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3A5C0A" w:rsidRPr="002E5811" w:rsidRDefault="003A5C0A" w:rsidP="00194D90">
      <w:pPr>
        <w:autoSpaceDE w:val="0"/>
        <w:jc w:val="center"/>
        <w:rPr>
          <w:sz w:val="28"/>
          <w:szCs w:val="28"/>
        </w:rPr>
      </w:pPr>
    </w:p>
    <w:p w:rsidR="003A5C0A" w:rsidRDefault="003A5C0A"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Pr="001D2FB2" w:rsidRDefault="003B1155"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2A4266">
      <w:pPr>
        <w:pStyle w:val="2d"/>
        <w:shd w:val="clear" w:color="auto" w:fill="auto"/>
        <w:spacing w:before="100" w:beforeAutospacing="1"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254064" w:rsidRDefault="00254064" w:rsidP="000177CC">
      <w:pPr>
        <w:pStyle w:val="aff"/>
        <w:spacing w:line="360" w:lineRule="auto"/>
        <w:jc w:val="center"/>
        <w:rPr>
          <w:b/>
          <w:sz w:val="28"/>
          <w:szCs w:val="28"/>
        </w:rPr>
      </w:pPr>
      <w:r>
        <w:rPr>
          <w:b/>
          <w:sz w:val="28"/>
          <w:szCs w:val="28"/>
        </w:rPr>
        <w:t xml:space="preserve">НА ПОСТАВКУ МЕБЕЛИ ДЛЯ НУЖД </w:t>
      </w:r>
    </w:p>
    <w:p w:rsidR="000177CC" w:rsidRPr="00E1575A" w:rsidRDefault="00254064" w:rsidP="000177CC">
      <w:pPr>
        <w:pStyle w:val="aff"/>
        <w:spacing w:line="360" w:lineRule="auto"/>
        <w:jc w:val="center"/>
        <w:rPr>
          <w:b/>
          <w:sz w:val="28"/>
          <w:szCs w:val="28"/>
        </w:rPr>
      </w:pPr>
      <w:r>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B1155" w:rsidRDefault="003B1155" w:rsidP="004E6DC6"/>
    <w:p w:rsidR="003B1155" w:rsidRDefault="003B1155"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r w:rsidRPr="00BD1C40">
        <w:rPr>
          <w:sz w:val="24"/>
          <w:szCs w:val="24"/>
        </w:rPr>
        <w:t>201</w:t>
      </w:r>
      <w:r w:rsidR="00254064">
        <w:rPr>
          <w:sz w:val="24"/>
          <w:szCs w:val="24"/>
        </w:rPr>
        <w:t>5</w:t>
      </w:r>
      <w:r w:rsidRPr="00BD1C40">
        <w:rPr>
          <w:sz w:val="24"/>
          <w:szCs w:val="24"/>
        </w:rPr>
        <w:t xml:space="preserve"> г.</w:t>
      </w:r>
    </w:p>
    <w:p w:rsidR="003A5C0A" w:rsidRDefault="003A5C0A"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……………………………………………..3</w:t>
      </w:r>
      <w:r w:rsidR="0042642C" w:rsidRPr="00832661">
        <w:fldChar w:fldCharType="begin"/>
      </w:r>
      <w:r w:rsidRPr="00832661">
        <w:instrText xml:space="preserve"> TOC \o "1-3" \h \z \u </w:instrText>
      </w:r>
      <w:r w:rsidR="0042642C" w:rsidRPr="00832661">
        <w:fldChar w:fldCharType="separate"/>
      </w:r>
    </w:p>
    <w:p w:rsidR="003A5C0A" w:rsidRPr="00297AEF" w:rsidRDefault="0042642C"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t>………………….13</w:t>
      </w:r>
    </w:p>
    <w:p w:rsidR="003A5C0A" w:rsidRPr="00D830CD" w:rsidRDefault="003A5C0A" w:rsidP="0033569C">
      <w:pPr>
        <w:pStyle w:val="10"/>
        <w:spacing w:before="0" w:after="0" w:line="360" w:lineRule="auto"/>
        <w:jc w:val="left"/>
      </w:pPr>
      <w:r>
        <w:rPr>
          <w:lang w:val="en-US"/>
        </w:rPr>
        <w:t>IV</w:t>
      </w:r>
      <w:r w:rsidRPr="00D830CD">
        <w:t xml:space="preserve">. </w:t>
      </w:r>
      <w:r>
        <w:t>ТЕХНИЧЕСКОЕ ЗАДАНИЕ…………………………………………….…15</w:t>
      </w:r>
    </w:p>
    <w:p w:rsidR="003A5C0A" w:rsidRDefault="003A5C0A" w:rsidP="00913440">
      <w:pPr>
        <w:pStyle w:val="10"/>
        <w:spacing w:before="0" w:after="0" w:line="360" w:lineRule="auto"/>
        <w:jc w:val="left"/>
      </w:pPr>
      <w:r>
        <w:rPr>
          <w:lang w:val="en-US"/>
        </w:rPr>
        <w:t>V</w:t>
      </w:r>
      <w:r w:rsidRPr="00680597">
        <w:t xml:space="preserve">. ОБРАЗЦЫ ФОРМ И ДОКУМЕНТОВ ДЛЯ ЗАПОЛНЕНИЯ </w:t>
      </w:r>
      <w:r>
        <w:t xml:space="preserve">  </w:t>
      </w:r>
    </w:p>
    <w:p w:rsidR="003A5C0A" w:rsidRPr="00045EA6" w:rsidRDefault="003A5C0A" w:rsidP="00913440">
      <w:pPr>
        <w:pStyle w:val="10"/>
        <w:spacing w:before="0" w:after="0" w:line="360" w:lineRule="auto"/>
        <w:jc w:val="left"/>
      </w:pPr>
      <w:r w:rsidRPr="00680597">
        <w:t>УЧАСТНИКАМИ ПРОЦЕДУРЫ ЗАКУПКИ</w:t>
      </w:r>
      <w:r>
        <w:t>…………………………….…</w:t>
      </w:r>
      <w:r w:rsidR="00A05DEE">
        <w:t xml:space="preserve"> </w:t>
      </w:r>
      <w:r w:rsidR="009F4AF8">
        <w:t>20</w:t>
      </w:r>
    </w:p>
    <w:p w:rsidR="003A5C0A" w:rsidRPr="00C82B02"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w:t>
      </w:r>
      <w:r w:rsidR="000A5BF9">
        <w:rPr>
          <w:b/>
          <w:kern w:val="28"/>
          <w:sz w:val="28"/>
        </w:rPr>
        <w:t xml:space="preserve"> </w:t>
      </w:r>
      <w:r>
        <w:rPr>
          <w:b/>
          <w:kern w:val="28"/>
          <w:sz w:val="28"/>
        </w:rPr>
        <w:t>2</w:t>
      </w:r>
      <w:r w:rsidR="009F4AF8">
        <w:rPr>
          <w:b/>
          <w:kern w:val="28"/>
          <w:sz w:val="28"/>
        </w:rPr>
        <w:t>4</w:t>
      </w:r>
    </w:p>
    <w:p w:rsidR="003A5C0A" w:rsidRPr="00297AEF" w:rsidRDefault="003A5C0A" w:rsidP="004E31AA">
      <w:pPr>
        <w:pStyle w:val="10"/>
      </w:pPr>
      <w:r w:rsidRPr="00832661">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297AEF">
        <w:lastRenderedPageBreak/>
        <w:t>I. ТЕРМИНЫ И ОПРЕДЕЛЕНИЯ</w:t>
      </w:r>
      <w:bookmarkEnd w:id="7"/>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в товарах</w:t>
      </w:r>
      <w:r w:rsidR="00F80065">
        <w:rPr>
          <w:sz w:val="24"/>
          <w:szCs w:val="24"/>
        </w:rPr>
        <w:t xml:space="preserve"> (работах, услугах)</w:t>
      </w:r>
      <w:r>
        <w:rPr>
          <w:sz w:val="24"/>
          <w:szCs w:val="24"/>
        </w:rPr>
        <w:t xml:space="preserve">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254064">
        <w:rPr>
          <w:b/>
          <w:sz w:val="24"/>
          <w:szCs w:val="24"/>
        </w:rPr>
        <w:t xml:space="preserve">цен </w:t>
      </w:r>
      <w:r w:rsidR="00254064" w:rsidRPr="005F2EBB">
        <w:rPr>
          <w:sz w:val="28"/>
          <w:szCs w:val="28"/>
        </w:rPr>
        <w:t>–</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8" w:history="1">
        <w:r w:rsidR="000177CC" w:rsidRPr="007658CB">
          <w:rPr>
            <w:rStyle w:val="a8"/>
            <w:sz w:val="24"/>
            <w:szCs w:val="24"/>
            <w:lang w:val="en-US"/>
          </w:rPr>
          <w:t>www</w:t>
        </w:r>
        <w:r w:rsidR="000177CC" w:rsidRPr="007658CB">
          <w:rPr>
            <w:rStyle w:val="a8"/>
            <w:sz w:val="24"/>
            <w:szCs w:val="24"/>
          </w:rPr>
          <w:t>.</w:t>
        </w:r>
        <w:r w:rsidR="000177CC" w:rsidRPr="007658CB">
          <w:rPr>
            <w:rStyle w:val="a8"/>
            <w:sz w:val="24"/>
            <w:szCs w:val="24"/>
            <w:lang w:val="en-US"/>
          </w:rPr>
          <w:t>asi</w:t>
        </w:r>
        <w:r w:rsidR="000177CC" w:rsidRPr="007658CB">
          <w:rPr>
            <w:rStyle w:val="a8"/>
            <w:sz w:val="24"/>
            <w:szCs w:val="24"/>
          </w:rPr>
          <w:t>.</w:t>
        </w:r>
        <w:r w:rsidR="000177CC" w:rsidRPr="007658CB">
          <w:rPr>
            <w:rStyle w:val="a8"/>
            <w:sz w:val="24"/>
            <w:szCs w:val="24"/>
            <w:lang w:val="en-US"/>
          </w:rPr>
          <w:t>ru</w:t>
        </w:r>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2"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9"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.ru</w:t>
        </w:r>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F63795" w:rsidRDefault="00F63795" w:rsidP="004E31AA">
      <w:pPr>
        <w:pStyle w:val="ab"/>
        <w:spacing w:after="60"/>
        <w:ind w:firstLine="539"/>
        <w:jc w:val="both"/>
        <w:rPr>
          <w:color w:val="auto"/>
          <w:szCs w:val="24"/>
        </w:rPr>
      </w:pPr>
      <w:r>
        <w:rPr>
          <w:color w:val="auto"/>
          <w:szCs w:val="24"/>
        </w:rPr>
        <w:br w:type="page"/>
      </w:r>
    </w:p>
    <w:p w:rsidR="003A5C0A" w:rsidRDefault="003A5C0A" w:rsidP="004E31AA">
      <w:pPr>
        <w:pStyle w:val="10"/>
      </w:pPr>
      <w:bookmarkStart w:id="13" w:name="_Toc253767323"/>
      <w:r w:rsidRPr="00297AEF">
        <w:lastRenderedPageBreak/>
        <w:t xml:space="preserve">II. ОБЩИЕ УСЛОВИЯ ПРОВЕДЕНИЯ </w:t>
      </w:r>
      <w:bookmarkEnd w:id="12"/>
      <w:bookmarkEnd w:id="13"/>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4" w:name="_Toc253767324"/>
      <w:bookmarkStart w:id="15" w:name="_Toc168126680"/>
      <w:r w:rsidRPr="00297AEF">
        <w:rPr>
          <w:sz w:val="24"/>
          <w:szCs w:val="24"/>
        </w:rPr>
        <w:t>1. О</w:t>
      </w:r>
      <w:bookmarkEnd w:id="14"/>
      <w:r>
        <w:rPr>
          <w:sz w:val="24"/>
          <w:szCs w:val="24"/>
        </w:rPr>
        <w:t>БЩИЕ ПОЛОЖЕНИЯ</w:t>
      </w:r>
    </w:p>
    <w:p w:rsidR="003A5C0A" w:rsidRPr="00297AEF" w:rsidRDefault="003A5C0A" w:rsidP="004E31AA">
      <w:pPr>
        <w:pStyle w:val="20"/>
        <w:ind w:firstLine="540"/>
        <w:jc w:val="left"/>
        <w:rPr>
          <w:bCs/>
          <w:sz w:val="24"/>
          <w:szCs w:val="24"/>
        </w:rPr>
      </w:pPr>
      <w:bookmarkStart w:id="16" w:name="_Toc253767325"/>
      <w:r w:rsidRPr="00297AEF">
        <w:rPr>
          <w:bCs/>
          <w:sz w:val="24"/>
          <w:szCs w:val="24"/>
        </w:rPr>
        <w:t>1.1. Законодательное регулирование</w:t>
      </w:r>
      <w:bookmarkEnd w:id="15"/>
      <w:bookmarkEnd w:id="16"/>
    </w:p>
    <w:p w:rsidR="003A5C0A" w:rsidRDefault="003A5C0A" w:rsidP="004E31AA">
      <w:pPr>
        <w:ind w:firstLine="540"/>
        <w:jc w:val="both"/>
        <w:rPr>
          <w:sz w:val="24"/>
          <w:szCs w:val="24"/>
        </w:rPr>
      </w:pPr>
      <w:bookmarkStart w:id="17"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w:t>
      </w:r>
      <w:r w:rsidR="00F80065" w:rsidRPr="007F6897">
        <w:rPr>
          <w:sz w:val="24"/>
          <w:szCs w:val="24"/>
        </w:rPr>
        <w:t xml:space="preserve">с Положением </w:t>
      </w:r>
      <w:r w:rsidR="00F80065">
        <w:rPr>
          <w:sz w:val="24"/>
          <w:szCs w:val="24"/>
        </w:rPr>
        <w:t>о</w:t>
      </w:r>
      <w:r w:rsidR="00F80065" w:rsidRPr="007F6897">
        <w:rPr>
          <w:sz w:val="24"/>
          <w:szCs w:val="24"/>
        </w:rPr>
        <w:t xml:space="preserve"> закупочной деятельности</w:t>
      </w:r>
      <w:r w:rsidR="00F80065">
        <w:rPr>
          <w:sz w:val="24"/>
          <w:szCs w:val="24"/>
        </w:rPr>
        <w:t xml:space="preserve"> Агентства</w:t>
      </w:r>
      <w:r w:rsidR="00F80065" w:rsidRPr="00297AEF">
        <w:rPr>
          <w:sz w:val="24"/>
          <w:szCs w:val="24"/>
        </w:rPr>
        <w:t xml:space="preserve"> </w:t>
      </w:r>
      <w:r w:rsidR="00F80065" w:rsidRPr="007F6897">
        <w:rPr>
          <w:sz w:val="24"/>
          <w:szCs w:val="24"/>
        </w:rPr>
        <w:t>и в соответствии</w:t>
      </w:r>
      <w:r w:rsidR="00F80065" w:rsidRPr="00297AEF">
        <w:rPr>
          <w:sz w:val="24"/>
          <w:szCs w:val="24"/>
        </w:rPr>
        <w:t xml:space="preserve"> </w:t>
      </w:r>
      <w:r w:rsidRPr="00297AEF">
        <w:rPr>
          <w:sz w:val="24"/>
          <w:szCs w:val="24"/>
        </w:rPr>
        <w:t>с</w:t>
      </w:r>
      <w:r>
        <w:rPr>
          <w:sz w:val="24"/>
          <w:szCs w:val="24"/>
        </w:rPr>
        <w:t xml:space="preserve"> </w:t>
      </w:r>
      <w:r w:rsidR="00F63795">
        <w:rPr>
          <w:sz w:val="24"/>
          <w:szCs w:val="24"/>
        </w:rPr>
        <w:t>требованиями</w:t>
      </w:r>
      <w:r w:rsidR="00F63795" w:rsidRPr="00297AEF">
        <w:rPr>
          <w:sz w:val="24"/>
          <w:szCs w:val="24"/>
        </w:rPr>
        <w:t xml:space="preserve"> </w:t>
      </w:r>
      <w:r w:rsidR="00F63795">
        <w:rPr>
          <w:sz w:val="24"/>
          <w:szCs w:val="24"/>
        </w:rPr>
        <w:t>Федерального</w:t>
      </w:r>
      <w:r>
        <w:rPr>
          <w:sz w:val="24"/>
          <w:szCs w:val="24"/>
        </w:rPr>
        <w:t xml:space="preserve"> закона от 26.07.2006 года №135-ФЗ «О защите конкуренции»</w:t>
      </w:r>
      <w:r w:rsidR="000177CC">
        <w:rPr>
          <w:sz w:val="24"/>
          <w:szCs w:val="24"/>
        </w:rPr>
        <w:t>.</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8"/>
      <w:bookmarkEnd w:id="19"/>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1"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0"/>
      <w:bookmarkEnd w:id="21"/>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3" w:name="_Toc168126685"/>
      <w:bookmarkStart w:id="24" w:name="_Toc253767327"/>
      <w:bookmarkEnd w:id="22"/>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3"/>
      <w:bookmarkEnd w:id="24"/>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Default="003A5C0A" w:rsidP="0075314E">
      <w:pPr>
        <w:numPr>
          <w:ilvl w:val="0"/>
          <w:numId w:val="7"/>
        </w:numPr>
        <w:tabs>
          <w:tab w:val="left" w:pos="1418"/>
        </w:tabs>
        <w:ind w:left="0" w:firstLine="709"/>
        <w:jc w:val="both"/>
        <w:rPr>
          <w:sz w:val="24"/>
          <w:szCs w:val="24"/>
        </w:rPr>
      </w:pPr>
      <w:r w:rsidRPr="00297AEF">
        <w:rPr>
          <w:sz w:val="24"/>
          <w:szCs w:val="24"/>
        </w:rPr>
        <w:lastRenderedPageBreak/>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F80065" w:rsidRPr="006A5D74" w:rsidRDefault="00F80065" w:rsidP="00F80065">
      <w:pPr>
        <w:numPr>
          <w:ilvl w:val="0"/>
          <w:numId w:val="6"/>
        </w:numPr>
        <w:tabs>
          <w:tab w:val="num" w:pos="0"/>
        </w:tabs>
        <w:autoSpaceDE w:val="0"/>
        <w:autoSpaceDN w:val="0"/>
        <w:adjustRightInd w:val="0"/>
        <w:ind w:left="0" w:firstLine="567"/>
        <w:jc w:val="both"/>
        <w:rPr>
          <w:sz w:val="24"/>
          <w:szCs w:val="24"/>
        </w:rPr>
      </w:pPr>
      <w:bookmarkStart w:id="25" w:name="OLE_LINK6"/>
      <w:bookmarkStart w:id="26" w:name="OLE_LINK7"/>
      <w:bookmarkStart w:id="27" w:name="OLE_LINK8"/>
      <w:r w:rsidRPr="006A5D74">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5"/>
      <w:bookmarkEnd w:id="26"/>
      <w:bookmarkEnd w:id="27"/>
      <w:r w:rsidRPr="006A5D74">
        <w:rPr>
          <w:sz w:val="24"/>
          <w:szCs w:val="24"/>
        </w:rPr>
        <w:t>18.07.2011 № 223-ФЗ «О закупках товаров, работ, услуг отдельными видами юридических лиц»;</w:t>
      </w:r>
    </w:p>
    <w:p w:rsidR="00F80065" w:rsidRPr="00642033" w:rsidRDefault="00F80065" w:rsidP="00F80065">
      <w:pPr>
        <w:numPr>
          <w:ilvl w:val="0"/>
          <w:numId w:val="6"/>
        </w:numPr>
        <w:tabs>
          <w:tab w:val="num" w:pos="0"/>
        </w:tabs>
        <w:autoSpaceDE w:val="0"/>
        <w:autoSpaceDN w:val="0"/>
        <w:adjustRightInd w:val="0"/>
        <w:ind w:left="0" w:firstLine="567"/>
        <w:jc w:val="both"/>
        <w:rPr>
          <w:sz w:val="24"/>
          <w:szCs w:val="24"/>
        </w:rPr>
      </w:pPr>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sz w:val="24"/>
          <w:szCs w:val="24"/>
        </w:rPr>
        <w:t>рственных и муниципальных нужд».</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28" w:name="_Toc168126687"/>
      <w:bookmarkStart w:id="29"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28"/>
      <w:bookmarkEnd w:id="29"/>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30" w:name="_Toc168126688"/>
    </w:p>
    <w:p w:rsidR="003A5C0A" w:rsidRDefault="003A5C0A" w:rsidP="004E31AA">
      <w:pPr>
        <w:pStyle w:val="20"/>
        <w:ind w:firstLine="540"/>
        <w:jc w:val="both"/>
        <w:rPr>
          <w:sz w:val="24"/>
          <w:szCs w:val="24"/>
        </w:rPr>
      </w:pPr>
      <w:bookmarkStart w:id="31" w:name="_Toc168126689"/>
      <w:bookmarkStart w:id="32" w:name="_Toc253767331"/>
      <w:bookmarkEnd w:id="30"/>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31"/>
      <w:r w:rsidRPr="00297AEF">
        <w:rPr>
          <w:sz w:val="24"/>
          <w:szCs w:val="24"/>
        </w:rPr>
        <w:t xml:space="preserve"> Отстранение от участия в </w:t>
      </w:r>
      <w:bookmarkEnd w:id="32"/>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3" w:name="_Toc253767332"/>
      <w:bookmarkStart w:id="34" w:name="_Toc138742688"/>
      <w:bookmarkStart w:id="35"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3"/>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w:t>
      </w:r>
      <w:r w:rsidR="00592AFD">
        <w:rPr>
          <w:sz w:val="24"/>
          <w:szCs w:val="24"/>
        </w:rPr>
        <w:t xml:space="preserve">Агентства </w:t>
      </w:r>
      <w:r w:rsidR="00592AFD" w:rsidRPr="00297AEF">
        <w:rPr>
          <w:sz w:val="24"/>
          <w:szCs w:val="24"/>
        </w:rPr>
        <w:t>и</w:t>
      </w:r>
      <w:r>
        <w:rPr>
          <w:bCs/>
          <w:iCs/>
          <w:sz w:val="24"/>
          <w:szCs w:val="24"/>
        </w:rPr>
        <w:t xml:space="preserve">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6" w:name="_Toc138742690"/>
      <w:bookmarkStart w:id="37" w:name="_Toc168126692"/>
      <w:bookmarkStart w:id="38" w:name="_Toc253767334"/>
      <w:bookmarkEnd w:id="34"/>
      <w:bookmarkEnd w:id="35"/>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6"/>
      <w:bookmarkEnd w:id="37"/>
      <w:bookmarkEnd w:id="38"/>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sidR="00592AFD">
        <w:rPr>
          <w:sz w:val="24"/>
          <w:szCs w:val="24"/>
        </w:rPr>
        <w:t>и портале</w:t>
      </w:r>
      <w:r w:rsidR="002A61F4">
        <w:rPr>
          <w:sz w:val="24"/>
          <w:szCs w:val="24"/>
        </w:rPr>
        <w:t xml:space="preserve">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39" w:name="_Toc138742692"/>
      <w:bookmarkStart w:id="40" w:name="_Toc168126694"/>
      <w:r w:rsidRPr="009B0342">
        <w:rPr>
          <w:b w:val="0"/>
          <w:bCs/>
          <w:sz w:val="24"/>
          <w:szCs w:val="24"/>
        </w:rPr>
        <w:lastRenderedPageBreak/>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w:t>
      </w:r>
      <w:r w:rsidR="003B1155">
        <w:rPr>
          <w:bCs/>
          <w:sz w:val="24"/>
          <w:szCs w:val="24"/>
        </w:rPr>
        <w:t>о</w:t>
      </w:r>
      <w:r>
        <w:rPr>
          <w:bCs/>
          <w:sz w:val="24"/>
          <w:szCs w:val="24"/>
        </w:rPr>
        <w:t>фициальном сайте</w:t>
      </w:r>
      <w:r w:rsidR="003B1155">
        <w:rPr>
          <w:bCs/>
          <w:sz w:val="24"/>
          <w:szCs w:val="24"/>
        </w:rPr>
        <w:t xml:space="preserve"> Агентства, </w:t>
      </w:r>
      <w:r>
        <w:rPr>
          <w:bCs/>
          <w:sz w:val="24"/>
          <w:szCs w:val="24"/>
        </w:rPr>
        <w:t xml:space="preserve">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41" w:name="_Toc253767337"/>
      <w:bookmarkEnd w:id="39"/>
      <w:bookmarkEnd w:id="40"/>
      <w:r>
        <w:rPr>
          <w:sz w:val="24"/>
          <w:szCs w:val="24"/>
        </w:rPr>
        <w:t xml:space="preserve">  </w:t>
      </w:r>
      <w:r w:rsidRPr="00297AEF">
        <w:rPr>
          <w:sz w:val="24"/>
          <w:szCs w:val="24"/>
        </w:rPr>
        <w:t xml:space="preserve">ИНСТРУКЦИЯ ПО ПОДГОТОВКЕ И ЗАПОЛНЕНИЮ </w:t>
      </w:r>
      <w:bookmarkEnd w:id="41"/>
      <w:r>
        <w:rPr>
          <w:sz w:val="24"/>
          <w:szCs w:val="24"/>
        </w:rPr>
        <w:t>ЗАЯВКИ</w:t>
      </w:r>
    </w:p>
    <w:p w:rsidR="003A5C0A" w:rsidRPr="00297AEF" w:rsidRDefault="003A5C0A" w:rsidP="004E31AA">
      <w:pPr>
        <w:pStyle w:val="20"/>
        <w:ind w:firstLine="540"/>
        <w:jc w:val="both"/>
        <w:rPr>
          <w:sz w:val="24"/>
          <w:szCs w:val="24"/>
        </w:rPr>
      </w:pPr>
      <w:bookmarkStart w:id="42" w:name="_Toc168126696"/>
      <w:bookmarkStart w:id="43"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42"/>
      <w:bookmarkEnd w:id="43"/>
    </w:p>
    <w:p w:rsidR="003A5C0A" w:rsidRPr="00D830CD" w:rsidRDefault="003A5C0A" w:rsidP="004E31AA">
      <w:pPr>
        <w:pStyle w:val="Default"/>
        <w:ind w:firstLine="540"/>
        <w:jc w:val="both"/>
        <w:rPr>
          <w:color w:val="auto"/>
        </w:rPr>
      </w:pPr>
      <w:bookmarkStart w:id="44" w:name="_Toc168126697"/>
      <w:bookmarkStart w:id="45"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на участие в запросе цен в письменной форме с комплектом документов по установленной форме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8E33C9" w:rsidP="00A05A0C">
      <w:pPr>
        <w:pStyle w:val="Default"/>
        <w:spacing w:after="27"/>
        <w:ind w:firstLine="540"/>
        <w:jc w:val="both"/>
        <w:rPr>
          <w:color w:val="auto"/>
        </w:rPr>
      </w:pPr>
      <w:r>
        <w:rPr>
          <w:noProof/>
          <w:color w:val="auto"/>
        </w:rPr>
        <mc:AlternateContent>
          <mc:Choice Requires="wps">
            <w:drawing>
              <wp:anchor distT="0" distB="0" distL="114300" distR="114300" simplePos="0" relativeHeight="251657728" behindDoc="1" locked="0" layoutInCell="1" allowOverlap="1" wp14:anchorId="49E8EDA9" wp14:editId="07F24364">
                <wp:simplePos x="0" y="0"/>
                <wp:positionH relativeFrom="column">
                  <wp:posOffset>450215</wp:posOffset>
                </wp:positionH>
                <wp:positionV relativeFrom="paragraph">
                  <wp:posOffset>-405130</wp:posOffset>
                </wp:positionV>
                <wp:extent cx="5320665" cy="2369820"/>
                <wp:effectExtent l="0" t="0" r="51435" b="495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36982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3F73AD" w:rsidRDefault="003F73AD" w:rsidP="00A05A0C">
                            <w:pPr>
                              <w:pStyle w:val="h4"/>
                              <w:spacing w:before="0"/>
                              <w:jc w:val="right"/>
                            </w:pPr>
                            <w:r w:rsidRPr="00C65751">
                              <w:t xml:space="preserve">Заказчику: </w:t>
                            </w:r>
                            <w:r>
                              <w:rPr>
                                <w:u w:val="single"/>
                              </w:rPr>
                              <w:t>Агентство стратегических инициатив</w:t>
                            </w:r>
                          </w:p>
                          <w:p w:rsidR="003F73AD" w:rsidRDefault="003F73AD" w:rsidP="00A05A0C">
                            <w:pPr>
                              <w:pStyle w:val="h4"/>
                              <w:spacing w:before="0"/>
                              <w:jc w:val="right"/>
                              <w:rPr>
                                <w:i/>
                              </w:rPr>
                            </w:pPr>
                          </w:p>
                          <w:p w:rsidR="003F73AD" w:rsidRPr="00C65751" w:rsidRDefault="003F73AD" w:rsidP="00A05A0C">
                            <w:pPr>
                              <w:pStyle w:val="h4"/>
                              <w:spacing w:before="0"/>
                              <w:jc w:val="right"/>
                              <w:rPr>
                                <w:i/>
                              </w:rPr>
                            </w:pPr>
                          </w:p>
                          <w:p w:rsidR="003F73AD" w:rsidRPr="00C65751" w:rsidRDefault="003F73AD" w:rsidP="00A05A0C">
                            <w:pPr>
                              <w:jc w:val="center"/>
                              <w:rPr>
                                <w:b/>
                                <w:sz w:val="24"/>
                                <w:szCs w:val="24"/>
                              </w:rPr>
                            </w:pPr>
                            <w:r w:rsidRPr="00C65751">
                              <w:rPr>
                                <w:b/>
                                <w:sz w:val="24"/>
                                <w:szCs w:val="24"/>
                              </w:rPr>
                              <w:t>ЗАЯВКА</w:t>
                            </w:r>
                          </w:p>
                          <w:p w:rsidR="003F73AD" w:rsidRDefault="003F73AD" w:rsidP="00254064">
                            <w:pPr>
                              <w:jc w:val="center"/>
                              <w:rPr>
                                <w:b/>
                                <w:sz w:val="22"/>
                                <w:szCs w:val="24"/>
                              </w:rPr>
                            </w:pPr>
                            <w:r w:rsidRPr="00C65751">
                              <w:rPr>
                                <w:b/>
                                <w:sz w:val="24"/>
                                <w:szCs w:val="24"/>
                              </w:rPr>
                              <w:t xml:space="preserve">на участие в </w:t>
                            </w:r>
                            <w:r>
                              <w:rPr>
                                <w:b/>
                                <w:sz w:val="24"/>
                                <w:szCs w:val="24"/>
                              </w:rPr>
                              <w:t>открытом запросе цен на поставку мебели для нужд Агентства стратегических инициатив</w:t>
                            </w:r>
                          </w:p>
                          <w:p w:rsidR="003F73AD" w:rsidRPr="00166B37" w:rsidRDefault="003F73AD" w:rsidP="00A05A0C">
                            <w:pPr>
                              <w:pStyle w:val="ae"/>
                              <w:spacing w:after="0"/>
                              <w:jc w:val="center"/>
                              <w:rPr>
                                <w:b/>
                                <w:bCs/>
                                <w:iCs/>
                                <w:szCs w:val="24"/>
                              </w:rPr>
                            </w:pPr>
                            <w:r w:rsidRPr="00166B37">
                              <w:rPr>
                                <w:b/>
                                <w:bCs/>
                                <w:iCs/>
                                <w:szCs w:val="24"/>
                              </w:rPr>
                              <w:t>(реестровый номер закупки _______________________)</w:t>
                            </w:r>
                          </w:p>
                          <w:p w:rsidR="003F73AD" w:rsidRPr="00C65751" w:rsidRDefault="003F73AD" w:rsidP="00A05A0C">
                            <w:pPr>
                              <w:pStyle w:val="ae"/>
                              <w:spacing w:after="0"/>
                              <w:jc w:val="center"/>
                              <w:rPr>
                                <w:b/>
                                <w:bCs/>
                                <w:iCs/>
                                <w:szCs w:val="24"/>
                                <w:u w:val="single"/>
                              </w:rPr>
                            </w:pPr>
                          </w:p>
                          <w:p w:rsidR="003F73AD" w:rsidRDefault="003F73AD" w:rsidP="00A05A0C">
                            <w:pPr>
                              <w:pStyle w:val="33"/>
                              <w:tabs>
                                <w:tab w:val="clear" w:pos="1307"/>
                              </w:tabs>
                              <w:ind w:left="0"/>
                              <w:rPr>
                                <w:szCs w:val="24"/>
                              </w:rPr>
                            </w:pPr>
                          </w:p>
                          <w:p w:rsidR="003F73AD" w:rsidRPr="003708E5" w:rsidRDefault="003F73AD" w:rsidP="00A05A0C">
                            <w:pPr>
                              <w:pStyle w:val="33"/>
                              <w:tabs>
                                <w:tab w:val="clear" w:pos="1307"/>
                              </w:tabs>
                              <w:ind w:left="0"/>
                              <w:rPr>
                                <w:sz w:val="20"/>
                              </w:rPr>
                            </w:pPr>
                            <w:r w:rsidRPr="003708E5">
                              <w:rPr>
                                <w:sz w:val="20"/>
                              </w:rPr>
                              <w:t>Регистрационный номер заявки №_________</w:t>
                            </w:r>
                          </w:p>
                          <w:p w:rsidR="003F73AD" w:rsidRPr="003708E5" w:rsidRDefault="003F73AD" w:rsidP="00A05A0C">
                            <w:pPr>
                              <w:pStyle w:val="33"/>
                              <w:tabs>
                                <w:tab w:val="clear" w:pos="1307"/>
                              </w:tabs>
                              <w:ind w:left="0"/>
                              <w:rPr>
                                <w:sz w:val="20"/>
                              </w:rPr>
                            </w:pPr>
                            <w:r w:rsidRPr="003708E5">
                              <w:rPr>
                                <w:sz w:val="20"/>
                              </w:rPr>
                              <w:t xml:space="preserve">Дата     </w:t>
                            </w:r>
                            <w:r w:rsidRPr="00BC41BB">
                              <w:rPr>
                                <w:sz w:val="20"/>
                              </w:rPr>
                              <w:t>«___»______ 2015 г.</w:t>
                            </w:r>
                          </w:p>
                          <w:p w:rsidR="003F73AD" w:rsidRPr="003708E5" w:rsidRDefault="003F73AD"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F73AD" w:rsidRPr="00443C90" w:rsidRDefault="003F73AD" w:rsidP="00A05A0C">
                            <w:pPr>
                              <w:pStyle w:val="33"/>
                              <w:tabs>
                                <w:tab w:val="clear" w:pos="1307"/>
                              </w:tabs>
                              <w:ind w:left="0"/>
                              <w:rPr>
                                <w:color w:val="0000FF"/>
                                <w:sz w:val="14"/>
                                <w:szCs w:val="14"/>
                              </w:rPr>
                            </w:pPr>
                          </w:p>
                          <w:p w:rsidR="003F73AD" w:rsidRDefault="003F73AD" w:rsidP="00A05A0C">
                            <w:pPr>
                              <w:pStyle w:val="ae"/>
                              <w:spacing w:after="0"/>
                              <w:jc w:val="left"/>
                              <w:rPr>
                                <w:bCs/>
                                <w:i/>
                                <w:iCs/>
                                <w:szCs w:val="24"/>
                                <w:vertAlign w:val="superscript"/>
                              </w:rPr>
                            </w:pPr>
                          </w:p>
                          <w:p w:rsidR="003F73AD" w:rsidRDefault="003F73AD"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EDA9" id="_x0000_t202" coordsize="21600,21600" o:spt="202" path="m,l,21600r21600,l21600,xe">
                <v:stroke joinstyle="miter"/>
                <v:path gradientshapeok="t" o:connecttype="rect"/>
              </v:shapetype>
              <v:shape id="Text Box 2" o:spid="_x0000_s1026" type="#_x0000_t202" style="position:absolute;left:0;text-align:left;margin-left:35.45pt;margin-top:-31.9pt;width:418.95pt;height:18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" strokecolor="gray">
                <v:shadow on="t"/>
                <v:textbox>
                  <w:txbxContent>
                    <w:p w:rsidR="003F73AD" w:rsidRDefault="003F73AD" w:rsidP="00A05A0C">
                      <w:pPr>
                        <w:pStyle w:val="h4"/>
                        <w:spacing w:before="0"/>
                        <w:jc w:val="right"/>
                      </w:pPr>
                      <w:r w:rsidRPr="00C65751">
                        <w:t xml:space="preserve">Заказчику: </w:t>
                      </w:r>
                      <w:r>
                        <w:rPr>
                          <w:u w:val="single"/>
                        </w:rPr>
                        <w:t>Агентство стратегических инициатив</w:t>
                      </w:r>
                    </w:p>
                    <w:p w:rsidR="003F73AD" w:rsidRDefault="003F73AD" w:rsidP="00A05A0C">
                      <w:pPr>
                        <w:pStyle w:val="h4"/>
                        <w:spacing w:before="0"/>
                        <w:jc w:val="right"/>
                        <w:rPr>
                          <w:i/>
                        </w:rPr>
                      </w:pPr>
                    </w:p>
                    <w:p w:rsidR="003F73AD" w:rsidRPr="00C65751" w:rsidRDefault="003F73AD" w:rsidP="00A05A0C">
                      <w:pPr>
                        <w:pStyle w:val="h4"/>
                        <w:spacing w:before="0"/>
                        <w:jc w:val="right"/>
                        <w:rPr>
                          <w:i/>
                        </w:rPr>
                      </w:pPr>
                    </w:p>
                    <w:p w:rsidR="003F73AD" w:rsidRPr="00C65751" w:rsidRDefault="003F73AD" w:rsidP="00A05A0C">
                      <w:pPr>
                        <w:jc w:val="center"/>
                        <w:rPr>
                          <w:b/>
                          <w:sz w:val="24"/>
                          <w:szCs w:val="24"/>
                        </w:rPr>
                      </w:pPr>
                      <w:r w:rsidRPr="00C65751">
                        <w:rPr>
                          <w:b/>
                          <w:sz w:val="24"/>
                          <w:szCs w:val="24"/>
                        </w:rPr>
                        <w:t>ЗАЯВКА</w:t>
                      </w:r>
                    </w:p>
                    <w:p w:rsidR="003F73AD" w:rsidRDefault="003F73AD" w:rsidP="00254064">
                      <w:pPr>
                        <w:jc w:val="center"/>
                        <w:rPr>
                          <w:b/>
                          <w:sz w:val="22"/>
                          <w:szCs w:val="24"/>
                        </w:rPr>
                      </w:pPr>
                      <w:r w:rsidRPr="00C65751">
                        <w:rPr>
                          <w:b/>
                          <w:sz w:val="24"/>
                          <w:szCs w:val="24"/>
                        </w:rPr>
                        <w:t xml:space="preserve">на участие в </w:t>
                      </w:r>
                      <w:r>
                        <w:rPr>
                          <w:b/>
                          <w:sz w:val="24"/>
                          <w:szCs w:val="24"/>
                        </w:rPr>
                        <w:t>открытом запросе цен на поставку мебели для нужд Агентства стратегических инициатив</w:t>
                      </w:r>
                    </w:p>
                    <w:p w:rsidR="003F73AD" w:rsidRPr="00166B37" w:rsidRDefault="003F73AD" w:rsidP="00A05A0C">
                      <w:pPr>
                        <w:pStyle w:val="ae"/>
                        <w:spacing w:after="0"/>
                        <w:jc w:val="center"/>
                        <w:rPr>
                          <w:b/>
                          <w:bCs/>
                          <w:iCs/>
                          <w:szCs w:val="24"/>
                        </w:rPr>
                      </w:pPr>
                      <w:r w:rsidRPr="00166B37">
                        <w:rPr>
                          <w:b/>
                          <w:bCs/>
                          <w:iCs/>
                          <w:szCs w:val="24"/>
                        </w:rPr>
                        <w:t>(реестровый номер закупки _______________________)</w:t>
                      </w:r>
                    </w:p>
                    <w:p w:rsidR="003F73AD" w:rsidRPr="00C65751" w:rsidRDefault="003F73AD" w:rsidP="00A05A0C">
                      <w:pPr>
                        <w:pStyle w:val="ae"/>
                        <w:spacing w:after="0"/>
                        <w:jc w:val="center"/>
                        <w:rPr>
                          <w:b/>
                          <w:bCs/>
                          <w:iCs/>
                          <w:szCs w:val="24"/>
                          <w:u w:val="single"/>
                        </w:rPr>
                      </w:pPr>
                    </w:p>
                    <w:p w:rsidR="003F73AD" w:rsidRDefault="003F73AD" w:rsidP="00A05A0C">
                      <w:pPr>
                        <w:pStyle w:val="33"/>
                        <w:tabs>
                          <w:tab w:val="clear" w:pos="1307"/>
                        </w:tabs>
                        <w:ind w:left="0"/>
                        <w:rPr>
                          <w:szCs w:val="24"/>
                        </w:rPr>
                      </w:pPr>
                    </w:p>
                    <w:p w:rsidR="003F73AD" w:rsidRPr="003708E5" w:rsidRDefault="003F73AD" w:rsidP="00A05A0C">
                      <w:pPr>
                        <w:pStyle w:val="33"/>
                        <w:tabs>
                          <w:tab w:val="clear" w:pos="1307"/>
                        </w:tabs>
                        <w:ind w:left="0"/>
                        <w:rPr>
                          <w:sz w:val="20"/>
                        </w:rPr>
                      </w:pPr>
                      <w:r w:rsidRPr="003708E5">
                        <w:rPr>
                          <w:sz w:val="20"/>
                        </w:rPr>
                        <w:t>Регистрационный номер заявки №_________</w:t>
                      </w:r>
                    </w:p>
                    <w:p w:rsidR="003F73AD" w:rsidRPr="003708E5" w:rsidRDefault="003F73AD" w:rsidP="00A05A0C">
                      <w:pPr>
                        <w:pStyle w:val="33"/>
                        <w:tabs>
                          <w:tab w:val="clear" w:pos="1307"/>
                        </w:tabs>
                        <w:ind w:left="0"/>
                        <w:rPr>
                          <w:sz w:val="20"/>
                        </w:rPr>
                      </w:pPr>
                      <w:r w:rsidRPr="003708E5">
                        <w:rPr>
                          <w:sz w:val="20"/>
                        </w:rPr>
                        <w:t xml:space="preserve">Дата     </w:t>
                      </w:r>
                      <w:r w:rsidRPr="00BC41BB">
                        <w:rPr>
                          <w:sz w:val="20"/>
                        </w:rPr>
                        <w:t>«___»______ 2015 г.</w:t>
                      </w:r>
                    </w:p>
                    <w:p w:rsidR="003F73AD" w:rsidRPr="003708E5" w:rsidRDefault="003F73AD"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F73AD" w:rsidRPr="00443C90" w:rsidRDefault="003F73AD" w:rsidP="00A05A0C">
                      <w:pPr>
                        <w:pStyle w:val="33"/>
                        <w:tabs>
                          <w:tab w:val="clear" w:pos="1307"/>
                        </w:tabs>
                        <w:ind w:left="0"/>
                        <w:rPr>
                          <w:color w:val="0000FF"/>
                          <w:sz w:val="14"/>
                          <w:szCs w:val="14"/>
                        </w:rPr>
                      </w:pPr>
                    </w:p>
                    <w:p w:rsidR="003F73AD" w:rsidRDefault="003F73AD" w:rsidP="00A05A0C">
                      <w:pPr>
                        <w:pStyle w:val="ae"/>
                        <w:spacing w:after="0"/>
                        <w:jc w:val="left"/>
                        <w:rPr>
                          <w:bCs/>
                          <w:i/>
                          <w:iCs/>
                          <w:szCs w:val="24"/>
                          <w:vertAlign w:val="superscript"/>
                        </w:rPr>
                      </w:pPr>
                    </w:p>
                    <w:p w:rsidR="003F73AD" w:rsidRDefault="003F73AD" w:rsidP="00A05A0C">
                      <w:pPr>
                        <w:pStyle w:val="ae"/>
                        <w:spacing w:after="0"/>
                        <w:jc w:val="left"/>
                        <w:rPr>
                          <w:bCs/>
                          <w:i/>
                          <w:iCs/>
                          <w:szCs w:val="24"/>
                          <w:vertAlign w:val="superscript"/>
                        </w:rPr>
                      </w:pPr>
                    </w:p>
                  </w:txbxContent>
                </v:textbox>
              </v:shape>
            </w:pict>
          </mc:Fallback>
        </mc:AlternateConten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1816EE" w:rsidRDefault="001816EE"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w:t>
      </w:r>
      <w:r w:rsidRPr="00042CF9">
        <w:rPr>
          <w:color w:val="auto"/>
        </w:rPr>
        <w:lastRenderedPageBreak/>
        <w:t xml:space="preserve">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4"/>
      <w:bookmarkEnd w:id="45"/>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6" w:name="_Toc168126700"/>
      <w:bookmarkStart w:id="47" w:name="_Toc253767343"/>
      <w:r w:rsidRPr="00297AEF">
        <w:rPr>
          <w:sz w:val="24"/>
          <w:szCs w:val="24"/>
        </w:rPr>
        <w:t>3.</w:t>
      </w:r>
      <w:r>
        <w:rPr>
          <w:sz w:val="24"/>
          <w:szCs w:val="24"/>
        </w:rPr>
        <w:t>3</w:t>
      </w:r>
      <w:r w:rsidRPr="00297AEF">
        <w:rPr>
          <w:sz w:val="24"/>
          <w:szCs w:val="24"/>
        </w:rPr>
        <w:t xml:space="preserve">. Требования к описанию </w:t>
      </w:r>
      <w:bookmarkEnd w:id="46"/>
      <w:bookmarkEnd w:id="47"/>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w:t>
      </w:r>
      <w:bookmarkEnd w:id="48"/>
      <w:bookmarkEnd w:id="49"/>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w:t>
      </w:r>
      <w:bookmarkEnd w:id="50"/>
      <w:bookmarkEnd w:id="51"/>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254064" w:rsidRDefault="008D7773" w:rsidP="00254064">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3A5C0A" w:rsidP="00254064">
      <w:pPr>
        <w:pStyle w:val="2110"/>
        <w:numPr>
          <w:ilvl w:val="0"/>
          <w:numId w:val="28"/>
        </w:numPr>
        <w:overflowPunct w:val="0"/>
        <w:autoSpaceDE w:val="0"/>
        <w:spacing w:after="0" w:line="240" w:lineRule="auto"/>
        <w:jc w:val="both"/>
        <w:textAlignment w:val="baseline"/>
        <w:rPr>
          <w:lang w:eastAsia="ru-RU"/>
        </w:rPr>
      </w:pPr>
      <w:r w:rsidRPr="009C0726">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полученную не ранее чем за 3 (три) месяца до дня размещения на сайте</w:t>
      </w:r>
      <w:r w:rsidR="00D316C3" w:rsidRPr="00254064">
        <w:rPr>
          <w:sz w:val="24"/>
          <w:szCs w:val="24"/>
        </w:rPr>
        <w:t xml:space="preserve"> 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sidRPr="00254064">
        <w:rPr>
          <w:sz w:val="24"/>
          <w:szCs w:val="24"/>
        </w:rPr>
        <w:t>с</w:t>
      </w:r>
      <w:r w:rsidRPr="00254064">
        <w:rPr>
          <w:sz w:val="24"/>
          <w:szCs w:val="24"/>
        </w:rPr>
        <w:t>айте</w:t>
      </w:r>
      <w:r w:rsidR="00D316C3" w:rsidRPr="00254064">
        <w:rPr>
          <w:sz w:val="24"/>
          <w:szCs w:val="24"/>
        </w:rPr>
        <w:t xml:space="preserve"> 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r w:rsidR="006045E7" w:rsidRPr="00254064">
        <w:rPr>
          <w:sz w:val="24"/>
          <w:szCs w:val="24"/>
        </w:rPr>
        <w:t xml:space="preserve"> </w:t>
      </w:r>
      <w:r w:rsidR="008D7773" w:rsidRPr="00254064">
        <w:rPr>
          <w:sz w:val="24"/>
          <w:szCs w:val="24"/>
        </w:rPr>
        <w:t>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w:t>
      </w:r>
      <w:r w:rsidRPr="00254064">
        <w:rPr>
          <w:sz w:val="24"/>
          <w:szCs w:val="24"/>
        </w:rPr>
        <w:lastRenderedPageBreak/>
        <w:t xml:space="preserve">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копии учредительных документов участника закупки (для юридических лиц);</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r w:rsidR="00254064" w:rsidRPr="00254064">
        <w:rPr>
          <w:sz w:val="24"/>
          <w:szCs w:val="24"/>
        </w:rPr>
        <w:t>.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254064">
        <w:rPr>
          <w:sz w:val="24"/>
          <w:szCs w:val="24"/>
        </w:rPr>
        <w:t>;</w:t>
      </w:r>
    </w:p>
    <w:p w:rsidR="003A5C0A" w:rsidRPr="00254064" w:rsidRDefault="003A5C0A" w:rsidP="00254064">
      <w:pPr>
        <w:pStyle w:val="afff5"/>
        <w:numPr>
          <w:ilvl w:val="0"/>
          <w:numId w:val="28"/>
        </w:numPr>
        <w:suppressAutoHyphens/>
        <w:jc w:val="both"/>
        <w:rPr>
          <w:sz w:val="24"/>
          <w:szCs w:val="24"/>
        </w:rPr>
      </w:pPr>
      <w:r w:rsidRPr="00254064">
        <w:rPr>
          <w:sz w:val="24"/>
          <w:szCs w:val="24"/>
        </w:rPr>
        <w:t xml:space="preserve">заявку на участие в запросе </w:t>
      </w:r>
      <w:r w:rsidR="000177CC" w:rsidRPr="00254064">
        <w:rPr>
          <w:sz w:val="24"/>
          <w:szCs w:val="24"/>
        </w:rPr>
        <w:t>цен</w:t>
      </w:r>
      <w:r w:rsidRPr="00254064">
        <w:rPr>
          <w:sz w:val="24"/>
          <w:szCs w:val="24"/>
        </w:rPr>
        <w:t>, заполненную по прилагаемой форме</w:t>
      </w:r>
      <w:r w:rsidR="00CF6EC1" w:rsidRPr="00254064">
        <w:rPr>
          <w:sz w:val="24"/>
          <w:szCs w:val="24"/>
        </w:rPr>
        <w:t xml:space="preserve"> (форма № 1</w:t>
      </w:r>
      <w:r w:rsidRPr="00254064">
        <w:rPr>
          <w:sz w:val="24"/>
          <w:szCs w:val="24"/>
        </w:rPr>
        <w:t>);</w:t>
      </w:r>
    </w:p>
    <w:p w:rsidR="003A5C0A" w:rsidRPr="00254064" w:rsidRDefault="003A5C0A" w:rsidP="00254064">
      <w:pPr>
        <w:pStyle w:val="afff5"/>
        <w:numPr>
          <w:ilvl w:val="0"/>
          <w:numId w:val="28"/>
        </w:numPr>
        <w:suppressAutoHyphens/>
        <w:jc w:val="both"/>
        <w:rPr>
          <w:sz w:val="24"/>
          <w:szCs w:val="24"/>
        </w:rPr>
      </w:pPr>
      <w:r w:rsidRPr="00254064">
        <w:rPr>
          <w:sz w:val="24"/>
          <w:szCs w:val="24"/>
        </w:rPr>
        <w:t>анкету участника процедуры закупки, заполненную</w:t>
      </w:r>
      <w:r w:rsidR="00CF6EC1" w:rsidRPr="00254064">
        <w:rPr>
          <w:sz w:val="24"/>
          <w:szCs w:val="24"/>
        </w:rPr>
        <w:t xml:space="preserve"> по прилагаемой форме (форма № 2</w:t>
      </w:r>
      <w:r w:rsidRPr="00254064">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254064" w:rsidRDefault="003A5C0A" w:rsidP="00254064">
      <w:pPr>
        <w:pStyle w:val="afff5"/>
        <w:numPr>
          <w:ilvl w:val="0"/>
          <w:numId w:val="29"/>
        </w:numPr>
        <w:suppressAutoHyphens/>
        <w:jc w:val="both"/>
        <w:rPr>
          <w:sz w:val="24"/>
          <w:szCs w:val="24"/>
        </w:rPr>
      </w:pPr>
      <w:r w:rsidRPr="00254064">
        <w:rPr>
          <w:sz w:val="24"/>
          <w:szCs w:val="24"/>
        </w:rPr>
        <w:t>наименование и характеристики поставляемых товаров (оказываемых услуг, выполняемых работ);</w:t>
      </w:r>
    </w:p>
    <w:p w:rsidR="003A5C0A" w:rsidRPr="00254064" w:rsidRDefault="003A5C0A" w:rsidP="00254064">
      <w:pPr>
        <w:pStyle w:val="afff5"/>
        <w:numPr>
          <w:ilvl w:val="0"/>
          <w:numId w:val="29"/>
        </w:numPr>
        <w:suppressAutoHyphens/>
        <w:jc w:val="both"/>
        <w:rPr>
          <w:sz w:val="24"/>
          <w:szCs w:val="24"/>
        </w:rPr>
      </w:pPr>
      <w:r w:rsidRPr="00254064">
        <w:rPr>
          <w:sz w:val="24"/>
          <w:szCs w:val="24"/>
        </w:rPr>
        <w:t>цена товара (</w:t>
      </w:r>
      <w:r w:rsidR="00254064" w:rsidRPr="00254064">
        <w:rPr>
          <w:sz w:val="24"/>
          <w:szCs w:val="24"/>
        </w:rPr>
        <w:t>услуг, работ</w:t>
      </w:r>
      <w:r w:rsidRPr="00254064">
        <w:rPr>
          <w:sz w:val="24"/>
          <w:szCs w:val="24"/>
        </w:rPr>
        <w:t>)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sidRPr="00254064">
        <w:rPr>
          <w:sz w:val="24"/>
          <w:szCs w:val="24"/>
        </w:rPr>
        <w:t xml:space="preserve"> (услуги, работы)</w:t>
      </w:r>
      <w:r w:rsidRPr="00254064">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w:t>
      </w:r>
      <w:r w:rsidR="00592AFD" w:rsidRPr="008D7773">
        <w:rPr>
          <w:sz w:val="24"/>
          <w:szCs w:val="24"/>
        </w:rPr>
        <w:t>в извещении</w:t>
      </w:r>
      <w:r w:rsidRPr="008D7773">
        <w:rPr>
          <w:sz w:val="24"/>
          <w:szCs w:val="24"/>
        </w:rPr>
        <w:t xml:space="preserve">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w:t>
      </w:r>
      <w:r w:rsidR="00592AFD" w:rsidRPr="008D7773">
        <w:rPr>
          <w:sz w:val="24"/>
          <w:szCs w:val="24"/>
        </w:rPr>
        <w:t>конфиденциальность заявок</w:t>
      </w:r>
      <w:r w:rsidRPr="008D7773">
        <w:rPr>
          <w:sz w:val="24"/>
          <w:szCs w:val="24"/>
        </w:rPr>
        <w:t xml:space="preserve">.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Pr="000511C6" w:rsidRDefault="003A5C0A" w:rsidP="004E31AA">
      <w:bookmarkStart w:id="52" w:name="_Toc168126704"/>
      <w:bookmarkStart w:id="53" w:name="_Toc253767370"/>
    </w:p>
    <w:bookmarkEnd w:id="52"/>
    <w:bookmarkEnd w:id="53"/>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w:t>
      </w:r>
      <w:r w:rsidR="00592AFD" w:rsidRPr="00C120C8">
        <w:rPr>
          <w:sz w:val="24"/>
          <w:szCs w:val="24"/>
        </w:rPr>
        <w:t>скрепленное печатью</w:t>
      </w:r>
      <w:r w:rsidRPr="00C120C8">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При этом в 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lastRenderedPageBreak/>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4" w:name="_Toc168126706"/>
      <w:bookmarkStart w:id="55" w:name="_Toc253767372"/>
      <w:r w:rsidRPr="00C120C8">
        <w:rPr>
          <w:b/>
          <w:sz w:val="24"/>
          <w:szCs w:val="24"/>
        </w:rPr>
        <w:t xml:space="preserve">4.4. Заявки на участие в запросе </w:t>
      </w:r>
      <w:r>
        <w:rPr>
          <w:b/>
          <w:sz w:val="24"/>
          <w:szCs w:val="24"/>
        </w:rPr>
        <w:t>цен</w:t>
      </w:r>
      <w:r w:rsidRPr="00C120C8">
        <w:rPr>
          <w:b/>
          <w:sz w:val="24"/>
          <w:szCs w:val="24"/>
        </w:rPr>
        <w:t>, поданные с опозданием</w:t>
      </w:r>
      <w:bookmarkEnd w:id="54"/>
      <w:bookmarkEnd w:id="55"/>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6"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6"/>
    </w:p>
    <w:p w:rsidR="003A5C0A" w:rsidRDefault="003A5C0A" w:rsidP="004E31AA">
      <w:pPr>
        <w:pStyle w:val="20"/>
        <w:spacing w:after="0"/>
        <w:ind w:firstLine="539"/>
        <w:jc w:val="left"/>
        <w:rPr>
          <w:bCs/>
          <w:sz w:val="24"/>
          <w:szCs w:val="24"/>
        </w:rPr>
      </w:pPr>
      <w:bookmarkStart w:id="57" w:name="_Toc253767376"/>
      <w:bookmarkStart w:id="58"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7"/>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w:t>
      </w:r>
      <w:r w:rsidR="008E33C9" w:rsidRPr="008E33C9">
        <w:rPr>
          <w:sz w:val="24"/>
          <w:szCs w:val="24"/>
        </w:rPr>
        <w:t xml:space="preserve"> </w:t>
      </w:r>
      <w:r w:rsidR="008E33C9">
        <w:rPr>
          <w:sz w:val="24"/>
          <w:szCs w:val="24"/>
        </w:rPr>
        <w:t xml:space="preserve">пп.1.5.3, 5.2 </w:t>
      </w:r>
      <w:r w:rsidR="008E33C9" w:rsidRPr="00020431">
        <w:rPr>
          <w:sz w:val="24"/>
          <w:szCs w:val="24"/>
        </w:rPr>
        <w:t>настоящей документации</w:t>
      </w:r>
      <w:r w:rsidR="008E33C9">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254064" w:rsidP="00831250">
      <w:pPr>
        <w:tabs>
          <w:tab w:val="left" w:pos="1620"/>
          <w:tab w:val="left" w:pos="1800"/>
        </w:tabs>
        <w:ind w:firstLine="539"/>
        <w:jc w:val="both"/>
        <w:rPr>
          <w:sz w:val="24"/>
          <w:szCs w:val="24"/>
        </w:rPr>
      </w:pPr>
      <w:bookmarkStart w:id="59" w:name="_Toc253767377"/>
      <w:r>
        <w:rPr>
          <w:sz w:val="24"/>
          <w:szCs w:val="24"/>
        </w:rPr>
        <w:t>5.1</w:t>
      </w:r>
      <w:r w:rsidR="003A5C0A">
        <w:rPr>
          <w:sz w:val="24"/>
          <w:szCs w:val="24"/>
        </w:rPr>
        <w:t xml:space="preserve">.4. </w:t>
      </w:r>
      <w:r w:rsidR="003A5C0A" w:rsidRPr="003B23B3">
        <w:rPr>
          <w:sz w:val="24"/>
          <w:szCs w:val="24"/>
        </w:rPr>
        <w:t xml:space="preserve">В случае если после дня окончания срока подачи заявок не подано ни одной заявки либо подана одна заявка, </w:t>
      </w:r>
      <w:r w:rsidR="000177CC">
        <w:rPr>
          <w:sz w:val="24"/>
          <w:szCs w:val="24"/>
        </w:rPr>
        <w:t>Агентство</w:t>
      </w:r>
      <w:r w:rsidR="003A5C0A"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w:t>
      </w:r>
      <w:r w:rsidR="00885F15">
        <w:rPr>
          <w:sz w:val="24"/>
          <w:szCs w:val="24"/>
        </w:rPr>
        <w:t xml:space="preserve">подачи </w:t>
      </w:r>
      <w:r w:rsidR="00885F15" w:rsidRPr="003B23B3">
        <w:rPr>
          <w:sz w:val="24"/>
          <w:szCs w:val="24"/>
        </w:rPr>
        <w:t>заявок</w:t>
      </w:r>
      <w:r w:rsidR="003A5C0A" w:rsidRPr="003B23B3">
        <w:rPr>
          <w:sz w:val="24"/>
          <w:szCs w:val="24"/>
        </w:rPr>
        <w:t xml:space="preserve"> разместить на сайте </w:t>
      </w:r>
      <w:r w:rsidR="00C120C8">
        <w:rPr>
          <w:sz w:val="24"/>
          <w:szCs w:val="24"/>
        </w:rPr>
        <w:t xml:space="preserve">Агентства </w:t>
      </w:r>
      <w:r w:rsidR="003A5C0A">
        <w:rPr>
          <w:bCs/>
          <w:iCs/>
          <w:sz w:val="24"/>
          <w:szCs w:val="24"/>
        </w:rPr>
        <w:t xml:space="preserve">и на </w:t>
      </w:r>
      <w:r w:rsidR="00C120C8">
        <w:rPr>
          <w:bCs/>
          <w:iCs/>
          <w:sz w:val="24"/>
          <w:szCs w:val="24"/>
        </w:rPr>
        <w:t xml:space="preserve">портале </w:t>
      </w:r>
      <w:r w:rsidR="003A5C0A">
        <w:rPr>
          <w:bCs/>
          <w:iCs/>
          <w:sz w:val="24"/>
          <w:szCs w:val="24"/>
        </w:rPr>
        <w:t>электронной торговой площадки</w:t>
      </w:r>
      <w:r w:rsidR="003A5C0A" w:rsidRPr="003B23B3">
        <w:rPr>
          <w:sz w:val="24"/>
          <w:szCs w:val="24"/>
        </w:rPr>
        <w:t xml:space="preserve"> извещение о продлении срока подачи таких заявок, либо признать запрос </w:t>
      </w:r>
      <w:r w:rsidR="000177CC">
        <w:rPr>
          <w:sz w:val="24"/>
          <w:szCs w:val="24"/>
        </w:rPr>
        <w:t>цен</w:t>
      </w:r>
      <w:r w:rsidR="003A5C0A"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254064" w:rsidP="00831250">
      <w:pPr>
        <w:pStyle w:val="20"/>
        <w:spacing w:after="0"/>
        <w:ind w:firstLine="539"/>
        <w:jc w:val="both"/>
        <w:rPr>
          <w:b w:val="0"/>
          <w:sz w:val="24"/>
          <w:szCs w:val="24"/>
        </w:rPr>
      </w:pPr>
      <w:r>
        <w:rPr>
          <w:b w:val="0"/>
          <w:sz w:val="24"/>
          <w:szCs w:val="24"/>
        </w:rPr>
        <w:t>5.1</w:t>
      </w:r>
      <w:r w:rsidR="003A5C0A" w:rsidRPr="003B23B3">
        <w:rPr>
          <w:b w:val="0"/>
          <w:sz w:val="24"/>
          <w:szCs w:val="24"/>
        </w:rPr>
        <w:t>.</w:t>
      </w:r>
      <w:r w:rsidR="003A5C0A">
        <w:rPr>
          <w:b w:val="0"/>
          <w:sz w:val="24"/>
          <w:szCs w:val="24"/>
        </w:rPr>
        <w:t>5</w:t>
      </w:r>
      <w:r w:rsidR="003A5C0A" w:rsidRPr="003B23B3">
        <w:rPr>
          <w:b w:val="0"/>
          <w:sz w:val="24"/>
          <w:szCs w:val="24"/>
        </w:rPr>
        <w:t xml:space="preserve">. </w:t>
      </w:r>
      <w:r w:rsidR="003A5C0A">
        <w:rPr>
          <w:b w:val="0"/>
          <w:sz w:val="24"/>
          <w:szCs w:val="24"/>
        </w:rPr>
        <w:t xml:space="preserve"> В</w:t>
      </w:r>
      <w:r w:rsidR="003A5C0A" w:rsidRPr="003B23B3">
        <w:rPr>
          <w:b w:val="0"/>
          <w:sz w:val="24"/>
          <w:szCs w:val="24"/>
        </w:rPr>
        <w:t xml:space="preserve"> случае если на участие в запросе </w:t>
      </w:r>
      <w:r w:rsidR="000177CC">
        <w:rPr>
          <w:b w:val="0"/>
          <w:sz w:val="24"/>
          <w:szCs w:val="24"/>
        </w:rPr>
        <w:t>цен</w:t>
      </w:r>
      <w:r w:rsidR="003A5C0A" w:rsidRPr="003B23B3">
        <w:rPr>
          <w:b w:val="0"/>
          <w:sz w:val="24"/>
          <w:szCs w:val="24"/>
        </w:rPr>
        <w:t xml:space="preserve"> после окончания срока подачи заявок на участи</w:t>
      </w:r>
      <w:r w:rsidR="003A5C0A">
        <w:rPr>
          <w:b w:val="0"/>
          <w:sz w:val="24"/>
          <w:szCs w:val="24"/>
        </w:rPr>
        <w:t>е</w:t>
      </w:r>
      <w:r w:rsidR="003A5C0A" w:rsidRPr="003B23B3">
        <w:rPr>
          <w:b w:val="0"/>
          <w:sz w:val="24"/>
          <w:szCs w:val="24"/>
        </w:rPr>
        <w:t xml:space="preserve"> в запросе </w:t>
      </w:r>
      <w:r w:rsidR="000177CC">
        <w:rPr>
          <w:b w:val="0"/>
          <w:sz w:val="24"/>
          <w:szCs w:val="24"/>
        </w:rPr>
        <w:t>цен</w:t>
      </w:r>
      <w:r w:rsidR="003A5C0A"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003A5C0A" w:rsidRPr="003B23B3">
        <w:rPr>
          <w:b w:val="0"/>
          <w:sz w:val="24"/>
          <w:szCs w:val="24"/>
        </w:rPr>
        <w:t>м решения о продлении срока под</w:t>
      </w:r>
      <w:r w:rsidR="002B4285">
        <w:rPr>
          <w:b w:val="0"/>
          <w:sz w:val="24"/>
          <w:szCs w:val="24"/>
        </w:rPr>
        <w:t xml:space="preserve">ачи заявок, подана только одна </w:t>
      </w:r>
      <w:r w:rsidR="003A5C0A" w:rsidRPr="003B23B3">
        <w:rPr>
          <w:b w:val="0"/>
          <w:sz w:val="24"/>
          <w:szCs w:val="24"/>
        </w:rPr>
        <w:t xml:space="preserve">заявка и запрос </w:t>
      </w:r>
      <w:r w:rsidR="000177CC">
        <w:rPr>
          <w:b w:val="0"/>
          <w:sz w:val="24"/>
          <w:szCs w:val="24"/>
        </w:rPr>
        <w:t>цен</w:t>
      </w:r>
      <w:r w:rsidR="003A5C0A" w:rsidRPr="003B23B3">
        <w:rPr>
          <w:b w:val="0"/>
          <w:sz w:val="24"/>
          <w:szCs w:val="24"/>
        </w:rPr>
        <w:t xml:space="preserve"> признан несостоявшимся, указанная заявка рассматривается в порядке, установленном </w:t>
      </w:r>
      <w:r w:rsidR="003A5C0A">
        <w:rPr>
          <w:b w:val="0"/>
          <w:sz w:val="24"/>
          <w:szCs w:val="24"/>
        </w:rPr>
        <w:t>пунктом 5.</w:t>
      </w:r>
      <w:r>
        <w:rPr>
          <w:b w:val="0"/>
          <w:sz w:val="24"/>
          <w:szCs w:val="24"/>
        </w:rPr>
        <w:t>1.3</w:t>
      </w:r>
      <w:r w:rsidR="003A5C0A" w:rsidRPr="003B23B3">
        <w:rPr>
          <w:b w:val="0"/>
          <w:sz w:val="24"/>
          <w:szCs w:val="24"/>
        </w:rPr>
        <w:t xml:space="preserve"> настояще</w:t>
      </w:r>
      <w:r w:rsidR="003A5C0A">
        <w:rPr>
          <w:b w:val="0"/>
          <w:sz w:val="24"/>
          <w:szCs w:val="24"/>
        </w:rPr>
        <w:t>й</w:t>
      </w:r>
      <w:r w:rsidR="003A5C0A" w:rsidRPr="003B23B3">
        <w:rPr>
          <w:b w:val="0"/>
          <w:sz w:val="24"/>
          <w:szCs w:val="24"/>
        </w:rPr>
        <w:t xml:space="preserve"> </w:t>
      </w:r>
      <w:r w:rsidR="003A5C0A">
        <w:rPr>
          <w:b w:val="0"/>
          <w:sz w:val="24"/>
          <w:szCs w:val="24"/>
        </w:rPr>
        <w:t>документации</w:t>
      </w:r>
      <w:r w:rsidR="003A5C0A"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003A5C0A" w:rsidRPr="003B23B3">
        <w:rPr>
          <w:b w:val="0"/>
          <w:sz w:val="24"/>
          <w:szCs w:val="24"/>
        </w:rPr>
        <w:t xml:space="preserve">, документацией о запросе </w:t>
      </w:r>
      <w:r w:rsidR="000177CC">
        <w:rPr>
          <w:b w:val="0"/>
          <w:sz w:val="24"/>
          <w:szCs w:val="24"/>
        </w:rPr>
        <w:t>цен</w:t>
      </w:r>
      <w:r w:rsidR="003A5C0A" w:rsidRPr="003B23B3">
        <w:rPr>
          <w:b w:val="0"/>
          <w:sz w:val="24"/>
          <w:szCs w:val="24"/>
        </w:rPr>
        <w:t xml:space="preserve">, </w:t>
      </w:r>
      <w:r w:rsidR="000177CC">
        <w:rPr>
          <w:b w:val="0"/>
          <w:sz w:val="24"/>
          <w:szCs w:val="24"/>
        </w:rPr>
        <w:t>Агентство</w:t>
      </w:r>
      <w:r w:rsidR="003A5C0A" w:rsidRPr="003B23B3">
        <w:rPr>
          <w:b w:val="0"/>
          <w:sz w:val="24"/>
          <w:szCs w:val="24"/>
        </w:rPr>
        <w:t xml:space="preserve">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sidR="003A5C0A">
        <w:rPr>
          <w:b w:val="0"/>
          <w:sz w:val="24"/>
          <w:szCs w:val="24"/>
        </w:rPr>
        <w:t>ый</w:t>
      </w:r>
      <w:r w:rsidR="003A5C0A" w:rsidRPr="003B23B3">
        <w:rPr>
          <w:b w:val="0"/>
          <w:sz w:val="24"/>
          <w:szCs w:val="24"/>
        </w:rPr>
        <w:t xml:space="preserve"> к документации о запросе </w:t>
      </w:r>
      <w:r w:rsidR="000177CC">
        <w:rPr>
          <w:b w:val="0"/>
          <w:sz w:val="24"/>
          <w:szCs w:val="24"/>
        </w:rPr>
        <w:t>цен</w:t>
      </w:r>
      <w:r w:rsidR="003A5C0A"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t>9.4</w:t>
      </w:r>
      <w:r w:rsidR="003A5C0A" w:rsidRPr="003B23B3">
        <w:rPr>
          <w:b w:val="0"/>
          <w:sz w:val="24"/>
          <w:szCs w:val="24"/>
        </w:rPr>
        <w:t xml:space="preserve"> Положения</w:t>
      </w:r>
      <w:r w:rsidR="003A5C0A">
        <w:rPr>
          <w:b w:val="0"/>
          <w:sz w:val="24"/>
          <w:szCs w:val="24"/>
        </w:rPr>
        <w:t xml:space="preserve"> </w:t>
      </w:r>
      <w:r w:rsidR="002B4285">
        <w:rPr>
          <w:b w:val="0"/>
          <w:sz w:val="24"/>
          <w:szCs w:val="24"/>
        </w:rPr>
        <w:t>о закупочной деятельности Агентства</w:t>
      </w:r>
      <w:r w:rsidR="003A5C0A" w:rsidRPr="003B23B3">
        <w:rPr>
          <w:b w:val="0"/>
          <w:sz w:val="24"/>
          <w:szCs w:val="24"/>
        </w:rPr>
        <w:t>. Единственный участник закупки не вправе отказаться от заключения договора.</w:t>
      </w:r>
    </w:p>
    <w:bookmarkEnd w:id="59"/>
    <w:p w:rsidR="003A5C0A" w:rsidRDefault="00254064" w:rsidP="00831250">
      <w:pPr>
        <w:autoSpaceDE w:val="0"/>
        <w:autoSpaceDN w:val="0"/>
        <w:adjustRightInd w:val="0"/>
        <w:ind w:firstLine="539"/>
        <w:jc w:val="both"/>
        <w:outlineLvl w:val="1"/>
        <w:rPr>
          <w:sz w:val="24"/>
          <w:szCs w:val="24"/>
        </w:rPr>
      </w:pPr>
      <w:r>
        <w:rPr>
          <w:sz w:val="24"/>
          <w:szCs w:val="24"/>
        </w:rPr>
        <w:t>5.1</w:t>
      </w:r>
      <w:r w:rsidR="003A5C0A">
        <w:rPr>
          <w:sz w:val="24"/>
          <w:szCs w:val="24"/>
        </w:rPr>
        <w:t xml:space="preserve">.6. </w:t>
      </w:r>
      <w:r w:rsidR="003A5C0A" w:rsidRPr="00502B14">
        <w:rPr>
          <w:sz w:val="24"/>
          <w:szCs w:val="24"/>
        </w:rPr>
        <w:t xml:space="preserve">По итогам рассмотрения заявок </w:t>
      </w:r>
      <w:r w:rsidR="002B4285">
        <w:rPr>
          <w:sz w:val="24"/>
          <w:szCs w:val="24"/>
        </w:rPr>
        <w:t>Комиссия по закупкам</w:t>
      </w:r>
      <w:r w:rsidR="003A5C0A"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003A5C0A" w:rsidRPr="00502B14">
        <w:rPr>
          <w:sz w:val="24"/>
          <w:szCs w:val="24"/>
        </w:rPr>
        <w:t xml:space="preserve"> и о признании таких участников закупки участниками запроса </w:t>
      </w:r>
      <w:r w:rsidR="000177CC">
        <w:rPr>
          <w:sz w:val="24"/>
          <w:szCs w:val="24"/>
        </w:rPr>
        <w:t>цен</w:t>
      </w:r>
      <w:r w:rsidR="003A5C0A" w:rsidRPr="00502B14">
        <w:rPr>
          <w:sz w:val="24"/>
          <w:szCs w:val="24"/>
        </w:rPr>
        <w:t xml:space="preserve"> либо о несоответствии 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003A5C0A" w:rsidRPr="00502B14">
        <w:rPr>
          <w:sz w:val="24"/>
          <w:szCs w:val="24"/>
        </w:rPr>
        <w:t>.</w:t>
      </w:r>
    </w:p>
    <w:p w:rsidR="003A5C0A" w:rsidRDefault="003A5C0A" w:rsidP="004E31AA">
      <w:pPr>
        <w:autoSpaceDE w:val="0"/>
        <w:autoSpaceDN w:val="0"/>
        <w:adjustRightInd w:val="0"/>
        <w:ind w:firstLine="540"/>
        <w:jc w:val="both"/>
        <w:rPr>
          <w:sz w:val="24"/>
          <w:szCs w:val="24"/>
        </w:rPr>
      </w:pPr>
      <w:r w:rsidRPr="00297AEF">
        <w:rPr>
          <w:sz w:val="24"/>
          <w:szCs w:val="24"/>
        </w:rPr>
        <w:t>5.</w:t>
      </w:r>
      <w:r w:rsidR="00254064">
        <w:rPr>
          <w:sz w:val="24"/>
          <w:szCs w:val="24"/>
        </w:rPr>
        <w:t>1</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lastRenderedPageBreak/>
        <w:t>5.</w:t>
      </w:r>
      <w:r w:rsidR="00254064">
        <w:rPr>
          <w:sz w:val="24"/>
          <w:szCs w:val="24"/>
        </w:rPr>
        <w:t>1.</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w:t>
      </w:r>
      <w:r w:rsidR="00592AFD" w:rsidRPr="00502B14">
        <w:rPr>
          <w:color w:val="000000"/>
          <w:sz w:val="24"/>
          <w:szCs w:val="24"/>
        </w:rPr>
        <w:t>выгодности,</w:t>
      </w:r>
      <w:r w:rsidRPr="00502B14">
        <w:rPr>
          <w:color w:val="000000"/>
          <w:sz w:val="24"/>
          <w:szCs w:val="24"/>
        </w:rPr>
        <w:t xml:space="preserve">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овора (наименьшая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sidR="00254064">
        <w:rPr>
          <w:sz w:val="24"/>
          <w:szCs w:val="24"/>
        </w:rPr>
        <w:t>1</w:t>
      </w:r>
      <w:r>
        <w:rPr>
          <w:sz w:val="24"/>
          <w:szCs w:val="24"/>
        </w:rPr>
        <w:t>.9</w:t>
      </w:r>
      <w:r w:rsidRPr="00297AEF">
        <w:rPr>
          <w:sz w:val="24"/>
          <w:szCs w:val="24"/>
        </w:rPr>
        <w:t>.</w:t>
      </w:r>
      <w:r>
        <w:rPr>
          <w:sz w:val="24"/>
          <w:szCs w:val="24"/>
        </w:rPr>
        <w:t xml:space="preserve"> </w:t>
      </w:r>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
    <w:p w:rsidR="003A5C0A" w:rsidRDefault="00254064" w:rsidP="004E31AA">
      <w:pPr>
        <w:autoSpaceDE w:val="0"/>
        <w:autoSpaceDN w:val="0"/>
        <w:adjustRightInd w:val="0"/>
        <w:ind w:firstLine="540"/>
        <w:jc w:val="both"/>
        <w:rPr>
          <w:sz w:val="24"/>
          <w:szCs w:val="24"/>
        </w:rPr>
      </w:pPr>
      <w:r>
        <w:rPr>
          <w:sz w:val="24"/>
          <w:szCs w:val="24"/>
        </w:rPr>
        <w:t>5.1</w:t>
      </w:r>
      <w:r w:rsidR="003A5C0A">
        <w:rPr>
          <w:sz w:val="24"/>
          <w:szCs w:val="24"/>
        </w:rPr>
        <w:t xml:space="preserve">.10. </w:t>
      </w:r>
      <w:r w:rsidR="003A5C0A"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sidR="003A5C0A">
        <w:rPr>
          <w:sz w:val="24"/>
          <w:szCs w:val="24"/>
        </w:rPr>
        <w:t>;</w:t>
      </w:r>
      <w:r w:rsidR="003A5C0A" w:rsidRPr="000B4475">
        <w:rPr>
          <w:sz w:val="24"/>
          <w:szCs w:val="24"/>
        </w:rPr>
        <w:t xml:space="preserve"> об участниках закупки, подавших заявки</w:t>
      </w:r>
      <w:r w:rsidR="003A5C0A">
        <w:rPr>
          <w:sz w:val="24"/>
          <w:szCs w:val="24"/>
        </w:rPr>
        <w:t>;</w:t>
      </w:r>
      <w:r w:rsidR="003A5C0A" w:rsidRPr="000B4475">
        <w:rPr>
          <w:sz w:val="24"/>
          <w:szCs w:val="24"/>
        </w:rPr>
        <w:t xml:space="preserve"> решение о допуске участника закупки к участию в запросе </w:t>
      </w:r>
      <w:r w:rsidR="000177CC">
        <w:rPr>
          <w:sz w:val="24"/>
          <w:szCs w:val="24"/>
        </w:rPr>
        <w:t>цен</w:t>
      </w:r>
      <w:r w:rsidR="003A5C0A" w:rsidRPr="000B4475">
        <w:rPr>
          <w:sz w:val="24"/>
          <w:szCs w:val="24"/>
        </w:rPr>
        <w:t xml:space="preserve"> и о признании его участником запроса </w:t>
      </w:r>
      <w:r w:rsidR="000177CC">
        <w:rPr>
          <w:sz w:val="24"/>
          <w:szCs w:val="24"/>
        </w:rPr>
        <w:t>цен</w:t>
      </w:r>
      <w:r w:rsidR="003A5C0A" w:rsidRPr="000B4475">
        <w:rPr>
          <w:sz w:val="24"/>
          <w:szCs w:val="24"/>
        </w:rPr>
        <w:t xml:space="preserve"> или об отказе в допуске участника закупки к участию в запросе </w:t>
      </w:r>
      <w:r w:rsidR="000177CC">
        <w:rPr>
          <w:sz w:val="24"/>
          <w:szCs w:val="24"/>
        </w:rPr>
        <w:t>цен</w:t>
      </w:r>
      <w:r w:rsidR="003A5C0A" w:rsidRPr="000B4475">
        <w:rPr>
          <w:sz w:val="24"/>
          <w:szCs w:val="24"/>
        </w:rPr>
        <w:t xml:space="preserve"> с указанием положений документации о запросе </w:t>
      </w:r>
      <w:r w:rsidR="000177CC">
        <w:rPr>
          <w:sz w:val="24"/>
          <w:szCs w:val="24"/>
        </w:rPr>
        <w:t>цен</w:t>
      </w:r>
      <w:r w:rsidR="003A5C0A" w:rsidRPr="000B4475">
        <w:rPr>
          <w:sz w:val="24"/>
          <w:szCs w:val="24"/>
        </w:rPr>
        <w:t>, которым не соответствует участник закупки или заявка такого участника; о предложении наиболее низкой цены договора</w:t>
      </w:r>
      <w:r w:rsidR="003A5C0A">
        <w:rPr>
          <w:sz w:val="24"/>
          <w:szCs w:val="24"/>
        </w:rPr>
        <w:t>;</w:t>
      </w:r>
      <w:r w:rsidR="003A5C0A" w:rsidRPr="000B4475">
        <w:rPr>
          <w:sz w:val="24"/>
          <w:szCs w:val="24"/>
        </w:rPr>
        <w:t xml:space="preserve"> сведения о победителе запроса </w:t>
      </w:r>
      <w:r w:rsidR="000177CC">
        <w:rPr>
          <w:sz w:val="24"/>
          <w:szCs w:val="24"/>
        </w:rPr>
        <w:t>цен</w:t>
      </w:r>
      <w:r w:rsidR="003A5C0A">
        <w:rPr>
          <w:sz w:val="24"/>
          <w:szCs w:val="24"/>
        </w:rPr>
        <w:t>;</w:t>
      </w:r>
      <w:r w:rsidR="003A5C0A" w:rsidRPr="000B4475">
        <w:rPr>
          <w:sz w:val="24"/>
          <w:szCs w:val="24"/>
        </w:rPr>
        <w:t xml:space="preserve"> об участнике запроса </w:t>
      </w:r>
      <w:r w:rsidR="000177CC">
        <w:rPr>
          <w:sz w:val="24"/>
          <w:szCs w:val="24"/>
        </w:rPr>
        <w:t>цен</w:t>
      </w:r>
      <w:r w:rsidR="003A5C0A" w:rsidRPr="000B4475">
        <w:rPr>
          <w:sz w:val="24"/>
          <w:szCs w:val="24"/>
        </w:rPr>
        <w:t xml:space="preserve">, предложившем в заявке цену, такую же, как и победитель запроса </w:t>
      </w:r>
      <w:r w:rsidR="000177CC">
        <w:rPr>
          <w:sz w:val="24"/>
          <w:szCs w:val="24"/>
        </w:rPr>
        <w:t>цен</w:t>
      </w:r>
      <w:r w:rsidR="003A5C0A" w:rsidRPr="000B4475">
        <w:rPr>
          <w:sz w:val="24"/>
          <w:szCs w:val="24"/>
        </w:rPr>
        <w:t xml:space="preserve">, или об участнике запроса </w:t>
      </w:r>
      <w:r w:rsidR="000177CC">
        <w:rPr>
          <w:sz w:val="24"/>
          <w:szCs w:val="24"/>
        </w:rPr>
        <w:t>цен</w:t>
      </w:r>
      <w:r w:rsidR="003A5C0A" w:rsidRPr="000B4475">
        <w:rPr>
          <w:sz w:val="24"/>
          <w:szCs w:val="24"/>
        </w:rPr>
        <w:t>, предложившем цену договора, следующ</w:t>
      </w:r>
      <w:r w:rsidR="003A5C0A">
        <w:rPr>
          <w:sz w:val="24"/>
          <w:szCs w:val="24"/>
        </w:rPr>
        <w:t>ую</w:t>
      </w:r>
      <w:r w:rsidR="003A5C0A" w:rsidRPr="000B4475">
        <w:rPr>
          <w:sz w:val="24"/>
          <w:szCs w:val="24"/>
        </w:rPr>
        <w:t xml:space="preserve"> по выгодности после предложенной победителем запроса </w:t>
      </w:r>
      <w:r w:rsidR="000177CC">
        <w:rPr>
          <w:sz w:val="24"/>
          <w:szCs w:val="24"/>
        </w:rPr>
        <w:t>цен</w:t>
      </w:r>
      <w:r w:rsidR="003A5C0A"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003A5C0A"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sidR="00254064">
        <w:rPr>
          <w:sz w:val="24"/>
          <w:szCs w:val="24"/>
        </w:rPr>
        <w:t>1</w:t>
      </w:r>
      <w:r>
        <w:rPr>
          <w:sz w:val="24"/>
          <w:szCs w:val="24"/>
        </w:rPr>
        <w:t>.11</w:t>
      </w:r>
      <w:r w:rsidRPr="00592C8D">
        <w:rPr>
          <w:sz w:val="24"/>
          <w:szCs w:val="24"/>
        </w:rPr>
        <w:t xml:space="preserve">. </w:t>
      </w:r>
      <w:r>
        <w:rPr>
          <w:sz w:val="24"/>
          <w:szCs w:val="24"/>
        </w:rPr>
        <w:t>В течение</w:t>
      </w:r>
      <w:r w:rsidRPr="00592C8D">
        <w:rPr>
          <w:sz w:val="24"/>
          <w:szCs w:val="24"/>
        </w:rPr>
        <w:t xml:space="preserve"> </w:t>
      </w:r>
      <w:r w:rsidR="00254064">
        <w:rPr>
          <w:sz w:val="24"/>
          <w:szCs w:val="24"/>
        </w:rPr>
        <w:t>5</w:t>
      </w:r>
      <w:r w:rsidRPr="00592C8D">
        <w:rPr>
          <w:sz w:val="24"/>
          <w:szCs w:val="24"/>
        </w:rPr>
        <w:t xml:space="preserve"> </w:t>
      </w:r>
      <w:r>
        <w:rPr>
          <w:sz w:val="24"/>
          <w:szCs w:val="24"/>
        </w:rPr>
        <w:t>(</w:t>
      </w:r>
      <w:r w:rsidR="00254064">
        <w:rPr>
          <w:sz w:val="24"/>
          <w:szCs w:val="24"/>
        </w:rPr>
        <w:t>Пяти</w:t>
      </w:r>
      <w:r>
        <w:rPr>
          <w:sz w:val="24"/>
          <w:szCs w:val="24"/>
        </w:rPr>
        <w:t xml:space="preserve">) </w:t>
      </w:r>
      <w:r w:rsidRPr="00592C8D">
        <w:rPr>
          <w:sz w:val="24"/>
          <w:szCs w:val="24"/>
        </w:rPr>
        <w:t xml:space="preserve">дней с даты подписания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254064" w:rsidP="002B4285">
      <w:pPr>
        <w:autoSpaceDE w:val="0"/>
        <w:autoSpaceDN w:val="0"/>
        <w:adjustRightInd w:val="0"/>
        <w:ind w:firstLine="540"/>
        <w:jc w:val="both"/>
        <w:rPr>
          <w:sz w:val="24"/>
          <w:szCs w:val="24"/>
        </w:rPr>
      </w:pPr>
      <w:r>
        <w:rPr>
          <w:sz w:val="24"/>
          <w:szCs w:val="24"/>
        </w:rPr>
        <w:t>5.1</w:t>
      </w:r>
      <w:r w:rsidR="003A5C0A">
        <w:rPr>
          <w:sz w:val="24"/>
          <w:szCs w:val="24"/>
        </w:rPr>
        <w:t>.12.</w:t>
      </w:r>
      <w:r w:rsidR="003A5C0A" w:rsidRPr="00592C8D">
        <w:rPr>
          <w:sz w:val="24"/>
          <w:szCs w:val="24"/>
        </w:rPr>
        <w:t xml:space="preserve"> Протокол составляется в </w:t>
      </w:r>
      <w:r w:rsidR="002B4285">
        <w:rPr>
          <w:sz w:val="24"/>
          <w:szCs w:val="24"/>
        </w:rPr>
        <w:t>одном</w:t>
      </w:r>
      <w:r w:rsidR="003A5C0A" w:rsidRPr="00592C8D">
        <w:rPr>
          <w:sz w:val="24"/>
          <w:szCs w:val="24"/>
        </w:rPr>
        <w:t xml:space="preserve"> экземпляр</w:t>
      </w:r>
      <w:r w:rsidR="002B4285">
        <w:rPr>
          <w:sz w:val="24"/>
          <w:szCs w:val="24"/>
        </w:rPr>
        <w:t xml:space="preserve">е и хранится в Агентстве. </w:t>
      </w:r>
      <w:r w:rsidR="003A5C0A">
        <w:rPr>
          <w:sz w:val="24"/>
          <w:szCs w:val="24"/>
        </w:rPr>
        <w:t xml:space="preserve">Победитель запроса </w:t>
      </w:r>
      <w:r w:rsidR="000177CC">
        <w:rPr>
          <w:sz w:val="24"/>
          <w:szCs w:val="24"/>
        </w:rPr>
        <w:t>цен</w:t>
      </w:r>
      <w:r w:rsidR="003A5C0A" w:rsidRPr="00592C8D">
        <w:rPr>
          <w:sz w:val="24"/>
          <w:szCs w:val="24"/>
        </w:rPr>
        <w:t xml:space="preserve"> не вправе отказаться от заключения договора</w:t>
      </w:r>
      <w:r w:rsidR="003A5C0A">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00254064">
        <w:rPr>
          <w:sz w:val="24"/>
          <w:szCs w:val="24"/>
        </w:rPr>
        <w:t>.1</w:t>
      </w:r>
      <w:r w:rsidRPr="000B4475">
        <w:rPr>
          <w:sz w:val="24"/>
          <w:szCs w:val="24"/>
        </w:rPr>
        <w:t>.</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8E33C9" w:rsidRDefault="008E33C9" w:rsidP="008E33C9">
      <w:pPr>
        <w:pStyle w:val="20"/>
        <w:spacing w:after="0"/>
        <w:ind w:firstLine="539"/>
        <w:jc w:val="both"/>
        <w:rPr>
          <w:bCs/>
          <w:sz w:val="24"/>
          <w:szCs w:val="24"/>
        </w:rPr>
      </w:pPr>
      <w:r w:rsidRPr="00020431">
        <w:rPr>
          <w:bCs/>
          <w:sz w:val="24"/>
          <w:szCs w:val="24"/>
        </w:rPr>
        <w:t xml:space="preserve">5.2. </w:t>
      </w:r>
      <w:r>
        <w:rPr>
          <w:bCs/>
          <w:sz w:val="24"/>
          <w:szCs w:val="24"/>
        </w:rPr>
        <w:t xml:space="preserve">Антидемпинговые меры при проведении запроса </w:t>
      </w:r>
      <w:r w:rsidR="00B90D3A">
        <w:rPr>
          <w:bCs/>
          <w:sz w:val="24"/>
          <w:szCs w:val="24"/>
        </w:rPr>
        <w:t>цен</w:t>
      </w:r>
      <w:r>
        <w:rPr>
          <w:bCs/>
          <w:sz w:val="24"/>
          <w:szCs w:val="24"/>
        </w:rPr>
        <w:t>.</w:t>
      </w:r>
    </w:p>
    <w:p w:rsidR="008E33C9" w:rsidRPr="00B04268" w:rsidRDefault="008E33C9" w:rsidP="008E33C9">
      <w:pPr>
        <w:pStyle w:val="afff5"/>
        <w:numPr>
          <w:ilvl w:val="2"/>
          <w:numId w:val="33"/>
        </w:numPr>
        <w:ind w:left="0" w:firstLine="567"/>
        <w:jc w:val="both"/>
        <w:rPr>
          <w:bCs/>
          <w:sz w:val="24"/>
          <w:szCs w:val="24"/>
        </w:rPr>
      </w:pPr>
      <w:r w:rsidRPr="00B04268">
        <w:rPr>
          <w:sz w:val="24"/>
          <w:szCs w:val="24"/>
        </w:rPr>
        <w:t xml:space="preserve">Если при проведении запроса </w:t>
      </w:r>
      <w:r w:rsidR="00B90D3A">
        <w:rPr>
          <w:sz w:val="24"/>
          <w:szCs w:val="24"/>
        </w:rPr>
        <w:t>цен</w:t>
      </w:r>
      <w:r w:rsidRPr="00B04268">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B04268">
          <w:rPr>
            <w:rStyle w:val="a8"/>
            <w:sz w:val="24"/>
            <w:szCs w:val="24"/>
          </w:rPr>
          <w:t>http://zakupki.gov.ru/epz/contract/contractQuickSearch/search.html</w:t>
        </w:r>
      </w:hyperlink>
      <w:r w:rsidRPr="00B04268">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8E33C9" w:rsidRPr="00B04268" w:rsidRDefault="008E33C9" w:rsidP="008E33C9">
      <w:pPr>
        <w:pStyle w:val="afff5"/>
        <w:numPr>
          <w:ilvl w:val="2"/>
          <w:numId w:val="33"/>
        </w:numPr>
        <w:ind w:left="0" w:firstLine="567"/>
        <w:jc w:val="both"/>
        <w:rPr>
          <w:bCs/>
          <w:sz w:val="24"/>
          <w:szCs w:val="24"/>
        </w:rPr>
      </w:pPr>
      <w:r w:rsidRPr="00B04268">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B90D3A">
        <w:rPr>
          <w:sz w:val="24"/>
          <w:szCs w:val="24"/>
        </w:rPr>
        <w:t>цен</w:t>
      </w:r>
      <w:r w:rsidRPr="00B04268">
        <w:rPr>
          <w:sz w:val="24"/>
          <w:szCs w:val="24"/>
        </w:rPr>
        <w:t xml:space="preserve">. </w:t>
      </w:r>
    </w:p>
    <w:p w:rsidR="008E33C9" w:rsidRPr="00B04268" w:rsidRDefault="008E33C9" w:rsidP="008E33C9">
      <w:pPr>
        <w:pStyle w:val="afff5"/>
        <w:numPr>
          <w:ilvl w:val="2"/>
          <w:numId w:val="33"/>
        </w:numPr>
        <w:ind w:left="0" w:firstLine="567"/>
        <w:jc w:val="both"/>
        <w:rPr>
          <w:bCs/>
          <w:sz w:val="24"/>
          <w:szCs w:val="24"/>
        </w:rPr>
      </w:pPr>
      <w:r w:rsidRPr="00B04268">
        <w:rPr>
          <w:sz w:val="24"/>
          <w:szCs w:val="24"/>
        </w:rPr>
        <w:t xml:space="preserve">Если участником закупки в случае, предусмотренном в п.5.2.1, в составе заявки на участие в запросе </w:t>
      </w:r>
      <w:r w:rsidR="00B90D3A">
        <w:rPr>
          <w:sz w:val="24"/>
          <w:szCs w:val="24"/>
        </w:rPr>
        <w:t>цен</w:t>
      </w:r>
      <w:r w:rsidRPr="00B04268">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58"/>
    <w:p w:rsidR="008E33C9" w:rsidRDefault="008E33C9">
      <w:pPr>
        <w:rPr>
          <w:b/>
          <w:sz w:val="24"/>
          <w:szCs w:val="24"/>
        </w:rPr>
      </w:pPr>
      <w:r>
        <w:rPr>
          <w:sz w:val="24"/>
          <w:szCs w:val="24"/>
        </w:rPr>
        <w:br w:type="page"/>
      </w:r>
    </w:p>
    <w:p w:rsidR="003A5C0A" w:rsidRDefault="003A5C0A" w:rsidP="008E33C9">
      <w:pPr>
        <w:pStyle w:val="20"/>
        <w:spacing w:after="0"/>
        <w:ind w:firstLine="540"/>
        <w:rPr>
          <w:sz w:val="24"/>
          <w:szCs w:val="24"/>
        </w:rPr>
      </w:pPr>
      <w:r w:rsidRPr="00297AEF">
        <w:rPr>
          <w:sz w:val="24"/>
          <w:szCs w:val="24"/>
        </w:rPr>
        <w:lastRenderedPageBreak/>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177CC">
        <w:rPr>
          <w:sz w:val="24"/>
          <w:szCs w:val="24"/>
        </w:rPr>
        <w:t>ЦЕН</w:t>
      </w:r>
    </w:p>
    <w:p w:rsidR="003A5C0A" w:rsidRPr="00BC7CB3" w:rsidRDefault="003A5C0A" w:rsidP="008E33C9"/>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30FE3" w:rsidRDefault="003A5C0A" w:rsidP="004E31AA">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sidR="00254064">
        <w:rPr>
          <w:sz w:val="24"/>
          <w:szCs w:val="24"/>
        </w:rPr>
        <w:t>П</w:t>
      </w:r>
      <w:r>
        <w:rPr>
          <w:sz w:val="24"/>
          <w:szCs w:val="24"/>
        </w:rPr>
        <w:t>яти</w:t>
      </w:r>
      <w:r w:rsidRPr="0069058F">
        <w:rPr>
          <w:sz w:val="24"/>
          <w:szCs w:val="24"/>
        </w:rPr>
        <w:t xml:space="preserve">) рабочих дней с даты получения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 xml:space="preserve">6.1.3. </w:t>
      </w:r>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t>Агентство</w:t>
      </w:r>
      <w:r w:rsidRPr="00827BC3">
        <w:rPr>
          <w:sz w:val="24"/>
          <w:szCs w:val="24"/>
        </w:rPr>
        <w:t xml:space="preserve">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xml:space="preserve">. В случае </w:t>
      </w:r>
      <w:r w:rsidR="00885F15" w:rsidRPr="008E0BAF">
        <w:rPr>
          <w:sz w:val="24"/>
          <w:szCs w:val="24"/>
        </w:rPr>
        <w:t>наличия,</w:t>
      </w:r>
      <w:r w:rsidRPr="008E0BAF">
        <w:rPr>
          <w:sz w:val="24"/>
          <w:szCs w:val="24"/>
        </w:rPr>
        <w:t xml:space="preserve">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lastRenderedPageBreak/>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69" w:name="_Toc138742703"/>
      <w:bookmarkStart w:id="70" w:name="_Toc168126718"/>
      <w:bookmarkStart w:id="71" w:name="_Toc253767385"/>
      <w:bookmarkEnd w:id="67"/>
      <w:bookmarkEnd w:id="68"/>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3A5C0A" w:rsidRPr="00297AEF" w:rsidRDefault="003A5C0A" w:rsidP="004E31AA">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3A5C0A" w:rsidRPr="00FF18F6" w:rsidRDefault="003A5C0A" w:rsidP="00741C4E">
      <w:pPr>
        <w:pStyle w:val="10"/>
      </w:pPr>
      <w:r>
        <w:br w:type="page"/>
      </w:r>
      <w:r w:rsidRPr="00FF18F6">
        <w:lastRenderedPageBreak/>
        <w:t xml:space="preserve">III.      ИНФОРМАЦИОННАЯ КАРТА </w:t>
      </w:r>
      <w:bookmarkEnd w:id="8"/>
      <w:bookmarkEnd w:id="9"/>
      <w:bookmarkEnd w:id="10"/>
      <w:bookmarkEnd w:id="11"/>
      <w:r w:rsidRPr="00FF18F6">
        <w:t xml:space="preserve">ЗАПРОСА </w:t>
      </w:r>
      <w:r w:rsidR="000177CC" w:rsidRPr="00FF18F6">
        <w:t>ЦЕН</w:t>
      </w:r>
      <w:r w:rsidRPr="00FF18F6">
        <w:t xml:space="preserve"> </w:t>
      </w:r>
    </w:p>
    <w:p w:rsidR="003A5C0A" w:rsidRPr="00FF18F6" w:rsidRDefault="003A5C0A" w:rsidP="004E31AA">
      <w:pPr>
        <w:ind w:left="-360" w:right="234" w:firstLine="360"/>
        <w:jc w:val="both"/>
        <w:rPr>
          <w:sz w:val="24"/>
          <w:szCs w:val="24"/>
        </w:rPr>
      </w:pPr>
      <w:r w:rsidRPr="00FF18F6">
        <w:rPr>
          <w:sz w:val="24"/>
          <w:szCs w:val="24"/>
        </w:rPr>
        <w:t xml:space="preserve">В настоящей части документации о запросе </w:t>
      </w:r>
      <w:r w:rsidR="000177CC" w:rsidRPr="00FF18F6">
        <w:rPr>
          <w:sz w:val="24"/>
          <w:szCs w:val="24"/>
        </w:rPr>
        <w:t>цен</w:t>
      </w:r>
      <w:r w:rsidRPr="00FF18F6">
        <w:rPr>
          <w:sz w:val="24"/>
          <w:szCs w:val="24"/>
        </w:rPr>
        <w:t xml:space="preserve"> содержится информация, которая уточняет, разъясняет и дополняет положения части «Общие условия проведения запроса </w:t>
      </w:r>
      <w:r w:rsidR="000177CC" w:rsidRPr="00FF18F6">
        <w:rPr>
          <w:sz w:val="24"/>
          <w:szCs w:val="24"/>
        </w:rPr>
        <w:t>цен</w:t>
      </w:r>
      <w:r w:rsidRPr="00FF18F6">
        <w:rPr>
          <w:sz w:val="24"/>
          <w:szCs w:val="24"/>
        </w:rPr>
        <w:t>».</w:t>
      </w:r>
    </w:p>
    <w:p w:rsidR="003A5C0A" w:rsidRPr="00FF18F6" w:rsidRDefault="003A5C0A" w:rsidP="00205733">
      <w:pPr>
        <w:ind w:left="-360" w:right="234" w:firstLine="360"/>
        <w:jc w:val="both"/>
        <w:rPr>
          <w:sz w:val="24"/>
          <w:szCs w:val="24"/>
        </w:rPr>
      </w:pPr>
      <w:r w:rsidRPr="00FF18F6">
        <w:rPr>
          <w:sz w:val="24"/>
          <w:szCs w:val="24"/>
        </w:rPr>
        <w:t xml:space="preserve">При возникновении противоречия между положениями части «Общие условия проведения запроса </w:t>
      </w:r>
      <w:r w:rsidR="000177CC" w:rsidRPr="00FF18F6">
        <w:rPr>
          <w:sz w:val="24"/>
          <w:szCs w:val="24"/>
        </w:rPr>
        <w:t>цен</w:t>
      </w:r>
      <w:r w:rsidRPr="00FF18F6">
        <w:rPr>
          <w:sz w:val="24"/>
          <w:szCs w:val="24"/>
        </w:rPr>
        <w:t xml:space="preserve">» и «Информационная карта запроса </w:t>
      </w:r>
      <w:r w:rsidR="000177CC" w:rsidRPr="00FF18F6">
        <w:rPr>
          <w:sz w:val="24"/>
          <w:szCs w:val="24"/>
        </w:rPr>
        <w:t>цен</w:t>
      </w:r>
      <w:r w:rsidRPr="00FF18F6">
        <w:rPr>
          <w:sz w:val="24"/>
          <w:szCs w:val="24"/>
        </w:rPr>
        <w:t>» применяются положения настоящей части.</w:t>
      </w:r>
    </w:p>
    <w:p w:rsidR="003A5C0A" w:rsidRPr="00FF18F6" w:rsidRDefault="003A5C0A" w:rsidP="00741C4E">
      <w:pPr>
        <w:pStyle w:val="20"/>
        <w:ind w:firstLine="720"/>
        <w:rPr>
          <w:sz w:val="24"/>
          <w:szCs w:val="24"/>
        </w:rPr>
      </w:pPr>
      <w:bookmarkStart w:id="73" w:name="_Toc253767388"/>
    </w:p>
    <w:p w:rsidR="003A5C0A" w:rsidRPr="00FF18F6" w:rsidRDefault="003A5C0A" w:rsidP="00741C4E">
      <w:pPr>
        <w:pStyle w:val="20"/>
        <w:ind w:firstLine="720"/>
        <w:rPr>
          <w:sz w:val="24"/>
          <w:szCs w:val="24"/>
        </w:rPr>
      </w:pPr>
      <w:r w:rsidRPr="00FF18F6">
        <w:rPr>
          <w:sz w:val="24"/>
          <w:szCs w:val="24"/>
        </w:rPr>
        <w:t xml:space="preserve">8. ИНФОРМАЦИЯ О ПРОВОДИМОМ ЗАПРОСЕ </w:t>
      </w:r>
      <w:r w:rsidR="000177CC" w:rsidRPr="00FF18F6">
        <w:rPr>
          <w:sz w:val="24"/>
          <w:szCs w:val="24"/>
        </w:rPr>
        <w:t>ЦЕН</w:t>
      </w:r>
      <w:r w:rsidRPr="00FF18F6">
        <w:rPr>
          <w:sz w:val="24"/>
          <w:szCs w:val="24"/>
        </w:rPr>
        <w:t xml:space="preserve"> В ЭЛЕКТРОННОЙ ФОРМЕ:</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3A5C0A" w:rsidRPr="00FF18F6" w:rsidTr="00865272">
        <w:tc>
          <w:tcPr>
            <w:tcW w:w="1591" w:type="dxa"/>
            <w:gridSpan w:val="2"/>
            <w:tcBorders>
              <w:top w:val="single" w:sz="4" w:space="0" w:color="auto"/>
            </w:tcBorders>
            <w:shd w:val="clear" w:color="auto" w:fill="E6E6E6"/>
          </w:tcPr>
          <w:p w:rsidR="003A5C0A" w:rsidRPr="00FF18F6" w:rsidRDefault="003A5C0A" w:rsidP="00CB1770">
            <w:pPr>
              <w:tabs>
                <w:tab w:val="left" w:pos="360"/>
              </w:tabs>
              <w:rPr>
                <w:b/>
                <w:sz w:val="24"/>
                <w:szCs w:val="24"/>
              </w:rPr>
            </w:pPr>
            <w:r w:rsidRPr="00FF18F6">
              <w:rPr>
                <w:b/>
                <w:sz w:val="24"/>
                <w:szCs w:val="24"/>
              </w:rPr>
              <w:t>8.1.</w:t>
            </w:r>
          </w:p>
        </w:tc>
        <w:tc>
          <w:tcPr>
            <w:tcW w:w="9209" w:type="dxa"/>
            <w:tcBorders>
              <w:top w:val="single" w:sz="4" w:space="0" w:color="auto"/>
            </w:tcBorders>
            <w:shd w:val="clear" w:color="auto" w:fill="E6E6E6"/>
          </w:tcPr>
          <w:p w:rsidR="003A5C0A" w:rsidRPr="00FF18F6" w:rsidRDefault="003A5C0A" w:rsidP="0088198B">
            <w:pPr>
              <w:tabs>
                <w:tab w:val="left" w:pos="360"/>
              </w:tabs>
              <w:rPr>
                <w:b/>
                <w:bCs/>
                <w:sz w:val="24"/>
                <w:szCs w:val="24"/>
              </w:rPr>
            </w:pPr>
            <w:r w:rsidRPr="00FF18F6">
              <w:rPr>
                <w:b/>
                <w:sz w:val="24"/>
                <w:szCs w:val="24"/>
              </w:rPr>
              <w:t>Информация об Обществе</w:t>
            </w:r>
          </w:p>
        </w:tc>
      </w:tr>
      <w:tr w:rsidR="003A5C0A" w:rsidRPr="00FF18F6" w:rsidTr="00865272">
        <w:trPr>
          <w:trHeight w:val="540"/>
        </w:trPr>
        <w:tc>
          <w:tcPr>
            <w:tcW w:w="10800" w:type="dxa"/>
            <w:gridSpan w:val="3"/>
          </w:tcPr>
          <w:p w:rsidR="003A5C0A" w:rsidRPr="00FF18F6" w:rsidRDefault="003A5C0A" w:rsidP="0088198B">
            <w:pPr>
              <w:tabs>
                <w:tab w:val="left" w:pos="360"/>
              </w:tabs>
              <w:rPr>
                <w:sz w:val="24"/>
                <w:szCs w:val="24"/>
              </w:rPr>
            </w:pPr>
            <w:r w:rsidRPr="00FF18F6">
              <w:rPr>
                <w:b/>
                <w:bCs/>
                <w:sz w:val="24"/>
                <w:szCs w:val="24"/>
              </w:rPr>
              <w:t>Наименование:</w:t>
            </w:r>
            <w:r w:rsidRPr="00FF18F6">
              <w:rPr>
                <w:sz w:val="24"/>
                <w:szCs w:val="24"/>
              </w:rPr>
              <w:t xml:space="preserve"> </w:t>
            </w:r>
          </w:p>
          <w:p w:rsidR="003A5C0A" w:rsidRPr="00FF18F6" w:rsidRDefault="003B2D0F" w:rsidP="0088198B">
            <w:pPr>
              <w:tabs>
                <w:tab w:val="left" w:pos="360"/>
              </w:tabs>
              <w:rPr>
                <w:sz w:val="24"/>
                <w:szCs w:val="24"/>
              </w:rPr>
            </w:pPr>
            <w:r w:rsidRPr="00FF18F6">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FF18F6" w:rsidTr="00984E21">
        <w:trPr>
          <w:trHeight w:val="1385"/>
        </w:trPr>
        <w:tc>
          <w:tcPr>
            <w:tcW w:w="10800" w:type="dxa"/>
            <w:gridSpan w:val="3"/>
          </w:tcPr>
          <w:p w:rsidR="00BC41BB" w:rsidRPr="00FF18F6" w:rsidRDefault="003A5C0A" w:rsidP="00BC41BB">
            <w:pPr>
              <w:rPr>
                <w:sz w:val="24"/>
                <w:szCs w:val="24"/>
              </w:rPr>
            </w:pPr>
            <w:r w:rsidRPr="00FF18F6">
              <w:rPr>
                <w:b/>
                <w:bCs/>
                <w:sz w:val="24"/>
                <w:szCs w:val="24"/>
              </w:rPr>
              <w:t>Место нахождения:</w:t>
            </w:r>
            <w:r w:rsidRPr="00FF18F6">
              <w:rPr>
                <w:sz w:val="24"/>
                <w:szCs w:val="24"/>
              </w:rPr>
              <w:t xml:space="preserve"> </w:t>
            </w:r>
            <w:r w:rsidR="00DF6744">
              <w:rPr>
                <w:sz w:val="24"/>
                <w:szCs w:val="24"/>
              </w:rPr>
              <w:t>121099</w:t>
            </w:r>
            <w:r w:rsidR="00BC41BB" w:rsidRPr="00FF18F6">
              <w:rPr>
                <w:sz w:val="24"/>
                <w:szCs w:val="24"/>
              </w:rPr>
              <w:t xml:space="preserve">, Москва, </w:t>
            </w:r>
            <w:r w:rsidR="00DF6744">
              <w:rPr>
                <w:sz w:val="24"/>
                <w:szCs w:val="24"/>
              </w:rPr>
              <w:t>ул. Новый Арбат, д.36/9</w:t>
            </w:r>
          </w:p>
          <w:p w:rsidR="00BC41BB" w:rsidRPr="00FF18F6" w:rsidRDefault="003A5C0A" w:rsidP="00BC41BB">
            <w:pPr>
              <w:rPr>
                <w:sz w:val="24"/>
                <w:szCs w:val="24"/>
              </w:rPr>
            </w:pPr>
            <w:r w:rsidRPr="00FF18F6">
              <w:rPr>
                <w:b/>
                <w:bCs/>
                <w:sz w:val="24"/>
                <w:szCs w:val="24"/>
              </w:rPr>
              <w:t>Почтовый адрес:</w:t>
            </w:r>
            <w:r w:rsidRPr="00FF18F6">
              <w:rPr>
                <w:sz w:val="24"/>
                <w:szCs w:val="24"/>
              </w:rPr>
              <w:t xml:space="preserve"> </w:t>
            </w:r>
            <w:r w:rsidR="00DF6744">
              <w:rPr>
                <w:sz w:val="24"/>
                <w:szCs w:val="24"/>
              </w:rPr>
              <w:t>121099</w:t>
            </w:r>
            <w:r w:rsidR="00DF6744" w:rsidRPr="00FF18F6">
              <w:rPr>
                <w:sz w:val="24"/>
                <w:szCs w:val="24"/>
              </w:rPr>
              <w:t xml:space="preserve">, Москва, </w:t>
            </w:r>
            <w:r w:rsidR="00DF6744">
              <w:rPr>
                <w:sz w:val="24"/>
                <w:szCs w:val="24"/>
              </w:rPr>
              <w:t>ул. Новый Арбат, д.36/9</w:t>
            </w:r>
          </w:p>
          <w:p w:rsidR="003A5C0A" w:rsidRPr="00FF18F6" w:rsidRDefault="003A5C0A" w:rsidP="004E31AA">
            <w:pPr>
              <w:rPr>
                <w:bCs/>
                <w:sz w:val="24"/>
                <w:szCs w:val="24"/>
              </w:rPr>
            </w:pPr>
            <w:r w:rsidRPr="00FF18F6">
              <w:rPr>
                <w:b/>
                <w:bCs/>
                <w:sz w:val="24"/>
                <w:szCs w:val="24"/>
              </w:rPr>
              <w:t>Адрес электронной почты:</w:t>
            </w:r>
            <w:r w:rsidR="001F3D78" w:rsidRPr="00FF18F6">
              <w:rPr>
                <w:b/>
                <w:bCs/>
                <w:sz w:val="24"/>
                <w:szCs w:val="24"/>
              </w:rPr>
              <w:t xml:space="preserve"> </w:t>
            </w:r>
            <w:r w:rsidR="00BC41BB" w:rsidRPr="00FF18F6">
              <w:rPr>
                <w:bCs/>
                <w:sz w:val="24"/>
                <w:szCs w:val="24"/>
                <w:lang w:val="en-US"/>
              </w:rPr>
              <w:t>sv</w:t>
            </w:r>
            <w:r w:rsidR="00BC41BB" w:rsidRPr="00FF18F6">
              <w:rPr>
                <w:bCs/>
                <w:sz w:val="24"/>
                <w:szCs w:val="24"/>
              </w:rPr>
              <w:t>.</w:t>
            </w:r>
            <w:r w:rsidR="00BC41BB" w:rsidRPr="00FF18F6">
              <w:rPr>
                <w:bCs/>
                <w:sz w:val="24"/>
                <w:szCs w:val="24"/>
                <w:lang w:val="en-US"/>
              </w:rPr>
              <w:t>terekhova</w:t>
            </w:r>
            <w:r w:rsidR="003B2D0F" w:rsidRPr="00FF18F6">
              <w:rPr>
                <w:bCs/>
                <w:sz w:val="24"/>
                <w:szCs w:val="24"/>
              </w:rPr>
              <w:t>@asi.ru</w:t>
            </w:r>
          </w:p>
          <w:p w:rsidR="003A5C0A" w:rsidRPr="00FF18F6" w:rsidRDefault="003A5C0A" w:rsidP="00275D44">
            <w:pPr>
              <w:rPr>
                <w:sz w:val="24"/>
                <w:szCs w:val="24"/>
              </w:rPr>
            </w:pPr>
            <w:r w:rsidRPr="00FF18F6">
              <w:rPr>
                <w:b/>
                <w:bCs/>
                <w:sz w:val="24"/>
                <w:szCs w:val="24"/>
              </w:rPr>
              <w:t xml:space="preserve">Контактный </w:t>
            </w:r>
            <w:r w:rsidR="00471827" w:rsidRPr="00FF18F6">
              <w:rPr>
                <w:b/>
                <w:bCs/>
                <w:sz w:val="24"/>
                <w:szCs w:val="24"/>
              </w:rPr>
              <w:t>телефон:</w:t>
            </w:r>
            <w:r w:rsidR="00471827" w:rsidRPr="00FF18F6">
              <w:rPr>
                <w:sz w:val="24"/>
                <w:szCs w:val="24"/>
              </w:rPr>
              <w:t xml:space="preserve"> +</w:t>
            </w:r>
            <w:r w:rsidRPr="00FF18F6">
              <w:rPr>
                <w:sz w:val="24"/>
                <w:szCs w:val="24"/>
              </w:rPr>
              <w:t>7 495</w:t>
            </w:r>
            <w:r w:rsidR="00EE2F40" w:rsidRPr="00FF18F6">
              <w:rPr>
                <w:sz w:val="24"/>
                <w:szCs w:val="24"/>
              </w:rPr>
              <w:t> 690-91-29</w:t>
            </w:r>
            <w:r w:rsidRPr="00FF18F6">
              <w:rPr>
                <w:sz w:val="24"/>
                <w:szCs w:val="24"/>
              </w:rPr>
              <w:t xml:space="preserve"> </w:t>
            </w:r>
            <w:r w:rsidR="00195B9F">
              <w:rPr>
                <w:sz w:val="24"/>
                <w:szCs w:val="24"/>
              </w:rPr>
              <w:t>(</w:t>
            </w:r>
            <w:r w:rsidR="00BC41BB" w:rsidRPr="00FF18F6">
              <w:rPr>
                <w:sz w:val="24"/>
                <w:szCs w:val="24"/>
              </w:rPr>
              <w:t>407</w:t>
            </w:r>
            <w:r w:rsidRPr="00FF18F6">
              <w:rPr>
                <w:sz w:val="24"/>
                <w:szCs w:val="24"/>
              </w:rPr>
              <w:t>)</w:t>
            </w:r>
          </w:p>
          <w:p w:rsidR="003A5C0A" w:rsidRPr="00FF18F6" w:rsidRDefault="003A5C0A" w:rsidP="00471827">
            <w:pPr>
              <w:tabs>
                <w:tab w:val="left" w:pos="360"/>
              </w:tabs>
              <w:rPr>
                <w:sz w:val="24"/>
                <w:szCs w:val="24"/>
              </w:rPr>
            </w:pPr>
            <w:r w:rsidRPr="00FF18F6">
              <w:rPr>
                <w:b/>
                <w:bCs/>
                <w:sz w:val="24"/>
                <w:szCs w:val="24"/>
              </w:rPr>
              <w:t xml:space="preserve">Контактные лица: </w:t>
            </w:r>
            <w:r w:rsidR="00BC41BB" w:rsidRPr="00FF18F6">
              <w:rPr>
                <w:bCs/>
                <w:sz w:val="24"/>
                <w:szCs w:val="24"/>
              </w:rPr>
              <w:t>Терехова Светлана Вячеславовна</w:t>
            </w:r>
          </w:p>
        </w:tc>
      </w:tr>
      <w:tr w:rsidR="003A5C0A" w:rsidRPr="00FF18F6" w:rsidTr="00865272">
        <w:trPr>
          <w:trHeight w:val="560"/>
        </w:trPr>
        <w:tc>
          <w:tcPr>
            <w:tcW w:w="10800" w:type="dxa"/>
            <w:gridSpan w:val="3"/>
          </w:tcPr>
          <w:p w:rsidR="003A5C0A" w:rsidRPr="00FF18F6" w:rsidRDefault="003A5C0A" w:rsidP="00A5568C">
            <w:pPr>
              <w:tabs>
                <w:tab w:val="left" w:pos="360"/>
              </w:tabs>
              <w:rPr>
                <w:b/>
                <w:bCs/>
                <w:sz w:val="24"/>
                <w:szCs w:val="24"/>
              </w:rPr>
            </w:pPr>
            <w:r w:rsidRPr="00FF18F6">
              <w:rPr>
                <w:b/>
                <w:bCs/>
                <w:sz w:val="24"/>
                <w:szCs w:val="24"/>
              </w:rPr>
              <w:t>Способ закупки и форма ее проведения:</w:t>
            </w:r>
          </w:p>
          <w:p w:rsidR="003A5C0A" w:rsidRPr="00FF18F6" w:rsidRDefault="003A5C0A" w:rsidP="00C47AFD">
            <w:pPr>
              <w:pStyle w:val="a4"/>
              <w:spacing w:before="0" w:after="0"/>
              <w:jc w:val="left"/>
            </w:pPr>
            <w:r w:rsidRPr="00FF18F6">
              <w:rPr>
                <w:rFonts w:ascii="Times New Roman" w:hAnsi="Times New Roman"/>
                <w:b w:val="0"/>
                <w:bCs/>
                <w:kern w:val="0"/>
                <w:sz w:val="24"/>
                <w:szCs w:val="24"/>
              </w:rPr>
              <w:t xml:space="preserve">Запрос </w:t>
            </w:r>
            <w:r w:rsidR="00BC41BB" w:rsidRPr="00FF18F6">
              <w:rPr>
                <w:rFonts w:ascii="Times New Roman" w:hAnsi="Times New Roman"/>
                <w:b w:val="0"/>
                <w:bCs/>
                <w:kern w:val="0"/>
                <w:sz w:val="24"/>
                <w:szCs w:val="24"/>
              </w:rPr>
              <w:t>цен</w:t>
            </w:r>
          </w:p>
        </w:tc>
      </w:tr>
      <w:tr w:rsidR="003A5C0A" w:rsidRPr="00FF18F6" w:rsidTr="00A82CB1">
        <w:trPr>
          <w:trHeight w:val="583"/>
        </w:trPr>
        <w:tc>
          <w:tcPr>
            <w:tcW w:w="10800" w:type="dxa"/>
            <w:gridSpan w:val="3"/>
            <w:tcBorders>
              <w:bottom w:val="single" w:sz="4" w:space="0" w:color="auto"/>
            </w:tcBorders>
          </w:tcPr>
          <w:p w:rsidR="003A5C0A" w:rsidRPr="00FF18F6" w:rsidRDefault="003A5C0A" w:rsidP="003C40DD">
            <w:pPr>
              <w:tabs>
                <w:tab w:val="left" w:pos="360"/>
              </w:tabs>
              <w:jc w:val="both"/>
              <w:rPr>
                <w:b/>
                <w:bCs/>
                <w:sz w:val="24"/>
                <w:szCs w:val="24"/>
              </w:rPr>
            </w:pPr>
            <w:r w:rsidRPr="00FF18F6">
              <w:rPr>
                <w:b/>
                <w:bCs/>
                <w:sz w:val="24"/>
                <w:szCs w:val="24"/>
              </w:rPr>
              <w:t>Предмет договора:</w:t>
            </w:r>
          </w:p>
          <w:p w:rsidR="00885F15" w:rsidRPr="00FF18F6" w:rsidRDefault="00471827" w:rsidP="001816EE">
            <w:pPr>
              <w:tabs>
                <w:tab w:val="left" w:pos="360"/>
              </w:tabs>
              <w:jc w:val="both"/>
              <w:rPr>
                <w:iCs/>
                <w:sz w:val="24"/>
                <w:szCs w:val="24"/>
              </w:rPr>
            </w:pPr>
            <w:r w:rsidRPr="00FF18F6">
              <w:rPr>
                <w:iCs/>
                <w:sz w:val="24"/>
                <w:szCs w:val="24"/>
              </w:rPr>
              <w:t>Поставка мебели для нужд Агентства стратегических инициатив</w:t>
            </w:r>
          </w:p>
        </w:tc>
      </w:tr>
      <w:tr w:rsidR="003A5C0A" w:rsidRPr="00FF18F6" w:rsidTr="00FA4A8B">
        <w:trPr>
          <w:trHeight w:val="448"/>
        </w:trPr>
        <w:tc>
          <w:tcPr>
            <w:tcW w:w="10800" w:type="dxa"/>
            <w:gridSpan w:val="3"/>
            <w:tcBorders>
              <w:top w:val="single" w:sz="4" w:space="0" w:color="auto"/>
              <w:bottom w:val="single" w:sz="4" w:space="0" w:color="auto"/>
            </w:tcBorders>
          </w:tcPr>
          <w:p w:rsidR="003A5C0A" w:rsidRPr="00FF18F6" w:rsidRDefault="003A5C0A" w:rsidP="00FA4A8B">
            <w:pPr>
              <w:tabs>
                <w:tab w:val="left" w:pos="360"/>
              </w:tabs>
              <w:jc w:val="both"/>
              <w:rPr>
                <w:b/>
                <w:bCs/>
                <w:sz w:val="24"/>
                <w:szCs w:val="24"/>
              </w:rPr>
            </w:pPr>
            <w:r w:rsidRPr="00FF18F6">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p>
          <w:p w:rsidR="003A5C0A" w:rsidRPr="00FF18F6" w:rsidRDefault="007D0D1C" w:rsidP="002C0FE2">
            <w:pPr>
              <w:jc w:val="both"/>
              <w:rPr>
                <w:b/>
                <w:bCs/>
                <w:sz w:val="24"/>
                <w:szCs w:val="24"/>
              </w:rPr>
            </w:pPr>
            <w:r w:rsidRPr="00FF18F6">
              <w:rPr>
                <w:sz w:val="24"/>
                <w:szCs w:val="24"/>
              </w:rPr>
              <w:t>Требования к качеству, т</w:t>
            </w:r>
            <w:r w:rsidR="00335EAA" w:rsidRPr="00FF18F6">
              <w:rPr>
                <w:sz w:val="24"/>
                <w:szCs w:val="24"/>
              </w:rPr>
              <w:t>ехнические характеристики товара указаны в разделе</w:t>
            </w:r>
            <w:r w:rsidR="00335EAA" w:rsidRPr="00FF18F6">
              <w:t xml:space="preserve"> </w:t>
            </w:r>
            <w:r w:rsidR="00335EAA" w:rsidRPr="00FF18F6">
              <w:rPr>
                <w:sz w:val="24"/>
                <w:szCs w:val="24"/>
              </w:rPr>
              <w:t>IV «Техническое задание» настоящей документации.</w:t>
            </w:r>
          </w:p>
        </w:tc>
      </w:tr>
      <w:tr w:rsidR="003A5C0A" w:rsidRPr="00FF18F6" w:rsidTr="00984E21">
        <w:tc>
          <w:tcPr>
            <w:tcW w:w="10800" w:type="dxa"/>
            <w:gridSpan w:val="3"/>
          </w:tcPr>
          <w:p w:rsidR="003A5C0A" w:rsidRPr="00FF18F6" w:rsidRDefault="003A5C0A" w:rsidP="004E31AA">
            <w:pPr>
              <w:jc w:val="both"/>
              <w:rPr>
                <w:b/>
                <w:bCs/>
                <w:sz w:val="24"/>
                <w:szCs w:val="24"/>
              </w:rPr>
            </w:pPr>
            <w:r w:rsidRPr="00FF18F6">
              <w:rPr>
                <w:b/>
                <w:bCs/>
                <w:sz w:val="24"/>
                <w:szCs w:val="24"/>
              </w:rPr>
              <w:t xml:space="preserve">Информационное обеспечение запроса </w:t>
            </w:r>
            <w:r w:rsidR="000177CC" w:rsidRPr="00FF18F6">
              <w:rPr>
                <w:b/>
                <w:bCs/>
                <w:sz w:val="24"/>
                <w:szCs w:val="24"/>
              </w:rPr>
              <w:t>цен</w:t>
            </w:r>
            <w:r w:rsidRPr="00FF18F6">
              <w:rPr>
                <w:b/>
                <w:bCs/>
                <w:sz w:val="24"/>
                <w:szCs w:val="24"/>
              </w:rPr>
              <w:t>:</w:t>
            </w:r>
          </w:p>
          <w:p w:rsidR="003A5C0A" w:rsidRPr="00FF18F6" w:rsidRDefault="003A5C0A" w:rsidP="004E31AA">
            <w:pPr>
              <w:jc w:val="both"/>
              <w:rPr>
                <w:sz w:val="24"/>
                <w:szCs w:val="24"/>
              </w:rPr>
            </w:pPr>
            <w:r w:rsidRPr="00FF18F6">
              <w:rPr>
                <w:b/>
                <w:bCs/>
                <w:sz w:val="24"/>
                <w:szCs w:val="24"/>
              </w:rPr>
              <w:t xml:space="preserve">-   официальный сайт </w:t>
            </w:r>
            <w:r w:rsidR="003B2D0F" w:rsidRPr="00FF18F6">
              <w:rPr>
                <w:b/>
                <w:bCs/>
                <w:sz w:val="24"/>
                <w:szCs w:val="24"/>
              </w:rPr>
              <w:t>Агентства</w:t>
            </w:r>
            <w:r w:rsidRPr="00FF18F6">
              <w:rPr>
                <w:b/>
                <w:bCs/>
                <w:sz w:val="24"/>
                <w:szCs w:val="24"/>
              </w:rPr>
              <w:t>:</w:t>
            </w:r>
            <w:r w:rsidRPr="00FF18F6">
              <w:rPr>
                <w:sz w:val="24"/>
                <w:szCs w:val="24"/>
              </w:rPr>
              <w:t xml:space="preserve"> </w:t>
            </w:r>
            <w:hyperlink r:id="rId11" w:history="1">
              <w:r w:rsidR="003B2D0F" w:rsidRPr="00FF18F6">
                <w:rPr>
                  <w:rStyle w:val="a8"/>
                  <w:sz w:val="24"/>
                  <w:szCs w:val="24"/>
                  <w:lang w:val="en-US"/>
                </w:rPr>
                <w:t>www</w:t>
              </w:r>
              <w:r w:rsidR="003B2D0F" w:rsidRPr="00FF18F6">
                <w:rPr>
                  <w:rStyle w:val="a8"/>
                  <w:sz w:val="24"/>
                  <w:szCs w:val="24"/>
                </w:rPr>
                <w:t>.</w:t>
              </w:r>
              <w:r w:rsidR="003B2D0F" w:rsidRPr="00FF18F6">
                <w:rPr>
                  <w:rStyle w:val="a8"/>
                  <w:sz w:val="24"/>
                  <w:szCs w:val="24"/>
                  <w:lang w:val="en-US"/>
                </w:rPr>
                <w:t>asi</w:t>
              </w:r>
              <w:r w:rsidR="003B2D0F" w:rsidRPr="00FF18F6">
                <w:rPr>
                  <w:rStyle w:val="a8"/>
                  <w:sz w:val="24"/>
                  <w:szCs w:val="24"/>
                </w:rPr>
                <w:t>.</w:t>
              </w:r>
              <w:r w:rsidR="003B2D0F" w:rsidRPr="00FF18F6">
                <w:rPr>
                  <w:rStyle w:val="a8"/>
                  <w:sz w:val="24"/>
                  <w:szCs w:val="24"/>
                  <w:lang w:val="en-US"/>
                </w:rPr>
                <w:t>ru</w:t>
              </w:r>
            </w:hyperlink>
            <w:r w:rsidRPr="00FF18F6">
              <w:rPr>
                <w:sz w:val="24"/>
                <w:szCs w:val="24"/>
              </w:rPr>
              <w:t xml:space="preserve"> </w:t>
            </w:r>
          </w:p>
          <w:p w:rsidR="003A5C0A" w:rsidRPr="00FF18F6" w:rsidRDefault="003A5C0A" w:rsidP="003B2D0F">
            <w:pPr>
              <w:jc w:val="both"/>
              <w:rPr>
                <w:sz w:val="24"/>
                <w:szCs w:val="24"/>
              </w:rPr>
            </w:pPr>
            <w:r w:rsidRPr="00FF18F6">
              <w:rPr>
                <w:b/>
                <w:bCs/>
                <w:sz w:val="24"/>
                <w:szCs w:val="24"/>
              </w:rPr>
              <w:t xml:space="preserve">-   сайт электронной торговой площадки: </w:t>
            </w:r>
            <w:hyperlink r:id="rId12" w:history="1">
              <w:r w:rsidR="003B2D0F" w:rsidRPr="00FF18F6">
                <w:rPr>
                  <w:rStyle w:val="a8"/>
                  <w:sz w:val="24"/>
                  <w:szCs w:val="24"/>
                  <w:lang w:val="en-US"/>
                </w:rPr>
                <w:t>www</w:t>
              </w:r>
              <w:r w:rsidR="003B2D0F" w:rsidRPr="00FF18F6">
                <w:rPr>
                  <w:rStyle w:val="a8"/>
                  <w:sz w:val="24"/>
                  <w:szCs w:val="24"/>
                </w:rPr>
                <w:t>.</w:t>
              </w:r>
              <w:r w:rsidR="003B2D0F" w:rsidRPr="00FF18F6">
                <w:rPr>
                  <w:rStyle w:val="a8"/>
                  <w:sz w:val="24"/>
                  <w:szCs w:val="24"/>
                  <w:lang w:val="en-US"/>
                </w:rPr>
                <w:t>utp</w:t>
              </w:r>
              <w:r w:rsidR="003B2D0F" w:rsidRPr="00FF18F6">
                <w:rPr>
                  <w:rStyle w:val="a8"/>
                  <w:sz w:val="24"/>
                  <w:szCs w:val="24"/>
                </w:rPr>
                <w:t>.</w:t>
              </w:r>
              <w:r w:rsidR="003B2D0F" w:rsidRPr="00FF18F6">
                <w:rPr>
                  <w:rStyle w:val="a8"/>
                  <w:sz w:val="24"/>
                  <w:szCs w:val="24"/>
                  <w:lang w:val="en-US"/>
                </w:rPr>
                <w:t>sberbank</w:t>
              </w:r>
              <w:r w:rsidR="003B2D0F" w:rsidRPr="00FF18F6">
                <w:rPr>
                  <w:rStyle w:val="a8"/>
                  <w:sz w:val="24"/>
                  <w:szCs w:val="24"/>
                </w:rPr>
                <w:t>-</w:t>
              </w:r>
              <w:r w:rsidR="003B2D0F" w:rsidRPr="00FF18F6">
                <w:rPr>
                  <w:rStyle w:val="a8"/>
                  <w:sz w:val="24"/>
                  <w:szCs w:val="24"/>
                  <w:lang w:val="en-US"/>
                </w:rPr>
                <w:t>ast</w:t>
              </w:r>
              <w:r w:rsidR="003B2D0F" w:rsidRPr="00FF18F6">
                <w:rPr>
                  <w:rStyle w:val="a8"/>
                  <w:sz w:val="24"/>
                  <w:szCs w:val="24"/>
                </w:rPr>
                <w:t>.</w:t>
              </w:r>
              <w:r w:rsidR="003B2D0F" w:rsidRPr="00FF18F6">
                <w:rPr>
                  <w:rStyle w:val="a8"/>
                  <w:sz w:val="24"/>
                  <w:szCs w:val="24"/>
                  <w:lang w:val="en-US"/>
                </w:rPr>
                <w:t>ru</w:t>
              </w:r>
            </w:hyperlink>
          </w:p>
        </w:tc>
      </w:tr>
      <w:tr w:rsidR="003A5C0A" w:rsidRPr="00FF18F6" w:rsidTr="00C92D93">
        <w:tc>
          <w:tcPr>
            <w:tcW w:w="1591" w:type="dxa"/>
            <w:gridSpan w:val="2"/>
            <w:shd w:val="clear" w:color="auto" w:fill="E6E6E6"/>
          </w:tcPr>
          <w:p w:rsidR="003A5C0A" w:rsidRPr="00FF18F6" w:rsidRDefault="003A5C0A" w:rsidP="0088198B">
            <w:pPr>
              <w:tabs>
                <w:tab w:val="left" w:pos="360"/>
              </w:tabs>
              <w:rPr>
                <w:b/>
              </w:rPr>
            </w:pPr>
            <w:r w:rsidRPr="00FF18F6">
              <w:rPr>
                <w:b/>
                <w:bCs/>
                <w:sz w:val="24"/>
                <w:szCs w:val="24"/>
              </w:rPr>
              <w:t>8.2.</w:t>
            </w:r>
          </w:p>
        </w:tc>
        <w:tc>
          <w:tcPr>
            <w:tcW w:w="9209" w:type="dxa"/>
            <w:shd w:val="clear" w:color="auto" w:fill="E6E6E6"/>
          </w:tcPr>
          <w:p w:rsidR="003A5C0A" w:rsidRPr="00FF18F6" w:rsidRDefault="003A5C0A" w:rsidP="0088198B">
            <w:pPr>
              <w:tabs>
                <w:tab w:val="left" w:pos="360"/>
              </w:tabs>
              <w:rPr>
                <w:b/>
              </w:rPr>
            </w:pPr>
            <w:r w:rsidRPr="00FF18F6">
              <w:rPr>
                <w:b/>
                <w:bCs/>
                <w:sz w:val="24"/>
                <w:szCs w:val="24"/>
              </w:rPr>
              <w:t>Сведения о начальной (максимальной) цене договора</w:t>
            </w:r>
            <w:r w:rsidR="00E06D95" w:rsidRPr="00FF18F6">
              <w:rPr>
                <w:b/>
                <w:bCs/>
                <w:sz w:val="24"/>
                <w:szCs w:val="24"/>
              </w:rPr>
              <w:t>:</w:t>
            </w:r>
          </w:p>
        </w:tc>
      </w:tr>
      <w:tr w:rsidR="003A5C0A" w:rsidRPr="00FF18F6" w:rsidTr="00B3776E">
        <w:trPr>
          <w:trHeight w:val="650"/>
        </w:trPr>
        <w:tc>
          <w:tcPr>
            <w:tcW w:w="10800" w:type="dxa"/>
            <w:gridSpan w:val="3"/>
            <w:tcBorders>
              <w:bottom w:val="single" w:sz="4" w:space="0" w:color="auto"/>
            </w:tcBorders>
          </w:tcPr>
          <w:p w:rsidR="003A5C0A" w:rsidRPr="00FF18F6" w:rsidRDefault="003A5C0A" w:rsidP="0053583F">
            <w:pPr>
              <w:tabs>
                <w:tab w:val="left" w:pos="360"/>
              </w:tabs>
              <w:jc w:val="both"/>
              <w:rPr>
                <w:sz w:val="24"/>
                <w:szCs w:val="24"/>
              </w:rPr>
            </w:pPr>
            <w:r w:rsidRPr="00FF18F6">
              <w:rPr>
                <w:b/>
                <w:bCs/>
                <w:sz w:val="24"/>
                <w:szCs w:val="24"/>
              </w:rPr>
              <w:t>Начальная (максимальная) цена</w:t>
            </w:r>
            <w:r w:rsidR="00515DFF" w:rsidRPr="00FF18F6">
              <w:rPr>
                <w:b/>
                <w:bCs/>
                <w:sz w:val="24"/>
                <w:szCs w:val="24"/>
              </w:rPr>
              <w:t>:</w:t>
            </w:r>
            <w:r w:rsidR="001816EE" w:rsidRPr="00FF18F6">
              <w:rPr>
                <w:b/>
                <w:bCs/>
                <w:sz w:val="24"/>
                <w:szCs w:val="24"/>
              </w:rPr>
              <w:t xml:space="preserve"> </w:t>
            </w:r>
            <w:r w:rsidR="0053583F" w:rsidRPr="00FF18F6">
              <w:rPr>
                <w:bCs/>
                <w:sz w:val="24"/>
                <w:szCs w:val="24"/>
              </w:rPr>
              <w:t>443 966 (Четыреста сорок три тысячи девятьсот шестьдесят шесть) рублей 00 копеек, в том числе НДС 18% - 67 723 (Шестьдесят семь тысяч семьсот двадцать три) рубля 73 копейки</w:t>
            </w:r>
            <w:r w:rsidRPr="00FF18F6">
              <w:rPr>
                <w:sz w:val="24"/>
                <w:szCs w:val="24"/>
              </w:rPr>
              <w:t xml:space="preserve">, сборов и других обязательных платежей по исполнению договора в полном объёме, а также расходы, связанные </w:t>
            </w:r>
            <w:r w:rsidR="00471827" w:rsidRPr="00FF18F6">
              <w:rPr>
                <w:sz w:val="24"/>
                <w:szCs w:val="24"/>
              </w:rPr>
              <w:t>с доставкой</w:t>
            </w:r>
            <w:r w:rsidR="00917098" w:rsidRPr="00FF18F6">
              <w:rPr>
                <w:sz w:val="24"/>
                <w:szCs w:val="24"/>
              </w:rPr>
              <w:t xml:space="preserve"> товара</w:t>
            </w:r>
            <w:r w:rsidRPr="00FF18F6">
              <w:rPr>
                <w:sz w:val="24"/>
                <w:szCs w:val="24"/>
              </w:rPr>
              <w:t xml:space="preserve"> к месту передачи </w:t>
            </w:r>
            <w:r w:rsidR="00263CB0" w:rsidRPr="00FF18F6">
              <w:rPr>
                <w:sz w:val="24"/>
                <w:szCs w:val="24"/>
              </w:rPr>
              <w:t>Агентств</w:t>
            </w:r>
            <w:r w:rsidRPr="00FF18F6">
              <w:rPr>
                <w:sz w:val="24"/>
                <w:szCs w:val="24"/>
              </w:rPr>
              <w:t>у, погрузочно-разгрузочными работами</w:t>
            </w:r>
            <w:r w:rsidR="004734A7" w:rsidRPr="00FF18F6">
              <w:rPr>
                <w:sz w:val="24"/>
                <w:szCs w:val="24"/>
              </w:rPr>
              <w:t>, подъему и сборки товара</w:t>
            </w:r>
            <w:r w:rsidRPr="00FF18F6">
              <w:rPr>
                <w:sz w:val="24"/>
                <w:szCs w:val="24"/>
              </w:rPr>
              <w:t>.</w:t>
            </w:r>
          </w:p>
        </w:tc>
      </w:tr>
      <w:tr w:rsidR="003A5C0A" w:rsidRPr="00FF18F6" w:rsidTr="00C92D9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FF18F6" w:rsidRDefault="003A5C0A" w:rsidP="0088198B">
            <w:pPr>
              <w:tabs>
                <w:tab w:val="left" w:pos="360"/>
              </w:tabs>
              <w:rPr>
                <w:b/>
                <w:bCs/>
                <w:sz w:val="24"/>
                <w:szCs w:val="24"/>
              </w:rPr>
            </w:pPr>
            <w:r w:rsidRPr="00FF18F6">
              <w:rPr>
                <w:b/>
                <w:bCs/>
                <w:sz w:val="24"/>
                <w:szCs w:val="24"/>
              </w:rPr>
              <w:t>8.</w:t>
            </w:r>
            <w:r w:rsidR="00263CB0" w:rsidRPr="00FF18F6">
              <w:rPr>
                <w:b/>
                <w:bCs/>
                <w:sz w:val="24"/>
                <w:szCs w:val="24"/>
              </w:rPr>
              <w:t>3</w:t>
            </w:r>
            <w:r w:rsidRPr="00FF18F6">
              <w:rPr>
                <w:b/>
                <w:bCs/>
                <w:sz w:val="24"/>
                <w:szCs w:val="24"/>
              </w:rPr>
              <w:t>.</w:t>
            </w:r>
          </w:p>
        </w:tc>
        <w:tc>
          <w:tcPr>
            <w:tcW w:w="9225" w:type="dxa"/>
            <w:gridSpan w:val="2"/>
            <w:tcBorders>
              <w:top w:val="single" w:sz="4" w:space="0" w:color="auto"/>
              <w:left w:val="single" w:sz="4" w:space="0" w:color="auto"/>
              <w:bottom w:val="single" w:sz="4" w:space="0" w:color="auto"/>
            </w:tcBorders>
            <w:shd w:val="clear" w:color="auto" w:fill="E6E6E6"/>
          </w:tcPr>
          <w:p w:rsidR="003A5C0A" w:rsidRPr="00FF18F6" w:rsidRDefault="003A5C0A" w:rsidP="0088198B">
            <w:pPr>
              <w:tabs>
                <w:tab w:val="left" w:pos="360"/>
              </w:tabs>
              <w:rPr>
                <w:sz w:val="24"/>
                <w:szCs w:val="24"/>
              </w:rPr>
            </w:pPr>
            <w:r w:rsidRPr="00FF18F6">
              <w:rPr>
                <w:b/>
                <w:sz w:val="24"/>
                <w:szCs w:val="24"/>
              </w:rPr>
              <w:t>Порядок оплаты по договору</w:t>
            </w:r>
            <w:r w:rsidR="00E06D95" w:rsidRPr="00FF18F6">
              <w:rPr>
                <w:b/>
                <w:sz w:val="24"/>
                <w:szCs w:val="24"/>
              </w:rPr>
              <w:t>:</w:t>
            </w:r>
          </w:p>
        </w:tc>
      </w:tr>
      <w:tr w:rsidR="003A5C0A" w:rsidRPr="00FF18F6" w:rsidTr="00984E21">
        <w:trPr>
          <w:trHeight w:val="323"/>
        </w:trPr>
        <w:tc>
          <w:tcPr>
            <w:tcW w:w="10800" w:type="dxa"/>
            <w:gridSpan w:val="3"/>
            <w:tcBorders>
              <w:top w:val="single" w:sz="4" w:space="0" w:color="auto"/>
              <w:bottom w:val="single" w:sz="4" w:space="0" w:color="auto"/>
            </w:tcBorders>
          </w:tcPr>
          <w:p w:rsidR="003A5C0A" w:rsidRPr="00FF18F6" w:rsidRDefault="00471827" w:rsidP="00133BC0">
            <w:pPr>
              <w:pStyle w:val="ae"/>
              <w:tabs>
                <w:tab w:val="left" w:pos="851"/>
              </w:tabs>
              <w:spacing w:after="0"/>
              <w:rPr>
                <w:szCs w:val="24"/>
              </w:rPr>
            </w:pPr>
            <w:r w:rsidRPr="00FF18F6">
              <w:rPr>
                <w:szCs w:val="24"/>
              </w:rPr>
              <w:t xml:space="preserve">Оплата осуществляется в безналичной форме посредством перечисления денежных средств на расчетный счет Исполнителя </w:t>
            </w:r>
            <w:r w:rsidR="00133BC0">
              <w:rPr>
                <w:szCs w:val="24"/>
              </w:rPr>
              <w:t>в течение 5 (</w:t>
            </w:r>
            <w:r w:rsidR="00DF6744">
              <w:rPr>
                <w:szCs w:val="24"/>
              </w:rPr>
              <w:t>Пяти) рабочих</w:t>
            </w:r>
            <w:r w:rsidR="00133BC0">
              <w:rPr>
                <w:szCs w:val="24"/>
              </w:rPr>
              <w:t xml:space="preserve"> дней с момента получения счета</w:t>
            </w:r>
            <w:r w:rsidRPr="00FF18F6">
              <w:rPr>
                <w:szCs w:val="24"/>
              </w:rPr>
              <w:t>.</w:t>
            </w:r>
          </w:p>
        </w:tc>
      </w:tr>
      <w:tr w:rsidR="003A5C0A" w:rsidRPr="00FF18F6" w:rsidTr="00C92D93">
        <w:trPr>
          <w:trHeight w:val="230"/>
        </w:trPr>
        <w:tc>
          <w:tcPr>
            <w:tcW w:w="1591" w:type="dxa"/>
            <w:gridSpan w:val="2"/>
            <w:tcBorders>
              <w:top w:val="single" w:sz="4" w:space="0" w:color="auto"/>
              <w:bottom w:val="single" w:sz="4" w:space="0" w:color="auto"/>
            </w:tcBorders>
            <w:shd w:val="clear" w:color="auto" w:fill="E6E6E6"/>
          </w:tcPr>
          <w:p w:rsidR="003A5C0A" w:rsidRPr="00FF18F6" w:rsidRDefault="003A5C0A" w:rsidP="00263CB0">
            <w:pPr>
              <w:tabs>
                <w:tab w:val="left" w:pos="360"/>
              </w:tabs>
              <w:rPr>
                <w:b/>
                <w:bCs/>
                <w:sz w:val="24"/>
                <w:szCs w:val="24"/>
              </w:rPr>
            </w:pPr>
            <w:r w:rsidRPr="00FF18F6">
              <w:rPr>
                <w:b/>
                <w:bCs/>
                <w:sz w:val="24"/>
                <w:szCs w:val="24"/>
              </w:rPr>
              <w:t>8.</w:t>
            </w:r>
            <w:r w:rsidR="00263CB0" w:rsidRPr="00FF18F6">
              <w:rPr>
                <w:b/>
                <w:bCs/>
                <w:sz w:val="24"/>
                <w:szCs w:val="24"/>
              </w:rPr>
              <w:t>4</w:t>
            </w:r>
            <w:r w:rsidRPr="00FF18F6">
              <w:rPr>
                <w:b/>
                <w:bCs/>
                <w:sz w:val="24"/>
                <w:szCs w:val="24"/>
              </w:rPr>
              <w:t>.</w:t>
            </w:r>
          </w:p>
        </w:tc>
        <w:tc>
          <w:tcPr>
            <w:tcW w:w="9209" w:type="dxa"/>
            <w:tcBorders>
              <w:top w:val="single" w:sz="4" w:space="0" w:color="auto"/>
              <w:bottom w:val="single" w:sz="4" w:space="0" w:color="auto"/>
            </w:tcBorders>
            <w:shd w:val="clear" w:color="auto" w:fill="E6E6E6"/>
          </w:tcPr>
          <w:p w:rsidR="003A5C0A" w:rsidRPr="00FF18F6" w:rsidRDefault="003A5C0A" w:rsidP="0088198B">
            <w:pPr>
              <w:jc w:val="both"/>
              <w:rPr>
                <w:sz w:val="24"/>
                <w:szCs w:val="24"/>
              </w:rPr>
            </w:pPr>
            <w:r w:rsidRPr="00FF18F6">
              <w:rPr>
                <w:b/>
                <w:bCs/>
                <w:sz w:val="24"/>
                <w:szCs w:val="24"/>
              </w:rPr>
              <w:t>Место поставки товара:</w:t>
            </w:r>
          </w:p>
        </w:tc>
      </w:tr>
      <w:tr w:rsidR="003A5C0A" w:rsidRPr="00FF18F6" w:rsidTr="00C92D93">
        <w:trPr>
          <w:trHeight w:val="295"/>
        </w:trPr>
        <w:tc>
          <w:tcPr>
            <w:tcW w:w="10800" w:type="dxa"/>
            <w:gridSpan w:val="3"/>
            <w:tcBorders>
              <w:top w:val="single" w:sz="4" w:space="0" w:color="auto"/>
              <w:bottom w:val="single" w:sz="4" w:space="0" w:color="auto"/>
            </w:tcBorders>
          </w:tcPr>
          <w:p w:rsidR="003A5C0A" w:rsidRPr="00FF18F6" w:rsidRDefault="003A5C0A" w:rsidP="0053583F">
            <w:pPr>
              <w:tabs>
                <w:tab w:val="left" w:pos="360"/>
              </w:tabs>
              <w:jc w:val="both"/>
              <w:rPr>
                <w:bCs/>
                <w:sz w:val="24"/>
                <w:szCs w:val="24"/>
              </w:rPr>
            </w:pPr>
            <w:r w:rsidRPr="00FF18F6">
              <w:rPr>
                <w:bCs/>
                <w:sz w:val="24"/>
                <w:szCs w:val="24"/>
              </w:rPr>
              <w:t xml:space="preserve">г. Москва, </w:t>
            </w:r>
            <w:r w:rsidR="0053583F" w:rsidRPr="00FF18F6">
              <w:rPr>
                <w:bCs/>
                <w:sz w:val="24"/>
                <w:szCs w:val="24"/>
              </w:rPr>
              <w:t>Малый Конюшковский переулок, д.2</w:t>
            </w:r>
            <w:r w:rsidR="00DF6744">
              <w:rPr>
                <w:bCs/>
                <w:sz w:val="24"/>
                <w:szCs w:val="24"/>
              </w:rPr>
              <w:t>, 3 этаж</w:t>
            </w:r>
          </w:p>
        </w:tc>
      </w:tr>
      <w:tr w:rsidR="003A5C0A" w:rsidRPr="00FF18F6" w:rsidTr="002D3DF2">
        <w:tc>
          <w:tcPr>
            <w:tcW w:w="1591" w:type="dxa"/>
            <w:gridSpan w:val="2"/>
            <w:tcBorders>
              <w:right w:val="single" w:sz="4" w:space="0" w:color="auto"/>
            </w:tcBorders>
            <w:shd w:val="clear" w:color="auto" w:fill="E6E6E6"/>
          </w:tcPr>
          <w:p w:rsidR="003A5C0A" w:rsidRPr="00FF18F6" w:rsidRDefault="003A5C0A" w:rsidP="00263CB0">
            <w:pPr>
              <w:tabs>
                <w:tab w:val="left" w:pos="360"/>
              </w:tabs>
              <w:jc w:val="both"/>
              <w:rPr>
                <w:b/>
                <w:bCs/>
                <w:sz w:val="24"/>
                <w:szCs w:val="24"/>
              </w:rPr>
            </w:pPr>
            <w:r w:rsidRPr="00FF18F6">
              <w:rPr>
                <w:b/>
                <w:bCs/>
                <w:sz w:val="24"/>
                <w:szCs w:val="24"/>
              </w:rPr>
              <w:t>8.</w:t>
            </w:r>
            <w:r w:rsidR="00263CB0" w:rsidRPr="00FF18F6">
              <w:rPr>
                <w:b/>
                <w:bCs/>
                <w:sz w:val="24"/>
                <w:szCs w:val="24"/>
              </w:rPr>
              <w:t>5</w:t>
            </w:r>
            <w:r w:rsidRPr="00FF18F6">
              <w:rPr>
                <w:b/>
                <w:bCs/>
                <w:sz w:val="24"/>
                <w:szCs w:val="24"/>
              </w:rPr>
              <w:t>.</w:t>
            </w:r>
          </w:p>
        </w:tc>
        <w:tc>
          <w:tcPr>
            <w:tcW w:w="9209" w:type="dxa"/>
            <w:tcBorders>
              <w:left w:val="single" w:sz="4" w:space="0" w:color="auto"/>
            </w:tcBorders>
            <w:shd w:val="clear" w:color="auto" w:fill="E6E6E6"/>
          </w:tcPr>
          <w:p w:rsidR="003A5C0A" w:rsidRPr="00FF18F6" w:rsidRDefault="003A5C0A" w:rsidP="0088198B">
            <w:pPr>
              <w:tabs>
                <w:tab w:val="left" w:pos="360"/>
              </w:tabs>
              <w:jc w:val="both"/>
              <w:rPr>
                <w:b/>
                <w:bCs/>
                <w:sz w:val="24"/>
                <w:szCs w:val="24"/>
              </w:rPr>
            </w:pPr>
            <w:r w:rsidRPr="00FF18F6">
              <w:rPr>
                <w:b/>
                <w:bCs/>
                <w:sz w:val="24"/>
                <w:szCs w:val="24"/>
              </w:rPr>
              <w:t>Срок и условия поставки товара:</w:t>
            </w:r>
          </w:p>
        </w:tc>
      </w:tr>
      <w:tr w:rsidR="003A5C0A" w:rsidRPr="00FF18F6" w:rsidTr="00984E21">
        <w:tc>
          <w:tcPr>
            <w:tcW w:w="10800" w:type="dxa"/>
            <w:gridSpan w:val="3"/>
          </w:tcPr>
          <w:p w:rsidR="003A5C0A" w:rsidRPr="00FF18F6" w:rsidRDefault="003A5C0A" w:rsidP="00471827">
            <w:pPr>
              <w:jc w:val="both"/>
              <w:rPr>
                <w:iCs/>
              </w:rPr>
            </w:pPr>
            <w:r w:rsidRPr="00FF18F6">
              <w:rPr>
                <w:bCs/>
                <w:iCs/>
                <w:sz w:val="24"/>
                <w:szCs w:val="24"/>
              </w:rPr>
              <w:t xml:space="preserve">Срок </w:t>
            </w:r>
            <w:r w:rsidR="00171C0F" w:rsidRPr="00FF18F6">
              <w:rPr>
                <w:bCs/>
                <w:iCs/>
                <w:sz w:val="24"/>
                <w:szCs w:val="24"/>
              </w:rPr>
              <w:t>отгрузки</w:t>
            </w:r>
            <w:r w:rsidRPr="00FF18F6">
              <w:rPr>
                <w:bCs/>
                <w:iCs/>
                <w:sz w:val="24"/>
                <w:szCs w:val="24"/>
              </w:rPr>
              <w:t xml:space="preserve"> товар</w:t>
            </w:r>
            <w:r w:rsidR="00171C0F" w:rsidRPr="00FF18F6">
              <w:rPr>
                <w:bCs/>
                <w:iCs/>
                <w:sz w:val="24"/>
                <w:szCs w:val="24"/>
              </w:rPr>
              <w:t>а</w:t>
            </w:r>
            <w:r w:rsidRPr="00FF18F6">
              <w:rPr>
                <w:bCs/>
                <w:iCs/>
                <w:sz w:val="24"/>
                <w:szCs w:val="24"/>
              </w:rPr>
              <w:t xml:space="preserve"> </w:t>
            </w:r>
            <w:r w:rsidR="00471827" w:rsidRPr="00FF18F6">
              <w:rPr>
                <w:bCs/>
                <w:iCs/>
                <w:sz w:val="24"/>
                <w:szCs w:val="24"/>
              </w:rPr>
              <w:t xml:space="preserve">производиться в соответствии с графиком приведенном </w:t>
            </w:r>
            <w:r w:rsidR="00F63795" w:rsidRPr="00FF18F6">
              <w:rPr>
                <w:bCs/>
                <w:sz w:val="24"/>
                <w:szCs w:val="24"/>
              </w:rPr>
              <w:t>в разделе IV </w:t>
            </w:r>
            <w:r w:rsidR="00471827" w:rsidRPr="00FF18F6">
              <w:rPr>
                <w:bCs/>
                <w:sz w:val="24"/>
                <w:szCs w:val="24"/>
              </w:rPr>
              <w:t>«Техническое задание» настоящей документации.</w:t>
            </w:r>
          </w:p>
        </w:tc>
      </w:tr>
      <w:tr w:rsidR="003A5C0A" w:rsidRPr="00FF18F6" w:rsidTr="00877BFE">
        <w:trPr>
          <w:trHeight w:val="323"/>
        </w:trPr>
        <w:tc>
          <w:tcPr>
            <w:tcW w:w="1591" w:type="dxa"/>
            <w:gridSpan w:val="2"/>
            <w:tcBorders>
              <w:right w:val="single" w:sz="4" w:space="0" w:color="auto"/>
            </w:tcBorders>
            <w:shd w:val="clear" w:color="auto" w:fill="E6E6E6"/>
          </w:tcPr>
          <w:p w:rsidR="003A5C0A" w:rsidRPr="00FF18F6" w:rsidRDefault="003A5C0A" w:rsidP="00263CB0">
            <w:pPr>
              <w:tabs>
                <w:tab w:val="left" w:pos="360"/>
              </w:tabs>
              <w:jc w:val="both"/>
              <w:rPr>
                <w:b/>
                <w:sz w:val="24"/>
                <w:szCs w:val="24"/>
              </w:rPr>
            </w:pPr>
            <w:r w:rsidRPr="00FF18F6">
              <w:rPr>
                <w:b/>
                <w:bCs/>
                <w:sz w:val="24"/>
                <w:szCs w:val="24"/>
              </w:rPr>
              <w:t>8.</w:t>
            </w:r>
            <w:r w:rsidR="00263CB0" w:rsidRPr="00FF18F6">
              <w:rPr>
                <w:b/>
                <w:bCs/>
                <w:sz w:val="24"/>
                <w:szCs w:val="24"/>
              </w:rPr>
              <w:t>6</w:t>
            </w:r>
            <w:r w:rsidRPr="00FF18F6">
              <w:rPr>
                <w:b/>
                <w:bCs/>
                <w:sz w:val="24"/>
                <w:szCs w:val="24"/>
              </w:rPr>
              <w:t>.</w:t>
            </w:r>
          </w:p>
        </w:tc>
        <w:tc>
          <w:tcPr>
            <w:tcW w:w="9209" w:type="dxa"/>
            <w:tcBorders>
              <w:left w:val="single" w:sz="4" w:space="0" w:color="auto"/>
            </w:tcBorders>
            <w:shd w:val="clear" w:color="auto" w:fill="E6E6E6"/>
          </w:tcPr>
          <w:p w:rsidR="003A5C0A" w:rsidRPr="00FF18F6" w:rsidRDefault="003A5C0A" w:rsidP="0088198B">
            <w:pPr>
              <w:tabs>
                <w:tab w:val="left" w:pos="360"/>
              </w:tabs>
              <w:jc w:val="both"/>
              <w:rPr>
                <w:b/>
                <w:sz w:val="24"/>
                <w:szCs w:val="24"/>
              </w:rPr>
            </w:pPr>
            <w:r w:rsidRPr="00FF18F6">
              <w:rPr>
                <w:b/>
                <w:bCs/>
                <w:sz w:val="24"/>
                <w:szCs w:val="24"/>
              </w:rPr>
              <w:t xml:space="preserve">Подача заявок на участие в запросе </w:t>
            </w:r>
            <w:r w:rsidR="000177CC" w:rsidRPr="00FF18F6">
              <w:rPr>
                <w:b/>
                <w:bCs/>
                <w:sz w:val="24"/>
                <w:szCs w:val="24"/>
              </w:rPr>
              <w:t>цен</w:t>
            </w:r>
            <w:r w:rsidRPr="00FF18F6">
              <w:rPr>
                <w:b/>
                <w:bCs/>
                <w:sz w:val="24"/>
                <w:szCs w:val="24"/>
              </w:rPr>
              <w:t>:</w:t>
            </w:r>
          </w:p>
        </w:tc>
      </w:tr>
      <w:tr w:rsidR="003A5C0A" w:rsidRPr="00FF18F6" w:rsidTr="002D3DF2">
        <w:trPr>
          <w:trHeight w:val="634"/>
        </w:trPr>
        <w:tc>
          <w:tcPr>
            <w:tcW w:w="10800" w:type="dxa"/>
            <w:gridSpan w:val="3"/>
          </w:tcPr>
          <w:p w:rsidR="00DF6744" w:rsidRPr="00603475" w:rsidRDefault="00DF6744" w:rsidP="00DF674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195B9F">
              <w:rPr>
                <w:b/>
                <w:bCs/>
                <w:sz w:val="24"/>
                <w:szCs w:val="24"/>
              </w:rPr>
              <w:t>25</w:t>
            </w:r>
            <w:r>
              <w:rPr>
                <w:b/>
                <w:bCs/>
                <w:sz w:val="24"/>
                <w:szCs w:val="24"/>
              </w:rPr>
              <w:t>» ноября 2015 года.</w:t>
            </w:r>
          </w:p>
          <w:p w:rsidR="003A5C0A" w:rsidRPr="00FF18F6" w:rsidRDefault="00DF6744" w:rsidP="00195B9F">
            <w:pPr>
              <w:tabs>
                <w:tab w:val="left" w:pos="360"/>
              </w:tabs>
              <w:jc w:val="both"/>
              <w:rPr>
                <w:color w:val="FF0000"/>
              </w:rPr>
            </w:pPr>
            <w:r w:rsidRPr="00603475">
              <w:rPr>
                <w:b/>
                <w:bCs/>
                <w:sz w:val="24"/>
                <w:szCs w:val="24"/>
              </w:rPr>
              <w:t>Дата и время окончания срока подачи заявок</w:t>
            </w:r>
            <w:r w:rsidRPr="00831250">
              <w:rPr>
                <w:b/>
                <w:bCs/>
                <w:sz w:val="24"/>
                <w:szCs w:val="24"/>
              </w:rPr>
              <w:t>: «</w:t>
            </w:r>
            <w:r w:rsidR="00195B9F">
              <w:rPr>
                <w:b/>
                <w:bCs/>
                <w:sz w:val="24"/>
                <w:szCs w:val="24"/>
              </w:rPr>
              <w:t>01</w:t>
            </w:r>
            <w:r>
              <w:rPr>
                <w:b/>
                <w:bCs/>
                <w:sz w:val="24"/>
                <w:szCs w:val="24"/>
              </w:rPr>
              <w:t xml:space="preserve">» </w:t>
            </w:r>
            <w:r w:rsidR="00195B9F">
              <w:rPr>
                <w:b/>
                <w:bCs/>
                <w:sz w:val="24"/>
                <w:szCs w:val="24"/>
              </w:rPr>
              <w:t>дека</w:t>
            </w:r>
            <w:r>
              <w:rPr>
                <w:b/>
                <w:bCs/>
                <w:sz w:val="24"/>
                <w:szCs w:val="24"/>
              </w:rPr>
              <w:t>бря 2015 г. 16 ч. 00 мин (по московскому времени)</w:t>
            </w:r>
          </w:p>
        </w:tc>
      </w:tr>
      <w:tr w:rsidR="003A5C0A" w:rsidRPr="0053583F" w:rsidTr="002D3DF2">
        <w:trPr>
          <w:trHeight w:val="315"/>
        </w:trPr>
        <w:tc>
          <w:tcPr>
            <w:tcW w:w="1591" w:type="dxa"/>
            <w:gridSpan w:val="2"/>
            <w:tcBorders>
              <w:bottom w:val="single" w:sz="4" w:space="0" w:color="auto"/>
              <w:right w:val="single" w:sz="4" w:space="0" w:color="auto"/>
            </w:tcBorders>
            <w:shd w:val="clear" w:color="auto" w:fill="E6E6E6"/>
          </w:tcPr>
          <w:p w:rsidR="003A5C0A" w:rsidRPr="00FF18F6" w:rsidRDefault="003A5C0A" w:rsidP="00263CB0">
            <w:pPr>
              <w:tabs>
                <w:tab w:val="left" w:pos="360"/>
              </w:tabs>
              <w:jc w:val="both"/>
              <w:rPr>
                <w:b/>
                <w:bCs/>
                <w:sz w:val="24"/>
                <w:szCs w:val="24"/>
              </w:rPr>
            </w:pPr>
            <w:r w:rsidRPr="00FF18F6">
              <w:rPr>
                <w:b/>
                <w:bCs/>
                <w:sz w:val="24"/>
                <w:szCs w:val="24"/>
              </w:rPr>
              <w:t>8.</w:t>
            </w:r>
            <w:r w:rsidR="00263CB0" w:rsidRPr="00FF18F6">
              <w:rPr>
                <w:b/>
                <w:bCs/>
                <w:sz w:val="24"/>
                <w:szCs w:val="24"/>
              </w:rPr>
              <w:t>7</w:t>
            </w:r>
            <w:r w:rsidRPr="00FF18F6">
              <w:rPr>
                <w:b/>
                <w:bCs/>
                <w:sz w:val="24"/>
                <w:szCs w:val="24"/>
              </w:rPr>
              <w:t>.</w:t>
            </w:r>
          </w:p>
        </w:tc>
        <w:tc>
          <w:tcPr>
            <w:tcW w:w="9209" w:type="dxa"/>
            <w:tcBorders>
              <w:left w:val="single" w:sz="4" w:space="0" w:color="auto"/>
              <w:bottom w:val="single" w:sz="4" w:space="0" w:color="auto"/>
            </w:tcBorders>
            <w:shd w:val="clear" w:color="auto" w:fill="E6E6E6"/>
          </w:tcPr>
          <w:p w:rsidR="003A5C0A" w:rsidRPr="00FF18F6" w:rsidRDefault="003A5C0A" w:rsidP="00263CB0">
            <w:pPr>
              <w:tabs>
                <w:tab w:val="left" w:pos="360"/>
              </w:tabs>
              <w:rPr>
                <w:b/>
                <w:bCs/>
                <w:sz w:val="24"/>
                <w:szCs w:val="24"/>
              </w:rPr>
            </w:pPr>
            <w:r w:rsidRPr="00FF18F6">
              <w:rPr>
                <w:b/>
                <w:bCs/>
                <w:sz w:val="24"/>
                <w:szCs w:val="24"/>
              </w:rPr>
              <w:t>Место и дата рассмотрения заявок и оценки котировочных заявок:</w:t>
            </w:r>
          </w:p>
        </w:tc>
      </w:tr>
      <w:tr w:rsidR="003A5C0A" w:rsidRPr="00C9553C" w:rsidTr="00984E21">
        <w:trPr>
          <w:trHeight w:val="315"/>
        </w:trPr>
        <w:tc>
          <w:tcPr>
            <w:tcW w:w="10800" w:type="dxa"/>
            <w:gridSpan w:val="3"/>
            <w:tcBorders>
              <w:bottom w:val="single" w:sz="4" w:space="0" w:color="auto"/>
            </w:tcBorders>
          </w:tcPr>
          <w:p w:rsidR="003A5C0A" w:rsidRPr="0053583F" w:rsidRDefault="00DF6744" w:rsidP="00195B9F">
            <w:pPr>
              <w:tabs>
                <w:tab w:val="left" w:pos="360"/>
              </w:tabs>
              <w:jc w:val="both"/>
              <w:rPr>
                <w:b/>
                <w:bCs/>
                <w:color w:val="FF0000"/>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Pr>
                <w:sz w:val="24"/>
                <w:szCs w:val="24"/>
              </w:rPr>
              <w:t>«</w:t>
            </w:r>
            <w:r w:rsidR="00195B9F">
              <w:rPr>
                <w:b/>
                <w:sz w:val="24"/>
                <w:szCs w:val="24"/>
              </w:rPr>
              <w:t>02</w:t>
            </w:r>
            <w:r>
              <w:rPr>
                <w:b/>
                <w:sz w:val="24"/>
                <w:szCs w:val="24"/>
              </w:rPr>
              <w:t xml:space="preserve">» </w:t>
            </w:r>
            <w:r w:rsidR="00195B9F">
              <w:rPr>
                <w:b/>
                <w:sz w:val="24"/>
                <w:szCs w:val="24"/>
              </w:rPr>
              <w:t>дека</w:t>
            </w:r>
            <w:bookmarkStart w:id="74" w:name="_GoBack"/>
            <w:bookmarkEnd w:id="74"/>
            <w:r>
              <w:rPr>
                <w:b/>
                <w:sz w:val="24"/>
                <w:szCs w:val="24"/>
              </w:rPr>
              <w:t>бря 2015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bl>
    <w:p w:rsidR="00471827" w:rsidRDefault="00471827" w:rsidP="00877BFE">
      <w:pPr>
        <w:pStyle w:val="10"/>
        <w:sectPr w:rsidR="00471827" w:rsidSect="001816EE">
          <w:headerReference w:type="default" r:id="rId13"/>
          <w:footerReference w:type="default" r:id="rId14"/>
          <w:pgSz w:w="11906" w:h="16838"/>
          <w:pgMar w:top="851" w:right="567" w:bottom="1134" w:left="1077" w:header="720" w:footer="720" w:gutter="0"/>
          <w:cols w:space="708"/>
          <w:titlePg/>
          <w:docGrid w:linePitch="360"/>
        </w:sect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53A8C" w:rsidRPr="007A7B57" w:rsidRDefault="00753A8C" w:rsidP="00753A8C">
      <w:pPr>
        <w:keepNext/>
        <w:spacing w:before="240" w:after="60"/>
        <w:jc w:val="center"/>
        <w:outlineLvl w:val="0"/>
        <w:rPr>
          <w:b/>
          <w:kern w:val="28"/>
          <w:sz w:val="28"/>
        </w:rPr>
      </w:pPr>
      <w:r w:rsidRPr="007A7B57">
        <w:rPr>
          <w:b/>
          <w:kern w:val="28"/>
          <w:sz w:val="28"/>
        </w:rPr>
        <w:lastRenderedPageBreak/>
        <w:t>I</w:t>
      </w:r>
      <w:r w:rsidRPr="007A7B57">
        <w:rPr>
          <w:b/>
          <w:kern w:val="28"/>
          <w:sz w:val="28"/>
          <w:lang w:val="en-US"/>
        </w:rPr>
        <w:t>V</w:t>
      </w:r>
      <w:r w:rsidRPr="007A7B57">
        <w:rPr>
          <w:b/>
          <w:kern w:val="28"/>
          <w:sz w:val="28"/>
        </w:rPr>
        <w:t>.      ТЕХНИЧЕСКОЕ ЗАДАНИЕ</w:t>
      </w:r>
    </w:p>
    <w:p w:rsidR="00753A8C" w:rsidRPr="007A7B57" w:rsidRDefault="00DF6744" w:rsidP="00753A8C">
      <w:pPr>
        <w:widowControl w:val="0"/>
        <w:autoSpaceDE w:val="0"/>
        <w:autoSpaceDN w:val="0"/>
        <w:adjustRightInd w:val="0"/>
        <w:jc w:val="center"/>
        <w:rPr>
          <w:b/>
          <w:sz w:val="24"/>
          <w:szCs w:val="24"/>
        </w:rPr>
      </w:pPr>
      <w:r w:rsidRPr="007A7B57">
        <w:rPr>
          <w:b/>
          <w:sz w:val="24"/>
          <w:szCs w:val="24"/>
        </w:rPr>
        <w:t>НА ПОСТАВКУ</w:t>
      </w:r>
      <w:r w:rsidR="00753A8C" w:rsidRPr="007A7B57">
        <w:rPr>
          <w:b/>
          <w:sz w:val="24"/>
          <w:szCs w:val="24"/>
        </w:rPr>
        <w:t xml:space="preserve"> МЕБЕЛИ ДЛЯ ПЕРСОНАЛА АГЕНТСТВА СТРАТЕГИЧЕСКИХ ИНИЦИАТИВ </w:t>
      </w:r>
    </w:p>
    <w:p w:rsidR="00753A8C" w:rsidRPr="007A7B57" w:rsidRDefault="00753A8C" w:rsidP="00753A8C">
      <w:pPr>
        <w:widowControl w:val="0"/>
        <w:autoSpaceDE w:val="0"/>
        <w:autoSpaceDN w:val="0"/>
        <w:adjustRightInd w:val="0"/>
        <w:jc w:val="center"/>
        <w:rPr>
          <w:b/>
          <w:bCs/>
        </w:rPr>
      </w:pPr>
    </w:p>
    <w:p w:rsidR="00753A8C" w:rsidRPr="007A7B57" w:rsidRDefault="00753A8C" w:rsidP="00DF6744">
      <w:pPr>
        <w:widowControl w:val="0"/>
        <w:autoSpaceDE w:val="0"/>
        <w:autoSpaceDN w:val="0"/>
        <w:adjustRightInd w:val="0"/>
        <w:ind w:firstLine="567"/>
        <w:rPr>
          <w:b/>
          <w:bCs/>
          <w:sz w:val="24"/>
          <w:szCs w:val="24"/>
        </w:rPr>
      </w:pPr>
      <w:r w:rsidRPr="007A7B57">
        <w:rPr>
          <w:b/>
          <w:bCs/>
          <w:sz w:val="24"/>
          <w:szCs w:val="24"/>
        </w:rPr>
        <w:t>1. Условия поставки товара</w:t>
      </w:r>
    </w:p>
    <w:p w:rsidR="00753A8C" w:rsidRPr="007A7B57" w:rsidRDefault="00753A8C" w:rsidP="00DF6744">
      <w:pPr>
        <w:ind w:firstLine="567"/>
        <w:jc w:val="both"/>
        <w:rPr>
          <w:b/>
          <w:color w:val="000000"/>
          <w:sz w:val="24"/>
          <w:szCs w:val="24"/>
        </w:rPr>
      </w:pPr>
      <w:bookmarkStart w:id="87" w:name="_Toc285715831"/>
      <w:r w:rsidRPr="007A7B57">
        <w:rPr>
          <w:sz w:val="24"/>
          <w:szCs w:val="24"/>
        </w:rPr>
        <w:t>1.1. Место поставки: г. Москва, Малый Конюшковский переулок, д.2</w:t>
      </w:r>
    </w:p>
    <w:bookmarkEnd w:id="87"/>
    <w:p w:rsidR="00753A8C" w:rsidRPr="007A7B57" w:rsidRDefault="00753A8C" w:rsidP="00DF6744">
      <w:pPr>
        <w:ind w:firstLine="567"/>
        <w:jc w:val="both"/>
        <w:rPr>
          <w:bCs/>
          <w:sz w:val="24"/>
          <w:szCs w:val="24"/>
        </w:rPr>
      </w:pPr>
      <w:r w:rsidRPr="007A7B57">
        <w:rPr>
          <w:sz w:val="24"/>
          <w:szCs w:val="24"/>
        </w:rPr>
        <w:t xml:space="preserve">1.2. </w:t>
      </w:r>
      <w:r w:rsidRPr="007A7B57">
        <w:rPr>
          <w:color w:val="000000"/>
          <w:sz w:val="24"/>
          <w:szCs w:val="24"/>
        </w:rPr>
        <w:t>Срок поставки товара</w:t>
      </w:r>
      <w:r w:rsidRPr="007A7B57">
        <w:rPr>
          <w:iCs/>
          <w:sz w:val="24"/>
          <w:szCs w:val="24"/>
        </w:rPr>
        <w:t xml:space="preserve"> не должен превышать </w:t>
      </w:r>
      <w:r w:rsidR="007A7B57">
        <w:rPr>
          <w:bCs/>
          <w:sz w:val="24"/>
          <w:szCs w:val="24"/>
        </w:rPr>
        <w:t>10 (десять</w:t>
      </w:r>
      <w:r w:rsidRPr="007A7B57">
        <w:rPr>
          <w:bCs/>
          <w:sz w:val="24"/>
          <w:szCs w:val="24"/>
        </w:rPr>
        <w:t>) рабочих дней</w:t>
      </w:r>
      <w:r w:rsidRPr="007A7B57">
        <w:rPr>
          <w:b/>
          <w:i/>
          <w:iCs/>
          <w:color w:val="FF0000"/>
          <w:sz w:val="24"/>
          <w:szCs w:val="24"/>
        </w:rPr>
        <w:t xml:space="preserve"> </w:t>
      </w:r>
      <w:r w:rsidRPr="007A7B57">
        <w:rPr>
          <w:bCs/>
          <w:sz w:val="24"/>
          <w:szCs w:val="24"/>
        </w:rPr>
        <w:t>с момента поступления денежных средств на расчетный счет Исполнителя.</w:t>
      </w:r>
    </w:p>
    <w:p w:rsidR="00753A8C" w:rsidRDefault="00753A8C" w:rsidP="00DF6744">
      <w:pPr>
        <w:ind w:firstLine="567"/>
        <w:jc w:val="both"/>
        <w:rPr>
          <w:bCs/>
          <w:sz w:val="24"/>
          <w:szCs w:val="24"/>
        </w:rPr>
      </w:pPr>
      <w:r w:rsidRPr="007A7B57">
        <w:rPr>
          <w:bCs/>
          <w:sz w:val="24"/>
          <w:szCs w:val="24"/>
        </w:rPr>
        <w:t>1.3. Поставка товара должн</w:t>
      </w:r>
      <w:r w:rsidR="00133BC0">
        <w:rPr>
          <w:bCs/>
          <w:sz w:val="24"/>
          <w:szCs w:val="24"/>
        </w:rPr>
        <w:t>а</w:t>
      </w:r>
      <w:r w:rsidR="00C47D36">
        <w:rPr>
          <w:bCs/>
          <w:sz w:val="24"/>
          <w:szCs w:val="24"/>
        </w:rPr>
        <w:t xml:space="preserve"> быть осуществлена единовременно.</w:t>
      </w:r>
    </w:p>
    <w:p w:rsidR="00753A8C" w:rsidRPr="007A7B57" w:rsidRDefault="00DF6744" w:rsidP="00DF6744">
      <w:pPr>
        <w:ind w:firstLine="567"/>
        <w:jc w:val="both"/>
        <w:rPr>
          <w:bCs/>
          <w:sz w:val="24"/>
          <w:szCs w:val="24"/>
        </w:rPr>
      </w:pPr>
      <w:r>
        <w:rPr>
          <w:bCs/>
          <w:sz w:val="24"/>
          <w:szCs w:val="24"/>
        </w:rPr>
        <w:t xml:space="preserve">1.4. </w:t>
      </w:r>
      <w:r w:rsidR="00753A8C" w:rsidRPr="007A7B57">
        <w:rPr>
          <w:bCs/>
          <w:sz w:val="24"/>
          <w:szCs w:val="24"/>
        </w:rPr>
        <w:t>Доставка, выгрузка, подъем и сборка мебели, вывоз упаковки осуществляется силами поставщика в рабочие дни, с 10.00 до 19.00 (Московское время).</w:t>
      </w:r>
    </w:p>
    <w:p w:rsidR="00753A8C" w:rsidRPr="007A7B57" w:rsidRDefault="00753A8C" w:rsidP="00DF6744">
      <w:pPr>
        <w:ind w:firstLine="567"/>
        <w:jc w:val="both"/>
        <w:rPr>
          <w:bCs/>
          <w:sz w:val="24"/>
          <w:szCs w:val="24"/>
        </w:rPr>
      </w:pPr>
    </w:p>
    <w:p w:rsidR="00753A8C" w:rsidRPr="007A7B57" w:rsidRDefault="00753A8C" w:rsidP="00DF6744">
      <w:pPr>
        <w:ind w:firstLine="567"/>
        <w:jc w:val="both"/>
        <w:rPr>
          <w:b/>
          <w:bCs/>
          <w:sz w:val="24"/>
          <w:szCs w:val="24"/>
        </w:rPr>
      </w:pPr>
      <w:r w:rsidRPr="007A7B57">
        <w:rPr>
          <w:b/>
          <w:bCs/>
          <w:sz w:val="24"/>
          <w:szCs w:val="24"/>
        </w:rPr>
        <w:t>2. Условия оплаты товара</w:t>
      </w:r>
    </w:p>
    <w:p w:rsidR="00753A8C" w:rsidRPr="007A7B57" w:rsidRDefault="00753A8C" w:rsidP="00DF6744">
      <w:pPr>
        <w:ind w:firstLine="567"/>
        <w:jc w:val="both"/>
        <w:rPr>
          <w:sz w:val="24"/>
          <w:szCs w:val="24"/>
        </w:rPr>
      </w:pPr>
      <w:r w:rsidRPr="007A7B57">
        <w:rPr>
          <w:sz w:val="24"/>
          <w:szCs w:val="24"/>
        </w:rPr>
        <w:t>2.1. Предоплата 100% стоимости договора.</w:t>
      </w:r>
    </w:p>
    <w:p w:rsidR="00753A8C" w:rsidRPr="007A7B57" w:rsidRDefault="00753A8C" w:rsidP="00DF6744">
      <w:pPr>
        <w:ind w:firstLine="567"/>
        <w:rPr>
          <w:b/>
          <w:bCs/>
          <w:sz w:val="24"/>
          <w:szCs w:val="24"/>
        </w:rPr>
      </w:pPr>
    </w:p>
    <w:p w:rsidR="00753A8C" w:rsidRPr="007A7B57" w:rsidRDefault="00753A8C" w:rsidP="00DF6744">
      <w:pPr>
        <w:ind w:firstLine="567"/>
      </w:pPr>
      <w:r w:rsidRPr="007A7B57">
        <w:rPr>
          <w:b/>
          <w:bCs/>
          <w:sz w:val="24"/>
          <w:szCs w:val="24"/>
        </w:rPr>
        <w:t>3. Перечень, количество и технические характеристики товара</w:t>
      </w:r>
      <w:r w:rsidRPr="007A7B57">
        <w:t xml:space="preserve"> </w:t>
      </w:r>
    </w:p>
    <w:p w:rsidR="00753A8C" w:rsidRPr="007A7B57" w:rsidRDefault="00753A8C" w:rsidP="00753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245"/>
        <w:gridCol w:w="4111"/>
        <w:gridCol w:w="1417"/>
        <w:gridCol w:w="1134"/>
      </w:tblGrid>
      <w:tr w:rsidR="00753A8C" w:rsidRPr="007A7B57" w:rsidTr="00BC41BB">
        <w:trPr>
          <w:trHeight w:val="911"/>
        </w:trPr>
        <w:tc>
          <w:tcPr>
            <w:tcW w:w="534" w:type="dxa"/>
            <w:vAlign w:val="center"/>
          </w:tcPr>
          <w:p w:rsidR="00753A8C" w:rsidRPr="007A7B57" w:rsidRDefault="00753A8C" w:rsidP="00BC41BB">
            <w:pPr>
              <w:jc w:val="center"/>
              <w:rPr>
                <w:b/>
              </w:rPr>
            </w:pPr>
            <w:r w:rsidRPr="007A7B57">
              <w:rPr>
                <w:b/>
              </w:rPr>
              <w:t>№ п/п</w:t>
            </w:r>
          </w:p>
        </w:tc>
        <w:tc>
          <w:tcPr>
            <w:tcW w:w="1842" w:type="dxa"/>
            <w:vAlign w:val="center"/>
          </w:tcPr>
          <w:p w:rsidR="00753A8C" w:rsidRPr="007A7B57" w:rsidRDefault="00753A8C" w:rsidP="00BC41BB">
            <w:pPr>
              <w:jc w:val="center"/>
              <w:rPr>
                <w:b/>
              </w:rPr>
            </w:pPr>
            <w:r w:rsidRPr="007A7B57">
              <w:rPr>
                <w:b/>
              </w:rPr>
              <w:t>Наименование товара</w:t>
            </w:r>
          </w:p>
        </w:tc>
        <w:tc>
          <w:tcPr>
            <w:tcW w:w="5245" w:type="dxa"/>
            <w:vAlign w:val="center"/>
          </w:tcPr>
          <w:p w:rsidR="00753A8C" w:rsidRPr="007A7B57" w:rsidRDefault="00753A8C" w:rsidP="00BC41BB">
            <w:pPr>
              <w:jc w:val="center"/>
              <w:rPr>
                <w:b/>
              </w:rPr>
            </w:pPr>
            <w:r w:rsidRPr="007A7B57">
              <w:rPr>
                <w:b/>
              </w:rPr>
              <w:t>Функциональные характеристики (потребительские свойства), качественные характеристики</w:t>
            </w:r>
          </w:p>
        </w:tc>
        <w:tc>
          <w:tcPr>
            <w:tcW w:w="4111" w:type="dxa"/>
            <w:vAlign w:val="center"/>
          </w:tcPr>
          <w:p w:rsidR="00753A8C" w:rsidRPr="007A7B57" w:rsidRDefault="00753A8C" w:rsidP="00BC41BB">
            <w:pPr>
              <w:jc w:val="center"/>
              <w:rPr>
                <w:b/>
              </w:rPr>
            </w:pPr>
            <w:r w:rsidRPr="007A7B57">
              <w:rPr>
                <w:b/>
              </w:rPr>
              <w:t>Образец</w:t>
            </w:r>
          </w:p>
        </w:tc>
        <w:tc>
          <w:tcPr>
            <w:tcW w:w="1417" w:type="dxa"/>
          </w:tcPr>
          <w:p w:rsidR="00753A8C" w:rsidRPr="007A7B57" w:rsidRDefault="00753A8C" w:rsidP="00BC41BB">
            <w:pPr>
              <w:jc w:val="center"/>
              <w:rPr>
                <w:b/>
              </w:rPr>
            </w:pPr>
          </w:p>
          <w:p w:rsidR="00753A8C" w:rsidRPr="007A7B57" w:rsidRDefault="00753A8C" w:rsidP="00BC41BB">
            <w:pPr>
              <w:jc w:val="center"/>
              <w:rPr>
                <w:b/>
              </w:rPr>
            </w:pPr>
            <w:r w:rsidRPr="007A7B57">
              <w:rPr>
                <w:b/>
              </w:rPr>
              <w:t>Ед. изм.</w:t>
            </w:r>
          </w:p>
        </w:tc>
        <w:tc>
          <w:tcPr>
            <w:tcW w:w="1134" w:type="dxa"/>
          </w:tcPr>
          <w:p w:rsidR="00753A8C" w:rsidRPr="007A7B57" w:rsidRDefault="00753A8C" w:rsidP="00BC41BB">
            <w:pPr>
              <w:jc w:val="center"/>
              <w:rPr>
                <w:b/>
              </w:rPr>
            </w:pPr>
          </w:p>
          <w:p w:rsidR="00753A8C" w:rsidRPr="007A7B57" w:rsidRDefault="00753A8C" w:rsidP="00BC41BB">
            <w:pPr>
              <w:jc w:val="center"/>
              <w:rPr>
                <w:b/>
              </w:rPr>
            </w:pPr>
            <w:r w:rsidRPr="007A7B57">
              <w:rPr>
                <w:b/>
              </w:rPr>
              <w:t>Кол-во</w:t>
            </w:r>
          </w:p>
          <w:p w:rsidR="00753A8C" w:rsidRPr="007A7B57" w:rsidRDefault="00753A8C" w:rsidP="00BC41BB">
            <w:pPr>
              <w:jc w:val="center"/>
              <w:rPr>
                <w:b/>
              </w:rPr>
            </w:pPr>
          </w:p>
        </w:tc>
      </w:tr>
      <w:tr w:rsidR="00753A8C" w:rsidRPr="007A7B57" w:rsidTr="00BC41BB">
        <w:trPr>
          <w:trHeight w:val="228"/>
        </w:trPr>
        <w:tc>
          <w:tcPr>
            <w:tcW w:w="534" w:type="dxa"/>
          </w:tcPr>
          <w:p w:rsidR="00753A8C" w:rsidRPr="007A7B57" w:rsidRDefault="00753A8C" w:rsidP="00BC41BB">
            <w:pPr>
              <w:autoSpaceDE w:val="0"/>
              <w:autoSpaceDN w:val="0"/>
              <w:adjustRightInd w:val="0"/>
              <w:jc w:val="center"/>
              <w:rPr>
                <w:b/>
              </w:rPr>
            </w:pPr>
            <w:r w:rsidRPr="007A7B57">
              <w:rPr>
                <w:b/>
              </w:rPr>
              <w:t>1</w:t>
            </w:r>
          </w:p>
        </w:tc>
        <w:tc>
          <w:tcPr>
            <w:tcW w:w="1842" w:type="dxa"/>
          </w:tcPr>
          <w:p w:rsidR="00753A8C" w:rsidRPr="007A7B57" w:rsidRDefault="00753A8C" w:rsidP="00BC41BB">
            <w:pPr>
              <w:autoSpaceDE w:val="0"/>
              <w:autoSpaceDN w:val="0"/>
              <w:adjustRightInd w:val="0"/>
              <w:jc w:val="center"/>
              <w:rPr>
                <w:b/>
              </w:rPr>
            </w:pPr>
            <w:r w:rsidRPr="007A7B57">
              <w:rPr>
                <w:b/>
              </w:rPr>
              <w:t>2</w:t>
            </w:r>
          </w:p>
        </w:tc>
        <w:tc>
          <w:tcPr>
            <w:tcW w:w="5245" w:type="dxa"/>
          </w:tcPr>
          <w:p w:rsidR="00753A8C" w:rsidRPr="007A7B57" w:rsidRDefault="00753A8C" w:rsidP="00BC41BB">
            <w:pPr>
              <w:autoSpaceDE w:val="0"/>
              <w:autoSpaceDN w:val="0"/>
              <w:adjustRightInd w:val="0"/>
              <w:jc w:val="center"/>
              <w:rPr>
                <w:b/>
              </w:rPr>
            </w:pPr>
            <w:r w:rsidRPr="007A7B57">
              <w:rPr>
                <w:b/>
              </w:rPr>
              <w:t>3</w:t>
            </w:r>
          </w:p>
        </w:tc>
        <w:tc>
          <w:tcPr>
            <w:tcW w:w="4111" w:type="dxa"/>
          </w:tcPr>
          <w:p w:rsidR="00753A8C" w:rsidRPr="007A7B57" w:rsidRDefault="00753A8C" w:rsidP="00BC41BB">
            <w:pPr>
              <w:autoSpaceDE w:val="0"/>
              <w:autoSpaceDN w:val="0"/>
              <w:adjustRightInd w:val="0"/>
              <w:jc w:val="center"/>
              <w:rPr>
                <w:b/>
              </w:rPr>
            </w:pPr>
            <w:r w:rsidRPr="007A7B57">
              <w:rPr>
                <w:b/>
              </w:rPr>
              <w:t>4</w:t>
            </w:r>
          </w:p>
        </w:tc>
        <w:tc>
          <w:tcPr>
            <w:tcW w:w="1417" w:type="dxa"/>
          </w:tcPr>
          <w:p w:rsidR="00753A8C" w:rsidRPr="007A7B57" w:rsidRDefault="00753A8C" w:rsidP="00BC41BB">
            <w:pPr>
              <w:autoSpaceDE w:val="0"/>
              <w:autoSpaceDN w:val="0"/>
              <w:adjustRightInd w:val="0"/>
              <w:jc w:val="center"/>
              <w:rPr>
                <w:b/>
              </w:rPr>
            </w:pPr>
            <w:r w:rsidRPr="007A7B57">
              <w:rPr>
                <w:b/>
              </w:rPr>
              <w:t>5</w:t>
            </w:r>
          </w:p>
        </w:tc>
        <w:tc>
          <w:tcPr>
            <w:tcW w:w="1134" w:type="dxa"/>
          </w:tcPr>
          <w:p w:rsidR="00753A8C" w:rsidRPr="007A7B57" w:rsidRDefault="00753A8C" w:rsidP="00BC41BB">
            <w:pPr>
              <w:autoSpaceDE w:val="0"/>
              <w:autoSpaceDN w:val="0"/>
              <w:adjustRightInd w:val="0"/>
              <w:jc w:val="center"/>
              <w:rPr>
                <w:b/>
              </w:rPr>
            </w:pPr>
            <w:r w:rsidRPr="007A7B57">
              <w:rPr>
                <w:b/>
              </w:rPr>
              <w:t>6</w:t>
            </w:r>
          </w:p>
        </w:tc>
      </w:tr>
      <w:tr w:rsidR="00753A8C" w:rsidRPr="007A7B57" w:rsidTr="00BC41BB">
        <w:trPr>
          <w:trHeight w:val="802"/>
        </w:trPr>
        <w:tc>
          <w:tcPr>
            <w:tcW w:w="534" w:type="dxa"/>
            <w:vAlign w:val="center"/>
          </w:tcPr>
          <w:p w:rsidR="00753A8C" w:rsidRPr="007A7B57" w:rsidRDefault="00753A8C" w:rsidP="00BC41BB">
            <w:pPr>
              <w:jc w:val="center"/>
              <w:rPr>
                <w:b/>
              </w:rPr>
            </w:pPr>
            <w:r w:rsidRPr="007A7B57">
              <w:rPr>
                <w:b/>
              </w:rPr>
              <w:t>1.</w:t>
            </w:r>
          </w:p>
        </w:tc>
        <w:tc>
          <w:tcPr>
            <w:tcW w:w="1842" w:type="dxa"/>
            <w:vAlign w:val="center"/>
          </w:tcPr>
          <w:p w:rsidR="00753A8C" w:rsidRPr="007A7B57" w:rsidRDefault="00753A8C" w:rsidP="00BC41BB">
            <w:pPr>
              <w:rPr>
                <w:b/>
                <w:bCs/>
                <w:sz w:val="18"/>
                <w:szCs w:val="18"/>
              </w:rPr>
            </w:pPr>
            <w:r w:rsidRPr="007A7B57">
              <w:rPr>
                <w:b/>
                <w:bCs/>
                <w:sz w:val="18"/>
                <w:szCs w:val="18"/>
              </w:rPr>
              <w:t xml:space="preserve">Стул пластиковый на металлокаркасе </w:t>
            </w:r>
          </w:p>
        </w:tc>
        <w:tc>
          <w:tcPr>
            <w:tcW w:w="5245" w:type="dxa"/>
          </w:tcPr>
          <w:p w:rsidR="00753A8C" w:rsidRPr="007A7B57" w:rsidRDefault="00753A8C" w:rsidP="00BC41BB">
            <w:pPr>
              <w:rPr>
                <w:b/>
              </w:rPr>
            </w:pPr>
            <w:r w:rsidRPr="007A7B57">
              <w:rPr>
                <w:b/>
              </w:rPr>
              <w:t xml:space="preserve">Стул пластиковый на металлокаркасе, </w:t>
            </w:r>
          </w:p>
          <w:p w:rsidR="00753A8C" w:rsidRPr="007A7B57" w:rsidRDefault="00753A8C" w:rsidP="00BC41BB">
            <w:r w:rsidRPr="007A7B57">
              <w:rPr>
                <w:b/>
              </w:rPr>
              <w:t>серии Vicenza-4</w:t>
            </w:r>
            <w:r w:rsidRPr="007A7B57">
              <w:t>.</w:t>
            </w:r>
          </w:p>
          <w:p w:rsidR="00753A8C" w:rsidRPr="007A7B57" w:rsidRDefault="00753A8C" w:rsidP="00BC41BB">
            <w:r w:rsidRPr="007A7B57">
              <w:t>Максимально допустимая нагрузка – 120 кг</w:t>
            </w:r>
          </w:p>
          <w:p w:rsidR="00753A8C" w:rsidRPr="007A7B57" w:rsidRDefault="00753A8C" w:rsidP="00BC41BB">
            <w:r w:rsidRPr="007A7B57">
              <w:t xml:space="preserve">Цвет: Синий </w:t>
            </w:r>
            <w:r w:rsidRPr="007A7B57">
              <w:rPr>
                <w:lang w:val="en-US"/>
              </w:rPr>
              <w:t>BLUE</w:t>
            </w:r>
            <w:r w:rsidRPr="007A7B57">
              <w:t xml:space="preserve"> Ral 5002</w:t>
            </w:r>
          </w:p>
          <w:p w:rsidR="00753A8C" w:rsidRPr="007A7B57" w:rsidRDefault="00753A8C" w:rsidP="00BC41BB">
            <w:r w:rsidRPr="007A7B57">
              <w:t>Покрытие каркаса: хром</w:t>
            </w:r>
          </w:p>
          <w:p w:rsidR="00753A8C" w:rsidRPr="007A7B57" w:rsidRDefault="00753A8C" w:rsidP="00BC41BB">
            <w:r w:rsidRPr="007A7B57">
              <w:t>Каркас, ножки - металл</w:t>
            </w:r>
          </w:p>
          <w:p w:rsidR="00753A8C" w:rsidRPr="007A7B57" w:rsidRDefault="00753A8C" w:rsidP="00BC41BB">
            <w:r w:rsidRPr="007A7B57">
              <w:t>Особенности:</w:t>
            </w:r>
          </w:p>
          <w:p w:rsidR="00753A8C" w:rsidRPr="007A7B57" w:rsidRDefault="00753A8C" w:rsidP="00BC41BB">
            <w:r w:rsidRPr="007A7B57">
              <w:t>Без подлокотников</w:t>
            </w:r>
          </w:p>
          <w:p w:rsidR="00753A8C" w:rsidRPr="007A7B57" w:rsidRDefault="00753A8C" w:rsidP="00BC41BB">
            <w:r w:rsidRPr="007A7B57">
              <w:t>Материал обивки - Пластик</w:t>
            </w:r>
          </w:p>
          <w:p w:rsidR="00753A8C" w:rsidRPr="007A7B57" w:rsidRDefault="00753A8C" w:rsidP="00BC41BB">
            <w:r w:rsidRPr="007A7B57">
              <w:t>Вид основания - Ножки</w:t>
            </w:r>
          </w:p>
          <w:p w:rsidR="00753A8C" w:rsidRPr="007A7B57" w:rsidRDefault="00753A8C" w:rsidP="00BC41BB">
            <w:r w:rsidRPr="007A7B57">
              <w:t>Материал основания - Металл</w:t>
            </w:r>
          </w:p>
          <w:p w:rsidR="00753A8C" w:rsidRPr="007A7B57" w:rsidRDefault="00753A8C" w:rsidP="00BC41BB">
            <w:r w:rsidRPr="007A7B57">
              <w:t>Механизмы - Без механизма</w:t>
            </w:r>
          </w:p>
          <w:p w:rsidR="00753A8C" w:rsidRPr="007A7B57" w:rsidRDefault="00753A8C" w:rsidP="00BC41BB">
            <w:r w:rsidRPr="007A7B57">
              <w:t>Страна производитель - Италия</w:t>
            </w:r>
          </w:p>
          <w:p w:rsidR="00753A8C" w:rsidRPr="007A7B57" w:rsidRDefault="00753A8C" w:rsidP="00BC41BB">
            <w:r w:rsidRPr="007A7B57">
              <w:t>Цвет основания – Хром</w:t>
            </w:r>
          </w:p>
          <w:p w:rsidR="00753A8C" w:rsidRPr="007A7B57" w:rsidRDefault="00753A8C" w:rsidP="00BC41BB"/>
        </w:tc>
        <w:tc>
          <w:tcPr>
            <w:tcW w:w="4111" w:type="dxa"/>
            <w:vAlign w:val="center"/>
          </w:tcPr>
          <w:p w:rsidR="00753A8C" w:rsidRPr="007A7B57" w:rsidRDefault="005759E7" w:rsidP="005759E7">
            <w:pPr>
              <w:jc w:val="center"/>
              <w:rPr>
                <w:rFonts w:ascii="Tahoma" w:hAnsi="Tahoma" w:cs="Tahoma"/>
                <w:noProof/>
                <w:color w:val="4D585E"/>
                <w:sz w:val="18"/>
                <w:szCs w:val="18"/>
              </w:rPr>
            </w:pPr>
            <w:r w:rsidRPr="007A7B57">
              <w:rPr>
                <w:rFonts w:ascii="Tahoma" w:hAnsi="Tahoma" w:cs="Tahoma"/>
                <w:noProof/>
                <w:color w:val="4D585E"/>
                <w:sz w:val="18"/>
                <w:szCs w:val="18"/>
              </w:rPr>
              <w:drawing>
                <wp:inline distT="0" distB="0" distL="0" distR="0" wp14:anchorId="4F0DED0D" wp14:editId="644BF778">
                  <wp:extent cx="1485900" cy="1280704"/>
                  <wp:effectExtent l="0" t="0" r="0" b="0"/>
                  <wp:docPr id="1" name="Рисунок 1" descr="C:\Users\sv.terekhova\Desktop\9998_325x325_5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terekhova\Desktop\9998_325x325_5d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280704"/>
                          </a:xfrm>
                          <a:prstGeom prst="rect">
                            <a:avLst/>
                          </a:prstGeom>
                          <a:noFill/>
                          <a:ln>
                            <a:noFill/>
                          </a:ln>
                        </pic:spPr>
                      </pic:pic>
                    </a:graphicData>
                  </a:graphic>
                </wp:inline>
              </w:drawing>
            </w:r>
          </w:p>
          <w:p w:rsidR="00753A8C" w:rsidRPr="007A7B57" w:rsidRDefault="00753A8C" w:rsidP="00BC41BB">
            <w:pPr>
              <w:jc w:val="center"/>
              <w:rPr>
                <w:rFonts w:ascii="Tahoma" w:hAnsi="Tahoma" w:cs="Tahoma"/>
                <w:noProof/>
                <w:color w:val="4D585E"/>
                <w:sz w:val="18"/>
                <w:szCs w:val="18"/>
              </w:rPr>
            </w:pPr>
            <w:r w:rsidRPr="007A7B57">
              <w:rPr>
                <w:noProof/>
              </w:rPr>
              <w:lastRenderedPageBreak/>
              <w:drawing>
                <wp:inline distT="0" distB="0" distL="0" distR="0" wp14:anchorId="1A833FB7" wp14:editId="3830038E">
                  <wp:extent cx="2212520" cy="307531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16850" cy="3081336"/>
                          </a:xfrm>
                          <a:prstGeom prst="rect">
                            <a:avLst/>
                          </a:prstGeom>
                        </pic:spPr>
                      </pic:pic>
                    </a:graphicData>
                  </a:graphic>
                </wp:inline>
              </w:drawing>
            </w:r>
          </w:p>
          <w:p w:rsidR="00753A8C" w:rsidRPr="007A7B57" w:rsidRDefault="00753A8C" w:rsidP="00BC41BB">
            <w:pPr>
              <w:jc w:val="center"/>
              <w:rPr>
                <w:rFonts w:ascii="Tahoma" w:hAnsi="Tahoma" w:cs="Tahoma"/>
                <w:noProof/>
                <w:color w:val="4D585E"/>
                <w:sz w:val="18"/>
                <w:szCs w:val="18"/>
              </w:rPr>
            </w:pPr>
          </w:p>
          <w:p w:rsidR="00753A8C" w:rsidRPr="007A7B57" w:rsidRDefault="00753A8C" w:rsidP="00BC41BB">
            <w:pPr>
              <w:jc w:val="center"/>
              <w:rPr>
                <w:rFonts w:ascii="Tahoma" w:hAnsi="Tahoma" w:cs="Tahoma"/>
                <w:noProof/>
                <w:color w:val="4D585E"/>
                <w:sz w:val="18"/>
                <w:szCs w:val="18"/>
              </w:rPr>
            </w:pPr>
            <w:r w:rsidRPr="007A7B57">
              <w:rPr>
                <w:noProof/>
              </w:rPr>
              <w:drawing>
                <wp:inline distT="0" distB="0" distL="0" distR="0" wp14:anchorId="250541A5" wp14:editId="55B40F5D">
                  <wp:extent cx="2473325" cy="194373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73325" cy="1943735"/>
                          </a:xfrm>
                          <a:prstGeom prst="rect">
                            <a:avLst/>
                          </a:prstGeom>
                        </pic:spPr>
                      </pic:pic>
                    </a:graphicData>
                  </a:graphic>
                </wp:inline>
              </w:drawing>
            </w:r>
          </w:p>
          <w:p w:rsidR="00753A8C" w:rsidRPr="007A7B57" w:rsidRDefault="00753A8C" w:rsidP="00BC41BB">
            <w:pPr>
              <w:jc w:val="center"/>
              <w:rPr>
                <w:rFonts w:ascii="Tahoma" w:hAnsi="Tahoma" w:cs="Tahoma"/>
                <w:noProof/>
                <w:color w:val="4D585E"/>
                <w:sz w:val="18"/>
                <w:szCs w:val="18"/>
              </w:rPr>
            </w:pPr>
          </w:p>
        </w:tc>
        <w:tc>
          <w:tcPr>
            <w:tcW w:w="1417" w:type="dxa"/>
            <w:vAlign w:val="center"/>
          </w:tcPr>
          <w:p w:rsidR="00753A8C" w:rsidRPr="007A7B57" w:rsidRDefault="00753A8C" w:rsidP="00BC41BB">
            <w:pPr>
              <w:jc w:val="center"/>
              <w:rPr>
                <w:b/>
              </w:rPr>
            </w:pPr>
            <w:r w:rsidRPr="007A7B57">
              <w:rPr>
                <w:b/>
              </w:rPr>
              <w:lastRenderedPageBreak/>
              <w:t>Шт.</w:t>
            </w:r>
          </w:p>
        </w:tc>
        <w:tc>
          <w:tcPr>
            <w:tcW w:w="1134" w:type="dxa"/>
            <w:vAlign w:val="center"/>
          </w:tcPr>
          <w:p w:rsidR="00753A8C" w:rsidRPr="007A7B57" w:rsidRDefault="00753A8C" w:rsidP="00BC41BB">
            <w:pPr>
              <w:jc w:val="center"/>
              <w:rPr>
                <w:b/>
              </w:rPr>
            </w:pPr>
            <w:r w:rsidRPr="007A7B57">
              <w:rPr>
                <w:b/>
              </w:rPr>
              <w:t>190</w:t>
            </w:r>
          </w:p>
        </w:tc>
      </w:tr>
    </w:tbl>
    <w:p w:rsidR="00753A8C" w:rsidRPr="007A7B57" w:rsidRDefault="00753A8C" w:rsidP="00DF6744">
      <w:pPr>
        <w:pStyle w:val="afff5"/>
        <w:keepNext/>
        <w:numPr>
          <w:ilvl w:val="0"/>
          <w:numId w:val="30"/>
        </w:numPr>
        <w:spacing w:before="240" w:after="60" w:line="276" w:lineRule="auto"/>
        <w:ind w:left="0" w:firstLine="567"/>
        <w:jc w:val="both"/>
        <w:outlineLvl w:val="0"/>
        <w:rPr>
          <w:b/>
          <w:bCs/>
          <w:sz w:val="24"/>
          <w:szCs w:val="24"/>
        </w:rPr>
      </w:pPr>
      <w:r w:rsidRPr="007A7B57">
        <w:rPr>
          <w:b/>
          <w:bCs/>
          <w:sz w:val="24"/>
          <w:szCs w:val="24"/>
        </w:rPr>
        <w:lastRenderedPageBreak/>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w:t>
      </w:r>
      <w:r w:rsidRPr="007A7B57">
        <w:rPr>
          <w:b/>
        </w:rPr>
        <w:t xml:space="preserve"> </w:t>
      </w:r>
      <w:r w:rsidRPr="007A7B57">
        <w:rPr>
          <w:b/>
          <w:bCs/>
          <w:sz w:val="24"/>
          <w:szCs w:val="24"/>
        </w:rPr>
        <w:t>размерам, упаковке, отгрузке Товара и иные показатели, связанные с определением соответствия поставляемого товара потребностям покупателя:</w:t>
      </w:r>
    </w:p>
    <w:p w:rsidR="00753A8C" w:rsidRPr="007A7B57" w:rsidRDefault="00753A8C" w:rsidP="00DF6744">
      <w:pPr>
        <w:pStyle w:val="afff5"/>
        <w:numPr>
          <w:ilvl w:val="1"/>
          <w:numId w:val="30"/>
        </w:numPr>
        <w:spacing w:line="276" w:lineRule="auto"/>
        <w:ind w:left="0" w:firstLine="567"/>
        <w:jc w:val="both"/>
        <w:rPr>
          <w:sz w:val="24"/>
          <w:szCs w:val="24"/>
        </w:rPr>
      </w:pPr>
      <w:r w:rsidRPr="007A7B57">
        <w:rPr>
          <w:sz w:val="24"/>
          <w:szCs w:val="24"/>
        </w:rPr>
        <w:t>Товар должен быть изготовлен в полном соответствии с международными стандартами и другими нормативными документами с использованием современных технологий, экологически чистых материалов и комплектующих, что должно быть подтверждено наличием сертификатов, обязательных для данных видов товаров и санитарно-эпидемиологическими заключениями по безопасности их использования, оформленными в соответствии с действующим законодательством Р</w:t>
      </w:r>
      <w:r w:rsidR="00414031">
        <w:rPr>
          <w:sz w:val="24"/>
          <w:szCs w:val="24"/>
        </w:rPr>
        <w:t xml:space="preserve">оссийской </w:t>
      </w:r>
      <w:r w:rsidRPr="007A7B57">
        <w:rPr>
          <w:sz w:val="24"/>
          <w:szCs w:val="24"/>
        </w:rPr>
        <w:t>Ф</w:t>
      </w:r>
      <w:r w:rsidR="00414031">
        <w:rPr>
          <w:sz w:val="24"/>
          <w:szCs w:val="24"/>
        </w:rPr>
        <w:t>едерации</w:t>
      </w:r>
      <w:r w:rsidRPr="007A7B57">
        <w:rPr>
          <w:sz w:val="24"/>
          <w:szCs w:val="24"/>
        </w:rPr>
        <w:t>.</w:t>
      </w:r>
    </w:p>
    <w:p w:rsidR="00753A8C" w:rsidRPr="007A7B57" w:rsidRDefault="00753A8C" w:rsidP="00DF6744">
      <w:pPr>
        <w:pStyle w:val="afff5"/>
        <w:numPr>
          <w:ilvl w:val="1"/>
          <w:numId w:val="30"/>
        </w:numPr>
        <w:ind w:left="0" w:firstLine="567"/>
        <w:jc w:val="both"/>
        <w:rPr>
          <w:sz w:val="24"/>
          <w:szCs w:val="24"/>
        </w:rPr>
      </w:pPr>
      <w:r w:rsidRPr="007A7B57">
        <w:rPr>
          <w:sz w:val="24"/>
          <w:szCs w:val="24"/>
        </w:rPr>
        <w:t>Детали и сборочные единицы Товара должны собираться и разбираться без дополнительной подгонки.</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Поставляемый Товар должен быть новым, не бывшим в употреблении (в эксплуатации, в консервации), не допускается поставка выставочных и/или опытных образцов.</w:t>
      </w:r>
    </w:p>
    <w:p w:rsidR="00753A8C" w:rsidRPr="007A7B57" w:rsidRDefault="00753A8C" w:rsidP="00DF6744">
      <w:pPr>
        <w:numPr>
          <w:ilvl w:val="1"/>
          <w:numId w:val="30"/>
        </w:numPr>
        <w:ind w:left="0" w:firstLine="567"/>
        <w:contextualSpacing/>
        <w:jc w:val="both"/>
        <w:rPr>
          <w:sz w:val="24"/>
          <w:szCs w:val="24"/>
        </w:rPr>
      </w:pPr>
      <w:r w:rsidRPr="007A7B57">
        <w:rPr>
          <w:sz w:val="24"/>
          <w:szCs w:val="24"/>
        </w:rPr>
        <w:t>Товар должен поставляться в специальной упаковке, обеспечивающей полную сохранность товара на весь срок его транспортировки с учетом перегрузок и длительного хранения</w:t>
      </w:r>
    </w:p>
    <w:p w:rsidR="00753A8C" w:rsidRPr="007A7B57" w:rsidRDefault="00257E0E" w:rsidP="00DF6744">
      <w:pPr>
        <w:numPr>
          <w:ilvl w:val="1"/>
          <w:numId w:val="30"/>
        </w:numPr>
        <w:ind w:left="0" w:firstLine="567"/>
        <w:contextualSpacing/>
        <w:jc w:val="both"/>
        <w:rPr>
          <w:sz w:val="24"/>
          <w:szCs w:val="24"/>
        </w:rPr>
      </w:pPr>
      <w:r>
        <w:rPr>
          <w:sz w:val="24"/>
          <w:szCs w:val="24"/>
        </w:rPr>
        <w:t>Поставщик</w:t>
      </w:r>
      <w:r w:rsidR="00753A8C" w:rsidRPr="007A7B57">
        <w:rPr>
          <w:sz w:val="24"/>
          <w:szCs w:val="24"/>
        </w:rPr>
        <w:t xml:space="preserve"> должен гарантировать качество и безопасность поставляемых товаров в соответствии с действующими стандартами, утвержденными на данные виды товаров.</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Гарантийный срок на Товар должен быть не менее 12 месяцев с момента поставки товара.</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Поставщик за 24 часа до момента поставки Товара обязан сообщить Покупателю о планируемой поставке. Сообщение должно содержать дату и время поставки. Сообщение может быть направлено Покупателю на телефон/факс или электронный адрес ответственного лица Покупателя путем использования факсимильных или электронных средств связи.</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Поставщик обязуется за свой счет осуществить поставку Товара по адресу: 123242, г. Москва, Малый Конюшковский переулок, д.2 в рабочее время (с 10.00 до 19.00), осуществить бережную разгрузку, сборку Товара и установку Товара в указанное представителем покупателя помещение с последующей регулировкой в местах установки.</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Поставить Товар Покупателю в количестве, ассортименте, соответствующий функциональным характеристикам (потребительским свойствам) Товара, указанным в спецификации, в сроки и месте, указанным в договоре и на условиях договора.</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Поставить Товар Покупателю собственным транспортом или с привлечением транспорта третьих лиц за счет</w:t>
      </w:r>
      <w:r w:rsidR="00E53C50">
        <w:rPr>
          <w:sz w:val="24"/>
          <w:szCs w:val="24"/>
        </w:rPr>
        <w:t xml:space="preserve"> Поставщика</w:t>
      </w:r>
      <w:r w:rsidRPr="007A7B57">
        <w:rPr>
          <w:sz w:val="24"/>
          <w:szCs w:val="24"/>
        </w:rPr>
        <w:t>.</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Все виды погрузочно-разгрузочных работ осуществляются Поставщиком, собственными техническими средствами и за счет</w:t>
      </w:r>
      <w:r w:rsidR="00E53C50">
        <w:rPr>
          <w:sz w:val="24"/>
          <w:szCs w:val="24"/>
        </w:rPr>
        <w:t xml:space="preserve"> Поставщика</w:t>
      </w:r>
      <w:r w:rsidRPr="007A7B57">
        <w:rPr>
          <w:sz w:val="24"/>
          <w:szCs w:val="24"/>
        </w:rPr>
        <w:t>.</w:t>
      </w:r>
    </w:p>
    <w:p w:rsidR="00753A8C" w:rsidRPr="007A7B57" w:rsidRDefault="00E53C50" w:rsidP="00DF6744">
      <w:pPr>
        <w:numPr>
          <w:ilvl w:val="1"/>
          <w:numId w:val="30"/>
        </w:numPr>
        <w:ind w:left="0" w:firstLine="567"/>
        <w:contextualSpacing/>
        <w:jc w:val="both"/>
        <w:rPr>
          <w:sz w:val="24"/>
          <w:szCs w:val="24"/>
        </w:rPr>
      </w:pPr>
      <w:r>
        <w:rPr>
          <w:sz w:val="24"/>
          <w:szCs w:val="24"/>
        </w:rPr>
        <w:t>Поставщик</w:t>
      </w:r>
      <w:r w:rsidR="00753A8C" w:rsidRPr="007A7B57">
        <w:rPr>
          <w:sz w:val="24"/>
          <w:szCs w:val="24"/>
        </w:rPr>
        <w:t xml:space="preserve"> обязан одновременно с передачей товара предать </w:t>
      </w:r>
      <w:r>
        <w:rPr>
          <w:sz w:val="24"/>
          <w:szCs w:val="24"/>
        </w:rPr>
        <w:t>покупателю</w:t>
      </w:r>
      <w:r w:rsidR="00753A8C" w:rsidRPr="007A7B57">
        <w:rPr>
          <w:sz w:val="24"/>
          <w:szCs w:val="24"/>
        </w:rPr>
        <w:t xml:space="preserve"> товарно-сопроводительную документацию, относящуюся к поставляемому товару.</w:t>
      </w:r>
    </w:p>
    <w:p w:rsidR="00471827" w:rsidRPr="000628DD" w:rsidRDefault="00471827" w:rsidP="00753A8C">
      <w:pPr>
        <w:ind w:left="709"/>
        <w:contextualSpacing/>
        <w:jc w:val="both"/>
        <w:rPr>
          <w:sz w:val="24"/>
          <w:szCs w:val="24"/>
        </w:rPr>
        <w:sectPr w:rsidR="00471827" w:rsidRPr="000628DD" w:rsidSect="00471827">
          <w:pgSz w:w="16838" w:h="11906" w:orient="landscape"/>
          <w:pgMar w:top="567" w:right="1134" w:bottom="1077" w:left="851" w:header="720" w:footer="720" w:gutter="0"/>
          <w:cols w:space="708"/>
          <w:titlePg/>
          <w:docGrid w:linePitch="360"/>
        </w:sectPr>
      </w:pPr>
    </w:p>
    <w:p w:rsidR="003A5C0A" w:rsidRPr="007F0533" w:rsidRDefault="003A5C0A" w:rsidP="007B3C24">
      <w:pPr>
        <w:pStyle w:val="10"/>
        <w:rPr>
          <w:rStyle w:val="15"/>
          <w:sz w:val="28"/>
          <w:szCs w:val="28"/>
        </w:rPr>
      </w:pPr>
      <w:r w:rsidRPr="007F0533">
        <w:rPr>
          <w:rStyle w:val="15"/>
          <w:sz w:val="28"/>
          <w:szCs w:val="28"/>
          <w:lang w:val="en-US"/>
        </w:rPr>
        <w:lastRenderedPageBreak/>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7B3C24">
      <w:bookmarkStart w:id="88" w:name="_Ref166329536"/>
      <w:bookmarkStart w:id="89" w:name="_Toc167251517"/>
      <w:bookmarkStart w:id="90" w:name="_Toc180912176"/>
      <w:bookmarkStart w:id="91" w:name="_Toc253767391"/>
      <w:bookmarkStart w:id="92" w:name="_Toc121292706"/>
      <w:bookmarkStart w:id="93" w:name="_Toc127334286"/>
    </w:p>
    <w:p w:rsidR="003A5C0A" w:rsidRPr="00297AEF" w:rsidRDefault="003A5C0A" w:rsidP="007B3C24">
      <w:pPr>
        <w:pStyle w:val="20"/>
        <w:rPr>
          <w:sz w:val="26"/>
          <w:szCs w:val="26"/>
        </w:rPr>
      </w:pPr>
      <w:r w:rsidRPr="00297AEF">
        <w:rPr>
          <w:sz w:val="24"/>
        </w:rPr>
        <w:t xml:space="preserve">ФОРМА </w:t>
      </w:r>
      <w:r w:rsidR="0096788A">
        <w:rPr>
          <w:sz w:val="24"/>
        </w:rPr>
        <w:t>1</w:t>
      </w:r>
      <w:r w:rsidRPr="00297AEF">
        <w:rPr>
          <w:sz w:val="24"/>
        </w:rPr>
        <w:t xml:space="preserve">. </w:t>
      </w:r>
      <w:bookmarkEnd w:id="88"/>
      <w:bookmarkEnd w:id="89"/>
      <w:bookmarkEnd w:id="90"/>
      <w:bookmarkEnd w:id="91"/>
      <w:r>
        <w:rPr>
          <w:sz w:val="24"/>
        </w:rPr>
        <w:t>ЗАЯВКА</w:t>
      </w:r>
    </w:p>
    <w:p w:rsidR="003A5C0A" w:rsidRPr="00297AEF" w:rsidRDefault="003A5C0A" w:rsidP="007B3C24">
      <w:bookmarkStart w:id="94" w:name="_Ref166329400"/>
      <w:r w:rsidRPr="00297AEF">
        <w:t xml:space="preserve">На бланке участника </w:t>
      </w:r>
      <w:bookmarkEnd w:id="94"/>
      <w:r>
        <w:t>процедуры закупки</w:t>
      </w:r>
      <w:r w:rsidRPr="00297AEF">
        <w:t xml:space="preserve"> </w:t>
      </w:r>
    </w:p>
    <w:p w:rsidR="003A5C0A" w:rsidRPr="00297AEF" w:rsidRDefault="003A5C0A" w:rsidP="007B3C24"/>
    <w:p w:rsidR="003A5C0A" w:rsidRPr="009B367B" w:rsidRDefault="003A5C0A" w:rsidP="007B3C24">
      <w:r w:rsidRPr="009B367B">
        <w:t>Дата, исх. номер</w:t>
      </w:r>
    </w:p>
    <w:p w:rsidR="003A5C0A" w:rsidRPr="009B367B" w:rsidRDefault="003A5C0A" w:rsidP="007B3C24">
      <w:pPr>
        <w:jc w:val="right"/>
        <w:rPr>
          <w:b/>
          <w:sz w:val="24"/>
          <w:szCs w:val="24"/>
        </w:rPr>
      </w:pPr>
      <w:r w:rsidRPr="009B367B">
        <w:rPr>
          <w:b/>
          <w:sz w:val="24"/>
          <w:szCs w:val="24"/>
        </w:rPr>
        <w:t>Заказчику:</w:t>
      </w:r>
    </w:p>
    <w:p w:rsidR="003A5C0A" w:rsidRPr="009B367B" w:rsidRDefault="007C35AF" w:rsidP="007B3C24">
      <w:pPr>
        <w:jc w:val="right"/>
        <w:rPr>
          <w:b/>
          <w:sz w:val="24"/>
          <w:szCs w:val="24"/>
          <w:u w:val="single"/>
        </w:rPr>
      </w:pPr>
      <w:r>
        <w:rPr>
          <w:b/>
          <w:sz w:val="24"/>
          <w:szCs w:val="24"/>
          <w:u w:val="single"/>
        </w:rPr>
        <w:t>Агентство стратегических инициатив</w:t>
      </w:r>
    </w:p>
    <w:p w:rsidR="003A5C0A" w:rsidRPr="009B367B" w:rsidRDefault="003A5C0A" w:rsidP="007B3C24">
      <w:pPr>
        <w:jc w:val="right"/>
        <w:rPr>
          <w:b/>
          <w:color w:val="FFFFFF"/>
        </w:rPr>
      </w:pPr>
    </w:p>
    <w:p w:rsidR="003A5C0A" w:rsidRDefault="003A5C0A" w:rsidP="007B3C24">
      <w:pPr>
        <w:jc w:val="center"/>
        <w:rPr>
          <w:b/>
          <w:sz w:val="24"/>
        </w:rPr>
      </w:pPr>
    </w:p>
    <w:p w:rsidR="003A5C0A" w:rsidRDefault="003A5C0A" w:rsidP="007B3C24">
      <w:pPr>
        <w:jc w:val="center"/>
        <w:rPr>
          <w:b/>
          <w:sz w:val="24"/>
        </w:rPr>
      </w:pPr>
      <w:r>
        <w:rPr>
          <w:b/>
          <w:sz w:val="24"/>
        </w:rPr>
        <w:t>ЗАЯВКА</w:t>
      </w:r>
    </w:p>
    <w:p w:rsidR="003A5C0A" w:rsidRPr="009B367B" w:rsidRDefault="003A5C0A" w:rsidP="007B3C24">
      <w:pPr>
        <w:jc w:val="center"/>
        <w:rPr>
          <w:b/>
          <w:sz w:val="24"/>
        </w:rPr>
      </w:pPr>
    </w:p>
    <w:p w:rsidR="003A5C0A" w:rsidRPr="00175152" w:rsidRDefault="003A5C0A" w:rsidP="007B3C24">
      <w:pPr>
        <w:jc w:val="center"/>
        <w:rPr>
          <w:sz w:val="24"/>
          <w:szCs w:val="24"/>
        </w:rPr>
      </w:pPr>
    </w:p>
    <w:p w:rsidR="003A5C0A" w:rsidRPr="00175152" w:rsidRDefault="003A5C0A" w:rsidP="007B3C24">
      <w:pPr>
        <w:pStyle w:val="a4"/>
        <w:spacing w:before="0" w:after="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 xml:space="preserve">поставку </w:t>
      </w:r>
      <w:r w:rsidR="000628DD">
        <w:rPr>
          <w:rFonts w:ascii="Times New Roman" w:hAnsi="Times New Roman"/>
          <w:b w:val="0"/>
          <w:kern w:val="0"/>
          <w:sz w:val="24"/>
          <w:szCs w:val="24"/>
        </w:rPr>
        <w:t>мебели</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 xml:space="preserve">на условиях, установленных в указанных выше документах, и направляет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3C24">
      <w:pPr>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7B3C24">
      <w:pPr>
        <w:jc w:val="both"/>
        <w:rPr>
          <w:sz w:val="24"/>
          <w:szCs w:val="24"/>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  </w:t>
            </w:r>
            <w:r w:rsidRPr="009B367B">
              <w:rPr>
                <w:b/>
              </w:rPr>
              <w:br/>
              <w:t>п/п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7B3C24">
            <w:pPr>
              <w:jc w:val="center"/>
            </w:pPr>
          </w:p>
        </w:tc>
      </w:tr>
    </w:tbl>
    <w:p w:rsidR="003A5C0A" w:rsidRPr="00ED1DDE" w:rsidRDefault="003A5C0A" w:rsidP="007B3C24">
      <w:pPr>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2D79AA" w:rsidRDefault="003A5C0A" w:rsidP="007B3C24">
      <w:pPr>
        <w:jc w:val="both"/>
        <w:rPr>
          <w:sz w:val="24"/>
          <w:szCs w:val="24"/>
        </w:rPr>
      </w:pPr>
      <w:r>
        <w:rPr>
          <w:b/>
          <w:sz w:val="24"/>
          <w:szCs w:val="24"/>
        </w:rPr>
        <w:t>3</w:t>
      </w:r>
      <w:r w:rsidRPr="00E5738C">
        <w:rPr>
          <w:b/>
          <w:sz w:val="24"/>
          <w:szCs w:val="24"/>
        </w:rPr>
        <w:t>.</w:t>
      </w:r>
      <w:r w:rsidRPr="00E5738C">
        <w:rPr>
          <w:sz w:val="24"/>
          <w:szCs w:val="24"/>
        </w:rPr>
        <w:t xml:space="preserve"> </w:t>
      </w:r>
      <w:r w:rsidR="002D79AA" w:rsidRPr="002D79AA">
        <w:rPr>
          <w:sz w:val="24"/>
          <w:szCs w:val="24"/>
        </w:rPr>
        <w:t xml:space="preserve">Наше предложение по </w:t>
      </w:r>
      <w:r w:rsidR="002D79AA">
        <w:rPr>
          <w:sz w:val="24"/>
          <w:szCs w:val="24"/>
        </w:rPr>
        <w:t>поставке товара</w:t>
      </w:r>
      <w:r w:rsidR="002D79AA" w:rsidRPr="002D79AA">
        <w:rPr>
          <w:sz w:val="24"/>
          <w:szCs w:val="24"/>
        </w:rPr>
        <w:t xml:space="preserve">, предлагаемых к поставке в случае признания нас победителями запроса </w:t>
      </w:r>
      <w:r w:rsidR="000C7B49">
        <w:rPr>
          <w:sz w:val="24"/>
          <w:szCs w:val="24"/>
        </w:rPr>
        <w:t>предложений</w:t>
      </w:r>
      <w:r w:rsidR="002D79AA" w:rsidRPr="002D79AA">
        <w:rPr>
          <w:sz w:val="24"/>
          <w:szCs w:val="24"/>
        </w:rPr>
        <w:t>, перечень и характеристики представлены в приложении 1 к настоящей заявке.</w:t>
      </w:r>
    </w:p>
    <w:p w:rsidR="003A5C0A" w:rsidRPr="00E5738C" w:rsidRDefault="003A5C0A" w:rsidP="007B3C24">
      <w:pPr>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7B3C24">
      <w:pPr>
        <w:jc w:val="both"/>
        <w:rPr>
          <w:sz w:val="24"/>
          <w:szCs w:val="24"/>
        </w:rPr>
      </w:pPr>
      <w:r>
        <w:rPr>
          <w:b/>
          <w:sz w:val="24"/>
          <w:szCs w:val="24"/>
        </w:rPr>
        <w:t>5</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7B3C24">
      <w:pPr>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sidRPr="00040331">
        <w:rPr>
          <w:bCs/>
          <w:sz w:val="24"/>
          <w:szCs w:val="24"/>
        </w:rPr>
        <w:t xml:space="preserve">поставку </w:t>
      </w:r>
      <w:r w:rsidR="007C35AF">
        <w:rPr>
          <w:bCs/>
          <w:sz w:val="24"/>
          <w:szCs w:val="24"/>
        </w:rPr>
        <w:t xml:space="preserve">товара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7B3C24">
      <w:pPr>
        <w:tabs>
          <w:tab w:val="left" w:pos="900"/>
        </w:tabs>
        <w:jc w:val="both"/>
        <w:rPr>
          <w:sz w:val="24"/>
          <w:szCs w:val="24"/>
        </w:rPr>
      </w:pPr>
      <w:r>
        <w:rPr>
          <w:b/>
          <w:sz w:val="24"/>
          <w:szCs w:val="24"/>
        </w:rPr>
        <w:t>7</w:t>
      </w:r>
      <w:r w:rsidRPr="00E5738C">
        <w:rPr>
          <w:b/>
          <w:sz w:val="24"/>
          <w:szCs w:val="24"/>
        </w:rPr>
        <w:t xml:space="preserve">. </w:t>
      </w:r>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7B3C24">
      <w:pPr>
        <w:jc w:val="both"/>
        <w:rPr>
          <w:sz w:val="24"/>
          <w:szCs w:val="24"/>
        </w:rPr>
      </w:pPr>
      <w:r>
        <w:rPr>
          <w:b/>
          <w:bCs/>
          <w:sz w:val="24"/>
          <w:szCs w:val="24"/>
        </w:rPr>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аффилированности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7B3C24">
      <w:pPr>
        <w:jc w:val="both"/>
        <w:rPr>
          <w:sz w:val="24"/>
          <w:szCs w:val="24"/>
        </w:rPr>
      </w:pPr>
      <w:r>
        <w:rPr>
          <w:b/>
          <w:sz w:val="24"/>
          <w:szCs w:val="24"/>
        </w:rPr>
        <w:lastRenderedPageBreak/>
        <w:t>9</w:t>
      </w:r>
      <w:r w:rsidRPr="00E5738C">
        <w:rPr>
          <w:b/>
          <w:sz w:val="24"/>
          <w:szCs w:val="24"/>
        </w:rPr>
        <w:t>.</w:t>
      </w:r>
      <w:r w:rsidRPr="00E5738C">
        <w:rPr>
          <w:sz w:val="24"/>
          <w:szCs w:val="24"/>
        </w:rPr>
        <w:t xml:space="preserve"> 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
    <w:p w:rsidR="003A5C0A" w:rsidRPr="00E5738C" w:rsidRDefault="003A5C0A" w:rsidP="007B3C24">
      <w:pPr>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3C24">
      <w:pPr>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w:t>
      </w:r>
      <w:r w:rsidR="0083375F">
        <w:rPr>
          <w:sz w:val="24"/>
          <w:szCs w:val="24"/>
        </w:rPr>
        <w:t xml:space="preserve">требованиями </w:t>
      </w:r>
      <w:r w:rsidR="0083375F" w:rsidRPr="00E5738C">
        <w:rPr>
          <w:sz w:val="24"/>
          <w:szCs w:val="24"/>
        </w:rPr>
        <w:t>документации</w:t>
      </w:r>
      <w:r w:rsidRPr="00E5738C">
        <w:rPr>
          <w:sz w:val="24"/>
          <w:szCs w:val="24"/>
        </w:rPr>
        <w:t xml:space="preserve">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7B3C24">
      <w:pPr>
        <w:jc w:val="both"/>
        <w:rPr>
          <w:sz w:val="24"/>
          <w:szCs w:val="24"/>
        </w:rPr>
      </w:pPr>
      <w:r w:rsidRPr="00E5738C">
        <w:rPr>
          <w:b/>
          <w:sz w:val="24"/>
          <w:szCs w:val="24"/>
        </w:rPr>
        <w:t>1</w:t>
      </w:r>
      <w:r w:rsidR="000628DD">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7B3C24">
      <w:pPr>
        <w:jc w:val="both"/>
        <w:rPr>
          <w:sz w:val="24"/>
          <w:szCs w:val="24"/>
        </w:rPr>
      </w:pPr>
      <w:r w:rsidRPr="00E5738C">
        <w:rPr>
          <w:b/>
          <w:sz w:val="24"/>
          <w:szCs w:val="24"/>
        </w:rPr>
        <w:t>1</w:t>
      </w:r>
      <w:r w:rsidR="000628DD">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с даты </w:t>
      </w:r>
      <w:r>
        <w:rPr>
          <w:sz w:val="24"/>
          <w:szCs w:val="24"/>
        </w:rPr>
        <w:t>подписания</w:t>
      </w:r>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7B3C24">
      <w:pPr>
        <w:jc w:val="both"/>
        <w:rPr>
          <w:sz w:val="24"/>
          <w:szCs w:val="24"/>
        </w:rPr>
      </w:pPr>
      <w:r w:rsidRPr="00E5738C">
        <w:rPr>
          <w:b/>
          <w:bCs/>
          <w:sz w:val="24"/>
          <w:szCs w:val="24"/>
        </w:rPr>
        <w:t>1</w:t>
      </w:r>
      <w:r w:rsidR="000628DD">
        <w:rPr>
          <w:b/>
          <w:bCs/>
          <w:sz w:val="24"/>
          <w:szCs w:val="24"/>
        </w:rPr>
        <w:t>4</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Default="003A5C0A" w:rsidP="007B3C24">
      <w:pPr>
        <w:rPr>
          <w:sz w:val="24"/>
          <w:szCs w:val="24"/>
        </w:rPr>
      </w:pPr>
      <w:r w:rsidRPr="00620AA6">
        <w:rPr>
          <w:sz w:val="24"/>
          <w:szCs w:val="24"/>
        </w:rPr>
        <w:t xml:space="preserve">Участник процедуры закупки </w:t>
      </w:r>
    </w:p>
    <w:p w:rsidR="003A5C0A" w:rsidRPr="00620AA6" w:rsidRDefault="003A5C0A" w:rsidP="007B3C24">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3A5C0A" w:rsidRPr="00620AA6" w:rsidRDefault="003A5C0A" w:rsidP="007B3C24">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92"/>
    <w:bookmarkEnd w:id="93"/>
    <w:p w:rsidR="003A5C0A" w:rsidRDefault="003A5C0A" w:rsidP="007B3C24">
      <w:pPr>
        <w:jc w:val="right"/>
        <w:rPr>
          <w:szCs w:val="24"/>
        </w:rPr>
      </w:pPr>
    </w:p>
    <w:p w:rsidR="003A5C0A" w:rsidRDefault="003A5C0A" w:rsidP="007B3C24">
      <w:pPr>
        <w:jc w:val="center"/>
        <w:rPr>
          <w:b/>
          <w:bCs/>
          <w:szCs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8F3C74" w:rsidRDefault="008F3C74">
      <w:pPr>
        <w:rPr>
          <w:b/>
          <w:sz w:val="24"/>
        </w:rPr>
      </w:pPr>
      <w:r>
        <w:rPr>
          <w:b/>
          <w:sz w:val="24"/>
        </w:rPr>
        <w:br w:type="page"/>
      </w:r>
    </w:p>
    <w:p w:rsidR="000C7B49" w:rsidRPr="000C7B49" w:rsidRDefault="000C7B49" w:rsidP="000C7B49">
      <w:pPr>
        <w:jc w:val="right"/>
        <w:rPr>
          <w:b/>
          <w:sz w:val="24"/>
        </w:rPr>
      </w:pPr>
      <w:r w:rsidRPr="000C7B49">
        <w:rPr>
          <w:b/>
          <w:sz w:val="24"/>
        </w:rPr>
        <w:lastRenderedPageBreak/>
        <w:t>Приложение 1</w:t>
      </w:r>
    </w:p>
    <w:p w:rsidR="000C7B49" w:rsidRDefault="000C7B49" w:rsidP="000C7B49">
      <w:pPr>
        <w:jc w:val="right"/>
        <w:rPr>
          <w:b/>
          <w:sz w:val="24"/>
        </w:rPr>
      </w:pPr>
      <w:r w:rsidRPr="000C7B49">
        <w:rPr>
          <w:b/>
          <w:sz w:val="24"/>
        </w:rPr>
        <w:t>к заявке</w:t>
      </w:r>
      <w:r w:rsidR="00B93E23">
        <w:rPr>
          <w:b/>
          <w:sz w:val="24"/>
        </w:rPr>
        <w:t xml:space="preserve"> на запрос цен</w:t>
      </w:r>
    </w:p>
    <w:p w:rsidR="00B93E23" w:rsidRDefault="00B93E23" w:rsidP="000C7B49">
      <w:pPr>
        <w:jc w:val="right"/>
        <w:rPr>
          <w:b/>
          <w:sz w:val="24"/>
        </w:rPr>
      </w:pPr>
    </w:p>
    <w:tbl>
      <w:tblPr>
        <w:tblpPr w:leftFromText="180" w:rightFromText="180" w:vertAnchor="text" w:horzAnchor="margin" w:tblpY="19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96"/>
        <w:gridCol w:w="3407"/>
        <w:gridCol w:w="846"/>
        <w:gridCol w:w="2126"/>
        <w:gridCol w:w="1989"/>
      </w:tblGrid>
      <w:tr w:rsidR="007B3C24" w:rsidTr="00F55ADD">
        <w:tc>
          <w:tcPr>
            <w:tcW w:w="567"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 п/п</w:t>
            </w:r>
          </w:p>
        </w:tc>
        <w:tc>
          <w:tcPr>
            <w:tcW w:w="1696"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Наименование продукции</w:t>
            </w:r>
          </w:p>
        </w:tc>
        <w:tc>
          <w:tcPr>
            <w:tcW w:w="3407" w:type="dxa"/>
            <w:tcBorders>
              <w:top w:val="single" w:sz="4" w:space="0" w:color="auto"/>
              <w:left w:val="single" w:sz="4" w:space="0" w:color="auto"/>
              <w:bottom w:val="single" w:sz="4" w:space="0" w:color="auto"/>
              <w:right w:val="single" w:sz="4" w:space="0" w:color="auto"/>
            </w:tcBorders>
            <w:vAlign w:val="center"/>
            <w:hideMark/>
          </w:tcPr>
          <w:p w:rsidR="007B3C24" w:rsidRDefault="00B93E23" w:rsidP="007B3C24">
            <w:pPr>
              <w:jc w:val="center"/>
              <w:rPr>
                <w:b/>
              </w:rPr>
            </w:pPr>
            <w:r w:rsidRPr="00143AE3">
              <w:rPr>
                <w:b/>
              </w:rPr>
              <w:t>Функциональные характеристики (потребительские свойства), качественные характеристики</w:t>
            </w:r>
          </w:p>
        </w:tc>
        <w:tc>
          <w:tcPr>
            <w:tcW w:w="846" w:type="dxa"/>
            <w:tcBorders>
              <w:top w:val="single" w:sz="4" w:space="0" w:color="auto"/>
              <w:left w:val="single" w:sz="4" w:space="0" w:color="auto"/>
              <w:bottom w:val="single" w:sz="4" w:space="0" w:color="auto"/>
              <w:right w:val="single" w:sz="4" w:space="0" w:color="auto"/>
            </w:tcBorders>
            <w:vAlign w:val="center"/>
            <w:hideMark/>
          </w:tcPr>
          <w:p w:rsidR="007B3C24" w:rsidRDefault="00B93E23" w:rsidP="00F55ADD">
            <w:pPr>
              <w:jc w:val="center"/>
              <w:rPr>
                <w:b/>
              </w:rPr>
            </w:pPr>
            <w:r>
              <w:rPr>
                <w:b/>
              </w:rPr>
              <w:t>Ед.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F55ADD">
            <w:pPr>
              <w:autoSpaceDE w:val="0"/>
              <w:autoSpaceDN w:val="0"/>
              <w:adjustRightInd w:val="0"/>
              <w:jc w:val="center"/>
              <w:rPr>
                <w:b/>
              </w:rPr>
            </w:pPr>
            <w:r>
              <w:rPr>
                <w:b/>
              </w:rPr>
              <w:t>Цена за ед.,</w:t>
            </w:r>
          </w:p>
          <w:p w:rsidR="007B3C24" w:rsidRDefault="007B3C24" w:rsidP="007B3C24">
            <w:pPr>
              <w:jc w:val="center"/>
              <w:rPr>
                <w:b/>
              </w:rPr>
            </w:pPr>
            <w:r>
              <w:rPr>
                <w:b/>
              </w:rPr>
              <w:t>руб.</w:t>
            </w:r>
          </w:p>
        </w:tc>
        <w:tc>
          <w:tcPr>
            <w:tcW w:w="1989"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Общая стоимость,</w:t>
            </w:r>
          </w:p>
          <w:p w:rsidR="007B3C24" w:rsidRDefault="007B3C24" w:rsidP="007B3C24">
            <w:pPr>
              <w:jc w:val="center"/>
              <w:rPr>
                <w:b/>
              </w:rPr>
            </w:pPr>
            <w:r>
              <w:rPr>
                <w:b/>
              </w:rPr>
              <w:t>руб.</w:t>
            </w:r>
          </w:p>
        </w:tc>
      </w:tr>
      <w:tr w:rsidR="007B3C24" w:rsidTr="00F55ADD">
        <w:tc>
          <w:tcPr>
            <w:tcW w:w="56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1</w:t>
            </w:r>
          </w:p>
        </w:tc>
        <w:tc>
          <w:tcPr>
            <w:tcW w:w="169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2</w:t>
            </w:r>
          </w:p>
        </w:tc>
        <w:tc>
          <w:tcPr>
            <w:tcW w:w="340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3</w:t>
            </w:r>
          </w:p>
        </w:tc>
        <w:tc>
          <w:tcPr>
            <w:tcW w:w="84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5</w:t>
            </w:r>
          </w:p>
        </w:tc>
        <w:tc>
          <w:tcPr>
            <w:tcW w:w="1989"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6</w:t>
            </w: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Pr="008A0A4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2A426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bl>
    <w:p w:rsidR="000C7B49" w:rsidRDefault="000C7B49" w:rsidP="000C7B49">
      <w:pPr>
        <w:jc w:val="center"/>
        <w:rPr>
          <w:b/>
          <w:sz w:val="24"/>
        </w:rPr>
      </w:pPr>
    </w:p>
    <w:p w:rsidR="000C7B49" w:rsidRDefault="000C7B49" w:rsidP="000C7B49">
      <w:pPr>
        <w:jc w:val="center"/>
        <w:rPr>
          <w:b/>
          <w:sz w:val="24"/>
        </w:rPr>
      </w:pPr>
    </w:p>
    <w:p w:rsidR="00B93E23" w:rsidRDefault="00B93E23" w:rsidP="00B93E23">
      <w:pPr>
        <w:rPr>
          <w:sz w:val="24"/>
          <w:szCs w:val="24"/>
        </w:rPr>
      </w:pPr>
      <w:r w:rsidRPr="00620AA6">
        <w:rPr>
          <w:sz w:val="24"/>
          <w:szCs w:val="24"/>
        </w:rPr>
        <w:t xml:space="preserve">Участник процедуры закупки </w:t>
      </w:r>
    </w:p>
    <w:p w:rsidR="00B93E23" w:rsidRPr="00620AA6" w:rsidRDefault="00B93E23" w:rsidP="00B93E23">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B93E23" w:rsidRPr="00620AA6" w:rsidRDefault="00B93E23" w:rsidP="00B93E23">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0C7B49" w:rsidRDefault="000C7B49" w:rsidP="000C7B49">
      <w:pPr>
        <w:jc w:val="center"/>
        <w:rPr>
          <w:b/>
          <w:sz w:val="24"/>
        </w:rPr>
        <w:sectPr w:rsidR="000C7B49" w:rsidSect="007B3C24">
          <w:pgSz w:w="11906" w:h="16838"/>
          <w:pgMar w:top="1134" w:right="566" w:bottom="1134" w:left="993" w:header="720" w:footer="720" w:gutter="0"/>
          <w:cols w:space="708"/>
          <w:titlePg/>
          <w:docGrid w:linePitch="360"/>
        </w:sectPr>
      </w:pPr>
    </w:p>
    <w:bookmarkEnd w:id="75"/>
    <w:bookmarkEnd w:id="76"/>
    <w:bookmarkEnd w:id="77"/>
    <w:bookmarkEnd w:id="78"/>
    <w:bookmarkEnd w:id="79"/>
    <w:bookmarkEnd w:id="80"/>
    <w:bookmarkEnd w:id="81"/>
    <w:bookmarkEnd w:id="82"/>
    <w:bookmarkEnd w:id="83"/>
    <w:bookmarkEnd w:id="84"/>
    <w:bookmarkEnd w:id="85"/>
    <w:bookmarkEnd w:id="86"/>
    <w:p w:rsidR="003A5C0A" w:rsidRDefault="003A5C0A" w:rsidP="00B27ED4">
      <w:pPr>
        <w:pStyle w:val="20"/>
        <w:rPr>
          <w:sz w:val="24"/>
        </w:rPr>
      </w:pPr>
      <w:r w:rsidRPr="009B367B">
        <w:rPr>
          <w:sz w:val="24"/>
        </w:rPr>
        <w:lastRenderedPageBreak/>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лиц)/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Контактные телефоны, факс, е-</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(уполномоченный представитель)   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223519" w:rsidRPr="00223519" w:rsidRDefault="00223519" w:rsidP="00223519"/>
    <w:p w:rsidR="0096788A" w:rsidRDefault="0096788A" w:rsidP="0096788A">
      <w:pPr>
        <w:pStyle w:val="20"/>
        <w:ind w:firstLine="720"/>
        <w:rPr>
          <w:bCs/>
          <w:sz w:val="24"/>
          <w:szCs w:val="24"/>
        </w:rPr>
      </w:pPr>
    </w:p>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п\п</w:t>
            </w:r>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Страницы с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(уполномоченный представитель)</w:t>
      </w:r>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(подпись)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0717BC" w:rsidRDefault="000717BC" w:rsidP="000C5F80">
      <w:pPr>
        <w:shd w:val="clear" w:color="auto" w:fill="FFFFFF"/>
        <w:ind w:left="125"/>
        <w:jc w:val="right"/>
        <w:rPr>
          <w:b/>
          <w:bCs/>
          <w:color w:val="000000"/>
          <w:spacing w:val="1"/>
          <w:sz w:val="24"/>
          <w:szCs w:val="24"/>
        </w:rPr>
      </w:pPr>
      <w:r>
        <w:rPr>
          <w:b/>
          <w:bCs/>
          <w:color w:val="000000"/>
          <w:spacing w:val="1"/>
          <w:sz w:val="24"/>
          <w:szCs w:val="24"/>
        </w:rPr>
        <w:br w:type="page"/>
      </w:r>
    </w:p>
    <w:p w:rsidR="00406E96" w:rsidRPr="008D7CFA" w:rsidRDefault="00406E96" w:rsidP="00406E96">
      <w:pPr>
        <w:pStyle w:val="10"/>
        <w:rPr>
          <w:rStyle w:val="15"/>
          <w:sz w:val="28"/>
          <w:szCs w:val="28"/>
        </w:rPr>
      </w:pPr>
      <w:r w:rsidRPr="008D7CFA">
        <w:rPr>
          <w:rStyle w:val="15"/>
          <w:sz w:val="28"/>
          <w:szCs w:val="28"/>
          <w:lang w:val="en-US"/>
        </w:rPr>
        <w:lastRenderedPageBreak/>
        <w:t>VI</w:t>
      </w:r>
      <w:r w:rsidRPr="008D7CFA">
        <w:rPr>
          <w:rStyle w:val="15"/>
          <w:sz w:val="28"/>
          <w:szCs w:val="28"/>
        </w:rPr>
        <w:t xml:space="preserve">. </w:t>
      </w:r>
      <w:r w:rsidR="00974553">
        <w:rPr>
          <w:rStyle w:val="15"/>
          <w:sz w:val="28"/>
          <w:szCs w:val="28"/>
        </w:rPr>
        <w:t>ПРОЕКТ ДОГОВОРА</w:t>
      </w:r>
    </w:p>
    <w:p w:rsidR="00E011AB" w:rsidRDefault="00E011AB" w:rsidP="008D1EC5">
      <w:pPr>
        <w:shd w:val="clear" w:color="auto" w:fill="FFFFFF"/>
        <w:ind w:left="125"/>
        <w:jc w:val="both"/>
        <w:rPr>
          <w:b/>
          <w:bCs/>
          <w:color w:val="000000"/>
          <w:spacing w:val="1"/>
          <w:sz w:val="22"/>
          <w:szCs w:val="22"/>
        </w:rPr>
      </w:pPr>
    </w:p>
    <w:p w:rsidR="000628DD" w:rsidRDefault="000628DD" w:rsidP="008D1EC5">
      <w:pPr>
        <w:shd w:val="clear" w:color="auto" w:fill="FFFFFF"/>
        <w:ind w:left="125"/>
        <w:jc w:val="both"/>
        <w:rPr>
          <w:b/>
          <w:bCs/>
          <w:color w:val="000000"/>
          <w:spacing w:val="1"/>
          <w:sz w:val="22"/>
          <w:szCs w:val="22"/>
        </w:rPr>
      </w:pPr>
    </w:p>
    <w:p w:rsidR="006B3475" w:rsidRPr="00EA05AF" w:rsidRDefault="006B3475" w:rsidP="006B3475">
      <w:pPr>
        <w:shd w:val="clear" w:color="auto" w:fill="FFFFFF"/>
        <w:jc w:val="center"/>
        <w:rPr>
          <w:b/>
          <w:bCs/>
          <w:sz w:val="24"/>
          <w:szCs w:val="24"/>
        </w:rPr>
      </w:pPr>
      <w:r w:rsidRPr="00EA05AF">
        <w:rPr>
          <w:b/>
          <w:bCs/>
          <w:sz w:val="24"/>
          <w:szCs w:val="24"/>
        </w:rPr>
        <w:t>ДОГОВОР № ___</w:t>
      </w:r>
    </w:p>
    <w:p w:rsidR="006B3475" w:rsidRPr="00EA05AF" w:rsidRDefault="006B3475" w:rsidP="006B3475">
      <w:pPr>
        <w:shd w:val="clear" w:color="auto" w:fill="FFFFFF"/>
        <w:ind w:left="3403"/>
        <w:jc w:val="both"/>
        <w:rPr>
          <w:sz w:val="24"/>
          <w:szCs w:val="24"/>
        </w:rPr>
      </w:pPr>
    </w:p>
    <w:p w:rsidR="006B3475" w:rsidRPr="00EA05AF" w:rsidRDefault="006B3475" w:rsidP="006B3475">
      <w:pPr>
        <w:shd w:val="clear" w:color="auto" w:fill="FFFFFF"/>
        <w:tabs>
          <w:tab w:val="left" w:pos="7392"/>
          <w:tab w:val="left" w:leader="underscore" w:pos="9187"/>
        </w:tabs>
        <w:ind w:left="91"/>
        <w:rPr>
          <w:bCs/>
          <w:w w:val="152"/>
          <w:sz w:val="24"/>
          <w:szCs w:val="24"/>
        </w:rPr>
      </w:pPr>
      <w:r w:rsidRPr="00EA05AF">
        <w:rPr>
          <w:bCs/>
          <w:sz w:val="24"/>
          <w:szCs w:val="24"/>
        </w:rPr>
        <w:t>г. Москва                                                                             «______»________________ 201</w:t>
      </w:r>
      <w:r>
        <w:rPr>
          <w:bCs/>
          <w:sz w:val="24"/>
          <w:szCs w:val="24"/>
        </w:rPr>
        <w:t>5</w:t>
      </w:r>
      <w:r w:rsidRPr="00EA05AF">
        <w:rPr>
          <w:bCs/>
          <w:sz w:val="24"/>
          <w:szCs w:val="24"/>
        </w:rPr>
        <w:t xml:space="preserve"> г.</w:t>
      </w:r>
      <w:r w:rsidRPr="00EA05AF">
        <w:rPr>
          <w:bCs/>
          <w:w w:val="152"/>
          <w:sz w:val="24"/>
          <w:szCs w:val="24"/>
        </w:rPr>
        <w:t xml:space="preserve"> </w:t>
      </w:r>
    </w:p>
    <w:p w:rsidR="006B3475" w:rsidRPr="00EA05AF" w:rsidRDefault="006B3475" w:rsidP="006B3475">
      <w:pPr>
        <w:shd w:val="clear" w:color="auto" w:fill="FFFFFF"/>
        <w:tabs>
          <w:tab w:val="left" w:pos="7392"/>
          <w:tab w:val="left" w:leader="underscore" w:pos="9187"/>
        </w:tabs>
        <w:ind w:left="91"/>
        <w:jc w:val="both"/>
        <w:rPr>
          <w:sz w:val="24"/>
          <w:szCs w:val="24"/>
        </w:rPr>
      </w:pPr>
      <w:r w:rsidRPr="00EA05AF">
        <w:rPr>
          <w:b/>
          <w:bCs/>
          <w:w w:val="152"/>
          <w:sz w:val="24"/>
          <w:szCs w:val="24"/>
        </w:rPr>
        <w:t xml:space="preserve">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EA05AF">
        <w:rPr>
          <w:color w:val="000000"/>
          <w:sz w:val="24"/>
          <w:szCs w:val="24"/>
          <w:lang w:eastAsia="ar-SA"/>
        </w:rPr>
        <w:t>, именуемая в дальнейшем «</w:t>
      </w:r>
      <w:r>
        <w:rPr>
          <w:color w:val="000000"/>
          <w:sz w:val="24"/>
          <w:szCs w:val="24"/>
          <w:lang w:eastAsia="ar-SA"/>
        </w:rPr>
        <w:t>Покупатель</w:t>
      </w:r>
      <w:r w:rsidRPr="00EA05AF">
        <w:rPr>
          <w:color w:val="000000"/>
          <w:sz w:val="24"/>
          <w:szCs w:val="24"/>
          <w:lang w:eastAsia="ar-SA"/>
        </w:rPr>
        <w:t xml:space="preserve">», в лице </w:t>
      </w:r>
      <w:r w:rsidR="00F63795" w:rsidRPr="00EA05AF">
        <w:rPr>
          <w:color w:val="000000"/>
          <w:sz w:val="24"/>
          <w:szCs w:val="24"/>
          <w:lang w:eastAsia="ar-SA"/>
        </w:rPr>
        <w:t>Административного директора</w:t>
      </w:r>
      <w:r w:rsidRPr="00EA05AF">
        <w:rPr>
          <w:color w:val="000000"/>
          <w:sz w:val="24"/>
          <w:szCs w:val="24"/>
          <w:lang w:eastAsia="ar-SA"/>
        </w:rPr>
        <w:t xml:space="preserve"> </w:t>
      </w:r>
      <w:r w:rsidR="00F63795">
        <w:rPr>
          <w:color w:val="000000"/>
          <w:sz w:val="24"/>
          <w:szCs w:val="24"/>
          <w:lang w:eastAsia="ar-SA"/>
        </w:rPr>
        <w:t>Сорокина Сергея Викторовича</w:t>
      </w:r>
      <w:r w:rsidRPr="00EA05AF">
        <w:rPr>
          <w:color w:val="000000"/>
          <w:sz w:val="24"/>
          <w:szCs w:val="24"/>
          <w:lang w:eastAsia="ar-SA"/>
        </w:rPr>
        <w:t xml:space="preserve">, действующего на основании доверенности № </w:t>
      </w:r>
      <w:r w:rsidR="00F63795">
        <w:rPr>
          <w:color w:val="000000"/>
          <w:sz w:val="24"/>
          <w:szCs w:val="24"/>
          <w:lang w:eastAsia="ar-SA"/>
        </w:rPr>
        <w:t>15</w:t>
      </w:r>
      <w:r w:rsidRPr="00EA05AF">
        <w:rPr>
          <w:color w:val="000000"/>
          <w:sz w:val="24"/>
          <w:szCs w:val="24"/>
          <w:lang w:eastAsia="ar-SA"/>
        </w:rPr>
        <w:t>/Д от «</w:t>
      </w:r>
      <w:r w:rsidR="00F63795">
        <w:rPr>
          <w:color w:val="000000"/>
          <w:sz w:val="24"/>
          <w:szCs w:val="24"/>
          <w:lang w:eastAsia="ar-SA"/>
        </w:rPr>
        <w:t>01</w:t>
      </w:r>
      <w:r w:rsidRPr="00EA05AF">
        <w:rPr>
          <w:color w:val="000000"/>
          <w:sz w:val="24"/>
          <w:szCs w:val="24"/>
          <w:lang w:eastAsia="ar-SA"/>
        </w:rPr>
        <w:t xml:space="preserve">» </w:t>
      </w:r>
      <w:r w:rsidR="00F63795">
        <w:rPr>
          <w:color w:val="000000"/>
          <w:sz w:val="24"/>
          <w:szCs w:val="24"/>
          <w:lang w:eastAsia="ar-SA"/>
        </w:rPr>
        <w:t>сентября</w:t>
      </w:r>
      <w:r w:rsidRPr="00EA05AF">
        <w:rPr>
          <w:color w:val="000000"/>
          <w:sz w:val="24"/>
          <w:szCs w:val="24"/>
          <w:lang w:eastAsia="ar-SA"/>
        </w:rPr>
        <w:t xml:space="preserve"> 2015 г., с одной</w:t>
      </w:r>
      <w:r w:rsidRPr="00EA05AF">
        <w:rPr>
          <w:sz w:val="24"/>
          <w:szCs w:val="24"/>
          <w:lang w:eastAsia="ar-SA"/>
        </w:rPr>
        <w:t xml:space="preserve"> стороны,</w:t>
      </w:r>
      <w:r w:rsidRPr="00EA05AF">
        <w:rPr>
          <w:b/>
          <w:color w:val="000000"/>
          <w:sz w:val="24"/>
          <w:szCs w:val="24"/>
          <w:lang w:eastAsia="ar-SA"/>
        </w:rPr>
        <w:t xml:space="preserve"> </w:t>
      </w:r>
      <w:r w:rsidRPr="00EA05AF">
        <w:rPr>
          <w:sz w:val="24"/>
          <w:szCs w:val="24"/>
          <w:lang w:eastAsia="ar-SA"/>
        </w:rPr>
        <w:t>и</w:t>
      </w:r>
      <w:r w:rsidRPr="00EA05AF">
        <w:rPr>
          <w:b/>
          <w:color w:val="000000"/>
          <w:sz w:val="24"/>
          <w:szCs w:val="24"/>
          <w:lang w:eastAsia="ar-SA"/>
        </w:rPr>
        <w:t xml:space="preserve">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b/>
          <w:color w:val="000000"/>
          <w:sz w:val="24"/>
          <w:szCs w:val="24"/>
          <w:lang w:eastAsia="ar-SA"/>
        </w:rPr>
        <w:t>______________________________</w:t>
      </w:r>
      <w:r w:rsidRPr="00EA05AF">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6B3475" w:rsidRPr="00EA05AF" w:rsidRDefault="006B3475" w:rsidP="006B3475">
      <w:pPr>
        <w:shd w:val="clear" w:color="auto" w:fill="FFFFFF"/>
        <w:rPr>
          <w:b/>
          <w:bCs/>
          <w:sz w:val="24"/>
          <w:szCs w:val="24"/>
        </w:rPr>
      </w:pPr>
    </w:p>
    <w:p w:rsidR="006B3475" w:rsidRPr="00EA05AF" w:rsidRDefault="006B3475" w:rsidP="006B3475">
      <w:pPr>
        <w:shd w:val="clear" w:color="auto" w:fill="FFFFFF"/>
        <w:ind w:left="6"/>
        <w:jc w:val="center"/>
        <w:rPr>
          <w:sz w:val="24"/>
          <w:szCs w:val="24"/>
        </w:rPr>
      </w:pPr>
      <w:r w:rsidRPr="00EA05AF">
        <w:rPr>
          <w:b/>
          <w:bCs/>
          <w:sz w:val="24"/>
          <w:szCs w:val="24"/>
        </w:rPr>
        <w:t>1. ПРЕДМЕТ ДОГОВОРА</w:t>
      </w:r>
    </w:p>
    <w:p w:rsidR="006B3475" w:rsidRDefault="006B3475" w:rsidP="006B3475">
      <w:pPr>
        <w:ind w:firstLine="709"/>
        <w:jc w:val="both"/>
        <w:rPr>
          <w:sz w:val="24"/>
          <w:szCs w:val="24"/>
        </w:rPr>
      </w:pPr>
    </w:p>
    <w:p w:rsidR="006B3475" w:rsidRPr="00EA05AF" w:rsidRDefault="006B3475" w:rsidP="006B3475">
      <w:pPr>
        <w:ind w:firstLine="709"/>
        <w:jc w:val="both"/>
        <w:rPr>
          <w:sz w:val="24"/>
          <w:szCs w:val="24"/>
        </w:rPr>
      </w:pPr>
      <w:r w:rsidRPr="00EA05AF">
        <w:rPr>
          <w:sz w:val="24"/>
          <w:szCs w:val="24"/>
        </w:rPr>
        <w:t xml:space="preserve">1.1. Продавец обязуется передать в собственность Покупателю мебель (далее – Товар), а Покупатель обязуется принять данный Товар и оплатить его в порядке и в сроки, установленные настоящим Договором. </w:t>
      </w:r>
    </w:p>
    <w:p w:rsidR="006B3475" w:rsidRPr="00EA05AF" w:rsidRDefault="006B3475" w:rsidP="006B3475">
      <w:pPr>
        <w:ind w:firstLine="709"/>
        <w:jc w:val="both"/>
        <w:rPr>
          <w:b/>
          <w:bCs/>
          <w:sz w:val="24"/>
          <w:szCs w:val="24"/>
        </w:rPr>
      </w:pPr>
      <w:r w:rsidRPr="00EA05AF">
        <w:rPr>
          <w:sz w:val="24"/>
          <w:szCs w:val="24"/>
        </w:rPr>
        <w:t>Ассортимент, количество и иные характеристики Товара определены в Спецификации (Приложение № 1 к настоящему Договору). Каждая единица Товара подлежит передаче Покупателю в индивидуальной упаковке.</w:t>
      </w:r>
    </w:p>
    <w:p w:rsidR="006B3475" w:rsidRPr="00EA05AF" w:rsidRDefault="006B3475" w:rsidP="006B3475">
      <w:pPr>
        <w:shd w:val="clear" w:color="auto" w:fill="FFFFFF"/>
        <w:ind w:firstLine="709"/>
        <w:jc w:val="both"/>
        <w:rPr>
          <w:sz w:val="24"/>
          <w:szCs w:val="24"/>
        </w:rPr>
      </w:pPr>
      <w:r w:rsidRPr="00EA05AF">
        <w:rPr>
          <w:sz w:val="24"/>
          <w:szCs w:val="24"/>
        </w:rPr>
        <w:t>1.2. На момент передачи Покупателю Товара Продавец гарантирует, что Товар принадлежит Продавцу на праве собственности, не заложен, не арестован и свободен от прав третьих лиц.</w:t>
      </w:r>
    </w:p>
    <w:p w:rsidR="006B3475" w:rsidRPr="00EA05AF" w:rsidRDefault="006B3475" w:rsidP="006B3475">
      <w:pPr>
        <w:shd w:val="clear" w:color="auto" w:fill="FFFFFF"/>
        <w:ind w:right="34"/>
        <w:jc w:val="center"/>
        <w:rPr>
          <w:b/>
          <w:bCs/>
          <w:sz w:val="24"/>
          <w:szCs w:val="24"/>
        </w:rPr>
      </w:pPr>
    </w:p>
    <w:p w:rsidR="006B3475" w:rsidRPr="00EA05AF" w:rsidRDefault="006B3475" w:rsidP="006B3475">
      <w:pPr>
        <w:shd w:val="clear" w:color="auto" w:fill="FFFFFF"/>
        <w:ind w:right="34"/>
        <w:jc w:val="center"/>
        <w:rPr>
          <w:sz w:val="24"/>
          <w:szCs w:val="24"/>
        </w:rPr>
      </w:pPr>
      <w:r w:rsidRPr="00EA05AF">
        <w:rPr>
          <w:b/>
          <w:bCs/>
          <w:sz w:val="24"/>
          <w:szCs w:val="24"/>
        </w:rPr>
        <w:t>2. ЦЕНА ТОВАРА И ПОРЯДОК РАСЧЕТОВ</w:t>
      </w:r>
    </w:p>
    <w:p w:rsidR="006B3475" w:rsidRDefault="006B3475" w:rsidP="006B3475">
      <w:pPr>
        <w:ind w:firstLine="709"/>
        <w:jc w:val="both"/>
        <w:rPr>
          <w:sz w:val="24"/>
          <w:szCs w:val="24"/>
        </w:rPr>
      </w:pPr>
    </w:p>
    <w:p w:rsidR="006B3475" w:rsidRPr="00EA05AF" w:rsidRDefault="006B3475" w:rsidP="006B3475">
      <w:pPr>
        <w:ind w:firstLine="709"/>
        <w:jc w:val="both"/>
        <w:rPr>
          <w:sz w:val="24"/>
          <w:szCs w:val="24"/>
        </w:rPr>
      </w:pPr>
      <w:r w:rsidRPr="00EA05AF">
        <w:rPr>
          <w:sz w:val="24"/>
          <w:szCs w:val="24"/>
        </w:rPr>
        <w:t>2.1. Общая стоимость Товара составляет … (….) рублей 00 копеек, включая НДС 18% - …(….) рубля …. копеек. Стоимость единицы Товара указывается в Приложении № 1 к настоящему Договору.</w:t>
      </w:r>
    </w:p>
    <w:p w:rsidR="006B3475" w:rsidRPr="00EA05AF" w:rsidRDefault="006B3475" w:rsidP="006B3475">
      <w:pPr>
        <w:ind w:firstLine="709"/>
        <w:jc w:val="both"/>
        <w:rPr>
          <w:sz w:val="24"/>
          <w:szCs w:val="24"/>
        </w:rPr>
      </w:pPr>
      <w:r w:rsidRPr="00EA05AF">
        <w:rPr>
          <w:sz w:val="24"/>
          <w:szCs w:val="24"/>
        </w:rPr>
        <w:t xml:space="preserve">Цена  включает в себя все виды налогов и сборов и других обязательных платежей, расходы Продавца на упаковку Товара и его доставку Покупателю (в том числе погрузку-разгрузку, подъем, сборку Товара). </w:t>
      </w:r>
    </w:p>
    <w:p w:rsidR="006B3475" w:rsidRPr="00EA05AF" w:rsidRDefault="006B3475" w:rsidP="006B3475">
      <w:pPr>
        <w:ind w:firstLine="709"/>
        <w:jc w:val="both"/>
        <w:rPr>
          <w:sz w:val="24"/>
          <w:szCs w:val="24"/>
        </w:rPr>
      </w:pPr>
      <w:r w:rsidRPr="00EA05AF">
        <w:rPr>
          <w:sz w:val="24"/>
          <w:szCs w:val="24"/>
        </w:rPr>
        <w:t xml:space="preserve">2.2. Стороны определили следующий порядок оплаты Товара Покупателем: </w:t>
      </w:r>
    </w:p>
    <w:p w:rsidR="006B3475" w:rsidRPr="00EA05AF" w:rsidRDefault="006B3475" w:rsidP="006B3475">
      <w:pPr>
        <w:ind w:firstLine="709"/>
        <w:jc w:val="both"/>
        <w:rPr>
          <w:sz w:val="24"/>
          <w:szCs w:val="24"/>
        </w:rPr>
      </w:pPr>
      <w:r w:rsidRPr="00EA05AF">
        <w:rPr>
          <w:sz w:val="24"/>
          <w:szCs w:val="24"/>
        </w:rPr>
        <w:t xml:space="preserve">2.2.1 авансовый платеж 100 (Сто) % от общей стоимости Товара производится в течение </w:t>
      </w:r>
      <w:r w:rsidRPr="00EA05AF">
        <w:rPr>
          <w:sz w:val="24"/>
          <w:szCs w:val="24"/>
        </w:rPr>
        <w:br/>
        <w:t>10 (Десяти) банковских дней после подписания Договора, но не ранее получения Покупателем выставленного Продавцом счета.</w:t>
      </w:r>
    </w:p>
    <w:p w:rsidR="006B3475" w:rsidRPr="00EA05AF" w:rsidRDefault="006B3475" w:rsidP="006B3475">
      <w:pPr>
        <w:ind w:firstLine="709"/>
        <w:jc w:val="both"/>
        <w:rPr>
          <w:sz w:val="24"/>
          <w:szCs w:val="24"/>
        </w:rPr>
      </w:pPr>
      <w:r w:rsidRPr="00EA05AF">
        <w:rPr>
          <w:sz w:val="24"/>
          <w:szCs w:val="24"/>
        </w:rPr>
        <w:t xml:space="preserve">Все расчеты в рамках настоящего Договора осуществляются в рублях РФ в безналичной форме путем перечисления денежных средств на расчетный счет Продавца. </w:t>
      </w:r>
    </w:p>
    <w:p w:rsidR="006B3475" w:rsidRPr="00EA05AF" w:rsidRDefault="006B3475" w:rsidP="006B3475">
      <w:pPr>
        <w:ind w:firstLine="709"/>
        <w:jc w:val="both"/>
        <w:rPr>
          <w:sz w:val="24"/>
          <w:szCs w:val="24"/>
        </w:rPr>
      </w:pPr>
      <w:r w:rsidRPr="00EA05AF">
        <w:rPr>
          <w:sz w:val="24"/>
          <w:szCs w:val="24"/>
        </w:rPr>
        <w:t>2.3. Моментом оплаты будет считаться дата списания денежных средств с расчетного счета Покупателя.</w:t>
      </w:r>
    </w:p>
    <w:p w:rsidR="006B3475" w:rsidRPr="00EA05AF" w:rsidRDefault="006B3475" w:rsidP="006B3475">
      <w:pPr>
        <w:shd w:val="clear" w:color="auto" w:fill="FFFFFF"/>
        <w:ind w:left="38" w:right="120" w:firstLine="562"/>
        <w:jc w:val="center"/>
        <w:rPr>
          <w:b/>
          <w:bCs/>
          <w:sz w:val="24"/>
          <w:szCs w:val="24"/>
        </w:rPr>
      </w:pPr>
    </w:p>
    <w:p w:rsidR="006B3475" w:rsidRPr="00EA05AF" w:rsidRDefault="006B3475" w:rsidP="006B3475">
      <w:pPr>
        <w:shd w:val="clear" w:color="auto" w:fill="FFFFFF"/>
        <w:ind w:right="120"/>
        <w:jc w:val="center"/>
        <w:rPr>
          <w:sz w:val="24"/>
          <w:szCs w:val="24"/>
        </w:rPr>
      </w:pPr>
      <w:r w:rsidRPr="00EA05AF">
        <w:rPr>
          <w:b/>
          <w:bCs/>
          <w:sz w:val="24"/>
          <w:szCs w:val="24"/>
        </w:rPr>
        <w:t>3. ПРАВА И ОБЯЗАННОСТИ СТОРОН</w:t>
      </w:r>
    </w:p>
    <w:p w:rsidR="006B3475" w:rsidRDefault="006B3475" w:rsidP="006B3475">
      <w:pPr>
        <w:shd w:val="clear" w:color="auto" w:fill="FFFFFF"/>
        <w:ind w:firstLine="709"/>
        <w:jc w:val="both"/>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3.1. Продавец обязан:</w:t>
      </w:r>
    </w:p>
    <w:p w:rsidR="006B3475" w:rsidRPr="00EA05AF" w:rsidRDefault="006B3475" w:rsidP="006B3475">
      <w:pPr>
        <w:shd w:val="clear" w:color="auto" w:fill="FFFFFF"/>
        <w:ind w:firstLine="709"/>
        <w:jc w:val="both"/>
        <w:rPr>
          <w:sz w:val="24"/>
          <w:szCs w:val="24"/>
        </w:rPr>
      </w:pPr>
      <w:r w:rsidRPr="00EA05AF">
        <w:rPr>
          <w:sz w:val="24"/>
          <w:szCs w:val="24"/>
        </w:rPr>
        <w:t>3.1.1. Изготовить Товар в соответствии с образцом, переданным Покупателем, и отгрузить Товар Покупателю не позднее 5 (Пяти) рабочих дней с момента получения Продавцом предоплаты в соответствии с пунктом 2.2.1 настоящего Договора.</w:t>
      </w:r>
    </w:p>
    <w:p w:rsidR="006B3475" w:rsidRPr="00EA05AF" w:rsidRDefault="006B3475" w:rsidP="006B3475">
      <w:pPr>
        <w:shd w:val="clear" w:color="auto" w:fill="FFFFFF"/>
        <w:ind w:firstLine="709"/>
        <w:jc w:val="both"/>
        <w:rPr>
          <w:sz w:val="24"/>
          <w:szCs w:val="24"/>
        </w:rPr>
      </w:pPr>
      <w:r w:rsidRPr="00EA05AF">
        <w:rPr>
          <w:sz w:val="24"/>
          <w:szCs w:val="24"/>
        </w:rPr>
        <w:t>3.1.2. Своевременно выставить счет на оплату Товара в адрес Покупателя.</w:t>
      </w:r>
    </w:p>
    <w:p w:rsidR="006B3475" w:rsidRPr="00EA05AF" w:rsidRDefault="006B3475" w:rsidP="006B3475">
      <w:pPr>
        <w:pStyle w:val="afff8"/>
        <w:numPr>
          <w:ilvl w:val="1"/>
          <w:numId w:val="26"/>
        </w:numPr>
        <w:tabs>
          <w:tab w:val="left" w:pos="426"/>
        </w:tabs>
        <w:ind w:left="0" w:firstLine="709"/>
        <w:jc w:val="both"/>
        <w:outlineLvl w:val="0"/>
        <w:rPr>
          <w:color w:val="000000"/>
          <w:sz w:val="24"/>
          <w:lang w:eastAsia="ar-SA"/>
        </w:rPr>
      </w:pPr>
      <w:r w:rsidRPr="00EA05AF">
        <w:rPr>
          <w:color w:val="000000"/>
          <w:sz w:val="24"/>
          <w:lang w:eastAsia="ar-SA"/>
        </w:rPr>
        <w:lastRenderedPageBreak/>
        <w:t>Продавец вправе:</w:t>
      </w:r>
    </w:p>
    <w:p w:rsidR="006B3475" w:rsidRPr="00EA05AF" w:rsidRDefault="006B3475" w:rsidP="006B3475">
      <w:pPr>
        <w:pStyle w:val="afff8"/>
        <w:numPr>
          <w:ilvl w:val="2"/>
          <w:numId w:val="26"/>
        </w:numPr>
        <w:tabs>
          <w:tab w:val="left" w:pos="426"/>
        </w:tabs>
        <w:ind w:left="0" w:firstLine="709"/>
        <w:jc w:val="both"/>
        <w:outlineLvl w:val="0"/>
        <w:rPr>
          <w:color w:val="000000"/>
          <w:sz w:val="24"/>
          <w:lang w:eastAsia="ar-SA"/>
        </w:rPr>
      </w:pPr>
      <w:r w:rsidRPr="00EA05AF">
        <w:rPr>
          <w:color w:val="000000"/>
          <w:sz w:val="24"/>
          <w:lang w:eastAsia="ar-SA"/>
        </w:rPr>
        <w:t>Запрашивать у Покупателя дополнительную информацию для выполнения своих обязательств по настоящему Договору.</w:t>
      </w:r>
    </w:p>
    <w:p w:rsidR="006B3475" w:rsidRPr="00EA05AF" w:rsidRDefault="006B3475" w:rsidP="006B3475">
      <w:pPr>
        <w:shd w:val="clear" w:color="auto" w:fill="FFFFFF"/>
        <w:ind w:firstLine="709"/>
        <w:jc w:val="both"/>
        <w:rPr>
          <w:sz w:val="24"/>
          <w:szCs w:val="24"/>
        </w:rPr>
      </w:pPr>
      <w:r w:rsidRPr="00EA05AF">
        <w:rPr>
          <w:sz w:val="24"/>
          <w:szCs w:val="24"/>
        </w:rPr>
        <w:t>3.3. Покупатель обязан:</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Осуществить при приемке проверку Товара по количеству и ассортименту, подписать соответствующие документы и передать один экземпляр товарной накладной Продавцу.</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Сообщить Продавцу о замеченных при приемке Товара недостатках в течение 10 (десяти) рабочих дней после приемки Товара путем составления соответствующего акта о недостатках Товара.</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Своевременно оплатить стоимость Товара в соответствии с условиями настоящего Договора.</w:t>
      </w:r>
    </w:p>
    <w:p w:rsidR="006B3475" w:rsidRPr="00EA05AF" w:rsidRDefault="006B3475" w:rsidP="006B3475">
      <w:pPr>
        <w:pStyle w:val="afff8"/>
        <w:numPr>
          <w:ilvl w:val="1"/>
          <w:numId w:val="27"/>
        </w:numPr>
        <w:tabs>
          <w:tab w:val="left" w:pos="480"/>
        </w:tabs>
        <w:ind w:left="0" w:firstLine="709"/>
        <w:jc w:val="both"/>
        <w:outlineLvl w:val="0"/>
        <w:rPr>
          <w:color w:val="000000"/>
          <w:sz w:val="24"/>
          <w:lang w:eastAsia="ar-SA"/>
        </w:rPr>
      </w:pPr>
      <w:r w:rsidRPr="00EA05AF">
        <w:rPr>
          <w:color w:val="000000"/>
          <w:sz w:val="24"/>
          <w:lang w:eastAsia="ar-SA"/>
        </w:rPr>
        <w:t>Покупатель вправе:</w:t>
      </w:r>
    </w:p>
    <w:p w:rsidR="006B3475" w:rsidRPr="00EA05AF" w:rsidRDefault="006B3475" w:rsidP="006B3475">
      <w:pPr>
        <w:pStyle w:val="afff8"/>
        <w:numPr>
          <w:ilvl w:val="2"/>
          <w:numId w:val="27"/>
        </w:numPr>
        <w:tabs>
          <w:tab w:val="left" w:pos="960"/>
        </w:tabs>
        <w:ind w:left="0" w:firstLine="709"/>
        <w:jc w:val="both"/>
        <w:outlineLvl w:val="0"/>
        <w:rPr>
          <w:color w:val="000000"/>
          <w:sz w:val="24"/>
          <w:lang w:eastAsia="ar-SA"/>
        </w:rPr>
      </w:pPr>
      <w:r w:rsidRPr="00EA05AF">
        <w:rPr>
          <w:color w:val="000000"/>
          <w:sz w:val="24"/>
          <w:lang w:eastAsia="ar-SA"/>
        </w:rPr>
        <w:t>Требовать от Продавца надлежащего исполнения обязательств по настоящему Договору.</w:t>
      </w:r>
    </w:p>
    <w:p w:rsidR="006B3475" w:rsidRPr="00EA05AF" w:rsidRDefault="006B3475" w:rsidP="006B3475">
      <w:pPr>
        <w:pStyle w:val="afff8"/>
        <w:numPr>
          <w:ilvl w:val="2"/>
          <w:numId w:val="27"/>
        </w:numPr>
        <w:tabs>
          <w:tab w:val="left" w:pos="960"/>
        </w:tabs>
        <w:ind w:left="0" w:firstLine="709"/>
        <w:jc w:val="both"/>
        <w:outlineLvl w:val="0"/>
        <w:rPr>
          <w:color w:val="000000"/>
          <w:sz w:val="24"/>
          <w:lang w:eastAsia="ar-SA"/>
        </w:rPr>
      </w:pPr>
      <w:r w:rsidRPr="00EA05AF">
        <w:rPr>
          <w:color w:val="000000"/>
          <w:sz w:val="24"/>
          <w:lang w:eastAsia="ar-SA"/>
        </w:rPr>
        <w:t>Запрашивать у Продавца информацию о ходе выполнения им своих обязательств по Договору.</w:t>
      </w:r>
    </w:p>
    <w:p w:rsidR="006B3475" w:rsidRPr="00EA05AF" w:rsidRDefault="006B3475" w:rsidP="006B3475">
      <w:pPr>
        <w:shd w:val="clear" w:color="auto" w:fill="FFFFFF"/>
        <w:ind w:right="-1"/>
        <w:rPr>
          <w:b/>
          <w:bCs/>
          <w:sz w:val="24"/>
          <w:szCs w:val="24"/>
        </w:rPr>
      </w:pPr>
    </w:p>
    <w:p w:rsidR="006B3475" w:rsidRPr="00EA05AF" w:rsidRDefault="006B3475" w:rsidP="006B3475">
      <w:pPr>
        <w:shd w:val="clear" w:color="auto" w:fill="FFFFFF"/>
        <w:ind w:right="-1"/>
        <w:jc w:val="center"/>
        <w:rPr>
          <w:b/>
          <w:bCs/>
          <w:sz w:val="24"/>
          <w:szCs w:val="24"/>
        </w:rPr>
      </w:pPr>
      <w:r w:rsidRPr="00EA05AF">
        <w:rPr>
          <w:b/>
          <w:bCs/>
          <w:sz w:val="24"/>
          <w:szCs w:val="24"/>
        </w:rPr>
        <w:t>4. ПОРЯДОК ОТГРУЗКИ</w:t>
      </w:r>
    </w:p>
    <w:p w:rsidR="006B3475" w:rsidRDefault="006B3475" w:rsidP="006B3475">
      <w:pPr>
        <w:shd w:val="clear" w:color="auto" w:fill="FFFFFF"/>
        <w:ind w:firstLine="709"/>
        <w:jc w:val="both"/>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 xml:space="preserve">4.1. Продавец осуществляет доставку Товара своими силами и за свой счет по адресу Покупателя, указанному в настоящем Договоре, в срок, указанный в пункте 3.1.1 настоящего Договора. </w:t>
      </w:r>
    </w:p>
    <w:p w:rsidR="006B3475" w:rsidRPr="00EA05AF" w:rsidRDefault="006B3475" w:rsidP="006B3475">
      <w:pPr>
        <w:shd w:val="clear" w:color="auto" w:fill="FFFFFF"/>
        <w:ind w:firstLine="709"/>
        <w:jc w:val="both"/>
        <w:rPr>
          <w:sz w:val="24"/>
          <w:szCs w:val="24"/>
        </w:rPr>
      </w:pPr>
      <w:r w:rsidRPr="00EA05AF">
        <w:rPr>
          <w:sz w:val="24"/>
          <w:szCs w:val="24"/>
        </w:rPr>
        <w:t xml:space="preserve">Одновременно с передачей Товара Продавец передает Покупателю товарную накладную </w:t>
      </w:r>
      <w:r w:rsidRPr="00EA05AF">
        <w:rPr>
          <w:sz w:val="24"/>
          <w:szCs w:val="24"/>
        </w:rPr>
        <w:br/>
        <w:t>ТОРГ-12.</w:t>
      </w:r>
    </w:p>
    <w:p w:rsidR="006B3475" w:rsidRPr="00EA05AF" w:rsidRDefault="006B3475" w:rsidP="006B3475">
      <w:pPr>
        <w:shd w:val="clear" w:color="auto" w:fill="FFFFFF"/>
        <w:ind w:firstLine="709"/>
        <w:jc w:val="both"/>
        <w:rPr>
          <w:sz w:val="24"/>
          <w:szCs w:val="24"/>
        </w:rPr>
      </w:pPr>
      <w:r w:rsidRPr="00EA05AF">
        <w:rPr>
          <w:sz w:val="24"/>
          <w:szCs w:val="24"/>
        </w:rPr>
        <w:t>4.2.  Обязательства Продавца по срокам передачи Товара, ассортименту и количеству Товара  считаются выполненными, и право собственности на товар переходит к Покупателю с момента подписания товарной накладной.</w:t>
      </w:r>
    </w:p>
    <w:p w:rsidR="006B3475" w:rsidRPr="00EA05AF" w:rsidRDefault="006B3475" w:rsidP="006B3475">
      <w:pPr>
        <w:shd w:val="clear" w:color="auto" w:fill="FFFFFF"/>
        <w:ind w:firstLine="605"/>
        <w:jc w:val="center"/>
        <w:rPr>
          <w:b/>
          <w:bCs/>
          <w:sz w:val="24"/>
          <w:szCs w:val="24"/>
        </w:rPr>
      </w:pPr>
    </w:p>
    <w:p w:rsidR="006B3475" w:rsidRDefault="006B3475" w:rsidP="006B3475">
      <w:pPr>
        <w:shd w:val="clear" w:color="auto" w:fill="FFFFFF"/>
        <w:jc w:val="center"/>
        <w:rPr>
          <w:b/>
          <w:bCs/>
          <w:sz w:val="24"/>
          <w:szCs w:val="24"/>
        </w:rPr>
      </w:pPr>
      <w:r w:rsidRPr="00EA05AF">
        <w:rPr>
          <w:b/>
          <w:bCs/>
          <w:sz w:val="24"/>
          <w:szCs w:val="24"/>
        </w:rPr>
        <w:t>5. ОТВЕТСТВЕННОСТЬ СТОРОН</w:t>
      </w:r>
    </w:p>
    <w:p w:rsidR="006B3475" w:rsidRPr="00EA05AF" w:rsidRDefault="006B3475" w:rsidP="006B3475">
      <w:pPr>
        <w:shd w:val="clear" w:color="auto" w:fill="FFFFFF"/>
        <w:jc w:val="center"/>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5.1. При передаче некомплектного Товара или при дефекте качества Товара Продавец обязан заменить такой Товар на качественный и комплектный не позднее 5 (пяти) рабочих дней со дня предоставления Покупателем акта о недостатках Товара.</w:t>
      </w:r>
    </w:p>
    <w:p w:rsidR="006B3475" w:rsidRPr="00EA05AF" w:rsidRDefault="006B3475" w:rsidP="006B3475">
      <w:pPr>
        <w:shd w:val="clear" w:color="auto" w:fill="FFFFFF"/>
        <w:ind w:firstLine="709"/>
        <w:jc w:val="both"/>
        <w:rPr>
          <w:sz w:val="24"/>
          <w:szCs w:val="24"/>
        </w:rPr>
      </w:pPr>
      <w:r w:rsidRPr="00EA05AF">
        <w:rPr>
          <w:sz w:val="24"/>
          <w:szCs w:val="24"/>
        </w:rPr>
        <w:t>5.2.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B3475" w:rsidRPr="00EA05AF" w:rsidRDefault="006B3475" w:rsidP="006B3475">
      <w:pPr>
        <w:shd w:val="clear" w:color="auto" w:fill="FFFFFF"/>
        <w:ind w:firstLine="709"/>
        <w:jc w:val="both"/>
        <w:rPr>
          <w:sz w:val="24"/>
          <w:szCs w:val="24"/>
        </w:rPr>
      </w:pPr>
      <w:r w:rsidRPr="00EA05AF">
        <w:rPr>
          <w:sz w:val="24"/>
          <w:szCs w:val="24"/>
        </w:rPr>
        <w:t>5.3. В случае нарушения Продавцом сроков изготовления и поставки Товара по настоящему договору, Продавец выплачивает неустойку в размере одной трехсотой действующей на день оплаты ставки рефинансирования ЦБ РФ за каждый просроченный день.</w:t>
      </w:r>
    </w:p>
    <w:p w:rsidR="006B3475" w:rsidRPr="00EA05AF" w:rsidRDefault="006B3475" w:rsidP="006B3475">
      <w:pPr>
        <w:shd w:val="clear" w:color="auto" w:fill="FFFFFF"/>
        <w:tabs>
          <w:tab w:val="left" w:pos="461"/>
        </w:tabs>
        <w:ind w:firstLine="709"/>
        <w:jc w:val="both"/>
        <w:rPr>
          <w:sz w:val="24"/>
          <w:szCs w:val="24"/>
        </w:rPr>
      </w:pPr>
      <w:r w:rsidRPr="00EA05AF">
        <w:rPr>
          <w:sz w:val="24"/>
          <w:szCs w:val="24"/>
        </w:rPr>
        <w:t>5.4. Применение штрафных санкций не освобождает Стороны от выполнения принятых ими обязательств.</w:t>
      </w:r>
    </w:p>
    <w:p w:rsidR="006B3475" w:rsidRPr="00EA05AF" w:rsidRDefault="006B3475" w:rsidP="006B3475">
      <w:pPr>
        <w:shd w:val="clear" w:color="auto" w:fill="FFFFFF"/>
        <w:jc w:val="center"/>
        <w:rPr>
          <w:b/>
          <w:bCs/>
          <w:sz w:val="24"/>
          <w:szCs w:val="24"/>
        </w:rPr>
      </w:pPr>
    </w:p>
    <w:p w:rsidR="006B3475" w:rsidRDefault="006B3475" w:rsidP="006B3475">
      <w:pPr>
        <w:shd w:val="clear" w:color="auto" w:fill="FFFFFF"/>
        <w:jc w:val="center"/>
        <w:rPr>
          <w:b/>
          <w:bCs/>
          <w:sz w:val="24"/>
          <w:szCs w:val="24"/>
        </w:rPr>
      </w:pPr>
      <w:r w:rsidRPr="00EA05AF">
        <w:rPr>
          <w:b/>
          <w:bCs/>
          <w:sz w:val="24"/>
          <w:szCs w:val="24"/>
        </w:rPr>
        <w:t>6. ОБСТОЯТЕЛЬСТВА НЕПРЕОДОЛИМОЙ СИЛЫ</w:t>
      </w:r>
    </w:p>
    <w:p w:rsidR="006B3475" w:rsidRPr="00EA05AF" w:rsidRDefault="006B3475" w:rsidP="006B3475">
      <w:pPr>
        <w:shd w:val="clear" w:color="auto" w:fill="FFFFFF"/>
        <w:jc w:val="center"/>
        <w:rPr>
          <w:b/>
          <w:bCs/>
          <w:sz w:val="24"/>
          <w:szCs w:val="24"/>
        </w:rPr>
      </w:pPr>
    </w:p>
    <w:p w:rsidR="006B3475" w:rsidRPr="00EA05AF" w:rsidRDefault="006B3475" w:rsidP="006B3475">
      <w:pPr>
        <w:shd w:val="clear" w:color="auto" w:fill="FFFFFF"/>
        <w:ind w:firstLine="709"/>
        <w:jc w:val="both"/>
        <w:rPr>
          <w:color w:val="000000"/>
          <w:sz w:val="24"/>
          <w:szCs w:val="24"/>
        </w:rPr>
      </w:pPr>
      <w:r w:rsidRPr="00EA05AF">
        <w:rPr>
          <w:sz w:val="24"/>
          <w:szCs w:val="24"/>
        </w:rPr>
        <w:t xml:space="preserve">6.1. </w:t>
      </w:r>
      <w:r w:rsidRPr="00EA05AF">
        <w:rPr>
          <w:color w:val="000000"/>
          <w:sz w:val="24"/>
          <w:szCs w:val="24"/>
        </w:rPr>
        <w:t>В случае наступления обстоятельств непреодолимой силы, вызванных прямо или косвенно действием наводнения, пожара, землетрясения, эпидемии, иными стихийными бедствиями, военных конфликтов, военных переворотов, террористических актов, гражданских волнений, актов органов власти, непосредственно затрагивающих предмет настоящего</w:t>
      </w:r>
      <w:r w:rsidRPr="00EA05AF">
        <w:rPr>
          <w:sz w:val="24"/>
          <w:szCs w:val="24"/>
        </w:rPr>
        <w:t xml:space="preserve"> </w:t>
      </w:r>
      <w:r w:rsidRPr="00EA05AF">
        <w:rPr>
          <w:color w:val="000000"/>
          <w:sz w:val="24"/>
          <w:szCs w:val="24"/>
        </w:rPr>
        <w:t>Договора,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w:t>
      </w:r>
    </w:p>
    <w:p w:rsidR="006B3475" w:rsidRPr="00EA05AF" w:rsidRDefault="006B3475" w:rsidP="006B3475">
      <w:pPr>
        <w:tabs>
          <w:tab w:val="left" w:pos="480"/>
          <w:tab w:val="left" w:pos="840"/>
        </w:tabs>
        <w:ind w:firstLine="709"/>
        <w:jc w:val="both"/>
        <w:rPr>
          <w:sz w:val="24"/>
          <w:szCs w:val="24"/>
        </w:rPr>
      </w:pPr>
      <w:r w:rsidRPr="00EA05AF">
        <w:rPr>
          <w:sz w:val="24"/>
          <w:szCs w:val="24"/>
        </w:rPr>
        <w:lastRenderedPageBreak/>
        <w:t>6.2.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rsidR="006B3475" w:rsidRPr="00EA05AF" w:rsidRDefault="006B3475" w:rsidP="006B3475">
      <w:pPr>
        <w:shd w:val="clear" w:color="auto" w:fill="FFFFFF"/>
        <w:ind w:firstLine="709"/>
        <w:jc w:val="both"/>
        <w:rPr>
          <w:b/>
          <w:bCs/>
          <w:sz w:val="24"/>
          <w:szCs w:val="24"/>
        </w:rPr>
      </w:pPr>
      <w:r w:rsidRPr="00EA05AF">
        <w:rPr>
          <w:bCs/>
          <w:sz w:val="24"/>
          <w:szCs w:val="24"/>
        </w:rPr>
        <w:t xml:space="preserve">6.3. Если обстоятельства непреодолимой силы действуют в течение 2 (двух) последовательных месяцев, </w:t>
      </w:r>
      <w:r w:rsidRPr="00EA05AF">
        <w:rPr>
          <w:sz w:val="24"/>
          <w:szCs w:val="24"/>
        </w:rPr>
        <w:t>настоящий Договор может быть расторгнут Продавцом и Покупателем путем направления уведомления другой стороне.</w:t>
      </w:r>
    </w:p>
    <w:p w:rsidR="006B3475" w:rsidRPr="00EA05AF" w:rsidRDefault="006B3475" w:rsidP="006B3475">
      <w:pPr>
        <w:shd w:val="clear" w:color="auto" w:fill="FFFFFF"/>
        <w:ind w:firstLine="709"/>
        <w:jc w:val="both"/>
        <w:rPr>
          <w:b/>
          <w:bCs/>
          <w:sz w:val="24"/>
          <w:szCs w:val="24"/>
        </w:rPr>
      </w:pPr>
    </w:p>
    <w:p w:rsidR="006B3475" w:rsidRPr="00EA05AF" w:rsidRDefault="006B3475" w:rsidP="006B3475">
      <w:pPr>
        <w:shd w:val="clear" w:color="auto" w:fill="FFFFFF"/>
        <w:jc w:val="center"/>
        <w:rPr>
          <w:sz w:val="24"/>
          <w:szCs w:val="24"/>
        </w:rPr>
      </w:pPr>
      <w:r w:rsidRPr="00EA05AF">
        <w:rPr>
          <w:b/>
          <w:bCs/>
          <w:sz w:val="24"/>
          <w:szCs w:val="24"/>
        </w:rPr>
        <w:t xml:space="preserve">7. ПОРЯДОК РАЗРЕШЕНИЯ СПОРОВ </w:t>
      </w:r>
    </w:p>
    <w:p w:rsidR="006B3475" w:rsidRDefault="006B3475" w:rsidP="006B3475">
      <w:pPr>
        <w:pStyle w:val="afff5"/>
        <w:ind w:left="0" w:firstLine="709"/>
        <w:jc w:val="both"/>
        <w:rPr>
          <w:sz w:val="24"/>
          <w:szCs w:val="24"/>
        </w:rPr>
      </w:pPr>
    </w:p>
    <w:p w:rsidR="006B3475" w:rsidRPr="00EA05AF" w:rsidRDefault="006B3475" w:rsidP="006B3475">
      <w:pPr>
        <w:pStyle w:val="afff5"/>
        <w:ind w:left="0" w:firstLine="709"/>
        <w:jc w:val="both"/>
        <w:rPr>
          <w:color w:val="000000"/>
          <w:sz w:val="24"/>
          <w:szCs w:val="24"/>
        </w:rPr>
      </w:pPr>
      <w:r w:rsidRPr="00EA05AF">
        <w:rPr>
          <w:sz w:val="24"/>
          <w:szCs w:val="24"/>
        </w:rPr>
        <w:t>7.1. Все споры и разногласия, возникающие между Сторонами в процессе исполнения настоящего Договора, разрешаются в претенз</w:t>
      </w:r>
      <w:r w:rsidRPr="00EA05AF">
        <w:rPr>
          <w:color w:val="000000"/>
          <w:sz w:val="24"/>
          <w:szCs w:val="24"/>
          <w:lang w:eastAsia="ar-SA"/>
        </w:rPr>
        <w:t>ионном порядке, а при не достижении</w:t>
      </w:r>
      <w:r w:rsidRPr="00EA05AF">
        <w:rPr>
          <w:color w:val="000000"/>
          <w:sz w:val="24"/>
          <w:szCs w:val="24"/>
        </w:rPr>
        <w:t xml:space="preserve"> согласия передаются на рассмотрение Арбитражного суда г. Москвы.</w:t>
      </w:r>
    </w:p>
    <w:p w:rsidR="006B3475" w:rsidRPr="00EA05AF" w:rsidRDefault="006B3475" w:rsidP="006B3475">
      <w:pPr>
        <w:pStyle w:val="afff5"/>
        <w:ind w:left="0" w:firstLine="709"/>
        <w:jc w:val="both"/>
        <w:rPr>
          <w:sz w:val="24"/>
          <w:szCs w:val="24"/>
        </w:rPr>
      </w:pPr>
      <w:r w:rsidRPr="00EA05AF">
        <w:rPr>
          <w:sz w:val="24"/>
          <w:szCs w:val="24"/>
        </w:rPr>
        <w:t>Срок рассмотрения Стороной претензии 7 (семь) рабочих дней с момента ее получения.</w:t>
      </w:r>
    </w:p>
    <w:p w:rsidR="006B3475" w:rsidRDefault="006B3475" w:rsidP="006B3475">
      <w:pPr>
        <w:widowControl w:val="0"/>
        <w:suppressAutoHyphens/>
        <w:autoSpaceDE w:val="0"/>
        <w:jc w:val="center"/>
        <w:rPr>
          <w:b/>
          <w:bCs/>
          <w:sz w:val="24"/>
          <w:szCs w:val="24"/>
          <w:lang w:eastAsia="ar-SA"/>
        </w:rPr>
      </w:pPr>
    </w:p>
    <w:p w:rsidR="006B3475" w:rsidRPr="00EA05AF" w:rsidRDefault="006B3475" w:rsidP="006B3475">
      <w:pPr>
        <w:widowControl w:val="0"/>
        <w:suppressAutoHyphens/>
        <w:autoSpaceDE w:val="0"/>
        <w:jc w:val="center"/>
        <w:rPr>
          <w:b/>
          <w:bCs/>
          <w:sz w:val="24"/>
          <w:szCs w:val="24"/>
          <w:lang w:eastAsia="ar-SA"/>
        </w:rPr>
      </w:pPr>
      <w:r w:rsidRPr="00EA05AF">
        <w:rPr>
          <w:b/>
          <w:bCs/>
          <w:sz w:val="24"/>
          <w:szCs w:val="24"/>
          <w:lang w:eastAsia="ar-SA"/>
        </w:rPr>
        <w:t>8. ГАРАНТИИ И ЗАВЕРЕНИЯ СТОРОН</w:t>
      </w:r>
    </w:p>
    <w:p w:rsidR="006B3475" w:rsidRPr="00EA05AF" w:rsidRDefault="006B3475" w:rsidP="006B3475">
      <w:pPr>
        <w:widowControl w:val="0"/>
        <w:suppressAutoHyphens/>
        <w:autoSpaceDE w:val="0"/>
        <w:ind w:firstLine="709"/>
        <w:jc w:val="both"/>
        <w:rPr>
          <w:sz w:val="24"/>
          <w:szCs w:val="24"/>
          <w:lang w:eastAsia="ar-SA"/>
        </w:rPr>
      </w:pPr>
    </w:p>
    <w:p w:rsidR="006B3475" w:rsidRPr="00EA05AF" w:rsidRDefault="006B3475" w:rsidP="006B3475">
      <w:pPr>
        <w:tabs>
          <w:tab w:val="left" w:pos="0"/>
          <w:tab w:val="left" w:pos="180"/>
        </w:tabs>
        <w:ind w:firstLine="709"/>
        <w:contextualSpacing/>
        <w:jc w:val="both"/>
        <w:rPr>
          <w:color w:val="000000"/>
          <w:sz w:val="24"/>
          <w:szCs w:val="24"/>
        </w:rPr>
      </w:pPr>
      <w:r w:rsidRPr="00EA05AF">
        <w:rPr>
          <w:sz w:val="24"/>
          <w:szCs w:val="24"/>
        </w:rPr>
        <w:t xml:space="preserve">8.1. </w:t>
      </w:r>
      <w:r>
        <w:rPr>
          <w:color w:val="000000"/>
          <w:sz w:val="24"/>
          <w:szCs w:val="24"/>
        </w:rPr>
        <w:t>Продавец</w:t>
      </w:r>
      <w:r w:rsidRPr="00EA05AF">
        <w:rPr>
          <w:color w:val="000000"/>
          <w:sz w:val="24"/>
          <w:szCs w:val="24"/>
        </w:rPr>
        <w:t xml:space="preserve"> гарантирует и заверяет </w:t>
      </w:r>
      <w:r>
        <w:rPr>
          <w:color w:val="000000"/>
          <w:sz w:val="24"/>
          <w:szCs w:val="24"/>
        </w:rPr>
        <w:t>Покупателя</w:t>
      </w:r>
      <w:r w:rsidRPr="00EA05AF">
        <w:rPr>
          <w:color w:val="000000"/>
          <w:sz w:val="24"/>
          <w:szCs w:val="24"/>
        </w:rPr>
        <w:t>, что:</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sz w:val="24"/>
          <w:szCs w:val="24"/>
          <w:lang w:eastAsia="ar-SA"/>
        </w:rPr>
        <w:t>(</w:t>
      </w: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B3475" w:rsidRPr="00EA05AF" w:rsidRDefault="006B3475" w:rsidP="006B347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w:t>
      </w:r>
      <w:r>
        <w:rPr>
          <w:color w:val="000000"/>
          <w:sz w:val="24"/>
          <w:szCs w:val="24"/>
        </w:rPr>
        <w:t>Продавца</w:t>
      </w:r>
      <w:r w:rsidRPr="00EA05AF">
        <w:rPr>
          <w:color w:val="000000"/>
          <w:sz w:val="24"/>
          <w:szCs w:val="24"/>
          <w:lang w:eastAsia="ar-SA"/>
        </w:rPr>
        <w:t xml:space="preserve">; </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Продавца</w:t>
      </w:r>
      <w:r w:rsidRPr="00EA05AF">
        <w:rPr>
          <w:color w:val="000000"/>
          <w:sz w:val="24"/>
          <w:szCs w:val="24"/>
          <w:lang w:eastAsia="ar-SA"/>
        </w:rPr>
        <w:t>;</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Продавца</w:t>
      </w:r>
      <w:r w:rsidRPr="00EA05AF">
        <w:rPr>
          <w:color w:val="000000"/>
          <w:sz w:val="24"/>
          <w:szCs w:val="24"/>
          <w:lang w:eastAsia="ar-SA"/>
        </w:rPr>
        <w:t xml:space="preserve">, а также решений органов управления </w:t>
      </w:r>
      <w:r>
        <w:rPr>
          <w:color w:val="000000"/>
          <w:sz w:val="24"/>
          <w:szCs w:val="24"/>
        </w:rPr>
        <w:t>Продавца</w:t>
      </w:r>
      <w:r w:rsidRPr="00EA05AF">
        <w:rPr>
          <w:color w:val="000000"/>
          <w:sz w:val="24"/>
          <w:szCs w:val="24"/>
          <w:lang w:eastAsia="ar-SA"/>
        </w:rPr>
        <w:t xml:space="preserve">, запрещающих </w:t>
      </w:r>
      <w:r>
        <w:rPr>
          <w:color w:val="000000"/>
          <w:sz w:val="24"/>
          <w:szCs w:val="24"/>
        </w:rPr>
        <w:t>Продавцу</w:t>
      </w:r>
      <w:r w:rsidRPr="00EA05AF">
        <w:rPr>
          <w:color w:val="000000"/>
          <w:sz w:val="24"/>
          <w:szCs w:val="24"/>
          <w:lang w:eastAsia="ar-SA"/>
        </w:rPr>
        <w:t xml:space="preserve"> или ограничивающих </w:t>
      </w:r>
      <w:r>
        <w:rPr>
          <w:color w:val="000000"/>
          <w:sz w:val="24"/>
          <w:szCs w:val="24"/>
        </w:rPr>
        <w:t>Продавца</w:t>
      </w:r>
      <w:r w:rsidRPr="00EA05AF">
        <w:rPr>
          <w:color w:val="000000"/>
          <w:sz w:val="24"/>
          <w:szCs w:val="24"/>
          <w:lang w:eastAsia="ar-SA"/>
        </w:rPr>
        <w:t xml:space="preserve"> заключать и исполнять настоящий Договор;</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Продавца</w:t>
      </w:r>
      <w:r w:rsidRPr="00EA05AF">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(6)  имеет все необходимые ресурсы, персонал и опыт работы для оказания услуг по настоящему Договору.</w:t>
      </w: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1"/>
          <w:numId w:val="31"/>
        </w:numPr>
        <w:shd w:val="clear" w:color="auto" w:fill="FFFFFF"/>
        <w:tabs>
          <w:tab w:val="left" w:pos="0"/>
        </w:tabs>
        <w:suppressAutoHyphens/>
        <w:autoSpaceDE w:val="0"/>
        <w:ind w:left="1069"/>
        <w:jc w:val="both"/>
        <w:rPr>
          <w:color w:val="000000"/>
          <w:sz w:val="24"/>
          <w:szCs w:val="24"/>
        </w:rPr>
      </w:pPr>
      <w:r>
        <w:rPr>
          <w:color w:val="000000"/>
          <w:sz w:val="24"/>
          <w:szCs w:val="24"/>
        </w:rPr>
        <w:t xml:space="preserve"> Покупатель</w:t>
      </w:r>
      <w:r w:rsidRPr="00EA05AF">
        <w:rPr>
          <w:color w:val="000000"/>
          <w:sz w:val="24"/>
          <w:szCs w:val="24"/>
        </w:rPr>
        <w:t xml:space="preserve"> гарантирует и заверяет </w:t>
      </w:r>
      <w:r>
        <w:rPr>
          <w:color w:val="000000"/>
          <w:sz w:val="24"/>
          <w:szCs w:val="24"/>
        </w:rPr>
        <w:t>Продавца</w:t>
      </w:r>
      <w:r w:rsidRPr="00EA05AF">
        <w:rPr>
          <w:color w:val="000000"/>
          <w:sz w:val="24"/>
          <w:szCs w:val="24"/>
        </w:rPr>
        <w:t>, что:</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w:t>
      </w:r>
      <w:r>
        <w:rPr>
          <w:color w:val="000000"/>
          <w:sz w:val="24"/>
          <w:szCs w:val="24"/>
        </w:rPr>
        <w:t>Покупателя</w:t>
      </w:r>
      <w:r w:rsidRPr="00EA05AF">
        <w:rPr>
          <w:color w:val="000000"/>
          <w:sz w:val="24"/>
          <w:szCs w:val="24"/>
          <w:lang w:eastAsia="ar-SA"/>
        </w:rPr>
        <w:t xml:space="preserve">; </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Покупателя</w:t>
      </w:r>
      <w:r w:rsidRPr="00EA05AF">
        <w:rPr>
          <w:color w:val="000000"/>
          <w:sz w:val="24"/>
          <w:szCs w:val="24"/>
          <w:lang w:eastAsia="ar-SA"/>
        </w:rPr>
        <w:t>;</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Покупателя</w:t>
      </w:r>
      <w:r w:rsidRPr="00EA05AF">
        <w:rPr>
          <w:color w:val="000000"/>
          <w:sz w:val="24"/>
          <w:szCs w:val="24"/>
          <w:lang w:eastAsia="ar-SA"/>
        </w:rPr>
        <w:t xml:space="preserve">, а также решений органов управления </w:t>
      </w:r>
      <w:r>
        <w:rPr>
          <w:color w:val="000000"/>
          <w:sz w:val="24"/>
          <w:szCs w:val="24"/>
        </w:rPr>
        <w:t>Покупателя</w:t>
      </w:r>
      <w:r w:rsidRPr="00EA05AF">
        <w:rPr>
          <w:color w:val="000000"/>
          <w:sz w:val="24"/>
          <w:szCs w:val="24"/>
          <w:lang w:eastAsia="ar-SA"/>
        </w:rPr>
        <w:t xml:space="preserve">, запрещающих </w:t>
      </w:r>
      <w:r>
        <w:rPr>
          <w:color w:val="000000"/>
          <w:sz w:val="24"/>
          <w:szCs w:val="24"/>
        </w:rPr>
        <w:t>Покупателю</w:t>
      </w:r>
      <w:r w:rsidRPr="00EA05AF">
        <w:rPr>
          <w:color w:val="000000"/>
          <w:sz w:val="24"/>
          <w:szCs w:val="24"/>
          <w:lang w:eastAsia="ar-SA"/>
        </w:rPr>
        <w:t xml:space="preserve"> или ограничивающих </w:t>
      </w:r>
      <w:r>
        <w:rPr>
          <w:color w:val="000000"/>
          <w:sz w:val="24"/>
          <w:szCs w:val="24"/>
        </w:rPr>
        <w:t>Покупателя</w:t>
      </w:r>
      <w:r w:rsidRPr="00EA05AF">
        <w:rPr>
          <w:color w:val="000000"/>
          <w:sz w:val="24"/>
          <w:szCs w:val="24"/>
          <w:lang w:eastAsia="ar-SA"/>
        </w:rPr>
        <w:t xml:space="preserve"> заключать и исполнять настоящий Договор;</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Покупателя</w:t>
      </w:r>
      <w:r w:rsidRPr="00EA05AF">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lastRenderedPageBreak/>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w:t>
      </w:r>
      <w:r>
        <w:rPr>
          <w:color w:val="000000"/>
          <w:sz w:val="24"/>
          <w:szCs w:val="24"/>
          <w:lang w:eastAsia="ar-SA"/>
        </w:rPr>
        <w:t>Продавец</w:t>
      </w:r>
      <w:r w:rsidRPr="00EA05AF">
        <w:rPr>
          <w:color w:val="000000"/>
          <w:sz w:val="24"/>
          <w:szCs w:val="24"/>
          <w:lang w:eastAsia="ar-SA"/>
        </w:rPr>
        <w:t xml:space="preserve"> предоставит </w:t>
      </w:r>
      <w:r>
        <w:rPr>
          <w:color w:val="000000"/>
          <w:sz w:val="24"/>
          <w:szCs w:val="24"/>
        </w:rPr>
        <w:t>Покупателю</w:t>
      </w:r>
      <w:r w:rsidRPr="00EA05AF">
        <w:rPr>
          <w:color w:val="000000"/>
          <w:sz w:val="24"/>
          <w:szCs w:val="24"/>
          <w:lang w:eastAsia="ar-SA"/>
        </w:rPr>
        <w:t xml:space="preserve">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6B3475" w:rsidRPr="00EA05AF" w:rsidRDefault="006B3475" w:rsidP="006B347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687796" w:rsidRPr="00EA05AF">
        <w:rPr>
          <w:color w:val="000000"/>
          <w:sz w:val="24"/>
          <w:szCs w:val="24"/>
          <w:lang w:eastAsia="ar-SA"/>
        </w:rPr>
        <w:t>подтверждающие гарантии,</w:t>
      </w:r>
      <w:r w:rsidRPr="00EA05AF">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B3475" w:rsidRPr="00EA05AF" w:rsidRDefault="006B3475" w:rsidP="006B3475">
      <w:pPr>
        <w:widowControl w:val="0"/>
        <w:suppressAutoHyphens/>
        <w:autoSpaceDE w:val="0"/>
        <w:ind w:firstLine="709"/>
        <w:jc w:val="both"/>
        <w:rPr>
          <w:color w:val="000000"/>
          <w:sz w:val="24"/>
          <w:szCs w:val="24"/>
          <w:lang w:eastAsia="ar-SA"/>
        </w:rPr>
      </w:pPr>
    </w:p>
    <w:p w:rsidR="006B3475" w:rsidRPr="00EA05AF" w:rsidRDefault="006B3475" w:rsidP="006B3475">
      <w:pPr>
        <w:widowControl w:val="0"/>
        <w:numPr>
          <w:ilvl w:val="0"/>
          <w:numId w:val="31"/>
        </w:numPr>
        <w:suppressAutoHyphens/>
        <w:autoSpaceDE w:val="0"/>
        <w:contextualSpacing/>
        <w:jc w:val="center"/>
        <w:rPr>
          <w:b/>
          <w:sz w:val="24"/>
          <w:szCs w:val="24"/>
        </w:rPr>
      </w:pPr>
      <w:r w:rsidRPr="00EA05AF">
        <w:rPr>
          <w:b/>
          <w:sz w:val="24"/>
          <w:szCs w:val="24"/>
        </w:rPr>
        <w:t>АНТИКОРРУПЦИОННЫЕ УСЛОВИЯ</w:t>
      </w:r>
    </w:p>
    <w:p w:rsidR="006B3475" w:rsidRPr="00EA05AF" w:rsidRDefault="006B3475" w:rsidP="006B3475">
      <w:pPr>
        <w:widowControl w:val="0"/>
        <w:suppressAutoHyphens/>
        <w:autoSpaceDE w:val="0"/>
        <w:jc w:val="center"/>
        <w:rPr>
          <w:b/>
          <w:sz w:val="24"/>
          <w:szCs w:val="24"/>
          <w:lang w:eastAsia="ar-SA"/>
        </w:rPr>
      </w:pP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A05AF">
        <w:rPr>
          <w:sz w:val="24"/>
          <w:szCs w:val="24"/>
          <w:lang w:val="en-US" w:eastAsia="ar-SA"/>
        </w:rPr>
        <w:t> </w:t>
      </w:r>
      <w:r w:rsidRPr="00EA05AF">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Под действиями работника, осуществляемыми в пользу стимулирующей его Стороны, понимаются:</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предоставление неоправданных преимуществ по сравнению с другими контрагентами;</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предоставление каких-либо гарантий;</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ускорение существующих процедур;</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sidRPr="00EA05AF">
        <w:rPr>
          <w:sz w:val="24"/>
          <w:szCs w:val="24"/>
        </w:rPr>
        <w:lastRenderedPageBreak/>
        <w:t>Сторонами.</w:t>
      </w:r>
    </w:p>
    <w:p w:rsidR="006B3475" w:rsidRPr="00EA05AF" w:rsidRDefault="006B3475" w:rsidP="006B3475">
      <w:pPr>
        <w:widowControl w:val="0"/>
        <w:suppressAutoHyphens/>
        <w:autoSpaceDE w:val="0"/>
        <w:ind w:firstLine="709"/>
        <w:jc w:val="both"/>
        <w:rPr>
          <w:bCs/>
          <w:sz w:val="24"/>
          <w:szCs w:val="24"/>
          <w:lang w:eastAsia="ar-SA"/>
        </w:rPr>
      </w:pPr>
      <w:r w:rsidRPr="00EA05AF">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A05AF">
        <w:rPr>
          <w:b/>
          <w:bCs/>
          <w:sz w:val="24"/>
          <w:szCs w:val="24"/>
          <w:lang w:eastAsia="ar-SA"/>
        </w:rPr>
        <w:t xml:space="preserve"> </w:t>
      </w:r>
      <w:r w:rsidRPr="00EA05AF">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6B3475" w:rsidRPr="00EA05AF" w:rsidRDefault="006B3475" w:rsidP="006B3475">
      <w:pPr>
        <w:widowControl w:val="0"/>
        <w:suppressAutoHyphens/>
        <w:autoSpaceDE w:val="0"/>
        <w:ind w:firstLine="709"/>
        <w:jc w:val="both"/>
        <w:rPr>
          <w:sz w:val="24"/>
          <w:szCs w:val="24"/>
          <w:lang w:eastAsia="ar-SA"/>
        </w:rPr>
      </w:pPr>
      <w:r w:rsidRPr="00EA05AF">
        <w:rPr>
          <w:bCs/>
          <w:sz w:val="24"/>
          <w:szCs w:val="24"/>
          <w:lang w:eastAsia="ar-SA"/>
        </w:rPr>
        <w:t xml:space="preserve">9.5. </w:t>
      </w:r>
      <w:r w:rsidRPr="00EA05AF">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B3475" w:rsidRPr="00EA05AF" w:rsidRDefault="006B3475" w:rsidP="006B3475">
      <w:pPr>
        <w:shd w:val="clear" w:color="auto" w:fill="FFFFFF"/>
        <w:ind w:firstLine="709"/>
        <w:jc w:val="both"/>
        <w:rPr>
          <w:b/>
          <w:bCs/>
          <w:sz w:val="24"/>
          <w:szCs w:val="24"/>
        </w:rPr>
      </w:pPr>
    </w:p>
    <w:p w:rsidR="006B3475" w:rsidRPr="00EA05AF" w:rsidRDefault="006B3475" w:rsidP="006B3475">
      <w:pPr>
        <w:shd w:val="clear" w:color="auto" w:fill="FFFFFF"/>
        <w:tabs>
          <w:tab w:val="left" w:pos="4027"/>
        </w:tabs>
        <w:jc w:val="center"/>
        <w:rPr>
          <w:b/>
          <w:bCs/>
          <w:sz w:val="24"/>
          <w:szCs w:val="24"/>
        </w:rPr>
      </w:pPr>
      <w:r>
        <w:rPr>
          <w:b/>
          <w:bCs/>
          <w:sz w:val="24"/>
          <w:szCs w:val="24"/>
        </w:rPr>
        <w:t>10</w:t>
      </w:r>
      <w:r w:rsidRPr="00EA05AF">
        <w:rPr>
          <w:b/>
          <w:bCs/>
          <w:sz w:val="24"/>
          <w:szCs w:val="24"/>
        </w:rPr>
        <w:t>. СРОК ДЕЙСТВИЯ ДОГОВОРА</w:t>
      </w:r>
    </w:p>
    <w:p w:rsidR="006B3475" w:rsidRDefault="006B3475" w:rsidP="006B3475">
      <w:pPr>
        <w:tabs>
          <w:tab w:val="left" w:pos="480"/>
          <w:tab w:val="left" w:pos="840"/>
        </w:tabs>
        <w:ind w:firstLine="709"/>
        <w:jc w:val="both"/>
        <w:rPr>
          <w:sz w:val="24"/>
          <w:szCs w:val="24"/>
        </w:rPr>
      </w:pPr>
    </w:p>
    <w:p w:rsidR="006B3475" w:rsidRPr="00EA05AF" w:rsidRDefault="006B3475" w:rsidP="006B3475">
      <w:pPr>
        <w:tabs>
          <w:tab w:val="left" w:pos="480"/>
          <w:tab w:val="left" w:pos="840"/>
        </w:tabs>
        <w:ind w:firstLine="709"/>
        <w:jc w:val="both"/>
        <w:rPr>
          <w:sz w:val="24"/>
          <w:szCs w:val="24"/>
        </w:rPr>
      </w:pPr>
      <w:r>
        <w:rPr>
          <w:sz w:val="24"/>
          <w:szCs w:val="24"/>
        </w:rPr>
        <w:t>10</w:t>
      </w:r>
      <w:r w:rsidRPr="00EA05AF">
        <w:rPr>
          <w:sz w:val="24"/>
          <w:szCs w:val="24"/>
        </w:rPr>
        <w:t>.1.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6B3475" w:rsidRPr="00EA05AF" w:rsidRDefault="006B3475" w:rsidP="006B3475">
      <w:pPr>
        <w:shd w:val="clear" w:color="auto" w:fill="FFFFFF"/>
        <w:tabs>
          <w:tab w:val="left" w:pos="998"/>
        </w:tabs>
        <w:ind w:firstLine="709"/>
        <w:jc w:val="both"/>
        <w:rPr>
          <w:b/>
          <w:bCs/>
          <w:sz w:val="24"/>
          <w:szCs w:val="24"/>
        </w:rPr>
      </w:pPr>
      <w:r>
        <w:rPr>
          <w:sz w:val="24"/>
          <w:szCs w:val="24"/>
        </w:rPr>
        <w:t>10</w:t>
      </w:r>
      <w:r w:rsidRPr="00EA05AF">
        <w:rPr>
          <w:sz w:val="24"/>
          <w:szCs w:val="24"/>
        </w:rPr>
        <w:t>.2.</w:t>
      </w:r>
      <w:r w:rsidRPr="00EA05AF">
        <w:rPr>
          <w:sz w:val="24"/>
          <w:szCs w:val="24"/>
        </w:rPr>
        <w:tab/>
        <w:t xml:space="preserve"> Договор может быть расторгнут по основаниям, предусмотренным действующим законодательством Российской Федерации.</w:t>
      </w:r>
    </w:p>
    <w:p w:rsidR="006B3475" w:rsidRPr="00EA05AF" w:rsidRDefault="006B3475" w:rsidP="006B3475">
      <w:pPr>
        <w:shd w:val="clear" w:color="auto" w:fill="FFFFFF"/>
        <w:tabs>
          <w:tab w:val="left" w:pos="4162"/>
        </w:tabs>
        <w:ind w:left="3821"/>
        <w:jc w:val="both"/>
        <w:rPr>
          <w:b/>
          <w:bCs/>
          <w:sz w:val="24"/>
          <w:szCs w:val="24"/>
        </w:rPr>
      </w:pPr>
    </w:p>
    <w:p w:rsidR="006B3475" w:rsidRPr="00EA05AF" w:rsidRDefault="006B3475" w:rsidP="006B3475">
      <w:pPr>
        <w:shd w:val="clear" w:color="auto" w:fill="FFFFFF"/>
        <w:tabs>
          <w:tab w:val="left" w:pos="4162"/>
        </w:tabs>
        <w:jc w:val="center"/>
        <w:rPr>
          <w:b/>
          <w:bCs/>
          <w:sz w:val="24"/>
          <w:szCs w:val="24"/>
        </w:rPr>
      </w:pPr>
      <w:r>
        <w:rPr>
          <w:b/>
          <w:bCs/>
          <w:sz w:val="24"/>
          <w:szCs w:val="24"/>
        </w:rPr>
        <w:t>11</w:t>
      </w:r>
      <w:r w:rsidRPr="00EA05AF">
        <w:rPr>
          <w:b/>
          <w:bCs/>
          <w:sz w:val="24"/>
          <w:szCs w:val="24"/>
        </w:rPr>
        <w:t>. ЗАКЛЮЧИТЕЛЬНЫЕ ПОЛОЖЕНИЯ</w:t>
      </w:r>
    </w:p>
    <w:p w:rsidR="006B3475" w:rsidRDefault="006B3475" w:rsidP="006B3475">
      <w:pPr>
        <w:tabs>
          <w:tab w:val="left" w:pos="480"/>
          <w:tab w:val="left" w:pos="960"/>
          <w:tab w:val="left" w:pos="4489"/>
        </w:tabs>
        <w:ind w:firstLine="709"/>
        <w:jc w:val="both"/>
        <w:rPr>
          <w:sz w:val="24"/>
          <w:szCs w:val="24"/>
        </w:rPr>
      </w:pPr>
    </w:p>
    <w:p w:rsidR="006B3475" w:rsidRPr="00EA05AF" w:rsidRDefault="006B3475" w:rsidP="006B3475">
      <w:pPr>
        <w:tabs>
          <w:tab w:val="left" w:pos="480"/>
          <w:tab w:val="left" w:pos="960"/>
          <w:tab w:val="left" w:pos="4489"/>
        </w:tabs>
        <w:ind w:firstLine="709"/>
        <w:jc w:val="both"/>
        <w:rPr>
          <w:sz w:val="24"/>
          <w:szCs w:val="24"/>
        </w:rPr>
      </w:pPr>
      <w:r>
        <w:rPr>
          <w:sz w:val="24"/>
          <w:szCs w:val="24"/>
        </w:rPr>
        <w:t>11</w:t>
      </w:r>
      <w:r w:rsidRPr="00EA05AF">
        <w:rPr>
          <w:sz w:val="24"/>
          <w:szCs w:val="24"/>
        </w:rPr>
        <w:t>.1. Стороны обязаны в трехдневный срок в письменной форме уведомлять друг друга о принятых решениях о реорганизации, ликвидации, изменении наименований, мест нахождения, номеров телефонов, факсов, банковских реквизитов.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6B3475" w:rsidRPr="00EA05AF" w:rsidRDefault="006B3475" w:rsidP="006B3475">
      <w:pPr>
        <w:shd w:val="clear" w:color="auto" w:fill="FFFFFF"/>
        <w:tabs>
          <w:tab w:val="left" w:pos="4162"/>
        </w:tabs>
        <w:ind w:firstLine="709"/>
        <w:jc w:val="both"/>
        <w:rPr>
          <w:sz w:val="24"/>
          <w:szCs w:val="24"/>
        </w:rPr>
      </w:pPr>
      <w:r>
        <w:rPr>
          <w:sz w:val="24"/>
          <w:szCs w:val="24"/>
        </w:rPr>
        <w:t>11</w:t>
      </w:r>
      <w:r w:rsidRPr="00EA05AF">
        <w:rPr>
          <w:sz w:val="24"/>
          <w:szCs w:val="24"/>
        </w:rPr>
        <w:t>.2. Настоящий Договор составлен в двух экземплярах, имеющих равную юридическую силу, по</w:t>
      </w:r>
      <w:r>
        <w:rPr>
          <w:sz w:val="24"/>
          <w:szCs w:val="24"/>
        </w:rPr>
        <w:t xml:space="preserve"> </w:t>
      </w:r>
      <w:r w:rsidRPr="00EA05AF">
        <w:rPr>
          <w:sz w:val="24"/>
          <w:szCs w:val="24"/>
        </w:rPr>
        <w:t>одному для каждой из Сторон.</w:t>
      </w:r>
    </w:p>
    <w:p w:rsidR="006B3475" w:rsidRPr="00EA05AF" w:rsidRDefault="006B3475" w:rsidP="006B3475">
      <w:pPr>
        <w:shd w:val="clear" w:color="auto" w:fill="FFFFFF"/>
        <w:tabs>
          <w:tab w:val="left" w:pos="1147"/>
        </w:tabs>
        <w:ind w:firstLine="709"/>
        <w:jc w:val="both"/>
        <w:rPr>
          <w:sz w:val="24"/>
          <w:szCs w:val="24"/>
        </w:rPr>
      </w:pPr>
      <w:r>
        <w:rPr>
          <w:sz w:val="24"/>
          <w:szCs w:val="24"/>
        </w:rPr>
        <w:lastRenderedPageBreak/>
        <w:t>11</w:t>
      </w:r>
      <w:r w:rsidRPr="00EA05AF">
        <w:rPr>
          <w:sz w:val="24"/>
          <w:szCs w:val="24"/>
        </w:rPr>
        <w:t>.3. Стороны не вправе передавать третьим лицам права и обязанности по настоящему</w:t>
      </w:r>
      <w:r>
        <w:rPr>
          <w:sz w:val="24"/>
          <w:szCs w:val="24"/>
        </w:rPr>
        <w:t xml:space="preserve"> </w:t>
      </w:r>
      <w:r w:rsidRPr="00EA05AF">
        <w:rPr>
          <w:sz w:val="24"/>
          <w:szCs w:val="24"/>
        </w:rPr>
        <w:t xml:space="preserve">Договору без письменного согласия другой </w:t>
      </w:r>
      <w:r>
        <w:rPr>
          <w:sz w:val="24"/>
          <w:szCs w:val="24"/>
        </w:rPr>
        <w:t>С</w:t>
      </w:r>
      <w:r w:rsidRPr="00EA05AF">
        <w:rPr>
          <w:sz w:val="24"/>
          <w:szCs w:val="24"/>
        </w:rPr>
        <w:t>тороны.</w:t>
      </w:r>
    </w:p>
    <w:p w:rsidR="006B3475" w:rsidRPr="00EA05AF" w:rsidRDefault="006B3475" w:rsidP="006B3475">
      <w:pPr>
        <w:shd w:val="clear" w:color="auto" w:fill="FFFFFF"/>
        <w:tabs>
          <w:tab w:val="left" w:pos="355"/>
        </w:tabs>
        <w:ind w:firstLine="709"/>
        <w:jc w:val="both"/>
        <w:rPr>
          <w:sz w:val="24"/>
          <w:szCs w:val="24"/>
        </w:rPr>
      </w:pPr>
      <w:r>
        <w:rPr>
          <w:sz w:val="24"/>
          <w:szCs w:val="24"/>
        </w:rPr>
        <w:t>11</w:t>
      </w:r>
      <w:r w:rsidRPr="00EA05AF">
        <w:rPr>
          <w:sz w:val="24"/>
          <w:szCs w:val="24"/>
        </w:rPr>
        <w:t xml:space="preserve">.4.  Все приложения, изменения и дополнения к настоящему Договору, являются неотъемлемой его частью, при условии, что они совершены в письменной форме и подписаны уполномоченными представителями обеих сторон. </w:t>
      </w:r>
    </w:p>
    <w:p w:rsidR="006B3475" w:rsidRPr="00EA05AF" w:rsidRDefault="006B3475" w:rsidP="006B3475">
      <w:pPr>
        <w:shd w:val="clear" w:color="auto" w:fill="FFFFFF"/>
        <w:ind w:right="5"/>
        <w:rPr>
          <w:b/>
          <w:bCs/>
          <w:sz w:val="24"/>
          <w:szCs w:val="24"/>
        </w:rPr>
      </w:pPr>
    </w:p>
    <w:p w:rsidR="006B3475" w:rsidRPr="009763F3" w:rsidRDefault="006B3475" w:rsidP="006B3475">
      <w:pPr>
        <w:jc w:val="center"/>
        <w:rPr>
          <w:b/>
          <w:sz w:val="24"/>
          <w:szCs w:val="24"/>
        </w:rPr>
      </w:pPr>
      <w:r w:rsidRPr="009763F3">
        <w:rPr>
          <w:b/>
          <w:sz w:val="24"/>
          <w:szCs w:val="24"/>
        </w:rPr>
        <w:t>16. АДРЕСА, РЕКВИЗИТЫ И ПОДПИСИ СТОРОН</w:t>
      </w:r>
    </w:p>
    <w:p w:rsidR="006B3475" w:rsidRPr="009763F3" w:rsidRDefault="006B3475" w:rsidP="006B3475">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03"/>
        <w:gridCol w:w="4948"/>
      </w:tblGrid>
      <w:tr w:rsidR="006B3475" w:rsidRPr="009763F3" w:rsidTr="00111703">
        <w:tc>
          <w:tcPr>
            <w:tcW w:w="2677" w:type="pct"/>
            <w:shd w:val="clear" w:color="auto" w:fill="auto"/>
          </w:tcPr>
          <w:p w:rsidR="006B3475" w:rsidRPr="009763F3" w:rsidRDefault="006B3475" w:rsidP="00111703">
            <w:pPr>
              <w:tabs>
                <w:tab w:val="left" w:pos="5245"/>
              </w:tabs>
              <w:ind w:right="602"/>
              <w:rPr>
                <w:sz w:val="24"/>
                <w:szCs w:val="24"/>
              </w:rPr>
            </w:pPr>
            <w:r w:rsidRPr="009763F3">
              <w:rPr>
                <w:sz w:val="24"/>
                <w:szCs w:val="24"/>
              </w:rPr>
              <w:t>Заказчик:</w:t>
            </w:r>
          </w:p>
          <w:p w:rsidR="006B3475" w:rsidRPr="009763F3" w:rsidRDefault="006B3475" w:rsidP="00111703">
            <w:pPr>
              <w:tabs>
                <w:tab w:val="left" w:pos="5245"/>
              </w:tabs>
              <w:ind w:right="602"/>
              <w:rPr>
                <w:b/>
                <w:sz w:val="24"/>
                <w:szCs w:val="24"/>
              </w:rPr>
            </w:pPr>
            <w:r w:rsidRPr="009763F3">
              <w:rPr>
                <w:b/>
                <w:sz w:val="24"/>
                <w:szCs w:val="24"/>
              </w:rPr>
              <w:t>Автономная некоммерческая организация «Агентство стратегических инициатив по продвижению новых проектов»</w:t>
            </w:r>
          </w:p>
          <w:p w:rsidR="006B3475" w:rsidRPr="009763F3" w:rsidRDefault="006B3475" w:rsidP="00111703">
            <w:pPr>
              <w:tabs>
                <w:tab w:val="left" w:pos="5245"/>
              </w:tabs>
              <w:ind w:right="602"/>
              <w:rPr>
                <w:b/>
                <w:sz w:val="24"/>
                <w:szCs w:val="24"/>
              </w:rPr>
            </w:pPr>
          </w:p>
          <w:p w:rsidR="006B3475" w:rsidRPr="009763F3" w:rsidRDefault="006B3475" w:rsidP="00111703">
            <w:pPr>
              <w:tabs>
                <w:tab w:val="left" w:pos="5245"/>
              </w:tabs>
              <w:ind w:right="602"/>
              <w:rPr>
                <w:sz w:val="24"/>
                <w:szCs w:val="24"/>
              </w:rPr>
            </w:pPr>
            <w:r w:rsidRPr="009763F3">
              <w:rPr>
                <w:sz w:val="24"/>
                <w:szCs w:val="24"/>
              </w:rPr>
              <w:t xml:space="preserve">Местонахождение: 121099, г. Москва, </w:t>
            </w:r>
          </w:p>
          <w:p w:rsidR="006B3475" w:rsidRPr="009763F3" w:rsidRDefault="006B3475" w:rsidP="00111703">
            <w:pPr>
              <w:tabs>
                <w:tab w:val="left" w:pos="5245"/>
              </w:tabs>
              <w:ind w:right="602"/>
              <w:rPr>
                <w:sz w:val="24"/>
                <w:szCs w:val="24"/>
              </w:rPr>
            </w:pPr>
            <w:r w:rsidRPr="009763F3">
              <w:rPr>
                <w:sz w:val="24"/>
                <w:szCs w:val="24"/>
              </w:rPr>
              <w:t>ул. Новый Арбат, д.36/9</w:t>
            </w:r>
          </w:p>
          <w:p w:rsidR="006B3475" w:rsidRPr="009763F3" w:rsidRDefault="006B3475" w:rsidP="00111703">
            <w:pPr>
              <w:tabs>
                <w:tab w:val="left" w:pos="5245"/>
              </w:tabs>
              <w:ind w:right="602"/>
              <w:rPr>
                <w:sz w:val="24"/>
                <w:szCs w:val="24"/>
              </w:rPr>
            </w:pPr>
            <w:r w:rsidRPr="009763F3">
              <w:rPr>
                <w:sz w:val="24"/>
                <w:szCs w:val="24"/>
              </w:rPr>
              <w:t>Тел.: (495) 690-91-29</w:t>
            </w:r>
          </w:p>
          <w:p w:rsidR="006B3475" w:rsidRPr="009763F3" w:rsidRDefault="006B3475" w:rsidP="00111703">
            <w:pPr>
              <w:tabs>
                <w:tab w:val="left" w:pos="5245"/>
              </w:tabs>
              <w:ind w:right="602"/>
              <w:rPr>
                <w:sz w:val="24"/>
                <w:szCs w:val="24"/>
              </w:rPr>
            </w:pPr>
            <w:r w:rsidRPr="009763F3">
              <w:rPr>
                <w:sz w:val="24"/>
                <w:szCs w:val="24"/>
              </w:rPr>
              <w:t xml:space="preserve">Факс: (495) 690-91-39 </w:t>
            </w:r>
          </w:p>
          <w:p w:rsidR="006B3475" w:rsidRPr="009763F3" w:rsidRDefault="006B3475" w:rsidP="00111703">
            <w:pPr>
              <w:tabs>
                <w:tab w:val="left" w:pos="5245"/>
              </w:tabs>
              <w:ind w:right="602"/>
              <w:rPr>
                <w:sz w:val="24"/>
                <w:szCs w:val="24"/>
              </w:rPr>
            </w:pPr>
            <w:r w:rsidRPr="009763F3">
              <w:rPr>
                <w:sz w:val="24"/>
                <w:szCs w:val="24"/>
                <w:lang w:val="en-US"/>
              </w:rPr>
              <w:t>E</w:t>
            </w:r>
            <w:r w:rsidRPr="009763F3">
              <w:rPr>
                <w:sz w:val="24"/>
                <w:szCs w:val="24"/>
              </w:rPr>
              <w:t>-</w:t>
            </w:r>
            <w:r w:rsidRPr="009763F3">
              <w:rPr>
                <w:sz w:val="24"/>
                <w:szCs w:val="24"/>
                <w:lang w:val="en-US"/>
              </w:rPr>
              <w:t>mail</w:t>
            </w:r>
            <w:r w:rsidRPr="009763F3">
              <w:rPr>
                <w:sz w:val="24"/>
                <w:szCs w:val="24"/>
              </w:rPr>
              <w:t xml:space="preserve">: </w:t>
            </w:r>
            <w:hyperlink r:id="rId18" w:history="1">
              <w:r w:rsidRPr="009763F3">
                <w:rPr>
                  <w:rStyle w:val="a8"/>
                  <w:szCs w:val="24"/>
                  <w:lang w:val="en-US"/>
                </w:rPr>
                <w:t>asi</w:t>
              </w:r>
              <w:r w:rsidRPr="009763F3">
                <w:rPr>
                  <w:rStyle w:val="a8"/>
                  <w:szCs w:val="24"/>
                </w:rPr>
                <w:t>@</w:t>
              </w:r>
              <w:r w:rsidRPr="009763F3">
                <w:rPr>
                  <w:rStyle w:val="a8"/>
                  <w:szCs w:val="24"/>
                  <w:lang w:val="en-US"/>
                </w:rPr>
                <w:t>asi</w:t>
              </w:r>
              <w:r w:rsidRPr="009763F3">
                <w:rPr>
                  <w:rStyle w:val="a8"/>
                  <w:szCs w:val="24"/>
                </w:rPr>
                <w:t>.</w:t>
              </w:r>
              <w:r w:rsidRPr="009763F3">
                <w:rPr>
                  <w:rStyle w:val="a8"/>
                  <w:szCs w:val="24"/>
                  <w:lang w:val="en-US"/>
                </w:rPr>
                <w:t>ru</w:t>
              </w:r>
            </w:hyperlink>
            <w:r w:rsidRPr="009763F3">
              <w:rPr>
                <w:sz w:val="24"/>
                <w:szCs w:val="24"/>
              </w:rPr>
              <w:t xml:space="preserve"> </w:t>
            </w:r>
          </w:p>
          <w:p w:rsidR="006B3475" w:rsidRPr="009763F3" w:rsidRDefault="006B3475" w:rsidP="00111703">
            <w:pPr>
              <w:tabs>
                <w:tab w:val="left" w:pos="5245"/>
              </w:tabs>
              <w:ind w:right="602"/>
              <w:rPr>
                <w:sz w:val="24"/>
                <w:szCs w:val="24"/>
              </w:rPr>
            </w:pPr>
            <w:r w:rsidRPr="009763F3">
              <w:rPr>
                <w:sz w:val="24"/>
                <w:szCs w:val="24"/>
              </w:rPr>
              <w:t>ОГРН 1117799016829  ОКПО 30145767</w:t>
            </w:r>
          </w:p>
          <w:p w:rsidR="006B3475" w:rsidRPr="009763F3" w:rsidRDefault="006B3475" w:rsidP="00111703">
            <w:pPr>
              <w:tabs>
                <w:tab w:val="left" w:pos="5245"/>
              </w:tabs>
              <w:ind w:right="602"/>
              <w:rPr>
                <w:sz w:val="24"/>
                <w:szCs w:val="24"/>
              </w:rPr>
            </w:pPr>
            <w:r w:rsidRPr="009763F3">
              <w:rPr>
                <w:sz w:val="24"/>
                <w:szCs w:val="24"/>
              </w:rPr>
              <w:t>ИНН 7704278735 КПП 770401001</w:t>
            </w:r>
          </w:p>
          <w:p w:rsidR="006B3475" w:rsidRPr="009763F3" w:rsidRDefault="006B3475" w:rsidP="00111703">
            <w:pPr>
              <w:tabs>
                <w:tab w:val="left" w:pos="5245"/>
              </w:tabs>
              <w:ind w:right="602"/>
              <w:rPr>
                <w:sz w:val="24"/>
                <w:szCs w:val="24"/>
              </w:rPr>
            </w:pPr>
            <w:r w:rsidRPr="009763F3">
              <w:rPr>
                <w:sz w:val="24"/>
                <w:szCs w:val="24"/>
              </w:rPr>
              <w:t>р/с 40703810638170002348</w:t>
            </w:r>
          </w:p>
          <w:p w:rsidR="006B3475" w:rsidRPr="009763F3" w:rsidRDefault="006B3475" w:rsidP="00111703">
            <w:pPr>
              <w:tabs>
                <w:tab w:val="left" w:pos="5245"/>
              </w:tabs>
              <w:ind w:right="602"/>
              <w:rPr>
                <w:sz w:val="24"/>
                <w:szCs w:val="24"/>
              </w:rPr>
            </w:pPr>
            <w:r w:rsidRPr="009763F3">
              <w:rPr>
                <w:sz w:val="24"/>
                <w:szCs w:val="24"/>
              </w:rPr>
              <w:t>в ОАО «Сбербанк России», г. Москва</w:t>
            </w:r>
          </w:p>
          <w:p w:rsidR="006B3475" w:rsidRPr="009763F3" w:rsidRDefault="006B3475" w:rsidP="00111703">
            <w:pPr>
              <w:tabs>
                <w:tab w:val="left" w:pos="5245"/>
              </w:tabs>
              <w:ind w:right="602"/>
              <w:rPr>
                <w:sz w:val="24"/>
                <w:szCs w:val="24"/>
              </w:rPr>
            </w:pPr>
            <w:r w:rsidRPr="009763F3">
              <w:rPr>
                <w:sz w:val="24"/>
                <w:szCs w:val="24"/>
              </w:rPr>
              <w:t>к/с 30101810400000000225</w:t>
            </w:r>
          </w:p>
          <w:p w:rsidR="006B3475" w:rsidRPr="009763F3" w:rsidRDefault="006B3475" w:rsidP="00111703">
            <w:pPr>
              <w:tabs>
                <w:tab w:val="left" w:pos="5245"/>
              </w:tabs>
              <w:ind w:right="602"/>
              <w:rPr>
                <w:sz w:val="24"/>
                <w:szCs w:val="24"/>
              </w:rPr>
            </w:pPr>
            <w:r w:rsidRPr="009763F3">
              <w:rPr>
                <w:sz w:val="24"/>
                <w:szCs w:val="24"/>
              </w:rPr>
              <w:t>БИК 044525225</w:t>
            </w:r>
          </w:p>
          <w:p w:rsidR="006B3475" w:rsidRPr="009763F3" w:rsidRDefault="006B3475" w:rsidP="00111703">
            <w:pPr>
              <w:tabs>
                <w:tab w:val="left" w:pos="5245"/>
              </w:tabs>
              <w:ind w:right="602"/>
              <w:rPr>
                <w:b/>
                <w:sz w:val="24"/>
                <w:szCs w:val="24"/>
              </w:rPr>
            </w:pPr>
          </w:p>
          <w:p w:rsidR="006B3475" w:rsidRPr="009763F3" w:rsidRDefault="006B3475" w:rsidP="00111703">
            <w:pPr>
              <w:rPr>
                <w:sz w:val="24"/>
                <w:szCs w:val="24"/>
              </w:rPr>
            </w:pPr>
          </w:p>
          <w:p w:rsidR="006B3475" w:rsidRPr="009763F3" w:rsidRDefault="006B3475" w:rsidP="00111703">
            <w:pPr>
              <w:rPr>
                <w:sz w:val="24"/>
                <w:szCs w:val="24"/>
              </w:rPr>
            </w:pPr>
          </w:p>
          <w:p w:rsidR="006B3475" w:rsidRPr="009763F3" w:rsidRDefault="006B3475" w:rsidP="00111703">
            <w:pPr>
              <w:ind w:firstLine="35"/>
              <w:rPr>
                <w:sz w:val="24"/>
                <w:szCs w:val="24"/>
              </w:rPr>
            </w:pPr>
          </w:p>
          <w:p w:rsidR="006B3475" w:rsidRPr="009763F3" w:rsidRDefault="006B3475" w:rsidP="00111703">
            <w:pPr>
              <w:ind w:firstLine="35"/>
              <w:rPr>
                <w:sz w:val="24"/>
                <w:szCs w:val="24"/>
              </w:rPr>
            </w:pPr>
          </w:p>
          <w:p w:rsidR="006B3475" w:rsidRPr="009763F3" w:rsidRDefault="006B3475" w:rsidP="00111703">
            <w:pPr>
              <w:ind w:firstLine="35"/>
              <w:rPr>
                <w:sz w:val="24"/>
                <w:szCs w:val="24"/>
              </w:rPr>
            </w:pPr>
            <w:r w:rsidRPr="009763F3">
              <w:rPr>
                <w:sz w:val="24"/>
                <w:szCs w:val="24"/>
              </w:rPr>
              <w:t xml:space="preserve">_____________________ </w:t>
            </w:r>
          </w:p>
          <w:p w:rsidR="006B3475" w:rsidRPr="009763F3" w:rsidRDefault="006B3475" w:rsidP="00111703">
            <w:pPr>
              <w:ind w:firstLine="35"/>
              <w:rPr>
                <w:b/>
                <w:bCs/>
                <w:sz w:val="24"/>
                <w:szCs w:val="24"/>
              </w:rPr>
            </w:pPr>
            <w:r w:rsidRPr="009763F3">
              <w:rPr>
                <w:sz w:val="24"/>
                <w:szCs w:val="24"/>
              </w:rPr>
              <w:t>М.П.</w:t>
            </w:r>
            <w:r w:rsidRPr="009763F3">
              <w:rPr>
                <w:bCs/>
                <w:sz w:val="24"/>
                <w:szCs w:val="24"/>
              </w:rPr>
              <w:t xml:space="preserve"> </w:t>
            </w:r>
          </w:p>
        </w:tc>
        <w:tc>
          <w:tcPr>
            <w:tcW w:w="2323" w:type="pct"/>
            <w:shd w:val="clear" w:color="auto" w:fill="auto"/>
          </w:tcPr>
          <w:p w:rsidR="006B3475" w:rsidRPr="009763F3" w:rsidRDefault="006B3475" w:rsidP="00111703">
            <w:pPr>
              <w:rPr>
                <w:sz w:val="24"/>
                <w:szCs w:val="24"/>
              </w:rPr>
            </w:pPr>
            <w:r w:rsidRPr="009763F3">
              <w:rPr>
                <w:sz w:val="24"/>
                <w:szCs w:val="24"/>
              </w:rPr>
              <w:t>Исполнитель:</w:t>
            </w:r>
          </w:p>
          <w:p w:rsidR="006B3475" w:rsidRPr="009763F3" w:rsidRDefault="006B3475" w:rsidP="00111703">
            <w:pPr>
              <w:rPr>
                <w:bCs/>
                <w:sz w:val="24"/>
                <w:szCs w:val="24"/>
                <w:lang w:val="en-US"/>
              </w:rPr>
            </w:pPr>
            <w:r w:rsidRPr="009763F3">
              <w:rPr>
                <w:bCs/>
                <w:sz w:val="24"/>
                <w:szCs w:val="24"/>
                <w:lang w:val="en-US"/>
              </w:rPr>
              <w:t>_____________</w:t>
            </w: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sz w:val="24"/>
                <w:szCs w:val="24"/>
              </w:rPr>
            </w:pPr>
          </w:p>
          <w:p w:rsidR="006B3475" w:rsidRPr="009763F3" w:rsidRDefault="006B3475" w:rsidP="00111703">
            <w:pPr>
              <w:rPr>
                <w:sz w:val="24"/>
                <w:szCs w:val="24"/>
              </w:rPr>
            </w:pPr>
            <w:r w:rsidRPr="009763F3">
              <w:rPr>
                <w:sz w:val="24"/>
                <w:szCs w:val="24"/>
              </w:rPr>
              <w:t>_____________________</w:t>
            </w:r>
          </w:p>
          <w:p w:rsidR="006B3475" w:rsidRPr="009763F3" w:rsidRDefault="006B3475" w:rsidP="00111703">
            <w:pPr>
              <w:rPr>
                <w:sz w:val="24"/>
                <w:szCs w:val="24"/>
              </w:rPr>
            </w:pPr>
          </w:p>
          <w:p w:rsidR="006B3475" w:rsidRPr="009763F3" w:rsidRDefault="006B3475" w:rsidP="00111703">
            <w:pPr>
              <w:rPr>
                <w:sz w:val="24"/>
                <w:szCs w:val="24"/>
              </w:rPr>
            </w:pPr>
          </w:p>
          <w:p w:rsidR="006B3475" w:rsidRPr="009763F3" w:rsidRDefault="006B3475" w:rsidP="00111703">
            <w:pPr>
              <w:rPr>
                <w:sz w:val="24"/>
                <w:szCs w:val="24"/>
              </w:rPr>
            </w:pPr>
          </w:p>
          <w:p w:rsidR="006B3475" w:rsidRPr="009763F3" w:rsidRDefault="006B3475" w:rsidP="00111703">
            <w:pPr>
              <w:rPr>
                <w:sz w:val="24"/>
                <w:szCs w:val="24"/>
                <w:lang w:val="en-US"/>
              </w:rPr>
            </w:pPr>
            <w:r w:rsidRPr="009763F3">
              <w:rPr>
                <w:sz w:val="24"/>
                <w:szCs w:val="24"/>
              </w:rPr>
              <w:t xml:space="preserve">_____________________ </w:t>
            </w:r>
            <w:r w:rsidRPr="009763F3">
              <w:rPr>
                <w:sz w:val="24"/>
                <w:szCs w:val="24"/>
                <w:lang w:val="en-US"/>
              </w:rPr>
              <w:t>_____________</w:t>
            </w:r>
          </w:p>
          <w:p w:rsidR="006B3475" w:rsidRPr="009763F3" w:rsidRDefault="006B3475" w:rsidP="00111703">
            <w:pPr>
              <w:rPr>
                <w:sz w:val="24"/>
                <w:szCs w:val="24"/>
              </w:rPr>
            </w:pPr>
            <w:r w:rsidRPr="009763F3">
              <w:rPr>
                <w:sz w:val="24"/>
                <w:szCs w:val="24"/>
              </w:rPr>
              <w:t>М.П.</w:t>
            </w:r>
          </w:p>
        </w:tc>
      </w:tr>
    </w:tbl>
    <w:p w:rsidR="006B3475" w:rsidRPr="00EA05AF" w:rsidRDefault="006B3475" w:rsidP="006B3475">
      <w:pPr>
        <w:shd w:val="clear" w:color="auto" w:fill="FFFFFF"/>
        <w:ind w:right="5"/>
        <w:jc w:val="center"/>
        <w:rPr>
          <w:b/>
          <w:bCs/>
          <w:sz w:val="24"/>
          <w:szCs w:val="24"/>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E06D95" w:rsidRDefault="00E06D95" w:rsidP="008D1EC5">
      <w:pPr>
        <w:shd w:val="clear" w:color="auto" w:fill="FFFFFF"/>
        <w:ind w:left="125"/>
        <w:jc w:val="both"/>
        <w:rPr>
          <w:b/>
          <w:bCs/>
          <w:color w:val="000000"/>
          <w:spacing w:val="1"/>
          <w:sz w:val="22"/>
          <w:szCs w:val="22"/>
        </w:rPr>
      </w:pPr>
      <w:r>
        <w:rPr>
          <w:b/>
          <w:bCs/>
          <w:color w:val="000000"/>
          <w:spacing w:val="1"/>
          <w:sz w:val="22"/>
          <w:szCs w:val="22"/>
        </w:rPr>
        <w:br w:type="page"/>
      </w:r>
    </w:p>
    <w:p w:rsidR="00223519" w:rsidRDefault="00223519" w:rsidP="008D1EC5">
      <w:pPr>
        <w:shd w:val="clear" w:color="auto" w:fill="FFFFFF"/>
        <w:ind w:left="125"/>
        <w:jc w:val="both"/>
        <w:rPr>
          <w:b/>
          <w:bCs/>
          <w:color w:val="000000"/>
          <w:spacing w:val="1"/>
          <w:sz w:val="22"/>
          <w:szCs w:val="22"/>
        </w:rPr>
      </w:pPr>
    </w:p>
    <w:p w:rsidR="00223519" w:rsidRDefault="00223519" w:rsidP="00223519">
      <w:pPr>
        <w:autoSpaceDE w:val="0"/>
        <w:autoSpaceDN w:val="0"/>
        <w:adjustRightInd w:val="0"/>
        <w:jc w:val="right"/>
        <w:rPr>
          <w:b/>
          <w:sz w:val="22"/>
          <w:szCs w:val="22"/>
        </w:rPr>
      </w:pPr>
      <w:r>
        <w:rPr>
          <w:b/>
          <w:sz w:val="22"/>
          <w:szCs w:val="22"/>
        </w:rPr>
        <w:t xml:space="preserve"> </w:t>
      </w:r>
      <w:r>
        <w:rPr>
          <w:b/>
          <w:noProof/>
          <w:sz w:val="22"/>
          <w:szCs w:val="22"/>
        </w:rPr>
        <w:t xml:space="preserve">                                              </w:t>
      </w:r>
      <w:bookmarkStart w:id="95" w:name="sub_4010"/>
      <w:r>
        <w:rPr>
          <w:b/>
          <w:bCs/>
          <w:noProof/>
          <w:sz w:val="22"/>
          <w:szCs w:val="22"/>
        </w:rPr>
        <w:t>Приложение 1</w:t>
      </w:r>
    </w:p>
    <w:bookmarkEnd w:id="95"/>
    <w:p w:rsidR="00223519" w:rsidRDefault="00223519" w:rsidP="00223519">
      <w:pPr>
        <w:autoSpaceDE w:val="0"/>
        <w:autoSpaceDN w:val="0"/>
        <w:adjustRightInd w:val="0"/>
        <w:jc w:val="center"/>
        <w:rPr>
          <w:b/>
          <w:sz w:val="22"/>
          <w:szCs w:val="22"/>
        </w:rPr>
      </w:pPr>
      <w:r>
        <w:rPr>
          <w:b/>
          <w:noProof/>
          <w:sz w:val="22"/>
          <w:szCs w:val="22"/>
        </w:rPr>
        <w:t xml:space="preserve">                                                                                                   к договору №  __________ от _____________                                     </w:t>
      </w:r>
    </w:p>
    <w:p w:rsidR="00223519" w:rsidRDefault="00223519" w:rsidP="00223519">
      <w:pPr>
        <w:autoSpaceDE w:val="0"/>
        <w:autoSpaceDN w:val="0"/>
        <w:adjustRightInd w:val="0"/>
        <w:jc w:val="right"/>
        <w:rPr>
          <w:b/>
          <w:sz w:val="22"/>
          <w:szCs w:val="22"/>
        </w:rPr>
      </w:pPr>
      <w:r>
        <w:rPr>
          <w:b/>
          <w:noProof/>
          <w:sz w:val="22"/>
          <w:szCs w:val="22"/>
        </w:rPr>
        <w:t xml:space="preserve">                           </w:t>
      </w:r>
    </w:p>
    <w:p w:rsidR="00223519" w:rsidRDefault="00223519" w:rsidP="00223519">
      <w:pPr>
        <w:autoSpaceDE w:val="0"/>
        <w:autoSpaceDN w:val="0"/>
        <w:adjustRightInd w:val="0"/>
        <w:ind w:left="-142" w:firstLine="708"/>
        <w:jc w:val="center"/>
        <w:rPr>
          <w:b/>
          <w:sz w:val="22"/>
          <w:szCs w:val="22"/>
        </w:rPr>
      </w:pPr>
      <w:r>
        <w:rPr>
          <w:b/>
          <w:bCs/>
          <w:noProof/>
          <w:sz w:val="22"/>
          <w:szCs w:val="22"/>
        </w:rPr>
        <w:t>Спецификация на поставку товара</w:t>
      </w:r>
    </w:p>
    <w:p w:rsidR="00223519" w:rsidRDefault="00223519" w:rsidP="00223519">
      <w:pPr>
        <w:rPr>
          <w:b/>
          <w:sz w:val="22"/>
          <w:szCs w:val="22"/>
        </w:r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49"/>
        <w:gridCol w:w="1204"/>
        <w:gridCol w:w="771"/>
        <w:gridCol w:w="674"/>
        <w:gridCol w:w="1544"/>
        <w:gridCol w:w="1387"/>
      </w:tblGrid>
      <w:tr w:rsidR="00223519" w:rsidTr="00223519">
        <w:trPr>
          <w:trHeight w:val="917"/>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 п/п</w:t>
            </w:r>
          </w:p>
        </w:tc>
        <w:tc>
          <w:tcPr>
            <w:tcW w:w="5453" w:type="dxa"/>
            <w:gridSpan w:val="2"/>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Наименование продукции</w:t>
            </w: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Ед. изм.</w:t>
            </w:r>
          </w:p>
        </w:tc>
        <w:tc>
          <w:tcPr>
            <w:tcW w:w="67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Кол-во</w:t>
            </w:r>
          </w:p>
        </w:tc>
        <w:tc>
          <w:tcPr>
            <w:tcW w:w="154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autoSpaceDE w:val="0"/>
              <w:autoSpaceDN w:val="0"/>
              <w:adjustRightInd w:val="0"/>
              <w:jc w:val="center"/>
              <w:rPr>
                <w:b/>
                <w:sz w:val="22"/>
                <w:szCs w:val="22"/>
              </w:rPr>
            </w:pPr>
            <w:r>
              <w:rPr>
                <w:b/>
                <w:sz w:val="22"/>
                <w:szCs w:val="22"/>
              </w:rPr>
              <w:t>Цена за ед.</w:t>
            </w:r>
          </w:p>
          <w:p w:rsidR="00223519" w:rsidRDefault="00223519">
            <w:pPr>
              <w:jc w:val="center"/>
              <w:rPr>
                <w:b/>
                <w:sz w:val="22"/>
                <w:szCs w:val="22"/>
              </w:rPr>
            </w:pPr>
            <w:r>
              <w:rPr>
                <w:b/>
                <w:sz w:val="22"/>
                <w:szCs w:val="22"/>
              </w:rPr>
              <w:t xml:space="preserve"> с учётом НДС,</w:t>
            </w:r>
          </w:p>
          <w:p w:rsidR="00223519" w:rsidRDefault="00223519">
            <w:pPr>
              <w:jc w:val="center"/>
              <w:rPr>
                <w:b/>
                <w:sz w:val="22"/>
                <w:szCs w:val="22"/>
              </w:rPr>
            </w:pPr>
            <w:r>
              <w:rPr>
                <w:b/>
                <w:sz w:val="22"/>
                <w:szCs w:val="22"/>
              </w:rPr>
              <w:t>руб.</w:t>
            </w:r>
          </w:p>
        </w:tc>
        <w:tc>
          <w:tcPr>
            <w:tcW w:w="1387"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Общая стоимость,</w:t>
            </w:r>
          </w:p>
          <w:p w:rsidR="00223519" w:rsidRDefault="00223519">
            <w:pPr>
              <w:jc w:val="center"/>
              <w:rPr>
                <w:b/>
                <w:sz w:val="22"/>
                <w:szCs w:val="22"/>
              </w:rPr>
            </w:pPr>
            <w:r>
              <w:rPr>
                <w:b/>
                <w:sz w:val="22"/>
                <w:szCs w:val="22"/>
              </w:rPr>
              <w:t>руб.</w:t>
            </w:r>
          </w:p>
        </w:tc>
      </w:tr>
      <w:tr w:rsidR="00223519" w:rsidTr="00223519">
        <w:trPr>
          <w:trHeight w:val="215"/>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2</w:t>
            </w:r>
          </w:p>
        </w:tc>
        <w:tc>
          <w:tcPr>
            <w:tcW w:w="771"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3</w:t>
            </w:r>
          </w:p>
        </w:tc>
        <w:tc>
          <w:tcPr>
            <w:tcW w:w="67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4</w:t>
            </w:r>
          </w:p>
        </w:tc>
        <w:tc>
          <w:tcPr>
            <w:tcW w:w="154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5</w:t>
            </w:r>
          </w:p>
        </w:tc>
        <w:tc>
          <w:tcPr>
            <w:tcW w:w="1387"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6</w:t>
            </w:r>
          </w:p>
        </w:tc>
      </w:tr>
      <w:tr w:rsidR="00223519" w:rsidTr="00223519">
        <w:trPr>
          <w:trHeight w:val="2256"/>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2"/>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jc w:val="center"/>
              <w:rPr>
                <w:b/>
                <w:sz w:val="22"/>
                <w:szCs w:val="22"/>
              </w:rPr>
            </w:pPr>
          </w:p>
        </w:tc>
        <w:tc>
          <w:tcPr>
            <w:tcW w:w="8442" w:type="dxa"/>
            <w:gridSpan w:val="5"/>
            <w:tcBorders>
              <w:top w:val="single" w:sz="4" w:space="0" w:color="auto"/>
              <w:left w:val="single" w:sz="4" w:space="0" w:color="auto"/>
              <w:bottom w:val="single" w:sz="4" w:space="0" w:color="auto"/>
              <w:right w:val="single" w:sz="4" w:space="0" w:color="auto"/>
            </w:tcBorders>
          </w:tcPr>
          <w:p w:rsidR="00223519" w:rsidRDefault="00223519">
            <w:pPr>
              <w:rPr>
                <w:b/>
                <w:sz w:val="22"/>
                <w:szCs w:val="22"/>
              </w:rPr>
            </w:pPr>
            <w:r>
              <w:rPr>
                <w:b/>
                <w:sz w:val="22"/>
                <w:szCs w:val="22"/>
              </w:rPr>
              <w:t>Итого:</w:t>
            </w:r>
          </w:p>
          <w:p w:rsidR="00223519" w:rsidRDefault="00223519">
            <w:pPr>
              <w:rPr>
                <w:b/>
                <w:sz w:val="22"/>
                <w:szCs w:val="22"/>
              </w:rPr>
            </w:pPr>
          </w:p>
        </w:tc>
        <w:tc>
          <w:tcPr>
            <w:tcW w:w="1387" w:type="dxa"/>
            <w:tcBorders>
              <w:top w:val="single" w:sz="4" w:space="0" w:color="auto"/>
              <w:left w:val="single" w:sz="4" w:space="0" w:color="auto"/>
              <w:bottom w:val="single" w:sz="4" w:space="0" w:color="auto"/>
              <w:right w:val="single" w:sz="4" w:space="0" w:color="auto"/>
            </w:tcBorders>
          </w:tcPr>
          <w:p w:rsidR="00223519" w:rsidRDefault="00223519">
            <w:pPr>
              <w:jc w:val="center"/>
              <w:rPr>
                <w:b/>
                <w:sz w:val="22"/>
                <w:szCs w:val="22"/>
              </w:rPr>
            </w:pPr>
          </w:p>
        </w:tc>
      </w:tr>
      <w:tr w:rsidR="00223519" w:rsidRPr="00223519" w:rsidTr="006B3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1"/>
        </w:trPr>
        <w:tc>
          <w:tcPr>
            <w:tcW w:w="4819" w:type="dxa"/>
            <w:gridSpan w:val="2"/>
          </w:tcPr>
          <w:p w:rsidR="00223519" w:rsidRDefault="00223519" w:rsidP="004734A7">
            <w:pPr>
              <w:rPr>
                <w:b/>
                <w:noProof/>
                <w:sz w:val="22"/>
                <w:szCs w:val="22"/>
              </w:rPr>
            </w:pPr>
          </w:p>
          <w:p w:rsidR="00223519" w:rsidRPr="00223519" w:rsidRDefault="00223519" w:rsidP="004734A7">
            <w:pPr>
              <w:rPr>
                <w:b/>
                <w:sz w:val="22"/>
                <w:szCs w:val="22"/>
              </w:rPr>
            </w:pPr>
            <w:r w:rsidRPr="00223519">
              <w:rPr>
                <w:b/>
                <w:sz w:val="22"/>
                <w:szCs w:val="22"/>
              </w:rPr>
              <w:t>ПРОДАВЕЦ:</w:t>
            </w:r>
          </w:p>
          <w:p w:rsidR="00223519" w:rsidRDefault="00223519" w:rsidP="004734A7">
            <w:pPr>
              <w:rPr>
                <w:b/>
                <w:sz w:val="22"/>
                <w:szCs w:val="22"/>
              </w:rPr>
            </w:pPr>
          </w:p>
        </w:tc>
        <w:tc>
          <w:tcPr>
            <w:tcW w:w="5580" w:type="dxa"/>
            <w:gridSpan w:val="5"/>
          </w:tcPr>
          <w:p w:rsidR="00223519" w:rsidRPr="00223519" w:rsidRDefault="00223519" w:rsidP="004734A7">
            <w:pPr>
              <w:autoSpaceDE w:val="0"/>
              <w:autoSpaceDN w:val="0"/>
              <w:adjustRightInd w:val="0"/>
              <w:jc w:val="both"/>
              <w:rPr>
                <w:noProof/>
                <w:sz w:val="22"/>
                <w:szCs w:val="22"/>
              </w:rPr>
            </w:pPr>
          </w:p>
          <w:p w:rsidR="006B3475" w:rsidRPr="00223519" w:rsidRDefault="00223519" w:rsidP="006B3475">
            <w:pPr>
              <w:autoSpaceDE w:val="0"/>
              <w:autoSpaceDN w:val="0"/>
              <w:adjustRightInd w:val="0"/>
              <w:jc w:val="both"/>
              <w:rPr>
                <w:sz w:val="22"/>
                <w:szCs w:val="22"/>
              </w:rPr>
            </w:pPr>
            <w:r w:rsidRPr="00223519">
              <w:rPr>
                <w:b/>
                <w:noProof/>
                <w:sz w:val="22"/>
                <w:szCs w:val="22"/>
              </w:rPr>
              <w:t xml:space="preserve">ПОКУПАТЕЛЬ: </w:t>
            </w:r>
          </w:p>
          <w:p w:rsidR="00223519" w:rsidRPr="00223519" w:rsidRDefault="00223519" w:rsidP="004734A7">
            <w:pPr>
              <w:rPr>
                <w:sz w:val="22"/>
                <w:szCs w:val="22"/>
              </w:rPr>
            </w:pPr>
          </w:p>
        </w:tc>
      </w:tr>
    </w:tbl>
    <w:p w:rsidR="00223519" w:rsidRPr="008D1EC5" w:rsidRDefault="00223519" w:rsidP="00223519">
      <w:pPr>
        <w:shd w:val="clear" w:color="auto" w:fill="FFFFFF"/>
        <w:jc w:val="both"/>
        <w:rPr>
          <w:b/>
          <w:bCs/>
          <w:color w:val="000000"/>
          <w:spacing w:val="1"/>
          <w:sz w:val="22"/>
          <w:szCs w:val="22"/>
        </w:rPr>
      </w:pPr>
    </w:p>
    <w:sectPr w:rsidR="00223519" w:rsidRPr="008D1EC5" w:rsidSect="00B37E93">
      <w:footerReference w:type="default" r:id="rId19"/>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AD" w:rsidRDefault="003F73AD">
      <w:r>
        <w:separator/>
      </w:r>
    </w:p>
  </w:endnote>
  <w:endnote w:type="continuationSeparator" w:id="0">
    <w:p w:rsidR="003F73AD" w:rsidRDefault="003F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09145"/>
      <w:docPartObj>
        <w:docPartGallery w:val="Page Numbers (Bottom of Page)"/>
        <w:docPartUnique/>
      </w:docPartObj>
    </w:sdtPr>
    <w:sdtEndPr/>
    <w:sdtContent>
      <w:p w:rsidR="003F73AD" w:rsidRDefault="003F73AD">
        <w:pPr>
          <w:pStyle w:val="af2"/>
          <w:jc w:val="center"/>
        </w:pPr>
        <w:r>
          <w:fldChar w:fldCharType="begin"/>
        </w:r>
        <w:r>
          <w:instrText>PAGE   \* MERGEFORMAT</w:instrText>
        </w:r>
        <w:r>
          <w:fldChar w:fldCharType="separate"/>
        </w:r>
        <w:r w:rsidR="00195B9F">
          <w:rPr>
            <w:noProof/>
          </w:rPr>
          <w:t>19</w:t>
        </w:r>
        <w:r>
          <w:fldChar w:fldCharType="end"/>
        </w:r>
      </w:p>
    </w:sdtContent>
  </w:sdt>
  <w:p w:rsidR="003F73AD" w:rsidRDefault="003F73A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AD" w:rsidRDefault="003F73A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AD" w:rsidRDefault="003F73AD">
      <w:r>
        <w:separator/>
      </w:r>
    </w:p>
  </w:footnote>
  <w:footnote w:type="continuationSeparator" w:id="0">
    <w:p w:rsidR="003F73AD" w:rsidRDefault="003F7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AD" w:rsidRDefault="003F73A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6D04CA5"/>
    <w:multiLevelType w:val="hybridMultilevel"/>
    <w:tmpl w:val="367EEAD6"/>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409A4"/>
    <w:multiLevelType w:val="hybridMultilevel"/>
    <w:tmpl w:val="5B9864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CE7AF3"/>
    <w:multiLevelType w:val="multilevel"/>
    <w:tmpl w:val="4A32DE1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26F238CD"/>
    <w:multiLevelType w:val="hybridMultilevel"/>
    <w:tmpl w:val="8EE2E1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20">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B06B0"/>
    <w:multiLevelType w:val="hybridMultilevel"/>
    <w:tmpl w:val="9F60C458"/>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5">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7B79C7"/>
    <w:multiLevelType w:val="multilevel"/>
    <w:tmpl w:val="255EE8B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30">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nsid w:val="72E05A6E"/>
    <w:multiLevelType w:val="multilevel"/>
    <w:tmpl w:val="6F688860"/>
    <w:lvl w:ilvl="0">
      <w:start w:val="3"/>
      <w:numFmt w:val="decimal"/>
      <w:lvlText w:val="%1."/>
      <w:lvlJc w:val="left"/>
      <w:pPr>
        <w:tabs>
          <w:tab w:val="num" w:pos="720"/>
        </w:tabs>
        <w:ind w:left="720" w:hanging="360"/>
      </w:pPr>
      <w:rPr>
        <w:rFonts w:cs="Times New Roman"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8"/>
  </w:num>
  <w:num w:numId="4">
    <w:abstractNumId w:val="15"/>
  </w:num>
  <w:num w:numId="5">
    <w:abstractNumId w:val="10"/>
  </w:num>
  <w:num w:numId="6">
    <w:abstractNumId w:val="23"/>
  </w:num>
  <w:num w:numId="7">
    <w:abstractNumId w:val="30"/>
  </w:num>
  <w:num w:numId="8">
    <w:abstractNumId w:val="29"/>
  </w:num>
  <w:num w:numId="9">
    <w:abstractNumId w:val="27"/>
  </w:num>
  <w:num w:numId="10">
    <w:abstractNumId w:val="9"/>
  </w:num>
  <w:num w:numId="11">
    <w:abstractNumId w:val="19"/>
  </w:num>
  <w:num w:numId="12">
    <w:abstractNumId w:val="25"/>
  </w:num>
  <w:num w:numId="13">
    <w:abstractNumId w:val="20"/>
  </w:num>
  <w:num w:numId="14">
    <w:abstractNumId w:val="31"/>
  </w:num>
  <w:num w:numId="15">
    <w:abstractNumId w:val="8"/>
  </w:num>
  <w:num w:numId="16">
    <w:abstractNumId w:val="33"/>
  </w:num>
  <w:num w:numId="17">
    <w:abstractNumId w:val="13"/>
  </w:num>
  <w:num w:numId="18">
    <w:abstractNumId w:val="2"/>
  </w:num>
  <w:num w:numId="19">
    <w:abstractNumId w:val="22"/>
  </w:num>
  <w:num w:numId="20">
    <w:abstractNumId w:val="17"/>
  </w:num>
  <w:num w:numId="21">
    <w:abstractNumId w:val="24"/>
  </w:num>
  <w:num w:numId="22">
    <w:abstractNumId w:val="6"/>
  </w:num>
  <w:num w:numId="23">
    <w:abstractNumId w:val="7"/>
  </w:num>
  <w:num w:numId="24">
    <w:abstractNumId w:val="12"/>
  </w:num>
  <w:num w:numId="25">
    <w:abstractNumId w:val="18"/>
  </w:num>
  <w:num w:numId="26">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4"/>
  </w:num>
  <w:num w:numId="3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3B3"/>
    <w:rsid w:val="000615AE"/>
    <w:rsid w:val="00061B66"/>
    <w:rsid w:val="00061F72"/>
    <w:rsid w:val="000628DD"/>
    <w:rsid w:val="00064578"/>
    <w:rsid w:val="000652C1"/>
    <w:rsid w:val="00065DCB"/>
    <w:rsid w:val="0006653A"/>
    <w:rsid w:val="000675A3"/>
    <w:rsid w:val="00071171"/>
    <w:rsid w:val="000717BC"/>
    <w:rsid w:val="00072BF0"/>
    <w:rsid w:val="0007377B"/>
    <w:rsid w:val="00073928"/>
    <w:rsid w:val="00074436"/>
    <w:rsid w:val="000779C2"/>
    <w:rsid w:val="00080A1F"/>
    <w:rsid w:val="00081BE4"/>
    <w:rsid w:val="00081E54"/>
    <w:rsid w:val="0008286A"/>
    <w:rsid w:val="0008456E"/>
    <w:rsid w:val="00084665"/>
    <w:rsid w:val="000904F7"/>
    <w:rsid w:val="0009083A"/>
    <w:rsid w:val="00091AC1"/>
    <w:rsid w:val="00093216"/>
    <w:rsid w:val="000933D8"/>
    <w:rsid w:val="00095561"/>
    <w:rsid w:val="000956FD"/>
    <w:rsid w:val="000A079E"/>
    <w:rsid w:val="000A0FE8"/>
    <w:rsid w:val="000A2C73"/>
    <w:rsid w:val="000A301E"/>
    <w:rsid w:val="000A5BF9"/>
    <w:rsid w:val="000A6C40"/>
    <w:rsid w:val="000A73A7"/>
    <w:rsid w:val="000B1A12"/>
    <w:rsid w:val="000B35A5"/>
    <w:rsid w:val="000B4475"/>
    <w:rsid w:val="000C020C"/>
    <w:rsid w:val="000C21AA"/>
    <w:rsid w:val="000C2567"/>
    <w:rsid w:val="000C3F84"/>
    <w:rsid w:val="000C5F80"/>
    <w:rsid w:val="000C61CF"/>
    <w:rsid w:val="000C7629"/>
    <w:rsid w:val="000C7B49"/>
    <w:rsid w:val="000D0C8E"/>
    <w:rsid w:val="000D1DBE"/>
    <w:rsid w:val="000D30AA"/>
    <w:rsid w:val="000D3AA4"/>
    <w:rsid w:val="000D611E"/>
    <w:rsid w:val="000E0AC1"/>
    <w:rsid w:val="000E2A47"/>
    <w:rsid w:val="000E2DE7"/>
    <w:rsid w:val="000E3516"/>
    <w:rsid w:val="000E4CEF"/>
    <w:rsid w:val="000E7F6A"/>
    <w:rsid w:val="000F039A"/>
    <w:rsid w:val="000F20C1"/>
    <w:rsid w:val="000F2537"/>
    <w:rsid w:val="000F3562"/>
    <w:rsid w:val="000F441C"/>
    <w:rsid w:val="000F66F1"/>
    <w:rsid w:val="00100D42"/>
    <w:rsid w:val="00100FD2"/>
    <w:rsid w:val="00103C31"/>
    <w:rsid w:val="00104A9C"/>
    <w:rsid w:val="0010644C"/>
    <w:rsid w:val="00107A5F"/>
    <w:rsid w:val="001104B4"/>
    <w:rsid w:val="00111703"/>
    <w:rsid w:val="00111E54"/>
    <w:rsid w:val="00111E81"/>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3BC0"/>
    <w:rsid w:val="00134713"/>
    <w:rsid w:val="00136449"/>
    <w:rsid w:val="00136C40"/>
    <w:rsid w:val="00136D17"/>
    <w:rsid w:val="00137470"/>
    <w:rsid w:val="0014172F"/>
    <w:rsid w:val="0014408E"/>
    <w:rsid w:val="00146708"/>
    <w:rsid w:val="00146B1F"/>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6EE"/>
    <w:rsid w:val="00181920"/>
    <w:rsid w:val="00182F6E"/>
    <w:rsid w:val="00183625"/>
    <w:rsid w:val="00183850"/>
    <w:rsid w:val="00184D08"/>
    <w:rsid w:val="00185250"/>
    <w:rsid w:val="00185CEC"/>
    <w:rsid w:val="001863E7"/>
    <w:rsid w:val="001879C8"/>
    <w:rsid w:val="001920C0"/>
    <w:rsid w:val="001922DD"/>
    <w:rsid w:val="00192621"/>
    <w:rsid w:val="00192C48"/>
    <w:rsid w:val="00194D90"/>
    <w:rsid w:val="00195B9F"/>
    <w:rsid w:val="00197803"/>
    <w:rsid w:val="001A33B1"/>
    <w:rsid w:val="001A48AA"/>
    <w:rsid w:val="001A6B4B"/>
    <w:rsid w:val="001A71AF"/>
    <w:rsid w:val="001B0D92"/>
    <w:rsid w:val="001B1007"/>
    <w:rsid w:val="001B2A17"/>
    <w:rsid w:val="001B5500"/>
    <w:rsid w:val="001C1CA8"/>
    <w:rsid w:val="001C366A"/>
    <w:rsid w:val="001C5902"/>
    <w:rsid w:val="001C5E7F"/>
    <w:rsid w:val="001C7510"/>
    <w:rsid w:val="001D139C"/>
    <w:rsid w:val="001D16F4"/>
    <w:rsid w:val="001D292D"/>
    <w:rsid w:val="001D2FB2"/>
    <w:rsid w:val="001D5B66"/>
    <w:rsid w:val="001D605D"/>
    <w:rsid w:val="001D7457"/>
    <w:rsid w:val="001D7F13"/>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759"/>
    <w:rsid w:val="002119C2"/>
    <w:rsid w:val="00212A78"/>
    <w:rsid w:val="00214D4A"/>
    <w:rsid w:val="00215903"/>
    <w:rsid w:val="0021736D"/>
    <w:rsid w:val="00217916"/>
    <w:rsid w:val="002201F8"/>
    <w:rsid w:val="00221504"/>
    <w:rsid w:val="00221B15"/>
    <w:rsid w:val="00222131"/>
    <w:rsid w:val="0022312B"/>
    <w:rsid w:val="00223519"/>
    <w:rsid w:val="00223A9C"/>
    <w:rsid w:val="002263E2"/>
    <w:rsid w:val="0022682C"/>
    <w:rsid w:val="00227874"/>
    <w:rsid w:val="00227BEF"/>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4064"/>
    <w:rsid w:val="00255356"/>
    <w:rsid w:val="00255BE7"/>
    <w:rsid w:val="00257E0E"/>
    <w:rsid w:val="00260857"/>
    <w:rsid w:val="00263CB0"/>
    <w:rsid w:val="00264546"/>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266"/>
    <w:rsid w:val="002A4B13"/>
    <w:rsid w:val="002A5B67"/>
    <w:rsid w:val="002A61F4"/>
    <w:rsid w:val="002B04DD"/>
    <w:rsid w:val="002B05B3"/>
    <w:rsid w:val="002B130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D79AA"/>
    <w:rsid w:val="002E03AA"/>
    <w:rsid w:val="002E08DA"/>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19BE"/>
    <w:rsid w:val="00307531"/>
    <w:rsid w:val="00307E37"/>
    <w:rsid w:val="00310201"/>
    <w:rsid w:val="0031398F"/>
    <w:rsid w:val="00314410"/>
    <w:rsid w:val="00314A67"/>
    <w:rsid w:val="0031673D"/>
    <w:rsid w:val="00321533"/>
    <w:rsid w:val="00322F44"/>
    <w:rsid w:val="00326DE0"/>
    <w:rsid w:val="00327D01"/>
    <w:rsid w:val="00330083"/>
    <w:rsid w:val="00330281"/>
    <w:rsid w:val="0033049F"/>
    <w:rsid w:val="00330BCD"/>
    <w:rsid w:val="003315DB"/>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97623"/>
    <w:rsid w:val="003A0536"/>
    <w:rsid w:val="003A082D"/>
    <w:rsid w:val="003A24C1"/>
    <w:rsid w:val="003A5C0A"/>
    <w:rsid w:val="003A5D2E"/>
    <w:rsid w:val="003A6BF3"/>
    <w:rsid w:val="003A71EA"/>
    <w:rsid w:val="003A74A1"/>
    <w:rsid w:val="003B1155"/>
    <w:rsid w:val="003B122A"/>
    <w:rsid w:val="003B23B3"/>
    <w:rsid w:val="003B265E"/>
    <w:rsid w:val="003B2D0F"/>
    <w:rsid w:val="003B36BB"/>
    <w:rsid w:val="003B5349"/>
    <w:rsid w:val="003C01DD"/>
    <w:rsid w:val="003C03F6"/>
    <w:rsid w:val="003C07E4"/>
    <w:rsid w:val="003C17CA"/>
    <w:rsid w:val="003C2BC8"/>
    <w:rsid w:val="003C31EC"/>
    <w:rsid w:val="003C3AED"/>
    <w:rsid w:val="003C40DD"/>
    <w:rsid w:val="003D036D"/>
    <w:rsid w:val="003D1801"/>
    <w:rsid w:val="003D2A5A"/>
    <w:rsid w:val="003D3A4A"/>
    <w:rsid w:val="003D5A70"/>
    <w:rsid w:val="003E146C"/>
    <w:rsid w:val="003E33E0"/>
    <w:rsid w:val="003E5252"/>
    <w:rsid w:val="003E580F"/>
    <w:rsid w:val="003E749A"/>
    <w:rsid w:val="003F02EB"/>
    <w:rsid w:val="003F046E"/>
    <w:rsid w:val="003F18CE"/>
    <w:rsid w:val="003F20E9"/>
    <w:rsid w:val="003F3FE4"/>
    <w:rsid w:val="003F496C"/>
    <w:rsid w:val="003F648A"/>
    <w:rsid w:val="003F650B"/>
    <w:rsid w:val="003F6A57"/>
    <w:rsid w:val="003F73AD"/>
    <w:rsid w:val="004041C0"/>
    <w:rsid w:val="00404D16"/>
    <w:rsid w:val="0040568E"/>
    <w:rsid w:val="004065FD"/>
    <w:rsid w:val="00406D30"/>
    <w:rsid w:val="00406E15"/>
    <w:rsid w:val="00406E96"/>
    <w:rsid w:val="004073DE"/>
    <w:rsid w:val="00407FCA"/>
    <w:rsid w:val="00410894"/>
    <w:rsid w:val="00414031"/>
    <w:rsid w:val="00414DF1"/>
    <w:rsid w:val="00415F5A"/>
    <w:rsid w:val="004161B2"/>
    <w:rsid w:val="0042107A"/>
    <w:rsid w:val="00422E31"/>
    <w:rsid w:val="004249BC"/>
    <w:rsid w:val="00425459"/>
    <w:rsid w:val="00425E0B"/>
    <w:rsid w:val="0042642C"/>
    <w:rsid w:val="00433D9B"/>
    <w:rsid w:val="004368CC"/>
    <w:rsid w:val="0043784B"/>
    <w:rsid w:val="004409B1"/>
    <w:rsid w:val="00440B48"/>
    <w:rsid w:val="0044184A"/>
    <w:rsid w:val="004434A0"/>
    <w:rsid w:val="0044759A"/>
    <w:rsid w:val="0045131B"/>
    <w:rsid w:val="00451BBB"/>
    <w:rsid w:val="00451C62"/>
    <w:rsid w:val="00451D5B"/>
    <w:rsid w:val="004535F6"/>
    <w:rsid w:val="004539A7"/>
    <w:rsid w:val="004541A9"/>
    <w:rsid w:val="00455311"/>
    <w:rsid w:val="004600D0"/>
    <w:rsid w:val="00460C79"/>
    <w:rsid w:val="00461A14"/>
    <w:rsid w:val="004621AD"/>
    <w:rsid w:val="0047020F"/>
    <w:rsid w:val="00471827"/>
    <w:rsid w:val="00471CF3"/>
    <w:rsid w:val="00471EFD"/>
    <w:rsid w:val="00471F27"/>
    <w:rsid w:val="00471FFF"/>
    <w:rsid w:val="004729DE"/>
    <w:rsid w:val="00472A8D"/>
    <w:rsid w:val="004734A7"/>
    <w:rsid w:val="004762FB"/>
    <w:rsid w:val="0047713A"/>
    <w:rsid w:val="00483152"/>
    <w:rsid w:val="00486355"/>
    <w:rsid w:val="0048793E"/>
    <w:rsid w:val="00491BA3"/>
    <w:rsid w:val="00492BEE"/>
    <w:rsid w:val="00493A22"/>
    <w:rsid w:val="00494EA0"/>
    <w:rsid w:val="0049600C"/>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0EC"/>
    <w:rsid w:val="004F3E64"/>
    <w:rsid w:val="004F3EBF"/>
    <w:rsid w:val="004F71B8"/>
    <w:rsid w:val="0050109F"/>
    <w:rsid w:val="00502B14"/>
    <w:rsid w:val="00504585"/>
    <w:rsid w:val="005047A7"/>
    <w:rsid w:val="00505E3A"/>
    <w:rsid w:val="00505F8D"/>
    <w:rsid w:val="00506871"/>
    <w:rsid w:val="005075C7"/>
    <w:rsid w:val="00510223"/>
    <w:rsid w:val="00512693"/>
    <w:rsid w:val="0051391F"/>
    <w:rsid w:val="005145C2"/>
    <w:rsid w:val="00515DFF"/>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583F"/>
    <w:rsid w:val="005362E9"/>
    <w:rsid w:val="005400DE"/>
    <w:rsid w:val="00540E26"/>
    <w:rsid w:val="005427D1"/>
    <w:rsid w:val="00543230"/>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006"/>
    <w:rsid w:val="005718E5"/>
    <w:rsid w:val="00571E0B"/>
    <w:rsid w:val="00573DBE"/>
    <w:rsid w:val="005759E7"/>
    <w:rsid w:val="0057691B"/>
    <w:rsid w:val="00576C0E"/>
    <w:rsid w:val="005779A1"/>
    <w:rsid w:val="00577B5A"/>
    <w:rsid w:val="00581D67"/>
    <w:rsid w:val="0058201A"/>
    <w:rsid w:val="0058257B"/>
    <w:rsid w:val="00590BD0"/>
    <w:rsid w:val="00591E13"/>
    <w:rsid w:val="00592AFD"/>
    <w:rsid w:val="00592C8D"/>
    <w:rsid w:val="005938E3"/>
    <w:rsid w:val="005950F1"/>
    <w:rsid w:val="00596865"/>
    <w:rsid w:val="00597406"/>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D673B"/>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2546"/>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41C2"/>
    <w:rsid w:val="006544B5"/>
    <w:rsid w:val="00654734"/>
    <w:rsid w:val="00654F34"/>
    <w:rsid w:val="0065532C"/>
    <w:rsid w:val="006553CD"/>
    <w:rsid w:val="00657B29"/>
    <w:rsid w:val="006607B3"/>
    <w:rsid w:val="0066326B"/>
    <w:rsid w:val="00664BE8"/>
    <w:rsid w:val="00667E59"/>
    <w:rsid w:val="0067202B"/>
    <w:rsid w:val="006733A4"/>
    <w:rsid w:val="0067379C"/>
    <w:rsid w:val="00677E45"/>
    <w:rsid w:val="00680597"/>
    <w:rsid w:val="006818D6"/>
    <w:rsid w:val="00682E29"/>
    <w:rsid w:val="00685A2B"/>
    <w:rsid w:val="00687796"/>
    <w:rsid w:val="0069058F"/>
    <w:rsid w:val="006924D2"/>
    <w:rsid w:val="00694673"/>
    <w:rsid w:val="0069494A"/>
    <w:rsid w:val="00694C05"/>
    <w:rsid w:val="00696607"/>
    <w:rsid w:val="006A0BDB"/>
    <w:rsid w:val="006A1561"/>
    <w:rsid w:val="006A1FC2"/>
    <w:rsid w:val="006A33D6"/>
    <w:rsid w:val="006A5025"/>
    <w:rsid w:val="006A6701"/>
    <w:rsid w:val="006A6856"/>
    <w:rsid w:val="006A6E64"/>
    <w:rsid w:val="006B0BB3"/>
    <w:rsid w:val="006B2A34"/>
    <w:rsid w:val="006B30B8"/>
    <w:rsid w:val="006B3475"/>
    <w:rsid w:val="006C2F1A"/>
    <w:rsid w:val="006C3163"/>
    <w:rsid w:val="006C3DF0"/>
    <w:rsid w:val="006C470D"/>
    <w:rsid w:val="006C5F86"/>
    <w:rsid w:val="006C6343"/>
    <w:rsid w:val="006C7237"/>
    <w:rsid w:val="006C7BAB"/>
    <w:rsid w:val="006D062E"/>
    <w:rsid w:val="006D1053"/>
    <w:rsid w:val="006D2435"/>
    <w:rsid w:val="006D3898"/>
    <w:rsid w:val="006D3B29"/>
    <w:rsid w:val="006D3C21"/>
    <w:rsid w:val="006D555D"/>
    <w:rsid w:val="006D5B1F"/>
    <w:rsid w:val="006D5CEC"/>
    <w:rsid w:val="006D64AB"/>
    <w:rsid w:val="006E0C4B"/>
    <w:rsid w:val="006E2607"/>
    <w:rsid w:val="006E3A1F"/>
    <w:rsid w:val="006E4EAE"/>
    <w:rsid w:val="006E6144"/>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6D69"/>
    <w:rsid w:val="00717ABA"/>
    <w:rsid w:val="00717D05"/>
    <w:rsid w:val="00720805"/>
    <w:rsid w:val="0072197D"/>
    <w:rsid w:val="00727124"/>
    <w:rsid w:val="007271B1"/>
    <w:rsid w:val="0073078E"/>
    <w:rsid w:val="00735947"/>
    <w:rsid w:val="007376F6"/>
    <w:rsid w:val="00741C4E"/>
    <w:rsid w:val="00743447"/>
    <w:rsid w:val="00743D1D"/>
    <w:rsid w:val="00745C71"/>
    <w:rsid w:val="00746111"/>
    <w:rsid w:val="007519AF"/>
    <w:rsid w:val="00752BCE"/>
    <w:rsid w:val="00752D2C"/>
    <w:rsid w:val="0075314E"/>
    <w:rsid w:val="007539DF"/>
    <w:rsid w:val="00753A8C"/>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3F39"/>
    <w:rsid w:val="007841CE"/>
    <w:rsid w:val="00786202"/>
    <w:rsid w:val="007915F5"/>
    <w:rsid w:val="0079278E"/>
    <w:rsid w:val="007956FC"/>
    <w:rsid w:val="007A00AE"/>
    <w:rsid w:val="007A1E03"/>
    <w:rsid w:val="007A30A7"/>
    <w:rsid w:val="007A3315"/>
    <w:rsid w:val="007A669F"/>
    <w:rsid w:val="007A7B57"/>
    <w:rsid w:val="007A7B5F"/>
    <w:rsid w:val="007B1131"/>
    <w:rsid w:val="007B1719"/>
    <w:rsid w:val="007B3909"/>
    <w:rsid w:val="007B3C24"/>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6A64"/>
    <w:rsid w:val="007D749F"/>
    <w:rsid w:val="007E137F"/>
    <w:rsid w:val="007E15B8"/>
    <w:rsid w:val="007E3EAA"/>
    <w:rsid w:val="007E431A"/>
    <w:rsid w:val="007E6D94"/>
    <w:rsid w:val="007E752A"/>
    <w:rsid w:val="007E7840"/>
    <w:rsid w:val="007F0533"/>
    <w:rsid w:val="007F1332"/>
    <w:rsid w:val="007F266D"/>
    <w:rsid w:val="007F381E"/>
    <w:rsid w:val="007F6322"/>
    <w:rsid w:val="007F65FF"/>
    <w:rsid w:val="007F6897"/>
    <w:rsid w:val="008014B3"/>
    <w:rsid w:val="00802590"/>
    <w:rsid w:val="00803F47"/>
    <w:rsid w:val="008058BB"/>
    <w:rsid w:val="00806745"/>
    <w:rsid w:val="0080703C"/>
    <w:rsid w:val="00807795"/>
    <w:rsid w:val="00810462"/>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441"/>
    <w:rsid w:val="0083375F"/>
    <w:rsid w:val="008337D4"/>
    <w:rsid w:val="00833BF7"/>
    <w:rsid w:val="00833D62"/>
    <w:rsid w:val="00834410"/>
    <w:rsid w:val="008376E6"/>
    <w:rsid w:val="00843739"/>
    <w:rsid w:val="008444EB"/>
    <w:rsid w:val="008460BE"/>
    <w:rsid w:val="0084726B"/>
    <w:rsid w:val="00850E24"/>
    <w:rsid w:val="00851000"/>
    <w:rsid w:val="00851F55"/>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65540"/>
    <w:rsid w:val="0087043F"/>
    <w:rsid w:val="00870923"/>
    <w:rsid w:val="008712CE"/>
    <w:rsid w:val="00872355"/>
    <w:rsid w:val="00872D8D"/>
    <w:rsid w:val="00872F83"/>
    <w:rsid w:val="00874ACA"/>
    <w:rsid w:val="00877BFE"/>
    <w:rsid w:val="00877CC5"/>
    <w:rsid w:val="00880733"/>
    <w:rsid w:val="0088198B"/>
    <w:rsid w:val="00885C95"/>
    <w:rsid w:val="00885F1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A78AA"/>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7150"/>
    <w:rsid w:val="008C72E2"/>
    <w:rsid w:val="008D0CAF"/>
    <w:rsid w:val="008D1EC5"/>
    <w:rsid w:val="008D4ECF"/>
    <w:rsid w:val="008D5FDC"/>
    <w:rsid w:val="008D7439"/>
    <w:rsid w:val="008D7773"/>
    <w:rsid w:val="008D7CFA"/>
    <w:rsid w:val="008E0BAF"/>
    <w:rsid w:val="008E1CBB"/>
    <w:rsid w:val="008E29DF"/>
    <w:rsid w:val="008E2B16"/>
    <w:rsid w:val="008E33C9"/>
    <w:rsid w:val="008F3C74"/>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06F1D"/>
    <w:rsid w:val="00910436"/>
    <w:rsid w:val="00911F32"/>
    <w:rsid w:val="00913440"/>
    <w:rsid w:val="009159D0"/>
    <w:rsid w:val="00915D17"/>
    <w:rsid w:val="00917098"/>
    <w:rsid w:val="00917DC9"/>
    <w:rsid w:val="009206D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1C2"/>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5306"/>
    <w:rsid w:val="00995F2B"/>
    <w:rsid w:val="00995F42"/>
    <w:rsid w:val="00996599"/>
    <w:rsid w:val="0099698F"/>
    <w:rsid w:val="009A1DC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4249"/>
    <w:rsid w:val="009C7178"/>
    <w:rsid w:val="009C7613"/>
    <w:rsid w:val="009C7F49"/>
    <w:rsid w:val="009D16E8"/>
    <w:rsid w:val="009D2034"/>
    <w:rsid w:val="009D7485"/>
    <w:rsid w:val="009D7765"/>
    <w:rsid w:val="009E0315"/>
    <w:rsid w:val="009E0834"/>
    <w:rsid w:val="009E42C7"/>
    <w:rsid w:val="009E453F"/>
    <w:rsid w:val="009E6C88"/>
    <w:rsid w:val="009F180E"/>
    <w:rsid w:val="009F2F33"/>
    <w:rsid w:val="009F350D"/>
    <w:rsid w:val="009F4AF8"/>
    <w:rsid w:val="009F51AA"/>
    <w:rsid w:val="009F5E5B"/>
    <w:rsid w:val="009F69D6"/>
    <w:rsid w:val="00A01B45"/>
    <w:rsid w:val="00A02EEA"/>
    <w:rsid w:val="00A03943"/>
    <w:rsid w:val="00A04A2B"/>
    <w:rsid w:val="00A04E11"/>
    <w:rsid w:val="00A05569"/>
    <w:rsid w:val="00A058AD"/>
    <w:rsid w:val="00A05A0C"/>
    <w:rsid w:val="00A05DEE"/>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147"/>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57A8"/>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4902"/>
    <w:rsid w:val="00B457B8"/>
    <w:rsid w:val="00B46433"/>
    <w:rsid w:val="00B47DE5"/>
    <w:rsid w:val="00B50121"/>
    <w:rsid w:val="00B504B0"/>
    <w:rsid w:val="00B5120B"/>
    <w:rsid w:val="00B522E5"/>
    <w:rsid w:val="00B534BB"/>
    <w:rsid w:val="00B53C3B"/>
    <w:rsid w:val="00B549BB"/>
    <w:rsid w:val="00B57861"/>
    <w:rsid w:val="00B5793D"/>
    <w:rsid w:val="00B62787"/>
    <w:rsid w:val="00B63946"/>
    <w:rsid w:val="00B63DA2"/>
    <w:rsid w:val="00B64D20"/>
    <w:rsid w:val="00B652ED"/>
    <w:rsid w:val="00B65C3A"/>
    <w:rsid w:val="00B660A6"/>
    <w:rsid w:val="00B66B63"/>
    <w:rsid w:val="00B67BF0"/>
    <w:rsid w:val="00B70713"/>
    <w:rsid w:val="00B714CA"/>
    <w:rsid w:val="00B7511C"/>
    <w:rsid w:val="00B753B1"/>
    <w:rsid w:val="00B76262"/>
    <w:rsid w:val="00B76C99"/>
    <w:rsid w:val="00B77EA5"/>
    <w:rsid w:val="00B80FA2"/>
    <w:rsid w:val="00B82E6E"/>
    <w:rsid w:val="00B84163"/>
    <w:rsid w:val="00B851BF"/>
    <w:rsid w:val="00B85C25"/>
    <w:rsid w:val="00B8797D"/>
    <w:rsid w:val="00B90D3A"/>
    <w:rsid w:val="00B92CA3"/>
    <w:rsid w:val="00B93E23"/>
    <w:rsid w:val="00B948E9"/>
    <w:rsid w:val="00B94C1B"/>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02C9"/>
    <w:rsid w:val="00BC094E"/>
    <w:rsid w:val="00BC116A"/>
    <w:rsid w:val="00BC120E"/>
    <w:rsid w:val="00BC1737"/>
    <w:rsid w:val="00BC19AD"/>
    <w:rsid w:val="00BC1CCD"/>
    <w:rsid w:val="00BC3DD4"/>
    <w:rsid w:val="00BC4076"/>
    <w:rsid w:val="00BC41BB"/>
    <w:rsid w:val="00BC45FF"/>
    <w:rsid w:val="00BC5608"/>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1183D"/>
    <w:rsid w:val="00C120C8"/>
    <w:rsid w:val="00C125D1"/>
    <w:rsid w:val="00C1274C"/>
    <w:rsid w:val="00C25B51"/>
    <w:rsid w:val="00C2654D"/>
    <w:rsid w:val="00C30FA5"/>
    <w:rsid w:val="00C31CBA"/>
    <w:rsid w:val="00C37CD4"/>
    <w:rsid w:val="00C438E5"/>
    <w:rsid w:val="00C439ED"/>
    <w:rsid w:val="00C44C33"/>
    <w:rsid w:val="00C46414"/>
    <w:rsid w:val="00C47AFD"/>
    <w:rsid w:val="00C47D36"/>
    <w:rsid w:val="00C50269"/>
    <w:rsid w:val="00C50DA3"/>
    <w:rsid w:val="00C516D2"/>
    <w:rsid w:val="00C51A1F"/>
    <w:rsid w:val="00C52C7C"/>
    <w:rsid w:val="00C53AE1"/>
    <w:rsid w:val="00C57921"/>
    <w:rsid w:val="00C610FB"/>
    <w:rsid w:val="00C623EA"/>
    <w:rsid w:val="00C633FA"/>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B74A1"/>
    <w:rsid w:val="00CC0041"/>
    <w:rsid w:val="00CC23AB"/>
    <w:rsid w:val="00CC327A"/>
    <w:rsid w:val="00CC3848"/>
    <w:rsid w:val="00CC4353"/>
    <w:rsid w:val="00CC7013"/>
    <w:rsid w:val="00CC7152"/>
    <w:rsid w:val="00CD0EF3"/>
    <w:rsid w:val="00CD61C9"/>
    <w:rsid w:val="00CD6209"/>
    <w:rsid w:val="00CD6518"/>
    <w:rsid w:val="00CE3877"/>
    <w:rsid w:val="00CE6EE1"/>
    <w:rsid w:val="00CE73B2"/>
    <w:rsid w:val="00CF065B"/>
    <w:rsid w:val="00CF0A9E"/>
    <w:rsid w:val="00CF0E33"/>
    <w:rsid w:val="00CF114A"/>
    <w:rsid w:val="00CF408E"/>
    <w:rsid w:val="00CF44FD"/>
    <w:rsid w:val="00CF60B7"/>
    <w:rsid w:val="00CF646A"/>
    <w:rsid w:val="00CF6CFC"/>
    <w:rsid w:val="00CF6EC1"/>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37948"/>
    <w:rsid w:val="00D41A2F"/>
    <w:rsid w:val="00D4395E"/>
    <w:rsid w:val="00D440C3"/>
    <w:rsid w:val="00D44EF9"/>
    <w:rsid w:val="00D4607E"/>
    <w:rsid w:val="00D46E64"/>
    <w:rsid w:val="00D50403"/>
    <w:rsid w:val="00D5040F"/>
    <w:rsid w:val="00D50A21"/>
    <w:rsid w:val="00D5128D"/>
    <w:rsid w:val="00D518D7"/>
    <w:rsid w:val="00D527E1"/>
    <w:rsid w:val="00D54EC4"/>
    <w:rsid w:val="00D56BDA"/>
    <w:rsid w:val="00D60ECE"/>
    <w:rsid w:val="00D62CB7"/>
    <w:rsid w:val="00D63221"/>
    <w:rsid w:val="00D6385B"/>
    <w:rsid w:val="00D6431A"/>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ABC"/>
    <w:rsid w:val="00D83EFE"/>
    <w:rsid w:val="00D841A7"/>
    <w:rsid w:val="00D84451"/>
    <w:rsid w:val="00D857D2"/>
    <w:rsid w:val="00D873B5"/>
    <w:rsid w:val="00D87EE4"/>
    <w:rsid w:val="00D9018D"/>
    <w:rsid w:val="00D908CA"/>
    <w:rsid w:val="00D9328F"/>
    <w:rsid w:val="00D93979"/>
    <w:rsid w:val="00D93B3E"/>
    <w:rsid w:val="00D93F50"/>
    <w:rsid w:val="00DA176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53C9"/>
    <w:rsid w:val="00DE73EA"/>
    <w:rsid w:val="00DF09CD"/>
    <w:rsid w:val="00DF1B60"/>
    <w:rsid w:val="00DF1D85"/>
    <w:rsid w:val="00DF2EBF"/>
    <w:rsid w:val="00DF46CC"/>
    <w:rsid w:val="00DF51F6"/>
    <w:rsid w:val="00DF6744"/>
    <w:rsid w:val="00E0034E"/>
    <w:rsid w:val="00E011AB"/>
    <w:rsid w:val="00E017C8"/>
    <w:rsid w:val="00E02470"/>
    <w:rsid w:val="00E03C87"/>
    <w:rsid w:val="00E045AE"/>
    <w:rsid w:val="00E0559B"/>
    <w:rsid w:val="00E06B0A"/>
    <w:rsid w:val="00E06D95"/>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3C50"/>
    <w:rsid w:val="00E55846"/>
    <w:rsid w:val="00E56DCA"/>
    <w:rsid w:val="00E5738C"/>
    <w:rsid w:val="00E613C6"/>
    <w:rsid w:val="00E62D21"/>
    <w:rsid w:val="00E63FC7"/>
    <w:rsid w:val="00E6528E"/>
    <w:rsid w:val="00E65C86"/>
    <w:rsid w:val="00E67609"/>
    <w:rsid w:val="00E7022E"/>
    <w:rsid w:val="00E710AB"/>
    <w:rsid w:val="00E71475"/>
    <w:rsid w:val="00E714CC"/>
    <w:rsid w:val="00E74D24"/>
    <w:rsid w:val="00E750A1"/>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3630"/>
    <w:rsid w:val="00EB36F0"/>
    <w:rsid w:val="00EB5B3C"/>
    <w:rsid w:val="00EB5D53"/>
    <w:rsid w:val="00EB5EF7"/>
    <w:rsid w:val="00EB65E8"/>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12"/>
    <w:rsid w:val="00F0209A"/>
    <w:rsid w:val="00F02EE5"/>
    <w:rsid w:val="00F036E5"/>
    <w:rsid w:val="00F03C36"/>
    <w:rsid w:val="00F0554E"/>
    <w:rsid w:val="00F071E9"/>
    <w:rsid w:val="00F07409"/>
    <w:rsid w:val="00F126C3"/>
    <w:rsid w:val="00F13E95"/>
    <w:rsid w:val="00F13FC1"/>
    <w:rsid w:val="00F143C9"/>
    <w:rsid w:val="00F1628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47AE"/>
    <w:rsid w:val="00F55ADD"/>
    <w:rsid w:val="00F57CD4"/>
    <w:rsid w:val="00F60266"/>
    <w:rsid w:val="00F60F1F"/>
    <w:rsid w:val="00F61D08"/>
    <w:rsid w:val="00F61D7D"/>
    <w:rsid w:val="00F62AB4"/>
    <w:rsid w:val="00F631BD"/>
    <w:rsid w:val="00F636C7"/>
    <w:rsid w:val="00F63795"/>
    <w:rsid w:val="00F64018"/>
    <w:rsid w:val="00F657DA"/>
    <w:rsid w:val="00F67744"/>
    <w:rsid w:val="00F677D4"/>
    <w:rsid w:val="00F678FD"/>
    <w:rsid w:val="00F67D86"/>
    <w:rsid w:val="00F7037A"/>
    <w:rsid w:val="00F71EED"/>
    <w:rsid w:val="00F739D7"/>
    <w:rsid w:val="00F747F0"/>
    <w:rsid w:val="00F74844"/>
    <w:rsid w:val="00F76CDF"/>
    <w:rsid w:val="00F77325"/>
    <w:rsid w:val="00F80065"/>
    <w:rsid w:val="00F803D1"/>
    <w:rsid w:val="00F8136D"/>
    <w:rsid w:val="00F81C43"/>
    <w:rsid w:val="00F82C9D"/>
    <w:rsid w:val="00F84EB7"/>
    <w:rsid w:val="00F85904"/>
    <w:rsid w:val="00F87AD2"/>
    <w:rsid w:val="00F902AF"/>
    <w:rsid w:val="00F949FF"/>
    <w:rsid w:val="00F94E85"/>
    <w:rsid w:val="00F97E06"/>
    <w:rsid w:val="00FA01F8"/>
    <w:rsid w:val="00FA07BC"/>
    <w:rsid w:val="00FA0FE3"/>
    <w:rsid w:val="00FA1774"/>
    <w:rsid w:val="00FA1DDE"/>
    <w:rsid w:val="00FA257C"/>
    <w:rsid w:val="00FA3E4F"/>
    <w:rsid w:val="00FA4A8B"/>
    <w:rsid w:val="00FA6616"/>
    <w:rsid w:val="00FB1947"/>
    <w:rsid w:val="00FB1D92"/>
    <w:rsid w:val="00FB2CE5"/>
    <w:rsid w:val="00FB351C"/>
    <w:rsid w:val="00FB44A1"/>
    <w:rsid w:val="00FB5187"/>
    <w:rsid w:val="00FB52C6"/>
    <w:rsid w:val="00FB65F7"/>
    <w:rsid w:val="00FB6AF6"/>
    <w:rsid w:val="00FB6CBF"/>
    <w:rsid w:val="00FC177C"/>
    <w:rsid w:val="00FC288C"/>
    <w:rsid w:val="00FC2D68"/>
    <w:rsid w:val="00FC4283"/>
    <w:rsid w:val="00FC43D0"/>
    <w:rsid w:val="00FC5DF0"/>
    <w:rsid w:val="00FD0BB5"/>
    <w:rsid w:val="00FD2C6B"/>
    <w:rsid w:val="00FD2E6B"/>
    <w:rsid w:val="00FD3746"/>
    <w:rsid w:val="00FD3E9E"/>
    <w:rsid w:val="00FD4CD6"/>
    <w:rsid w:val="00FE0530"/>
    <w:rsid w:val="00FE0F27"/>
    <w:rsid w:val="00FE177E"/>
    <w:rsid w:val="00FE2E5F"/>
    <w:rsid w:val="00FE3321"/>
    <w:rsid w:val="00FE42E2"/>
    <w:rsid w:val="00FE5D2B"/>
    <w:rsid w:val="00FE6045"/>
    <w:rsid w:val="00FE678A"/>
    <w:rsid w:val="00FE7488"/>
    <w:rsid w:val="00FF18F6"/>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253249D-BC1B-4864-8138-8EB63C2C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D6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0"/>
    <w:next w:val="a0"/>
    <w:link w:val="21"/>
    <w:uiPriority w:val="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0"/>
    <w:uiPriority w:val="9"/>
    <w:qFormat/>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rsid w:val="004E6DC6"/>
    <w:pPr>
      <w:tabs>
        <w:tab w:val="center" w:pos="4677"/>
        <w:tab w:val="right" w:pos="9355"/>
      </w:tabs>
    </w:pPr>
    <w:rPr>
      <w:sz w:val="24"/>
    </w:rPr>
  </w:style>
  <w:style w:type="character" w:customStyle="1" w:styleId="aa">
    <w:name w:val="Верхний колонтитул Знак"/>
    <w:basedOn w:val="a1"/>
    <w:link w:val="a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5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aliases w:val="Содержание. 2 уровень"/>
    <w:basedOn w:val="a0"/>
    <w:link w:val="afff6"/>
    <w:uiPriority w:val="34"/>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fff6">
    <w:name w:val="Абзац списка Знак"/>
    <w:aliases w:val="Содержание. 2 уровень Знак"/>
    <w:link w:val="afff5"/>
    <w:uiPriority w:val="34"/>
    <w:qFormat/>
    <w:locked/>
    <w:rsid w:val="008E33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453">
      <w:bodyDiv w:val="1"/>
      <w:marLeft w:val="0"/>
      <w:marRight w:val="0"/>
      <w:marTop w:val="0"/>
      <w:marBottom w:val="0"/>
      <w:divBdr>
        <w:top w:val="none" w:sz="0" w:space="0" w:color="auto"/>
        <w:left w:val="none" w:sz="0" w:space="0" w:color="auto"/>
        <w:bottom w:val="none" w:sz="0" w:space="0" w:color="auto"/>
        <w:right w:val="none" w:sz="0" w:space="0" w:color="auto"/>
      </w:divBdr>
    </w:div>
    <w:div w:id="177742957">
      <w:bodyDiv w:val="1"/>
      <w:marLeft w:val="0"/>
      <w:marRight w:val="0"/>
      <w:marTop w:val="0"/>
      <w:marBottom w:val="0"/>
      <w:divBdr>
        <w:top w:val="none" w:sz="0" w:space="0" w:color="auto"/>
        <w:left w:val="none" w:sz="0" w:space="0" w:color="auto"/>
        <w:bottom w:val="none" w:sz="0" w:space="0" w:color="auto"/>
        <w:right w:val="none" w:sz="0" w:space="0" w:color="auto"/>
      </w:divBdr>
      <w:divsChild>
        <w:div w:id="1030061599">
          <w:marLeft w:val="0"/>
          <w:marRight w:val="0"/>
          <w:marTop w:val="0"/>
          <w:marBottom w:val="0"/>
          <w:divBdr>
            <w:top w:val="none" w:sz="0" w:space="0" w:color="auto"/>
            <w:left w:val="none" w:sz="0" w:space="0" w:color="auto"/>
            <w:bottom w:val="none" w:sz="0" w:space="0" w:color="auto"/>
            <w:right w:val="none" w:sz="0" w:space="0" w:color="auto"/>
          </w:divBdr>
          <w:divsChild>
            <w:div w:id="15861506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211312512">
      <w:bodyDiv w:val="1"/>
      <w:marLeft w:val="0"/>
      <w:marRight w:val="0"/>
      <w:marTop w:val="0"/>
      <w:marBottom w:val="0"/>
      <w:divBdr>
        <w:top w:val="none" w:sz="0" w:space="0" w:color="auto"/>
        <w:left w:val="none" w:sz="0" w:space="0" w:color="auto"/>
        <w:bottom w:val="none" w:sz="0" w:space="0" w:color="auto"/>
        <w:right w:val="none" w:sz="0" w:space="0" w:color="auto"/>
      </w:divBdr>
    </w:div>
    <w:div w:id="578641283">
      <w:bodyDiv w:val="1"/>
      <w:marLeft w:val="0"/>
      <w:marRight w:val="0"/>
      <w:marTop w:val="0"/>
      <w:marBottom w:val="0"/>
      <w:divBdr>
        <w:top w:val="none" w:sz="0" w:space="0" w:color="auto"/>
        <w:left w:val="none" w:sz="0" w:space="0" w:color="auto"/>
        <w:bottom w:val="none" w:sz="0" w:space="0" w:color="auto"/>
        <w:right w:val="none" w:sz="0" w:space="0" w:color="auto"/>
      </w:divBdr>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637564378">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6238">
      <w:bodyDiv w:val="1"/>
      <w:marLeft w:val="0"/>
      <w:marRight w:val="0"/>
      <w:marTop w:val="0"/>
      <w:marBottom w:val="0"/>
      <w:divBdr>
        <w:top w:val="none" w:sz="0" w:space="0" w:color="auto"/>
        <w:left w:val="none" w:sz="0" w:space="0" w:color="auto"/>
        <w:bottom w:val="none" w:sz="0" w:space="0" w:color="auto"/>
        <w:right w:val="none" w:sz="0" w:space="0" w:color="auto"/>
      </w:divBdr>
    </w:div>
    <w:div w:id="1176772941">
      <w:bodyDiv w:val="1"/>
      <w:marLeft w:val="0"/>
      <w:marRight w:val="0"/>
      <w:marTop w:val="0"/>
      <w:marBottom w:val="0"/>
      <w:divBdr>
        <w:top w:val="none" w:sz="0" w:space="0" w:color="auto"/>
        <w:left w:val="none" w:sz="0" w:space="0" w:color="auto"/>
        <w:bottom w:val="none" w:sz="0" w:space="0" w:color="auto"/>
        <w:right w:val="none" w:sz="0" w:space="0" w:color="auto"/>
      </w:divBdr>
    </w:div>
    <w:div w:id="1302886583">
      <w:bodyDiv w:val="1"/>
      <w:marLeft w:val="0"/>
      <w:marRight w:val="0"/>
      <w:marTop w:val="0"/>
      <w:marBottom w:val="0"/>
      <w:divBdr>
        <w:top w:val="none" w:sz="0" w:space="0" w:color="auto"/>
        <w:left w:val="none" w:sz="0" w:space="0" w:color="auto"/>
        <w:bottom w:val="none" w:sz="0" w:space="0" w:color="auto"/>
        <w:right w:val="none" w:sz="0" w:space="0" w:color="auto"/>
      </w:divBdr>
    </w:div>
    <w:div w:id="1580095155">
      <w:bodyDiv w:val="1"/>
      <w:marLeft w:val="0"/>
      <w:marRight w:val="0"/>
      <w:marTop w:val="0"/>
      <w:marBottom w:val="0"/>
      <w:divBdr>
        <w:top w:val="none" w:sz="0" w:space="0" w:color="auto"/>
        <w:left w:val="none" w:sz="0" w:space="0" w:color="auto"/>
        <w:bottom w:val="none" w:sz="0" w:space="0" w:color="auto"/>
        <w:right w:val="none" w:sz="0" w:space="0" w:color="auto"/>
      </w:divBdr>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9279">
      <w:bodyDiv w:val="1"/>
      <w:marLeft w:val="0"/>
      <w:marRight w:val="0"/>
      <w:marTop w:val="0"/>
      <w:marBottom w:val="0"/>
      <w:divBdr>
        <w:top w:val="none" w:sz="0" w:space="0" w:color="auto"/>
        <w:left w:val="none" w:sz="0" w:space="0" w:color="auto"/>
        <w:bottom w:val="none" w:sz="0" w:space="0" w:color="auto"/>
        <w:right w:val="none" w:sz="0" w:space="0" w:color="auto"/>
      </w:divBdr>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6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eader" Target="header1.xml"/><Relationship Id="rId18" Type="http://schemas.openxmlformats.org/officeDocument/2006/relationships/hyperlink" Target="mailto:asi@as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zakupki.gov.ru/epz/contract/contractQuickSearch/search.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73BAE-B794-471A-8BF9-F1078D1A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7907</Words>
  <Characters>55866</Characters>
  <Application>Microsoft Office Word</Application>
  <DocSecurity>0</DocSecurity>
  <Lines>465</Lines>
  <Paragraphs>127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2015-11-12T09:05:00Z</cp:lastPrinted>
  <dcterms:created xsi:type="dcterms:W3CDTF">2015-11-24T15:21:00Z</dcterms:created>
  <dcterms:modified xsi:type="dcterms:W3CDTF">2015-11-24T15:21:00Z</dcterms:modified>
</cp:coreProperties>
</file>