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C0A" w:rsidRDefault="003A5C0A" w:rsidP="00194D90">
      <w:pPr>
        <w:snapToGrid w:val="0"/>
        <w:jc w:val="center"/>
        <w:rPr>
          <w:sz w:val="28"/>
          <w:szCs w:val="28"/>
        </w:rPr>
      </w:pPr>
      <w:bookmarkStart w:id="0" w:name="_Toc207507778"/>
      <w:bookmarkStart w:id="1" w:name="_Toc251790188"/>
      <w:bookmarkStart w:id="2" w:name="_Toc251790408"/>
      <w:bookmarkStart w:id="3" w:name="_Toc251826560"/>
      <w:bookmarkStart w:id="4" w:name="_Toc251828799"/>
    </w:p>
    <w:p w:rsidR="003A5C0A" w:rsidRPr="002E5811" w:rsidRDefault="003A5C0A" w:rsidP="00194D90">
      <w:pPr>
        <w:autoSpaceDE w:val="0"/>
        <w:jc w:val="center"/>
        <w:rPr>
          <w:sz w:val="28"/>
          <w:szCs w:val="28"/>
        </w:rPr>
      </w:pPr>
    </w:p>
    <w:p w:rsidR="003A5C0A" w:rsidRDefault="003A5C0A" w:rsidP="004E6DC6">
      <w:pPr>
        <w:widowControl w:val="0"/>
        <w:jc w:val="center"/>
        <w:rPr>
          <w:sz w:val="28"/>
          <w:szCs w:val="28"/>
        </w:rPr>
      </w:pPr>
    </w:p>
    <w:p w:rsidR="003B1155" w:rsidRDefault="003B1155" w:rsidP="004E6DC6">
      <w:pPr>
        <w:widowControl w:val="0"/>
        <w:jc w:val="center"/>
        <w:rPr>
          <w:sz w:val="28"/>
          <w:szCs w:val="28"/>
        </w:rPr>
      </w:pPr>
    </w:p>
    <w:p w:rsidR="003B1155" w:rsidRDefault="003B1155" w:rsidP="004E6DC6">
      <w:pPr>
        <w:widowControl w:val="0"/>
        <w:jc w:val="center"/>
        <w:rPr>
          <w:sz w:val="28"/>
          <w:szCs w:val="28"/>
        </w:rPr>
      </w:pPr>
    </w:p>
    <w:p w:rsidR="003B1155" w:rsidRDefault="003B1155" w:rsidP="004E6DC6">
      <w:pPr>
        <w:widowControl w:val="0"/>
        <w:jc w:val="center"/>
        <w:rPr>
          <w:sz w:val="28"/>
          <w:szCs w:val="28"/>
        </w:rPr>
      </w:pPr>
    </w:p>
    <w:p w:rsidR="003B1155" w:rsidRPr="001D2FB2" w:rsidRDefault="003B1155" w:rsidP="004E6DC6">
      <w:pPr>
        <w:widowControl w:val="0"/>
        <w:jc w:val="center"/>
        <w:rPr>
          <w:sz w:val="28"/>
          <w:szCs w:val="28"/>
        </w:rPr>
      </w:pPr>
    </w:p>
    <w:p w:rsidR="003A5C0A" w:rsidRDefault="003A5C0A" w:rsidP="004E6DC6">
      <w:pPr>
        <w:widowControl w:val="0"/>
        <w:jc w:val="center"/>
        <w:rPr>
          <w:sz w:val="28"/>
          <w:szCs w:val="28"/>
        </w:rPr>
      </w:pPr>
    </w:p>
    <w:p w:rsidR="000177CC" w:rsidRDefault="000177CC" w:rsidP="004E6DC6">
      <w:pPr>
        <w:widowControl w:val="0"/>
        <w:jc w:val="center"/>
        <w:rPr>
          <w:sz w:val="28"/>
          <w:szCs w:val="28"/>
        </w:rPr>
      </w:pPr>
    </w:p>
    <w:p w:rsidR="000177CC" w:rsidRPr="001D2FB2" w:rsidRDefault="000177CC" w:rsidP="004E6DC6">
      <w:pPr>
        <w:widowControl w:val="0"/>
        <w:jc w:val="center"/>
        <w:rPr>
          <w:sz w:val="28"/>
          <w:szCs w:val="28"/>
        </w:rPr>
      </w:pPr>
    </w:p>
    <w:p w:rsidR="003A5C0A" w:rsidRPr="001D2FB2" w:rsidRDefault="003A5C0A" w:rsidP="004E6DC6">
      <w:pPr>
        <w:widowControl w:val="0"/>
        <w:jc w:val="center"/>
        <w:rPr>
          <w:sz w:val="28"/>
          <w:szCs w:val="28"/>
        </w:rPr>
      </w:pPr>
    </w:p>
    <w:p w:rsidR="003A5C0A" w:rsidRDefault="003A5C0A" w:rsidP="004E6DC6">
      <w:pPr>
        <w:widowControl w:val="0"/>
        <w:jc w:val="center"/>
        <w:rPr>
          <w:sz w:val="28"/>
          <w:szCs w:val="28"/>
        </w:rPr>
      </w:pPr>
    </w:p>
    <w:p w:rsidR="000177CC" w:rsidRPr="001D2FB2" w:rsidRDefault="000177CC" w:rsidP="004E6DC6">
      <w:pPr>
        <w:widowControl w:val="0"/>
        <w:jc w:val="center"/>
        <w:rPr>
          <w:sz w:val="28"/>
          <w:szCs w:val="28"/>
        </w:rPr>
      </w:pPr>
    </w:p>
    <w:p w:rsidR="000177CC" w:rsidRDefault="000177CC" w:rsidP="000177CC">
      <w:pPr>
        <w:pStyle w:val="2d"/>
        <w:shd w:val="clear" w:color="auto" w:fill="auto"/>
        <w:spacing w:before="0" w:after="258" w:line="230" w:lineRule="exact"/>
      </w:pPr>
    </w:p>
    <w:p w:rsidR="000177CC" w:rsidRPr="00AA0AAB" w:rsidRDefault="000177CC" w:rsidP="002A4266">
      <w:pPr>
        <w:pStyle w:val="2d"/>
        <w:shd w:val="clear" w:color="auto" w:fill="auto"/>
        <w:spacing w:before="100" w:beforeAutospacing="1" w:after="258" w:line="230" w:lineRule="exact"/>
        <w:rPr>
          <w:sz w:val="28"/>
          <w:szCs w:val="28"/>
        </w:rPr>
      </w:pPr>
      <w:r w:rsidRPr="00AA0AAB">
        <w:rPr>
          <w:sz w:val="28"/>
          <w:szCs w:val="28"/>
        </w:rPr>
        <w:t>ЗАКУПОЧНАЯ ДОКУМЕНТАЦИЯ</w:t>
      </w:r>
    </w:p>
    <w:p w:rsidR="000177CC" w:rsidRDefault="000177CC" w:rsidP="000177CC">
      <w:pPr>
        <w:pStyle w:val="aff"/>
        <w:spacing w:line="360" w:lineRule="auto"/>
        <w:jc w:val="center"/>
        <w:rPr>
          <w:b/>
          <w:sz w:val="28"/>
          <w:szCs w:val="28"/>
        </w:rPr>
      </w:pPr>
      <w:r w:rsidRPr="00E1575A">
        <w:rPr>
          <w:b/>
          <w:sz w:val="28"/>
          <w:szCs w:val="28"/>
        </w:rPr>
        <w:t xml:space="preserve">ПО ПРОВЕДЕНИЮ ЗАКУПКИ В ФОРМЕ </w:t>
      </w:r>
      <w:r>
        <w:rPr>
          <w:b/>
          <w:sz w:val="28"/>
          <w:szCs w:val="28"/>
        </w:rPr>
        <w:t xml:space="preserve">ОТКРЫТОГО </w:t>
      </w:r>
      <w:r w:rsidRPr="00E1575A">
        <w:rPr>
          <w:b/>
          <w:sz w:val="28"/>
          <w:szCs w:val="28"/>
        </w:rPr>
        <w:t xml:space="preserve">ЗАПРОСА </w:t>
      </w:r>
      <w:r>
        <w:rPr>
          <w:b/>
          <w:sz w:val="28"/>
          <w:szCs w:val="28"/>
        </w:rPr>
        <w:t xml:space="preserve">ЦЕН </w:t>
      </w:r>
    </w:p>
    <w:p w:rsidR="00254064" w:rsidRDefault="00254064" w:rsidP="000177CC">
      <w:pPr>
        <w:pStyle w:val="aff"/>
        <w:spacing w:line="360" w:lineRule="auto"/>
        <w:jc w:val="center"/>
        <w:rPr>
          <w:b/>
          <w:sz w:val="28"/>
          <w:szCs w:val="28"/>
        </w:rPr>
      </w:pPr>
      <w:r>
        <w:rPr>
          <w:b/>
          <w:sz w:val="28"/>
          <w:szCs w:val="28"/>
        </w:rPr>
        <w:t xml:space="preserve">НА ПОСТАВКУ МЕБЕЛИ ДЛЯ НУЖД </w:t>
      </w:r>
    </w:p>
    <w:p w:rsidR="000177CC" w:rsidRPr="00E1575A" w:rsidRDefault="00254064" w:rsidP="000177CC">
      <w:pPr>
        <w:pStyle w:val="aff"/>
        <w:spacing w:line="360" w:lineRule="auto"/>
        <w:jc w:val="center"/>
        <w:rPr>
          <w:b/>
          <w:sz w:val="28"/>
          <w:szCs w:val="28"/>
        </w:rPr>
      </w:pPr>
      <w:r>
        <w:rPr>
          <w:b/>
          <w:sz w:val="28"/>
          <w:szCs w:val="28"/>
        </w:rPr>
        <w:t>АГЕНТСТВА СТРАТЕГИЧЕСКИХ ИНИЦИАТИВ</w:t>
      </w:r>
    </w:p>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Pr="00297AEF" w:rsidRDefault="003A5C0A" w:rsidP="004E6DC6"/>
    <w:p w:rsidR="003A5C0A" w:rsidRPr="00297AEF" w:rsidRDefault="003A5C0A" w:rsidP="004E6DC6"/>
    <w:p w:rsidR="003A5C0A" w:rsidRPr="00297AEF"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B1155" w:rsidRDefault="003B1155" w:rsidP="004E6DC6"/>
    <w:p w:rsidR="003B1155" w:rsidRDefault="003B1155"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Pr="00BD1C40" w:rsidRDefault="003A5C0A" w:rsidP="004E6DC6">
      <w:pPr>
        <w:jc w:val="center"/>
        <w:rPr>
          <w:sz w:val="24"/>
          <w:szCs w:val="24"/>
        </w:rPr>
      </w:pPr>
      <w:r w:rsidRPr="00BD1C40">
        <w:rPr>
          <w:sz w:val="24"/>
          <w:szCs w:val="24"/>
        </w:rPr>
        <w:t>г. Москва,</w:t>
      </w:r>
    </w:p>
    <w:p w:rsidR="003A5C0A" w:rsidRPr="00BD1C40" w:rsidRDefault="003A5C0A" w:rsidP="00214D4A">
      <w:pPr>
        <w:jc w:val="center"/>
        <w:rPr>
          <w:sz w:val="24"/>
          <w:szCs w:val="24"/>
        </w:rPr>
      </w:pPr>
      <w:r w:rsidRPr="00BD1C40">
        <w:rPr>
          <w:sz w:val="24"/>
          <w:szCs w:val="24"/>
        </w:rPr>
        <w:t>201</w:t>
      </w:r>
      <w:r w:rsidR="00254064">
        <w:rPr>
          <w:sz w:val="24"/>
          <w:szCs w:val="24"/>
        </w:rPr>
        <w:t>5</w:t>
      </w:r>
      <w:r w:rsidRPr="00BD1C40">
        <w:rPr>
          <w:sz w:val="24"/>
          <w:szCs w:val="24"/>
        </w:rPr>
        <w:t xml:space="preserve"> г.</w:t>
      </w:r>
    </w:p>
    <w:p w:rsidR="003A5C0A" w:rsidRDefault="003A5C0A"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3A5C0A" w:rsidRPr="00CF408E" w:rsidRDefault="003A5C0A" w:rsidP="00CF408E"/>
    <w:p w:rsidR="003A5C0A" w:rsidRDefault="003A5C0A" w:rsidP="00CF408E">
      <w:pPr>
        <w:pStyle w:val="10"/>
        <w:spacing w:before="0" w:after="100" w:afterAutospacing="1"/>
        <w:jc w:val="left"/>
      </w:pPr>
    </w:p>
    <w:p w:rsidR="003A5C0A" w:rsidRPr="00CF408E" w:rsidRDefault="003A5C0A" w:rsidP="00FD4CD6">
      <w:pPr>
        <w:pStyle w:val="10"/>
        <w:spacing w:before="0" w:after="0" w:line="360" w:lineRule="auto"/>
        <w:jc w:val="left"/>
        <w:rPr>
          <w:b w:val="0"/>
          <w:sz w:val="24"/>
          <w:szCs w:val="24"/>
        </w:rPr>
      </w:pPr>
      <w:r w:rsidRPr="00297AEF">
        <w:t>I. ТЕРМИНЫ И ОПРЕДЕЛЕНИЯ</w:t>
      </w:r>
      <w:r>
        <w:t>……………………………………………..3</w:t>
      </w:r>
      <w:r w:rsidR="0042642C" w:rsidRPr="00832661">
        <w:fldChar w:fldCharType="begin"/>
      </w:r>
      <w:r w:rsidRPr="00832661">
        <w:instrText xml:space="preserve"> TOC \o "1-3" \h \z \u </w:instrText>
      </w:r>
      <w:r w:rsidR="0042642C" w:rsidRPr="00832661">
        <w:fldChar w:fldCharType="separate"/>
      </w:r>
    </w:p>
    <w:p w:rsidR="003A5C0A" w:rsidRPr="00297AEF" w:rsidRDefault="0042642C" w:rsidP="006E0C4B">
      <w:pPr>
        <w:pStyle w:val="10"/>
        <w:spacing w:before="0" w:after="0" w:line="360" w:lineRule="auto"/>
        <w:jc w:val="left"/>
      </w:pPr>
      <w:r w:rsidRPr="00832661">
        <w:fldChar w:fldCharType="end"/>
      </w:r>
      <w:r w:rsidR="003A5C0A" w:rsidRPr="00297AEF">
        <w:t xml:space="preserve">II. ОБЩИЕ УСЛОВИЯ ПРОВЕДЕНИЯ </w:t>
      </w:r>
      <w:r w:rsidR="003A5C0A">
        <w:t xml:space="preserve">ЗАПРОСА </w:t>
      </w:r>
      <w:r w:rsidR="000177CC">
        <w:t>ЦЕН</w:t>
      </w:r>
      <w:r w:rsidR="003A5C0A">
        <w:t xml:space="preserve"> </w:t>
      </w:r>
      <w:r w:rsidR="000177CC">
        <w:t xml:space="preserve">     </w:t>
      </w:r>
      <w:r w:rsidR="003A5C0A">
        <w:t>….…….……..4</w:t>
      </w:r>
    </w:p>
    <w:p w:rsidR="003A5C0A" w:rsidRPr="00D41A2F" w:rsidRDefault="003A5C0A" w:rsidP="0033569C">
      <w:pPr>
        <w:pStyle w:val="10"/>
        <w:spacing w:before="0" w:after="0" w:line="360" w:lineRule="auto"/>
        <w:jc w:val="left"/>
      </w:pPr>
      <w:r>
        <w:t>III. ИНФОРМАЦИОННАЯ</w:t>
      </w:r>
      <w:r w:rsidRPr="00297AEF">
        <w:t xml:space="preserve"> КАРТА </w:t>
      </w:r>
      <w:r>
        <w:t xml:space="preserve">ЗАПРОСА </w:t>
      </w:r>
      <w:r w:rsidR="000177CC">
        <w:t>ЦЕН</w:t>
      </w:r>
      <w:r w:rsidRPr="007D591E">
        <w:t xml:space="preserve"> </w:t>
      </w:r>
      <w:r w:rsidR="000177CC">
        <w:t xml:space="preserve">       </w:t>
      </w:r>
      <w:r>
        <w:t>………………….13</w:t>
      </w:r>
    </w:p>
    <w:p w:rsidR="003A5C0A" w:rsidRPr="00D830CD" w:rsidRDefault="003A5C0A" w:rsidP="0033569C">
      <w:pPr>
        <w:pStyle w:val="10"/>
        <w:spacing w:before="0" w:after="0" w:line="360" w:lineRule="auto"/>
        <w:jc w:val="left"/>
      </w:pPr>
      <w:r>
        <w:rPr>
          <w:lang w:val="en-US"/>
        </w:rPr>
        <w:t>IV</w:t>
      </w:r>
      <w:r w:rsidRPr="00D830CD">
        <w:t xml:space="preserve">. </w:t>
      </w:r>
      <w:r>
        <w:t>ТЕХНИЧЕСКОЕ ЗАДАНИЕ…………………………………………….…15</w:t>
      </w:r>
    </w:p>
    <w:p w:rsidR="003A5C0A" w:rsidRDefault="003A5C0A" w:rsidP="00913440">
      <w:pPr>
        <w:pStyle w:val="10"/>
        <w:spacing w:before="0" w:after="0" w:line="360" w:lineRule="auto"/>
        <w:jc w:val="left"/>
      </w:pPr>
      <w:r>
        <w:rPr>
          <w:lang w:val="en-US"/>
        </w:rPr>
        <w:t>V</w:t>
      </w:r>
      <w:r w:rsidRPr="00680597">
        <w:t xml:space="preserve">. ОБРАЗЦЫ ФОРМ И ДОКУМЕНТОВ ДЛЯ ЗАПОЛНЕНИЯ </w:t>
      </w:r>
      <w:r>
        <w:t xml:space="preserve">  </w:t>
      </w:r>
    </w:p>
    <w:p w:rsidR="003A5C0A" w:rsidRPr="00045EA6" w:rsidRDefault="003A5C0A" w:rsidP="00913440">
      <w:pPr>
        <w:pStyle w:val="10"/>
        <w:spacing w:before="0" w:after="0" w:line="360" w:lineRule="auto"/>
        <w:jc w:val="left"/>
      </w:pPr>
      <w:r w:rsidRPr="00680597">
        <w:t>УЧАСТНИКАМИ ПРОЦЕДУРЫ ЗАКУПКИ</w:t>
      </w:r>
      <w:r>
        <w:t>…………………………….…</w:t>
      </w:r>
      <w:r w:rsidR="00A05DEE">
        <w:t xml:space="preserve"> </w:t>
      </w:r>
      <w:r w:rsidR="009F4AF8">
        <w:t>20</w:t>
      </w:r>
    </w:p>
    <w:p w:rsidR="003A5C0A" w:rsidRPr="00C82B02" w:rsidRDefault="003A5C0A" w:rsidP="0033569C">
      <w:r w:rsidRPr="00BA01A8">
        <w:rPr>
          <w:b/>
          <w:kern w:val="28"/>
          <w:sz w:val="28"/>
        </w:rPr>
        <w:t>V</w:t>
      </w:r>
      <w:r>
        <w:rPr>
          <w:b/>
          <w:kern w:val="28"/>
          <w:sz w:val="28"/>
          <w:lang w:val="en-US"/>
        </w:rPr>
        <w:t>I</w:t>
      </w:r>
      <w:r w:rsidRPr="00BA01A8">
        <w:rPr>
          <w:b/>
          <w:kern w:val="28"/>
          <w:sz w:val="28"/>
        </w:rPr>
        <w:t xml:space="preserve">. </w:t>
      </w:r>
      <w:r>
        <w:rPr>
          <w:b/>
          <w:kern w:val="28"/>
          <w:sz w:val="28"/>
        </w:rPr>
        <w:t>ПРОЕКТ ДОГОВОРА………………………………………………………</w:t>
      </w:r>
      <w:r w:rsidR="000A5BF9">
        <w:rPr>
          <w:b/>
          <w:kern w:val="28"/>
          <w:sz w:val="28"/>
        </w:rPr>
        <w:t xml:space="preserve"> </w:t>
      </w:r>
      <w:r>
        <w:rPr>
          <w:b/>
          <w:kern w:val="28"/>
          <w:sz w:val="28"/>
        </w:rPr>
        <w:t>2</w:t>
      </w:r>
      <w:r w:rsidR="009F4AF8">
        <w:rPr>
          <w:b/>
          <w:kern w:val="28"/>
          <w:sz w:val="28"/>
        </w:rPr>
        <w:t>4</w:t>
      </w:r>
    </w:p>
    <w:p w:rsidR="003A5C0A" w:rsidRPr="00297AEF" w:rsidRDefault="003A5C0A" w:rsidP="004E31AA">
      <w:pPr>
        <w:pStyle w:val="10"/>
      </w:pPr>
      <w:r w:rsidRPr="00832661">
        <w:rPr>
          <w:sz w:val="24"/>
          <w:szCs w:val="24"/>
        </w:rPr>
        <w:br w:type="page"/>
      </w:r>
      <w:bookmarkStart w:id="7" w:name="_Toc253767322"/>
      <w:bookmarkStart w:id="8" w:name="_Toc149542939"/>
      <w:bookmarkStart w:id="9" w:name="_Toc168126646"/>
      <w:bookmarkStart w:id="10" w:name="_Toc180912143"/>
      <w:bookmarkStart w:id="11" w:name="_Toc253767387"/>
      <w:bookmarkEnd w:id="6"/>
      <w:r w:rsidRPr="00297AEF">
        <w:lastRenderedPageBreak/>
        <w:t>I. ТЕРМИНЫ И ОПРЕДЕЛЕНИЯ</w:t>
      </w:r>
      <w:bookmarkEnd w:id="7"/>
    </w:p>
    <w:p w:rsidR="003A5C0A" w:rsidRPr="00AB1421" w:rsidRDefault="003A5C0A" w:rsidP="004E31AA">
      <w:pPr>
        <w:rPr>
          <w:sz w:val="24"/>
          <w:szCs w:val="24"/>
        </w:rPr>
      </w:pPr>
    </w:p>
    <w:p w:rsidR="003A5C0A" w:rsidRDefault="003A5C0A" w:rsidP="004E31AA">
      <w:pPr>
        <w:autoSpaceDE w:val="0"/>
        <w:autoSpaceDN w:val="0"/>
        <w:adjustRightInd w:val="0"/>
        <w:ind w:firstLine="540"/>
        <w:jc w:val="both"/>
        <w:rPr>
          <w:sz w:val="24"/>
          <w:szCs w:val="24"/>
        </w:rPr>
      </w:pPr>
      <w:r w:rsidRPr="00B21033">
        <w:rPr>
          <w:b/>
          <w:sz w:val="24"/>
          <w:szCs w:val="24"/>
        </w:rPr>
        <w:t xml:space="preserve">Запрос </w:t>
      </w:r>
      <w:r w:rsidR="000177CC">
        <w:rPr>
          <w:b/>
          <w:sz w:val="24"/>
          <w:szCs w:val="24"/>
        </w:rPr>
        <w:t>цен</w:t>
      </w:r>
      <w:r w:rsidRPr="00AB1421">
        <w:t xml:space="preserve"> – </w:t>
      </w:r>
      <w:r w:rsidRPr="00B21033">
        <w:rPr>
          <w:sz w:val="24"/>
          <w:szCs w:val="24"/>
        </w:rPr>
        <w:t>способ осуществления закупки без проведения торгов, при кото</w:t>
      </w:r>
      <w:r w:rsidR="000177CC">
        <w:rPr>
          <w:sz w:val="24"/>
          <w:szCs w:val="24"/>
        </w:rPr>
        <w:t xml:space="preserve">ром информация о потребностях Агентства стратегических инициатив </w:t>
      </w:r>
      <w:r>
        <w:rPr>
          <w:sz w:val="24"/>
          <w:szCs w:val="24"/>
        </w:rPr>
        <w:t>(далее «</w:t>
      </w:r>
      <w:r w:rsidR="000177CC">
        <w:rPr>
          <w:sz w:val="24"/>
          <w:szCs w:val="24"/>
        </w:rPr>
        <w:t>Агентство</w:t>
      </w:r>
      <w:r>
        <w:rPr>
          <w:sz w:val="24"/>
          <w:szCs w:val="24"/>
        </w:rPr>
        <w:t>»)</w:t>
      </w:r>
      <w:r w:rsidRPr="00B21033">
        <w:rPr>
          <w:sz w:val="24"/>
          <w:szCs w:val="24"/>
        </w:rPr>
        <w:t xml:space="preserve"> </w:t>
      </w:r>
      <w:r>
        <w:rPr>
          <w:sz w:val="24"/>
          <w:szCs w:val="24"/>
        </w:rPr>
        <w:t>в товарах</w:t>
      </w:r>
      <w:r w:rsidR="00F80065">
        <w:rPr>
          <w:sz w:val="24"/>
          <w:szCs w:val="24"/>
        </w:rPr>
        <w:t xml:space="preserve"> (работах, услугах)</w:t>
      </w:r>
      <w:r>
        <w:rPr>
          <w:sz w:val="24"/>
          <w:szCs w:val="24"/>
        </w:rPr>
        <w:t xml:space="preserve"> </w:t>
      </w:r>
      <w:r w:rsidRPr="00B21033">
        <w:rPr>
          <w:sz w:val="24"/>
          <w:szCs w:val="24"/>
        </w:rPr>
        <w:t>доводится до неограниченного количества поставщиков</w:t>
      </w:r>
      <w:r>
        <w:rPr>
          <w:sz w:val="24"/>
          <w:szCs w:val="24"/>
        </w:rPr>
        <w:t xml:space="preserve"> </w:t>
      </w:r>
      <w:r w:rsidRPr="00B21033">
        <w:rPr>
          <w:sz w:val="24"/>
          <w:szCs w:val="24"/>
        </w:rPr>
        <w:t>путем размещения на</w:t>
      </w:r>
      <w:r>
        <w:rPr>
          <w:sz w:val="24"/>
          <w:szCs w:val="24"/>
        </w:rPr>
        <w:t xml:space="preserve"> сайте электронной торговой площадки и </w:t>
      </w:r>
      <w:r w:rsidRPr="00B21033">
        <w:rPr>
          <w:sz w:val="24"/>
          <w:szCs w:val="24"/>
        </w:rPr>
        <w:t>официальном сайте</w:t>
      </w:r>
      <w:r>
        <w:rPr>
          <w:sz w:val="24"/>
          <w:szCs w:val="24"/>
        </w:rPr>
        <w:t xml:space="preserve"> </w:t>
      </w:r>
      <w:r w:rsidR="000177CC">
        <w:rPr>
          <w:sz w:val="24"/>
          <w:szCs w:val="24"/>
        </w:rPr>
        <w:t>Агентства</w:t>
      </w:r>
      <w:r>
        <w:rPr>
          <w:sz w:val="24"/>
          <w:szCs w:val="24"/>
        </w:rPr>
        <w:t>.</w:t>
      </w:r>
    </w:p>
    <w:p w:rsidR="003A5C0A" w:rsidRPr="00AB1421" w:rsidRDefault="003A5C0A" w:rsidP="004E31AA">
      <w:pPr>
        <w:autoSpaceDE w:val="0"/>
        <w:autoSpaceDN w:val="0"/>
        <w:adjustRightInd w:val="0"/>
        <w:ind w:firstLine="540"/>
        <w:jc w:val="both"/>
      </w:pPr>
      <w:r>
        <w:rPr>
          <w:sz w:val="24"/>
          <w:szCs w:val="24"/>
        </w:rPr>
        <w:t>П</w:t>
      </w:r>
      <w:r w:rsidRPr="00B21033">
        <w:rPr>
          <w:sz w:val="24"/>
          <w:szCs w:val="24"/>
        </w:rPr>
        <w:t xml:space="preserve">обедителем </w:t>
      </w:r>
      <w:r>
        <w:rPr>
          <w:sz w:val="24"/>
          <w:szCs w:val="24"/>
        </w:rPr>
        <w:t xml:space="preserve">запроса </w:t>
      </w:r>
      <w:r w:rsidR="000177CC">
        <w:rPr>
          <w:sz w:val="24"/>
          <w:szCs w:val="24"/>
        </w:rPr>
        <w:t>цен</w:t>
      </w:r>
      <w:r>
        <w:rPr>
          <w:sz w:val="24"/>
          <w:szCs w:val="24"/>
        </w:rPr>
        <w:t xml:space="preserve"> </w:t>
      </w:r>
      <w:r w:rsidRPr="00B21033">
        <w:rPr>
          <w:sz w:val="24"/>
          <w:szCs w:val="24"/>
        </w:rPr>
        <w:t xml:space="preserve">признается </w:t>
      </w:r>
      <w:r>
        <w:rPr>
          <w:sz w:val="24"/>
          <w:szCs w:val="24"/>
        </w:rPr>
        <w:t xml:space="preserve">участник запроса </w:t>
      </w:r>
      <w:r w:rsidR="000177CC">
        <w:rPr>
          <w:sz w:val="24"/>
          <w:szCs w:val="24"/>
        </w:rPr>
        <w:t>цен</w:t>
      </w:r>
      <w:r>
        <w:rPr>
          <w:sz w:val="24"/>
          <w:szCs w:val="24"/>
        </w:rPr>
        <w:t>,</w:t>
      </w:r>
      <w:r w:rsidRPr="00B21033">
        <w:rPr>
          <w:sz w:val="24"/>
          <w:szCs w:val="24"/>
        </w:rPr>
        <w:t xml:space="preserve"> котор</w:t>
      </w:r>
      <w:r>
        <w:rPr>
          <w:sz w:val="24"/>
          <w:szCs w:val="24"/>
        </w:rPr>
        <w:t>ый предложил наиболее низкую цену договора</w:t>
      </w:r>
      <w:r w:rsidRPr="00B21033">
        <w:rPr>
          <w:sz w:val="24"/>
          <w:szCs w:val="24"/>
        </w:rPr>
        <w:t>.</w:t>
      </w:r>
    </w:p>
    <w:p w:rsidR="003A5C0A" w:rsidRPr="00297AEF" w:rsidRDefault="003A5C0A" w:rsidP="004E31AA">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0177CC">
        <w:rPr>
          <w:sz w:val="24"/>
          <w:szCs w:val="24"/>
        </w:rPr>
        <w:t>Агентства</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нормативными документами </w:t>
      </w:r>
      <w:r w:rsidR="000177CC">
        <w:rPr>
          <w:sz w:val="24"/>
          <w:szCs w:val="24"/>
        </w:rPr>
        <w:t>Агентства</w:t>
      </w:r>
      <w:r>
        <w:rPr>
          <w:sz w:val="24"/>
          <w:szCs w:val="24"/>
        </w:rPr>
        <w:t>.</w:t>
      </w:r>
    </w:p>
    <w:p w:rsidR="003A5C0A" w:rsidRDefault="003A5C0A" w:rsidP="004E31AA">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 (участник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3A5C0A" w:rsidRDefault="003A5C0A" w:rsidP="004E31AA">
      <w:pPr>
        <w:ind w:firstLine="540"/>
        <w:jc w:val="both"/>
        <w:rPr>
          <w:sz w:val="28"/>
          <w:szCs w:val="28"/>
        </w:rPr>
      </w:pPr>
      <w:r w:rsidRPr="00F368E6">
        <w:rPr>
          <w:b/>
          <w:sz w:val="24"/>
          <w:szCs w:val="24"/>
        </w:rPr>
        <w:t xml:space="preserve">Участник </w:t>
      </w:r>
      <w:r>
        <w:rPr>
          <w:b/>
          <w:sz w:val="24"/>
          <w:szCs w:val="24"/>
        </w:rPr>
        <w:t xml:space="preserve">запроса </w:t>
      </w:r>
      <w:r w:rsidR="000177CC">
        <w:rPr>
          <w:b/>
          <w:sz w:val="24"/>
          <w:szCs w:val="24"/>
        </w:rPr>
        <w:t>цен</w:t>
      </w:r>
      <w:r w:rsidRPr="005F2EBB">
        <w:rPr>
          <w:sz w:val="28"/>
          <w:szCs w:val="28"/>
        </w:rPr>
        <w:t xml:space="preserve"> </w:t>
      </w:r>
      <w:r w:rsidRPr="00F368E6">
        <w:rPr>
          <w:sz w:val="24"/>
          <w:szCs w:val="24"/>
        </w:rPr>
        <w:t xml:space="preserve">– участник </w:t>
      </w:r>
      <w:r>
        <w:rPr>
          <w:sz w:val="24"/>
          <w:szCs w:val="24"/>
        </w:rPr>
        <w:t xml:space="preserve">процедуры закупки, приобретший статус участника запроса </w:t>
      </w:r>
      <w:r w:rsidR="000177CC">
        <w:rPr>
          <w:sz w:val="24"/>
          <w:szCs w:val="24"/>
        </w:rPr>
        <w:t>цен</w:t>
      </w:r>
      <w:r w:rsidRPr="00F368E6">
        <w:rPr>
          <w:sz w:val="24"/>
          <w:szCs w:val="24"/>
        </w:rPr>
        <w:t xml:space="preserve"> на основании результатов рассмотрения заявок на участие в </w:t>
      </w:r>
      <w:r>
        <w:rPr>
          <w:sz w:val="24"/>
          <w:szCs w:val="24"/>
        </w:rPr>
        <w:t xml:space="preserve">запросе </w:t>
      </w:r>
      <w:r w:rsidR="000177CC">
        <w:rPr>
          <w:sz w:val="24"/>
          <w:szCs w:val="24"/>
        </w:rPr>
        <w:t>цен</w:t>
      </w:r>
      <w:r w:rsidRPr="00F368E6">
        <w:rPr>
          <w:sz w:val="24"/>
          <w:szCs w:val="24"/>
        </w:rPr>
        <w:t>.</w:t>
      </w:r>
    </w:p>
    <w:p w:rsidR="003A5C0A" w:rsidRDefault="000177CC" w:rsidP="004E31AA">
      <w:pPr>
        <w:ind w:firstLine="567"/>
        <w:jc w:val="both"/>
        <w:rPr>
          <w:sz w:val="24"/>
          <w:szCs w:val="24"/>
        </w:rPr>
      </w:pPr>
      <w:r>
        <w:rPr>
          <w:b/>
          <w:sz w:val="24"/>
          <w:szCs w:val="24"/>
        </w:rPr>
        <w:t>Комиссия по закупкам</w:t>
      </w:r>
      <w:r w:rsidR="003A5C0A" w:rsidRPr="00297AEF">
        <w:rPr>
          <w:sz w:val="24"/>
          <w:szCs w:val="24"/>
        </w:rPr>
        <w:t xml:space="preserve"> – </w:t>
      </w:r>
      <w:r w:rsidR="003A5C0A">
        <w:rPr>
          <w:sz w:val="24"/>
          <w:szCs w:val="24"/>
        </w:rPr>
        <w:t>коллегиальный орган</w:t>
      </w:r>
      <w:r w:rsidR="003A5C0A" w:rsidRPr="00297AEF">
        <w:rPr>
          <w:sz w:val="24"/>
          <w:szCs w:val="24"/>
        </w:rPr>
        <w:t>, созданн</w:t>
      </w:r>
      <w:r w:rsidR="003A5C0A">
        <w:rPr>
          <w:sz w:val="24"/>
          <w:szCs w:val="24"/>
        </w:rPr>
        <w:t>ый</w:t>
      </w:r>
      <w:r w:rsidR="003A5C0A" w:rsidRPr="00297AEF">
        <w:rPr>
          <w:sz w:val="24"/>
          <w:szCs w:val="24"/>
        </w:rPr>
        <w:t xml:space="preserve"> </w:t>
      </w:r>
      <w:r>
        <w:rPr>
          <w:sz w:val="24"/>
          <w:szCs w:val="24"/>
        </w:rPr>
        <w:t>Агентство</w:t>
      </w:r>
      <w:r w:rsidR="003A5C0A">
        <w:rPr>
          <w:sz w:val="24"/>
          <w:szCs w:val="24"/>
        </w:rPr>
        <w:t>м</w:t>
      </w:r>
      <w:r w:rsidR="003A5C0A" w:rsidRPr="00297AEF">
        <w:rPr>
          <w:sz w:val="24"/>
          <w:szCs w:val="24"/>
        </w:rPr>
        <w:t xml:space="preserve"> для проведения </w:t>
      </w:r>
      <w:r w:rsidR="003A5C0A">
        <w:rPr>
          <w:sz w:val="24"/>
          <w:szCs w:val="24"/>
        </w:rPr>
        <w:t xml:space="preserve">запроса </w:t>
      </w:r>
      <w:r>
        <w:rPr>
          <w:sz w:val="24"/>
          <w:szCs w:val="24"/>
        </w:rPr>
        <w:t>цен</w:t>
      </w:r>
      <w:r w:rsidR="003A5C0A">
        <w:rPr>
          <w:sz w:val="24"/>
          <w:szCs w:val="24"/>
        </w:rPr>
        <w:t xml:space="preserve"> </w:t>
      </w:r>
      <w:r w:rsidR="003A5C0A" w:rsidRPr="00297AEF">
        <w:rPr>
          <w:sz w:val="24"/>
          <w:szCs w:val="24"/>
        </w:rPr>
        <w:t>в порядке, предусмотренном законодательством Российской Федерации.</w:t>
      </w:r>
    </w:p>
    <w:p w:rsidR="003A5C0A" w:rsidRPr="005F2EBB" w:rsidRDefault="003A5C0A" w:rsidP="004E31AA">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 xml:space="preserve">запроса </w:t>
      </w:r>
      <w:r w:rsidR="00254064">
        <w:rPr>
          <w:b/>
          <w:sz w:val="24"/>
          <w:szCs w:val="24"/>
        </w:rPr>
        <w:t xml:space="preserve">цен </w:t>
      </w:r>
      <w:r w:rsidR="00254064" w:rsidRPr="005F2EBB">
        <w:rPr>
          <w:sz w:val="28"/>
          <w:szCs w:val="28"/>
        </w:rPr>
        <w:t>–</w:t>
      </w:r>
      <w:r w:rsidRPr="00F368E6">
        <w:rPr>
          <w:sz w:val="24"/>
          <w:szCs w:val="24"/>
        </w:rPr>
        <w:t xml:space="preserve"> участник </w:t>
      </w:r>
      <w:r>
        <w:rPr>
          <w:sz w:val="24"/>
          <w:szCs w:val="24"/>
        </w:rPr>
        <w:t xml:space="preserve">запроса </w:t>
      </w:r>
      <w:r w:rsidR="000177CC">
        <w:rPr>
          <w:sz w:val="24"/>
          <w:szCs w:val="24"/>
        </w:rPr>
        <w:t>цен</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ов</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 xml:space="preserve">запросе </w:t>
      </w:r>
      <w:r w:rsidR="000177CC">
        <w:rPr>
          <w:sz w:val="24"/>
          <w:szCs w:val="24"/>
        </w:rPr>
        <w:t>цен</w:t>
      </w:r>
      <w:r w:rsidRPr="00F368E6">
        <w:rPr>
          <w:sz w:val="24"/>
          <w:szCs w:val="24"/>
        </w:rPr>
        <w:t xml:space="preserve"> котор</w:t>
      </w:r>
      <w:r>
        <w:rPr>
          <w:sz w:val="24"/>
          <w:szCs w:val="24"/>
        </w:rPr>
        <w:t>ого присвоен первый номер.</w:t>
      </w:r>
    </w:p>
    <w:p w:rsidR="003A5C0A" w:rsidRPr="005B1F84" w:rsidRDefault="003A5C0A" w:rsidP="004E31AA">
      <w:pPr>
        <w:autoSpaceDE w:val="0"/>
        <w:autoSpaceDN w:val="0"/>
        <w:adjustRightInd w:val="0"/>
        <w:ind w:firstLine="567"/>
        <w:jc w:val="both"/>
        <w:rPr>
          <w:sz w:val="24"/>
          <w:szCs w:val="24"/>
        </w:rPr>
      </w:pPr>
      <w:r>
        <w:rPr>
          <w:b/>
          <w:bCs/>
          <w:sz w:val="24"/>
          <w:szCs w:val="24"/>
        </w:rPr>
        <w:t xml:space="preserve">Официальный сайт </w:t>
      </w:r>
      <w:r w:rsidR="000177CC">
        <w:rPr>
          <w:b/>
          <w:bCs/>
          <w:sz w:val="24"/>
          <w:szCs w:val="24"/>
        </w:rPr>
        <w:t>Агентства</w:t>
      </w:r>
      <w:r>
        <w:rPr>
          <w:b/>
          <w:bCs/>
          <w:sz w:val="24"/>
          <w:szCs w:val="24"/>
        </w:rPr>
        <w:t xml:space="preserve"> – </w:t>
      </w:r>
      <w:r w:rsidRPr="005B1F84">
        <w:rPr>
          <w:sz w:val="24"/>
          <w:szCs w:val="24"/>
        </w:rPr>
        <w:t xml:space="preserve">официальный сайт </w:t>
      </w:r>
      <w:r w:rsidR="000177CC">
        <w:rPr>
          <w:sz w:val="24"/>
          <w:szCs w:val="24"/>
        </w:rPr>
        <w:t xml:space="preserve">Агентства </w:t>
      </w:r>
      <w:hyperlink r:id="rId8" w:history="1">
        <w:r w:rsidR="000177CC" w:rsidRPr="007658CB">
          <w:rPr>
            <w:rStyle w:val="a8"/>
            <w:sz w:val="24"/>
            <w:szCs w:val="24"/>
            <w:lang w:val="en-US"/>
          </w:rPr>
          <w:t>www</w:t>
        </w:r>
        <w:r w:rsidR="000177CC" w:rsidRPr="007658CB">
          <w:rPr>
            <w:rStyle w:val="a8"/>
            <w:sz w:val="24"/>
            <w:szCs w:val="24"/>
          </w:rPr>
          <w:t>.</w:t>
        </w:r>
        <w:r w:rsidR="000177CC" w:rsidRPr="007658CB">
          <w:rPr>
            <w:rStyle w:val="a8"/>
            <w:sz w:val="24"/>
            <w:szCs w:val="24"/>
            <w:lang w:val="en-US"/>
          </w:rPr>
          <w:t>asi</w:t>
        </w:r>
        <w:r w:rsidR="000177CC" w:rsidRPr="007658CB">
          <w:rPr>
            <w:rStyle w:val="a8"/>
            <w:sz w:val="24"/>
            <w:szCs w:val="24"/>
          </w:rPr>
          <w:t>.</w:t>
        </w:r>
        <w:r w:rsidR="000177CC" w:rsidRPr="007658CB">
          <w:rPr>
            <w:rStyle w:val="a8"/>
            <w:sz w:val="24"/>
            <w:szCs w:val="24"/>
            <w:lang w:val="en-US"/>
          </w:rPr>
          <w:t>ru</w:t>
        </w:r>
      </w:hyperlink>
      <w:r>
        <w:rPr>
          <w:sz w:val="24"/>
          <w:szCs w:val="24"/>
        </w:rPr>
        <w:t xml:space="preserve">. </w:t>
      </w:r>
      <w:r w:rsidRPr="005B1F84">
        <w:rPr>
          <w:sz w:val="24"/>
          <w:szCs w:val="24"/>
        </w:rPr>
        <w:t xml:space="preserve"> </w:t>
      </w:r>
    </w:p>
    <w:p w:rsidR="003A5C0A" w:rsidRDefault="000177CC" w:rsidP="004E31AA">
      <w:pPr>
        <w:ind w:firstLine="567"/>
        <w:jc w:val="both"/>
        <w:rPr>
          <w:sz w:val="24"/>
          <w:szCs w:val="24"/>
        </w:rPr>
      </w:pPr>
      <w:r>
        <w:rPr>
          <w:b/>
          <w:sz w:val="24"/>
          <w:szCs w:val="24"/>
        </w:rPr>
        <w:t>Оферта</w:t>
      </w:r>
      <w:r w:rsidR="003A5C0A" w:rsidRPr="00297AEF">
        <w:rPr>
          <w:sz w:val="24"/>
          <w:szCs w:val="24"/>
        </w:rPr>
        <w:t xml:space="preserve"> –</w:t>
      </w:r>
      <w:r w:rsidR="003A5C0A" w:rsidRPr="00CC7152">
        <w:rPr>
          <w:sz w:val="24"/>
          <w:szCs w:val="24"/>
        </w:rPr>
        <w:t xml:space="preserve"> </w:t>
      </w:r>
      <w:r w:rsidR="003A5C0A" w:rsidRPr="00297AEF">
        <w:rPr>
          <w:sz w:val="24"/>
          <w:szCs w:val="24"/>
        </w:rPr>
        <w:t xml:space="preserve">подтверждение участника </w:t>
      </w:r>
      <w:r w:rsidR="003A5C0A">
        <w:rPr>
          <w:sz w:val="24"/>
          <w:szCs w:val="24"/>
        </w:rPr>
        <w:t>процедуры закупки</w:t>
      </w:r>
      <w:r w:rsidR="003A5C0A" w:rsidRPr="00CC7152">
        <w:rPr>
          <w:sz w:val="24"/>
          <w:szCs w:val="24"/>
        </w:rPr>
        <w:t xml:space="preserve"> </w:t>
      </w:r>
      <w:r w:rsidR="003A5C0A" w:rsidRPr="00297AEF">
        <w:rPr>
          <w:sz w:val="24"/>
          <w:szCs w:val="24"/>
        </w:rPr>
        <w:t xml:space="preserve">его согласия участвовать в </w:t>
      </w:r>
      <w:r w:rsidR="003A5C0A">
        <w:rPr>
          <w:sz w:val="24"/>
          <w:szCs w:val="24"/>
        </w:rPr>
        <w:t xml:space="preserve">запросе </w:t>
      </w:r>
      <w:r>
        <w:rPr>
          <w:sz w:val="24"/>
          <w:szCs w:val="24"/>
        </w:rPr>
        <w:t>цен</w:t>
      </w:r>
      <w:r w:rsidR="003A5C0A">
        <w:rPr>
          <w:sz w:val="24"/>
          <w:szCs w:val="24"/>
        </w:rPr>
        <w:t xml:space="preserve"> </w:t>
      </w:r>
      <w:r w:rsidR="003A5C0A" w:rsidRPr="00297AEF">
        <w:rPr>
          <w:sz w:val="24"/>
          <w:szCs w:val="24"/>
        </w:rPr>
        <w:t xml:space="preserve">на условиях, указанных в извещении о проведении </w:t>
      </w:r>
      <w:r w:rsidR="003A5C0A">
        <w:rPr>
          <w:sz w:val="24"/>
          <w:szCs w:val="24"/>
        </w:rPr>
        <w:t xml:space="preserve">запроса </w:t>
      </w:r>
      <w:r>
        <w:rPr>
          <w:sz w:val="24"/>
          <w:szCs w:val="24"/>
        </w:rPr>
        <w:t>цен</w:t>
      </w:r>
      <w:r w:rsidR="003A5C0A" w:rsidRPr="00297AEF">
        <w:rPr>
          <w:sz w:val="24"/>
          <w:szCs w:val="24"/>
        </w:rPr>
        <w:t xml:space="preserve"> и документации</w:t>
      </w:r>
      <w:r w:rsidR="003A5C0A">
        <w:rPr>
          <w:sz w:val="24"/>
          <w:szCs w:val="24"/>
        </w:rPr>
        <w:t xml:space="preserve"> о запросе </w:t>
      </w:r>
      <w:r>
        <w:rPr>
          <w:sz w:val="24"/>
          <w:szCs w:val="24"/>
        </w:rPr>
        <w:t>цен</w:t>
      </w:r>
      <w:r w:rsidR="003A5C0A" w:rsidRPr="00297AEF">
        <w:rPr>
          <w:sz w:val="24"/>
          <w:szCs w:val="24"/>
        </w:rPr>
        <w:t>, поданное в срок и по форме, установл</w:t>
      </w:r>
      <w:r w:rsidR="003A5C0A">
        <w:rPr>
          <w:sz w:val="24"/>
          <w:szCs w:val="24"/>
        </w:rPr>
        <w:t xml:space="preserve">енные в документации о запросе </w:t>
      </w:r>
      <w:r>
        <w:rPr>
          <w:sz w:val="24"/>
          <w:szCs w:val="24"/>
        </w:rPr>
        <w:t>цен</w:t>
      </w:r>
      <w:r w:rsidR="003A5C0A">
        <w:rPr>
          <w:sz w:val="24"/>
          <w:szCs w:val="24"/>
        </w:rPr>
        <w:t>.</w:t>
      </w:r>
    </w:p>
    <w:p w:rsidR="003A5C0A" w:rsidRPr="007F6897" w:rsidRDefault="003A5C0A" w:rsidP="004E31AA">
      <w:pPr>
        <w:pStyle w:val="ab"/>
        <w:spacing w:after="60"/>
        <w:ind w:firstLine="539"/>
        <w:jc w:val="both"/>
        <w:rPr>
          <w:color w:val="auto"/>
          <w:szCs w:val="24"/>
        </w:rPr>
      </w:pPr>
      <w:bookmarkStart w:id="12" w:name="_Toc168126679"/>
      <w:r w:rsidRPr="007F6897">
        <w:rPr>
          <w:b/>
          <w:bCs/>
          <w:szCs w:val="24"/>
        </w:rPr>
        <w:t xml:space="preserve">Электронная торговая площадка (ЭТП) </w:t>
      </w:r>
      <w:r w:rsidRPr="007F6897">
        <w:rPr>
          <w:szCs w:val="24"/>
        </w:rPr>
        <w:t xml:space="preserve">– программно-аппаратный комплекс, обеспечивающий проведение процедур закупки в электронной форме с использованием информационно-телекоммуникационной сети Интернет, размещенный по адресу </w:t>
      </w:r>
      <w:hyperlink r:id="rId9" w:history="1">
        <w:r w:rsidR="000177CC" w:rsidRPr="007658CB">
          <w:rPr>
            <w:rStyle w:val="a8"/>
            <w:szCs w:val="24"/>
          </w:rPr>
          <w:t>www.</w:t>
        </w:r>
        <w:r w:rsidR="000177CC" w:rsidRPr="007658CB">
          <w:rPr>
            <w:rStyle w:val="a8"/>
            <w:szCs w:val="24"/>
            <w:lang w:val="en-US"/>
          </w:rPr>
          <w:t>utp</w:t>
        </w:r>
        <w:r w:rsidR="000177CC" w:rsidRPr="000177CC">
          <w:rPr>
            <w:rStyle w:val="a8"/>
            <w:szCs w:val="24"/>
          </w:rPr>
          <w:t>.</w:t>
        </w:r>
        <w:r w:rsidR="000177CC" w:rsidRPr="007658CB">
          <w:rPr>
            <w:rStyle w:val="a8"/>
            <w:szCs w:val="24"/>
            <w:lang w:val="en-US"/>
          </w:rPr>
          <w:t>sberbank</w:t>
        </w:r>
        <w:r w:rsidR="000177CC" w:rsidRPr="007658CB">
          <w:rPr>
            <w:rStyle w:val="a8"/>
            <w:szCs w:val="24"/>
          </w:rPr>
          <w:t>-</w:t>
        </w:r>
        <w:r w:rsidR="000177CC" w:rsidRPr="007658CB">
          <w:rPr>
            <w:rStyle w:val="a8"/>
            <w:szCs w:val="24"/>
            <w:lang w:val="en-US"/>
          </w:rPr>
          <w:t>ast</w:t>
        </w:r>
        <w:r w:rsidR="000177CC" w:rsidRPr="007658CB">
          <w:rPr>
            <w:rStyle w:val="a8"/>
            <w:szCs w:val="24"/>
          </w:rPr>
          <w:t>.ru</w:t>
        </w:r>
      </w:hyperlink>
      <w:r w:rsidRPr="007F6897">
        <w:rPr>
          <w:szCs w:val="24"/>
        </w:rPr>
        <w:t>.</w:t>
      </w: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Pr="00EE2F40" w:rsidRDefault="003A5C0A"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F63795" w:rsidRDefault="00F63795" w:rsidP="004E31AA">
      <w:pPr>
        <w:pStyle w:val="ab"/>
        <w:spacing w:after="60"/>
        <w:ind w:firstLine="539"/>
        <w:jc w:val="both"/>
        <w:rPr>
          <w:color w:val="auto"/>
          <w:szCs w:val="24"/>
        </w:rPr>
      </w:pPr>
      <w:r>
        <w:rPr>
          <w:color w:val="auto"/>
          <w:szCs w:val="24"/>
        </w:rPr>
        <w:br w:type="page"/>
      </w:r>
    </w:p>
    <w:p w:rsidR="003A5C0A" w:rsidRDefault="003A5C0A" w:rsidP="004E31AA">
      <w:pPr>
        <w:pStyle w:val="10"/>
      </w:pPr>
      <w:bookmarkStart w:id="13" w:name="_Toc253767323"/>
      <w:r w:rsidRPr="00297AEF">
        <w:lastRenderedPageBreak/>
        <w:t xml:space="preserve">II. ОБЩИЕ УСЛОВИЯ ПРОВЕДЕНИЯ </w:t>
      </w:r>
      <w:bookmarkEnd w:id="12"/>
      <w:bookmarkEnd w:id="13"/>
      <w:r>
        <w:t xml:space="preserve">ЗАПРОСА </w:t>
      </w:r>
      <w:r w:rsidR="000177CC">
        <w:t>ЦЕН</w:t>
      </w:r>
      <w:r>
        <w:t xml:space="preserve"> </w:t>
      </w:r>
    </w:p>
    <w:p w:rsidR="003A5C0A" w:rsidRPr="00C921F4" w:rsidRDefault="003A5C0A" w:rsidP="004E31AA"/>
    <w:p w:rsidR="003A5C0A" w:rsidRPr="00297AEF" w:rsidRDefault="003A5C0A" w:rsidP="004E31AA">
      <w:pPr>
        <w:pStyle w:val="20"/>
        <w:ind w:firstLine="540"/>
        <w:jc w:val="left"/>
        <w:rPr>
          <w:sz w:val="24"/>
          <w:szCs w:val="24"/>
        </w:rPr>
      </w:pPr>
      <w:bookmarkStart w:id="14" w:name="_Toc253767324"/>
      <w:bookmarkStart w:id="15" w:name="_Toc168126680"/>
      <w:r w:rsidRPr="00297AEF">
        <w:rPr>
          <w:sz w:val="24"/>
          <w:szCs w:val="24"/>
        </w:rPr>
        <w:t>1. О</w:t>
      </w:r>
      <w:bookmarkEnd w:id="14"/>
      <w:r>
        <w:rPr>
          <w:sz w:val="24"/>
          <w:szCs w:val="24"/>
        </w:rPr>
        <w:t>БЩИЕ ПОЛОЖЕНИЯ</w:t>
      </w:r>
    </w:p>
    <w:p w:rsidR="003A5C0A" w:rsidRPr="00297AEF" w:rsidRDefault="003A5C0A" w:rsidP="004E31AA">
      <w:pPr>
        <w:pStyle w:val="20"/>
        <w:ind w:firstLine="540"/>
        <w:jc w:val="left"/>
        <w:rPr>
          <w:bCs/>
          <w:sz w:val="24"/>
          <w:szCs w:val="24"/>
        </w:rPr>
      </w:pPr>
      <w:bookmarkStart w:id="16" w:name="_Toc253767325"/>
      <w:r w:rsidRPr="00297AEF">
        <w:rPr>
          <w:bCs/>
          <w:sz w:val="24"/>
          <w:szCs w:val="24"/>
        </w:rPr>
        <w:t>1.1. Законодательное регулирование</w:t>
      </w:r>
      <w:bookmarkEnd w:id="15"/>
      <w:bookmarkEnd w:id="16"/>
    </w:p>
    <w:p w:rsidR="003A5C0A" w:rsidRDefault="003A5C0A" w:rsidP="004E31AA">
      <w:pPr>
        <w:ind w:firstLine="540"/>
        <w:jc w:val="both"/>
        <w:rPr>
          <w:sz w:val="24"/>
          <w:szCs w:val="24"/>
        </w:rPr>
      </w:pPr>
      <w:bookmarkStart w:id="17" w:name="_Toc168126682"/>
      <w:r>
        <w:rPr>
          <w:sz w:val="24"/>
          <w:szCs w:val="24"/>
        </w:rPr>
        <w:t xml:space="preserve">1.1.1. </w:t>
      </w:r>
      <w:r w:rsidRPr="00297AEF">
        <w:rPr>
          <w:sz w:val="24"/>
          <w:szCs w:val="24"/>
        </w:rPr>
        <w:t>Настоящая документация</w:t>
      </w:r>
      <w:r>
        <w:rPr>
          <w:sz w:val="24"/>
          <w:szCs w:val="24"/>
        </w:rPr>
        <w:t xml:space="preserve"> о запросе </w:t>
      </w:r>
      <w:r w:rsidR="000177CC">
        <w:rPr>
          <w:sz w:val="24"/>
          <w:szCs w:val="24"/>
        </w:rPr>
        <w:t>цен</w:t>
      </w:r>
      <w:r w:rsidRPr="00297AEF">
        <w:rPr>
          <w:sz w:val="24"/>
          <w:szCs w:val="24"/>
        </w:rPr>
        <w:t xml:space="preserve"> подготовлена в соответствии </w:t>
      </w:r>
      <w:r w:rsidR="00F80065" w:rsidRPr="007F6897">
        <w:rPr>
          <w:sz w:val="24"/>
          <w:szCs w:val="24"/>
        </w:rPr>
        <w:t xml:space="preserve">с Положением </w:t>
      </w:r>
      <w:r w:rsidR="00F80065">
        <w:rPr>
          <w:sz w:val="24"/>
          <w:szCs w:val="24"/>
        </w:rPr>
        <w:t>о</w:t>
      </w:r>
      <w:r w:rsidR="00F80065" w:rsidRPr="007F6897">
        <w:rPr>
          <w:sz w:val="24"/>
          <w:szCs w:val="24"/>
        </w:rPr>
        <w:t xml:space="preserve"> закупочной деятельности</w:t>
      </w:r>
      <w:r w:rsidR="00F80065">
        <w:rPr>
          <w:sz w:val="24"/>
          <w:szCs w:val="24"/>
        </w:rPr>
        <w:t xml:space="preserve"> Агентства</w:t>
      </w:r>
      <w:r w:rsidR="00F80065" w:rsidRPr="00297AEF">
        <w:rPr>
          <w:sz w:val="24"/>
          <w:szCs w:val="24"/>
        </w:rPr>
        <w:t xml:space="preserve"> </w:t>
      </w:r>
      <w:r w:rsidR="00F80065" w:rsidRPr="007F6897">
        <w:rPr>
          <w:sz w:val="24"/>
          <w:szCs w:val="24"/>
        </w:rPr>
        <w:t>и в соответствии</w:t>
      </w:r>
      <w:r w:rsidR="00F80065" w:rsidRPr="00297AEF">
        <w:rPr>
          <w:sz w:val="24"/>
          <w:szCs w:val="24"/>
        </w:rPr>
        <w:t xml:space="preserve"> </w:t>
      </w:r>
      <w:r w:rsidRPr="00297AEF">
        <w:rPr>
          <w:sz w:val="24"/>
          <w:szCs w:val="24"/>
        </w:rPr>
        <w:t>с</w:t>
      </w:r>
      <w:r>
        <w:rPr>
          <w:sz w:val="24"/>
          <w:szCs w:val="24"/>
        </w:rPr>
        <w:t xml:space="preserve"> </w:t>
      </w:r>
      <w:r w:rsidR="00F63795">
        <w:rPr>
          <w:sz w:val="24"/>
          <w:szCs w:val="24"/>
        </w:rPr>
        <w:t>требованиями</w:t>
      </w:r>
      <w:r w:rsidR="00F63795" w:rsidRPr="00297AEF">
        <w:rPr>
          <w:sz w:val="24"/>
          <w:szCs w:val="24"/>
        </w:rPr>
        <w:t xml:space="preserve"> </w:t>
      </w:r>
      <w:r w:rsidR="00F63795">
        <w:rPr>
          <w:sz w:val="24"/>
          <w:szCs w:val="24"/>
        </w:rPr>
        <w:t>Федерального</w:t>
      </w:r>
      <w:r>
        <w:rPr>
          <w:sz w:val="24"/>
          <w:szCs w:val="24"/>
        </w:rPr>
        <w:t xml:space="preserve"> закона от 26.07.2006 года №135-ФЗ «О защите конкуренции»</w:t>
      </w:r>
      <w:r w:rsidR="000177CC">
        <w:rPr>
          <w:sz w:val="24"/>
          <w:szCs w:val="24"/>
        </w:rPr>
        <w:t>.</w:t>
      </w:r>
    </w:p>
    <w:p w:rsidR="003A5C0A" w:rsidRPr="00BC1CCD" w:rsidRDefault="003A5C0A" w:rsidP="004E31AA">
      <w:pPr>
        <w:pStyle w:val="2"/>
        <w:keepLines w:val="0"/>
        <w:numPr>
          <w:ilvl w:val="1"/>
          <w:numId w:val="0"/>
        </w:numPr>
        <w:tabs>
          <w:tab w:val="num" w:pos="360"/>
          <w:tab w:val="num" w:pos="1440"/>
        </w:tabs>
        <w:ind w:firstLine="540"/>
        <w:rPr>
          <w:b w:val="0"/>
          <w:szCs w:val="24"/>
        </w:rPr>
      </w:pPr>
      <w:bookmarkStart w:id="18" w:name="_Toc167170547"/>
      <w:bookmarkStart w:id="19" w:name="_Toc233793533"/>
      <w:bookmarkStart w:id="20" w:name="_Toc168126683"/>
      <w:bookmarkEnd w:id="17"/>
      <w:r w:rsidRPr="00BC1CCD">
        <w:rPr>
          <w:b w:val="0"/>
          <w:szCs w:val="24"/>
        </w:rPr>
        <w:t xml:space="preserve">1.1.2. Процедура запроса </w:t>
      </w:r>
      <w:r w:rsidR="000177CC">
        <w:rPr>
          <w:b w:val="0"/>
          <w:szCs w:val="24"/>
        </w:rPr>
        <w:t>цен</w:t>
      </w:r>
      <w:r w:rsidRPr="00BC1CCD">
        <w:rPr>
          <w:b w:val="0"/>
          <w:szCs w:val="24"/>
        </w:rPr>
        <w:t xml:space="preserve">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3A5C0A" w:rsidRDefault="003A5C0A" w:rsidP="004E31AA">
      <w:pPr>
        <w:pStyle w:val="2"/>
        <w:keepLines w:val="0"/>
        <w:numPr>
          <w:ilvl w:val="1"/>
          <w:numId w:val="0"/>
        </w:numPr>
        <w:tabs>
          <w:tab w:val="num" w:pos="360"/>
          <w:tab w:val="num" w:pos="1440"/>
        </w:tabs>
        <w:ind w:firstLine="540"/>
        <w:rPr>
          <w:szCs w:val="24"/>
        </w:rPr>
      </w:pPr>
    </w:p>
    <w:p w:rsidR="003A5C0A" w:rsidRPr="00297AEF" w:rsidRDefault="003A5C0A" w:rsidP="004E31AA">
      <w:pPr>
        <w:pStyle w:val="2"/>
        <w:keepLines w:val="0"/>
        <w:numPr>
          <w:ilvl w:val="1"/>
          <w:numId w:val="0"/>
        </w:numPr>
        <w:tabs>
          <w:tab w:val="num" w:pos="360"/>
          <w:tab w:val="num" w:pos="1440"/>
        </w:tabs>
        <w:ind w:firstLine="540"/>
        <w:rPr>
          <w:szCs w:val="24"/>
        </w:rPr>
      </w:pPr>
      <w:r w:rsidRPr="00297AEF">
        <w:rPr>
          <w:szCs w:val="24"/>
        </w:rPr>
        <w:t>1.</w:t>
      </w:r>
      <w:r>
        <w:rPr>
          <w:szCs w:val="24"/>
        </w:rPr>
        <w:t>2</w:t>
      </w:r>
      <w:r w:rsidRPr="00297AEF">
        <w:rPr>
          <w:szCs w:val="24"/>
        </w:rPr>
        <w:t xml:space="preserve">. Предмет </w:t>
      </w:r>
      <w:bookmarkEnd w:id="18"/>
      <w:bookmarkEnd w:id="19"/>
      <w:r>
        <w:rPr>
          <w:szCs w:val="24"/>
        </w:rPr>
        <w:t xml:space="preserve">договора, заключаемого по результатам запроса </w:t>
      </w:r>
      <w:r w:rsidR="000177CC">
        <w:rPr>
          <w:szCs w:val="24"/>
        </w:rPr>
        <w:t>цен</w:t>
      </w:r>
    </w:p>
    <w:p w:rsidR="003A5C0A" w:rsidRPr="00297AEF" w:rsidRDefault="003A5C0A" w:rsidP="004E31AA">
      <w:pPr>
        <w:pStyle w:val="33"/>
        <w:keepNext/>
        <w:numPr>
          <w:ilvl w:val="2"/>
          <w:numId w:val="0"/>
        </w:numPr>
        <w:tabs>
          <w:tab w:val="num" w:pos="360"/>
          <w:tab w:val="num" w:pos="1307"/>
        </w:tabs>
        <w:adjustRightInd w:val="0"/>
        <w:ind w:firstLine="540"/>
        <w:textAlignment w:val="baseline"/>
        <w:rPr>
          <w:szCs w:val="24"/>
        </w:rPr>
      </w:pPr>
      <w:r w:rsidRPr="00297AEF">
        <w:rPr>
          <w:szCs w:val="24"/>
        </w:rPr>
        <w:t>1.</w:t>
      </w:r>
      <w:r>
        <w:rPr>
          <w:szCs w:val="24"/>
        </w:rPr>
        <w:t xml:space="preserve">2.1. Предмет запроса </w:t>
      </w:r>
      <w:r w:rsidR="000177CC">
        <w:rPr>
          <w:szCs w:val="24"/>
        </w:rPr>
        <w:t>цен</w:t>
      </w:r>
      <w:r w:rsidRPr="00297AEF">
        <w:rPr>
          <w:szCs w:val="24"/>
        </w:rPr>
        <w:t xml:space="preserve"> указан в </w:t>
      </w:r>
      <w:r>
        <w:rPr>
          <w:szCs w:val="24"/>
        </w:rPr>
        <w:t xml:space="preserve">разделе </w:t>
      </w:r>
      <w:r>
        <w:rPr>
          <w:szCs w:val="24"/>
          <w:lang w:val="en-US"/>
        </w:rPr>
        <w:t>III</w:t>
      </w:r>
      <w:r w:rsidRPr="005F6C67">
        <w:rPr>
          <w:szCs w:val="24"/>
        </w:rPr>
        <w:t xml:space="preserve"> </w:t>
      </w:r>
      <w:r>
        <w:rPr>
          <w:szCs w:val="24"/>
        </w:rPr>
        <w:t xml:space="preserve">настоящей документации о запросе </w:t>
      </w:r>
      <w:r w:rsidR="000177CC">
        <w:rPr>
          <w:szCs w:val="24"/>
        </w:rPr>
        <w:t>цен</w:t>
      </w:r>
      <w:r>
        <w:rPr>
          <w:szCs w:val="24"/>
        </w:rPr>
        <w:t xml:space="preserve"> (далее - </w:t>
      </w:r>
      <w:hyperlink w:anchor="_РАЗДЕЛ_I.3_ИНФОРМАЦИОННАЯ_КАРТА КОН" w:history="1">
        <w:r w:rsidRPr="00DB6AF5">
          <w:rPr>
            <w:rStyle w:val="a8"/>
            <w:color w:val="auto"/>
            <w:szCs w:val="24"/>
            <w:u w:val="none"/>
          </w:rPr>
          <w:t>Информационн</w:t>
        </w:r>
        <w:r>
          <w:rPr>
            <w:rStyle w:val="a8"/>
            <w:color w:val="auto"/>
            <w:szCs w:val="24"/>
            <w:u w:val="none"/>
          </w:rPr>
          <w:t>ая</w:t>
        </w:r>
        <w:r w:rsidRPr="00DB6AF5">
          <w:rPr>
            <w:rStyle w:val="a8"/>
            <w:color w:val="auto"/>
            <w:szCs w:val="24"/>
            <w:u w:val="none"/>
          </w:rPr>
          <w:t xml:space="preserve"> карт</w:t>
        </w:r>
        <w:r>
          <w:rPr>
            <w:rStyle w:val="a8"/>
            <w:color w:val="auto"/>
            <w:szCs w:val="24"/>
            <w:u w:val="none"/>
          </w:rPr>
          <w:t>а запроса</w:t>
        </w:r>
      </w:hyperlink>
      <w:r>
        <w:rPr>
          <w:szCs w:val="24"/>
        </w:rPr>
        <w:t xml:space="preserve"> </w:t>
      </w:r>
      <w:r w:rsidR="000177CC">
        <w:rPr>
          <w:szCs w:val="24"/>
        </w:rPr>
        <w:t>цен</w:t>
      </w:r>
      <w:r>
        <w:rPr>
          <w:szCs w:val="24"/>
        </w:rPr>
        <w:t>)</w:t>
      </w:r>
      <w:r w:rsidRPr="00297AEF">
        <w:rPr>
          <w:szCs w:val="24"/>
        </w:rPr>
        <w:t>.</w:t>
      </w:r>
    </w:p>
    <w:p w:rsidR="003A5C0A" w:rsidRPr="00297AEF" w:rsidRDefault="003A5C0A" w:rsidP="004E31AA">
      <w:pPr>
        <w:pStyle w:val="33"/>
        <w:keepNext/>
        <w:numPr>
          <w:ilvl w:val="2"/>
          <w:numId w:val="0"/>
        </w:numPr>
        <w:tabs>
          <w:tab w:val="num" w:pos="360"/>
          <w:tab w:val="num" w:pos="1307"/>
        </w:tabs>
        <w:adjustRightInd w:val="0"/>
        <w:ind w:firstLine="540"/>
        <w:textAlignment w:val="baseline"/>
        <w:rPr>
          <w:szCs w:val="24"/>
        </w:rPr>
      </w:pPr>
      <w:r>
        <w:rPr>
          <w:szCs w:val="24"/>
        </w:rPr>
        <w:t xml:space="preserve">1.2.2. </w:t>
      </w:r>
      <w:r w:rsidR="000177CC">
        <w:rPr>
          <w:szCs w:val="24"/>
        </w:rPr>
        <w:t>Агентство стратегических инициатив</w:t>
      </w:r>
      <w:r>
        <w:rPr>
          <w:szCs w:val="24"/>
        </w:rPr>
        <w:t xml:space="preserve">, выступая в роли заказчика, </w:t>
      </w:r>
      <w:r w:rsidRPr="00297AEF">
        <w:rPr>
          <w:szCs w:val="24"/>
        </w:rPr>
        <w:t xml:space="preserve">извещает всех заинтересованных лиц о проведении </w:t>
      </w:r>
      <w:r>
        <w:rPr>
          <w:szCs w:val="24"/>
        </w:rPr>
        <w:t xml:space="preserve">запроса </w:t>
      </w:r>
      <w:r w:rsidR="000177CC">
        <w:rPr>
          <w:szCs w:val="24"/>
        </w:rPr>
        <w:t>цен</w:t>
      </w:r>
      <w:r>
        <w:rPr>
          <w:szCs w:val="24"/>
        </w:rPr>
        <w:t xml:space="preserve"> </w:t>
      </w:r>
      <w:r w:rsidRPr="00297AEF">
        <w:rPr>
          <w:szCs w:val="24"/>
        </w:rPr>
        <w:t xml:space="preserve">и возможности подавать заявки на участие в </w:t>
      </w:r>
      <w:r>
        <w:rPr>
          <w:szCs w:val="24"/>
        </w:rPr>
        <w:t xml:space="preserve">запросе </w:t>
      </w:r>
      <w:r w:rsidR="000177CC">
        <w:rPr>
          <w:szCs w:val="24"/>
        </w:rPr>
        <w:t>цен</w:t>
      </w:r>
      <w:r w:rsidRPr="00297AEF">
        <w:rPr>
          <w:szCs w:val="24"/>
        </w:rPr>
        <w:t xml:space="preserve"> на </w:t>
      </w:r>
      <w:r>
        <w:rPr>
          <w:szCs w:val="24"/>
        </w:rPr>
        <w:t>поставку товаров, оказание услуг, выполнение работ,</w:t>
      </w:r>
      <w:r w:rsidRPr="00297AEF">
        <w:rPr>
          <w:szCs w:val="24"/>
        </w:rPr>
        <w:t xml:space="preserve"> информация о котор</w:t>
      </w:r>
      <w:r>
        <w:rPr>
          <w:szCs w:val="24"/>
        </w:rPr>
        <w:t>ых</w:t>
      </w:r>
      <w:r w:rsidRPr="00297AEF">
        <w:rPr>
          <w:szCs w:val="24"/>
        </w:rPr>
        <w:t xml:space="preserve"> содержится в </w:t>
      </w:r>
      <w:hyperlink w:anchor="_РАЗДЕЛ_I.3_ИНФОРМАЦИОННАЯ_КАРТА КОН" w:history="1">
        <w:r w:rsidRPr="00DB6AF5">
          <w:rPr>
            <w:rStyle w:val="a8"/>
            <w:color w:val="auto"/>
            <w:szCs w:val="24"/>
            <w:u w:val="none"/>
          </w:rPr>
          <w:t xml:space="preserve">Информационной карте </w:t>
        </w:r>
        <w:r>
          <w:rPr>
            <w:rStyle w:val="a8"/>
            <w:color w:val="auto"/>
            <w:szCs w:val="24"/>
            <w:u w:val="none"/>
          </w:rPr>
          <w:t>запроса</w:t>
        </w:r>
      </w:hyperlink>
      <w:r>
        <w:rPr>
          <w:szCs w:val="24"/>
        </w:rPr>
        <w:t xml:space="preserve"> </w:t>
      </w:r>
      <w:r w:rsidR="000177CC">
        <w:rPr>
          <w:szCs w:val="24"/>
        </w:rPr>
        <w:t>цен</w:t>
      </w:r>
      <w:r w:rsidRPr="00297AEF">
        <w:rPr>
          <w:szCs w:val="24"/>
        </w:rPr>
        <w:t>, в соответствии с процедурами и условиями, приведен</w:t>
      </w:r>
      <w:r>
        <w:rPr>
          <w:szCs w:val="24"/>
        </w:rPr>
        <w:t xml:space="preserve">ными в настоящей документации о запросе </w:t>
      </w:r>
      <w:r w:rsidR="000177CC">
        <w:rPr>
          <w:szCs w:val="24"/>
        </w:rPr>
        <w:t>цен</w:t>
      </w:r>
      <w:r w:rsidRPr="00297AEF">
        <w:rPr>
          <w:szCs w:val="24"/>
        </w:rPr>
        <w:t>.</w:t>
      </w:r>
    </w:p>
    <w:p w:rsidR="003A5C0A" w:rsidRDefault="003A5C0A" w:rsidP="004E31AA">
      <w:pPr>
        <w:pStyle w:val="2"/>
        <w:keepLines w:val="0"/>
        <w:numPr>
          <w:ilvl w:val="1"/>
          <w:numId w:val="0"/>
        </w:numPr>
        <w:tabs>
          <w:tab w:val="num" w:pos="360"/>
          <w:tab w:val="num" w:pos="1440"/>
        </w:tabs>
        <w:ind w:firstLine="540"/>
        <w:rPr>
          <w:szCs w:val="24"/>
        </w:rPr>
      </w:pPr>
    </w:p>
    <w:p w:rsidR="003A5C0A" w:rsidRPr="00297AEF" w:rsidRDefault="003A5C0A" w:rsidP="004E31AA">
      <w:pPr>
        <w:pStyle w:val="2"/>
        <w:keepLines w:val="0"/>
        <w:numPr>
          <w:ilvl w:val="1"/>
          <w:numId w:val="0"/>
        </w:numPr>
        <w:tabs>
          <w:tab w:val="num" w:pos="360"/>
          <w:tab w:val="num" w:pos="1440"/>
        </w:tabs>
        <w:ind w:firstLine="540"/>
        <w:rPr>
          <w:szCs w:val="24"/>
        </w:rPr>
      </w:pPr>
      <w:r>
        <w:rPr>
          <w:szCs w:val="24"/>
        </w:rPr>
        <w:t xml:space="preserve">1.3. </w:t>
      </w:r>
      <w:r w:rsidRPr="00297AEF">
        <w:rPr>
          <w:szCs w:val="24"/>
        </w:rPr>
        <w:t xml:space="preserve">Место и сроки (периоды) </w:t>
      </w:r>
      <w:r>
        <w:rPr>
          <w:szCs w:val="24"/>
        </w:rPr>
        <w:t>поставки товара</w:t>
      </w:r>
    </w:p>
    <w:p w:rsidR="003A5C0A" w:rsidRDefault="003A5C0A" w:rsidP="004E31AA">
      <w:pPr>
        <w:pStyle w:val="33"/>
        <w:keepNext/>
        <w:numPr>
          <w:ilvl w:val="2"/>
          <w:numId w:val="0"/>
        </w:numPr>
        <w:tabs>
          <w:tab w:val="num" w:pos="360"/>
          <w:tab w:val="num" w:pos="1307"/>
        </w:tabs>
        <w:adjustRightInd w:val="0"/>
        <w:ind w:firstLine="540"/>
        <w:textAlignment w:val="baseline"/>
        <w:rPr>
          <w:szCs w:val="24"/>
        </w:rPr>
      </w:pPr>
      <w:r w:rsidRPr="00297AEF">
        <w:rPr>
          <w:szCs w:val="24"/>
        </w:rPr>
        <w:t>1.</w:t>
      </w:r>
      <w:r>
        <w:rPr>
          <w:szCs w:val="24"/>
        </w:rPr>
        <w:t>3</w:t>
      </w:r>
      <w:r w:rsidRPr="00297AEF">
        <w:rPr>
          <w:szCs w:val="24"/>
        </w:rPr>
        <w:t>.</w:t>
      </w:r>
      <w:r>
        <w:rPr>
          <w:szCs w:val="24"/>
        </w:rPr>
        <w:t>1</w:t>
      </w:r>
      <w:r w:rsidRPr="00297AEF">
        <w:rPr>
          <w:szCs w:val="24"/>
        </w:rPr>
        <w:t>.</w:t>
      </w:r>
      <w:r>
        <w:rPr>
          <w:szCs w:val="24"/>
        </w:rPr>
        <w:t xml:space="preserve"> </w:t>
      </w:r>
      <w:r w:rsidRPr="00297AEF">
        <w:rPr>
          <w:szCs w:val="24"/>
        </w:rPr>
        <w:t xml:space="preserve">Место, сроки (периоды) и условия </w:t>
      </w:r>
      <w:r>
        <w:rPr>
          <w:szCs w:val="24"/>
        </w:rPr>
        <w:t>поставки товара, оказание услуг, выполнение работ</w:t>
      </w:r>
      <w:r w:rsidRPr="00297AEF">
        <w:rPr>
          <w:szCs w:val="24"/>
        </w:rPr>
        <w:t xml:space="preserve"> указаны в Информационной карте </w:t>
      </w:r>
      <w:r>
        <w:rPr>
          <w:szCs w:val="24"/>
        </w:rPr>
        <w:t xml:space="preserve">запроса </w:t>
      </w:r>
      <w:r w:rsidR="000177CC">
        <w:rPr>
          <w:szCs w:val="24"/>
        </w:rPr>
        <w:t>цен</w:t>
      </w:r>
      <w:r w:rsidRPr="00297AEF">
        <w:rPr>
          <w:szCs w:val="24"/>
        </w:rPr>
        <w:t>.</w:t>
      </w:r>
    </w:p>
    <w:p w:rsidR="003A5C0A" w:rsidRDefault="003A5C0A" w:rsidP="004E31AA">
      <w:pPr>
        <w:pStyle w:val="20"/>
        <w:ind w:firstLine="540"/>
        <w:jc w:val="left"/>
        <w:rPr>
          <w:sz w:val="24"/>
          <w:szCs w:val="24"/>
        </w:rPr>
      </w:pPr>
      <w:bookmarkStart w:id="21" w:name="_Toc253767326"/>
    </w:p>
    <w:p w:rsidR="003A5C0A" w:rsidRPr="00F739D7" w:rsidRDefault="003A5C0A" w:rsidP="004E31AA">
      <w:pPr>
        <w:pStyle w:val="20"/>
        <w:ind w:firstLine="540"/>
        <w:jc w:val="left"/>
        <w:rPr>
          <w:sz w:val="24"/>
          <w:szCs w:val="24"/>
        </w:rPr>
      </w:pPr>
      <w:r w:rsidRPr="00F739D7">
        <w:rPr>
          <w:sz w:val="24"/>
          <w:szCs w:val="24"/>
        </w:rPr>
        <w:t>1.</w:t>
      </w:r>
      <w:r>
        <w:rPr>
          <w:sz w:val="24"/>
          <w:szCs w:val="24"/>
        </w:rPr>
        <w:t>4</w:t>
      </w:r>
      <w:r w:rsidRPr="00F739D7">
        <w:rPr>
          <w:sz w:val="24"/>
          <w:szCs w:val="24"/>
        </w:rPr>
        <w:t xml:space="preserve">. </w:t>
      </w:r>
      <w:r>
        <w:rPr>
          <w:sz w:val="24"/>
          <w:szCs w:val="24"/>
        </w:rPr>
        <w:t xml:space="preserve">Сведения о начальной (максимальной) </w:t>
      </w:r>
      <w:r w:rsidRPr="00F739D7">
        <w:rPr>
          <w:sz w:val="24"/>
          <w:szCs w:val="24"/>
        </w:rPr>
        <w:t>цен</w:t>
      </w:r>
      <w:r>
        <w:rPr>
          <w:sz w:val="24"/>
          <w:szCs w:val="24"/>
        </w:rPr>
        <w:t>е</w:t>
      </w:r>
      <w:bookmarkEnd w:id="20"/>
      <w:bookmarkEnd w:id="21"/>
      <w:r w:rsidRPr="00EB5B3C">
        <w:rPr>
          <w:sz w:val="24"/>
          <w:szCs w:val="24"/>
        </w:rPr>
        <w:t xml:space="preserve"> </w:t>
      </w:r>
      <w:r>
        <w:rPr>
          <w:sz w:val="24"/>
          <w:szCs w:val="24"/>
        </w:rPr>
        <w:t>договора</w:t>
      </w:r>
    </w:p>
    <w:p w:rsidR="003A5C0A" w:rsidRPr="007D241D" w:rsidRDefault="003A5C0A" w:rsidP="004E31AA">
      <w:pPr>
        <w:pStyle w:val="33"/>
        <w:keepNext/>
        <w:numPr>
          <w:ilvl w:val="2"/>
          <w:numId w:val="0"/>
        </w:numPr>
        <w:tabs>
          <w:tab w:val="num" w:pos="0"/>
          <w:tab w:val="num" w:pos="1307"/>
        </w:tabs>
        <w:adjustRightInd w:val="0"/>
        <w:ind w:firstLine="540"/>
        <w:textAlignment w:val="baseline"/>
        <w:rPr>
          <w:color w:val="000000"/>
          <w:szCs w:val="24"/>
        </w:rPr>
      </w:pPr>
      <w:bookmarkStart w:id="22" w:name="_Toc168126684"/>
      <w:r w:rsidRPr="008A6D47">
        <w:rPr>
          <w:snapToGrid w:val="0"/>
          <w:color w:val="000000"/>
          <w:szCs w:val="24"/>
        </w:rPr>
        <w:t>1.</w:t>
      </w:r>
      <w:r>
        <w:rPr>
          <w:snapToGrid w:val="0"/>
          <w:color w:val="000000"/>
          <w:szCs w:val="24"/>
        </w:rPr>
        <w:t>4</w:t>
      </w:r>
      <w:r w:rsidRPr="008A6D47">
        <w:rPr>
          <w:snapToGrid w:val="0"/>
          <w:color w:val="000000"/>
          <w:szCs w:val="24"/>
        </w:rPr>
        <w:t xml:space="preserve">.1. </w:t>
      </w:r>
      <w:r>
        <w:rPr>
          <w:snapToGrid w:val="0"/>
          <w:color w:val="000000"/>
          <w:szCs w:val="24"/>
        </w:rPr>
        <w:t xml:space="preserve">Сведения о начальной (максимальной) цене договора содержатся в Информационной карте запроса </w:t>
      </w:r>
      <w:r w:rsidR="000177CC">
        <w:rPr>
          <w:szCs w:val="24"/>
        </w:rPr>
        <w:t>цен</w:t>
      </w:r>
      <w:r>
        <w:rPr>
          <w:snapToGrid w:val="0"/>
          <w:color w:val="000000"/>
          <w:szCs w:val="24"/>
        </w:rPr>
        <w:t>.</w:t>
      </w:r>
    </w:p>
    <w:p w:rsidR="003A5C0A" w:rsidRDefault="003A5C0A" w:rsidP="004E31AA">
      <w:pPr>
        <w:pStyle w:val="20"/>
        <w:ind w:firstLine="720"/>
        <w:jc w:val="left"/>
        <w:rPr>
          <w:sz w:val="24"/>
          <w:szCs w:val="24"/>
        </w:rPr>
      </w:pPr>
      <w:bookmarkStart w:id="23" w:name="_Toc168126685"/>
      <w:bookmarkStart w:id="24" w:name="_Toc253767327"/>
      <w:bookmarkEnd w:id="22"/>
    </w:p>
    <w:p w:rsidR="003A5C0A" w:rsidRPr="001C366A" w:rsidRDefault="003A5C0A" w:rsidP="001C366A"/>
    <w:p w:rsidR="003A5C0A" w:rsidRPr="00297AEF" w:rsidRDefault="003A5C0A" w:rsidP="004E31AA">
      <w:pPr>
        <w:pStyle w:val="20"/>
        <w:ind w:firstLine="540"/>
        <w:jc w:val="left"/>
        <w:rPr>
          <w:sz w:val="24"/>
          <w:szCs w:val="24"/>
        </w:rPr>
      </w:pPr>
      <w:r>
        <w:rPr>
          <w:sz w:val="24"/>
          <w:szCs w:val="24"/>
        </w:rPr>
        <w:t>1.5</w:t>
      </w:r>
      <w:r w:rsidRPr="00297AEF">
        <w:rPr>
          <w:sz w:val="24"/>
          <w:szCs w:val="24"/>
        </w:rPr>
        <w:t xml:space="preserve">. Требования к участникам </w:t>
      </w:r>
      <w:bookmarkEnd w:id="23"/>
      <w:bookmarkEnd w:id="24"/>
      <w:r>
        <w:rPr>
          <w:sz w:val="24"/>
          <w:szCs w:val="24"/>
        </w:rPr>
        <w:t>процедуры закупки</w:t>
      </w:r>
    </w:p>
    <w:p w:rsidR="003A5C0A" w:rsidRDefault="003A5C0A" w:rsidP="004E31AA">
      <w:pPr>
        <w:autoSpaceDE w:val="0"/>
        <w:autoSpaceDN w:val="0"/>
        <w:adjustRightInd w:val="0"/>
        <w:ind w:firstLine="540"/>
        <w:jc w:val="both"/>
        <w:outlineLvl w:val="1"/>
        <w:rPr>
          <w:sz w:val="24"/>
          <w:szCs w:val="24"/>
        </w:rPr>
      </w:pPr>
      <w:r>
        <w:rPr>
          <w:sz w:val="24"/>
          <w:szCs w:val="24"/>
        </w:rPr>
        <w:t>1.5</w:t>
      </w:r>
      <w:r w:rsidRPr="00297AEF">
        <w:rPr>
          <w:sz w:val="24"/>
          <w:szCs w:val="24"/>
        </w:rPr>
        <w:t xml:space="preserve">.1. </w:t>
      </w:r>
      <w:r>
        <w:rPr>
          <w:sz w:val="24"/>
          <w:szCs w:val="24"/>
        </w:rPr>
        <w:t xml:space="preserve">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w:t>
      </w:r>
    </w:p>
    <w:p w:rsidR="003A5C0A" w:rsidRPr="00297AEF" w:rsidRDefault="003A5C0A" w:rsidP="004E31AA">
      <w:pPr>
        <w:autoSpaceDE w:val="0"/>
        <w:autoSpaceDN w:val="0"/>
        <w:adjustRightInd w:val="0"/>
        <w:ind w:firstLine="540"/>
        <w:jc w:val="both"/>
        <w:rPr>
          <w:sz w:val="28"/>
        </w:rPr>
      </w:pPr>
      <w:r>
        <w:rPr>
          <w:sz w:val="24"/>
          <w:szCs w:val="24"/>
        </w:rPr>
        <w:t>1.5</w:t>
      </w:r>
      <w:r w:rsidRPr="00297AEF">
        <w:rPr>
          <w:sz w:val="24"/>
          <w:szCs w:val="24"/>
        </w:rPr>
        <w:t>.</w:t>
      </w:r>
      <w:r w:rsidR="002A61F4">
        <w:rPr>
          <w:sz w:val="24"/>
          <w:szCs w:val="24"/>
        </w:rPr>
        <w:t>2</w:t>
      </w:r>
      <w:r w:rsidRPr="00297AEF">
        <w:rPr>
          <w:sz w:val="24"/>
          <w:szCs w:val="24"/>
        </w:rPr>
        <w:t xml:space="preserve">. Участник </w:t>
      </w:r>
      <w:r>
        <w:rPr>
          <w:sz w:val="24"/>
          <w:szCs w:val="24"/>
        </w:rPr>
        <w:t>процедуры закупки</w:t>
      </w:r>
      <w:r w:rsidRPr="00297AEF">
        <w:rPr>
          <w:sz w:val="24"/>
          <w:szCs w:val="24"/>
        </w:rPr>
        <w:t xml:space="preserve"> </w:t>
      </w:r>
      <w:r>
        <w:rPr>
          <w:sz w:val="24"/>
          <w:szCs w:val="24"/>
        </w:rPr>
        <w:t>должен соответствовать</w:t>
      </w:r>
      <w:r w:rsidRPr="00297AEF">
        <w:rPr>
          <w:sz w:val="24"/>
          <w:szCs w:val="24"/>
        </w:rPr>
        <w:t xml:space="preserve"> требованиям, установленным в пункте 1.</w:t>
      </w:r>
      <w:r>
        <w:rPr>
          <w:sz w:val="24"/>
          <w:szCs w:val="24"/>
        </w:rPr>
        <w:t>5</w:t>
      </w:r>
      <w:r w:rsidRPr="00297AEF">
        <w:rPr>
          <w:sz w:val="24"/>
          <w:szCs w:val="24"/>
        </w:rPr>
        <w:t>.</w:t>
      </w:r>
      <w:r w:rsidR="002A61F4">
        <w:rPr>
          <w:sz w:val="24"/>
          <w:szCs w:val="24"/>
        </w:rPr>
        <w:t>3</w:t>
      </w:r>
      <w:r w:rsidRPr="00297AEF">
        <w:rPr>
          <w:sz w:val="24"/>
          <w:szCs w:val="24"/>
        </w:rPr>
        <w:t>.</w:t>
      </w:r>
      <w:r>
        <w:rPr>
          <w:sz w:val="24"/>
          <w:szCs w:val="24"/>
        </w:rPr>
        <w:t xml:space="preserve"> настоящей документации.</w:t>
      </w:r>
    </w:p>
    <w:p w:rsidR="003A5C0A" w:rsidRPr="00C44C33" w:rsidRDefault="002A61F4" w:rsidP="004E31AA">
      <w:pPr>
        <w:ind w:firstLine="540"/>
        <w:jc w:val="both"/>
        <w:rPr>
          <w:sz w:val="24"/>
          <w:szCs w:val="24"/>
        </w:rPr>
      </w:pPr>
      <w:r>
        <w:rPr>
          <w:sz w:val="24"/>
          <w:szCs w:val="24"/>
        </w:rPr>
        <w:t>1.5.3</w:t>
      </w:r>
      <w:r w:rsidR="003A5C0A" w:rsidRPr="00C44C33">
        <w:rPr>
          <w:sz w:val="24"/>
          <w:szCs w:val="24"/>
        </w:rPr>
        <w:t>. Обязательные требования к участникам процедуры закупки:</w:t>
      </w:r>
    </w:p>
    <w:p w:rsidR="003A5C0A" w:rsidRPr="00E16472" w:rsidRDefault="003A5C0A" w:rsidP="0075314E">
      <w:pPr>
        <w:numPr>
          <w:ilvl w:val="0"/>
          <w:numId w:val="6"/>
        </w:numPr>
        <w:tabs>
          <w:tab w:val="left" w:pos="1418"/>
        </w:tabs>
        <w:ind w:left="0" w:firstLine="709"/>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w:t>
      </w:r>
      <w:r>
        <w:rPr>
          <w:sz w:val="24"/>
          <w:szCs w:val="24"/>
        </w:rPr>
        <w:t xml:space="preserve">ие услуг, являющихся предметом запроса </w:t>
      </w:r>
      <w:r w:rsidR="000177CC">
        <w:rPr>
          <w:sz w:val="24"/>
          <w:szCs w:val="24"/>
        </w:rPr>
        <w:t>цен</w:t>
      </w:r>
      <w:r w:rsidRPr="00E16472">
        <w:rPr>
          <w:sz w:val="24"/>
          <w:szCs w:val="24"/>
        </w:rPr>
        <w:t>;</w:t>
      </w:r>
    </w:p>
    <w:p w:rsidR="003A5C0A" w:rsidRPr="00297AEF" w:rsidRDefault="00EE2F40" w:rsidP="0075314E">
      <w:pPr>
        <w:numPr>
          <w:ilvl w:val="0"/>
          <w:numId w:val="7"/>
        </w:numPr>
        <w:tabs>
          <w:tab w:val="left" w:pos="1418"/>
        </w:tabs>
        <w:ind w:left="0" w:firstLine="709"/>
        <w:jc w:val="both"/>
        <w:rPr>
          <w:sz w:val="24"/>
          <w:szCs w:val="24"/>
        </w:rPr>
      </w:pPr>
      <w:r w:rsidRPr="00E16472">
        <w:rPr>
          <w:sz w:val="24"/>
          <w:szCs w:val="24"/>
        </w:rPr>
        <w:t>не проведение</w:t>
      </w:r>
      <w:r w:rsidR="003A5C0A" w:rsidRPr="00E16472">
        <w:rPr>
          <w:sz w:val="24"/>
          <w:szCs w:val="24"/>
        </w:rPr>
        <w:t xml:space="preserve"> ликвидации участника </w:t>
      </w:r>
      <w:r w:rsidR="003A5C0A">
        <w:rPr>
          <w:sz w:val="24"/>
          <w:szCs w:val="24"/>
        </w:rPr>
        <w:t>процедуры закупки</w:t>
      </w:r>
      <w:r w:rsidR="003A5C0A" w:rsidRPr="00E16472">
        <w:rPr>
          <w:sz w:val="24"/>
          <w:szCs w:val="24"/>
        </w:rPr>
        <w:t xml:space="preserve"> – юридического лица и отсутствие решения арбитражного суда о признании участника </w:t>
      </w:r>
      <w:r w:rsidR="003A5C0A">
        <w:rPr>
          <w:sz w:val="24"/>
          <w:szCs w:val="24"/>
        </w:rPr>
        <w:t>процедуры закупки</w:t>
      </w:r>
      <w:r w:rsidR="003A5C0A"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3A5C0A" w:rsidRPr="00297AEF" w:rsidRDefault="00EE2F40" w:rsidP="0075314E">
      <w:pPr>
        <w:numPr>
          <w:ilvl w:val="0"/>
          <w:numId w:val="7"/>
        </w:numPr>
        <w:tabs>
          <w:tab w:val="left" w:pos="1418"/>
        </w:tabs>
        <w:ind w:left="0" w:firstLine="709"/>
        <w:jc w:val="both"/>
        <w:rPr>
          <w:sz w:val="24"/>
          <w:szCs w:val="24"/>
        </w:rPr>
      </w:pPr>
      <w:r w:rsidRPr="00297AEF">
        <w:rPr>
          <w:sz w:val="24"/>
          <w:szCs w:val="24"/>
        </w:rPr>
        <w:t>не приостановление</w:t>
      </w:r>
      <w:r w:rsidR="003A5C0A" w:rsidRPr="00297AEF">
        <w:rPr>
          <w:sz w:val="24"/>
          <w:szCs w:val="24"/>
        </w:rPr>
        <w:t xml:space="preserve"> деятельности участника </w:t>
      </w:r>
      <w:r w:rsidR="003A5C0A">
        <w:rPr>
          <w:sz w:val="24"/>
          <w:szCs w:val="24"/>
        </w:rPr>
        <w:t xml:space="preserve">процедуры закупки в </w:t>
      </w:r>
      <w:r w:rsidR="003A5C0A"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3A5C0A">
        <w:rPr>
          <w:sz w:val="24"/>
          <w:szCs w:val="24"/>
        </w:rPr>
        <w:t xml:space="preserve">запросе </w:t>
      </w:r>
      <w:r w:rsidR="000177CC">
        <w:rPr>
          <w:sz w:val="24"/>
          <w:szCs w:val="24"/>
        </w:rPr>
        <w:t>цен</w:t>
      </w:r>
      <w:r w:rsidR="003A5C0A" w:rsidRPr="00297AEF">
        <w:rPr>
          <w:sz w:val="24"/>
          <w:szCs w:val="24"/>
        </w:rPr>
        <w:t>;</w:t>
      </w:r>
    </w:p>
    <w:p w:rsidR="003A5C0A" w:rsidRDefault="003A5C0A" w:rsidP="0075314E">
      <w:pPr>
        <w:numPr>
          <w:ilvl w:val="0"/>
          <w:numId w:val="7"/>
        </w:numPr>
        <w:tabs>
          <w:tab w:val="left" w:pos="1418"/>
        </w:tabs>
        <w:ind w:left="0" w:firstLine="709"/>
        <w:jc w:val="both"/>
        <w:rPr>
          <w:sz w:val="24"/>
          <w:szCs w:val="24"/>
        </w:rPr>
      </w:pPr>
      <w:r w:rsidRPr="00297AEF">
        <w:rPr>
          <w:sz w:val="24"/>
          <w:szCs w:val="24"/>
        </w:rPr>
        <w:lastRenderedPageBreak/>
        <w:t xml:space="preserve">отсутствие у участника </w:t>
      </w:r>
      <w:r>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Pr>
          <w:sz w:val="24"/>
          <w:szCs w:val="24"/>
        </w:rPr>
        <w:t>25 (д</w:t>
      </w:r>
      <w:r w:rsidRPr="00297AEF">
        <w:rPr>
          <w:sz w:val="24"/>
          <w:szCs w:val="24"/>
        </w:rPr>
        <w:t>вадцать пять</w:t>
      </w:r>
      <w:r>
        <w:rPr>
          <w:sz w:val="24"/>
          <w:szCs w:val="24"/>
        </w:rPr>
        <w:t>)</w:t>
      </w:r>
      <w:r w:rsidRPr="00297AEF">
        <w:rPr>
          <w:sz w:val="24"/>
          <w:szCs w:val="24"/>
        </w:rPr>
        <w:t xml:space="preserve"> процентов балансовой стоимости активов участника </w:t>
      </w:r>
      <w:r>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F80065" w:rsidRPr="006A5D74" w:rsidRDefault="00F80065" w:rsidP="00F80065">
      <w:pPr>
        <w:numPr>
          <w:ilvl w:val="0"/>
          <w:numId w:val="6"/>
        </w:numPr>
        <w:tabs>
          <w:tab w:val="num" w:pos="0"/>
        </w:tabs>
        <w:autoSpaceDE w:val="0"/>
        <w:autoSpaceDN w:val="0"/>
        <w:adjustRightInd w:val="0"/>
        <w:ind w:left="0" w:firstLine="567"/>
        <w:jc w:val="both"/>
        <w:rPr>
          <w:sz w:val="24"/>
          <w:szCs w:val="24"/>
        </w:rPr>
      </w:pPr>
      <w:bookmarkStart w:id="25" w:name="OLE_LINK6"/>
      <w:bookmarkStart w:id="26" w:name="OLE_LINK7"/>
      <w:bookmarkStart w:id="27" w:name="OLE_LINK8"/>
      <w:r w:rsidRPr="006A5D74">
        <w:rPr>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5"/>
      <w:bookmarkEnd w:id="26"/>
      <w:bookmarkEnd w:id="27"/>
      <w:r w:rsidRPr="006A5D74">
        <w:rPr>
          <w:sz w:val="24"/>
          <w:szCs w:val="24"/>
        </w:rPr>
        <w:t>18.07.2011 № 223-ФЗ «О закупках товаров, работ, услуг отдельными видами юридических лиц»;</w:t>
      </w:r>
    </w:p>
    <w:p w:rsidR="00F80065" w:rsidRPr="00642033" w:rsidRDefault="00F80065" w:rsidP="00F80065">
      <w:pPr>
        <w:numPr>
          <w:ilvl w:val="0"/>
          <w:numId w:val="6"/>
        </w:numPr>
        <w:tabs>
          <w:tab w:val="num" w:pos="0"/>
        </w:tabs>
        <w:autoSpaceDE w:val="0"/>
        <w:autoSpaceDN w:val="0"/>
        <w:adjustRightInd w:val="0"/>
        <w:ind w:left="0" w:firstLine="567"/>
        <w:jc w:val="both"/>
        <w:rPr>
          <w:sz w:val="24"/>
          <w:szCs w:val="24"/>
        </w:rPr>
      </w:pPr>
      <w:r w:rsidRPr="006A5D74">
        <w:rPr>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Pr>
          <w:sz w:val="24"/>
          <w:szCs w:val="24"/>
        </w:rPr>
        <w:t>рственных и муниципальных нужд».</w:t>
      </w:r>
    </w:p>
    <w:p w:rsidR="003A5C0A" w:rsidRDefault="003A5C0A" w:rsidP="004E31AA">
      <w:pPr>
        <w:pStyle w:val="ConsPlusNormal"/>
        <w:autoSpaceDE w:val="0"/>
        <w:autoSpaceDN w:val="0"/>
        <w:adjustRightInd w:val="0"/>
        <w:ind w:firstLine="0"/>
        <w:jc w:val="both"/>
        <w:rPr>
          <w:rFonts w:ascii="Times New Roman" w:hAnsi="Times New Roman"/>
          <w:sz w:val="24"/>
          <w:szCs w:val="24"/>
        </w:rPr>
      </w:pPr>
    </w:p>
    <w:p w:rsidR="003A5C0A" w:rsidRPr="00297AEF" w:rsidRDefault="002A61F4" w:rsidP="004E31AA">
      <w:pPr>
        <w:pStyle w:val="20"/>
        <w:ind w:firstLine="540"/>
        <w:jc w:val="both"/>
        <w:rPr>
          <w:sz w:val="24"/>
          <w:szCs w:val="24"/>
        </w:rPr>
      </w:pPr>
      <w:bookmarkStart w:id="28" w:name="_Toc168126687"/>
      <w:bookmarkStart w:id="29" w:name="_Toc253767329"/>
      <w:r>
        <w:rPr>
          <w:sz w:val="24"/>
          <w:szCs w:val="24"/>
        </w:rPr>
        <w:t>1.6</w:t>
      </w:r>
      <w:r w:rsidR="003A5C0A" w:rsidRPr="00297AEF">
        <w:rPr>
          <w:sz w:val="24"/>
          <w:szCs w:val="24"/>
        </w:rPr>
        <w:t xml:space="preserve">. </w:t>
      </w:r>
      <w:r w:rsidR="003A5C0A" w:rsidRPr="0070089E">
        <w:rPr>
          <w:sz w:val="24"/>
          <w:szCs w:val="24"/>
        </w:rPr>
        <w:t xml:space="preserve">Расходы </w:t>
      </w:r>
      <w:bookmarkEnd w:id="28"/>
      <w:bookmarkEnd w:id="29"/>
      <w:r w:rsidR="003A5C0A" w:rsidRPr="0070089E">
        <w:rPr>
          <w:sz w:val="24"/>
          <w:szCs w:val="24"/>
        </w:rPr>
        <w:t xml:space="preserve">участника процедуры закупки, связанные с участие в </w:t>
      </w:r>
      <w:r w:rsidR="003A5C0A">
        <w:rPr>
          <w:sz w:val="24"/>
          <w:szCs w:val="24"/>
        </w:rPr>
        <w:t xml:space="preserve">запросе </w:t>
      </w:r>
      <w:r w:rsidR="000177CC">
        <w:rPr>
          <w:sz w:val="24"/>
          <w:szCs w:val="24"/>
        </w:rPr>
        <w:t>цен</w:t>
      </w:r>
    </w:p>
    <w:p w:rsidR="003A5C0A" w:rsidRDefault="002A61F4" w:rsidP="004E31AA">
      <w:pPr>
        <w:ind w:firstLine="540"/>
        <w:jc w:val="both"/>
        <w:rPr>
          <w:sz w:val="24"/>
          <w:szCs w:val="24"/>
        </w:rPr>
      </w:pPr>
      <w:r>
        <w:rPr>
          <w:sz w:val="24"/>
          <w:szCs w:val="24"/>
        </w:rPr>
        <w:t>1.6</w:t>
      </w:r>
      <w:r w:rsidR="003A5C0A">
        <w:rPr>
          <w:sz w:val="24"/>
          <w:szCs w:val="24"/>
        </w:rPr>
        <w:t xml:space="preserve">.1. </w:t>
      </w:r>
      <w:r w:rsidR="003A5C0A" w:rsidRPr="00297AEF">
        <w:rPr>
          <w:sz w:val="24"/>
          <w:szCs w:val="24"/>
        </w:rPr>
        <w:t xml:space="preserve">Участник </w:t>
      </w:r>
      <w:r w:rsidR="003A5C0A">
        <w:rPr>
          <w:sz w:val="24"/>
          <w:szCs w:val="24"/>
        </w:rPr>
        <w:t>процедуры закупки</w:t>
      </w:r>
      <w:r w:rsidR="003A5C0A" w:rsidRPr="00297AEF">
        <w:rPr>
          <w:sz w:val="24"/>
          <w:szCs w:val="24"/>
        </w:rPr>
        <w:t xml:space="preserve"> несет все расходы, связанные с подготовкой и подачей </w:t>
      </w:r>
      <w:r w:rsidR="003A5C0A">
        <w:rPr>
          <w:sz w:val="24"/>
          <w:szCs w:val="24"/>
        </w:rPr>
        <w:t>заявки</w:t>
      </w:r>
      <w:r w:rsidR="00236BD7">
        <w:rPr>
          <w:sz w:val="24"/>
          <w:szCs w:val="24"/>
        </w:rPr>
        <w:t xml:space="preserve"> на участие в запросе цен</w:t>
      </w:r>
      <w:r w:rsidR="003A5C0A" w:rsidRPr="00297AEF">
        <w:rPr>
          <w:sz w:val="24"/>
          <w:szCs w:val="24"/>
        </w:rPr>
        <w:t>.</w:t>
      </w:r>
      <w:bookmarkStart w:id="30" w:name="_Toc168126688"/>
    </w:p>
    <w:p w:rsidR="003A5C0A" w:rsidRDefault="003A5C0A" w:rsidP="004E31AA">
      <w:pPr>
        <w:pStyle w:val="20"/>
        <w:ind w:firstLine="540"/>
        <w:jc w:val="both"/>
        <w:rPr>
          <w:sz w:val="24"/>
          <w:szCs w:val="24"/>
        </w:rPr>
      </w:pPr>
      <w:bookmarkStart w:id="31" w:name="_Toc168126689"/>
      <w:bookmarkStart w:id="32" w:name="_Toc253767331"/>
      <w:bookmarkEnd w:id="30"/>
    </w:p>
    <w:p w:rsidR="003A5C0A" w:rsidRPr="00297AEF" w:rsidRDefault="003A5C0A" w:rsidP="004E31AA">
      <w:pPr>
        <w:pStyle w:val="20"/>
        <w:ind w:firstLine="540"/>
        <w:jc w:val="both"/>
        <w:rPr>
          <w:sz w:val="24"/>
          <w:szCs w:val="24"/>
        </w:rPr>
      </w:pPr>
      <w:r>
        <w:rPr>
          <w:sz w:val="24"/>
          <w:szCs w:val="24"/>
        </w:rPr>
        <w:t>1.</w:t>
      </w:r>
      <w:r w:rsidR="002A61F4">
        <w:rPr>
          <w:sz w:val="24"/>
          <w:szCs w:val="24"/>
        </w:rPr>
        <w:t>7</w:t>
      </w:r>
      <w:r w:rsidRPr="00297AEF">
        <w:rPr>
          <w:sz w:val="24"/>
          <w:szCs w:val="24"/>
        </w:rPr>
        <w:t xml:space="preserve">. Условия допуска к участию в </w:t>
      </w:r>
      <w:r>
        <w:rPr>
          <w:sz w:val="24"/>
          <w:szCs w:val="24"/>
        </w:rPr>
        <w:t xml:space="preserve">запросе </w:t>
      </w:r>
      <w:r w:rsidR="000177CC">
        <w:rPr>
          <w:sz w:val="24"/>
          <w:szCs w:val="24"/>
        </w:rPr>
        <w:t>цен</w:t>
      </w:r>
      <w:r w:rsidRPr="00297AEF">
        <w:rPr>
          <w:sz w:val="24"/>
          <w:szCs w:val="24"/>
        </w:rPr>
        <w:t>.</w:t>
      </w:r>
      <w:bookmarkEnd w:id="31"/>
      <w:r w:rsidRPr="00297AEF">
        <w:rPr>
          <w:sz w:val="24"/>
          <w:szCs w:val="24"/>
        </w:rPr>
        <w:t xml:space="preserve"> Отстранение от участия в </w:t>
      </w:r>
      <w:bookmarkEnd w:id="32"/>
      <w:r>
        <w:rPr>
          <w:sz w:val="24"/>
          <w:szCs w:val="24"/>
        </w:rPr>
        <w:t xml:space="preserve">запросе </w:t>
      </w:r>
      <w:r w:rsidR="000177CC">
        <w:rPr>
          <w:sz w:val="24"/>
          <w:szCs w:val="24"/>
        </w:rPr>
        <w:t>цен</w:t>
      </w:r>
      <w:r w:rsidR="00236BD7">
        <w:rPr>
          <w:sz w:val="24"/>
          <w:szCs w:val="24"/>
        </w:rPr>
        <w:t>.</w:t>
      </w:r>
    </w:p>
    <w:p w:rsidR="003A5C0A" w:rsidRDefault="002A61F4" w:rsidP="004E31AA">
      <w:pPr>
        <w:ind w:firstLine="540"/>
        <w:jc w:val="both"/>
        <w:rPr>
          <w:sz w:val="24"/>
          <w:szCs w:val="24"/>
        </w:rPr>
      </w:pPr>
      <w:r>
        <w:rPr>
          <w:sz w:val="24"/>
          <w:szCs w:val="24"/>
        </w:rPr>
        <w:t>1.7</w:t>
      </w:r>
      <w:r w:rsidR="003A5C0A" w:rsidRPr="00297AEF">
        <w:rPr>
          <w:sz w:val="24"/>
          <w:szCs w:val="24"/>
        </w:rPr>
        <w:t xml:space="preserve">.1. </w:t>
      </w:r>
      <w:r w:rsidR="003A5C0A">
        <w:rPr>
          <w:sz w:val="24"/>
          <w:szCs w:val="24"/>
        </w:rPr>
        <w:t xml:space="preserve">Закупочная комиссия не рассматривает и отклоняет котировочные заявки, если участник процедуры закупки или заявка такого участника не соответствуют требованиям, установленным в документации о запросе </w:t>
      </w:r>
      <w:r w:rsidR="000177CC">
        <w:rPr>
          <w:sz w:val="24"/>
          <w:szCs w:val="24"/>
        </w:rPr>
        <w:t>цен</w:t>
      </w:r>
      <w:r w:rsidR="003A5C0A">
        <w:rPr>
          <w:sz w:val="24"/>
          <w:szCs w:val="24"/>
        </w:rPr>
        <w:t xml:space="preserve">, или предложенная в котировочной заявке цена товаров превышает максимальную цену, указанную в извещении о проведении запроса </w:t>
      </w:r>
      <w:r w:rsidR="000177CC">
        <w:rPr>
          <w:sz w:val="24"/>
          <w:szCs w:val="24"/>
        </w:rPr>
        <w:t>цен</w:t>
      </w:r>
      <w:r w:rsidR="003A5C0A">
        <w:rPr>
          <w:sz w:val="24"/>
          <w:szCs w:val="24"/>
        </w:rPr>
        <w:t xml:space="preserve">. </w:t>
      </w:r>
    </w:p>
    <w:p w:rsidR="003A5C0A" w:rsidRDefault="003A5C0A" w:rsidP="004E31AA">
      <w:pPr>
        <w:pStyle w:val="20"/>
        <w:ind w:firstLine="540"/>
        <w:jc w:val="left"/>
        <w:rPr>
          <w:sz w:val="24"/>
          <w:szCs w:val="24"/>
        </w:rPr>
      </w:pPr>
      <w:bookmarkStart w:id="33" w:name="_Toc253767332"/>
      <w:bookmarkStart w:id="34" w:name="_Toc138742688"/>
      <w:bookmarkStart w:id="35" w:name="_Toc168126690"/>
    </w:p>
    <w:p w:rsidR="003A5C0A" w:rsidRDefault="003A5C0A" w:rsidP="004E31AA">
      <w:pPr>
        <w:pStyle w:val="20"/>
        <w:ind w:firstLine="540"/>
        <w:jc w:val="left"/>
        <w:rPr>
          <w:sz w:val="24"/>
          <w:szCs w:val="24"/>
        </w:rPr>
      </w:pPr>
      <w:r>
        <w:rPr>
          <w:sz w:val="24"/>
          <w:szCs w:val="24"/>
        </w:rPr>
        <w:t xml:space="preserve">2. ИЗВЕЩЕНИЕ И </w:t>
      </w:r>
      <w:r w:rsidRPr="00297AEF">
        <w:rPr>
          <w:sz w:val="24"/>
          <w:szCs w:val="24"/>
        </w:rPr>
        <w:t>ДОКУМЕНТАЦИЯ</w:t>
      </w:r>
      <w:bookmarkEnd w:id="33"/>
      <w:r>
        <w:rPr>
          <w:sz w:val="24"/>
          <w:szCs w:val="24"/>
        </w:rPr>
        <w:t xml:space="preserve"> О ЗАПРОСЕ </w:t>
      </w:r>
      <w:r w:rsidR="000177CC">
        <w:rPr>
          <w:sz w:val="24"/>
          <w:szCs w:val="24"/>
        </w:rPr>
        <w:t>ЦЕН</w:t>
      </w:r>
    </w:p>
    <w:p w:rsidR="003A5C0A" w:rsidRDefault="003A5C0A" w:rsidP="004E31AA">
      <w:pPr>
        <w:keepNext/>
        <w:keepLines/>
        <w:widowControl w:val="0"/>
        <w:suppressLineNumbers/>
        <w:suppressAutoHyphens/>
        <w:ind w:firstLine="540"/>
        <w:jc w:val="both"/>
        <w:rPr>
          <w:b/>
          <w:sz w:val="24"/>
          <w:szCs w:val="24"/>
        </w:rPr>
      </w:pPr>
    </w:p>
    <w:p w:rsidR="003A5C0A" w:rsidRPr="00297AEF" w:rsidRDefault="003A5C0A" w:rsidP="004E31AA">
      <w:pPr>
        <w:keepNext/>
        <w:keepLines/>
        <w:widowControl w:val="0"/>
        <w:suppressLineNumbers/>
        <w:suppressAutoHyphens/>
        <w:ind w:firstLine="540"/>
        <w:jc w:val="both"/>
        <w:rPr>
          <w:b/>
          <w:sz w:val="24"/>
          <w:szCs w:val="24"/>
        </w:rPr>
      </w:pPr>
      <w:r>
        <w:rPr>
          <w:b/>
          <w:sz w:val="24"/>
          <w:szCs w:val="24"/>
        </w:rPr>
        <w:t>2.1</w:t>
      </w:r>
      <w:r w:rsidRPr="00297AEF">
        <w:rPr>
          <w:b/>
          <w:sz w:val="24"/>
          <w:szCs w:val="24"/>
        </w:rPr>
        <w:t xml:space="preserve">. Извещение </w:t>
      </w:r>
      <w:r>
        <w:rPr>
          <w:b/>
          <w:sz w:val="24"/>
          <w:szCs w:val="24"/>
        </w:rPr>
        <w:t xml:space="preserve">и документация </w:t>
      </w:r>
      <w:r w:rsidRPr="00297AEF">
        <w:rPr>
          <w:b/>
          <w:sz w:val="24"/>
          <w:szCs w:val="24"/>
        </w:rPr>
        <w:t xml:space="preserve">о </w:t>
      </w:r>
      <w:r>
        <w:rPr>
          <w:b/>
          <w:sz w:val="24"/>
          <w:szCs w:val="24"/>
        </w:rPr>
        <w:t xml:space="preserve">запросе </w:t>
      </w:r>
      <w:r w:rsidR="000177CC">
        <w:rPr>
          <w:b/>
          <w:sz w:val="24"/>
          <w:szCs w:val="24"/>
        </w:rPr>
        <w:t>цен</w:t>
      </w:r>
      <w:r w:rsidRPr="00297AEF">
        <w:rPr>
          <w:b/>
          <w:sz w:val="24"/>
          <w:szCs w:val="24"/>
        </w:rPr>
        <w:t xml:space="preserve">, внесение изменений в извещение </w:t>
      </w:r>
      <w:r>
        <w:rPr>
          <w:b/>
          <w:sz w:val="24"/>
          <w:szCs w:val="24"/>
        </w:rPr>
        <w:t xml:space="preserve">и документацию о запросе </w:t>
      </w:r>
      <w:r w:rsidR="000177CC">
        <w:rPr>
          <w:b/>
          <w:sz w:val="24"/>
          <w:szCs w:val="24"/>
        </w:rPr>
        <w:t>цен</w:t>
      </w:r>
    </w:p>
    <w:p w:rsidR="003A5C0A" w:rsidRDefault="003A5C0A" w:rsidP="004E31AA">
      <w:pPr>
        <w:widowControl w:val="0"/>
        <w:ind w:firstLine="540"/>
        <w:jc w:val="both"/>
        <w:rPr>
          <w:sz w:val="24"/>
          <w:szCs w:val="24"/>
        </w:rPr>
      </w:pPr>
      <w:r>
        <w:rPr>
          <w:sz w:val="24"/>
          <w:szCs w:val="24"/>
        </w:rPr>
        <w:t>2.1</w:t>
      </w:r>
      <w:r w:rsidRPr="00297AEF">
        <w:rPr>
          <w:sz w:val="24"/>
          <w:szCs w:val="24"/>
        </w:rPr>
        <w:t>.1. Извещение</w:t>
      </w:r>
      <w:r>
        <w:rPr>
          <w:sz w:val="24"/>
          <w:szCs w:val="24"/>
        </w:rPr>
        <w:t xml:space="preserve"> и документация</w:t>
      </w:r>
      <w:r w:rsidRPr="00297AEF">
        <w:rPr>
          <w:sz w:val="24"/>
          <w:szCs w:val="24"/>
        </w:rPr>
        <w:t xml:space="preserve"> о </w:t>
      </w:r>
      <w:r>
        <w:rPr>
          <w:sz w:val="24"/>
          <w:szCs w:val="24"/>
        </w:rPr>
        <w:t xml:space="preserve">запросе </w:t>
      </w:r>
      <w:r w:rsidR="000177CC">
        <w:rPr>
          <w:sz w:val="24"/>
          <w:szCs w:val="24"/>
        </w:rPr>
        <w:t>цен</w:t>
      </w:r>
      <w:r>
        <w:rPr>
          <w:sz w:val="24"/>
          <w:szCs w:val="24"/>
        </w:rPr>
        <w:t xml:space="preserve"> публикуются </w:t>
      </w:r>
      <w:r w:rsidR="000177CC">
        <w:rPr>
          <w:sz w:val="24"/>
          <w:szCs w:val="24"/>
        </w:rPr>
        <w:t>Агентство</w:t>
      </w:r>
      <w:r>
        <w:rPr>
          <w:sz w:val="24"/>
          <w:szCs w:val="24"/>
        </w:rPr>
        <w:t>м</w:t>
      </w:r>
      <w:r w:rsidRPr="00297AEF">
        <w:rPr>
          <w:sz w:val="24"/>
          <w:szCs w:val="24"/>
        </w:rPr>
        <w:t xml:space="preserve"> на сайте</w:t>
      </w:r>
      <w:r w:rsidR="002A61F4">
        <w:rPr>
          <w:sz w:val="24"/>
          <w:szCs w:val="24"/>
        </w:rPr>
        <w:t xml:space="preserve"> </w:t>
      </w:r>
      <w:r w:rsidR="00592AFD">
        <w:rPr>
          <w:sz w:val="24"/>
          <w:szCs w:val="24"/>
        </w:rPr>
        <w:t xml:space="preserve">Агентства </w:t>
      </w:r>
      <w:r w:rsidR="00592AFD" w:rsidRPr="00297AEF">
        <w:rPr>
          <w:sz w:val="24"/>
          <w:szCs w:val="24"/>
        </w:rPr>
        <w:t>и</w:t>
      </w:r>
      <w:r>
        <w:rPr>
          <w:bCs/>
          <w:iCs/>
          <w:sz w:val="24"/>
          <w:szCs w:val="24"/>
        </w:rPr>
        <w:t xml:space="preserve"> на сайте электронной торговой площадки.</w:t>
      </w:r>
    </w:p>
    <w:p w:rsidR="003A5C0A" w:rsidRPr="00297AEF" w:rsidRDefault="003A5C0A" w:rsidP="004E31AA">
      <w:pPr>
        <w:widowControl w:val="0"/>
        <w:ind w:firstLine="540"/>
        <w:jc w:val="both"/>
        <w:rPr>
          <w:bCs/>
          <w:sz w:val="24"/>
          <w:szCs w:val="24"/>
        </w:rPr>
      </w:pPr>
      <w:r>
        <w:rPr>
          <w:sz w:val="24"/>
          <w:szCs w:val="24"/>
        </w:rPr>
        <w:t xml:space="preserve">2.1.2. </w:t>
      </w:r>
      <w:r w:rsidR="000177CC">
        <w:rPr>
          <w:sz w:val="24"/>
          <w:szCs w:val="24"/>
        </w:rPr>
        <w:t>Агентство</w:t>
      </w:r>
      <w:r>
        <w:rPr>
          <w:sz w:val="24"/>
          <w:szCs w:val="24"/>
        </w:rPr>
        <w:t xml:space="preserve"> одновременно с размещением извещения и документации о запросе </w:t>
      </w:r>
      <w:r w:rsidR="000177CC">
        <w:rPr>
          <w:sz w:val="24"/>
          <w:szCs w:val="24"/>
        </w:rPr>
        <w:t>цен</w:t>
      </w:r>
      <w:r>
        <w:rPr>
          <w:sz w:val="24"/>
          <w:szCs w:val="24"/>
        </w:rPr>
        <w:t xml:space="preserve"> вправе направить запрос </w:t>
      </w:r>
      <w:r w:rsidR="000177CC">
        <w:rPr>
          <w:sz w:val="24"/>
          <w:szCs w:val="24"/>
        </w:rPr>
        <w:t>цен</w:t>
      </w:r>
      <w:r>
        <w:rPr>
          <w:sz w:val="24"/>
          <w:szCs w:val="24"/>
        </w:rPr>
        <w:t xml:space="preserve"> не менее чем двум лицам, осуществляющим поставку товара, являющегося предметом запроса </w:t>
      </w:r>
      <w:r w:rsidR="000177CC">
        <w:rPr>
          <w:sz w:val="24"/>
          <w:szCs w:val="24"/>
        </w:rPr>
        <w:t>цен</w:t>
      </w:r>
      <w:r>
        <w:rPr>
          <w:sz w:val="24"/>
          <w:szCs w:val="24"/>
        </w:rPr>
        <w:t xml:space="preserve">, что не должно расцениваться как создание таким лицам преимуществ: заявки от таких лиц рассматриваются в общем порядке. Запрос </w:t>
      </w:r>
      <w:r w:rsidR="000177CC">
        <w:rPr>
          <w:sz w:val="24"/>
          <w:szCs w:val="24"/>
        </w:rPr>
        <w:t>цен</w:t>
      </w:r>
      <w:r>
        <w:rPr>
          <w:sz w:val="24"/>
          <w:szCs w:val="24"/>
        </w:rPr>
        <w:t xml:space="preserve"> может направляться с использованием любых средств связи, в том числе в электронной форме.</w:t>
      </w:r>
    </w:p>
    <w:p w:rsidR="003A5C0A" w:rsidRPr="00297AEF" w:rsidRDefault="003A5C0A" w:rsidP="004E31AA">
      <w:pPr>
        <w:pStyle w:val="ConsPlusNormal"/>
        <w:ind w:firstLine="540"/>
        <w:jc w:val="both"/>
        <w:rPr>
          <w:rFonts w:ascii="Times New Roman" w:hAnsi="Times New Roman"/>
          <w:sz w:val="24"/>
          <w:szCs w:val="24"/>
        </w:rPr>
      </w:pPr>
      <w:r>
        <w:rPr>
          <w:rFonts w:ascii="Times New Roman" w:hAnsi="Times New Roman"/>
          <w:sz w:val="24"/>
          <w:szCs w:val="24"/>
        </w:rPr>
        <w:t>2.1</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0177CC">
        <w:rPr>
          <w:rFonts w:ascii="Times New Roman" w:hAnsi="Times New Roman"/>
          <w:sz w:val="24"/>
          <w:szCs w:val="24"/>
        </w:rPr>
        <w:t>Агентство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и документацию о запросе </w:t>
      </w:r>
      <w:r w:rsidR="000177CC">
        <w:rPr>
          <w:rFonts w:ascii="Times New Roman" w:hAnsi="Times New Roman"/>
          <w:sz w:val="24"/>
          <w:szCs w:val="24"/>
        </w:rPr>
        <w:t>цен</w:t>
      </w:r>
      <w:r>
        <w:rPr>
          <w:rFonts w:ascii="Times New Roman" w:hAnsi="Times New Roman"/>
          <w:sz w:val="24"/>
          <w:szCs w:val="24"/>
        </w:rPr>
        <w:t xml:space="preserve"> в любое время до истечения срока подачи </w:t>
      </w:r>
      <w:r w:rsidR="002A61F4">
        <w:rPr>
          <w:rFonts w:ascii="Times New Roman" w:hAnsi="Times New Roman"/>
          <w:sz w:val="24"/>
          <w:szCs w:val="24"/>
        </w:rPr>
        <w:t>оферт</w:t>
      </w:r>
      <w:r>
        <w:rPr>
          <w:rFonts w:ascii="Times New Roman" w:hAnsi="Times New Roman"/>
          <w:sz w:val="24"/>
          <w:szCs w:val="24"/>
        </w:rPr>
        <w:t xml:space="preserve">. </w:t>
      </w:r>
      <w:r w:rsidRPr="00297AEF">
        <w:rPr>
          <w:rFonts w:ascii="Times New Roman" w:hAnsi="Times New Roman"/>
          <w:sz w:val="24"/>
          <w:szCs w:val="24"/>
        </w:rPr>
        <w:t xml:space="preserve">Изменение предмета </w:t>
      </w:r>
      <w:r>
        <w:rPr>
          <w:rFonts w:ascii="Times New Roman" w:hAnsi="Times New Roman"/>
          <w:sz w:val="24"/>
          <w:szCs w:val="24"/>
        </w:rPr>
        <w:t xml:space="preserve">запроса </w:t>
      </w:r>
      <w:r w:rsidR="000177CC">
        <w:rPr>
          <w:rFonts w:ascii="Times New Roman" w:hAnsi="Times New Roman"/>
          <w:sz w:val="24"/>
          <w:szCs w:val="24"/>
        </w:rPr>
        <w:t>цен</w:t>
      </w:r>
      <w:r w:rsidRPr="00297AEF">
        <w:rPr>
          <w:rFonts w:ascii="Times New Roman" w:hAnsi="Times New Roman"/>
          <w:sz w:val="24"/>
          <w:szCs w:val="24"/>
        </w:rPr>
        <w:t xml:space="preserve"> не допускается.</w:t>
      </w:r>
      <w:r>
        <w:rPr>
          <w:rFonts w:ascii="Times New Roman" w:hAnsi="Times New Roman"/>
          <w:sz w:val="24"/>
          <w:szCs w:val="24"/>
        </w:rPr>
        <w:t xml:space="preserve"> В случае внесения изменений участникам процедуры закупки, подавшим заявки, будет автоматически направлено уведомление о факте внесения изменений.</w:t>
      </w:r>
      <w:r w:rsidRPr="00297AEF">
        <w:rPr>
          <w:rFonts w:ascii="Times New Roman" w:hAnsi="Times New Roman"/>
          <w:sz w:val="24"/>
          <w:szCs w:val="24"/>
        </w:rPr>
        <w:t xml:space="preserve"> </w:t>
      </w:r>
    </w:p>
    <w:p w:rsidR="003A5C0A" w:rsidRDefault="003A5C0A" w:rsidP="004E31AA">
      <w:pPr>
        <w:autoSpaceDE w:val="0"/>
        <w:autoSpaceDN w:val="0"/>
        <w:adjustRightInd w:val="0"/>
        <w:ind w:firstLine="540"/>
        <w:jc w:val="both"/>
        <w:outlineLvl w:val="0"/>
        <w:rPr>
          <w:sz w:val="24"/>
          <w:szCs w:val="24"/>
        </w:rPr>
      </w:pPr>
      <w:r>
        <w:rPr>
          <w:sz w:val="24"/>
          <w:szCs w:val="24"/>
        </w:rPr>
        <w:t>2.1</w:t>
      </w:r>
      <w:r w:rsidRPr="00297AEF">
        <w:rPr>
          <w:sz w:val="24"/>
          <w:szCs w:val="24"/>
        </w:rPr>
        <w:t>.</w:t>
      </w:r>
      <w:r>
        <w:rPr>
          <w:sz w:val="24"/>
          <w:szCs w:val="24"/>
        </w:rPr>
        <w:t>4</w:t>
      </w:r>
      <w:r w:rsidRPr="00297AEF">
        <w:rPr>
          <w:sz w:val="24"/>
          <w:szCs w:val="24"/>
        </w:rPr>
        <w:t xml:space="preserve">. </w:t>
      </w:r>
      <w:r>
        <w:rPr>
          <w:sz w:val="24"/>
          <w:szCs w:val="24"/>
        </w:rPr>
        <w:t xml:space="preserve"> В случае внесения изменений в извещение и (или) документацию о запросе </w:t>
      </w:r>
      <w:r w:rsidR="000177CC">
        <w:rPr>
          <w:sz w:val="24"/>
          <w:szCs w:val="24"/>
        </w:rPr>
        <w:t>цен</w:t>
      </w:r>
      <w:r>
        <w:rPr>
          <w:sz w:val="24"/>
          <w:szCs w:val="24"/>
        </w:rPr>
        <w:t xml:space="preserve"> срок подачи заявок на участие в запросе </w:t>
      </w:r>
      <w:r w:rsidR="000177CC">
        <w:rPr>
          <w:sz w:val="24"/>
          <w:szCs w:val="24"/>
        </w:rPr>
        <w:t>цен</w:t>
      </w:r>
      <w:r>
        <w:rPr>
          <w:sz w:val="24"/>
          <w:szCs w:val="24"/>
        </w:rPr>
        <w:t xml:space="preserve"> продлевается не менее чем на 2 (два) рабочих дня.</w:t>
      </w:r>
    </w:p>
    <w:p w:rsidR="003A5C0A" w:rsidRDefault="003A5C0A" w:rsidP="004E31AA">
      <w:pPr>
        <w:pStyle w:val="20"/>
        <w:ind w:firstLine="540"/>
        <w:jc w:val="left"/>
        <w:rPr>
          <w:sz w:val="24"/>
          <w:szCs w:val="24"/>
        </w:rPr>
      </w:pPr>
      <w:bookmarkStart w:id="36" w:name="_Toc138742690"/>
      <w:bookmarkStart w:id="37" w:name="_Toc168126692"/>
      <w:bookmarkStart w:id="38" w:name="_Toc253767334"/>
      <w:bookmarkEnd w:id="34"/>
      <w:bookmarkEnd w:id="35"/>
    </w:p>
    <w:p w:rsidR="003A5C0A" w:rsidRPr="00297AEF" w:rsidRDefault="003A5C0A" w:rsidP="004E31AA">
      <w:pPr>
        <w:pStyle w:val="20"/>
        <w:ind w:firstLine="540"/>
        <w:jc w:val="left"/>
        <w:rPr>
          <w:sz w:val="24"/>
          <w:szCs w:val="24"/>
        </w:rPr>
      </w:pPr>
      <w:r w:rsidRPr="00297AEF">
        <w:rPr>
          <w:sz w:val="24"/>
          <w:szCs w:val="24"/>
        </w:rPr>
        <w:t>2.</w:t>
      </w:r>
      <w:r>
        <w:rPr>
          <w:sz w:val="24"/>
          <w:szCs w:val="24"/>
        </w:rPr>
        <w:t>2</w:t>
      </w:r>
      <w:r w:rsidRPr="00297AEF">
        <w:rPr>
          <w:sz w:val="24"/>
          <w:szCs w:val="24"/>
        </w:rPr>
        <w:t>. Разъяснение положений документации</w:t>
      </w:r>
      <w:bookmarkEnd w:id="36"/>
      <w:bookmarkEnd w:id="37"/>
      <w:bookmarkEnd w:id="38"/>
      <w:r>
        <w:rPr>
          <w:sz w:val="24"/>
          <w:szCs w:val="24"/>
        </w:rPr>
        <w:t xml:space="preserve"> о запросе </w:t>
      </w:r>
      <w:r w:rsidR="000177CC">
        <w:rPr>
          <w:sz w:val="24"/>
          <w:szCs w:val="24"/>
        </w:rPr>
        <w:t>цен</w:t>
      </w:r>
    </w:p>
    <w:p w:rsidR="003A5C0A" w:rsidRDefault="003A5C0A" w:rsidP="004E31AA">
      <w:pPr>
        <w:ind w:firstLine="540"/>
        <w:jc w:val="both"/>
        <w:rPr>
          <w:sz w:val="24"/>
          <w:szCs w:val="24"/>
        </w:rPr>
      </w:pPr>
      <w:r w:rsidRPr="00297AEF">
        <w:rPr>
          <w:sz w:val="24"/>
          <w:szCs w:val="24"/>
        </w:rPr>
        <w:t>2.</w:t>
      </w:r>
      <w:r>
        <w:rPr>
          <w:sz w:val="24"/>
          <w:szCs w:val="24"/>
        </w:rPr>
        <w:t>2</w:t>
      </w:r>
      <w:r w:rsidRPr="00297AEF">
        <w:rPr>
          <w:sz w:val="24"/>
          <w:szCs w:val="24"/>
        </w:rPr>
        <w:t>.</w:t>
      </w:r>
      <w:r>
        <w:rPr>
          <w:sz w:val="24"/>
          <w:szCs w:val="24"/>
        </w:rPr>
        <w:t xml:space="preserve">1. </w:t>
      </w:r>
      <w:r w:rsidRPr="00297AEF">
        <w:rPr>
          <w:sz w:val="24"/>
          <w:szCs w:val="24"/>
        </w:rPr>
        <w:t xml:space="preserve">Любой участник </w:t>
      </w:r>
      <w:r>
        <w:rPr>
          <w:sz w:val="24"/>
          <w:szCs w:val="24"/>
        </w:rPr>
        <w:t>процедуры закупки</w:t>
      </w:r>
      <w:r w:rsidRPr="00297AEF">
        <w:rPr>
          <w:sz w:val="24"/>
          <w:szCs w:val="24"/>
        </w:rPr>
        <w:t xml:space="preserve"> вправе направить в </w:t>
      </w:r>
      <w:r w:rsidR="000177CC">
        <w:rPr>
          <w:sz w:val="24"/>
          <w:szCs w:val="24"/>
        </w:rPr>
        <w:t>Агентство</w:t>
      </w:r>
      <w:r>
        <w:rPr>
          <w:sz w:val="24"/>
          <w:szCs w:val="24"/>
        </w:rPr>
        <w:t xml:space="preserve"> не более трех</w:t>
      </w:r>
      <w:r w:rsidRPr="00297AEF">
        <w:rPr>
          <w:sz w:val="24"/>
          <w:szCs w:val="24"/>
        </w:rPr>
        <w:t xml:space="preserve"> запрос</w:t>
      </w:r>
      <w:r>
        <w:rPr>
          <w:sz w:val="24"/>
          <w:szCs w:val="24"/>
        </w:rPr>
        <w:t>ов</w:t>
      </w:r>
      <w:r w:rsidRPr="00297AEF">
        <w:rPr>
          <w:sz w:val="24"/>
          <w:szCs w:val="24"/>
        </w:rPr>
        <w:t xml:space="preserve"> о разъяснении положений документации</w:t>
      </w:r>
      <w:r>
        <w:rPr>
          <w:sz w:val="24"/>
          <w:szCs w:val="24"/>
        </w:rPr>
        <w:t xml:space="preserve"> о запросе </w:t>
      </w:r>
      <w:r w:rsidR="000177CC">
        <w:rPr>
          <w:sz w:val="24"/>
          <w:szCs w:val="24"/>
        </w:rPr>
        <w:t>цен</w:t>
      </w:r>
      <w:r>
        <w:rPr>
          <w:sz w:val="24"/>
          <w:szCs w:val="24"/>
        </w:rPr>
        <w:t>.</w:t>
      </w:r>
    </w:p>
    <w:p w:rsidR="003A5C0A" w:rsidRDefault="003A5C0A" w:rsidP="004E31AA">
      <w:pPr>
        <w:ind w:firstLine="540"/>
        <w:jc w:val="both"/>
        <w:rPr>
          <w:sz w:val="24"/>
          <w:szCs w:val="24"/>
        </w:rPr>
      </w:pPr>
      <w:r w:rsidRPr="00297AEF">
        <w:rPr>
          <w:sz w:val="24"/>
          <w:szCs w:val="24"/>
        </w:rPr>
        <w:t>2.</w:t>
      </w:r>
      <w:r>
        <w:rPr>
          <w:sz w:val="24"/>
          <w:szCs w:val="24"/>
        </w:rPr>
        <w:t>1</w:t>
      </w:r>
      <w:r w:rsidRPr="00297AEF">
        <w:rPr>
          <w:sz w:val="24"/>
          <w:szCs w:val="24"/>
        </w:rPr>
        <w:t>.</w:t>
      </w:r>
      <w:r>
        <w:rPr>
          <w:sz w:val="24"/>
          <w:szCs w:val="24"/>
        </w:rPr>
        <w:t>2</w:t>
      </w:r>
      <w:r w:rsidRPr="00297AEF">
        <w:rPr>
          <w:sz w:val="24"/>
          <w:szCs w:val="24"/>
        </w:rPr>
        <w:t xml:space="preserve">. В течение </w:t>
      </w:r>
      <w:r>
        <w:rPr>
          <w:sz w:val="24"/>
          <w:szCs w:val="24"/>
        </w:rPr>
        <w:t>1 (одного) рабочего дня</w:t>
      </w:r>
      <w:r w:rsidRPr="00297AEF">
        <w:rPr>
          <w:sz w:val="24"/>
          <w:szCs w:val="24"/>
        </w:rPr>
        <w:t xml:space="preserve"> со дня направления разъяснения положений документации</w:t>
      </w:r>
      <w:r>
        <w:rPr>
          <w:sz w:val="24"/>
          <w:szCs w:val="24"/>
        </w:rPr>
        <w:t xml:space="preserve"> о запросе </w:t>
      </w:r>
      <w:r w:rsidR="000177CC">
        <w:rPr>
          <w:sz w:val="24"/>
          <w:szCs w:val="24"/>
        </w:rPr>
        <w:t>цен</w:t>
      </w:r>
      <w:r w:rsidRPr="00297AEF">
        <w:rPr>
          <w:sz w:val="24"/>
          <w:szCs w:val="24"/>
        </w:rPr>
        <w:t xml:space="preserve"> по запросу участника </w:t>
      </w:r>
      <w:r>
        <w:rPr>
          <w:sz w:val="24"/>
          <w:szCs w:val="24"/>
        </w:rPr>
        <w:t>процедуры закупки</w:t>
      </w:r>
      <w:r w:rsidRPr="00297AEF">
        <w:rPr>
          <w:sz w:val="24"/>
          <w:szCs w:val="24"/>
        </w:rPr>
        <w:t xml:space="preserve"> такое разъяснение размещ</w:t>
      </w:r>
      <w:r>
        <w:rPr>
          <w:sz w:val="24"/>
          <w:szCs w:val="24"/>
        </w:rPr>
        <w:t>ается</w:t>
      </w:r>
      <w:r w:rsidRPr="00297AEF">
        <w:rPr>
          <w:sz w:val="24"/>
          <w:szCs w:val="24"/>
        </w:rPr>
        <w:t xml:space="preserve"> </w:t>
      </w:r>
      <w:r w:rsidR="000177CC">
        <w:rPr>
          <w:sz w:val="24"/>
          <w:szCs w:val="24"/>
        </w:rPr>
        <w:t>Агентство</w:t>
      </w:r>
      <w:r>
        <w:rPr>
          <w:sz w:val="24"/>
          <w:szCs w:val="24"/>
        </w:rPr>
        <w:t>м</w:t>
      </w:r>
      <w:r w:rsidRPr="00297AEF">
        <w:rPr>
          <w:sz w:val="24"/>
          <w:szCs w:val="24"/>
        </w:rPr>
        <w:t xml:space="preserve"> на</w:t>
      </w:r>
      <w:r>
        <w:rPr>
          <w:sz w:val="24"/>
          <w:szCs w:val="24"/>
        </w:rPr>
        <w:t xml:space="preserve"> </w:t>
      </w:r>
      <w:r w:rsidRPr="00297AEF">
        <w:rPr>
          <w:sz w:val="24"/>
          <w:szCs w:val="24"/>
        </w:rPr>
        <w:t xml:space="preserve">сайте </w:t>
      </w:r>
      <w:r w:rsidR="002A61F4">
        <w:rPr>
          <w:sz w:val="24"/>
          <w:szCs w:val="24"/>
        </w:rPr>
        <w:t xml:space="preserve">Агентства </w:t>
      </w:r>
      <w:r w:rsidR="00592AFD">
        <w:rPr>
          <w:sz w:val="24"/>
          <w:szCs w:val="24"/>
        </w:rPr>
        <w:t>и портале</w:t>
      </w:r>
      <w:r w:rsidR="002A61F4">
        <w:rPr>
          <w:sz w:val="24"/>
          <w:szCs w:val="24"/>
        </w:rPr>
        <w:t xml:space="preserve"> </w:t>
      </w:r>
      <w:r>
        <w:rPr>
          <w:sz w:val="24"/>
          <w:szCs w:val="24"/>
        </w:rPr>
        <w:t>ЭТП</w:t>
      </w:r>
      <w:r w:rsidRPr="00297AEF">
        <w:rPr>
          <w:sz w:val="24"/>
          <w:szCs w:val="24"/>
        </w:rPr>
        <w:t xml:space="preserve">. </w:t>
      </w:r>
    </w:p>
    <w:p w:rsidR="003A5C0A" w:rsidRPr="00297AEF" w:rsidRDefault="003A5C0A" w:rsidP="004E31AA">
      <w:pPr>
        <w:ind w:firstLine="540"/>
        <w:jc w:val="both"/>
        <w:rPr>
          <w:sz w:val="24"/>
          <w:szCs w:val="24"/>
        </w:rPr>
      </w:pPr>
      <w:r w:rsidRPr="00297AEF">
        <w:rPr>
          <w:sz w:val="24"/>
          <w:szCs w:val="24"/>
        </w:rPr>
        <w:t xml:space="preserve">Разъяснение положений документации </w:t>
      </w:r>
      <w:r>
        <w:rPr>
          <w:sz w:val="24"/>
          <w:szCs w:val="24"/>
        </w:rPr>
        <w:t xml:space="preserve">о запросе </w:t>
      </w:r>
      <w:r w:rsidR="000177CC">
        <w:rPr>
          <w:sz w:val="24"/>
          <w:szCs w:val="24"/>
        </w:rPr>
        <w:t>цен</w:t>
      </w:r>
      <w:r>
        <w:rPr>
          <w:sz w:val="24"/>
          <w:szCs w:val="24"/>
        </w:rPr>
        <w:t xml:space="preserve"> </w:t>
      </w:r>
      <w:r w:rsidRPr="00297AEF">
        <w:rPr>
          <w:sz w:val="24"/>
          <w:szCs w:val="24"/>
        </w:rPr>
        <w:t>не должно изменять её суть.</w:t>
      </w:r>
    </w:p>
    <w:p w:rsidR="003A5C0A" w:rsidRDefault="003A5C0A" w:rsidP="004E31AA">
      <w:pPr>
        <w:ind w:firstLine="540"/>
        <w:jc w:val="both"/>
        <w:rPr>
          <w:b/>
          <w:sz w:val="24"/>
          <w:szCs w:val="24"/>
        </w:rPr>
      </w:pPr>
    </w:p>
    <w:p w:rsidR="003A5C0A" w:rsidRPr="009417BF" w:rsidRDefault="003A5C0A" w:rsidP="004E31AA">
      <w:pPr>
        <w:ind w:firstLine="540"/>
        <w:jc w:val="both"/>
        <w:rPr>
          <w:b/>
          <w:sz w:val="24"/>
          <w:szCs w:val="24"/>
        </w:rPr>
      </w:pPr>
      <w:r w:rsidRPr="009417BF">
        <w:rPr>
          <w:b/>
          <w:sz w:val="24"/>
          <w:szCs w:val="24"/>
        </w:rPr>
        <w:t>2.3</w:t>
      </w:r>
      <w:r>
        <w:rPr>
          <w:b/>
          <w:sz w:val="24"/>
          <w:szCs w:val="24"/>
        </w:rPr>
        <w:t>.</w:t>
      </w:r>
      <w:r w:rsidRPr="009417BF">
        <w:rPr>
          <w:b/>
          <w:sz w:val="24"/>
          <w:szCs w:val="24"/>
        </w:rPr>
        <w:t xml:space="preserve"> Отказ от проведения запроса </w:t>
      </w:r>
      <w:r w:rsidR="000177CC">
        <w:rPr>
          <w:b/>
          <w:sz w:val="24"/>
          <w:szCs w:val="24"/>
        </w:rPr>
        <w:t>цен</w:t>
      </w:r>
    </w:p>
    <w:p w:rsidR="003A5C0A" w:rsidRDefault="003A5C0A" w:rsidP="004E31AA">
      <w:pPr>
        <w:pStyle w:val="20"/>
        <w:ind w:firstLine="540"/>
        <w:jc w:val="both"/>
        <w:rPr>
          <w:b w:val="0"/>
          <w:bCs/>
          <w:sz w:val="24"/>
          <w:szCs w:val="24"/>
        </w:rPr>
      </w:pPr>
      <w:bookmarkStart w:id="39" w:name="_Toc138742692"/>
      <w:bookmarkStart w:id="40" w:name="_Toc168126694"/>
      <w:r w:rsidRPr="009B0342">
        <w:rPr>
          <w:b w:val="0"/>
          <w:bCs/>
          <w:sz w:val="24"/>
          <w:szCs w:val="24"/>
        </w:rPr>
        <w:lastRenderedPageBreak/>
        <w:t>2.3.1.</w:t>
      </w:r>
      <w:r>
        <w:rPr>
          <w:sz w:val="24"/>
          <w:szCs w:val="24"/>
        </w:rPr>
        <w:t xml:space="preserve"> </w:t>
      </w:r>
      <w:r w:rsidR="000177CC">
        <w:rPr>
          <w:b w:val="0"/>
          <w:bCs/>
          <w:sz w:val="24"/>
          <w:szCs w:val="24"/>
        </w:rPr>
        <w:t>Агентство</w:t>
      </w:r>
      <w:r>
        <w:rPr>
          <w:sz w:val="24"/>
          <w:szCs w:val="24"/>
        </w:rPr>
        <w:t xml:space="preserve"> </w:t>
      </w:r>
      <w:r w:rsidRPr="00C0209A">
        <w:rPr>
          <w:b w:val="0"/>
          <w:bCs/>
          <w:sz w:val="24"/>
          <w:szCs w:val="24"/>
        </w:rPr>
        <w:t xml:space="preserve">вправе отказаться от проведения запроса </w:t>
      </w:r>
      <w:r w:rsidR="000177CC">
        <w:rPr>
          <w:b w:val="0"/>
          <w:bCs/>
          <w:sz w:val="24"/>
          <w:szCs w:val="24"/>
        </w:rPr>
        <w:t>цен</w:t>
      </w:r>
      <w:r w:rsidRPr="00C0209A">
        <w:rPr>
          <w:b w:val="0"/>
          <w:bCs/>
          <w:sz w:val="24"/>
          <w:szCs w:val="24"/>
        </w:rPr>
        <w:t xml:space="preserve"> на любом этапе</w:t>
      </w:r>
      <w:r>
        <w:rPr>
          <w:sz w:val="24"/>
          <w:szCs w:val="24"/>
        </w:rPr>
        <w:t xml:space="preserve"> </w:t>
      </w:r>
      <w:r w:rsidRPr="009B0342">
        <w:rPr>
          <w:b w:val="0"/>
          <w:bCs/>
          <w:sz w:val="24"/>
          <w:szCs w:val="24"/>
        </w:rPr>
        <w:t>его</w:t>
      </w:r>
      <w:r>
        <w:rPr>
          <w:sz w:val="24"/>
          <w:szCs w:val="24"/>
        </w:rPr>
        <w:t xml:space="preserve"> </w:t>
      </w:r>
      <w:r>
        <w:rPr>
          <w:b w:val="0"/>
          <w:bCs/>
          <w:sz w:val="24"/>
          <w:szCs w:val="24"/>
        </w:rPr>
        <w:t>проведения до момента подписания протокола оценки заявок.</w:t>
      </w:r>
    </w:p>
    <w:p w:rsidR="003A5C0A" w:rsidRDefault="003A5C0A" w:rsidP="004E31AA">
      <w:pPr>
        <w:ind w:firstLine="540"/>
        <w:jc w:val="both"/>
        <w:rPr>
          <w:bCs/>
          <w:sz w:val="24"/>
          <w:szCs w:val="24"/>
        </w:rPr>
      </w:pPr>
      <w:r w:rsidRPr="009B0342">
        <w:rPr>
          <w:bCs/>
          <w:sz w:val="24"/>
          <w:szCs w:val="24"/>
        </w:rPr>
        <w:t>2.3.2.</w:t>
      </w:r>
      <w:r>
        <w:rPr>
          <w:bCs/>
          <w:sz w:val="24"/>
          <w:szCs w:val="24"/>
        </w:rPr>
        <w:t xml:space="preserve"> Извещение об отказе от проведения запроса </w:t>
      </w:r>
      <w:r w:rsidR="000177CC">
        <w:rPr>
          <w:bCs/>
          <w:sz w:val="24"/>
          <w:szCs w:val="24"/>
        </w:rPr>
        <w:t>цен</w:t>
      </w:r>
      <w:r>
        <w:rPr>
          <w:bCs/>
          <w:sz w:val="24"/>
          <w:szCs w:val="24"/>
        </w:rPr>
        <w:t xml:space="preserve"> размещается на </w:t>
      </w:r>
      <w:r w:rsidR="003B1155">
        <w:rPr>
          <w:bCs/>
          <w:sz w:val="24"/>
          <w:szCs w:val="24"/>
        </w:rPr>
        <w:t>о</w:t>
      </w:r>
      <w:r>
        <w:rPr>
          <w:bCs/>
          <w:sz w:val="24"/>
          <w:szCs w:val="24"/>
        </w:rPr>
        <w:t>фициальном сайте</w:t>
      </w:r>
      <w:r w:rsidR="003B1155">
        <w:rPr>
          <w:bCs/>
          <w:sz w:val="24"/>
          <w:szCs w:val="24"/>
        </w:rPr>
        <w:t xml:space="preserve"> Агентства, </w:t>
      </w:r>
      <w:r>
        <w:rPr>
          <w:bCs/>
          <w:sz w:val="24"/>
          <w:szCs w:val="24"/>
        </w:rPr>
        <w:t xml:space="preserve">в течение следующего рабочего дня со дня принятия решения об отказе от проведения запроса </w:t>
      </w:r>
      <w:r w:rsidR="000177CC">
        <w:rPr>
          <w:bCs/>
          <w:sz w:val="24"/>
          <w:szCs w:val="24"/>
        </w:rPr>
        <w:t>цен</w:t>
      </w:r>
      <w:r>
        <w:rPr>
          <w:bCs/>
          <w:sz w:val="24"/>
          <w:szCs w:val="24"/>
        </w:rPr>
        <w:t>.</w:t>
      </w:r>
      <w:r w:rsidRPr="009B0342">
        <w:rPr>
          <w:bCs/>
          <w:sz w:val="24"/>
          <w:szCs w:val="24"/>
        </w:rPr>
        <w:t xml:space="preserve"> </w:t>
      </w:r>
    </w:p>
    <w:p w:rsidR="003A5C0A" w:rsidRDefault="003A5C0A" w:rsidP="004E31AA">
      <w:pPr>
        <w:ind w:firstLine="540"/>
        <w:jc w:val="both"/>
        <w:rPr>
          <w:bCs/>
          <w:sz w:val="24"/>
          <w:szCs w:val="24"/>
        </w:rPr>
      </w:pPr>
      <w:r>
        <w:rPr>
          <w:bCs/>
          <w:sz w:val="24"/>
          <w:szCs w:val="24"/>
        </w:rPr>
        <w:t xml:space="preserve">2.3.3. В случае отказа </w:t>
      </w:r>
      <w:r w:rsidR="00236BD7">
        <w:rPr>
          <w:bCs/>
          <w:sz w:val="24"/>
          <w:szCs w:val="24"/>
        </w:rPr>
        <w:t>Агентства</w:t>
      </w:r>
      <w:r>
        <w:rPr>
          <w:bCs/>
          <w:sz w:val="24"/>
          <w:szCs w:val="24"/>
        </w:rPr>
        <w:t xml:space="preserve"> от проведения запроса </w:t>
      </w:r>
      <w:r w:rsidR="000177CC">
        <w:rPr>
          <w:bCs/>
          <w:sz w:val="24"/>
          <w:szCs w:val="24"/>
        </w:rPr>
        <w:t>цен</w:t>
      </w:r>
      <w:r>
        <w:rPr>
          <w:bCs/>
          <w:sz w:val="24"/>
          <w:szCs w:val="24"/>
        </w:rPr>
        <w:t xml:space="preserve"> участнику процедуры закупки, подавшему заявку, направляется уведомление об отказе от проведения запроса </w:t>
      </w:r>
      <w:r w:rsidR="000177CC">
        <w:rPr>
          <w:bCs/>
          <w:sz w:val="24"/>
          <w:szCs w:val="24"/>
        </w:rPr>
        <w:t>цен</w:t>
      </w:r>
      <w:r>
        <w:rPr>
          <w:bCs/>
          <w:sz w:val="24"/>
          <w:szCs w:val="24"/>
        </w:rPr>
        <w:t>.</w:t>
      </w:r>
    </w:p>
    <w:p w:rsidR="003A5C0A" w:rsidRPr="00C0209A" w:rsidRDefault="003A5C0A" w:rsidP="004E31AA"/>
    <w:p w:rsidR="003A5C0A" w:rsidRDefault="003A5C0A" w:rsidP="0075314E">
      <w:pPr>
        <w:pStyle w:val="20"/>
        <w:numPr>
          <w:ilvl w:val="0"/>
          <w:numId w:val="14"/>
        </w:numPr>
        <w:spacing w:before="60"/>
        <w:ind w:hanging="180"/>
        <w:rPr>
          <w:sz w:val="24"/>
          <w:szCs w:val="24"/>
        </w:rPr>
      </w:pPr>
      <w:bookmarkStart w:id="41" w:name="_Toc253767337"/>
      <w:bookmarkEnd w:id="39"/>
      <w:bookmarkEnd w:id="40"/>
      <w:r>
        <w:rPr>
          <w:sz w:val="24"/>
          <w:szCs w:val="24"/>
        </w:rPr>
        <w:t xml:space="preserve">  </w:t>
      </w:r>
      <w:r w:rsidRPr="00297AEF">
        <w:rPr>
          <w:sz w:val="24"/>
          <w:szCs w:val="24"/>
        </w:rPr>
        <w:t xml:space="preserve">ИНСТРУКЦИЯ ПО ПОДГОТОВКЕ И ЗАПОЛНЕНИЮ </w:t>
      </w:r>
      <w:bookmarkEnd w:id="41"/>
      <w:r>
        <w:rPr>
          <w:sz w:val="24"/>
          <w:szCs w:val="24"/>
        </w:rPr>
        <w:t>ЗАЯВКИ</w:t>
      </w:r>
    </w:p>
    <w:p w:rsidR="003A5C0A" w:rsidRPr="00297AEF" w:rsidRDefault="003A5C0A" w:rsidP="004E31AA">
      <w:pPr>
        <w:pStyle w:val="20"/>
        <w:ind w:firstLine="540"/>
        <w:jc w:val="both"/>
        <w:rPr>
          <w:sz w:val="24"/>
          <w:szCs w:val="24"/>
        </w:rPr>
      </w:pPr>
      <w:bookmarkStart w:id="42" w:name="_Toc168126696"/>
      <w:bookmarkStart w:id="43" w:name="_Toc253767338"/>
      <w:r w:rsidRPr="00297AEF">
        <w:rPr>
          <w:sz w:val="24"/>
          <w:szCs w:val="24"/>
        </w:rPr>
        <w:t xml:space="preserve">3.1. Форма </w:t>
      </w:r>
      <w:r>
        <w:rPr>
          <w:sz w:val="24"/>
          <w:szCs w:val="24"/>
        </w:rPr>
        <w:t>заявки</w:t>
      </w:r>
      <w:r w:rsidRPr="00297AEF">
        <w:rPr>
          <w:sz w:val="24"/>
          <w:szCs w:val="24"/>
        </w:rPr>
        <w:t xml:space="preserve"> и требования к ее оформлению</w:t>
      </w:r>
      <w:bookmarkEnd w:id="42"/>
      <w:bookmarkEnd w:id="43"/>
    </w:p>
    <w:p w:rsidR="003A5C0A" w:rsidRPr="00D830CD" w:rsidRDefault="003A5C0A" w:rsidP="004E31AA">
      <w:pPr>
        <w:pStyle w:val="Default"/>
        <w:ind w:firstLine="540"/>
        <w:jc w:val="both"/>
        <w:rPr>
          <w:color w:val="auto"/>
        </w:rPr>
      </w:pPr>
      <w:bookmarkStart w:id="44" w:name="_Toc168126697"/>
      <w:bookmarkStart w:id="45" w:name="_Toc253767339"/>
      <w:r w:rsidRPr="00D830CD">
        <w:rPr>
          <w:color w:val="auto"/>
        </w:rPr>
        <w:t xml:space="preserve">3.1.1. Участник процедуры закупки вправе подать только одну </w:t>
      </w:r>
      <w:r>
        <w:rPr>
          <w:color w:val="auto"/>
        </w:rPr>
        <w:t>заявку</w:t>
      </w:r>
      <w:r w:rsidR="00236BD7">
        <w:rPr>
          <w:color w:val="auto"/>
        </w:rPr>
        <w:t xml:space="preserve"> на участие в запросе цен в письменной форме с комплектом документов по установленной форме и в запечатанном конверте</w:t>
      </w:r>
      <w:r>
        <w:rPr>
          <w:color w:val="auto"/>
        </w:rPr>
        <w:t>.</w:t>
      </w:r>
      <w:r w:rsidRPr="00D830CD">
        <w:rPr>
          <w:color w:val="auto"/>
        </w:rPr>
        <w:t xml:space="preserve"> </w:t>
      </w:r>
    </w:p>
    <w:p w:rsidR="00236BD7" w:rsidRDefault="003A5C0A" w:rsidP="004E31AA">
      <w:pPr>
        <w:pStyle w:val="Default"/>
        <w:spacing w:after="27"/>
        <w:ind w:firstLine="540"/>
        <w:jc w:val="both"/>
        <w:rPr>
          <w:color w:val="auto"/>
        </w:rPr>
      </w:pPr>
      <w:r w:rsidRPr="00D830CD">
        <w:rPr>
          <w:color w:val="auto"/>
        </w:rPr>
        <w:t xml:space="preserve">3.1.2. </w:t>
      </w:r>
      <w:r w:rsidR="00236BD7" w:rsidRPr="00236BD7">
        <w:rPr>
          <w:color w:val="auto"/>
        </w:rPr>
        <w:t xml:space="preserve">Участник процедуры закупки готовит заявку на участие в запросе </w:t>
      </w:r>
      <w:r w:rsidR="00236BD7">
        <w:rPr>
          <w:color w:val="auto"/>
        </w:rPr>
        <w:t>цен</w:t>
      </w:r>
      <w:r w:rsidR="00236BD7" w:rsidRPr="00236BD7">
        <w:rPr>
          <w:color w:val="auto"/>
        </w:rPr>
        <w:t xml:space="preserve"> в соответствии с требованиями и формами документов, установленными настоящей документацией.</w:t>
      </w:r>
    </w:p>
    <w:p w:rsidR="003A5C0A" w:rsidRPr="00D830CD" w:rsidRDefault="00236BD7" w:rsidP="004E31AA">
      <w:pPr>
        <w:pStyle w:val="Default"/>
        <w:spacing w:after="27"/>
        <w:ind w:firstLine="540"/>
        <w:jc w:val="both"/>
        <w:rPr>
          <w:color w:val="auto"/>
        </w:rPr>
      </w:pPr>
      <w:r>
        <w:rPr>
          <w:color w:val="auto"/>
        </w:rPr>
        <w:t xml:space="preserve">3.1.3. </w:t>
      </w:r>
      <w:r w:rsidRPr="00236BD7">
        <w:rPr>
          <w:color w:val="auto"/>
        </w:rPr>
        <w:t xml:space="preserve">Все листы заявки на участие в запросе </w:t>
      </w:r>
      <w:r>
        <w:rPr>
          <w:color w:val="auto"/>
        </w:rPr>
        <w:t>цен</w:t>
      </w:r>
      <w:r w:rsidRPr="00236BD7">
        <w:rPr>
          <w:color w:val="auto"/>
        </w:rPr>
        <w:t xml:space="preserve">, все листы тома заявки на участие в запросе </w:t>
      </w:r>
      <w:r>
        <w:rPr>
          <w:color w:val="auto"/>
        </w:rPr>
        <w:t>цен</w:t>
      </w:r>
      <w:r w:rsidRPr="00236BD7">
        <w:rPr>
          <w:color w:val="auto"/>
        </w:rPr>
        <w:t xml:space="preserve"> должны быть прошиты и пронумерованы. Заявка на участие в запросе </w:t>
      </w:r>
      <w:r>
        <w:rPr>
          <w:color w:val="auto"/>
        </w:rPr>
        <w:t>цен</w:t>
      </w:r>
      <w:r w:rsidRPr="00236BD7">
        <w:rPr>
          <w:color w:val="auto"/>
        </w:rPr>
        <w:t xml:space="preserve"> и том заявки на участие в запросе </w:t>
      </w:r>
      <w:r>
        <w:rPr>
          <w:color w:val="auto"/>
        </w:rPr>
        <w:t>цен</w:t>
      </w:r>
      <w:r w:rsidRPr="00236BD7">
        <w:rPr>
          <w:color w:val="auto"/>
        </w:rPr>
        <w:t xml:space="preserve"> должны содержать опись входящих в их состав документов (Форма 3),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w:t>
      </w:r>
      <w:r>
        <w:rPr>
          <w:color w:val="auto"/>
        </w:rPr>
        <w:t>цен</w:t>
      </w:r>
      <w:r w:rsidRPr="00236BD7">
        <w:rPr>
          <w:color w:val="auto"/>
        </w:rPr>
        <w:t xml:space="preserve"> и тома заявки на участие в запросе </w:t>
      </w:r>
      <w:r>
        <w:rPr>
          <w:color w:val="auto"/>
        </w:rPr>
        <w:t>цен</w:t>
      </w:r>
      <w:r w:rsidRPr="00236BD7">
        <w:rPr>
          <w:color w:val="auto"/>
        </w:rPr>
        <w:t xml:space="preserve">, поданы от имени участника процедуры закупки, а также подтверждает подлинность и достоверность представленных в составе заявки на участие в запросе </w:t>
      </w:r>
      <w:r>
        <w:rPr>
          <w:color w:val="auto"/>
        </w:rPr>
        <w:t>цен</w:t>
      </w:r>
      <w:r w:rsidRPr="00236BD7">
        <w:rPr>
          <w:color w:val="auto"/>
        </w:rPr>
        <w:t xml:space="preserve"> и тома заявки на участие в запросе </w:t>
      </w:r>
      <w:r>
        <w:rPr>
          <w:color w:val="auto"/>
        </w:rPr>
        <w:t>цен</w:t>
      </w:r>
      <w:r w:rsidRPr="00236BD7">
        <w:rPr>
          <w:color w:val="auto"/>
        </w:rPr>
        <w:t xml:space="preserve"> документов и сведений</w:t>
      </w:r>
      <w:r w:rsidR="003A5C0A" w:rsidRPr="00D830CD">
        <w:rPr>
          <w:color w:val="auto"/>
        </w:rPr>
        <w:t xml:space="preserve">. </w:t>
      </w:r>
    </w:p>
    <w:p w:rsidR="003A5C0A" w:rsidRDefault="00236BD7" w:rsidP="004E31AA">
      <w:pPr>
        <w:pStyle w:val="Default"/>
        <w:spacing w:after="27"/>
        <w:ind w:firstLine="540"/>
        <w:jc w:val="both"/>
        <w:rPr>
          <w:color w:val="auto"/>
        </w:rPr>
      </w:pPr>
      <w:r>
        <w:rPr>
          <w:color w:val="auto"/>
        </w:rPr>
        <w:t>3.1.4</w:t>
      </w:r>
      <w:r w:rsidR="003A5C0A" w:rsidRPr="00D830CD">
        <w:rPr>
          <w:color w:val="auto"/>
        </w:rPr>
        <w:t xml:space="preserve">. </w:t>
      </w:r>
      <w:r w:rsidRPr="00236BD7">
        <w:rPr>
          <w:color w:val="auto"/>
        </w:rPr>
        <w:t xml:space="preserve">При подготовке заявки на участие в запросе </w:t>
      </w:r>
      <w:r>
        <w:rPr>
          <w:color w:val="auto"/>
        </w:rPr>
        <w:t>цен</w:t>
      </w:r>
      <w:r w:rsidRPr="00236BD7">
        <w:rPr>
          <w:color w:val="auto"/>
        </w:rPr>
        <w:t xml:space="preserve"> и документов, входящих в состав такой заявки, не допускается применение факсимильных подписей</w:t>
      </w:r>
      <w:r>
        <w:rPr>
          <w:color w:val="auto"/>
        </w:rPr>
        <w:t>.</w:t>
      </w:r>
    </w:p>
    <w:p w:rsidR="00236BD7" w:rsidRDefault="00236BD7" w:rsidP="004E31AA">
      <w:pPr>
        <w:pStyle w:val="Default"/>
        <w:spacing w:after="27"/>
        <w:ind w:firstLine="540"/>
        <w:jc w:val="both"/>
        <w:rPr>
          <w:color w:val="auto"/>
        </w:rPr>
      </w:pPr>
      <w:r>
        <w:rPr>
          <w:color w:val="auto"/>
        </w:rPr>
        <w:t xml:space="preserve">3.1.5. </w:t>
      </w:r>
      <w:r w:rsidRPr="00236BD7">
        <w:rPr>
          <w:color w:val="auto"/>
        </w:rPr>
        <w:t>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A05A0C" w:rsidRPr="00A05A0C" w:rsidRDefault="00236BD7" w:rsidP="00A05A0C">
      <w:pPr>
        <w:pStyle w:val="Default"/>
        <w:spacing w:after="27"/>
        <w:ind w:firstLine="540"/>
        <w:jc w:val="both"/>
        <w:rPr>
          <w:color w:val="auto"/>
        </w:rPr>
      </w:pPr>
      <w:r>
        <w:rPr>
          <w:color w:val="auto"/>
        </w:rPr>
        <w:t xml:space="preserve">3.1.6. </w:t>
      </w:r>
      <w:r w:rsidR="00A05A0C" w:rsidRPr="00A05A0C">
        <w:rPr>
          <w:color w:val="auto"/>
        </w:rPr>
        <w:t>Участник процедуры вправе не указывать на конверте свое фирменное наименование, почтовый адрес и другие идентификационные признаки.</w:t>
      </w:r>
    </w:p>
    <w:p w:rsidR="00236BD7" w:rsidRDefault="00A05A0C" w:rsidP="00A05A0C">
      <w:pPr>
        <w:pStyle w:val="Default"/>
        <w:spacing w:after="27"/>
        <w:ind w:firstLine="540"/>
        <w:jc w:val="both"/>
        <w:rPr>
          <w:color w:val="auto"/>
        </w:rPr>
      </w:pPr>
      <w:r w:rsidRPr="00A05A0C">
        <w:rPr>
          <w:color w:val="auto"/>
        </w:rPr>
        <w:t xml:space="preserve">На таком конверте указывается наименование запроса </w:t>
      </w:r>
      <w:r>
        <w:rPr>
          <w:color w:val="auto"/>
        </w:rPr>
        <w:t>цен</w:t>
      </w:r>
      <w:r w:rsidRPr="00A05A0C">
        <w:rPr>
          <w:color w:val="auto"/>
        </w:rPr>
        <w:t>, на участие в котором подается данная заявка:</w:t>
      </w: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8E33C9" w:rsidP="00A05A0C">
      <w:pPr>
        <w:pStyle w:val="Default"/>
        <w:spacing w:after="27"/>
        <w:ind w:firstLine="540"/>
        <w:jc w:val="both"/>
        <w:rPr>
          <w:color w:val="auto"/>
        </w:rPr>
      </w:pPr>
      <w:r>
        <w:rPr>
          <w:noProof/>
          <w:color w:val="auto"/>
        </w:rPr>
        <mc:AlternateContent>
          <mc:Choice Requires="wps">
            <w:drawing>
              <wp:anchor distT="0" distB="0" distL="114300" distR="114300" simplePos="0" relativeHeight="251657728" behindDoc="1" locked="0" layoutInCell="1" allowOverlap="1" wp14:anchorId="49E8EDA9" wp14:editId="07F24364">
                <wp:simplePos x="0" y="0"/>
                <wp:positionH relativeFrom="column">
                  <wp:posOffset>450215</wp:posOffset>
                </wp:positionH>
                <wp:positionV relativeFrom="paragraph">
                  <wp:posOffset>-405130</wp:posOffset>
                </wp:positionV>
                <wp:extent cx="5320665" cy="2369820"/>
                <wp:effectExtent l="0" t="0" r="51435" b="495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665" cy="236982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3F73AD" w:rsidRDefault="003F73AD" w:rsidP="00A05A0C">
                            <w:pPr>
                              <w:pStyle w:val="h4"/>
                              <w:spacing w:before="0"/>
                              <w:jc w:val="right"/>
                            </w:pPr>
                            <w:r w:rsidRPr="00C65751">
                              <w:t xml:space="preserve">Заказчику: </w:t>
                            </w:r>
                            <w:r>
                              <w:rPr>
                                <w:u w:val="single"/>
                              </w:rPr>
                              <w:t>Агентство стратегических инициатив</w:t>
                            </w:r>
                          </w:p>
                          <w:p w:rsidR="003F73AD" w:rsidRDefault="003F73AD" w:rsidP="00A05A0C">
                            <w:pPr>
                              <w:pStyle w:val="h4"/>
                              <w:spacing w:before="0"/>
                              <w:jc w:val="right"/>
                              <w:rPr>
                                <w:i/>
                              </w:rPr>
                            </w:pPr>
                          </w:p>
                          <w:p w:rsidR="003F73AD" w:rsidRPr="00C65751" w:rsidRDefault="003F73AD" w:rsidP="00A05A0C">
                            <w:pPr>
                              <w:pStyle w:val="h4"/>
                              <w:spacing w:before="0"/>
                              <w:jc w:val="right"/>
                              <w:rPr>
                                <w:i/>
                              </w:rPr>
                            </w:pPr>
                          </w:p>
                          <w:p w:rsidR="003F73AD" w:rsidRPr="00C65751" w:rsidRDefault="003F73AD" w:rsidP="00A05A0C">
                            <w:pPr>
                              <w:jc w:val="center"/>
                              <w:rPr>
                                <w:b/>
                                <w:sz w:val="24"/>
                                <w:szCs w:val="24"/>
                              </w:rPr>
                            </w:pPr>
                            <w:r w:rsidRPr="00C65751">
                              <w:rPr>
                                <w:b/>
                                <w:sz w:val="24"/>
                                <w:szCs w:val="24"/>
                              </w:rPr>
                              <w:t>ЗАЯВКА</w:t>
                            </w:r>
                          </w:p>
                          <w:p w:rsidR="003F73AD" w:rsidRDefault="003F73AD" w:rsidP="00254064">
                            <w:pPr>
                              <w:jc w:val="center"/>
                              <w:rPr>
                                <w:b/>
                                <w:sz w:val="22"/>
                                <w:szCs w:val="24"/>
                              </w:rPr>
                            </w:pPr>
                            <w:r w:rsidRPr="00C65751">
                              <w:rPr>
                                <w:b/>
                                <w:sz w:val="24"/>
                                <w:szCs w:val="24"/>
                              </w:rPr>
                              <w:t xml:space="preserve">на участие в </w:t>
                            </w:r>
                            <w:r>
                              <w:rPr>
                                <w:b/>
                                <w:sz w:val="24"/>
                                <w:szCs w:val="24"/>
                              </w:rPr>
                              <w:t>открытом запросе цен на поставку мебели для нужд Агентства стратегических инициатив</w:t>
                            </w:r>
                          </w:p>
                          <w:p w:rsidR="003F73AD" w:rsidRPr="00166B37" w:rsidRDefault="003F73AD" w:rsidP="00A05A0C">
                            <w:pPr>
                              <w:pStyle w:val="ae"/>
                              <w:spacing w:after="0"/>
                              <w:jc w:val="center"/>
                              <w:rPr>
                                <w:b/>
                                <w:bCs/>
                                <w:iCs/>
                                <w:szCs w:val="24"/>
                              </w:rPr>
                            </w:pPr>
                            <w:r w:rsidRPr="00166B37">
                              <w:rPr>
                                <w:b/>
                                <w:bCs/>
                                <w:iCs/>
                                <w:szCs w:val="24"/>
                              </w:rPr>
                              <w:t>(реестровый номер закупки _______________________)</w:t>
                            </w:r>
                          </w:p>
                          <w:p w:rsidR="003F73AD" w:rsidRPr="00C65751" w:rsidRDefault="003F73AD" w:rsidP="00A05A0C">
                            <w:pPr>
                              <w:pStyle w:val="ae"/>
                              <w:spacing w:after="0"/>
                              <w:jc w:val="center"/>
                              <w:rPr>
                                <w:b/>
                                <w:bCs/>
                                <w:iCs/>
                                <w:szCs w:val="24"/>
                                <w:u w:val="single"/>
                              </w:rPr>
                            </w:pPr>
                          </w:p>
                          <w:p w:rsidR="003F73AD" w:rsidRDefault="003F73AD" w:rsidP="00A05A0C">
                            <w:pPr>
                              <w:pStyle w:val="33"/>
                              <w:tabs>
                                <w:tab w:val="clear" w:pos="1307"/>
                              </w:tabs>
                              <w:ind w:left="0"/>
                              <w:rPr>
                                <w:szCs w:val="24"/>
                              </w:rPr>
                            </w:pPr>
                          </w:p>
                          <w:p w:rsidR="003F73AD" w:rsidRPr="003708E5" w:rsidRDefault="003F73AD" w:rsidP="00A05A0C">
                            <w:pPr>
                              <w:pStyle w:val="33"/>
                              <w:tabs>
                                <w:tab w:val="clear" w:pos="1307"/>
                              </w:tabs>
                              <w:ind w:left="0"/>
                              <w:rPr>
                                <w:sz w:val="20"/>
                              </w:rPr>
                            </w:pPr>
                            <w:r w:rsidRPr="003708E5">
                              <w:rPr>
                                <w:sz w:val="20"/>
                              </w:rPr>
                              <w:t>Регистрационный номер заявки №_________</w:t>
                            </w:r>
                          </w:p>
                          <w:p w:rsidR="003F73AD" w:rsidRPr="003708E5" w:rsidRDefault="003F73AD" w:rsidP="00A05A0C">
                            <w:pPr>
                              <w:pStyle w:val="33"/>
                              <w:tabs>
                                <w:tab w:val="clear" w:pos="1307"/>
                              </w:tabs>
                              <w:ind w:left="0"/>
                              <w:rPr>
                                <w:sz w:val="20"/>
                              </w:rPr>
                            </w:pPr>
                            <w:r w:rsidRPr="003708E5">
                              <w:rPr>
                                <w:sz w:val="20"/>
                              </w:rPr>
                              <w:t xml:space="preserve">Дата     </w:t>
                            </w:r>
                            <w:r w:rsidRPr="00BC41BB">
                              <w:rPr>
                                <w:sz w:val="20"/>
                              </w:rPr>
                              <w:t>«___»______ 2015 г.</w:t>
                            </w:r>
                          </w:p>
                          <w:p w:rsidR="003F73AD" w:rsidRPr="003708E5" w:rsidRDefault="003F73AD" w:rsidP="00A05A0C">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3F73AD" w:rsidRPr="00443C90" w:rsidRDefault="003F73AD" w:rsidP="00A05A0C">
                            <w:pPr>
                              <w:pStyle w:val="33"/>
                              <w:tabs>
                                <w:tab w:val="clear" w:pos="1307"/>
                              </w:tabs>
                              <w:ind w:left="0"/>
                              <w:rPr>
                                <w:color w:val="0000FF"/>
                                <w:sz w:val="14"/>
                                <w:szCs w:val="14"/>
                              </w:rPr>
                            </w:pPr>
                          </w:p>
                          <w:p w:rsidR="003F73AD" w:rsidRDefault="003F73AD" w:rsidP="00A05A0C">
                            <w:pPr>
                              <w:pStyle w:val="ae"/>
                              <w:spacing w:after="0"/>
                              <w:jc w:val="left"/>
                              <w:rPr>
                                <w:bCs/>
                                <w:i/>
                                <w:iCs/>
                                <w:szCs w:val="24"/>
                                <w:vertAlign w:val="superscript"/>
                              </w:rPr>
                            </w:pPr>
                          </w:p>
                          <w:p w:rsidR="003F73AD" w:rsidRDefault="003F73AD" w:rsidP="00A05A0C">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8EDA9" id="_x0000_t202" coordsize="21600,21600" o:spt="202" path="m,l,21600r21600,l21600,xe">
                <v:stroke joinstyle="miter"/>
                <v:path gradientshapeok="t" o:connecttype="rect"/>
              </v:shapetype>
              <v:shape id="Text Box 2" o:spid="_x0000_s1026" type="#_x0000_t202" style="position:absolute;left:0;text-align:left;margin-left:35.45pt;margin-top:-31.9pt;width:418.95pt;height:18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" strokecolor="gray">
                <v:shadow on="t"/>
                <v:textbox>
                  <w:txbxContent>
                    <w:p w:rsidR="003F73AD" w:rsidRDefault="003F73AD" w:rsidP="00A05A0C">
                      <w:pPr>
                        <w:pStyle w:val="h4"/>
                        <w:spacing w:before="0"/>
                        <w:jc w:val="right"/>
                      </w:pPr>
                      <w:r w:rsidRPr="00C65751">
                        <w:t xml:space="preserve">Заказчику: </w:t>
                      </w:r>
                      <w:r>
                        <w:rPr>
                          <w:u w:val="single"/>
                        </w:rPr>
                        <w:t>Агентство стратегических инициатив</w:t>
                      </w:r>
                    </w:p>
                    <w:p w:rsidR="003F73AD" w:rsidRDefault="003F73AD" w:rsidP="00A05A0C">
                      <w:pPr>
                        <w:pStyle w:val="h4"/>
                        <w:spacing w:before="0"/>
                        <w:jc w:val="right"/>
                        <w:rPr>
                          <w:i/>
                        </w:rPr>
                      </w:pPr>
                    </w:p>
                    <w:p w:rsidR="003F73AD" w:rsidRPr="00C65751" w:rsidRDefault="003F73AD" w:rsidP="00A05A0C">
                      <w:pPr>
                        <w:pStyle w:val="h4"/>
                        <w:spacing w:before="0"/>
                        <w:jc w:val="right"/>
                        <w:rPr>
                          <w:i/>
                        </w:rPr>
                      </w:pPr>
                    </w:p>
                    <w:p w:rsidR="003F73AD" w:rsidRPr="00C65751" w:rsidRDefault="003F73AD" w:rsidP="00A05A0C">
                      <w:pPr>
                        <w:jc w:val="center"/>
                        <w:rPr>
                          <w:b/>
                          <w:sz w:val="24"/>
                          <w:szCs w:val="24"/>
                        </w:rPr>
                      </w:pPr>
                      <w:r w:rsidRPr="00C65751">
                        <w:rPr>
                          <w:b/>
                          <w:sz w:val="24"/>
                          <w:szCs w:val="24"/>
                        </w:rPr>
                        <w:t>ЗАЯВКА</w:t>
                      </w:r>
                    </w:p>
                    <w:p w:rsidR="003F73AD" w:rsidRDefault="003F73AD" w:rsidP="00254064">
                      <w:pPr>
                        <w:jc w:val="center"/>
                        <w:rPr>
                          <w:b/>
                          <w:sz w:val="22"/>
                          <w:szCs w:val="24"/>
                        </w:rPr>
                      </w:pPr>
                      <w:r w:rsidRPr="00C65751">
                        <w:rPr>
                          <w:b/>
                          <w:sz w:val="24"/>
                          <w:szCs w:val="24"/>
                        </w:rPr>
                        <w:t xml:space="preserve">на участие в </w:t>
                      </w:r>
                      <w:r>
                        <w:rPr>
                          <w:b/>
                          <w:sz w:val="24"/>
                          <w:szCs w:val="24"/>
                        </w:rPr>
                        <w:t>открытом запросе цен на поставку мебели для нужд Агентства стратегических инициатив</w:t>
                      </w:r>
                    </w:p>
                    <w:p w:rsidR="003F73AD" w:rsidRPr="00166B37" w:rsidRDefault="003F73AD" w:rsidP="00A05A0C">
                      <w:pPr>
                        <w:pStyle w:val="ae"/>
                        <w:spacing w:after="0"/>
                        <w:jc w:val="center"/>
                        <w:rPr>
                          <w:b/>
                          <w:bCs/>
                          <w:iCs/>
                          <w:szCs w:val="24"/>
                        </w:rPr>
                      </w:pPr>
                      <w:r w:rsidRPr="00166B37">
                        <w:rPr>
                          <w:b/>
                          <w:bCs/>
                          <w:iCs/>
                          <w:szCs w:val="24"/>
                        </w:rPr>
                        <w:t>(реестровый номер закупки _______________________)</w:t>
                      </w:r>
                    </w:p>
                    <w:p w:rsidR="003F73AD" w:rsidRPr="00C65751" w:rsidRDefault="003F73AD" w:rsidP="00A05A0C">
                      <w:pPr>
                        <w:pStyle w:val="ae"/>
                        <w:spacing w:after="0"/>
                        <w:jc w:val="center"/>
                        <w:rPr>
                          <w:b/>
                          <w:bCs/>
                          <w:iCs/>
                          <w:szCs w:val="24"/>
                          <w:u w:val="single"/>
                        </w:rPr>
                      </w:pPr>
                    </w:p>
                    <w:p w:rsidR="003F73AD" w:rsidRDefault="003F73AD" w:rsidP="00A05A0C">
                      <w:pPr>
                        <w:pStyle w:val="33"/>
                        <w:tabs>
                          <w:tab w:val="clear" w:pos="1307"/>
                        </w:tabs>
                        <w:ind w:left="0"/>
                        <w:rPr>
                          <w:szCs w:val="24"/>
                        </w:rPr>
                      </w:pPr>
                    </w:p>
                    <w:p w:rsidR="003F73AD" w:rsidRPr="003708E5" w:rsidRDefault="003F73AD" w:rsidP="00A05A0C">
                      <w:pPr>
                        <w:pStyle w:val="33"/>
                        <w:tabs>
                          <w:tab w:val="clear" w:pos="1307"/>
                        </w:tabs>
                        <w:ind w:left="0"/>
                        <w:rPr>
                          <w:sz w:val="20"/>
                        </w:rPr>
                      </w:pPr>
                      <w:r w:rsidRPr="003708E5">
                        <w:rPr>
                          <w:sz w:val="20"/>
                        </w:rPr>
                        <w:t>Регистрационный номер заявки №_________</w:t>
                      </w:r>
                    </w:p>
                    <w:p w:rsidR="003F73AD" w:rsidRPr="003708E5" w:rsidRDefault="003F73AD" w:rsidP="00A05A0C">
                      <w:pPr>
                        <w:pStyle w:val="33"/>
                        <w:tabs>
                          <w:tab w:val="clear" w:pos="1307"/>
                        </w:tabs>
                        <w:ind w:left="0"/>
                        <w:rPr>
                          <w:sz w:val="20"/>
                        </w:rPr>
                      </w:pPr>
                      <w:r w:rsidRPr="003708E5">
                        <w:rPr>
                          <w:sz w:val="20"/>
                        </w:rPr>
                        <w:t xml:space="preserve">Дата     </w:t>
                      </w:r>
                      <w:r w:rsidRPr="00BC41BB">
                        <w:rPr>
                          <w:sz w:val="20"/>
                        </w:rPr>
                        <w:t>«___»______ 2015 г.</w:t>
                      </w:r>
                    </w:p>
                    <w:p w:rsidR="003F73AD" w:rsidRPr="003708E5" w:rsidRDefault="003F73AD" w:rsidP="00A05A0C">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3F73AD" w:rsidRPr="00443C90" w:rsidRDefault="003F73AD" w:rsidP="00A05A0C">
                      <w:pPr>
                        <w:pStyle w:val="33"/>
                        <w:tabs>
                          <w:tab w:val="clear" w:pos="1307"/>
                        </w:tabs>
                        <w:ind w:left="0"/>
                        <w:rPr>
                          <w:color w:val="0000FF"/>
                          <w:sz w:val="14"/>
                          <w:szCs w:val="14"/>
                        </w:rPr>
                      </w:pPr>
                    </w:p>
                    <w:p w:rsidR="003F73AD" w:rsidRDefault="003F73AD" w:rsidP="00A05A0C">
                      <w:pPr>
                        <w:pStyle w:val="ae"/>
                        <w:spacing w:after="0"/>
                        <w:jc w:val="left"/>
                        <w:rPr>
                          <w:bCs/>
                          <w:i/>
                          <w:iCs/>
                          <w:szCs w:val="24"/>
                          <w:vertAlign w:val="superscript"/>
                        </w:rPr>
                      </w:pPr>
                    </w:p>
                    <w:p w:rsidR="003F73AD" w:rsidRDefault="003F73AD" w:rsidP="00A05A0C">
                      <w:pPr>
                        <w:pStyle w:val="ae"/>
                        <w:spacing w:after="0"/>
                        <w:jc w:val="left"/>
                        <w:rPr>
                          <w:bCs/>
                          <w:i/>
                          <w:iCs/>
                          <w:szCs w:val="24"/>
                          <w:vertAlign w:val="superscript"/>
                        </w:rPr>
                      </w:pPr>
                    </w:p>
                  </w:txbxContent>
                </v:textbox>
              </v:shape>
            </w:pict>
          </mc:Fallback>
        </mc:AlternateContent>
      </w: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1816EE" w:rsidRDefault="001816EE" w:rsidP="00A05A0C">
      <w:pPr>
        <w:pStyle w:val="Default"/>
        <w:spacing w:after="27"/>
        <w:ind w:firstLine="540"/>
        <w:jc w:val="both"/>
        <w:rPr>
          <w:color w:val="auto"/>
        </w:rPr>
      </w:pPr>
    </w:p>
    <w:p w:rsidR="003A5C0A" w:rsidRPr="00D830CD" w:rsidRDefault="00042CF9" w:rsidP="00042CF9">
      <w:pPr>
        <w:pStyle w:val="Default"/>
        <w:spacing w:after="27"/>
        <w:ind w:firstLine="540"/>
        <w:jc w:val="both"/>
        <w:rPr>
          <w:color w:val="auto"/>
        </w:rPr>
      </w:pPr>
      <w:r>
        <w:rPr>
          <w:color w:val="auto"/>
        </w:rPr>
        <w:t>3.1.7</w:t>
      </w:r>
      <w:r w:rsidR="003A5C0A" w:rsidRPr="00D830CD">
        <w:rPr>
          <w:color w:val="auto"/>
        </w:rPr>
        <w:t xml:space="preserve">. </w:t>
      </w:r>
      <w:r w:rsidR="003A5C0A">
        <w:rPr>
          <w:color w:val="auto"/>
        </w:rPr>
        <w:t xml:space="preserve"> </w:t>
      </w:r>
      <w:r w:rsidRPr="00042CF9">
        <w:rPr>
          <w:color w:val="auto"/>
        </w:rPr>
        <w:t xml:space="preserve">Все заявки на участие в запросе </w:t>
      </w:r>
      <w:r>
        <w:rPr>
          <w:color w:val="auto"/>
        </w:rPr>
        <w:t>цен</w:t>
      </w:r>
      <w:r w:rsidRPr="00042CF9">
        <w:rPr>
          <w:color w:val="auto"/>
        </w:rPr>
        <w:t xml:space="preserve">, приложения к ним, а также отдельные документы, входящие в состав заявок на участие в запросе </w:t>
      </w:r>
      <w:r>
        <w:rPr>
          <w:color w:val="auto"/>
        </w:rPr>
        <w:t>цен</w:t>
      </w:r>
      <w:r w:rsidRPr="00042CF9">
        <w:rPr>
          <w:color w:val="auto"/>
        </w:rPr>
        <w:t xml:space="preserve">, не возвращаются, кроме отозванных участниками </w:t>
      </w:r>
      <w:r w:rsidRPr="00042CF9">
        <w:rPr>
          <w:color w:val="auto"/>
        </w:rPr>
        <w:lastRenderedPageBreak/>
        <w:t xml:space="preserve">процедуры закупки заявок на участие в запросе </w:t>
      </w:r>
      <w:r>
        <w:rPr>
          <w:color w:val="auto"/>
        </w:rPr>
        <w:t>цен</w:t>
      </w:r>
      <w:r w:rsidRPr="00042CF9">
        <w:rPr>
          <w:color w:val="auto"/>
        </w:rPr>
        <w:t xml:space="preserve">, а также заявок на участие в запросе </w:t>
      </w:r>
      <w:r>
        <w:rPr>
          <w:color w:val="auto"/>
        </w:rPr>
        <w:t>цен</w:t>
      </w:r>
      <w:r w:rsidRPr="00042CF9">
        <w:rPr>
          <w:color w:val="auto"/>
        </w:rPr>
        <w:t>, поданных с опозданием.</w:t>
      </w:r>
      <w:r w:rsidR="003A5C0A" w:rsidRPr="00D830CD">
        <w:rPr>
          <w:color w:val="auto"/>
        </w:rPr>
        <w:t xml:space="preserve"> </w:t>
      </w:r>
    </w:p>
    <w:p w:rsidR="003A5C0A" w:rsidRDefault="003A5C0A" w:rsidP="004E31AA">
      <w:pPr>
        <w:pStyle w:val="20"/>
        <w:ind w:firstLine="540"/>
        <w:jc w:val="both"/>
        <w:rPr>
          <w:sz w:val="24"/>
          <w:szCs w:val="24"/>
        </w:rPr>
      </w:pPr>
    </w:p>
    <w:p w:rsidR="003A5C0A" w:rsidRPr="00297AEF" w:rsidRDefault="003A5C0A" w:rsidP="004E31AA">
      <w:pPr>
        <w:pStyle w:val="20"/>
        <w:ind w:firstLine="540"/>
        <w:jc w:val="both"/>
        <w:rPr>
          <w:sz w:val="24"/>
          <w:szCs w:val="24"/>
        </w:rPr>
      </w:pPr>
      <w:r w:rsidRPr="00297AEF">
        <w:rPr>
          <w:sz w:val="24"/>
          <w:szCs w:val="24"/>
        </w:rPr>
        <w:t xml:space="preserve">3.2. Язык документов, входящих в состав </w:t>
      </w:r>
      <w:bookmarkEnd w:id="44"/>
      <w:bookmarkEnd w:id="45"/>
      <w:r>
        <w:rPr>
          <w:sz w:val="24"/>
          <w:szCs w:val="24"/>
        </w:rPr>
        <w:t>заявки</w:t>
      </w:r>
    </w:p>
    <w:p w:rsidR="003A5C0A" w:rsidRPr="00297AEF" w:rsidRDefault="003A5C0A" w:rsidP="004E31AA">
      <w:pPr>
        <w:ind w:firstLine="540"/>
        <w:jc w:val="both"/>
        <w:rPr>
          <w:sz w:val="24"/>
          <w:szCs w:val="24"/>
        </w:rPr>
      </w:pPr>
      <w:r w:rsidRPr="00297AEF">
        <w:rPr>
          <w:sz w:val="24"/>
          <w:szCs w:val="24"/>
        </w:rPr>
        <w:t xml:space="preserve">3.2.1. </w:t>
      </w:r>
      <w:r w:rsidR="00D316C3">
        <w:rPr>
          <w:sz w:val="24"/>
          <w:szCs w:val="24"/>
        </w:rPr>
        <w:t>З</w:t>
      </w:r>
      <w:r>
        <w:rPr>
          <w:sz w:val="24"/>
          <w:szCs w:val="24"/>
        </w:rPr>
        <w:t>аявка</w:t>
      </w:r>
      <w:r w:rsidRPr="00297AEF">
        <w:rPr>
          <w:sz w:val="24"/>
          <w:szCs w:val="24"/>
        </w:rPr>
        <w:t xml:space="preserve">, подготовленная участником </w:t>
      </w:r>
      <w:r>
        <w:rPr>
          <w:sz w:val="24"/>
          <w:szCs w:val="24"/>
        </w:rPr>
        <w:t>процедуры закупки</w:t>
      </w:r>
      <w:r w:rsidRPr="00297AEF">
        <w:rPr>
          <w:sz w:val="24"/>
          <w:szCs w:val="24"/>
        </w:rPr>
        <w:t>, а также</w:t>
      </w:r>
      <w:r>
        <w:rPr>
          <w:sz w:val="24"/>
          <w:szCs w:val="24"/>
        </w:rPr>
        <w:t xml:space="preserve"> иные документы</w:t>
      </w:r>
      <w:r w:rsidRPr="00297AEF">
        <w:rPr>
          <w:sz w:val="24"/>
          <w:szCs w:val="24"/>
        </w:rPr>
        <w:t>, связанн</w:t>
      </w:r>
      <w:r>
        <w:rPr>
          <w:sz w:val="24"/>
          <w:szCs w:val="24"/>
        </w:rPr>
        <w:t>ые</w:t>
      </w:r>
      <w:r w:rsidRPr="00297AEF">
        <w:rPr>
          <w:sz w:val="24"/>
          <w:szCs w:val="24"/>
        </w:rPr>
        <w:t xml:space="preserve"> с </w:t>
      </w:r>
      <w:r w:rsidR="00D316C3">
        <w:rPr>
          <w:sz w:val="24"/>
          <w:szCs w:val="24"/>
        </w:rPr>
        <w:t>данно</w:t>
      </w:r>
      <w:r>
        <w:rPr>
          <w:sz w:val="24"/>
          <w:szCs w:val="24"/>
        </w:rPr>
        <w:t>й заявкой</w:t>
      </w:r>
      <w:r w:rsidRPr="00297AEF">
        <w:rPr>
          <w:sz w:val="24"/>
          <w:szCs w:val="24"/>
        </w:rPr>
        <w:t xml:space="preserve">, должны быть </w:t>
      </w:r>
      <w:r>
        <w:rPr>
          <w:sz w:val="24"/>
          <w:szCs w:val="24"/>
        </w:rPr>
        <w:t>составлены</w:t>
      </w:r>
      <w:r w:rsidRPr="00297AEF">
        <w:rPr>
          <w:sz w:val="24"/>
          <w:szCs w:val="24"/>
        </w:rPr>
        <w:t xml:space="preserve"> на русском языке.</w:t>
      </w:r>
    </w:p>
    <w:p w:rsidR="003A5C0A" w:rsidRDefault="003A5C0A" w:rsidP="004E31AA">
      <w:pPr>
        <w:ind w:firstLine="540"/>
        <w:jc w:val="both"/>
        <w:rPr>
          <w:sz w:val="24"/>
          <w:szCs w:val="24"/>
        </w:rPr>
      </w:pPr>
      <w:r w:rsidRPr="00297AEF">
        <w:rPr>
          <w:sz w:val="24"/>
          <w:szCs w:val="24"/>
        </w:rPr>
        <w:t>3.2.</w:t>
      </w:r>
      <w:r>
        <w:rPr>
          <w:sz w:val="24"/>
          <w:szCs w:val="24"/>
        </w:rPr>
        <w:t>2</w:t>
      </w:r>
      <w:r w:rsidRPr="00297AEF">
        <w:rPr>
          <w:sz w:val="24"/>
          <w:szCs w:val="24"/>
        </w:rPr>
        <w:t xml:space="preserve">. Входящие в </w:t>
      </w:r>
      <w:r>
        <w:rPr>
          <w:sz w:val="24"/>
          <w:szCs w:val="24"/>
        </w:rPr>
        <w:t>заявку</w:t>
      </w:r>
      <w:r w:rsidRPr="00297AEF">
        <w:rPr>
          <w:sz w:val="24"/>
          <w:szCs w:val="24"/>
        </w:rPr>
        <w:t xml:space="preserve"> документы, оригиналы которых выданы участнику </w:t>
      </w:r>
      <w:r>
        <w:rPr>
          <w:sz w:val="24"/>
          <w:szCs w:val="24"/>
        </w:rPr>
        <w:t>процедуры закупки</w:t>
      </w:r>
      <w:r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Pr>
          <w:sz w:val="24"/>
          <w:szCs w:val="24"/>
        </w:rPr>
        <w:t xml:space="preserve">нотариально </w:t>
      </w:r>
      <w:r w:rsidRPr="00297AEF">
        <w:rPr>
          <w:sz w:val="24"/>
          <w:szCs w:val="24"/>
        </w:rPr>
        <w:t>заверенный перевод на русский язык.</w:t>
      </w:r>
    </w:p>
    <w:p w:rsidR="003A5C0A" w:rsidRPr="00297AEF" w:rsidRDefault="003A5C0A" w:rsidP="004E31AA">
      <w:pPr>
        <w:ind w:firstLine="540"/>
        <w:jc w:val="both"/>
        <w:rPr>
          <w:sz w:val="24"/>
          <w:szCs w:val="24"/>
        </w:rPr>
      </w:pPr>
      <w:r>
        <w:rPr>
          <w:sz w:val="24"/>
          <w:szCs w:val="24"/>
        </w:rPr>
        <w:t xml:space="preserve">3.2.3. Использование других языков для подготовки заявки, за исключением случаев, предусмотренных 3.2.2, расценивается </w:t>
      </w:r>
      <w:r w:rsidR="00D316C3">
        <w:rPr>
          <w:sz w:val="24"/>
          <w:szCs w:val="24"/>
        </w:rPr>
        <w:t>К</w:t>
      </w:r>
      <w:r>
        <w:rPr>
          <w:sz w:val="24"/>
          <w:szCs w:val="24"/>
        </w:rPr>
        <w:t>омиссией</w:t>
      </w:r>
      <w:r w:rsidR="00D316C3">
        <w:rPr>
          <w:sz w:val="24"/>
          <w:szCs w:val="24"/>
        </w:rPr>
        <w:t xml:space="preserve"> по закупкам</w:t>
      </w:r>
      <w:r>
        <w:rPr>
          <w:sz w:val="24"/>
          <w:szCs w:val="24"/>
        </w:rPr>
        <w:t xml:space="preserve"> как несоответствие требованиям, установленным настоящей документацией.</w:t>
      </w:r>
    </w:p>
    <w:p w:rsidR="003A5C0A" w:rsidRPr="00297AEF" w:rsidRDefault="003A5C0A" w:rsidP="004E31AA">
      <w:pPr>
        <w:pStyle w:val="20"/>
        <w:ind w:firstLine="720"/>
        <w:jc w:val="both"/>
        <w:rPr>
          <w:bCs/>
          <w:sz w:val="24"/>
          <w:szCs w:val="24"/>
        </w:rPr>
      </w:pPr>
    </w:p>
    <w:p w:rsidR="003A5C0A" w:rsidRPr="00297AEF" w:rsidRDefault="003A5C0A" w:rsidP="004E31AA">
      <w:pPr>
        <w:pStyle w:val="20"/>
        <w:ind w:firstLine="540"/>
        <w:jc w:val="left"/>
        <w:rPr>
          <w:sz w:val="24"/>
          <w:szCs w:val="24"/>
        </w:rPr>
      </w:pPr>
      <w:bookmarkStart w:id="46" w:name="_Toc168126700"/>
      <w:bookmarkStart w:id="47" w:name="_Toc253767343"/>
      <w:r w:rsidRPr="00297AEF">
        <w:rPr>
          <w:sz w:val="24"/>
          <w:szCs w:val="24"/>
        </w:rPr>
        <w:t>3.</w:t>
      </w:r>
      <w:r>
        <w:rPr>
          <w:sz w:val="24"/>
          <w:szCs w:val="24"/>
        </w:rPr>
        <w:t>3</w:t>
      </w:r>
      <w:r w:rsidRPr="00297AEF">
        <w:rPr>
          <w:sz w:val="24"/>
          <w:szCs w:val="24"/>
        </w:rPr>
        <w:t xml:space="preserve">. Требования к описанию </w:t>
      </w:r>
      <w:bookmarkEnd w:id="46"/>
      <w:bookmarkEnd w:id="47"/>
      <w:r>
        <w:rPr>
          <w:sz w:val="24"/>
          <w:szCs w:val="24"/>
        </w:rPr>
        <w:t>поставляемого товара</w:t>
      </w:r>
    </w:p>
    <w:p w:rsidR="003A5C0A" w:rsidRPr="00297AEF" w:rsidRDefault="003A5C0A" w:rsidP="004E31AA">
      <w:pPr>
        <w:ind w:firstLine="540"/>
        <w:jc w:val="both"/>
        <w:rPr>
          <w:sz w:val="24"/>
          <w:szCs w:val="24"/>
        </w:rPr>
      </w:pPr>
      <w:r w:rsidRPr="00297AEF">
        <w:rPr>
          <w:sz w:val="24"/>
          <w:szCs w:val="24"/>
        </w:rPr>
        <w:t>3.</w:t>
      </w:r>
      <w:r>
        <w:rPr>
          <w:sz w:val="24"/>
          <w:szCs w:val="24"/>
        </w:rPr>
        <w:t>3</w:t>
      </w:r>
      <w:r w:rsidRPr="00297AEF">
        <w:rPr>
          <w:sz w:val="24"/>
          <w:szCs w:val="24"/>
        </w:rPr>
        <w:t xml:space="preserve">.1. </w:t>
      </w:r>
      <w:r>
        <w:rPr>
          <w:sz w:val="24"/>
          <w:szCs w:val="24"/>
        </w:rPr>
        <w:t>О</w:t>
      </w:r>
      <w:r w:rsidRPr="00297AEF">
        <w:rPr>
          <w:sz w:val="24"/>
          <w:szCs w:val="24"/>
        </w:rPr>
        <w:t>писани</w:t>
      </w:r>
      <w:r>
        <w:rPr>
          <w:sz w:val="24"/>
          <w:szCs w:val="24"/>
        </w:rPr>
        <w:t>е</w:t>
      </w:r>
      <w:r w:rsidRPr="00297AEF">
        <w:rPr>
          <w:sz w:val="24"/>
          <w:szCs w:val="24"/>
        </w:rPr>
        <w:t xml:space="preserve"> участниками </w:t>
      </w:r>
      <w:r>
        <w:rPr>
          <w:sz w:val="24"/>
          <w:szCs w:val="24"/>
        </w:rPr>
        <w:t>процедуры закупки</w:t>
      </w:r>
      <w:r w:rsidRPr="00297AEF">
        <w:rPr>
          <w:sz w:val="24"/>
          <w:szCs w:val="24"/>
        </w:rPr>
        <w:t xml:space="preserve"> </w:t>
      </w:r>
      <w:r>
        <w:rPr>
          <w:sz w:val="24"/>
          <w:szCs w:val="24"/>
        </w:rPr>
        <w:t>поставляемого товара, его</w:t>
      </w:r>
      <w:r w:rsidRPr="00297AEF">
        <w:rPr>
          <w:sz w:val="24"/>
          <w:szCs w:val="24"/>
        </w:rPr>
        <w:t xml:space="preserve"> количественных и качественных характеристик осуществляется в соответствии с требованиями </w:t>
      </w:r>
      <w:r>
        <w:rPr>
          <w:sz w:val="24"/>
          <w:szCs w:val="24"/>
        </w:rPr>
        <w:t xml:space="preserve">настоящей документации </w:t>
      </w:r>
      <w:r w:rsidRPr="00297AEF">
        <w:rPr>
          <w:sz w:val="24"/>
          <w:szCs w:val="24"/>
        </w:rPr>
        <w:t xml:space="preserve">и по </w:t>
      </w:r>
      <w:r>
        <w:rPr>
          <w:sz w:val="24"/>
          <w:szCs w:val="24"/>
        </w:rPr>
        <w:t>прилагаемым формам</w:t>
      </w:r>
      <w:r w:rsidRPr="00297AEF">
        <w:rPr>
          <w:sz w:val="24"/>
          <w:szCs w:val="24"/>
        </w:rPr>
        <w:t>.</w:t>
      </w:r>
    </w:p>
    <w:p w:rsidR="003A5C0A" w:rsidRPr="00297AEF" w:rsidRDefault="003A5C0A" w:rsidP="004E31AA">
      <w:pPr>
        <w:ind w:firstLine="720"/>
        <w:jc w:val="both"/>
        <w:rPr>
          <w:sz w:val="24"/>
          <w:szCs w:val="24"/>
        </w:rPr>
      </w:pPr>
    </w:p>
    <w:p w:rsidR="003A5C0A" w:rsidRDefault="003A5C0A" w:rsidP="004E31AA">
      <w:pPr>
        <w:pStyle w:val="20"/>
        <w:spacing w:before="60"/>
        <w:ind w:firstLine="540"/>
        <w:jc w:val="left"/>
        <w:rPr>
          <w:sz w:val="24"/>
          <w:szCs w:val="24"/>
        </w:rPr>
      </w:pPr>
      <w:r w:rsidRPr="00297AEF">
        <w:rPr>
          <w:sz w:val="24"/>
          <w:szCs w:val="24"/>
        </w:rPr>
        <w:t xml:space="preserve">4. </w:t>
      </w:r>
      <w:bookmarkStart w:id="48" w:name="_Toc168126702"/>
      <w:bookmarkStart w:id="49" w:name="_Toc253767368"/>
      <w:r w:rsidRPr="00297AEF">
        <w:rPr>
          <w:sz w:val="24"/>
          <w:szCs w:val="24"/>
        </w:rPr>
        <w:t xml:space="preserve">ПОДАЧА </w:t>
      </w:r>
      <w:bookmarkEnd w:id="48"/>
      <w:bookmarkEnd w:id="49"/>
      <w:r>
        <w:rPr>
          <w:sz w:val="24"/>
          <w:szCs w:val="24"/>
        </w:rPr>
        <w:t>ЗАЯВОК</w:t>
      </w:r>
      <w:r w:rsidR="00042CF9">
        <w:rPr>
          <w:sz w:val="24"/>
          <w:szCs w:val="24"/>
        </w:rPr>
        <w:t xml:space="preserve"> НА УЧАСТИЕ В ЗАПРОСЕ ЦЕН</w:t>
      </w:r>
    </w:p>
    <w:p w:rsidR="003A5C0A" w:rsidRPr="00297AEF" w:rsidRDefault="003A5C0A" w:rsidP="004E31AA">
      <w:pPr>
        <w:pStyle w:val="20"/>
        <w:ind w:firstLine="540"/>
        <w:jc w:val="both"/>
        <w:rPr>
          <w:sz w:val="24"/>
          <w:szCs w:val="24"/>
        </w:rPr>
      </w:pPr>
      <w:bookmarkStart w:id="50" w:name="_Toc168126703"/>
      <w:bookmarkStart w:id="51" w:name="_Toc253767369"/>
      <w:r w:rsidRPr="00297AEF">
        <w:rPr>
          <w:sz w:val="24"/>
          <w:szCs w:val="24"/>
        </w:rPr>
        <w:t xml:space="preserve">4.1. Порядок, место, дата начала и дата окончания срока подачи </w:t>
      </w:r>
      <w:bookmarkEnd w:id="50"/>
      <w:bookmarkEnd w:id="51"/>
      <w:r>
        <w:rPr>
          <w:sz w:val="24"/>
          <w:szCs w:val="24"/>
        </w:rPr>
        <w:t>заявок</w:t>
      </w:r>
    </w:p>
    <w:p w:rsidR="003A5C0A" w:rsidRDefault="003A5C0A" w:rsidP="00CF44FD">
      <w:pPr>
        <w:ind w:firstLine="539"/>
        <w:jc w:val="both"/>
        <w:rPr>
          <w:sz w:val="24"/>
          <w:szCs w:val="24"/>
        </w:rPr>
      </w:pPr>
      <w:r w:rsidRPr="00297AEF">
        <w:rPr>
          <w:sz w:val="24"/>
          <w:szCs w:val="24"/>
        </w:rPr>
        <w:t xml:space="preserve">4.1.1. </w:t>
      </w:r>
      <w:r w:rsidR="00D316C3">
        <w:rPr>
          <w:sz w:val="24"/>
          <w:szCs w:val="24"/>
        </w:rPr>
        <w:t>З</w:t>
      </w:r>
      <w:r>
        <w:rPr>
          <w:sz w:val="24"/>
          <w:szCs w:val="24"/>
        </w:rPr>
        <w:t>аявки</w:t>
      </w:r>
      <w:r w:rsidRPr="00297AEF">
        <w:rPr>
          <w:sz w:val="24"/>
          <w:szCs w:val="24"/>
        </w:rPr>
        <w:t xml:space="preserve"> </w:t>
      </w:r>
      <w:r w:rsidR="008D7773">
        <w:rPr>
          <w:sz w:val="24"/>
          <w:szCs w:val="24"/>
        </w:rPr>
        <w:t xml:space="preserve">на участие в запросе цен </w:t>
      </w:r>
      <w:r w:rsidRPr="00297AEF">
        <w:rPr>
          <w:sz w:val="24"/>
          <w:szCs w:val="24"/>
        </w:rPr>
        <w:t xml:space="preserve">подаются участниками </w:t>
      </w:r>
      <w:r>
        <w:rPr>
          <w:sz w:val="24"/>
          <w:szCs w:val="24"/>
        </w:rPr>
        <w:t>процедуры закупки</w:t>
      </w:r>
      <w:r w:rsidRPr="00297AEF">
        <w:rPr>
          <w:sz w:val="24"/>
          <w:szCs w:val="24"/>
        </w:rPr>
        <w:t xml:space="preserve"> в порядке и сроки, указанные </w:t>
      </w:r>
      <w:r>
        <w:rPr>
          <w:sz w:val="24"/>
          <w:szCs w:val="24"/>
        </w:rPr>
        <w:t xml:space="preserve">в извещении и в документации о запросе </w:t>
      </w:r>
      <w:r w:rsidR="000177CC">
        <w:rPr>
          <w:sz w:val="24"/>
          <w:szCs w:val="24"/>
        </w:rPr>
        <w:t>цен</w:t>
      </w:r>
      <w:r w:rsidR="00D316C3">
        <w:rPr>
          <w:sz w:val="24"/>
          <w:szCs w:val="24"/>
        </w:rPr>
        <w:t>.</w:t>
      </w:r>
    </w:p>
    <w:p w:rsidR="003A5C0A" w:rsidRPr="009C0726" w:rsidRDefault="003A5C0A" w:rsidP="004E31AA">
      <w:pPr>
        <w:pStyle w:val="2110"/>
        <w:overflowPunct w:val="0"/>
        <w:autoSpaceDE w:val="0"/>
        <w:spacing w:after="0" w:line="240" w:lineRule="auto"/>
        <w:ind w:firstLine="539"/>
        <w:jc w:val="both"/>
        <w:textAlignment w:val="baseline"/>
        <w:rPr>
          <w:lang w:eastAsia="ru-RU"/>
        </w:rPr>
      </w:pPr>
      <w:r w:rsidRPr="00230B3A">
        <w:rPr>
          <w:lang w:eastAsia="ru-RU"/>
        </w:rPr>
        <w:t>4.1.2</w:t>
      </w:r>
      <w:r w:rsidRPr="009C0726">
        <w:rPr>
          <w:lang w:eastAsia="ru-RU"/>
        </w:rPr>
        <w:t xml:space="preserve">. </w:t>
      </w:r>
      <w:r w:rsidR="00D316C3">
        <w:rPr>
          <w:lang w:eastAsia="ru-RU"/>
        </w:rPr>
        <w:t>З</w:t>
      </w:r>
      <w:r w:rsidRPr="009C0726">
        <w:rPr>
          <w:lang w:eastAsia="ru-RU"/>
        </w:rPr>
        <w:t>аявка</w:t>
      </w:r>
      <w:r w:rsidR="008D7773">
        <w:rPr>
          <w:lang w:eastAsia="ru-RU"/>
        </w:rPr>
        <w:t xml:space="preserve"> на участие в запросе цен </w:t>
      </w:r>
      <w:r w:rsidRPr="009C0726">
        <w:rPr>
          <w:lang w:eastAsia="ru-RU"/>
        </w:rPr>
        <w:t>должна содержать следующие сведения, документы, предложения и информацию:</w:t>
      </w:r>
    </w:p>
    <w:p w:rsidR="00254064" w:rsidRDefault="008D7773" w:rsidP="00254064">
      <w:pPr>
        <w:pStyle w:val="2110"/>
        <w:overflowPunct w:val="0"/>
        <w:autoSpaceDE w:val="0"/>
        <w:spacing w:after="0" w:line="240" w:lineRule="auto"/>
        <w:ind w:firstLine="539"/>
        <w:jc w:val="both"/>
        <w:textAlignment w:val="baseline"/>
        <w:rPr>
          <w:lang w:eastAsia="ru-RU"/>
        </w:rPr>
      </w:pPr>
      <w:r>
        <w:rPr>
          <w:lang w:eastAsia="ru-RU"/>
        </w:rPr>
        <w:t xml:space="preserve">4.1.2.1. </w:t>
      </w:r>
      <w:r w:rsidR="003A5C0A" w:rsidRPr="009C0726">
        <w:rPr>
          <w:lang w:eastAsia="ru-RU"/>
        </w:rPr>
        <w:t>Сведения и документы об участнике процедуры закупки, подавшем заявку, включая сведения о лицах, выступающих на стороне участника процедуры закупки:</w:t>
      </w:r>
    </w:p>
    <w:p w:rsidR="003A5C0A" w:rsidRPr="009C0726" w:rsidRDefault="003A5C0A" w:rsidP="00254064">
      <w:pPr>
        <w:pStyle w:val="2110"/>
        <w:numPr>
          <w:ilvl w:val="0"/>
          <w:numId w:val="28"/>
        </w:numPr>
        <w:overflowPunct w:val="0"/>
        <w:autoSpaceDE w:val="0"/>
        <w:spacing w:after="0" w:line="240" w:lineRule="auto"/>
        <w:jc w:val="both"/>
        <w:textAlignment w:val="baseline"/>
        <w:rPr>
          <w:lang w:eastAsia="ru-RU"/>
        </w:rPr>
      </w:pPr>
      <w:r w:rsidRPr="009C0726">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A5C0A" w:rsidRPr="00254064" w:rsidRDefault="003A5C0A" w:rsidP="00254064">
      <w:pPr>
        <w:pStyle w:val="afff5"/>
        <w:numPr>
          <w:ilvl w:val="0"/>
          <w:numId w:val="28"/>
        </w:numPr>
        <w:tabs>
          <w:tab w:val="left" w:pos="1260"/>
          <w:tab w:val="left" w:pos="1440"/>
        </w:tabs>
        <w:jc w:val="both"/>
        <w:rPr>
          <w:sz w:val="24"/>
          <w:szCs w:val="24"/>
        </w:rPr>
      </w:pPr>
      <w:r w:rsidRPr="00254064">
        <w:rPr>
          <w:sz w:val="24"/>
          <w:szCs w:val="24"/>
        </w:rPr>
        <w:t>полученную не ранее чем за 3 (три) месяца до дня размещения на сайте</w:t>
      </w:r>
      <w:r w:rsidR="00D316C3" w:rsidRPr="00254064">
        <w:rPr>
          <w:sz w:val="24"/>
          <w:szCs w:val="24"/>
        </w:rPr>
        <w:t xml:space="preserve"> Агентства</w:t>
      </w:r>
      <w:r w:rsidRPr="00254064">
        <w:rPr>
          <w:sz w:val="24"/>
          <w:szCs w:val="24"/>
        </w:rPr>
        <w:t xml:space="preserve"> извещения о проведении запроса </w:t>
      </w:r>
      <w:r w:rsidR="000177CC" w:rsidRPr="00254064">
        <w:rPr>
          <w:sz w:val="24"/>
          <w:szCs w:val="24"/>
        </w:rPr>
        <w:t>цен</w:t>
      </w:r>
      <w:r w:rsidRPr="00254064">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на </w:t>
      </w:r>
      <w:r w:rsidR="00D316C3" w:rsidRPr="00254064">
        <w:rPr>
          <w:sz w:val="24"/>
          <w:szCs w:val="24"/>
        </w:rPr>
        <w:t>с</w:t>
      </w:r>
      <w:r w:rsidRPr="00254064">
        <w:rPr>
          <w:sz w:val="24"/>
          <w:szCs w:val="24"/>
        </w:rPr>
        <w:t>айте</w:t>
      </w:r>
      <w:r w:rsidR="00D316C3" w:rsidRPr="00254064">
        <w:rPr>
          <w:sz w:val="24"/>
          <w:szCs w:val="24"/>
        </w:rPr>
        <w:t xml:space="preserve"> Агентства</w:t>
      </w:r>
      <w:r w:rsidRPr="00254064">
        <w:rPr>
          <w:sz w:val="24"/>
          <w:szCs w:val="24"/>
        </w:rPr>
        <w:t xml:space="preserve"> извещения о проведении запроса </w:t>
      </w:r>
      <w:r w:rsidR="000177CC" w:rsidRPr="00254064">
        <w:rPr>
          <w:sz w:val="24"/>
          <w:szCs w:val="24"/>
        </w:rPr>
        <w:t>цен</w:t>
      </w:r>
      <w:r w:rsidRPr="00254064">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дня размещения на сайте</w:t>
      </w:r>
      <w:r w:rsidR="006045E7" w:rsidRPr="00254064">
        <w:rPr>
          <w:sz w:val="24"/>
          <w:szCs w:val="24"/>
        </w:rPr>
        <w:t xml:space="preserve"> </w:t>
      </w:r>
      <w:r w:rsidR="008D7773" w:rsidRPr="00254064">
        <w:rPr>
          <w:sz w:val="24"/>
          <w:szCs w:val="24"/>
        </w:rPr>
        <w:t>Агентства</w:t>
      </w:r>
      <w:r w:rsidRPr="00254064">
        <w:rPr>
          <w:sz w:val="24"/>
          <w:szCs w:val="24"/>
        </w:rPr>
        <w:t xml:space="preserve"> извещения о проведении запроса </w:t>
      </w:r>
      <w:r w:rsidR="000177CC" w:rsidRPr="00254064">
        <w:rPr>
          <w:sz w:val="24"/>
          <w:szCs w:val="24"/>
        </w:rPr>
        <w:t>цен</w:t>
      </w:r>
      <w:r w:rsidRPr="00254064">
        <w:rPr>
          <w:sz w:val="24"/>
          <w:szCs w:val="24"/>
        </w:rPr>
        <w:t>;</w:t>
      </w:r>
    </w:p>
    <w:p w:rsidR="003A5C0A" w:rsidRPr="00254064" w:rsidRDefault="003A5C0A" w:rsidP="00254064">
      <w:pPr>
        <w:pStyle w:val="afff5"/>
        <w:numPr>
          <w:ilvl w:val="0"/>
          <w:numId w:val="28"/>
        </w:numPr>
        <w:tabs>
          <w:tab w:val="left" w:pos="1260"/>
          <w:tab w:val="left" w:pos="1440"/>
        </w:tabs>
        <w:jc w:val="both"/>
        <w:rPr>
          <w:sz w:val="24"/>
          <w:szCs w:val="24"/>
        </w:rPr>
      </w:pPr>
      <w:r w:rsidRPr="00254064">
        <w:rPr>
          <w:sz w:val="24"/>
          <w:szCs w:val="24"/>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w:t>
      </w:r>
      <w:r w:rsidRPr="00254064">
        <w:rPr>
          <w:sz w:val="24"/>
          <w:szCs w:val="24"/>
        </w:rPr>
        <w:lastRenderedPageBreak/>
        <w:t xml:space="preserve">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 </w:t>
      </w:r>
    </w:p>
    <w:p w:rsidR="003A5C0A" w:rsidRPr="00254064" w:rsidRDefault="003A5C0A" w:rsidP="00254064">
      <w:pPr>
        <w:pStyle w:val="afff5"/>
        <w:numPr>
          <w:ilvl w:val="0"/>
          <w:numId w:val="28"/>
        </w:numPr>
        <w:tabs>
          <w:tab w:val="left" w:pos="1260"/>
          <w:tab w:val="left" w:pos="1440"/>
        </w:tabs>
        <w:jc w:val="both"/>
        <w:rPr>
          <w:sz w:val="24"/>
          <w:szCs w:val="24"/>
        </w:rPr>
      </w:pPr>
      <w:r w:rsidRPr="00254064">
        <w:rPr>
          <w:sz w:val="24"/>
          <w:szCs w:val="24"/>
        </w:rPr>
        <w:t>копии учредительных документов участника закупки (для юридических лиц);</w:t>
      </w:r>
    </w:p>
    <w:p w:rsidR="003A5C0A" w:rsidRPr="00254064" w:rsidRDefault="003A5C0A" w:rsidP="00254064">
      <w:pPr>
        <w:pStyle w:val="afff5"/>
        <w:numPr>
          <w:ilvl w:val="0"/>
          <w:numId w:val="28"/>
        </w:numPr>
        <w:tabs>
          <w:tab w:val="left" w:pos="1260"/>
          <w:tab w:val="left" w:pos="1440"/>
        </w:tabs>
        <w:jc w:val="both"/>
        <w:rPr>
          <w:sz w:val="24"/>
          <w:szCs w:val="24"/>
        </w:rPr>
      </w:pPr>
      <w:r w:rsidRPr="00254064">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являются крупной сделкой</w:t>
      </w:r>
      <w:r w:rsidR="00254064" w:rsidRPr="00254064">
        <w:rPr>
          <w:sz w:val="24"/>
          <w:szCs w:val="24"/>
        </w:rPr>
        <w:t>. 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Pr="00254064">
        <w:rPr>
          <w:sz w:val="24"/>
          <w:szCs w:val="24"/>
        </w:rPr>
        <w:t>;</w:t>
      </w:r>
    </w:p>
    <w:p w:rsidR="003A5C0A" w:rsidRPr="00254064" w:rsidRDefault="003A5C0A" w:rsidP="00254064">
      <w:pPr>
        <w:pStyle w:val="afff5"/>
        <w:numPr>
          <w:ilvl w:val="0"/>
          <w:numId w:val="28"/>
        </w:numPr>
        <w:suppressAutoHyphens/>
        <w:jc w:val="both"/>
        <w:rPr>
          <w:sz w:val="24"/>
          <w:szCs w:val="24"/>
        </w:rPr>
      </w:pPr>
      <w:r w:rsidRPr="00254064">
        <w:rPr>
          <w:sz w:val="24"/>
          <w:szCs w:val="24"/>
        </w:rPr>
        <w:t xml:space="preserve">заявку на участие в запросе </w:t>
      </w:r>
      <w:r w:rsidR="000177CC" w:rsidRPr="00254064">
        <w:rPr>
          <w:sz w:val="24"/>
          <w:szCs w:val="24"/>
        </w:rPr>
        <w:t>цен</w:t>
      </w:r>
      <w:r w:rsidRPr="00254064">
        <w:rPr>
          <w:sz w:val="24"/>
          <w:szCs w:val="24"/>
        </w:rPr>
        <w:t>, заполненную по прилагаемой форме</w:t>
      </w:r>
      <w:r w:rsidR="00CF6EC1" w:rsidRPr="00254064">
        <w:rPr>
          <w:sz w:val="24"/>
          <w:szCs w:val="24"/>
        </w:rPr>
        <w:t xml:space="preserve"> (форма № 1</w:t>
      </w:r>
      <w:r w:rsidRPr="00254064">
        <w:rPr>
          <w:sz w:val="24"/>
          <w:szCs w:val="24"/>
        </w:rPr>
        <w:t>);</w:t>
      </w:r>
    </w:p>
    <w:p w:rsidR="003A5C0A" w:rsidRPr="00254064" w:rsidRDefault="003A5C0A" w:rsidP="00254064">
      <w:pPr>
        <w:pStyle w:val="afff5"/>
        <w:numPr>
          <w:ilvl w:val="0"/>
          <w:numId w:val="28"/>
        </w:numPr>
        <w:suppressAutoHyphens/>
        <w:jc w:val="both"/>
        <w:rPr>
          <w:sz w:val="24"/>
          <w:szCs w:val="24"/>
        </w:rPr>
      </w:pPr>
      <w:r w:rsidRPr="00254064">
        <w:rPr>
          <w:sz w:val="24"/>
          <w:szCs w:val="24"/>
        </w:rPr>
        <w:t>анкету участника процедуры закупки, заполненную</w:t>
      </w:r>
      <w:r w:rsidR="00CF6EC1" w:rsidRPr="00254064">
        <w:rPr>
          <w:sz w:val="24"/>
          <w:szCs w:val="24"/>
        </w:rPr>
        <w:t xml:space="preserve"> по прилагаемой форме (форма № 2</w:t>
      </w:r>
      <w:r w:rsidRPr="00254064">
        <w:rPr>
          <w:sz w:val="24"/>
          <w:szCs w:val="24"/>
        </w:rPr>
        <w:t>).</w:t>
      </w:r>
    </w:p>
    <w:p w:rsidR="003A5C0A" w:rsidRPr="007D591E" w:rsidRDefault="003A5C0A" w:rsidP="004E31AA">
      <w:pPr>
        <w:suppressAutoHyphens/>
        <w:ind w:firstLine="500"/>
        <w:jc w:val="both"/>
        <w:rPr>
          <w:sz w:val="24"/>
          <w:szCs w:val="24"/>
        </w:rPr>
      </w:pPr>
      <w:r w:rsidRPr="007D591E">
        <w:rPr>
          <w:sz w:val="24"/>
          <w:szCs w:val="24"/>
        </w:rPr>
        <w:t>4.1.2.2. Сведения о поставляемом товаре</w:t>
      </w:r>
      <w:r w:rsidRPr="007D591E">
        <w:rPr>
          <w:szCs w:val="24"/>
        </w:rPr>
        <w:t xml:space="preserve"> </w:t>
      </w:r>
      <w:r w:rsidRPr="007D591E">
        <w:rPr>
          <w:sz w:val="24"/>
          <w:szCs w:val="24"/>
        </w:rPr>
        <w:t>(оказываемых услугах, выполняемых работах):</w:t>
      </w:r>
    </w:p>
    <w:p w:rsidR="003A5C0A" w:rsidRPr="00254064" w:rsidRDefault="003A5C0A" w:rsidP="00254064">
      <w:pPr>
        <w:pStyle w:val="afff5"/>
        <w:numPr>
          <w:ilvl w:val="0"/>
          <w:numId w:val="29"/>
        </w:numPr>
        <w:suppressAutoHyphens/>
        <w:jc w:val="both"/>
        <w:rPr>
          <w:sz w:val="24"/>
          <w:szCs w:val="24"/>
        </w:rPr>
      </w:pPr>
      <w:r w:rsidRPr="00254064">
        <w:rPr>
          <w:sz w:val="24"/>
          <w:szCs w:val="24"/>
        </w:rPr>
        <w:t>наименование и характеристики поставляемых товаров (оказываемых услуг, выполняемых работ);</w:t>
      </w:r>
    </w:p>
    <w:p w:rsidR="003A5C0A" w:rsidRPr="00254064" w:rsidRDefault="003A5C0A" w:rsidP="00254064">
      <w:pPr>
        <w:pStyle w:val="afff5"/>
        <w:numPr>
          <w:ilvl w:val="0"/>
          <w:numId w:val="29"/>
        </w:numPr>
        <w:suppressAutoHyphens/>
        <w:jc w:val="both"/>
        <w:rPr>
          <w:sz w:val="24"/>
          <w:szCs w:val="24"/>
        </w:rPr>
      </w:pPr>
      <w:r w:rsidRPr="00254064">
        <w:rPr>
          <w:sz w:val="24"/>
          <w:szCs w:val="24"/>
        </w:rPr>
        <w:t>цена товара (</w:t>
      </w:r>
      <w:r w:rsidR="00254064" w:rsidRPr="00254064">
        <w:rPr>
          <w:sz w:val="24"/>
          <w:szCs w:val="24"/>
        </w:rPr>
        <w:t>услуг, работ</w:t>
      </w:r>
      <w:r w:rsidRPr="00254064">
        <w:rPr>
          <w:sz w:val="24"/>
          <w:szCs w:val="24"/>
        </w:rPr>
        <w:t>) с указанием сведений о включенных или не включенных в нее расходах (расходы на перевозку, страхование, уплату таможенных пошлин, налогов, сборов и других обязательных платежей), а также цена за единицу поставляемого товара</w:t>
      </w:r>
      <w:r w:rsidR="00FB65F7" w:rsidRPr="00254064">
        <w:rPr>
          <w:sz w:val="24"/>
          <w:szCs w:val="24"/>
        </w:rPr>
        <w:t xml:space="preserve"> (услуги, работы)</w:t>
      </w:r>
      <w:r w:rsidRPr="00254064">
        <w:rPr>
          <w:sz w:val="24"/>
          <w:szCs w:val="24"/>
        </w:rPr>
        <w:t xml:space="preserve">. </w:t>
      </w:r>
    </w:p>
    <w:p w:rsidR="003A5C0A" w:rsidRDefault="003A5C0A" w:rsidP="004E31AA">
      <w:pPr>
        <w:ind w:firstLine="500"/>
        <w:jc w:val="both"/>
        <w:rPr>
          <w:sz w:val="24"/>
          <w:szCs w:val="24"/>
        </w:rPr>
      </w:pPr>
      <w:r w:rsidRPr="009C0726">
        <w:rPr>
          <w:sz w:val="24"/>
          <w:szCs w:val="24"/>
        </w:rPr>
        <w:t xml:space="preserve">4.1.3. Прием заявок прекращается в час и день, установленные в извещении и документации о запросе </w:t>
      </w:r>
      <w:r w:rsidR="000177CC">
        <w:rPr>
          <w:sz w:val="24"/>
          <w:szCs w:val="24"/>
        </w:rPr>
        <w:t>цен</w:t>
      </w:r>
      <w:r w:rsidRPr="009C0726">
        <w:rPr>
          <w:sz w:val="24"/>
          <w:szCs w:val="24"/>
        </w:rPr>
        <w:t>.</w:t>
      </w:r>
      <w:r w:rsidRPr="00B76C99">
        <w:rPr>
          <w:sz w:val="24"/>
          <w:szCs w:val="24"/>
        </w:rPr>
        <w:t xml:space="preserve"> </w:t>
      </w:r>
    </w:p>
    <w:p w:rsidR="008D7773" w:rsidRPr="008D7773" w:rsidRDefault="008D7773" w:rsidP="008D7773">
      <w:pPr>
        <w:ind w:firstLine="540"/>
        <w:jc w:val="both"/>
        <w:rPr>
          <w:sz w:val="24"/>
          <w:szCs w:val="24"/>
        </w:rPr>
      </w:pPr>
      <w:r w:rsidRPr="008D7773">
        <w:rPr>
          <w:sz w:val="24"/>
          <w:szCs w:val="24"/>
        </w:rPr>
        <w:t xml:space="preserve">4.1.4. Заявки на участие в запросе </w:t>
      </w:r>
      <w:r w:rsidR="00C120C8">
        <w:rPr>
          <w:sz w:val="24"/>
          <w:szCs w:val="24"/>
        </w:rPr>
        <w:t>цен</w:t>
      </w:r>
      <w:r w:rsidRPr="008D7773">
        <w:rPr>
          <w:sz w:val="24"/>
          <w:szCs w:val="24"/>
        </w:rPr>
        <w:t xml:space="preserve"> подаются по адресу, указанному </w:t>
      </w:r>
      <w:r w:rsidR="00592AFD" w:rsidRPr="008D7773">
        <w:rPr>
          <w:sz w:val="24"/>
          <w:szCs w:val="24"/>
        </w:rPr>
        <w:t>в извещении</w:t>
      </w:r>
      <w:r w:rsidRPr="008D7773">
        <w:rPr>
          <w:sz w:val="24"/>
          <w:szCs w:val="24"/>
        </w:rPr>
        <w:t xml:space="preserve"> о проведении настоящего запроса </w:t>
      </w:r>
      <w:r w:rsidR="00C120C8">
        <w:rPr>
          <w:sz w:val="24"/>
          <w:szCs w:val="24"/>
        </w:rPr>
        <w:t>цен</w:t>
      </w:r>
      <w:r w:rsidRPr="008D7773">
        <w:rPr>
          <w:sz w:val="24"/>
          <w:szCs w:val="24"/>
        </w:rPr>
        <w:t>.</w:t>
      </w:r>
    </w:p>
    <w:p w:rsidR="008D7773" w:rsidRPr="008D7773" w:rsidRDefault="008D7773" w:rsidP="008D7773">
      <w:pPr>
        <w:ind w:firstLine="540"/>
        <w:jc w:val="both"/>
        <w:rPr>
          <w:sz w:val="24"/>
          <w:szCs w:val="24"/>
        </w:rPr>
      </w:pPr>
      <w:r w:rsidRPr="008D7773">
        <w:rPr>
          <w:sz w:val="24"/>
          <w:szCs w:val="24"/>
        </w:rPr>
        <w:t xml:space="preserve">4.1.5. Поступившие заявки регистрируются в журнале регистрации заявок на участие в запросе </w:t>
      </w:r>
      <w:r w:rsidR="00C120C8">
        <w:rPr>
          <w:sz w:val="24"/>
          <w:szCs w:val="24"/>
        </w:rPr>
        <w:t>цен</w:t>
      </w:r>
      <w:r w:rsidRPr="008D7773">
        <w:rPr>
          <w:sz w:val="24"/>
          <w:szCs w:val="24"/>
        </w:rPr>
        <w:t xml:space="preserve"> в порядке поступления заявок на участие в запросе </w:t>
      </w:r>
      <w:r w:rsidR="00C120C8">
        <w:rPr>
          <w:sz w:val="24"/>
          <w:szCs w:val="24"/>
        </w:rPr>
        <w:t>цен</w:t>
      </w:r>
      <w:r w:rsidRPr="008D7773">
        <w:rPr>
          <w:sz w:val="24"/>
          <w:szCs w:val="24"/>
        </w:rPr>
        <w:t xml:space="preserve">. </w:t>
      </w:r>
    </w:p>
    <w:p w:rsidR="008D7773" w:rsidRPr="008D7773" w:rsidRDefault="008D7773" w:rsidP="008D7773">
      <w:pPr>
        <w:ind w:firstLine="540"/>
        <w:jc w:val="both"/>
        <w:rPr>
          <w:sz w:val="24"/>
          <w:szCs w:val="24"/>
        </w:rPr>
      </w:pPr>
      <w:r w:rsidRPr="008D7773">
        <w:rPr>
          <w:sz w:val="24"/>
          <w:szCs w:val="24"/>
        </w:rPr>
        <w:t xml:space="preserve">4.1.6. По требованию участника процедуры закупки, подавшего заявку на участие в запросе </w:t>
      </w:r>
      <w:r w:rsidR="00C120C8">
        <w:rPr>
          <w:sz w:val="24"/>
          <w:szCs w:val="24"/>
        </w:rPr>
        <w:t>цен</w:t>
      </w:r>
      <w:r w:rsidRPr="008D7773">
        <w:rPr>
          <w:sz w:val="24"/>
          <w:szCs w:val="24"/>
        </w:rPr>
        <w:t xml:space="preserve">, Агентством выдается расписка в получении заявки на участие в запросе </w:t>
      </w:r>
      <w:r w:rsidR="00C120C8">
        <w:rPr>
          <w:sz w:val="24"/>
          <w:szCs w:val="24"/>
        </w:rPr>
        <w:t>цен</w:t>
      </w:r>
      <w:r w:rsidRPr="008D7773">
        <w:rPr>
          <w:sz w:val="24"/>
          <w:szCs w:val="24"/>
        </w:rPr>
        <w:t xml:space="preserve"> с указанием даты и времени её получения.</w:t>
      </w:r>
    </w:p>
    <w:p w:rsidR="008D7773" w:rsidRPr="008D7773" w:rsidRDefault="008D7773" w:rsidP="008D7773">
      <w:pPr>
        <w:ind w:firstLine="540"/>
        <w:jc w:val="both"/>
        <w:rPr>
          <w:sz w:val="24"/>
          <w:szCs w:val="24"/>
        </w:rPr>
      </w:pPr>
      <w:r w:rsidRPr="008D7773">
        <w:rPr>
          <w:sz w:val="24"/>
          <w:szCs w:val="24"/>
        </w:rPr>
        <w:t xml:space="preserve">4.1.7. Агентство обеспечивает защищенность и </w:t>
      </w:r>
      <w:r w:rsidR="00592AFD" w:rsidRPr="008D7773">
        <w:rPr>
          <w:sz w:val="24"/>
          <w:szCs w:val="24"/>
        </w:rPr>
        <w:t>конфиденциальность заявок</w:t>
      </w:r>
      <w:r w:rsidRPr="008D7773">
        <w:rPr>
          <w:sz w:val="24"/>
          <w:szCs w:val="24"/>
        </w:rPr>
        <w:t xml:space="preserve">. </w:t>
      </w:r>
    </w:p>
    <w:p w:rsidR="003A5C0A" w:rsidRDefault="008D7773" w:rsidP="008D7773">
      <w:pPr>
        <w:ind w:firstLine="540"/>
        <w:jc w:val="both"/>
        <w:rPr>
          <w:b/>
          <w:sz w:val="24"/>
          <w:szCs w:val="24"/>
        </w:rPr>
      </w:pPr>
      <w:r w:rsidRPr="008D7773">
        <w:rPr>
          <w:sz w:val="24"/>
          <w:szCs w:val="24"/>
        </w:rPr>
        <w:t xml:space="preserve">4.1.8. Каждый участник процедуры закупки может подать только одну заявку на участие в запросе </w:t>
      </w:r>
      <w:r w:rsidR="00C120C8">
        <w:rPr>
          <w:sz w:val="24"/>
          <w:szCs w:val="24"/>
        </w:rPr>
        <w:t>цен</w:t>
      </w:r>
      <w:r w:rsidRPr="008D7773">
        <w:rPr>
          <w:sz w:val="24"/>
          <w:szCs w:val="24"/>
        </w:rPr>
        <w:t xml:space="preserve">,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w:t>
      </w:r>
      <w:r w:rsidR="00C120C8">
        <w:rPr>
          <w:sz w:val="24"/>
          <w:szCs w:val="24"/>
        </w:rPr>
        <w:t>цен</w:t>
      </w:r>
      <w:r w:rsidRPr="008D7773">
        <w:rPr>
          <w:sz w:val="24"/>
          <w:szCs w:val="24"/>
        </w:rPr>
        <w:t xml:space="preserve">, при условии, что поданные ранее заявки таким участником не отозваны, все заявки на участие в запросе </w:t>
      </w:r>
      <w:r w:rsidR="00C120C8">
        <w:rPr>
          <w:sz w:val="24"/>
          <w:szCs w:val="24"/>
        </w:rPr>
        <w:t>цен</w:t>
      </w:r>
      <w:r w:rsidRPr="008D7773">
        <w:rPr>
          <w:sz w:val="24"/>
          <w:szCs w:val="24"/>
        </w:rPr>
        <w:t xml:space="preserve"> такого участника процедуры закупки не рассматриваются и возвращаются такому участнику.</w:t>
      </w:r>
    </w:p>
    <w:p w:rsidR="003A5C0A" w:rsidRPr="000511C6" w:rsidRDefault="003A5C0A" w:rsidP="004E31AA">
      <w:bookmarkStart w:id="52" w:name="_Toc168126704"/>
      <w:bookmarkStart w:id="53" w:name="_Toc253767370"/>
    </w:p>
    <w:bookmarkEnd w:id="52"/>
    <w:bookmarkEnd w:id="53"/>
    <w:p w:rsidR="00C120C8" w:rsidRPr="00C120C8" w:rsidRDefault="00C120C8" w:rsidP="00C120C8">
      <w:pPr>
        <w:keepNext/>
        <w:ind w:firstLine="539"/>
        <w:outlineLvl w:val="1"/>
        <w:rPr>
          <w:b/>
          <w:sz w:val="24"/>
          <w:szCs w:val="24"/>
        </w:rPr>
      </w:pPr>
      <w:r w:rsidRPr="00C120C8">
        <w:rPr>
          <w:b/>
          <w:sz w:val="24"/>
          <w:szCs w:val="24"/>
        </w:rPr>
        <w:t xml:space="preserve">4.2. Отзыв заявок на участие в </w:t>
      </w:r>
      <w:r>
        <w:rPr>
          <w:b/>
          <w:sz w:val="24"/>
          <w:szCs w:val="24"/>
        </w:rPr>
        <w:t>запросе цен</w:t>
      </w:r>
    </w:p>
    <w:p w:rsidR="00C120C8" w:rsidRPr="00C120C8" w:rsidRDefault="00C120C8" w:rsidP="00C120C8">
      <w:pPr>
        <w:ind w:firstLine="539"/>
        <w:jc w:val="both"/>
        <w:rPr>
          <w:sz w:val="24"/>
          <w:szCs w:val="24"/>
        </w:rPr>
      </w:pPr>
      <w:r w:rsidRPr="00C120C8">
        <w:rPr>
          <w:sz w:val="24"/>
          <w:szCs w:val="24"/>
        </w:rPr>
        <w:t xml:space="preserve">4.2.1. Участник процедуры закупки, подавший заявку на участие в запросе </w:t>
      </w:r>
      <w:r>
        <w:rPr>
          <w:sz w:val="24"/>
          <w:szCs w:val="24"/>
        </w:rPr>
        <w:t>цен</w:t>
      </w:r>
      <w:r w:rsidRPr="00C120C8">
        <w:rPr>
          <w:sz w:val="24"/>
          <w:szCs w:val="24"/>
        </w:rPr>
        <w:t xml:space="preserve">, вправе отозвать заявку на участие в запросе </w:t>
      </w:r>
      <w:r>
        <w:rPr>
          <w:sz w:val="24"/>
          <w:szCs w:val="24"/>
        </w:rPr>
        <w:t>цен</w:t>
      </w:r>
      <w:r w:rsidRPr="00C120C8">
        <w:rPr>
          <w:b/>
          <w:sz w:val="24"/>
          <w:szCs w:val="24"/>
        </w:rPr>
        <w:t xml:space="preserve"> </w:t>
      </w:r>
      <w:r w:rsidRPr="00C120C8">
        <w:rPr>
          <w:sz w:val="24"/>
          <w:szCs w:val="24"/>
        </w:rPr>
        <w:t xml:space="preserve">в любое время до момента окончания срока подачи заявок на участие в запросе </w:t>
      </w:r>
      <w:r>
        <w:rPr>
          <w:sz w:val="24"/>
          <w:szCs w:val="24"/>
        </w:rPr>
        <w:t>цен</w:t>
      </w:r>
      <w:r w:rsidRPr="00C120C8">
        <w:rPr>
          <w:sz w:val="24"/>
          <w:szCs w:val="24"/>
        </w:rPr>
        <w:t>.</w:t>
      </w:r>
    </w:p>
    <w:p w:rsidR="00C120C8" w:rsidRPr="00C120C8" w:rsidRDefault="00C120C8" w:rsidP="00C120C8">
      <w:pPr>
        <w:ind w:firstLine="539"/>
        <w:jc w:val="both"/>
        <w:rPr>
          <w:sz w:val="24"/>
          <w:szCs w:val="24"/>
        </w:rPr>
      </w:pPr>
      <w:r w:rsidRPr="00C120C8">
        <w:rPr>
          <w:sz w:val="24"/>
          <w:szCs w:val="24"/>
        </w:rPr>
        <w:t xml:space="preserve">4.2.2. Заявки на участие в запросе </w:t>
      </w:r>
      <w:r>
        <w:rPr>
          <w:sz w:val="24"/>
          <w:szCs w:val="24"/>
        </w:rPr>
        <w:t>цен</w:t>
      </w:r>
      <w:r w:rsidRPr="00C120C8">
        <w:rPr>
          <w:sz w:val="24"/>
          <w:szCs w:val="24"/>
        </w:rPr>
        <w:t xml:space="preserve"> отзываются в следующем порядке:</w:t>
      </w:r>
    </w:p>
    <w:p w:rsidR="00C120C8" w:rsidRPr="00C120C8" w:rsidRDefault="00C120C8" w:rsidP="00C120C8">
      <w:pPr>
        <w:ind w:firstLine="539"/>
        <w:jc w:val="both"/>
        <w:rPr>
          <w:sz w:val="24"/>
          <w:szCs w:val="24"/>
        </w:rPr>
      </w:pPr>
      <w:r w:rsidRPr="00C120C8">
        <w:rPr>
          <w:sz w:val="24"/>
          <w:szCs w:val="24"/>
        </w:rPr>
        <w:t xml:space="preserve">Участник процедуры закупки подает в письменном виде уведомление, </w:t>
      </w:r>
      <w:r w:rsidR="00592AFD" w:rsidRPr="00C120C8">
        <w:rPr>
          <w:sz w:val="24"/>
          <w:szCs w:val="24"/>
        </w:rPr>
        <w:t>скрепленное печатью</w:t>
      </w:r>
      <w:r w:rsidRPr="00C120C8">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w:t>
      </w:r>
      <w:r>
        <w:rPr>
          <w:sz w:val="24"/>
          <w:szCs w:val="24"/>
        </w:rPr>
        <w:t>цен</w:t>
      </w:r>
      <w:r w:rsidRPr="00C120C8">
        <w:rPr>
          <w:sz w:val="24"/>
          <w:szCs w:val="24"/>
        </w:rPr>
        <w:t>. При этом в соответствующем уведомлении в обязательном порядке должна быть указана следующая информация:</w:t>
      </w:r>
    </w:p>
    <w:p w:rsidR="00C120C8" w:rsidRPr="00C120C8" w:rsidRDefault="00C120C8" w:rsidP="00C120C8">
      <w:pPr>
        <w:ind w:firstLine="539"/>
        <w:jc w:val="both"/>
        <w:rPr>
          <w:sz w:val="24"/>
          <w:szCs w:val="24"/>
        </w:rPr>
      </w:pPr>
      <w:r w:rsidRPr="00C120C8">
        <w:rPr>
          <w:sz w:val="24"/>
          <w:szCs w:val="24"/>
        </w:rPr>
        <w:t xml:space="preserve">- наименование запроса </w:t>
      </w:r>
      <w:r>
        <w:rPr>
          <w:sz w:val="24"/>
          <w:szCs w:val="24"/>
        </w:rPr>
        <w:t>цен</w:t>
      </w:r>
      <w:r w:rsidRPr="00C120C8">
        <w:rPr>
          <w:sz w:val="24"/>
          <w:szCs w:val="24"/>
        </w:rPr>
        <w:t>;</w:t>
      </w:r>
    </w:p>
    <w:p w:rsidR="00C120C8" w:rsidRPr="00C120C8" w:rsidRDefault="00C120C8" w:rsidP="00C120C8">
      <w:pPr>
        <w:ind w:firstLine="539"/>
        <w:jc w:val="both"/>
        <w:rPr>
          <w:sz w:val="24"/>
          <w:szCs w:val="24"/>
        </w:rPr>
      </w:pPr>
      <w:r w:rsidRPr="00C120C8">
        <w:rPr>
          <w:sz w:val="24"/>
          <w:szCs w:val="24"/>
        </w:rPr>
        <w:t>- регистрационный номер заявки;</w:t>
      </w:r>
    </w:p>
    <w:p w:rsidR="00C120C8" w:rsidRPr="00C120C8" w:rsidRDefault="00C120C8" w:rsidP="00C120C8">
      <w:pPr>
        <w:ind w:firstLine="539"/>
        <w:jc w:val="both"/>
        <w:rPr>
          <w:sz w:val="24"/>
          <w:szCs w:val="24"/>
        </w:rPr>
      </w:pPr>
      <w:r w:rsidRPr="00C120C8">
        <w:rPr>
          <w:sz w:val="24"/>
          <w:szCs w:val="24"/>
        </w:rPr>
        <w:t>- наименование участника процедуры закупки;</w:t>
      </w:r>
    </w:p>
    <w:p w:rsidR="00C120C8" w:rsidRPr="00C120C8" w:rsidRDefault="00C120C8" w:rsidP="00C120C8">
      <w:pPr>
        <w:ind w:firstLine="539"/>
        <w:jc w:val="both"/>
        <w:rPr>
          <w:sz w:val="24"/>
          <w:szCs w:val="24"/>
        </w:rPr>
      </w:pPr>
      <w:r w:rsidRPr="00C120C8">
        <w:rPr>
          <w:sz w:val="24"/>
          <w:szCs w:val="24"/>
        </w:rPr>
        <w:t xml:space="preserve">- дата, время, способ подачи заявки на участие в запросе </w:t>
      </w:r>
      <w:r>
        <w:rPr>
          <w:sz w:val="24"/>
          <w:szCs w:val="24"/>
        </w:rPr>
        <w:t>цен</w:t>
      </w:r>
      <w:r w:rsidRPr="00C120C8">
        <w:rPr>
          <w:sz w:val="24"/>
          <w:szCs w:val="24"/>
        </w:rPr>
        <w:t>.</w:t>
      </w:r>
    </w:p>
    <w:p w:rsidR="00C120C8" w:rsidRPr="00C120C8" w:rsidRDefault="00C120C8" w:rsidP="00C120C8">
      <w:pPr>
        <w:ind w:firstLine="539"/>
        <w:jc w:val="both"/>
        <w:rPr>
          <w:sz w:val="24"/>
          <w:szCs w:val="24"/>
        </w:rPr>
      </w:pPr>
      <w:r w:rsidRPr="00C120C8">
        <w:rPr>
          <w:sz w:val="24"/>
          <w:szCs w:val="24"/>
        </w:rPr>
        <w:t xml:space="preserve">4.2.3. Уведомления об отзыве заявок на участие в </w:t>
      </w:r>
      <w:r>
        <w:rPr>
          <w:sz w:val="24"/>
          <w:szCs w:val="24"/>
        </w:rPr>
        <w:t>запросе цен</w:t>
      </w:r>
      <w:r w:rsidRPr="00C120C8">
        <w:rPr>
          <w:sz w:val="24"/>
          <w:szCs w:val="24"/>
        </w:rPr>
        <w:t xml:space="preserve"> регистрируются в Журнале регистрации заявок на участие в запросе </w:t>
      </w:r>
      <w:r>
        <w:rPr>
          <w:sz w:val="24"/>
          <w:szCs w:val="24"/>
        </w:rPr>
        <w:t>цен</w:t>
      </w:r>
      <w:r w:rsidRPr="00C120C8">
        <w:rPr>
          <w:sz w:val="24"/>
          <w:szCs w:val="24"/>
        </w:rPr>
        <w:t>.</w:t>
      </w:r>
    </w:p>
    <w:p w:rsidR="00C120C8" w:rsidRPr="00C120C8" w:rsidRDefault="00C120C8" w:rsidP="00C120C8">
      <w:pPr>
        <w:ind w:firstLine="540"/>
        <w:jc w:val="both"/>
        <w:rPr>
          <w:sz w:val="24"/>
          <w:szCs w:val="24"/>
        </w:rPr>
      </w:pPr>
      <w:r w:rsidRPr="00C120C8">
        <w:rPr>
          <w:sz w:val="24"/>
          <w:szCs w:val="24"/>
        </w:rPr>
        <w:lastRenderedPageBreak/>
        <w:t xml:space="preserve">4.2.4. После окончания срока подачи заявок на участие в запросе </w:t>
      </w:r>
      <w:r>
        <w:rPr>
          <w:sz w:val="24"/>
          <w:szCs w:val="24"/>
        </w:rPr>
        <w:t>цен</w:t>
      </w:r>
      <w:r w:rsidRPr="00C120C8">
        <w:rPr>
          <w:sz w:val="24"/>
          <w:szCs w:val="24"/>
        </w:rPr>
        <w:t xml:space="preserve"> отзыв заявок на участие в запросе </w:t>
      </w:r>
      <w:r>
        <w:rPr>
          <w:sz w:val="24"/>
          <w:szCs w:val="24"/>
        </w:rPr>
        <w:t>цен</w:t>
      </w:r>
      <w:r w:rsidRPr="00C120C8">
        <w:rPr>
          <w:sz w:val="24"/>
          <w:szCs w:val="24"/>
        </w:rPr>
        <w:t xml:space="preserve"> не допускается.</w:t>
      </w:r>
    </w:p>
    <w:p w:rsidR="00C120C8" w:rsidRPr="00C120C8" w:rsidRDefault="00C120C8" w:rsidP="00C120C8">
      <w:pPr>
        <w:keepNext/>
        <w:spacing w:after="60"/>
        <w:ind w:firstLine="540"/>
        <w:outlineLvl w:val="1"/>
        <w:rPr>
          <w:b/>
          <w:sz w:val="24"/>
          <w:szCs w:val="24"/>
        </w:rPr>
      </w:pPr>
      <w:bookmarkStart w:id="54" w:name="_Toc168126706"/>
      <w:bookmarkStart w:id="55" w:name="_Toc253767372"/>
      <w:r w:rsidRPr="00C120C8">
        <w:rPr>
          <w:b/>
          <w:sz w:val="24"/>
          <w:szCs w:val="24"/>
        </w:rPr>
        <w:t xml:space="preserve">4.4. Заявки на участие в запросе </w:t>
      </w:r>
      <w:r>
        <w:rPr>
          <w:b/>
          <w:sz w:val="24"/>
          <w:szCs w:val="24"/>
        </w:rPr>
        <w:t>цен</w:t>
      </w:r>
      <w:r w:rsidRPr="00C120C8">
        <w:rPr>
          <w:b/>
          <w:sz w:val="24"/>
          <w:szCs w:val="24"/>
        </w:rPr>
        <w:t>, поданные с опозданием</w:t>
      </w:r>
      <w:bookmarkEnd w:id="54"/>
      <w:bookmarkEnd w:id="55"/>
    </w:p>
    <w:p w:rsidR="00C120C8" w:rsidRPr="00C120C8" w:rsidRDefault="00C120C8" w:rsidP="00C120C8">
      <w:pPr>
        <w:ind w:firstLine="540"/>
        <w:jc w:val="both"/>
        <w:rPr>
          <w:sz w:val="24"/>
          <w:szCs w:val="24"/>
        </w:rPr>
      </w:pPr>
      <w:r w:rsidRPr="00C120C8">
        <w:rPr>
          <w:sz w:val="24"/>
          <w:szCs w:val="24"/>
        </w:rPr>
        <w:t xml:space="preserve">4.4.1. Заявки, поступившие после истечения срока подачи заявок, не рассматриваются и возвращаются лицу, подавшему заявку. </w:t>
      </w:r>
    </w:p>
    <w:p w:rsidR="003A5C0A" w:rsidRDefault="003A5C0A" w:rsidP="004E31AA">
      <w:pPr>
        <w:ind w:firstLine="540"/>
        <w:jc w:val="both"/>
        <w:rPr>
          <w:sz w:val="24"/>
          <w:szCs w:val="24"/>
        </w:rPr>
      </w:pPr>
    </w:p>
    <w:p w:rsidR="003A5C0A" w:rsidRPr="0090077A" w:rsidRDefault="003A5C0A" w:rsidP="0075314E">
      <w:pPr>
        <w:pStyle w:val="20"/>
        <w:numPr>
          <w:ilvl w:val="0"/>
          <w:numId w:val="12"/>
        </w:numPr>
        <w:tabs>
          <w:tab w:val="left" w:pos="900"/>
        </w:tabs>
        <w:ind w:left="540" w:firstLine="0"/>
        <w:jc w:val="left"/>
        <w:rPr>
          <w:sz w:val="24"/>
          <w:szCs w:val="24"/>
        </w:rPr>
      </w:pPr>
      <w:bookmarkStart w:id="56" w:name="_Toc253767374"/>
      <w:r w:rsidRPr="0090077A">
        <w:rPr>
          <w:sz w:val="24"/>
          <w:szCs w:val="24"/>
        </w:rPr>
        <w:t>РАССМОТРЕНИЕ, ОЦЕНКА И СОПОСТАВЛЕНИЕ</w:t>
      </w:r>
      <w:r>
        <w:rPr>
          <w:sz w:val="24"/>
          <w:szCs w:val="24"/>
        </w:rPr>
        <w:t xml:space="preserve"> </w:t>
      </w:r>
      <w:r w:rsidRPr="0090077A">
        <w:rPr>
          <w:sz w:val="24"/>
          <w:szCs w:val="24"/>
        </w:rPr>
        <w:t xml:space="preserve">ЗАЯВОК </w:t>
      </w:r>
      <w:bookmarkEnd w:id="56"/>
    </w:p>
    <w:p w:rsidR="003A5C0A" w:rsidRDefault="003A5C0A" w:rsidP="004E31AA">
      <w:pPr>
        <w:pStyle w:val="20"/>
        <w:spacing w:after="0"/>
        <w:ind w:firstLine="539"/>
        <w:jc w:val="left"/>
        <w:rPr>
          <w:bCs/>
          <w:sz w:val="24"/>
          <w:szCs w:val="24"/>
        </w:rPr>
      </w:pPr>
      <w:bookmarkStart w:id="57" w:name="_Toc253767376"/>
      <w:bookmarkStart w:id="58" w:name="_Ref119429700"/>
    </w:p>
    <w:p w:rsidR="003A5C0A" w:rsidRPr="006E65BA" w:rsidRDefault="003A5C0A" w:rsidP="004E31AA">
      <w:pPr>
        <w:pStyle w:val="20"/>
        <w:spacing w:after="0"/>
        <w:ind w:firstLine="539"/>
        <w:jc w:val="left"/>
        <w:rPr>
          <w:bCs/>
          <w:sz w:val="24"/>
          <w:szCs w:val="24"/>
        </w:rPr>
      </w:pPr>
      <w:r w:rsidRPr="00297AEF">
        <w:rPr>
          <w:bCs/>
          <w:sz w:val="24"/>
          <w:szCs w:val="24"/>
        </w:rPr>
        <w:t>5.</w:t>
      </w:r>
      <w:r w:rsidR="00C120C8">
        <w:rPr>
          <w:bCs/>
          <w:sz w:val="24"/>
          <w:szCs w:val="24"/>
        </w:rPr>
        <w:t>1</w:t>
      </w:r>
      <w:r w:rsidRPr="00297AEF">
        <w:rPr>
          <w:bCs/>
          <w:sz w:val="24"/>
          <w:szCs w:val="24"/>
        </w:rPr>
        <w:t>. Рассмотрение</w:t>
      </w:r>
      <w:r>
        <w:rPr>
          <w:bCs/>
          <w:sz w:val="24"/>
          <w:szCs w:val="24"/>
        </w:rPr>
        <w:t xml:space="preserve"> и оценка</w:t>
      </w:r>
      <w:r w:rsidRPr="00297AEF">
        <w:rPr>
          <w:bCs/>
          <w:sz w:val="24"/>
          <w:szCs w:val="24"/>
        </w:rPr>
        <w:t xml:space="preserve"> </w:t>
      </w:r>
      <w:bookmarkEnd w:id="57"/>
      <w:r>
        <w:rPr>
          <w:bCs/>
          <w:sz w:val="24"/>
          <w:szCs w:val="24"/>
        </w:rPr>
        <w:t xml:space="preserve">котировочных заявок </w:t>
      </w:r>
    </w:p>
    <w:p w:rsidR="003A5C0A" w:rsidRDefault="003A5C0A" w:rsidP="004E31AA">
      <w:pPr>
        <w:ind w:firstLine="539"/>
        <w:jc w:val="both"/>
        <w:rPr>
          <w:sz w:val="24"/>
          <w:szCs w:val="24"/>
        </w:rPr>
      </w:pPr>
      <w:r w:rsidRPr="00297AEF">
        <w:rPr>
          <w:sz w:val="24"/>
          <w:szCs w:val="24"/>
        </w:rPr>
        <w:t>5.</w:t>
      </w:r>
      <w:r w:rsidR="00C120C8">
        <w:rPr>
          <w:sz w:val="24"/>
          <w:szCs w:val="24"/>
        </w:rPr>
        <w:t>1</w:t>
      </w:r>
      <w:r w:rsidRPr="00297AEF">
        <w:rPr>
          <w:sz w:val="24"/>
          <w:szCs w:val="24"/>
        </w:rPr>
        <w:t xml:space="preserve">.1. </w:t>
      </w:r>
      <w:r w:rsidR="00C120C8">
        <w:rPr>
          <w:sz w:val="24"/>
          <w:szCs w:val="24"/>
        </w:rPr>
        <w:t xml:space="preserve">Комиссия </w:t>
      </w:r>
      <w:r>
        <w:rPr>
          <w:sz w:val="24"/>
          <w:szCs w:val="24"/>
        </w:rPr>
        <w:t xml:space="preserve">в течение одного рабочего дня, следующего за днем окончания срока подачи заявок, рассматривает заявки на соответствие, а также участников, подавших заявки, требованиям, установленным в документации о запросе </w:t>
      </w:r>
      <w:r w:rsidR="000177CC">
        <w:rPr>
          <w:sz w:val="24"/>
          <w:szCs w:val="24"/>
        </w:rPr>
        <w:t>цен</w:t>
      </w:r>
      <w:r>
        <w:rPr>
          <w:sz w:val="24"/>
          <w:szCs w:val="24"/>
        </w:rPr>
        <w:t>.</w:t>
      </w:r>
    </w:p>
    <w:p w:rsidR="003A5C0A" w:rsidRPr="00297AEF" w:rsidRDefault="003A5C0A" w:rsidP="004E31AA">
      <w:pPr>
        <w:ind w:firstLine="539"/>
        <w:jc w:val="both"/>
        <w:rPr>
          <w:sz w:val="24"/>
          <w:szCs w:val="24"/>
        </w:rPr>
      </w:pPr>
      <w:r>
        <w:rPr>
          <w:sz w:val="24"/>
          <w:szCs w:val="24"/>
        </w:rPr>
        <w:t>5.</w:t>
      </w:r>
      <w:r w:rsidR="00C120C8">
        <w:rPr>
          <w:sz w:val="24"/>
          <w:szCs w:val="24"/>
        </w:rPr>
        <w:t>1</w:t>
      </w:r>
      <w:r>
        <w:rPr>
          <w:sz w:val="24"/>
          <w:szCs w:val="24"/>
        </w:rPr>
        <w:t xml:space="preserve">.2. </w:t>
      </w:r>
      <w:r w:rsidR="00C120C8">
        <w:rPr>
          <w:sz w:val="24"/>
          <w:szCs w:val="24"/>
        </w:rPr>
        <w:t>Комиссия по закупкам</w:t>
      </w:r>
      <w:r>
        <w:rPr>
          <w:sz w:val="24"/>
          <w:szCs w:val="24"/>
        </w:rPr>
        <w:t xml:space="preserve"> не рассматривает и отклоняет заявки, если участники процедуры закупки или заявки таких участников не соответствуют требованиям, установленным</w:t>
      </w:r>
      <w:r w:rsidR="008E33C9" w:rsidRPr="008E33C9">
        <w:rPr>
          <w:sz w:val="24"/>
          <w:szCs w:val="24"/>
        </w:rPr>
        <w:t xml:space="preserve"> </w:t>
      </w:r>
      <w:r w:rsidR="008E33C9">
        <w:rPr>
          <w:sz w:val="24"/>
          <w:szCs w:val="24"/>
        </w:rPr>
        <w:t xml:space="preserve">пп.1.5.3, 5.2 </w:t>
      </w:r>
      <w:r w:rsidR="008E33C9" w:rsidRPr="00020431">
        <w:rPr>
          <w:sz w:val="24"/>
          <w:szCs w:val="24"/>
        </w:rPr>
        <w:t>настоящей документации</w:t>
      </w:r>
      <w:r w:rsidR="008E33C9">
        <w:rPr>
          <w:sz w:val="24"/>
          <w:szCs w:val="24"/>
        </w:rPr>
        <w:t>.</w:t>
      </w:r>
    </w:p>
    <w:p w:rsidR="003A5C0A" w:rsidRPr="000652C1" w:rsidRDefault="003A5C0A" w:rsidP="004E31AA">
      <w:pPr>
        <w:tabs>
          <w:tab w:val="left" w:pos="1260"/>
        </w:tabs>
        <w:ind w:firstLine="540"/>
        <w:jc w:val="both"/>
        <w:rPr>
          <w:sz w:val="24"/>
          <w:szCs w:val="24"/>
        </w:rPr>
      </w:pPr>
      <w:r>
        <w:rPr>
          <w:sz w:val="24"/>
          <w:szCs w:val="24"/>
        </w:rPr>
        <w:t>5.</w:t>
      </w:r>
      <w:r w:rsidR="00C120C8">
        <w:rPr>
          <w:sz w:val="24"/>
          <w:szCs w:val="24"/>
        </w:rPr>
        <w:t>1</w:t>
      </w:r>
      <w:r>
        <w:rPr>
          <w:sz w:val="24"/>
          <w:szCs w:val="24"/>
        </w:rPr>
        <w:t xml:space="preserve">.3. </w:t>
      </w:r>
      <w:r w:rsidR="00C120C8">
        <w:rPr>
          <w:sz w:val="24"/>
          <w:szCs w:val="24"/>
        </w:rPr>
        <w:t>З</w:t>
      </w:r>
      <w:r>
        <w:rPr>
          <w:sz w:val="24"/>
          <w:szCs w:val="24"/>
        </w:rPr>
        <w:t>аявка</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запросе </w:t>
      </w:r>
      <w:r w:rsidR="000177CC">
        <w:rPr>
          <w:sz w:val="24"/>
          <w:szCs w:val="24"/>
        </w:rPr>
        <w:t>цен</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запросе </w:t>
      </w:r>
      <w:r w:rsidR="000177CC">
        <w:rPr>
          <w:sz w:val="24"/>
          <w:szCs w:val="24"/>
        </w:rPr>
        <w:t>цен</w:t>
      </w:r>
      <w:r>
        <w:rPr>
          <w:sz w:val="24"/>
          <w:szCs w:val="24"/>
        </w:rPr>
        <w:t xml:space="preserve"> </w:t>
      </w:r>
      <w:r w:rsidRPr="000652C1">
        <w:rPr>
          <w:sz w:val="24"/>
          <w:szCs w:val="24"/>
        </w:rPr>
        <w:t>и которые:</w:t>
      </w:r>
    </w:p>
    <w:p w:rsidR="003A5C0A" w:rsidRPr="00A079CA" w:rsidRDefault="003A5C0A" w:rsidP="0075314E">
      <w:pPr>
        <w:numPr>
          <w:ilvl w:val="0"/>
          <w:numId w:val="9"/>
        </w:numPr>
        <w:tabs>
          <w:tab w:val="left" w:pos="1260"/>
        </w:tabs>
        <w:ind w:left="0" w:firstLine="737"/>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w:t>
      </w:r>
      <w:r>
        <w:rPr>
          <w:sz w:val="24"/>
          <w:szCs w:val="24"/>
        </w:rPr>
        <w:t xml:space="preserve">товаров </w:t>
      </w:r>
      <w:r w:rsidRPr="00A079CA">
        <w:rPr>
          <w:sz w:val="24"/>
          <w:szCs w:val="24"/>
        </w:rPr>
        <w:t>(оказываемых услуг, выполняемых работ) и/или</w:t>
      </w:r>
    </w:p>
    <w:p w:rsidR="003A5C0A" w:rsidRPr="00D908CA" w:rsidRDefault="003A5C0A" w:rsidP="0075314E">
      <w:pPr>
        <w:numPr>
          <w:ilvl w:val="0"/>
          <w:numId w:val="9"/>
        </w:numPr>
        <w:tabs>
          <w:tab w:val="left" w:pos="1260"/>
        </w:tabs>
        <w:ind w:left="0" w:firstLine="737"/>
        <w:jc w:val="both"/>
        <w:rPr>
          <w:sz w:val="24"/>
          <w:szCs w:val="24"/>
        </w:rPr>
      </w:pPr>
      <w:r w:rsidRPr="00F678FD">
        <w:rPr>
          <w:sz w:val="24"/>
          <w:szCs w:val="24"/>
        </w:rPr>
        <w:t xml:space="preserve">ограничивают любым образом права </w:t>
      </w:r>
      <w:r w:rsidR="00C120C8">
        <w:rPr>
          <w:sz w:val="24"/>
          <w:szCs w:val="24"/>
        </w:rPr>
        <w:t>Агентства</w:t>
      </w:r>
      <w:r w:rsidRPr="00F678FD">
        <w:rPr>
          <w:sz w:val="24"/>
          <w:szCs w:val="24"/>
        </w:rPr>
        <w:t xml:space="preserve"> или обязательства </w:t>
      </w:r>
      <w:r>
        <w:rPr>
          <w:sz w:val="24"/>
          <w:szCs w:val="24"/>
        </w:rPr>
        <w:t>поставщика</w:t>
      </w:r>
      <w:r w:rsidRPr="00F678FD">
        <w:rPr>
          <w:sz w:val="24"/>
          <w:szCs w:val="24"/>
        </w:rPr>
        <w:t xml:space="preserve"> по договору, в отличие от того, как они предусмотрены в документации</w:t>
      </w:r>
      <w:r>
        <w:rPr>
          <w:sz w:val="24"/>
          <w:szCs w:val="24"/>
        </w:rPr>
        <w:t xml:space="preserve"> о запросе </w:t>
      </w:r>
      <w:r w:rsidR="000177CC">
        <w:rPr>
          <w:sz w:val="24"/>
          <w:szCs w:val="24"/>
        </w:rPr>
        <w:t>цен</w:t>
      </w:r>
      <w:r w:rsidRPr="00F678FD">
        <w:rPr>
          <w:sz w:val="22"/>
          <w:szCs w:val="22"/>
        </w:rPr>
        <w:t>.</w:t>
      </w:r>
    </w:p>
    <w:p w:rsidR="003A5C0A" w:rsidRPr="003B23B3" w:rsidRDefault="00254064" w:rsidP="00831250">
      <w:pPr>
        <w:tabs>
          <w:tab w:val="left" w:pos="1620"/>
          <w:tab w:val="left" w:pos="1800"/>
        </w:tabs>
        <w:ind w:firstLine="539"/>
        <w:jc w:val="both"/>
        <w:rPr>
          <w:sz w:val="24"/>
          <w:szCs w:val="24"/>
        </w:rPr>
      </w:pPr>
      <w:bookmarkStart w:id="59" w:name="_Toc253767377"/>
      <w:r>
        <w:rPr>
          <w:sz w:val="24"/>
          <w:szCs w:val="24"/>
        </w:rPr>
        <w:t>5.1</w:t>
      </w:r>
      <w:r w:rsidR="003A5C0A">
        <w:rPr>
          <w:sz w:val="24"/>
          <w:szCs w:val="24"/>
        </w:rPr>
        <w:t xml:space="preserve">.4. </w:t>
      </w:r>
      <w:r w:rsidR="003A5C0A" w:rsidRPr="003B23B3">
        <w:rPr>
          <w:sz w:val="24"/>
          <w:szCs w:val="24"/>
        </w:rPr>
        <w:t xml:space="preserve">В случае если после дня окончания срока подачи заявок не подано ни одной заявки либо подана одна заявка, </w:t>
      </w:r>
      <w:r w:rsidR="000177CC">
        <w:rPr>
          <w:sz w:val="24"/>
          <w:szCs w:val="24"/>
        </w:rPr>
        <w:t>Агентство</w:t>
      </w:r>
      <w:r w:rsidR="003A5C0A" w:rsidRPr="003B23B3">
        <w:rPr>
          <w:sz w:val="24"/>
          <w:szCs w:val="24"/>
        </w:rPr>
        <w:t xml:space="preserve"> вправе продлить срок подачи заявок не менее чем на 3 (три) рабочих дня и в течение одного рабочего дня по</w:t>
      </w:r>
      <w:r w:rsidR="00C120C8">
        <w:rPr>
          <w:sz w:val="24"/>
          <w:szCs w:val="24"/>
        </w:rPr>
        <w:t xml:space="preserve">сле дня окончания срока </w:t>
      </w:r>
      <w:r w:rsidR="00885F15">
        <w:rPr>
          <w:sz w:val="24"/>
          <w:szCs w:val="24"/>
        </w:rPr>
        <w:t xml:space="preserve">подачи </w:t>
      </w:r>
      <w:r w:rsidR="00885F15" w:rsidRPr="003B23B3">
        <w:rPr>
          <w:sz w:val="24"/>
          <w:szCs w:val="24"/>
        </w:rPr>
        <w:t>заявок</w:t>
      </w:r>
      <w:r w:rsidR="003A5C0A" w:rsidRPr="003B23B3">
        <w:rPr>
          <w:sz w:val="24"/>
          <w:szCs w:val="24"/>
        </w:rPr>
        <w:t xml:space="preserve"> разместить на сайте </w:t>
      </w:r>
      <w:r w:rsidR="00C120C8">
        <w:rPr>
          <w:sz w:val="24"/>
          <w:szCs w:val="24"/>
        </w:rPr>
        <w:t xml:space="preserve">Агентства </w:t>
      </w:r>
      <w:r w:rsidR="003A5C0A">
        <w:rPr>
          <w:bCs/>
          <w:iCs/>
          <w:sz w:val="24"/>
          <w:szCs w:val="24"/>
        </w:rPr>
        <w:t xml:space="preserve">и на </w:t>
      </w:r>
      <w:r w:rsidR="00C120C8">
        <w:rPr>
          <w:bCs/>
          <w:iCs/>
          <w:sz w:val="24"/>
          <w:szCs w:val="24"/>
        </w:rPr>
        <w:t xml:space="preserve">портале </w:t>
      </w:r>
      <w:r w:rsidR="003A5C0A">
        <w:rPr>
          <w:bCs/>
          <w:iCs/>
          <w:sz w:val="24"/>
          <w:szCs w:val="24"/>
        </w:rPr>
        <w:t>электронной торговой площадки</w:t>
      </w:r>
      <w:r w:rsidR="003A5C0A" w:rsidRPr="003B23B3">
        <w:rPr>
          <w:sz w:val="24"/>
          <w:szCs w:val="24"/>
        </w:rPr>
        <w:t xml:space="preserve"> извещение о продлении срока подачи таких заявок, либо признать запрос </w:t>
      </w:r>
      <w:r w:rsidR="000177CC">
        <w:rPr>
          <w:sz w:val="24"/>
          <w:szCs w:val="24"/>
        </w:rPr>
        <w:t>цен</w:t>
      </w:r>
      <w:r w:rsidR="003A5C0A" w:rsidRPr="003B23B3">
        <w:rPr>
          <w:sz w:val="24"/>
          <w:szCs w:val="24"/>
        </w:rPr>
        <w:t xml:space="preserve"> несостоявшимся. </w:t>
      </w:r>
    </w:p>
    <w:p w:rsidR="003A5C0A" w:rsidRPr="003B23B3" w:rsidRDefault="003A5C0A" w:rsidP="00831250">
      <w:pPr>
        <w:tabs>
          <w:tab w:val="num" w:pos="-180"/>
        </w:tabs>
        <w:ind w:firstLine="539"/>
        <w:jc w:val="both"/>
        <w:rPr>
          <w:sz w:val="24"/>
          <w:szCs w:val="24"/>
        </w:rPr>
      </w:pPr>
      <w:r w:rsidRPr="003B23B3">
        <w:rPr>
          <w:sz w:val="24"/>
          <w:szCs w:val="24"/>
        </w:rPr>
        <w:t xml:space="preserve">В случае если после дня окончания срока подачи заявок, указанного в извещении о продлении срока подачи заявок, не подана дополнительно ни одна заявка, запрос </w:t>
      </w:r>
      <w:r w:rsidR="000177CC">
        <w:rPr>
          <w:sz w:val="24"/>
          <w:szCs w:val="24"/>
        </w:rPr>
        <w:t>цен</w:t>
      </w:r>
      <w:r w:rsidRPr="003B23B3">
        <w:rPr>
          <w:sz w:val="24"/>
          <w:szCs w:val="24"/>
        </w:rPr>
        <w:t xml:space="preserve"> признается несостоявшимся.</w:t>
      </w:r>
    </w:p>
    <w:p w:rsidR="003A5C0A" w:rsidRPr="003B23B3" w:rsidRDefault="00254064" w:rsidP="00831250">
      <w:pPr>
        <w:pStyle w:val="20"/>
        <w:spacing w:after="0"/>
        <w:ind w:firstLine="539"/>
        <w:jc w:val="both"/>
        <w:rPr>
          <w:b w:val="0"/>
          <w:sz w:val="24"/>
          <w:szCs w:val="24"/>
        </w:rPr>
      </w:pPr>
      <w:r>
        <w:rPr>
          <w:b w:val="0"/>
          <w:sz w:val="24"/>
          <w:szCs w:val="24"/>
        </w:rPr>
        <w:t>5.1</w:t>
      </w:r>
      <w:r w:rsidR="003A5C0A" w:rsidRPr="003B23B3">
        <w:rPr>
          <w:b w:val="0"/>
          <w:sz w:val="24"/>
          <w:szCs w:val="24"/>
        </w:rPr>
        <w:t>.</w:t>
      </w:r>
      <w:r w:rsidR="003A5C0A">
        <w:rPr>
          <w:b w:val="0"/>
          <w:sz w:val="24"/>
          <w:szCs w:val="24"/>
        </w:rPr>
        <w:t>5</w:t>
      </w:r>
      <w:r w:rsidR="003A5C0A" w:rsidRPr="003B23B3">
        <w:rPr>
          <w:b w:val="0"/>
          <w:sz w:val="24"/>
          <w:szCs w:val="24"/>
        </w:rPr>
        <w:t xml:space="preserve">. </w:t>
      </w:r>
      <w:r w:rsidR="003A5C0A">
        <w:rPr>
          <w:b w:val="0"/>
          <w:sz w:val="24"/>
          <w:szCs w:val="24"/>
        </w:rPr>
        <w:t xml:space="preserve"> В</w:t>
      </w:r>
      <w:r w:rsidR="003A5C0A" w:rsidRPr="003B23B3">
        <w:rPr>
          <w:b w:val="0"/>
          <w:sz w:val="24"/>
          <w:szCs w:val="24"/>
        </w:rPr>
        <w:t xml:space="preserve"> случае если на участие в запросе </w:t>
      </w:r>
      <w:r w:rsidR="000177CC">
        <w:rPr>
          <w:b w:val="0"/>
          <w:sz w:val="24"/>
          <w:szCs w:val="24"/>
        </w:rPr>
        <w:t>цен</w:t>
      </w:r>
      <w:r w:rsidR="003A5C0A" w:rsidRPr="003B23B3">
        <w:rPr>
          <w:b w:val="0"/>
          <w:sz w:val="24"/>
          <w:szCs w:val="24"/>
        </w:rPr>
        <w:t xml:space="preserve"> после окончания срока подачи заявок на участи</w:t>
      </w:r>
      <w:r w:rsidR="003A5C0A">
        <w:rPr>
          <w:b w:val="0"/>
          <w:sz w:val="24"/>
          <w:szCs w:val="24"/>
        </w:rPr>
        <w:t>е</w:t>
      </w:r>
      <w:r w:rsidR="003A5C0A" w:rsidRPr="003B23B3">
        <w:rPr>
          <w:b w:val="0"/>
          <w:sz w:val="24"/>
          <w:szCs w:val="24"/>
        </w:rPr>
        <w:t xml:space="preserve"> в запросе </w:t>
      </w:r>
      <w:r w:rsidR="000177CC">
        <w:rPr>
          <w:b w:val="0"/>
          <w:sz w:val="24"/>
          <w:szCs w:val="24"/>
        </w:rPr>
        <w:t>цен</w:t>
      </w:r>
      <w:r w:rsidR="003A5C0A" w:rsidRPr="003B23B3">
        <w:rPr>
          <w:b w:val="0"/>
          <w:sz w:val="24"/>
          <w:szCs w:val="24"/>
        </w:rPr>
        <w:t xml:space="preserve">, в том числе с учетом продления срока подачи заявок, в случае принятия </w:t>
      </w:r>
      <w:r w:rsidR="000177CC">
        <w:rPr>
          <w:b w:val="0"/>
          <w:sz w:val="24"/>
          <w:szCs w:val="24"/>
        </w:rPr>
        <w:t>Агентство</w:t>
      </w:r>
      <w:r w:rsidR="003A5C0A" w:rsidRPr="003B23B3">
        <w:rPr>
          <w:b w:val="0"/>
          <w:sz w:val="24"/>
          <w:szCs w:val="24"/>
        </w:rPr>
        <w:t>м решения о продлении срока под</w:t>
      </w:r>
      <w:r w:rsidR="002B4285">
        <w:rPr>
          <w:b w:val="0"/>
          <w:sz w:val="24"/>
          <w:szCs w:val="24"/>
        </w:rPr>
        <w:t xml:space="preserve">ачи заявок, подана только одна </w:t>
      </w:r>
      <w:r w:rsidR="003A5C0A" w:rsidRPr="003B23B3">
        <w:rPr>
          <w:b w:val="0"/>
          <w:sz w:val="24"/>
          <w:szCs w:val="24"/>
        </w:rPr>
        <w:t xml:space="preserve">заявка и запрос </w:t>
      </w:r>
      <w:r w:rsidR="000177CC">
        <w:rPr>
          <w:b w:val="0"/>
          <w:sz w:val="24"/>
          <w:szCs w:val="24"/>
        </w:rPr>
        <w:t>цен</w:t>
      </w:r>
      <w:r w:rsidR="003A5C0A" w:rsidRPr="003B23B3">
        <w:rPr>
          <w:b w:val="0"/>
          <w:sz w:val="24"/>
          <w:szCs w:val="24"/>
        </w:rPr>
        <w:t xml:space="preserve"> признан несостоявшимся, указанная заявка рассматривается в порядке, установленном </w:t>
      </w:r>
      <w:r w:rsidR="003A5C0A">
        <w:rPr>
          <w:b w:val="0"/>
          <w:sz w:val="24"/>
          <w:szCs w:val="24"/>
        </w:rPr>
        <w:t>пунктом 5.</w:t>
      </w:r>
      <w:r>
        <w:rPr>
          <w:b w:val="0"/>
          <w:sz w:val="24"/>
          <w:szCs w:val="24"/>
        </w:rPr>
        <w:t>1.3</w:t>
      </w:r>
      <w:r w:rsidR="003A5C0A" w:rsidRPr="003B23B3">
        <w:rPr>
          <w:b w:val="0"/>
          <w:sz w:val="24"/>
          <w:szCs w:val="24"/>
        </w:rPr>
        <w:t xml:space="preserve"> настояще</w:t>
      </w:r>
      <w:r w:rsidR="003A5C0A">
        <w:rPr>
          <w:b w:val="0"/>
          <w:sz w:val="24"/>
          <w:szCs w:val="24"/>
        </w:rPr>
        <w:t>й</w:t>
      </w:r>
      <w:r w:rsidR="003A5C0A" w:rsidRPr="003B23B3">
        <w:rPr>
          <w:b w:val="0"/>
          <w:sz w:val="24"/>
          <w:szCs w:val="24"/>
        </w:rPr>
        <w:t xml:space="preserve"> </w:t>
      </w:r>
      <w:r w:rsidR="003A5C0A">
        <w:rPr>
          <w:b w:val="0"/>
          <w:sz w:val="24"/>
          <w:szCs w:val="24"/>
        </w:rPr>
        <w:t>документации</w:t>
      </w:r>
      <w:r w:rsidR="003A5C0A" w:rsidRPr="003B23B3">
        <w:rPr>
          <w:b w:val="0"/>
          <w:sz w:val="24"/>
          <w:szCs w:val="24"/>
        </w:rPr>
        <w:t xml:space="preserve">. В случае если указанная заявка соответствует требованиям, установленным извещением о запросе </w:t>
      </w:r>
      <w:r w:rsidR="000177CC">
        <w:rPr>
          <w:b w:val="0"/>
          <w:sz w:val="24"/>
          <w:szCs w:val="24"/>
        </w:rPr>
        <w:t>цен</w:t>
      </w:r>
      <w:r w:rsidR="003A5C0A" w:rsidRPr="003B23B3">
        <w:rPr>
          <w:b w:val="0"/>
          <w:sz w:val="24"/>
          <w:szCs w:val="24"/>
        </w:rPr>
        <w:t xml:space="preserve">, документацией о запросе </w:t>
      </w:r>
      <w:r w:rsidR="000177CC">
        <w:rPr>
          <w:b w:val="0"/>
          <w:sz w:val="24"/>
          <w:szCs w:val="24"/>
        </w:rPr>
        <w:t>цен</w:t>
      </w:r>
      <w:r w:rsidR="003A5C0A" w:rsidRPr="003B23B3">
        <w:rPr>
          <w:b w:val="0"/>
          <w:sz w:val="24"/>
          <w:szCs w:val="24"/>
        </w:rPr>
        <w:t xml:space="preserve">, </w:t>
      </w:r>
      <w:r w:rsidR="000177CC">
        <w:rPr>
          <w:b w:val="0"/>
          <w:sz w:val="24"/>
          <w:szCs w:val="24"/>
        </w:rPr>
        <w:t>Агентство</w:t>
      </w:r>
      <w:r w:rsidR="003A5C0A" w:rsidRPr="003B23B3">
        <w:rPr>
          <w:b w:val="0"/>
          <w:sz w:val="24"/>
          <w:szCs w:val="24"/>
        </w:rPr>
        <w:t xml:space="preserve"> вправе передать участнику закупки, подавшему единственную заявку, проект договора, который составляется путем включения условий исполнения договора, предложенных таким участником в заявке, в проект договора, прилагаем</w:t>
      </w:r>
      <w:r w:rsidR="003A5C0A">
        <w:rPr>
          <w:b w:val="0"/>
          <w:sz w:val="24"/>
          <w:szCs w:val="24"/>
        </w:rPr>
        <w:t>ый</w:t>
      </w:r>
      <w:r w:rsidR="003A5C0A" w:rsidRPr="003B23B3">
        <w:rPr>
          <w:b w:val="0"/>
          <w:sz w:val="24"/>
          <w:szCs w:val="24"/>
        </w:rPr>
        <w:t xml:space="preserve"> к документации о запросе </w:t>
      </w:r>
      <w:r w:rsidR="000177CC">
        <w:rPr>
          <w:b w:val="0"/>
          <w:sz w:val="24"/>
          <w:szCs w:val="24"/>
        </w:rPr>
        <w:t>цен</w:t>
      </w:r>
      <w:r w:rsidR="003A5C0A" w:rsidRPr="003B23B3">
        <w:rPr>
          <w:b w:val="0"/>
          <w:sz w:val="24"/>
          <w:szCs w:val="24"/>
        </w:rPr>
        <w:t xml:space="preserve">. Договор с единственным участником заключается путем осуществления закупки у единственного поставщика в соответствии с пунктом </w:t>
      </w:r>
      <w:r w:rsidR="002B4285">
        <w:rPr>
          <w:b w:val="0"/>
          <w:sz w:val="24"/>
          <w:szCs w:val="24"/>
        </w:rPr>
        <w:t>9.4</w:t>
      </w:r>
      <w:r w:rsidR="003A5C0A" w:rsidRPr="003B23B3">
        <w:rPr>
          <w:b w:val="0"/>
          <w:sz w:val="24"/>
          <w:szCs w:val="24"/>
        </w:rPr>
        <w:t xml:space="preserve"> Положения</w:t>
      </w:r>
      <w:r w:rsidR="003A5C0A">
        <w:rPr>
          <w:b w:val="0"/>
          <w:sz w:val="24"/>
          <w:szCs w:val="24"/>
        </w:rPr>
        <w:t xml:space="preserve"> </w:t>
      </w:r>
      <w:r w:rsidR="002B4285">
        <w:rPr>
          <w:b w:val="0"/>
          <w:sz w:val="24"/>
          <w:szCs w:val="24"/>
        </w:rPr>
        <w:t>о закупочной деятельности Агентства</w:t>
      </w:r>
      <w:r w:rsidR="003A5C0A" w:rsidRPr="003B23B3">
        <w:rPr>
          <w:b w:val="0"/>
          <w:sz w:val="24"/>
          <w:szCs w:val="24"/>
        </w:rPr>
        <w:t>. Единственный участник закупки не вправе отказаться от заключения договора.</w:t>
      </w:r>
    </w:p>
    <w:bookmarkEnd w:id="59"/>
    <w:p w:rsidR="003A5C0A" w:rsidRDefault="00254064" w:rsidP="00831250">
      <w:pPr>
        <w:autoSpaceDE w:val="0"/>
        <w:autoSpaceDN w:val="0"/>
        <w:adjustRightInd w:val="0"/>
        <w:ind w:firstLine="539"/>
        <w:jc w:val="both"/>
        <w:outlineLvl w:val="1"/>
        <w:rPr>
          <w:sz w:val="24"/>
          <w:szCs w:val="24"/>
        </w:rPr>
      </w:pPr>
      <w:r>
        <w:rPr>
          <w:sz w:val="24"/>
          <w:szCs w:val="24"/>
        </w:rPr>
        <w:t>5.1</w:t>
      </w:r>
      <w:r w:rsidR="003A5C0A">
        <w:rPr>
          <w:sz w:val="24"/>
          <w:szCs w:val="24"/>
        </w:rPr>
        <w:t xml:space="preserve">.6. </w:t>
      </w:r>
      <w:r w:rsidR="003A5C0A" w:rsidRPr="00502B14">
        <w:rPr>
          <w:sz w:val="24"/>
          <w:szCs w:val="24"/>
        </w:rPr>
        <w:t xml:space="preserve">По итогам рассмотрения заявок </w:t>
      </w:r>
      <w:r w:rsidR="002B4285">
        <w:rPr>
          <w:sz w:val="24"/>
          <w:szCs w:val="24"/>
        </w:rPr>
        <w:t>Комиссия по закупкам</w:t>
      </w:r>
      <w:r w:rsidR="003A5C0A" w:rsidRPr="00502B14">
        <w:rPr>
          <w:sz w:val="24"/>
          <w:szCs w:val="24"/>
        </w:rPr>
        <w:t xml:space="preserve"> принимает решение о соответствии заявок и участников закупки требованиям, установленным в документации о запросе </w:t>
      </w:r>
      <w:r w:rsidR="000177CC">
        <w:rPr>
          <w:sz w:val="24"/>
          <w:szCs w:val="24"/>
        </w:rPr>
        <w:t>цен</w:t>
      </w:r>
      <w:r w:rsidR="003A5C0A" w:rsidRPr="00502B14">
        <w:rPr>
          <w:sz w:val="24"/>
          <w:szCs w:val="24"/>
        </w:rPr>
        <w:t xml:space="preserve"> и о признании таких участников закупки участниками запроса </w:t>
      </w:r>
      <w:r w:rsidR="000177CC">
        <w:rPr>
          <w:sz w:val="24"/>
          <w:szCs w:val="24"/>
        </w:rPr>
        <w:t>цен</w:t>
      </w:r>
      <w:r w:rsidR="003A5C0A" w:rsidRPr="00502B14">
        <w:rPr>
          <w:sz w:val="24"/>
          <w:szCs w:val="24"/>
        </w:rPr>
        <w:t xml:space="preserve"> либо о несоответствии заявок или участников закупки установленным требованиям и об отказе таким участникам в признании их участниками запроса </w:t>
      </w:r>
      <w:r w:rsidR="000177CC">
        <w:rPr>
          <w:sz w:val="24"/>
          <w:szCs w:val="24"/>
        </w:rPr>
        <w:t>цен</w:t>
      </w:r>
      <w:r w:rsidR="003A5C0A" w:rsidRPr="00502B14">
        <w:rPr>
          <w:sz w:val="24"/>
          <w:szCs w:val="24"/>
        </w:rPr>
        <w:t>.</w:t>
      </w:r>
    </w:p>
    <w:p w:rsidR="003A5C0A" w:rsidRDefault="003A5C0A" w:rsidP="004E31AA">
      <w:pPr>
        <w:autoSpaceDE w:val="0"/>
        <w:autoSpaceDN w:val="0"/>
        <w:adjustRightInd w:val="0"/>
        <w:ind w:firstLine="540"/>
        <w:jc w:val="both"/>
        <w:rPr>
          <w:sz w:val="24"/>
          <w:szCs w:val="24"/>
        </w:rPr>
      </w:pPr>
      <w:r w:rsidRPr="00297AEF">
        <w:rPr>
          <w:sz w:val="24"/>
          <w:szCs w:val="24"/>
        </w:rPr>
        <w:t>5.</w:t>
      </w:r>
      <w:r w:rsidR="00254064">
        <w:rPr>
          <w:sz w:val="24"/>
          <w:szCs w:val="24"/>
        </w:rPr>
        <w:t>1</w:t>
      </w:r>
      <w:r w:rsidRPr="00297AEF">
        <w:rPr>
          <w:sz w:val="24"/>
          <w:szCs w:val="24"/>
        </w:rPr>
        <w:t>.</w:t>
      </w:r>
      <w:r>
        <w:rPr>
          <w:sz w:val="24"/>
          <w:szCs w:val="24"/>
        </w:rPr>
        <w:t>7</w:t>
      </w:r>
      <w:r w:rsidRPr="00297AEF">
        <w:rPr>
          <w:sz w:val="24"/>
          <w:szCs w:val="24"/>
        </w:rPr>
        <w:t xml:space="preserve">. </w:t>
      </w:r>
      <w:r>
        <w:rPr>
          <w:sz w:val="24"/>
          <w:szCs w:val="24"/>
        </w:rPr>
        <w:t>Оценка заявок осуществляется по критерию «цена договора».</w:t>
      </w:r>
    </w:p>
    <w:p w:rsidR="003A5C0A" w:rsidRPr="00297AEF" w:rsidRDefault="003A5C0A" w:rsidP="004E31AA">
      <w:pPr>
        <w:ind w:firstLine="540"/>
        <w:jc w:val="both"/>
        <w:rPr>
          <w:sz w:val="24"/>
          <w:szCs w:val="24"/>
        </w:rPr>
      </w:pPr>
      <w:r w:rsidRPr="00297AEF">
        <w:rPr>
          <w:sz w:val="24"/>
          <w:szCs w:val="24"/>
        </w:rPr>
        <w:lastRenderedPageBreak/>
        <w:t>5.</w:t>
      </w:r>
      <w:r w:rsidR="00254064">
        <w:rPr>
          <w:sz w:val="24"/>
          <w:szCs w:val="24"/>
        </w:rPr>
        <w:t>1.</w:t>
      </w:r>
      <w:r>
        <w:rPr>
          <w:sz w:val="24"/>
          <w:szCs w:val="24"/>
        </w:rPr>
        <w:t>8</w:t>
      </w:r>
      <w:r w:rsidRPr="00297AEF">
        <w:rPr>
          <w:sz w:val="24"/>
          <w:szCs w:val="24"/>
        </w:rPr>
        <w:t xml:space="preserve">. </w:t>
      </w:r>
      <w:r w:rsidRPr="00502B14">
        <w:rPr>
          <w:color w:val="000000"/>
          <w:sz w:val="24"/>
          <w:szCs w:val="24"/>
        </w:rPr>
        <w:t xml:space="preserve">На основании результатов оценки заявок </w:t>
      </w:r>
      <w:r w:rsidR="002B4285">
        <w:rPr>
          <w:color w:val="000000"/>
          <w:sz w:val="24"/>
          <w:szCs w:val="24"/>
        </w:rPr>
        <w:t>Комиссией по закупкам каждой</w:t>
      </w:r>
      <w:r w:rsidRPr="00502B14">
        <w:rPr>
          <w:color w:val="000000"/>
          <w:sz w:val="24"/>
          <w:szCs w:val="24"/>
        </w:rPr>
        <w:t xml:space="preserve"> заявке присваивается порядковый номер по мере уменьшения степени </w:t>
      </w:r>
      <w:r w:rsidR="00592AFD" w:rsidRPr="00502B14">
        <w:rPr>
          <w:color w:val="000000"/>
          <w:sz w:val="24"/>
          <w:szCs w:val="24"/>
        </w:rPr>
        <w:t>выгодности,</w:t>
      </w:r>
      <w:r w:rsidRPr="00502B14">
        <w:rPr>
          <w:color w:val="000000"/>
          <w:sz w:val="24"/>
          <w:szCs w:val="24"/>
        </w:rPr>
        <w:t xml:space="preserve"> содержащихся в них условий о цене договора. </w:t>
      </w:r>
      <w:r w:rsidR="002B4285">
        <w:rPr>
          <w:color w:val="000000"/>
          <w:sz w:val="24"/>
          <w:szCs w:val="24"/>
        </w:rPr>
        <w:t>З</w:t>
      </w:r>
      <w:r w:rsidRPr="00502B14">
        <w:rPr>
          <w:color w:val="000000"/>
          <w:sz w:val="24"/>
          <w:szCs w:val="24"/>
        </w:rPr>
        <w:t>аявке, в которой содержатся лучшие условия исполнения дог</w:t>
      </w:r>
      <w:r>
        <w:rPr>
          <w:color w:val="000000"/>
          <w:sz w:val="24"/>
          <w:szCs w:val="24"/>
        </w:rPr>
        <w:t>овора (наименьшая цена договора</w:t>
      </w:r>
      <w:r w:rsidRPr="00502B14">
        <w:rPr>
          <w:color w:val="000000"/>
          <w:sz w:val="24"/>
          <w:szCs w:val="24"/>
        </w:rPr>
        <w:t>),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r w:rsidRPr="00996599">
        <w:rPr>
          <w:color w:val="000000"/>
          <w:sz w:val="22"/>
          <w:szCs w:val="22"/>
        </w:rPr>
        <w:t>.</w:t>
      </w:r>
    </w:p>
    <w:p w:rsidR="003A5C0A" w:rsidRDefault="003A5C0A" w:rsidP="004E31AA">
      <w:pPr>
        <w:ind w:firstLine="540"/>
        <w:jc w:val="both"/>
        <w:rPr>
          <w:color w:val="000000"/>
          <w:sz w:val="24"/>
          <w:szCs w:val="24"/>
        </w:rPr>
      </w:pPr>
      <w:r w:rsidRPr="00297AEF">
        <w:rPr>
          <w:sz w:val="24"/>
          <w:szCs w:val="24"/>
        </w:rPr>
        <w:t>5.</w:t>
      </w:r>
      <w:r w:rsidR="00254064">
        <w:rPr>
          <w:sz w:val="24"/>
          <w:szCs w:val="24"/>
        </w:rPr>
        <w:t>1</w:t>
      </w:r>
      <w:r>
        <w:rPr>
          <w:sz w:val="24"/>
          <w:szCs w:val="24"/>
        </w:rPr>
        <w:t>.9</w:t>
      </w:r>
      <w:r w:rsidRPr="00297AEF">
        <w:rPr>
          <w:sz w:val="24"/>
          <w:szCs w:val="24"/>
        </w:rPr>
        <w:t>.</w:t>
      </w:r>
      <w:r>
        <w:rPr>
          <w:sz w:val="24"/>
          <w:szCs w:val="24"/>
        </w:rPr>
        <w:t xml:space="preserve"> </w:t>
      </w:r>
      <w:r w:rsidRPr="000B4475">
        <w:rPr>
          <w:color w:val="000000"/>
          <w:sz w:val="24"/>
          <w:szCs w:val="24"/>
        </w:rPr>
        <w:t xml:space="preserve">Победителем в проведении запроса </w:t>
      </w:r>
      <w:r w:rsidR="000177CC">
        <w:rPr>
          <w:color w:val="000000"/>
          <w:sz w:val="24"/>
          <w:szCs w:val="24"/>
        </w:rPr>
        <w:t>цен</w:t>
      </w:r>
      <w:r w:rsidRPr="000B4475">
        <w:rPr>
          <w:color w:val="000000"/>
          <w:sz w:val="24"/>
          <w:szCs w:val="24"/>
        </w:rPr>
        <w:t xml:space="preserve"> признается участник запроса </w:t>
      </w:r>
      <w:r w:rsidR="000177CC">
        <w:rPr>
          <w:color w:val="000000"/>
          <w:sz w:val="24"/>
          <w:szCs w:val="24"/>
        </w:rPr>
        <w:t>цен</w:t>
      </w:r>
      <w:r w:rsidRPr="000B4475">
        <w:rPr>
          <w:color w:val="000000"/>
          <w:sz w:val="24"/>
          <w:szCs w:val="24"/>
        </w:rPr>
        <w:t xml:space="preserve">, соответствующий требованиям, установленным в документации о запросе </w:t>
      </w:r>
      <w:r w:rsidR="000177CC">
        <w:rPr>
          <w:color w:val="000000"/>
          <w:sz w:val="24"/>
          <w:szCs w:val="24"/>
        </w:rPr>
        <w:t>цен</w:t>
      </w:r>
      <w:r w:rsidRPr="000B4475">
        <w:rPr>
          <w:color w:val="000000"/>
          <w:sz w:val="24"/>
          <w:szCs w:val="24"/>
        </w:rPr>
        <w:t xml:space="preserve">, и подавший заявку, которая отвечает всем требованиям, установленным в документации о запросе </w:t>
      </w:r>
      <w:r w:rsidR="000177CC">
        <w:rPr>
          <w:color w:val="000000"/>
          <w:sz w:val="24"/>
          <w:szCs w:val="24"/>
        </w:rPr>
        <w:t>цен</w:t>
      </w:r>
      <w:r w:rsidRPr="000B4475">
        <w:rPr>
          <w:color w:val="000000"/>
          <w:sz w:val="24"/>
          <w:szCs w:val="24"/>
        </w:rPr>
        <w:t>, и в которой указано лучшее предложение по цене договора, и заявке которого присвоен первый номер.</w:t>
      </w:r>
    </w:p>
    <w:p w:rsidR="003A5C0A" w:rsidRDefault="00254064" w:rsidP="004E31AA">
      <w:pPr>
        <w:autoSpaceDE w:val="0"/>
        <w:autoSpaceDN w:val="0"/>
        <w:adjustRightInd w:val="0"/>
        <w:ind w:firstLine="540"/>
        <w:jc w:val="both"/>
        <w:rPr>
          <w:sz w:val="24"/>
          <w:szCs w:val="24"/>
        </w:rPr>
      </w:pPr>
      <w:r>
        <w:rPr>
          <w:sz w:val="24"/>
          <w:szCs w:val="24"/>
        </w:rPr>
        <w:t>5.1</w:t>
      </w:r>
      <w:r w:rsidR="003A5C0A">
        <w:rPr>
          <w:sz w:val="24"/>
          <w:szCs w:val="24"/>
        </w:rPr>
        <w:t xml:space="preserve">.10. </w:t>
      </w:r>
      <w:r w:rsidR="003A5C0A" w:rsidRPr="000B4475">
        <w:rPr>
          <w:sz w:val="24"/>
          <w:szCs w:val="24"/>
        </w:rPr>
        <w:t>Результаты рассмотрения и оценки заявок оформляются протоколом рассмотрения и оценки заявок, в котором содержатся сведения о существенных условиях договора</w:t>
      </w:r>
      <w:r w:rsidR="003A5C0A">
        <w:rPr>
          <w:sz w:val="24"/>
          <w:szCs w:val="24"/>
        </w:rPr>
        <w:t>;</w:t>
      </w:r>
      <w:r w:rsidR="003A5C0A" w:rsidRPr="000B4475">
        <w:rPr>
          <w:sz w:val="24"/>
          <w:szCs w:val="24"/>
        </w:rPr>
        <w:t xml:space="preserve"> об участниках закупки, подавших заявки</w:t>
      </w:r>
      <w:r w:rsidR="003A5C0A">
        <w:rPr>
          <w:sz w:val="24"/>
          <w:szCs w:val="24"/>
        </w:rPr>
        <w:t>;</w:t>
      </w:r>
      <w:r w:rsidR="003A5C0A" w:rsidRPr="000B4475">
        <w:rPr>
          <w:sz w:val="24"/>
          <w:szCs w:val="24"/>
        </w:rPr>
        <w:t xml:space="preserve"> решение о допуске участника закупки к участию в запросе </w:t>
      </w:r>
      <w:r w:rsidR="000177CC">
        <w:rPr>
          <w:sz w:val="24"/>
          <w:szCs w:val="24"/>
        </w:rPr>
        <w:t>цен</w:t>
      </w:r>
      <w:r w:rsidR="003A5C0A" w:rsidRPr="000B4475">
        <w:rPr>
          <w:sz w:val="24"/>
          <w:szCs w:val="24"/>
        </w:rPr>
        <w:t xml:space="preserve"> и о признании его участником запроса </w:t>
      </w:r>
      <w:r w:rsidR="000177CC">
        <w:rPr>
          <w:sz w:val="24"/>
          <w:szCs w:val="24"/>
        </w:rPr>
        <w:t>цен</w:t>
      </w:r>
      <w:r w:rsidR="003A5C0A" w:rsidRPr="000B4475">
        <w:rPr>
          <w:sz w:val="24"/>
          <w:szCs w:val="24"/>
        </w:rPr>
        <w:t xml:space="preserve"> или об отказе в допуске участника закупки к участию в запросе </w:t>
      </w:r>
      <w:r w:rsidR="000177CC">
        <w:rPr>
          <w:sz w:val="24"/>
          <w:szCs w:val="24"/>
        </w:rPr>
        <w:t>цен</w:t>
      </w:r>
      <w:r w:rsidR="003A5C0A" w:rsidRPr="000B4475">
        <w:rPr>
          <w:sz w:val="24"/>
          <w:szCs w:val="24"/>
        </w:rPr>
        <w:t xml:space="preserve"> с указанием положений документации о запросе </w:t>
      </w:r>
      <w:r w:rsidR="000177CC">
        <w:rPr>
          <w:sz w:val="24"/>
          <w:szCs w:val="24"/>
        </w:rPr>
        <w:t>цен</w:t>
      </w:r>
      <w:r w:rsidR="003A5C0A" w:rsidRPr="000B4475">
        <w:rPr>
          <w:sz w:val="24"/>
          <w:szCs w:val="24"/>
        </w:rPr>
        <w:t>, которым не соответствует участник закупки или заявка такого участника; о предложении наиболее низкой цены договора</w:t>
      </w:r>
      <w:r w:rsidR="003A5C0A">
        <w:rPr>
          <w:sz w:val="24"/>
          <w:szCs w:val="24"/>
        </w:rPr>
        <w:t>;</w:t>
      </w:r>
      <w:r w:rsidR="003A5C0A" w:rsidRPr="000B4475">
        <w:rPr>
          <w:sz w:val="24"/>
          <w:szCs w:val="24"/>
        </w:rPr>
        <w:t xml:space="preserve"> сведения о победителе запроса </w:t>
      </w:r>
      <w:r w:rsidR="000177CC">
        <w:rPr>
          <w:sz w:val="24"/>
          <w:szCs w:val="24"/>
        </w:rPr>
        <w:t>цен</w:t>
      </w:r>
      <w:r w:rsidR="003A5C0A">
        <w:rPr>
          <w:sz w:val="24"/>
          <w:szCs w:val="24"/>
        </w:rPr>
        <w:t>;</w:t>
      </w:r>
      <w:r w:rsidR="003A5C0A" w:rsidRPr="000B4475">
        <w:rPr>
          <w:sz w:val="24"/>
          <w:szCs w:val="24"/>
        </w:rPr>
        <w:t xml:space="preserve"> об участнике запроса </w:t>
      </w:r>
      <w:r w:rsidR="000177CC">
        <w:rPr>
          <w:sz w:val="24"/>
          <w:szCs w:val="24"/>
        </w:rPr>
        <w:t>цен</w:t>
      </w:r>
      <w:r w:rsidR="003A5C0A" w:rsidRPr="000B4475">
        <w:rPr>
          <w:sz w:val="24"/>
          <w:szCs w:val="24"/>
        </w:rPr>
        <w:t xml:space="preserve">, предложившем в заявке цену, такую же, как и победитель запроса </w:t>
      </w:r>
      <w:r w:rsidR="000177CC">
        <w:rPr>
          <w:sz w:val="24"/>
          <w:szCs w:val="24"/>
        </w:rPr>
        <w:t>цен</w:t>
      </w:r>
      <w:r w:rsidR="003A5C0A" w:rsidRPr="000B4475">
        <w:rPr>
          <w:sz w:val="24"/>
          <w:szCs w:val="24"/>
        </w:rPr>
        <w:t xml:space="preserve">, или об участнике запроса </w:t>
      </w:r>
      <w:r w:rsidR="000177CC">
        <w:rPr>
          <w:sz w:val="24"/>
          <w:szCs w:val="24"/>
        </w:rPr>
        <w:t>цен</w:t>
      </w:r>
      <w:r w:rsidR="003A5C0A" w:rsidRPr="000B4475">
        <w:rPr>
          <w:sz w:val="24"/>
          <w:szCs w:val="24"/>
        </w:rPr>
        <w:t>, предложившем цену договора, следующ</w:t>
      </w:r>
      <w:r w:rsidR="003A5C0A">
        <w:rPr>
          <w:sz w:val="24"/>
          <w:szCs w:val="24"/>
        </w:rPr>
        <w:t>ую</w:t>
      </w:r>
      <w:r w:rsidR="003A5C0A" w:rsidRPr="000B4475">
        <w:rPr>
          <w:sz w:val="24"/>
          <w:szCs w:val="24"/>
        </w:rPr>
        <w:t xml:space="preserve"> по выгодности после предложенной победителем запроса </w:t>
      </w:r>
      <w:r w:rsidR="000177CC">
        <w:rPr>
          <w:sz w:val="24"/>
          <w:szCs w:val="24"/>
        </w:rPr>
        <w:t>цен</w:t>
      </w:r>
      <w:r w:rsidR="003A5C0A" w:rsidRPr="000B4475">
        <w:rPr>
          <w:sz w:val="24"/>
          <w:szCs w:val="24"/>
        </w:rPr>
        <w:t xml:space="preserve">. Протокол рассмотрения и оценки заявок подписывается всеми присутствующими на заседании членами </w:t>
      </w:r>
      <w:r w:rsidR="002B4285">
        <w:rPr>
          <w:sz w:val="24"/>
          <w:szCs w:val="24"/>
        </w:rPr>
        <w:t>Комиссии по закупкам</w:t>
      </w:r>
      <w:r w:rsidR="003A5C0A" w:rsidRPr="000B4475">
        <w:rPr>
          <w:sz w:val="24"/>
          <w:szCs w:val="24"/>
        </w:rPr>
        <w:t>.</w:t>
      </w:r>
    </w:p>
    <w:p w:rsidR="003A5C0A" w:rsidRPr="00592C8D" w:rsidRDefault="003A5C0A" w:rsidP="004E31AA">
      <w:pPr>
        <w:autoSpaceDE w:val="0"/>
        <w:autoSpaceDN w:val="0"/>
        <w:adjustRightInd w:val="0"/>
        <w:ind w:firstLine="540"/>
        <w:jc w:val="both"/>
        <w:rPr>
          <w:sz w:val="24"/>
          <w:szCs w:val="24"/>
        </w:rPr>
      </w:pPr>
      <w:r w:rsidRPr="00592C8D">
        <w:rPr>
          <w:sz w:val="24"/>
          <w:szCs w:val="24"/>
        </w:rPr>
        <w:t>5.</w:t>
      </w:r>
      <w:r w:rsidR="00254064">
        <w:rPr>
          <w:sz w:val="24"/>
          <w:szCs w:val="24"/>
        </w:rPr>
        <w:t>1</w:t>
      </w:r>
      <w:r>
        <w:rPr>
          <w:sz w:val="24"/>
          <w:szCs w:val="24"/>
        </w:rPr>
        <w:t>.11</w:t>
      </w:r>
      <w:r w:rsidRPr="00592C8D">
        <w:rPr>
          <w:sz w:val="24"/>
          <w:szCs w:val="24"/>
        </w:rPr>
        <w:t xml:space="preserve">. </w:t>
      </w:r>
      <w:r>
        <w:rPr>
          <w:sz w:val="24"/>
          <w:szCs w:val="24"/>
        </w:rPr>
        <w:t>В течение</w:t>
      </w:r>
      <w:r w:rsidRPr="00592C8D">
        <w:rPr>
          <w:sz w:val="24"/>
          <w:szCs w:val="24"/>
        </w:rPr>
        <w:t xml:space="preserve"> </w:t>
      </w:r>
      <w:r w:rsidR="00254064">
        <w:rPr>
          <w:sz w:val="24"/>
          <w:szCs w:val="24"/>
        </w:rPr>
        <w:t>5</w:t>
      </w:r>
      <w:r w:rsidRPr="00592C8D">
        <w:rPr>
          <w:sz w:val="24"/>
          <w:szCs w:val="24"/>
        </w:rPr>
        <w:t xml:space="preserve"> </w:t>
      </w:r>
      <w:r>
        <w:rPr>
          <w:sz w:val="24"/>
          <w:szCs w:val="24"/>
        </w:rPr>
        <w:t>(</w:t>
      </w:r>
      <w:r w:rsidR="00254064">
        <w:rPr>
          <w:sz w:val="24"/>
          <w:szCs w:val="24"/>
        </w:rPr>
        <w:t>Пяти</w:t>
      </w:r>
      <w:r>
        <w:rPr>
          <w:sz w:val="24"/>
          <w:szCs w:val="24"/>
        </w:rPr>
        <w:t xml:space="preserve">) </w:t>
      </w:r>
      <w:r w:rsidRPr="00592C8D">
        <w:rPr>
          <w:sz w:val="24"/>
          <w:szCs w:val="24"/>
        </w:rPr>
        <w:t xml:space="preserve">дней с даты подписания </w:t>
      </w:r>
      <w:r>
        <w:rPr>
          <w:sz w:val="24"/>
          <w:szCs w:val="24"/>
        </w:rPr>
        <w:t>п</w:t>
      </w:r>
      <w:r w:rsidRPr="00592C8D">
        <w:rPr>
          <w:sz w:val="24"/>
          <w:szCs w:val="24"/>
        </w:rPr>
        <w:t xml:space="preserve">ротокола </w:t>
      </w:r>
      <w:r>
        <w:rPr>
          <w:sz w:val="24"/>
          <w:szCs w:val="24"/>
        </w:rPr>
        <w:t xml:space="preserve">рассмотрения и </w:t>
      </w:r>
      <w:r w:rsidRPr="00592C8D">
        <w:rPr>
          <w:sz w:val="24"/>
          <w:szCs w:val="24"/>
        </w:rPr>
        <w:t xml:space="preserve">оценки заявок </w:t>
      </w:r>
      <w:r w:rsidR="000177CC">
        <w:rPr>
          <w:sz w:val="24"/>
          <w:szCs w:val="24"/>
        </w:rPr>
        <w:t>Агентство</w:t>
      </w:r>
      <w:r w:rsidRPr="00592C8D">
        <w:rPr>
          <w:sz w:val="24"/>
          <w:szCs w:val="24"/>
        </w:rPr>
        <w:t xml:space="preserve"> </w:t>
      </w:r>
      <w:r>
        <w:rPr>
          <w:sz w:val="24"/>
          <w:szCs w:val="24"/>
        </w:rPr>
        <w:t xml:space="preserve">размещает указанный протокол на </w:t>
      </w:r>
      <w:r w:rsidR="002B4285">
        <w:rPr>
          <w:sz w:val="24"/>
          <w:szCs w:val="24"/>
        </w:rPr>
        <w:t xml:space="preserve">официальном </w:t>
      </w:r>
      <w:r w:rsidRPr="00592C8D">
        <w:rPr>
          <w:sz w:val="24"/>
          <w:szCs w:val="24"/>
        </w:rPr>
        <w:t>сайте</w:t>
      </w:r>
      <w:r w:rsidR="002B4285">
        <w:rPr>
          <w:sz w:val="24"/>
          <w:szCs w:val="24"/>
        </w:rPr>
        <w:t xml:space="preserve"> Агентства</w:t>
      </w:r>
      <w:r w:rsidRPr="00592C8D">
        <w:rPr>
          <w:sz w:val="24"/>
          <w:szCs w:val="24"/>
        </w:rPr>
        <w:t>.</w:t>
      </w:r>
    </w:p>
    <w:p w:rsidR="003A5C0A" w:rsidRPr="002B4285" w:rsidRDefault="00254064" w:rsidP="002B4285">
      <w:pPr>
        <w:autoSpaceDE w:val="0"/>
        <w:autoSpaceDN w:val="0"/>
        <w:adjustRightInd w:val="0"/>
        <w:ind w:firstLine="540"/>
        <w:jc w:val="both"/>
        <w:rPr>
          <w:sz w:val="24"/>
          <w:szCs w:val="24"/>
        </w:rPr>
      </w:pPr>
      <w:r>
        <w:rPr>
          <w:sz w:val="24"/>
          <w:szCs w:val="24"/>
        </w:rPr>
        <w:t>5.1</w:t>
      </w:r>
      <w:r w:rsidR="003A5C0A">
        <w:rPr>
          <w:sz w:val="24"/>
          <w:szCs w:val="24"/>
        </w:rPr>
        <w:t>.12.</w:t>
      </w:r>
      <w:r w:rsidR="003A5C0A" w:rsidRPr="00592C8D">
        <w:rPr>
          <w:sz w:val="24"/>
          <w:szCs w:val="24"/>
        </w:rPr>
        <w:t xml:space="preserve"> Протокол составляется в </w:t>
      </w:r>
      <w:r w:rsidR="002B4285">
        <w:rPr>
          <w:sz w:val="24"/>
          <w:szCs w:val="24"/>
        </w:rPr>
        <w:t>одном</w:t>
      </w:r>
      <w:r w:rsidR="003A5C0A" w:rsidRPr="00592C8D">
        <w:rPr>
          <w:sz w:val="24"/>
          <w:szCs w:val="24"/>
        </w:rPr>
        <w:t xml:space="preserve"> экземпляр</w:t>
      </w:r>
      <w:r w:rsidR="002B4285">
        <w:rPr>
          <w:sz w:val="24"/>
          <w:szCs w:val="24"/>
        </w:rPr>
        <w:t xml:space="preserve">е и хранится в Агентстве. </w:t>
      </w:r>
      <w:r w:rsidR="003A5C0A">
        <w:rPr>
          <w:sz w:val="24"/>
          <w:szCs w:val="24"/>
        </w:rPr>
        <w:t xml:space="preserve">Победитель запроса </w:t>
      </w:r>
      <w:r w:rsidR="000177CC">
        <w:rPr>
          <w:sz w:val="24"/>
          <w:szCs w:val="24"/>
        </w:rPr>
        <w:t>цен</w:t>
      </w:r>
      <w:r w:rsidR="003A5C0A" w:rsidRPr="00592C8D">
        <w:rPr>
          <w:sz w:val="24"/>
          <w:szCs w:val="24"/>
        </w:rPr>
        <w:t xml:space="preserve"> не вправе отказаться от заключения договора</w:t>
      </w:r>
      <w:r w:rsidR="003A5C0A">
        <w:rPr>
          <w:rFonts w:ascii="TimesNewRomanPSMT" w:eastAsia="TimesNewRomanPSMT" w:cs="TimesNewRomanPSMT"/>
          <w:sz w:val="22"/>
          <w:szCs w:val="22"/>
        </w:rPr>
        <w:t>.</w:t>
      </w:r>
    </w:p>
    <w:p w:rsidR="003A5C0A" w:rsidRPr="000B4475" w:rsidRDefault="003A5C0A" w:rsidP="004E31AA">
      <w:pPr>
        <w:tabs>
          <w:tab w:val="left" w:pos="1260"/>
        </w:tabs>
        <w:ind w:firstLine="540"/>
        <w:jc w:val="both"/>
        <w:rPr>
          <w:sz w:val="24"/>
          <w:szCs w:val="24"/>
        </w:rPr>
      </w:pPr>
      <w:r>
        <w:rPr>
          <w:sz w:val="24"/>
          <w:szCs w:val="24"/>
        </w:rPr>
        <w:t>5</w:t>
      </w:r>
      <w:r w:rsidR="00254064">
        <w:rPr>
          <w:sz w:val="24"/>
          <w:szCs w:val="24"/>
        </w:rPr>
        <w:t>.1</w:t>
      </w:r>
      <w:r w:rsidRPr="000B4475">
        <w:rPr>
          <w:sz w:val="24"/>
          <w:szCs w:val="24"/>
        </w:rPr>
        <w:t>.</w:t>
      </w:r>
      <w:r>
        <w:rPr>
          <w:sz w:val="24"/>
          <w:szCs w:val="24"/>
        </w:rPr>
        <w:t>13</w:t>
      </w:r>
      <w:r w:rsidRPr="000B4475">
        <w:rPr>
          <w:sz w:val="24"/>
          <w:szCs w:val="24"/>
        </w:rPr>
        <w:t xml:space="preserve">. В случае если по результатам рассмотрения заявок Закупочная комиссия отклонила все заявки или не отклонила только одну заявку, запрос </w:t>
      </w:r>
      <w:r w:rsidR="000177CC">
        <w:rPr>
          <w:sz w:val="24"/>
          <w:szCs w:val="24"/>
        </w:rPr>
        <w:t>цен</w:t>
      </w:r>
      <w:r w:rsidRPr="000B4475">
        <w:rPr>
          <w:sz w:val="24"/>
          <w:szCs w:val="24"/>
        </w:rPr>
        <w:t xml:space="preserve"> признается несостоявшимся. В </w:t>
      </w:r>
      <w:r>
        <w:rPr>
          <w:sz w:val="24"/>
          <w:szCs w:val="24"/>
        </w:rPr>
        <w:t>таком случае</w:t>
      </w:r>
      <w:r w:rsidRPr="000B4475">
        <w:rPr>
          <w:sz w:val="24"/>
          <w:szCs w:val="24"/>
        </w:rPr>
        <w:t xml:space="preserve"> договор может быть заключен с единственным участником запроса </w:t>
      </w:r>
      <w:r w:rsidR="000177CC">
        <w:rPr>
          <w:sz w:val="24"/>
          <w:szCs w:val="24"/>
        </w:rPr>
        <w:t>цен</w:t>
      </w:r>
      <w:r w:rsidRPr="000B4475">
        <w:rPr>
          <w:sz w:val="24"/>
          <w:szCs w:val="24"/>
        </w:rPr>
        <w:t xml:space="preserve">, заявка которого признана соответствующей всем условиям документации о запросе </w:t>
      </w:r>
      <w:r w:rsidR="000177CC">
        <w:rPr>
          <w:sz w:val="24"/>
          <w:szCs w:val="24"/>
        </w:rPr>
        <w:t>цен</w:t>
      </w:r>
      <w:r w:rsidRPr="000B4475">
        <w:rPr>
          <w:sz w:val="24"/>
          <w:szCs w:val="24"/>
        </w:rPr>
        <w:t xml:space="preserve">. </w:t>
      </w:r>
    </w:p>
    <w:p w:rsidR="008E33C9" w:rsidRDefault="008E33C9" w:rsidP="008E33C9">
      <w:pPr>
        <w:pStyle w:val="20"/>
        <w:spacing w:after="0"/>
        <w:ind w:firstLine="539"/>
        <w:jc w:val="both"/>
        <w:rPr>
          <w:bCs/>
          <w:sz w:val="24"/>
          <w:szCs w:val="24"/>
        </w:rPr>
      </w:pPr>
      <w:r w:rsidRPr="00020431">
        <w:rPr>
          <w:bCs/>
          <w:sz w:val="24"/>
          <w:szCs w:val="24"/>
        </w:rPr>
        <w:t xml:space="preserve">5.2. </w:t>
      </w:r>
      <w:r>
        <w:rPr>
          <w:bCs/>
          <w:sz w:val="24"/>
          <w:szCs w:val="24"/>
        </w:rPr>
        <w:t xml:space="preserve">Антидемпинговые меры при проведении запроса </w:t>
      </w:r>
      <w:r w:rsidR="00B90D3A">
        <w:rPr>
          <w:bCs/>
          <w:sz w:val="24"/>
          <w:szCs w:val="24"/>
        </w:rPr>
        <w:t>цен</w:t>
      </w:r>
      <w:r>
        <w:rPr>
          <w:bCs/>
          <w:sz w:val="24"/>
          <w:szCs w:val="24"/>
        </w:rPr>
        <w:t>.</w:t>
      </w:r>
    </w:p>
    <w:p w:rsidR="008E33C9" w:rsidRPr="00B04268" w:rsidRDefault="008E33C9" w:rsidP="008E33C9">
      <w:pPr>
        <w:pStyle w:val="afff5"/>
        <w:numPr>
          <w:ilvl w:val="2"/>
          <w:numId w:val="33"/>
        </w:numPr>
        <w:ind w:left="0" w:firstLine="567"/>
        <w:jc w:val="both"/>
        <w:rPr>
          <w:bCs/>
          <w:sz w:val="24"/>
          <w:szCs w:val="24"/>
        </w:rPr>
      </w:pPr>
      <w:r w:rsidRPr="00B04268">
        <w:rPr>
          <w:sz w:val="24"/>
          <w:szCs w:val="24"/>
        </w:rPr>
        <w:t xml:space="preserve">Если при проведении запроса </w:t>
      </w:r>
      <w:r w:rsidR="00B90D3A">
        <w:rPr>
          <w:sz w:val="24"/>
          <w:szCs w:val="24"/>
        </w:rPr>
        <w:t>цен</w:t>
      </w:r>
      <w:r w:rsidRPr="00B04268">
        <w:rPr>
          <w:sz w:val="24"/>
          <w:szCs w:val="24"/>
        </w:rPr>
        <w:t xml:space="preserve">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0" w:history="1">
        <w:r w:rsidRPr="00B04268">
          <w:rPr>
            <w:rStyle w:val="a8"/>
            <w:sz w:val="24"/>
            <w:szCs w:val="24"/>
          </w:rPr>
          <w:t>http://zakupki.gov.ru/epz/contract/contractQuickSearch/search.html</w:t>
        </w:r>
      </w:hyperlink>
      <w:r w:rsidRPr="00B04268">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rsidR="008E33C9" w:rsidRPr="00B04268" w:rsidRDefault="008E33C9" w:rsidP="008E33C9">
      <w:pPr>
        <w:pStyle w:val="afff5"/>
        <w:numPr>
          <w:ilvl w:val="2"/>
          <w:numId w:val="33"/>
        </w:numPr>
        <w:ind w:left="0" w:firstLine="567"/>
        <w:jc w:val="both"/>
        <w:rPr>
          <w:bCs/>
          <w:sz w:val="24"/>
          <w:szCs w:val="24"/>
        </w:rPr>
      </w:pPr>
      <w:r w:rsidRPr="00B04268">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w:t>
      </w:r>
      <w:r w:rsidR="00B90D3A">
        <w:rPr>
          <w:sz w:val="24"/>
          <w:szCs w:val="24"/>
        </w:rPr>
        <w:t>цен</w:t>
      </w:r>
      <w:r w:rsidRPr="00B04268">
        <w:rPr>
          <w:sz w:val="24"/>
          <w:szCs w:val="24"/>
        </w:rPr>
        <w:t xml:space="preserve">. </w:t>
      </w:r>
    </w:p>
    <w:p w:rsidR="008E33C9" w:rsidRPr="00B04268" w:rsidRDefault="008E33C9" w:rsidP="008E33C9">
      <w:pPr>
        <w:pStyle w:val="afff5"/>
        <w:numPr>
          <w:ilvl w:val="2"/>
          <w:numId w:val="33"/>
        </w:numPr>
        <w:ind w:left="0" w:firstLine="567"/>
        <w:jc w:val="both"/>
        <w:rPr>
          <w:bCs/>
          <w:sz w:val="24"/>
          <w:szCs w:val="24"/>
        </w:rPr>
      </w:pPr>
      <w:r w:rsidRPr="00B04268">
        <w:rPr>
          <w:sz w:val="24"/>
          <w:szCs w:val="24"/>
        </w:rPr>
        <w:t xml:space="preserve">Если участником закупки в случае, предусмотренном в п.5.2.1, в составе заявки на участие в запросе </w:t>
      </w:r>
      <w:r w:rsidR="00B90D3A">
        <w:rPr>
          <w:sz w:val="24"/>
          <w:szCs w:val="24"/>
        </w:rPr>
        <w:t>цен</w:t>
      </w:r>
      <w:r w:rsidRPr="00B04268">
        <w:rPr>
          <w:sz w:val="24"/>
          <w:szCs w:val="24"/>
        </w:rPr>
        <w:t xml:space="preserve"> не представлена информация, подтверждающая его добросовестность, заявка такого участника отклоняется от участия в закупочной процедуре.</w:t>
      </w:r>
    </w:p>
    <w:p w:rsidR="003A5C0A" w:rsidRDefault="003A5C0A" w:rsidP="004E31AA">
      <w:pPr>
        <w:autoSpaceDE w:val="0"/>
        <w:autoSpaceDN w:val="0"/>
        <w:adjustRightInd w:val="0"/>
        <w:ind w:firstLine="540"/>
        <w:jc w:val="both"/>
        <w:rPr>
          <w:rFonts w:ascii="TimesNewRomanPSMT" w:eastAsia="TimesNewRomanPSMT" w:cs="TimesNewRomanPSMT"/>
          <w:sz w:val="22"/>
          <w:szCs w:val="22"/>
        </w:rPr>
      </w:pPr>
    </w:p>
    <w:bookmarkEnd w:id="58"/>
    <w:p w:rsidR="008E33C9" w:rsidRDefault="008E33C9">
      <w:pPr>
        <w:rPr>
          <w:b/>
          <w:sz w:val="24"/>
          <w:szCs w:val="24"/>
        </w:rPr>
      </w:pPr>
      <w:r>
        <w:rPr>
          <w:sz w:val="24"/>
          <w:szCs w:val="24"/>
        </w:rPr>
        <w:br w:type="page"/>
      </w:r>
    </w:p>
    <w:p w:rsidR="003A5C0A" w:rsidRDefault="003A5C0A" w:rsidP="008E33C9">
      <w:pPr>
        <w:pStyle w:val="20"/>
        <w:spacing w:after="0"/>
        <w:ind w:firstLine="540"/>
        <w:rPr>
          <w:sz w:val="24"/>
          <w:szCs w:val="24"/>
        </w:rPr>
      </w:pPr>
      <w:r w:rsidRPr="00297AEF">
        <w:rPr>
          <w:sz w:val="24"/>
          <w:szCs w:val="24"/>
        </w:rPr>
        <w:lastRenderedPageBreak/>
        <w:t xml:space="preserve">6. </w:t>
      </w:r>
      <w:bookmarkStart w:id="60" w:name="_Toc138742698"/>
      <w:bookmarkStart w:id="61" w:name="_Toc168126713"/>
      <w:bookmarkStart w:id="62"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w:t>
      </w:r>
      <w:bookmarkStart w:id="63" w:name="_Ref119429973"/>
      <w:bookmarkStart w:id="64" w:name="_Toc138742699"/>
      <w:bookmarkStart w:id="65" w:name="_Toc168126714"/>
      <w:bookmarkStart w:id="66" w:name="_Toc253767380"/>
      <w:bookmarkEnd w:id="60"/>
      <w:bookmarkEnd w:id="61"/>
      <w:bookmarkEnd w:id="62"/>
      <w:r>
        <w:rPr>
          <w:sz w:val="24"/>
          <w:szCs w:val="24"/>
        </w:rPr>
        <w:t xml:space="preserve">ЗАПРОСА </w:t>
      </w:r>
      <w:r w:rsidR="000177CC">
        <w:rPr>
          <w:sz w:val="24"/>
          <w:szCs w:val="24"/>
        </w:rPr>
        <w:t>ЦЕН</w:t>
      </w:r>
    </w:p>
    <w:p w:rsidR="003A5C0A" w:rsidRPr="00BC7CB3" w:rsidRDefault="003A5C0A" w:rsidP="008E33C9"/>
    <w:p w:rsidR="003A5C0A" w:rsidRPr="00297AEF" w:rsidRDefault="003A5C0A" w:rsidP="004E31AA">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3"/>
      <w:bookmarkEnd w:id="64"/>
      <w:bookmarkEnd w:id="65"/>
      <w:bookmarkEnd w:id="66"/>
      <w:r>
        <w:rPr>
          <w:sz w:val="24"/>
          <w:szCs w:val="24"/>
        </w:rPr>
        <w:t>договора</w:t>
      </w:r>
    </w:p>
    <w:p w:rsidR="00A30FE3" w:rsidRDefault="003A5C0A" w:rsidP="004E31AA">
      <w:pPr>
        <w:autoSpaceDE w:val="0"/>
        <w:autoSpaceDN w:val="0"/>
        <w:adjustRightInd w:val="0"/>
        <w:ind w:firstLine="540"/>
        <w:jc w:val="both"/>
        <w:rPr>
          <w:sz w:val="24"/>
          <w:szCs w:val="24"/>
        </w:rPr>
      </w:pPr>
      <w:bookmarkStart w:id="67" w:name="_Ref130891676"/>
      <w:bookmarkStart w:id="68" w:name="_Ref137365072"/>
      <w:r w:rsidRPr="00297AEF">
        <w:rPr>
          <w:sz w:val="24"/>
          <w:szCs w:val="24"/>
        </w:rPr>
        <w:t xml:space="preserve">6.1.1. </w:t>
      </w:r>
      <w:r w:rsidRPr="0069058F">
        <w:rPr>
          <w:sz w:val="24"/>
          <w:szCs w:val="24"/>
        </w:rPr>
        <w:t xml:space="preserve">В течение </w:t>
      </w:r>
      <w:r>
        <w:rPr>
          <w:sz w:val="24"/>
          <w:szCs w:val="24"/>
        </w:rPr>
        <w:t>5</w:t>
      </w:r>
      <w:r w:rsidRPr="0069058F">
        <w:rPr>
          <w:sz w:val="24"/>
          <w:szCs w:val="24"/>
        </w:rPr>
        <w:t xml:space="preserve"> (</w:t>
      </w:r>
      <w:r w:rsidR="00254064">
        <w:rPr>
          <w:sz w:val="24"/>
          <w:szCs w:val="24"/>
        </w:rPr>
        <w:t>П</w:t>
      </w:r>
      <w:r>
        <w:rPr>
          <w:sz w:val="24"/>
          <w:szCs w:val="24"/>
        </w:rPr>
        <w:t>яти</w:t>
      </w:r>
      <w:r w:rsidRPr="0069058F">
        <w:rPr>
          <w:sz w:val="24"/>
          <w:szCs w:val="24"/>
        </w:rPr>
        <w:t xml:space="preserve">) рабочих дней с даты получения от </w:t>
      </w:r>
      <w:r w:rsidR="00A30FE3">
        <w:rPr>
          <w:sz w:val="24"/>
          <w:szCs w:val="24"/>
        </w:rPr>
        <w:t xml:space="preserve">Агентства </w:t>
      </w:r>
      <w:r w:rsidRPr="0069058F">
        <w:rPr>
          <w:sz w:val="24"/>
          <w:szCs w:val="24"/>
        </w:rPr>
        <w:t>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 xml:space="preserve">запроса </w:t>
      </w:r>
      <w:r w:rsidR="000177CC">
        <w:rPr>
          <w:sz w:val="24"/>
          <w:szCs w:val="24"/>
        </w:rPr>
        <w:t>цен</w:t>
      </w:r>
      <w:r w:rsidRPr="0069058F">
        <w:rPr>
          <w:sz w:val="24"/>
          <w:szCs w:val="24"/>
        </w:rPr>
        <w:t xml:space="preserve"> или единственный участник </w:t>
      </w:r>
      <w:r>
        <w:rPr>
          <w:sz w:val="24"/>
          <w:szCs w:val="24"/>
        </w:rPr>
        <w:t xml:space="preserve">запроса </w:t>
      </w:r>
      <w:r w:rsidR="000177CC">
        <w:rPr>
          <w:sz w:val="24"/>
          <w:szCs w:val="24"/>
        </w:rPr>
        <w:t>цен</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A30FE3">
        <w:rPr>
          <w:sz w:val="24"/>
          <w:szCs w:val="24"/>
        </w:rPr>
        <w:t>Агентств</w:t>
      </w:r>
      <w:r w:rsidRPr="0069058F">
        <w:rPr>
          <w:sz w:val="24"/>
          <w:szCs w:val="24"/>
        </w:rPr>
        <w:t>у.</w:t>
      </w:r>
      <w:r>
        <w:rPr>
          <w:sz w:val="24"/>
          <w:szCs w:val="24"/>
        </w:rPr>
        <w:t xml:space="preserve"> </w:t>
      </w:r>
    </w:p>
    <w:p w:rsidR="003A5C0A" w:rsidRPr="00827BC3" w:rsidRDefault="003A5C0A" w:rsidP="004E31AA">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w:t>
      </w:r>
      <w:r w:rsidR="000177CC">
        <w:rPr>
          <w:sz w:val="24"/>
          <w:szCs w:val="24"/>
        </w:rPr>
        <w:t>цен</w:t>
      </w:r>
      <w:r>
        <w:rPr>
          <w:sz w:val="24"/>
          <w:szCs w:val="24"/>
        </w:rPr>
        <w:t xml:space="preserve"> </w:t>
      </w:r>
      <w:r w:rsidRPr="00827BC3">
        <w:rPr>
          <w:sz w:val="24"/>
          <w:szCs w:val="24"/>
        </w:rPr>
        <w:t xml:space="preserve">или единственным участником </w:t>
      </w:r>
      <w:r>
        <w:rPr>
          <w:sz w:val="24"/>
          <w:szCs w:val="24"/>
        </w:rPr>
        <w:t xml:space="preserve">запроса </w:t>
      </w:r>
      <w:r w:rsidR="000177CC">
        <w:rPr>
          <w:sz w:val="24"/>
          <w:szCs w:val="24"/>
        </w:rPr>
        <w:t>цен</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 xml:space="preserve">документации о запросе </w:t>
      </w:r>
      <w:r w:rsidR="000177CC">
        <w:rPr>
          <w:sz w:val="24"/>
          <w:szCs w:val="24"/>
        </w:rPr>
        <w:t>цен</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3A5C0A" w:rsidRPr="00827BC3" w:rsidRDefault="003A5C0A" w:rsidP="004E31AA">
      <w:pPr>
        <w:autoSpaceDE w:val="0"/>
        <w:autoSpaceDN w:val="0"/>
        <w:adjustRightInd w:val="0"/>
        <w:ind w:firstLine="540"/>
        <w:jc w:val="both"/>
        <w:rPr>
          <w:sz w:val="24"/>
          <w:szCs w:val="24"/>
        </w:rPr>
      </w:pPr>
      <w:r>
        <w:rPr>
          <w:sz w:val="24"/>
          <w:szCs w:val="24"/>
        </w:rPr>
        <w:t xml:space="preserve">6.1.3. </w:t>
      </w:r>
      <w:r w:rsidR="000177CC">
        <w:rPr>
          <w:sz w:val="24"/>
          <w:szCs w:val="24"/>
        </w:rPr>
        <w:t>Агентство</w:t>
      </w:r>
      <w:r>
        <w:rPr>
          <w:sz w:val="24"/>
          <w:szCs w:val="24"/>
        </w:rPr>
        <w:t xml:space="preserve"> в течение 10 (д</w:t>
      </w:r>
      <w:r w:rsidRPr="00827BC3">
        <w:rPr>
          <w:sz w:val="24"/>
          <w:szCs w:val="24"/>
        </w:rPr>
        <w:t>есяти) рабочих дней с даты получения от победителя</w:t>
      </w:r>
      <w:r>
        <w:rPr>
          <w:sz w:val="24"/>
          <w:szCs w:val="24"/>
        </w:rPr>
        <w:t xml:space="preserve"> запроса </w:t>
      </w:r>
      <w:r w:rsidR="000177CC">
        <w:rPr>
          <w:sz w:val="24"/>
          <w:szCs w:val="24"/>
        </w:rPr>
        <w:t>цен</w:t>
      </w:r>
      <w:r w:rsidRPr="00827BC3">
        <w:rPr>
          <w:sz w:val="24"/>
          <w:szCs w:val="24"/>
        </w:rPr>
        <w:t xml:space="preserve"> или </w:t>
      </w:r>
      <w:r>
        <w:rPr>
          <w:sz w:val="24"/>
          <w:szCs w:val="24"/>
        </w:rPr>
        <w:t xml:space="preserve">единственного участника запроса </w:t>
      </w:r>
      <w:r w:rsidR="000177CC">
        <w:rPr>
          <w:sz w:val="24"/>
          <w:szCs w:val="24"/>
        </w:rPr>
        <w:t>цен</w:t>
      </w:r>
      <w:r w:rsidRPr="00827BC3">
        <w:rPr>
          <w:sz w:val="24"/>
          <w:szCs w:val="24"/>
        </w:rPr>
        <w:t xml:space="preserve">, с которым по итогам </w:t>
      </w:r>
      <w:r>
        <w:rPr>
          <w:sz w:val="24"/>
          <w:szCs w:val="24"/>
        </w:rPr>
        <w:t xml:space="preserve">запроса </w:t>
      </w:r>
      <w:r w:rsidR="000177CC">
        <w:rPr>
          <w:sz w:val="24"/>
          <w:szCs w:val="24"/>
        </w:rPr>
        <w:t>цен</w:t>
      </w:r>
      <w:r w:rsidRPr="00827BC3">
        <w:rPr>
          <w:sz w:val="24"/>
          <w:szCs w:val="24"/>
        </w:rPr>
        <w:t xml:space="preserve"> в соответствии с </w:t>
      </w:r>
      <w:r>
        <w:rPr>
          <w:sz w:val="24"/>
          <w:szCs w:val="24"/>
        </w:rPr>
        <w:t xml:space="preserve">настоящей документацией </w:t>
      </w:r>
      <w:r w:rsidRPr="00827BC3">
        <w:rPr>
          <w:sz w:val="24"/>
          <w:szCs w:val="24"/>
        </w:rPr>
        <w:t>заключ</w:t>
      </w:r>
      <w:r>
        <w:rPr>
          <w:sz w:val="24"/>
          <w:szCs w:val="24"/>
        </w:rPr>
        <w:t xml:space="preserve">ается </w:t>
      </w:r>
      <w:r w:rsidRPr="00827BC3">
        <w:rPr>
          <w:sz w:val="24"/>
          <w:szCs w:val="24"/>
        </w:rPr>
        <w:t>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w:t>
      </w:r>
      <w:r>
        <w:rPr>
          <w:sz w:val="24"/>
          <w:szCs w:val="24"/>
        </w:rPr>
        <w:t>,</w:t>
      </w:r>
      <w:r w:rsidRPr="00827BC3">
        <w:rPr>
          <w:sz w:val="24"/>
          <w:szCs w:val="24"/>
        </w:rPr>
        <w:t xml:space="preserve"> либо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3A5C0A" w:rsidRDefault="003A5C0A" w:rsidP="004E31AA">
      <w:pPr>
        <w:autoSpaceDE w:val="0"/>
        <w:autoSpaceDN w:val="0"/>
        <w:adjustRightInd w:val="0"/>
        <w:ind w:firstLine="540"/>
        <w:jc w:val="both"/>
        <w:rPr>
          <w:sz w:val="24"/>
          <w:szCs w:val="24"/>
        </w:rPr>
      </w:pPr>
      <w:r>
        <w:rPr>
          <w:sz w:val="24"/>
          <w:szCs w:val="24"/>
        </w:rPr>
        <w:t>6.1.4.</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 xml:space="preserve">запроса </w:t>
      </w:r>
      <w:r w:rsidR="000177CC">
        <w:rPr>
          <w:sz w:val="24"/>
          <w:szCs w:val="24"/>
        </w:rPr>
        <w:t>цен</w:t>
      </w:r>
      <w:r w:rsidRPr="00F4178E">
        <w:rPr>
          <w:sz w:val="24"/>
          <w:szCs w:val="24"/>
        </w:rPr>
        <w:t xml:space="preserve"> от заключения договор</w:t>
      </w:r>
      <w:r>
        <w:rPr>
          <w:sz w:val="24"/>
          <w:szCs w:val="24"/>
        </w:rPr>
        <w:t>а,</w:t>
      </w:r>
      <w:r w:rsidRPr="00F4178E">
        <w:rPr>
          <w:sz w:val="24"/>
          <w:szCs w:val="24"/>
        </w:rPr>
        <w:t xml:space="preserve"> </w:t>
      </w:r>
      <w:r w:rsidR="000177CC">
        <w:rPr>
          <w:sz w:val="24"/>
          <w:szCs w:val="24"/>
        </w:rPr>
        <w:t>Агентство</w:t>
      </w:r>
      <w:r>
        <w:rPr>
          <w:sz w:val="24"/>
          <w:szCs w:val="24"/>
        </w:rPr>
        <w:t xml:space="preserve"> вправе </w:t>
      </w:r>
      <w:r w:rsidRPr="00F4178E">
        <w:rPr>
          <w:sz w:val="24"/>
          <w:szCs w:val="24"/>
        </w:rPr>
        <w:t>предл</w:t>
      </w:r>
      <w:r>
        <w:rPr>
          <w:sz w:val="24"/>
          <w:szCs w:val="24"/>
        </w:rPr>
        <w:t>ожить</w:t>
      </w:r>
      <w:r w:rsidRPr="00F4178E">
        <w:rPr>
          <w:sz w:val="24"/>
          <w:szCs w:val="24"/>
        </w:rPr>
        <w:t xml:space="preserve"> заключить договор участнику </w:t>
      </w:r>
      <w:r>
        <w:rPr>
          <w:sz w:val="24"/>
          <w:szCs w:val="24"/>
        </w:rPr>
        <w:t xml:space="preserve">запроса </w:t>
      </w:r>
      <w:r w:rsidR="000177CC">
        <w:rPr>
          <w:sz w:val="24"/>
          <w:szCs w:val="24"/>
        </w:rPr>
        <w:t>цен</w:t>
      </w:r>
      <w:r>
        <w:rPr>
          <w:sz w:val="24"/>
          <w:szCs w:val="24"/>
        </w:rPr>
        <w:t>,</w:t>
      </w:r>
      <w:r w:rsidRPr="00F4178E">
        <w:rPr>
          <w:sz w:val="24"/>
          <w:szCs w:val="24"/>
        </w:rPr>
        <w:t xml:space="preserve"> заявке 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 xml:space="preserve">запроса </w:t>
      </w:r>
      <w:r w:rsidR="000177CC">
        <w:rPr>
          <w:sz w:val="24"/>
          <w:szCs w:val="24"/>
        </w:rPr>
        <w:t>цен</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3A5C0A" w:rsidRPr="00827BC3" w:rsidRDefault="003A5C0A" w:rsidP="004E31AA">
      <w:pPr>
        <w:autoSpaceDE w:val="0"/>
        <w:autoSpaceDN w:val="0"/>
        <w:adjustRightInd w:val="0"/>
        <w:ind w:firstLine="540"/>
        <w:jc w:val="both"/>
        <w:rPr>
          <w:sz w:val="24"/>
          <w:szCs w:val="24"/>
        </w:rPr>
      </w:pPr>
      <w:r>
        <w:rPr>
          <w:sz w:val="24"/>
          <w:szCs w:val="24"/>
        </w:rPr>
        <w:t>6.1</w:t>
      </w:r>
      <w:r w:rsidRPr="00827BC3">
        <w:rPr>
          <w:sz w:val="24"/>
          <w:szCs w:val="24"/>
        </w:rPr>
        <w:t>.</w:t>
      </w:r>
      <w:r>
        <w:rPr>
          <w:sz w:val="24"/>
          <w:szCs w:val="24"/>
        </w:rPr>
        <w:t>5</w:t>
      </w:r>
      <w:r w:rsidRPr="00827BC3">
        <w:rPr>
          <w:sz w:val="24"/>
          <w:szCs w:val="24"/>
        </w:rPr>
        <w:t>.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 xml:space="preserve">запроса </w:t>
      </w:r>
      <w:r w:rsidR="000177CC">
        <w:rPr>
          <w:sz w:val="24"/>
          <w:szCs w:val="24"/>
        </w:rPr>
        <w:t>цен</w:t>
      </w:r>
      <w:r>
        <w:rPr>
          <w:sz w:val="24"/>
          <w:szCs w:val="24"/>
        </w:rPr>
        <w:t xml:space="preserve">, участника запроса </w:t>
      </w:r>
      <w:r w:rsidR="000177CC">
        <w:rPr>
          <w:sz w:val="24"/>
          <w:szCs w:val="24"/>
        </w:rPr>
        <w:t>цен</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 xml:space="preserve">запроса </w:t>
      </w:r>
      <w:r w:rsidR="000177CC">
        <w:rPr>
          <w:sz w:val="24"/>
          <w:szCs w:val="24"/>
        </w:rPr>
        <w:t>цен</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0177CC">
        <w:rPr>
          <w:sz w:val="24"/>
          <w:szCs w:val="24"/>
        </w:rPr>
        <w:t>Агентство</w:t>
      </w:r>
      <w:r w:rsidRPr="00827BC3">
        <w:rPr>
          <w:sz w:val="24"/>
          <w:szCs w:val="24"/>
        </w:rPr>
        <w:t xml:space="preserve">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3A5C0A" w:rsidRPr="00F4178E" w:rsidRDefault="003A5C0A" w:rsidP="004E31AA">
      <w:pPr>
        <w:autoSpaceDE w:val="0"/>
        <w:autoSpaceDN w:val="0"/>
        <w:adjustRightInd w:val="0"/>
        <w:ind w:firstLine="540"/>
        <w:jc w:val="both"/>
        <w:rPr>
          <w:sz w:val="24"/>
          <w:szCs w:val="24"/>
        </w:rPr>
      </w:pPr>
      <w:r>
        <w:rPr>
          <w:sz w:val="24"/>
          <w:szCs w:val="24"/>
        </w:rPr>
        <w:t>6.1.6</w:t>
      </w:r>
      <w:r w:rsidRPr="00F4178E">
        <w:rPr>
          <w:sz w:val="24"/>
          <w:szCs w:val="24"/>
        </w:rPr>
        <w:t xml:space="preserve">. </w:t>
      </w:r>
      <w:r>
        <w:rPr>
          <w:sz w:val="24"/>
          <w:szCs w:val="24"/>
        </w:rPr>
        <w:t>Д</w:t>
      </w:r>
      <w:r w:rsidRPr="00F4178E">
        <w:rPr>
          <w:sz w:val="24"/>
          <w:szCs w:val="24"/>
        </w:rPr>
        <w:t>оговор,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0177CC">
        <w:rPr>
          <w:sz w:val="24"/>
          <w:szCs w:val="24"/>
        </w:rPr>
        <w:t>Агентство</w:t>
      </w:r>
      <w:r w:rsidRPr="00F4178E">
        <w:rPr>
          <w:sz w:val="24"/>
          <w:szCs w:val="24"/>
        </w:rPr>
        <w:t>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запросе </w:t>
      </w:r>
      <w:r w:rsidR="000177CC">
        <w:rPr>
          <w:sz w:val="24"/>
          <w:szCs w:val="24"/>
        </w:rPr>
        <w:t>цен</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w:t>
      </w:r>
      <w:r w:rsidR="000177CC">
        <w:rPr>
          <w:sz w:val="24"/>
          <w:szCs w:val="24"/>
        </w:rPr>
        <w:t>цен</w:t>
      </w:r>
      <w:r>
        <w:rPr>
          <w:sz w:val="24"/>
          <w:szCs w:val="24"/>
        </w:rPr>
        <w:t xml:space="preserve">.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0177CC">
        <w:rPr>
          <w:sz w:val="24"/>
          <w:szCs w:val="24"/>
        </w:rPr>
        <w:t>Агентство</w:t>
      </w:r>
      <w:r w:rsidRPr="00F4178E">
        <w:rPr>
          <w:sz w:val="24"/>
          <w:szCs w:val="24"/>
        </w:rPr>
        <w:t>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10 (д</w:t>
      </w:r>
      <w:r w:rsidRPr="00F4178E">
        <w:rPr>
          <w:sz w:val="24"/>
          <w:szCs w:val="24"/>
        </w:rPr>
        <w:t>есят</w:t>
      </w:r>
      <w:r>
        <w:rPr>
          <w:sz w:val="24"/>
          <w:szCs w:val="24"/>
        </w:rPr>
        <w:t>и</w:t>
      </w:r>
      <w:r w:rsidRPr="00F4178E">
        <w:rPr>
          <w:sz w:val="24"/>
          <w:szCs w:val="24"/>
        </w:rPr>
        <w:t>)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3A5C0A" w:rsidRPr="00297AEF" w:rsidRDefault="003A5C0A" w:rsidP="004E31AA">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5A2A1C">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 xml:space="preserve">й документации о запросе </w:t>
      </w:r>
      <w:r w:rsidR="000177CC">
        <w:rPr>
          <w:sz w:val="24"/>
          <w:szCs w:val="24"/>
        </w:rPr>
        <w:t>цен</w:t>
      </w:r>
      <w:r>
        <w:rPr>
          <w:sz w:val="24"/>
          <w:szCs w:val="24"/>
        </w:rPr>
        <w:t>.</w:t>
      </w:r>
    </w:p>
    <w:p w:rsidR="003A5C0A" w:rsidRPr="00545A0A" w:rsidRDefault="003A5C0A" w:rsidP="004E31AA">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5A2A1C">
        <w:rPr>
          <w:sz w:val="24"/>
          <w:szCs w:val="24"/>
        </w:rPr>
        <w:t>Агентст</w:t>
      </w:r>
      <w:r w:rsidRPr="00545A0A">
        <w:rPr>
          <w:sz w:val="24"/>
          <w:szCs w:val="24"/>
        </w:rPr>
        <w:t>ву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 xml:space="preserve">документацией о запросе </w:t>
      </w:r>
      <w:r w:rsidR="000177CC">
        <w:rPr>
          <w:sz w:val="24"/>
          <w:szCs w:val="24"/>
        </w:rPr>
        <w:t>цен</w:t>
      </w:r>
      <w:r>
        <w:rPr>
          <w:sz w:val="24"/>
          <w:szCs w:val="24"/>
        </w:rPr>
        <w:t>,</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w:t>
      </w:r>
      <w:r>
        <w:rPr>
          <w:sz w:val="24"/>
          <w:szCs w:val="24"/>
        </w:rPr>
        <w:t>5 настоящей документации.</w:t>
      </w:r>
    </w:p>
    <w:p w:rsidR="003A5C0A" w:rsidRPr="008E0BAF" w:rsidRDefault="003A5C0A" w:rsidP="004E31AA">
      <w:pPr>
        <w:autoSpaceDE w:val="0"/>
        <w:autoSpaceDN w:val="0"/>
        <w:adjustRightInd w:val="0"/>
        <w:ind w:firstLine="540"/>
        <w:jc w:val="both"/>
        <w:rPr>
          <w:sz w:val="24"/>
          <w:szCs w:val="24"/>
        </w:rPr>
      </w:pPr>
      <w:r>
        <w:rPr>
          <w:sz w:val="24"/>
          <w:szCs w:val="24"/>
        </w:rPr>
        <w:t>6.1.9</w:t>
      </w:r>
      <w:r w:rsidRPr="008E0BAF">
        <w:rPr>
          <w:sz w:val="24"/>
          <w:szCs w:val="24"/>
        </w:rPr>
        <w:t xml:space="preserve">. В случае </w:t>
      </w:r>
      <w:r w:rsidR="00885F15" w:rsidRPr="008E0BAF">
        <w:rPr>
          <w:sz w:val="24"/>
          <w:szCs w:val="24"/>
        </w:rPr>
        <w:t>наличия,</w:t>
      </w:r>
      <w:r w:rsidRPr="008E0BAF">
        <w:rPr>
          <w:sz w:val="24"/>
          <w:szCs w:val="24"/>
        </w:rPr>
        <w:t xml:space="preserve"> принятых судом, арбитражным судом 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b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3A5C0A" w:rsidRDefault="003A5C0A" w:rsidP="004E31AA">
      <w:pPr>
        <w:autoSpaceDE w:val="0"/>
        <w:autoSpaceDN w:val="0"/>
        <w:adjustRightInd w:val="0"/>
        <w:ind w:firstLine="540"/>
        <w:jc w:val="both"/>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5A2A1C">
        <w:rPr>
          <w:sz w:val="24"/>
          <w:szCs w:val="24"/>
        </w:rPr>
        <w:t>Агентства</w:t>
      </w:r>
      <w:r w:rsidRPr="008E0BAF">
        <w:rPr>
          <w:sz w:val="24"/>
          <w:szCs w:val="24"/>
        </w:rPr>
        <w:t xml:space="preserve">, действуют более </w:t>
      </w:r>
      <w:r>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w:t>
      </w:r>
      <w:r w:rsidR="000177CC">
        <w:rPr>
          <w:sz w:val="24"/>
          <w:szCs w:val="24"/>
        </w:rPr>
        <w:t>цен</w:t>
      </w:r>
      <w:r w:rsidRPr="008E0BAF">
        <w:rPr>
          <w:sz w:val="24"/>
          <w:szCs w:val="24"/>
        </w:rPr>
        <w:t xml:space="preserve"> признается несостоявш</w:t>
      </w:r>
      <w:r>
        <w:rPr>
          <w:sz w:val="24"/>
          <w:szCs w:val="24"/>
        </w:rPr>
        <w:t>имся</w:t>
      </w:r>
      <w:r w:rsidRPr="008E0BAF">
        <w:rPr>
          <w:sz w:val="24"/>
          <w:szCs w:val="24"/>
        </w:rPr>
        <w:t>.</w:t>
      </w:r>
    </w:p>
    <w:p w:rsidR="003A5C0A" w:rsidRDefault="003A5C0A" w:rsidP="004E31AA">
      <w:pPr>
        <w:autoSpaceDE w:val="0"/>
        <w:autoSpaceDN w:val="0"/>
        <w:adjustRightInd w:val="0"/>
        <w:ind w:firstLine="540"/>
        <w:jc w:val="both"/>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sidR="000177CC">
        <w:rPr>
          <w:sz w:val="24"/>
          <w:szCs w:val="24"/>
        </w:rPr>
        <w:t>Агентство</w:t>
      </w:r>
      <w:r w:rsidRPr="008E0BAF">
        <w:rPr>
          <w:sz w:val="24"/>
          <w:szCs w:val="24"/>
        </w:rPr>
        <w:t xml:space="preserve">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lastRenderedPageBreak/>
        <w:t xml:space="preserve">подпунктами </w:t>
      </w:r>
      <w:r w:rsidRPr="00F61D08">
        <w:rPr>
          <w:sz w:val="24"/>
          <w:szCs w:val="24"/>
        </w:rPr>
        <w:t>6.1.5.</w:t>
      </w:r>
      <w:r>
        <w:rPr>
          <w:sz w:val="24"/>
          <w:szCs w:val="24"/>
        </w:rPr>
        <w:t xml:space="preserve"> </w:t>
      </w:r>
      <w:r w:rsidRPr="00F61D08">
        <w:rPr>
          <w:sz w:val="24"/>
          <w:szCs w:val="24"/>
        </w:rPr>
        <w:t>-</w:t>
      </w:r>
      <w:r>
        <w:rPr>
          <w:sz w:val="24"/>
          <w:szCs w:val="24"/>
        </w:rPr>
        <w:t xml:space="preserve"> </w:t>
      </w:r>
      <w:r w:rsidRPr="00F61D08">
        <w:rPr>
          <w:sz w:val="24"/>
          <w:szCs w:val="24"/>
        </w:rPr>
        <w:t>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 xml:space="preserve">процедуру запроса </w:t>
      </w:r>
      <w:r w:rsidR="000177CC">
        <w:rPr>
          <w:sz w:val="24"/>
          <w:szCs w:val="24"/>
        </w:rPr>
        <w:t>цен</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3A5C0A" w:rsidRDefault="003A5C0A" w:rsidP="004E31AA">
      <w:pPr>
        <w:autoSpaceDE w:val="0"/>
        <w:autoSpaceDN w:val="0"/>
        <w:adjustRightInd w:val="0"/>
        <w:ind w:firstLine="540"/>
        <w:jc w:val="both"/>
        <w:rPr>
          <w:sz w:val="24"/>
          <w:szCs w:val="24"/>
        </w:rPr>
      </w:pPr>
    </w:p>
    <w:p w:rsidR="003A5C0A" w:rsidRPr="005C7398" w:rsidRDefault="003A5C0A" w:rsidP="004E31AA">
      <w:pPr>
        <w:autoSpaceDE w:val="0"/>
        <w:autoSpaceDN w:val="0"/>
        <w:adjustRightInd w:val="0"/>
        <w:ind w:firstLine="540"/>
        <w:jc w:val="both"/>
        <w:rPr>
          <w:b/>
          <w:bCs/>
          <w:sz w:val="24"/>
          <w:szCs w:val="24"/>
        </w:rPr>
      </w:pPr>
      <w:bookmarkStart w:id="69" w:name="_Toc138742703"/>
      <w:bookmarkStart w:id="70" w:name="_Toc168126718"/>
      <w:bookmarkStart w:id="71" w:name="_Toc253767385"/>
      <w:bookmarkEnd w:id="67"/>
      <w:bookmarkEnd w:id="68"/>
      <w:r>
        <w:rPr>
          <w:b/>
          <w:bCs/>
          <w:sz w:val="24"/>
          <w:szCs w:val="24"/>
        </w:rPr>
        <w:t xml:space="preserve">6.2. Изменение и расторжение договора, заключенного по результатам запроса </w:t>
      </w:r>
      <w:r w:rsidR="000177CC">
        <w:rPr>
          <w:b/>
          <w:bCs/>
          <w:sz w:val="24"/>
          <w:szCs w:val="24"/>
        </w:rPr>
        <w:t>цен</w:t>
      </w:r>
      <w:r>
        <w:rPr>
          <w:b/>
          <w:bCs/>
          <w:sz w:val="24"/>
          <w:szCs w:val="24"/>
        </w:rPr>
        <w:t xml:space="preserve"> </w:t>
      </w:r>
    </w:p>
    <w:p w:rsidR="003A5C0A" w:rsidRDefault="003A5C0A" w:rsidP="004E31AA">
      <w:pPr>
        <w:autoSpaceDE w:val="0"/>
        <w:autoSpaceDN w:val="0"/>
        <w:adjustRightInd w:val="0"/>
        <w:ind w:firstLine="540"/>
        <w:jc w:val="both"/>
        <w:rPr>
          <w:sz w:val="24"/>
          <w:szCs w:val="24"/>
        </w:rPr>
      </w:pPr>
      <w:r>
        <w:rPr>
          <w:sz w:val="24"/>
          <w:szCs w:val="24"/>
        </w:rPr>
        <w:t xml:space="preserve">6.2.1. Изменение и расторжение договора, заключенного по результатам запроса </w:t>
      </w:r>
      <w:r w:rsidR="000177CC">
        <w:rPr>
          <w:sz w:val="24"/>
          <w:szCs w:val="24"/>
        </w:rPr>
        <w:t>цен</w:t>
      </w:r>
      <w:r>
        <w:rPr>
          <w:sz w:val="24"/>
          <w:szCs w:val="24"/>
        </w:rPr>
        <w:t>,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3A5C0A" w:rsidRDefault="003A5C0A" w:rsidP="004E31AA">
      <w:pPr>
        <w:autoSpaceDE w:val="0"/>
        <w:autoSpaceDN w:val="0"/>
        <w:adjustRightInd w:val="0"/>
        <w:ind w:firstLine="540"/>
        <w:jc w:val="both"/>
        <w:rPr>
          <w:sz w:val="24"/>
          <w:szCs w:val="24"/>
        </w:rPr>
      </w:pPr>
      <w:r>
        <w:rPr>
          <w:sz w:val="24"/>
          <w:szCs w:val="24"/>
        </w:rPr>
        <w:t xml:space="preserve">6.2.2. </w:t>
      </w:r>
      <w:r w:rsidR="000177CC">
        <w:rPr>
          <w:sz w:val="24"/>
          <w:szCs w:val="24"/>
        </w:rPr>
        <w:t>Агентство</w:t>
      </w:r>
      <w:r>
        <w:rPr>
          <w:sz w:val="24"/>
          <w:szCs w:val="24"/>
        </w:rPr>
        <w:t xml:space="preserve"> по согласованию с поставщиком в ходе исполнения договора, заключаемого по результатам настоящего запроса </w:t>
      </w:r>
      <w:r w:rsidR="000177CC">
        <w:rPr>
          <w:sz w:val="24"/>
          <w:szCs w:val="24"/>
        </w:rPr>
        <w:t>цен</w:t>
      </w:r>
      <w:r>
        <w:rPr>
          <w:sz w:val="24"/>
          <w:szCs w:val="24"/>
        </w:rPr>
        <w:t xml:space="preserve"> вправе изменить сроки поставки товаров (оказания услуг, выполнения работ), объем и цену закупаемых товаров </w:t>
      </w:r>
      <w:r w:rsidRPr="00A079CA">
        <w:rPr>
          <w:sz w:val="24"/>
          <w:szCs w:val="24"/>
        </w:rPr>
        <w:t>(оказываемых услуг, выполняемых работ) при изменении потребности в таких товарах (услугах, рабо</w:t>
      </w:r>
      <w:r>
        <w:rPr>
          <w:sz w:val="24"/>
          <w:szCs w:val="24"/>
        </w:rPr>
        <w:t>тах), на поставку товаров (оказание услуг, выполнение работ) которых заключен договор или при выявлении потребности в дополнительном объеме закупаемых товаров (услуг, работ), но не более чем на 10 % от цены договора.</w:t>
      </w:r>
    </w:p>
    <w:p w:rsidR="003A5C0A" w:rsidRDefault="003A5C0A" w:rsidP="004E31AA">
      <w:pPr>
        <w:autoSpaceDE w:val="0"/>
        <w:autoSpaceDN w:val="0"/>
        <w:adjustRightInd w:val="0"/>
        <w:ind w:firstLine="540"/>
        <w:jc w:val="both"/>
        <w:rPr>
          <w:sz w:val="24"/>
          <w:szCs w:val="24"/>
        </w:rPr>
      </w:pPr>
      <w:r>
        <w:rPr>
          <w:sz w:val="24"/>
          <w:szCs w:val="24"/>
        </w:rPr>
        <w:t xml:space="preserve">6.2.3. В случае увеличения объема товаров (услуг, работ), являющихся предметом договора, дополнительные товары (услуги, работы) поставляются на условиях, предусмотренных договором, заключенным по результатам запроса </w:t>
      </w:r>
      <w:r w:rsidR="000177CC">
        <w:rPr>
          <w:sz w:val="24"/>
          <w:szCs w:val="24"/>
        </w:rPr>
        <w:t>цен</w:t>
      </w:r>
      <w:r>
        <w:rPr>
          <w:sz w:val="24"/>
          <w:szCs w:val="24"/>
        </w:rPr>
        <w:t xml:space="preserve">. </w:t>
      </w:r>
    </w:p>
    <w:p w:rsidR="003A5C0A" w:rsidRDefault="003A5C0A" w:rsidP="004E31AA">
      <w:pPr>
        <w:pStyle w:val="20"/>
        <w:ind w:firstLine="540"/>
        <w:rPr>
          <w:sz w:val="24"/>
          <w:szCs w:val="24"/>
        </w:rPr>
      </w:pPr>
    </w:p>
    <w:p w:rsidR="003A5C0A" w:rsidRPr="00297AEF" w:rsidRDefault="003A5C0A" w:rsidP="004E31AA">
      <w:pPr>
        <w:pStyle w:val="20"/>
        <w:ind w:firstLine="54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9"/>
      <w:bookmarkEnd w:id="70"/>
      <w:bookmarkEnd w:id="71"/>
      <w:r>
        <w:rPr>
          <w:sz w:val="24"/>
          <w:szCs w:val="24"/>
        </w:rPr>
        <w:t>ПРОЦЕДУРЫ ЗАКУПКИ</w:t>
      </w:r>
    </w:p>
    <w:p w:rsidR="003A5C0A" w:rsidRPr="00297AEF" w:rsidRDefault="003A5C0A" w:rsidP="004E31AA">
      <w:pPr>
        <w:pStyle w:val="20"/>
        <w:ind w:firstLine="540"/>
        <w:jc w:val="left"/>
        <w:rPr>
          <w:bCs/>
          <w:sz w:val="24"/>
          <w:szCs w:val="24"/>
        </w:rPr>
      </w:pPr>
      <w:bookmarkStart w:id="72" w:name="_Toc253767386"/>
      <w:r>
        <w:rPr>
          <w:bCs/>
          <w:sz w:val="24"/>
          <w:szCs w:val="24"/>
        </w:rPr>
        <w:t>7</w:t>
      </w:r>
      <w:r w:rsidRPr="00297AEF">
        <w:rPr>
          <w:bCs/>
          <w:sz w:val="24"/>
          <w:szCs w:val="24"/>
        </w:rPr>
        <w:t xml:space="preserve">.1. Обжалование результатов </w:t>
      </w:r>
      <w:bookmarkEnd w:id="72"/>
      <w:r>
        <w:rPr>
          <w:bCs/>
          <w:sz w:val="24"/>
          <w:szCs w:val="24"/>
        </w:rPr>
        <w:t>процедуры закупки</w:t>
      </w:r>
    </w:p>
    <w:p w:rsidR="003A5C0A" w:rsidRPr="00FE6045" w:rsidRDefault="003A5C0A" w:rsidP="004E31AA">
      <w:pPr>
        <w:ind w:firstLine="540"/>
        <w:jc w:val="both"/>
        <w:rPr>
          <w:sz w:val="24"/>
          <w:szCs w:val="24"/>
        </w:rPr>
      </w:pPr>
      <w:r w:rsidRPr="00FE6045">
        <w:rPr>
          <w:sz w:val="24"/>
          <w:szCs w:val="24"/>
        </w:rPr>
        <w:t xml:space="preserve">7.1.1. Действия (бездействия) </w:t>
      </w:r>
      <w:r w:rsidR="005A2A1C">
        <w:rPr>
          <w:sz w:val="24"/>
          <w:szCs w:val="24"/>
        </w:rPr>
        <w:t>Агентства</w:t>
      </w:r>
      <w:r w:rsidRPr="00FE6045">
        <w:rPr>
          <w:sz w:val="24"/>
          <w:szCs w:val="24"/>
        </w:rPr>
        <w:t xml:space="preserve">, </w:t>
      </w:r>
      <w:r w:rsidR="005A2A1C">
        <w:rPr>
          <w:sz w:val="24"/>
          <w:szCs w:val="24"/>
        </w:rPr>
        <w:t>Комиссии по закупкам</w:t>
      </w:r>
      <w:r w:rsidRPr="00FE6045">
        <w:rPr>
          <w:sz w:val="24"/>
          <w:szCs w:val="24"/>
        </w:rPr>
        <w:t xml:space="preserve"> могут быть обжалованы участниками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процедуры закупки.</w:t>
      </w:r>
    </w:p>
    <w:p w:rsidR="003A5C0A" w:rsidRPr="00FF18F6" w:rsidRDefault="003A5C0A" w:rsidP="00741C4E">
      <w:pPr>
        <w:pStyle w:val="10"/>
      </w:pPr>
      <w:r>
        <w:br w:type="page"/>
      </w:r>
      <w:r w:rsidRPr="00FF18F6">
        <w:lastRenderedPageBreak/>
        <w:t xml:space="preserve">III.      ИНФОРМАЦИОННАЯ КАРТА </w:t>
      </w:r>
      <w:bookmarkEnd w:id="8"/>
      <w:bookmarkEnd w:id="9"/>
      <w:bookmarkEnd w:id="10"/>
      <w:bookmarkEnd w:id="11"/>
      <w:r w:rsidRPr="00FF18F6">
        <w:t xml:space="preserve">ЗАПРОСА </w:t>
      </w:r>
      <w:r w:rsidR="000177CC" w:rsidRPr="00FF18F6">
        <w:t>ЦЕН</w:t>
      </w:r>
      <w:r w:rsidRPr="00FF18F6">
        <w:t xml:space="preserve"> </w:t>
      </w:r>
    </w:p>
    <w:p w:rsidR="003A5C0A" w:rsidRPr="00FF18F6" w:rsidRDefault="003A5C0A" w:rsidP="004E31AA">
      <w:pPr>
        <w:ind w:left="-360" w:right="234" w:firstLine="360"/>
        <w:jc w:val="both"/>
        <w:rPr>
          <w:sz w:val="24"/>
          <w:szCs w:val="24"/>
        </w:rPr>
      </w:pPr>
      <w:r w:rsidRPr="00FF18F6">
        <w:rPr>
          <w:sz w:val="24"/>
          <w:szCs w:val="24"/>
        </w:rPr>
        <w:t xml:space="preserve">В настоящей части документации о запросе </w:t>
      </w:r>
      <w:r w:rsidR="000177CC" w:rsidRPr="00FF18F6">
        <w:rPr>
          <w:sz w:val="24"/>
          <w:szCs w:val="24"/>
        </w:rPr>
        <w:t>цен</w:t>
      </w:r>
      <w:r w:rsidRPr="00FF18F6">
        <w:rPr>
          <w:sz w:val="24"/>
          <w:szCs w:val="24"/>
        </w:rPr>
        <w:t xml:space="preserve"> содержится информация, которая уточняет, разъясняет и дополняет положения части «Общие условия проведения запроса </w:t>
      </w:r>
      <w:r w:rsidR="000177CC" w:rsidRPr="00FF18F6">
        <w:rPr>
          <w:sz w:val="24"/>
          <w:szCs w:val="24"/>
        </w:rPr>
        <w:t>цен</w:t>
      </w:r>
      <w:r w:rsidRPr="00FF18F6">
        <w:rPr>
          <w:sz w:val="24"/>
          <w:szCs w:val="24"/>
        </w:rPr>
        <w:t>».</w:t>
      </w:r>
    </w:p>
    <w:p w:rsidR="003A5C0A" w:rsidRPr="00FF18F6" w:rsidRDefault="003A5C0A" w:rsidP="00205733">
      <w:pPr>
        <w:ind w:left="-360" w:right="234" w:firstLine="360"/>
        <w:jc w:val="both"/>
        <w:rPr>
          <w:sz w:val="24"/>
          <w:szCs w:val="24"/>
        </w:rPr>
      </w:pPr>
      <w:r w:rsidRPr="00FF18F6">
        <w:rPr>
          <w:sz w:val="24"/>
          <w:szCs w:val="24"/>
        </w:rPr>
        <w:t xml:space="preserve">При возникновении противоречия между положениями части «Общие условия проведения запроса </w:t>
      </w:r>
      <w:r w:rsidR="000177CC" w:rsidRPr="00FF18F6">
        <w:rPr>
          <w:sz w:val="24"/>
          <w:szCs w:val="24"/>
        </w:rPr>
        <w:t>цен</w:t>
      </w:r>
      <w:r w:rsidRPr="00FF18F6">
        <w:rPr>
          <w:sz w:val="24"/>
          <w:szCs w:val="24"/>
        </w:rPr>
        <w:t xml:space="preserve">» и «Информационная карта запроса </w:t>
      </w:r>
      <w:r w:rsidR="000177CC" w:rsidRPr="00FF18F6">
        <w:rPr>
          <w:sz w:val="24"/>
          <w:szCs w:val="24"/>
        </w:rPr>
        <w:t>цен</w:t>
      </w:r>
      <w:r w:rsidRPr="00FF18F6">
        <w:rPr>
          <w:sz w:val="24"/>
          <w:szCs w:val="24"/>
        </w:rPr>
        <w:t>» применяются положения настоящей части.</w:t>
      </w:r>
    </w:p>
    <w:p w:rsidR="003A5C0A" w:rsidRPr="00FF18F6" w:rsidRDefault="003A5C0A" w:rsidP="00741C4E">
      <w:pPr>
        <w:pStyle w:val="20"/>
        <w:ind w:firstLine="720"/>
        <w:rPr>
          <w:sz w:val="24"/>
          <w:szCs w:val="24"/>
        </w:rPr>
      </w:pPr>
      <w:bookmarkStart w:id="73" w:name="_Toc253767388"/>
    </w:p>
    <w:p w:rsidR="003A5C0A" w:rsidRPr="00FF18F6" w:rsidRDefault="003A5C0A" w:rsidP="00741C4E">
      <w:pPr>
        <w:pStyle w:val="20"/>
        <w:ind w:firstLine="720"/>
        <w:rPr>
          <w:sz w:val="24"/>
          <w:szCs w:val="24"/>
        </w:rPr>
      </w:pPr>
      <w:r w:rsidRPr="00FF18F6">
        <w:rPr>
          <w:sz w:val="24"/>
          <w:szCs w:val="24"/>
        </w:rPr>
        <w:t xml:space="preserve">8. ИНФОРМАЦИЯ О ПРОВОДИМОМ ЗАПРОСЕ </w:t>
      </w:r>
      <w:r w:rsidR="000177CC" w:rsidRPr="00FF18F6">
        <w:rPr>
          <w:sz w:val="24"/>
          <w:szCs w:val="24"/>
        </w:rPr>
        <w:t>ЦЕН</w:t>
      </w:r>
      <w:r w:rsidRPr="00FF18F6">
        <w:rPr>
          <w:sz w:val="24"/>
          <w:szCs w:val="24"/>
        </w:rPr>
        <w:t xml:space="preserve"> В ЭЛЕКТРОННОЙ ФОРМЕ:</w:t>
      </w:r>
      <w:bookmarkEnd w:id="73"/>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75"/>
        <w:gridCol w:w="16"/>
        <w:gridCol w:w="9209"/>
      </w:tblGrid>
      <w:tr w:rsidR="003A5C0A" w:rsidRPr="00FF18F6" w:rsidTr="00865272">
        <w:tc>
          <w:tcPr>
            <w:tcW w:w="1591" w:type="dxa"/>
            <w:gridSpan w:val="2"/>
            <w:tcBorders>
              <w:top w:val="single" w:sz="4" w:space="0" w:color="auto"/>
            </w:tcBorders>
            <w:shd w:val="clear" w:color="auto" w:fill="E6E6E6"/>
          </w:tcPr>
          <w:p w:rsidR="003A5C0A" w:rsidRPr="00FF18F6" w:rsidRDefault="003A5C0A" w:rsidP="00CB1770">
            <w:pPr>
              <w:tabs>
                <w:tab w:val="left" w:pos="360"/>
              </w:tabs>
              <w:rPr>
                <w:b/>
                <w:sz w:val="24"/>
                <w:szCs w:val="24"/>
              </w:rPr>
            </w:pPr>
            <w:r w:rsidRPr="00FF18F6">
              <w:rPr>
                <w:b/>
                <w:sz w:val="24"/>
                <w:szCs w:val="24"/>
              </w:rPr>
              <w:t>8.1.</w:t>
            </w:r>
          </w:p>
        </w:tc>
        <w:tc>
          <w:tcPr>
            <w:tcW w:w="9209" w:type="dxa"/>
            <w:tcBorders>
              <w:top w:val="single" w:sz="4" w:space="0" w:color="auto"/>
            </w:tcBorders>
            <w:shd w:val="clear" w:color="auto" w:fill="E6E6E6"/>
          </w:tcPr>
          <w:p w:rsidR="003A5C0A" w:rsidRPr="00FF18F6" w:rsidRDefault="003A5C0A" w:rsidP="0088198B">
            <w:pPr>
              <w:tabs>
                <w:tab w:val="left" w:pos="360"/>
              </w:tabs>
              <w:rPr>
                <w:b/>
                <w:bCs/>
                <w:sz w:val="24"/>
                <w:szCs w:val="24"/>
              </w:rPr>
            </w:pPr>
            <w:r w:rsidRPr="00FF18F6">
              <w:rPr>
                <w:b/>
                <w:sz w:val="24"/>
                <w:szCs w:val="24"/>
              </w:rPr>
              <w:t>Информация об Обществе</w:t>
            </w:r>
          </w:p>
        </w:tc>
      </w:tr>
      <w:tr w:rsidR="003A5C0A" w:rsidRPr="00FF18F6" w:rsidTr="00865272">
        <w:trPr>
          <w:trHeight w:val="540"/>
        </w:trPr>
        <w:tc>
          <w:tcPr>
            <w:tcW w:w="10800" w:type="dxa"/>
            <w:gridSpan w:val="3"/>
          </w:tcPr>
          <w:p w:rsidR="003A5C0A" w:rsidRPr="00FF18F6" w:rsidRDefault="003A5C0A" w:rsidP="0088198B">
            <w:pPr>
              <w:tabs>
                <w:tab w:val="left" w:pos="360"/>
              </w:tabs>
              <w:rPr>
                <w:sz w:val="24"/>
                <w:szCs w:val="24"/>
              </w:rPr>
            </w:pPr>
            <w:r w:rsidRPr="00FF18F6">
              <w:rPr>
                <w:b/>
                <w:bCs/>
                <w:sz w:val="24"/>
                <w:szCs w:val="24"/>
              </w:rPr>
              <w:t>Наименование:</w:t>
            </w:r>
            <w:r w:rsidRPr="00FF18F6">
              <w:rPr>
                <w:sz w:val="24"/>
                <w:szCs w:val="24"/>
              </w:rPr>
              <w:t xml:space="preserve"> </w:t>
            </w:r>
          </w:p>
          <w:p w:rsidR="003A5C0A" w:rsidRPr="00FF18F6" w:rsidRDefault="003B2D0F" w:rsidP="0088198B">
            <w:pPr>
              <w:tabs>
                <w:tab w:val="left" w:pos="360"/>
              </w:tabs>
              <w:rPr>
                <w:sz w:val="24"/>
                <w:szCs w:val="24"/>
              </w:rPr>
            </w:pPr>
            <w:r w:rsidRPr="00FF18F6">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3A5C0A" w:rsidRPr="00FF18F6" w:rsidTr="00984E21">
        <w:trPr>
          <w:trHeight w:val="1385"/>
        </w:trPr>
        <w:tc>
          <w:tcPr>
            <w:tcW w:w="10800" w:type="dxa"/>
            <w:gridSpan w:val="3"/>
          </w:tcPr>
          <w:p w:rsidR="00BC41BB" w:rsidRPr="00FF18F6" w:rsidRDefault="003A5C0A" w:rsidP="00BC41BB">
            <w:pPr>
              <w:rPr>
                <w:sz w:val="24"/>
                <w:szCs w:val="24"/>
              </w:rPr>
            </w:pPr>
            <w:r w:rsidRPr="00FF18F6">
              <w:rPr>
                <w:b/>
                <w:bCs/>
                <w:sz w:val="24"/>
                <w:szCs w:val="24"/>
              </w:rPr>
              <w:t>Место нахождения:</w:t>
            </w:r>
            <w:r w:rsidRPr="00FF18F6">
              <w:rPr>
                <w:sz w:val="24"/>
                <w:szCs w:val="24"/>
              </w:rPr>
              <w:t xml:space="preserve"> </w:t>
            </w:r>
            <w:r w:rsidR="00DF6744">
              <w:rPr>
                <w:sz w:val="24"/>
                <w:szCs w:val="24"/>
              </w:rPr>
              <w:t>121099</w:t>
            </w:r>
            <w:r w:rsidR="00BC41BB" w:rsidRPr="00FF18F6">
              <w:rPr>
                <w:sz w:val="24"/>
                <w:szCs w:val="24"/>
              </w:rPr>
              <w:t xml:space="preserve">, Москва, </w:t>
            </w:r>
            <w:r w:rsidR="00DF6744">
              <w:rPr>
                <w:sz w:val="24"/>
                <w:szCs w:val="24"/>
              </w:rPr>
              <w:t>ул. Новый Арбат, д.36/9</w:t>
            </w:r>
          </w:p>
          <w:p w:rsidR="00BC41BB" w:rsidRPr="00FF18F6" w:rsidRDefault="003A5C0A" w:rsidP="00BC41BB">
            <w:pPr>
              <w:rPr>
                <w:sz w:val="24"/>
                <w:szCs w:val="24"/>
              </w:rPr>
            </w:pPr>
            <w:r w:rsidRPr="00FF18F6">
              <w:rPr>
                <w:b/>
                <w:bCs/>
                <w:sz w:val="24"/>
                <w:szCs w:val="24"/>
              </w:rPr>
              <w:t>Почтовый адрес:</w:t>
            </w:r>
            <w:r w:rsidRPr="00FF18F6">
              <w:rPr>
                <w:sz w:val="24"/>
                <w:szCs w:val="24"/>
              </w:rPr>
              <w:t xml:space="preserve"> </w:t>
            </w:r>
            <w:r w:rsidR="00DF6744">
              <w:rPr>
                <w:sz w:val="24"/>
                <w:szCs w:val="24"/>
              </w:rPr>
              <w:t>121099</w:t>
            </w:r>
            <w:r w:rsidR="00DF6744" w:rsidRPr="00FF18F6">
              <w:rPr>
                <w:sz w:val="24"/>
                <w:szCs w:val="24"/>
              </w:rPr>
              <w:t xml:space="preserve">, Москва, </w:t>
            </w:r>
            <w:r w:rsidR="00DF6744">
              <w:rPr>
                <w:sz w:val="24"/>
                <w:szCs w:val="24"/>
              </w:rPr>
              <w:t>ул. Новый Арбат, д.36/9</w:t>
            </w:r>
          </w:p>
          <w:p w:rsidR="003A5C0A" w:rsidRPr="00FF18F6" w:rsidRDefault="003A5C0A" w:rsidP="004E31AA">
            <w:pPr>
              <w:rPr>
                <w:bCs/>
                <w:sz w:val="24"/>
                <w:szCs w:val="24"/>
              </w:rPr>
            </w:pPr>
            <w:r w:rsidRPr="00FF18F6">
              <w:rPr>
                <w:b/>
                <w:bCs/>
                <w:sz w:val="24"/>
                <w:szCs w:val="24"/>
              </w:rPr>
              <w:t>Адрес электронной почты:</w:t>
            </w:r>
            <w:r w:rsidR="001F3D78" w:rsidRPr="00FF18F6">
              <w:rPr>
                <w:b/>
                <w:bCs/>
                <w:sz w:val="24"/>
                <w:szCs w:val="24"/>
              </w:rPr>
              <w:t xml:space="preserve"> </w:t>
            </w:r>
            <w:r w:rsidR="00BC41BB" w:rsidRPr="00FF18F6">
              <w:rPr>
                <w:bCs/>
                <w:sz w:val="24"/>
                <w:szCs w:val="24"/>
                <w:lang w:val="en-US"/>
              </w:rPr>
              <w:t>sv</w:t>
            </w:r>
            <w:r w:rsidR="00BC41BB" w:rsidRPr="00FF18F6">
              <w:rPr>
                <w:bCs/>
                <w:sz w:val="24"/>
                <w:szCs w:val="24"/>
              </w:rPr>
              <w:t>.</w:t>
            </w:r>
            <w:r w:rsidR="00BC41BB" w:rsidRPr="00FF18F6">
              <w:rPr>
                <w:bCs/>
                <w:sz w:val="24"/>
                <w:szCs w:val="24"/>
                <w:lang w:val="en-US"/>
              </w:rPr>
              <w:t>terekhova</w:t>
            </w:r>
            <w:r w:rsidR="003B2D0F" w:rsidRPr="00FF18F6">
              <w:rPr>
                <w:bCs/>
                <w:sz w:val="24"/>
                <w:szCs w:val="24"/>
              </w:rPr>
              <w:t>@asi.ru</w:t>
            </w:r>
          </w:p>
          <w:p w:rsidR="003A5C0A" w:rsidRPr="00FF18F6" w:rsidRDefault="003A5C0A" w:rsidP="00275D44">
            <w:pPr>
              <w:rPr>
                <w:sz w:val="24"/>
                <w:szCs w:val="24"/>
              </w:rPr>
            </w:pPr>
            <w:r w:rsidRPr="00FF18F6">
              <w:rPr>
                <w:b/>
                <w:bCs/>
                <w:sz w:val="24"/>
                <w:szCs w:val="24"/>
              </w:rPr>
              <w:t xml:space="preserve">Контактный </w:t>
            </w:r>
            <w:r w:rsidR="00471827" w:rsidRPr="00FF18F6">
              <w:rPr>
                <w:b/>
                <w:bCs/>
                <w:sz w:val="24"/>
                <w:szCs w:val="24"/>
              </w:rPr>
              <w:t>телефон:</w:t>
            </w:r>
            <w:r w:rsidR="00471827" w:rsidRPr="00FF18F6">
              <w:rPr>
                <w:sz w:val="24"/>
                <w:szCs w:val="24"/>
              </w:rPr>
              <w:t xml:space="preserve"> +</w:t>
            </w:r>
            <w:r w:rsidRPr="00FF18F6">
              <w:rPr>
                <w:sz w:val="24"/>
                <w:szCs w:val="24"/>
              </w:rPr>
              <w:t>7 495</w:t>
            </w:r>
            <w:r w:rsidR="00EE2F40" w:rsidRPr="00FF18F6">
              <w:rPr>
                <w:sz w:val="24"/>
                <w:szCs w:val="24"/>
              </w:rPr>
              <w:t> 690-91-29</w:t>
            </w:r>
            <w:r w:rsidRPr="00FF18F6">
              <w:rPr>
                <w:sz w:val="24"/>
                <w:szCs w:val="24"/>
              </w:rPr>
              <w:t xml:space="preserve"> (доб.:</w:t>
            </w:r>
            <w:r w:rsidR="00613C9D" w:rsidRPr="00FF18F6">
              <w:rPr>
                <w:sz w:val="24"/>
                <w:szCs w:val="24"/>
              </w:rPr>
              <w:t xml:space="preserve"> </w:t>
            </w:r>
            <w:r w:rsidR="00BC41BB" w:rsidRPr="00FF18F6">
              <w:rPr>
                <w:sz w:val="24"/>
                <w:szCs w:val="24"/>
              </w:rPr>
              <w:t>407</w:t>
            </w:r>
            <w:r w:rsidRPr="00FF18F6">
              <w:rPr>
                <w:sz w:val="24"/>
                <w:szCs w:val="24"/>
              </w:rPr>
              <w:t>)</w:t>
            </w:r>
          </w:p>
          <w:p w:rsidR="003A5C0A" w:rsidRPr="00FF18F6" w:rsidRDefault="003A5C0A" w:rsidP="00471827">
            <w:pPr>
              <w:tabs>
                <w:tab w:val="left" w:pos="360"/>
              </w:tabs>
              <w:rPr>
                <w:sz w:val="24"/>
                <w:szCs w:val="24"/>
              </w:rPr>
            </w:pPr>
            <w:r w:rsidRPr="00FF18F6">
              <w:rPr>
                <w:b/>
                <w:bCs/>
                <w:sz w:val="24"/>
                <w:szCs w:val="24"/>
              </w:rPr>
              <w:t xml:space="preserve">Контактные лица: </w:t>
            </w:r>
            <w:r w:rsidR="00BC41BB" w:rsidRPr="00FF18F6">
              <w:rPr>
                <w:bCs/>
                <w:sz w:val="24"/>
                <w:szCs w:val="24"/>
              </w:rPr>
              <w:t>Терехова Светлана Вячеславовна</w:t>
            </w:r>
          </w:p>
        </w:tc>
      </w:tr>
      <w:tr w:rsidR="003A5C0A" w:rsidRPr="00FF18F6" w:rsidTr="00865272">
        <w:trPr>
          <w:trHeight w:val="560"/>
        </w:trPr>
        <w:tc>
          <w:tcPr>
            <w:tcW w:w="10800" w:type="dxa"/>
            <w:gridSpan w:val="3"/>
          </w:tcPr>
          <w:p w:rsidR="003A5C0A" w:rsidRPr="00FF18F6" w:rsidRDefault="003A5C0A" w:rsidP="00A5568C">
            <w:pPr>
              <w:tabs>
                <w:tab w:val="left" w:pos="360"/>
              </w:tabs>
              <w:rPr>
                <w:b/>
                <w:bCs/>
                <w:sz w:val="24"/>
                <w:szCs w:val="24"/>
              </w:rPr>
            </w:pPr>
            <w:r w:rsidRPr="00FF18F6">
              <w:rPr>
                <w:b/>
                <w:bCs/>
                <w:sz w:val="24"/>
                <w:szCs w:val="24"/>
              </w:rPr>
              <w:t>Способ закупки и форма ее проведения:</w:t>
            </w:r>
          </w:p>
          <w:p w:rsidR="003A5C0A" w:rsidRPr="00FF18F6" w:rsidRDefault="003A5C0A" w:rsidP="00C47AFD">
            <w:pPr>
              <w:pStyle w:val="a4"/>
              <w:spacing w:before="0" w:after="0"/>
              <w:jc w:val="left"/>
            </w:pPr>
            <w:r w:rsidRPr="00FF18F6">
              <w:rPr>
                <w:rFonts w:ascii="Times New Roman" w:hAnsi="Times New Roman"/>
                <w:b w:val="0"/>
                <w:bCs/>
                <w:kern w:val="0"/>
                <w:sz w:val="24"/>
                <w:szCs w:val="24"/>
              </w:rPr>
              <w:t xml:space="preserve">Запрос </w:t>
            </w:r>
            <w:r w:rsidR="00BC41BB" w:rsidRPr="00FF18F6">
              <w:rPr>
                <w:rFonts w:ascii="Times New Roman" w:hAnsi="Times New Roman"/>
                <w:b w:val="0"/>
                <w:bCs/>
                <w:kern w:val="0"/>
                <w:sz w:val="24"/>
                <w:szCs w:val="24"/>
              </w:rPr>
              <w:t>цен</w:t>
            </w:r>
          </w:p>
        </w:tc>
      </w:tr>
      <w:tr w:rsidR="003A5C0A" w:rsidRPr="00FF18F6" w:rsidTr="00A82CB1">
        <w:trPr>
          <w:trHeight w:val="583"/>
        </w:trPr>
        <w:tc>
          <w:tcPr>
            <w:tcW w:w="10800" w:type="dxa"/>
            <w:gridSpan w:val="3"/>
            <w:tcBorders>
              <w:bottom w:val="single" w:sz="4" w:space="0" w:color="auto"/>
            </w:tcBorders>
          </w:tcPr>
          <w:p w:rsidR="003A5C0A" w:rsidRPr="00FF18F6" w:rsidRDefault="003A5C0A" w:rsidP="003C40DD">
            <w:pPr>
              <w:tabs>
                <w:tab w:val="left" w:pos="360"/>
              </w:tabs>
              <w:jc w:val="both"/>
              <w:rPr>
                <w:b/>
                <w:bCs/>
                <w:sz w:val="24"/>
                <w:szCs w:val="24"/>
              </w:rPr>
            </w:pPr>
            <w:r w:rsidRPr="00FF18F6">
              <w:rPr>
                <w:b/>
                <w:bCs/>
                <w:sz w:val="24"/>
                <w:szCs w:val="24"/>
              </w:rPr>
              <w:t>Предмет договора:</w:t>
            </w:r>
          </w:p>
          <w:p w:rsidR="00885F15" w:rsidRPr="00FF18F6" w:rsidRDefault="00471827" w:rsidP="001816EE">
            <w:pPr>
              <w:tabs>
                <w:tab w:val="left" w:pos="360"/>
              </w:tabs>
              <w:jc w:val="both"/>
              <w:rPr>
                <w:iCs/>
                <w:sz w:val="24"/>
                <w:szCs w:val="24"/>
              </w:rPr>
            </w:pPr>
            <w:r w:rsidRPr="00FF18F6">
              <w:rPr>
                <w:iCs/>
                <w:sz w:val="24"/>
                <w:szCs w:val="24"/>
              </w:rPr>
              <w:t>Поставка мебели для нужд Агентства стратегических инициатив</w:t>
            </w:r>
          </w:p>
        </w:tc>
      </w:tr>
      <w:tr w:rsidR="003A5C0A" w:rsidRPr="00FF18F6" w:rsidTr="00FA4A8B">
        <w:trPr>
          <w:trHeight w:val="448"/>
        </w:trPr>
        <w:tc>
          <w:tcPr>
            <w:tcW w:w="10800" w:type="dxa"/>
            <w:gridSpan w:val="3"/>
            <w:tcBorders>
              <w:top w:val="single" w:sz="4" w:space="0" w:color="auto"/>
              <w:bottom w:val="single" w:sz="4" w:space="0" w:color="auto"/>
            </w:tcBorders>
          </w:tcPr>
          <w:p w:rsidR="003A5C0A" w:rsidRPr="00FF18F6" w:rsidRDefault="003A5C0A" w:rsidP="00FA4A8B">
            <w:pPr>
              <w:tabs>
                <w:tab w:val="left" w:pos="360"/>
              </w:tabs>
              <w:jc w:val="both"/>
              <w:rPr>
                <w:b/>
                <w:bCs/>
                <w:sz w:val="24"/>
                <w:szCs w:val="24"/>
              </w:rPr>
            </w:pPr>
            <w:r w:rsidRPr="00FF18F6">
              <w:rPr>
                <w:b/>
                <w:bCs/>
                <w:sz w:val="24"/>
                <w:szCs w:val="24"/>
              </w:rPr>
              <w:t>Требования к качеству, техническим характеристикам товара, требования к безопасности, функциональным характеристикам товара:</w:t>
            </w:r>
          </w:p>
          <w:p w:rsidR="003A5C0A" w:rsidRPr="00FF18F6" w:rsidRDefault="007D0D1C" w:rsidP="002C0FE2">
            <w:pPr>
              <w:jc w:val="both"/>
              <w:rPr>
                <w:b/>
                <w:bCs/>
                <w:sz w:val="24"/>
                <w:szCs w:val="24"/>
              </w:rPr>
            </w:pPr>
            <w:r w:rsidRPr="00FF18F6">
              <w:rPr>
                <w:sz w:val="24"/>
                <w:szCs w:val="24"/>
              </w:rPr>
              <w:t>Требования к качеству, т</w:t>
            </w:r>
            <w:r w:rsidR="00335EAA" w:rsidRPr="00FF18F6">
              <w:rPr>
                <w:sz w:val="24"/>
                <w:szCs w:val="24"/>
              </w:rPr>
              <w:t>ехнические характеристики товара указаны в разделе</w:t>
            </w:r>
            <w:r w:rsidR="00335EAA" w:rsidRPr="00FF18F6">
              <w:t xml:space="preserve"> </w:t>
            </w:r>
            <w:r w:rsidR="00335EAA" w:rsidRPr="00FF18F6">
              <w:rPr>
                <w:sz w:val="24"/>
                <w:szCs w:val="24"/>
              </w:rPr>
              <w:t>IV «Техническое задание» настоящей документации.</w:t>
            </w:r>
          </w:p>
        </w:tc>
      </w:tr>
      <w:tr w:rsidR="003A5C0A" w:rsidRPr="00FF18F6" w:rsidTr="00984E21">
        <w:tc>
          <w:tcPr>
            <w:tcW w:w="10800" w:type="dxa"/>
            <w:gridSpan w:val="3"/>
          </w:tcPr>
          <w:p w:rsidR="003A5C0A" w:rsidRPr="00FF18F6" w:rsidRDefault="003A5C0A" w:rsidP="004E31AA">
            <w:pPr>
              <w:jc w:val="both"/>
              <w:rPr>
                <w:b/>
                <w:bCs/>
                <w:sz w:val="24"/>
                <w:szCs w:val="24"/>
              </w:rPr>
            </w:pPr>
            <w:r w:rsidRPr="00FF18F6">
              <w:rPr>
                <w:b/>
                <w:bCs/>
                <w:sz w:val="24"/>
                <w:szCs w:val="24"/>
              </w:rPr>
              <w:t xml:space="preserve">Информационное обеспечение запроса </w:t>
            </w:r>
            <w:r w:rsidR="000177CC" w:rsidRPr="00FF18F6">
              <w:rPr>
                <w:b/>
                <w:bCs/>
                <w:sz w:val="24"/>
                <w:szCs w:val="24"/>
              </w:rPr>
              <w:t>цен</w:t>
            </w:r>
            <w:r w:rsidRPr="00FF18F6">
              <w:rPr>
                <w:b/>
                <w:bCs/>
                <w:sz w:val="24"/>
                <w:szCs w:val="24"/>
              </w:rPr>
              <w:t>:</w:t>
            </w:r>
          </w:p>
          <w:p w:rsidR="003A5C0A" w:rsidRPr="00FF18F6" w:rsidRDefault="003A5C0A" w:rsidP="004E31AA">
            <w:pPr>
              <w:jc w:val="both"/>
              <w:rPr>
                <w:sz w:val="24"/>
                <w:szCs w:val="24"/>
              </w:rPr>
            </w:pPr>
            <w:r w:rsidRPr="00FF18F6">
              <w:rPr>
                <w:b/>
                <w:bCs/>
                <w:sz w:val="24"/>
                <w:szCs w:val="24"/>
              </w:rPr>
              <w:t xml:space="preserve">-   официальный сайт </w:t>
            </w:r>
            <w:r w:rsidR="003B2D0F" w:rsidRPr="00FF18F6">
              <w:rPr>
                <w:b/>
                <w:bCs/>
                <w:sz w:val="24"/>
                <w:szCs w:val="24"/>
              </w:rPr>
              <w:t>Агентства</w:t>
            </w:r>
            <w:r w:rsidRPr="00FF18F6">
              <w:rPr>
                <w:b/>
                <w:bCs/>
                <w:sz w:val="24"/>
                <w:szCs w:val="24"/>
              </w:rPr>
              <w:t>:</w:t>
            </w:r>
            <w:r w:rsidRPr="00FF18F6">
              <w:rPr>
                <w:sz w:val="24"/>
                <w:szCs w:val="24"/>
              </w:rPr>
              <w:t xml:space="preserve"> </w:t>
            </w:r>
            <w:hyperlink r:id="rId11" w:history="1">
              <w:r w:rsidR="003B2D0F" w:rsidRPr="00FF18F6">
                <w:rPr>
                  <w:rStyle w:val="a8"/>
                  <w:sz w:val="24"/>
                  <w:szCs w:val="24"/>
                  <w:lang w:val="en-US"/>
                </w:rPr>
                <w:t>www</w:t>
              </w:r>
              <w:r w:rsidR="003B2D0F" w:rsidRPr="00FF18F6">
                <w:rPr>
                  <w:rStyle w:val="a8"/>
                  <w:sz w:val="24"/>
                  <w:szCs w:val="24"/>
                </w:rPr>
                <w:t>.</w:t>
              </w:r>
              <w:r w:rsidR="003B2D0F" w:rsidRPr="00FF18F6">
                <w:rPr>
                  <w:rStyle w:val="a8"/>
                  <w:sz w:val="24"/>
                  <w:szCs w:val="24"/>
                  <w:lang w:val="en-US"/>
                </w:rPr>
                <w:t>asi</w:t>
              </w:r>
              <w:r w:rsidR="003B2D0F" w:rsidRPr="00FF18F6">
                <w:rPr>
                  <w:rStyle w:val="a8"/>
                  <w:sz w:val="24"/>
                  <w:szCs w:val="24"/>
                </w:rPr>
                <w:t>.</w:t>
              </w:r>
              <w:r w:rsidR="003B2D0F" w:rsidRPr="00FF18F6">
                <w:rPr>
                  <w:rStyle w:val="a8"/>
                  <w:sz w:val="24"/>
                  <w:szCs w:val="24"/>
                  <w:lang w:val="en-US"/>
                </w:rPr>
                <w:t>ru</w:t>
              </w:r>
            </w:hyperlink>
            <w:r w:rsidRPr="00FF18F6">
              <w:rPr>
                <w:sz w:val="24"/>
                <w:szCs w:val="24"/>
              </w:rPr>
              <w:t xml:space="preserve"> </w:t>
            </w:r>
          </w:p>
          <w:p w:rsidR="003A5C0A" w:rsidRPr="00FF18F6" w:rsidRDefault="003A5C0A" w:rsidP="003B2D0F">
            <w:pPr>
              <w:jc w:val="both"/>
              <w:rPr>
                <w:sz w:val="24"/>
                <w:szCs w:val="24"/>
              </w:rPr>
            </w:pPr>
            <w:r w:rsidRPr="00FF18F6">
              <w:rPr>
                <w:b/>
                <w:bCs/>
                <w:sz w:val="24"/>
                <w:szCs w:val="24"/>
              </w:rPr>
              <w:t xml:space="preserve">-   сайт электронной торговой площадки: </w:t>
            </w:r>
            <w:hyperlink r:id="rId12" w:history="1">
              <w:r w:rsidR="003B2D0F" w:rsidRPr="00FF18F6">
                <w:rPr>
                  <w:rStyle w:val="a8"/>
                  <w:sz w:val="24"/>
                  <w:szCs w:val="24"/>
                  <w:lang w:val="en-US"/>
                </w:rPr>
                <w:t>www</w:t>
              </w:r>
              <w:r w:rsidR="003B2D0F" w:rsidRPr="00FF18F6">
                <w:rPr>
                  <w:rStyle w:val="a8"/>
                  <w:sz w:val="24"/>
                  <w:szCs w:val="24"/>
                </w:rPr>
                <w:t>.</w:t>
              </w:r>
              <w:r w:rsidR="003B2D0F" w:rsidRPr="00FF18F6">
                <w:rPr>
                  <w:rStyle w:val="a8"/>
                  <w:sz w:val="24"/>
                  <w:szCs w:val="24"/>
                  <w:lang w:val="en-US"/>
                </w:rPr>
                <w:t>utp</w:t>
              </w:r>
              <w:r w:rsidR="003B2D0F" w:rsidRPr="00FF18F6">
                <w:rPr>
                  <w:rStyle w:val="a8"/>
                  <w:sz w:val="24"/>
                  <w:szCs w:val="24"/>
                </w:rPr>
                <w:t>.</w:t>
              </w:r>
              <w:r w:rsidR="003B2D0F" w:rsidRPr="00FF18F6">
                <w:rPr>
                  <w:rStyle w:val="a8"/>
                  <w:sz w:val="24"/>
                  <w:szCs w:val="24"/>
                  <w:lang w:val="en-US"/>
                </w:rPr>
                <w:t>sberbank</w:t>
              </w:r>
              <w:r w:rsidR="003B2D0F" w:rsidRPr="00FF18F6">
                <w:rPr>
                  <w:rStyle w:val="a8"/>
                  <w:sz w:val="24"/>
                  <w:szCs w:val="24"/>
                </w:rPr>
                <w:t>-</w:t>
              </w:r>
              <w:r w:rsidR="003B2D0F" w:rsidRPr="00FF18F6">
                <w:rPr>
                  <w:rStyle w:val="a8"/>
                  <w:sz w:val="24"/>
                  <w:szCs w:val="24"/>
                  <w:lang w:val="en-US"/>
                </w:rPr>
                <w:t>ast</w:t>
              </w:r>
              <w:r w:rsidR="003B2D0F" w:rsidRPr="00FF18F6">
                <w:rPr>
                  <w:rStyle w:val="a8"/>
                  <w:sz w:val="24"/>
                  <w:szCs w:val="24"/>
                </w:rPr>
                <w:t>.</w:t>
              </w:r>
              <w:r w:rsidR="003B2D0F" w:rsidRPr="00FF18F6">
                <w:rPr>
                  <w:rStyle w:val="a8"/>
                  <w:sz w:val="24"/>
                  <w:szCs w:val="24"/>
                  <w:lang w:val="en-US"/>
                </w:rPr>
                <w:t>ru</w:t>
              </w:r>
            </w:hyperlink>
          </w:p>
        </w:tc>
      </w:tr>
      <w:tr w:rsidR="003A5C0A" w:rsidRPr="00FF18F6" w:rsidTr="00C92D93">
        <w:tc>
          <w:tcPr>
            <w:tcW w:w="1591" w:type="dxa"/>
            <w:gridSpan w:val="2"/>
            <w:shd w:val="clear" w:color="auto" w:fill="E6E6E6"/>
          </w:tcPr>
          <w:p w:rsidR="003A5C0A" w:rsidRPr="00FF18F6" w:rsidRDefault="003A5C0A" w:rsidP="0088198B">
            <w:pPr>
              <w:tabs>
                <w:tab w:val="left" w:pos="360"/>
              </w:tabs>
              <w:rPr>
                <w:b/>
              </w:rPr>
            </w:pPr>
            <w:r w:rsidRPr="00FF18F6">
              <w:rPr>
                <w:b/>
                <w:bCs/>
                <w:sz w:val="24"/>
                <w:szCs w:val="24"/>
              </w:rPr>
              <w:t>8.2.</w:t>
            </w:r>
          </w:p>
        </w:tc>
        <w:tc>
          <w:tcPr>
            <w:tcW w:w="9209" w:type="dxa"/>
            <w:shd w:val="clear" w:color="auto" w:fill="E6E6E6"/>
          </w:tcPr>
          <w:p w:rsidR="003A5C0A" w:rsidRPr="00FF18F6" w:rsidRDefault="003A5C0A" w:rsidP="0088198B">
            <w:pPr>
              <w:tabs>
                <w:tab w:val="left" w:pos="360"/>
              </w:tabs>
              <w:rPr>
                <w:b/>
              </w:rPr>
            </w:pPr>
            <w:r w:rsidRPr="00FF18F6">
              <w:rPr>
                <w:b/>
                <w:bCs/>
                <w:sz w:val="24"/>
                <w:szCs w:val="24"/>
              </w:rPr>
              <w:t>Сведения о начальной (максимальной) цене договора</w:t>
            </w:r>
            <w:r w:rsidR="00E06D95" w:rsidRPr="00FF18F6">
              <w:rPr>
                <w:b/>
                <w:bCs/>
                <w:sz w:val="24"/>
                <w:szCs w:val="24"/>
              </w:rPr>
              <w:t>:</w:t>
            </w:r>
          </w:p>
        </w:tc>
      </w:tr>
      <w:tr w:rsidR="003A5C0A" w:rsidRPr="00FF18F6" w:rsidTr="00B3776E">
        <w:trPr>
          <w:trHeight w:val="650"/>
        </w:trPr>
        <w:tc>
          <w:tcPr>
            <w:tcW w:w="10800" w:type="dxa"/>
            <w:gridSpan w:val="3"/>
            <w:tcBorders>
              <w:bottom w:val="single" w:sz="4" w:space="0" w:color="auto"/>
            </w:tcBorders>
          </w:tcPr>
          <w:p w:rsidR="003A5C0A" w:rsidRPr="00FF18F6" w:rsidRDefault="003A5C0A" w:rsidP="0053583F">
            <w:pPr>
              <w:tabs>
                <w:tab w:val="left" w:pos="360"/>
              </w:tabs>
              <w:jc w:val="both"/>
              <w:rPr>
                <w:sz w:val="24"/>
                <w:szCs w:val="24"/>
              </w:rPr>
            </w:pPr>
            <w:r w:rsidRPr="00FF18F6">
              <w:rPr>
                <w:b/>
                <w:bCs/>
                <w:sz w:val="24"/>
                <w:szCs w:val="24"/>
              </w:rPr>
              <w:t>Начальная (максимальная) цена</w:t>
            </w:r>
            <w:r w:rsidR="00515DFF" w:rsidRPr="00FF18F6">
              <w:rPr>
                <w:b/>
                <w:bCs/>
                <w:sz w:val="24"/>
                <w:szCs w:val="24"/>
              </w:rPr>
              <w:t>:</w:t>
            </w:r>
            <w:r w:rsidR="001816EE" w:rsidRPr="00FF18F6">
              <w:rPr>
                <w:b/>
                <w:bCs/>
                <w:sz w:val="24"/>
                <w:szCs w:val="24"/>
              </w:rPr>
              <w:t xml:space="preserve"> </w:t>
            </w:r>
            <w:r w:rsidR="0053583F" w:rsidRPr="00FF18F6">
              <w:rPr>
                <w:bCs/>
                <w:sz w:val="24"/>
                <w:szCs w:val="24"/>
              </w:rPr>
              <w:t>443 966 (Четыреста сорок три тысячи девятьсот шестьдесят шесть) рублей 00 копеек, в том числе НДС 18% - 67 723 (Шестьдесят семь тысяч семьсот двадцать три) рубля 73 копейки</w:t>
            </w:r>
            <w:r w:rsidRPr="00FF18F6">
              <w:rPr>
                <w:sz w:val="24"/>
                <w:szCs w:val="24"/>
              </w:rPr>
              <w:t xml:space="preserve">, сборов и других обязательных платежей по исполнению договора в полном объёме, а также расходы, связанные </w:t>
            </w:r>
            <w:r w:rsidR="00471827" w:rsidRPr="00FF18F6">
              <w:rPr>
                <w:sz w:val="24"/>
                <w:szCs w:val="24"/>
              </w:rPr>
              <w:t>с доставкой</w:t>
            </w:r>
            <w:r w:rsidR="00917098" w:rsidRPr="00FF18F6">
              <w:rPr>
                <w:sz w:val="24"/>
                <w:szCs w:val="24"/>
              </w:rPr>
              <w:t xml:space="preserve"> товара</w:t>
            </w:r>
            <w:r w:rsidRPr="00FF18F6">
              <w:rPr>
                <w:sz w:val="24"/>
                <w:szCs w:val="24"/>
              </w:rPr>
              <w:t xml:space="preserve"> к месту передачи </w:t>
            </w:r>
            <w:r w:rsidR="00263CB0" w:rsidRPr="00FF18F6">
              <w:rPr>
                <w:sz w:val="24"/>
                <w:szCs w:val="24"/>
              </w:rPr>
              <w:t>Агентств</w:t>
            </w:r>
            <w:r w:rsidRPr="00FF18F6">
              <w:rPr>
                <w:sz w:val="24"/>
                <w:szCs w:val="24"/>
              </w:rPr>
              <w:t>у, погрузочно-разгрузочными работами</w:t>
            </w:r>
            <w:r w:rsidR="004734A7" w:rsidRPr="00FF18F6">
              <w:rPr>
                <w:sz w:val="24"/>
                <w:szCs w:val="24"/>
              </w:rPr>
              <w:t>, подъему и сборки товара</w:t>
            </w:r>
            <w:r w:rsidRPr="00FF18F6">
              <w:rPr>
                <w:sz w:val="24"/>
                <w:szCs w:val="24"/>
              </w:rPr>
              <w:t>.</w:t>
            </w:r>
          </w:p>
        </w:tc>
      </w:tr>
      <w:tr w:rsidR="003A5C0A" w:rsidRPr="00FF18F6" w:rsidTr="00C92D93">
        <w:trPr>
          <w:trHeight w:val="261"/>
        </w:trPr>
        <w:tc>
          <w:tcPr>
            <w:tcW w:w="1575" w:type="dxa"/>
            <w:tcBorders>
              <w:top w:val="single" w:sz="4" w:space="0" w:color="auto"/>
              <w:bottom w:val="single" w:sz="4" w:space="0" w:color="auto"/>
              <w:right w:val="single" w:sz="4" w:space="0" w:color="auto"/>
            </w:tcBorders>
            <w:shd w:val="clear" w:color="auto" w:fill="E6E6E6"/>
          </w:tcPr>
          <w:p w:rsidR="003A5C0A" w:rsidRPr="00FF18F6" w:rsidRDefault="003A5C0A" w:rsidP="0088198B">
            <w:pPr>
              <w:tabs>
                <w:tab w:val="left" w:pos="360"/>
              </w:tabs>
              <w:rPr>
                <w:b/>
                <w:bCs/>
                <w:sz w:val="24"/>
                <w:szCs w:val="24"/>
              </w:rPr>
            </w:pPr>
            <w:r w:rsidRPr="00FF18F6">
              <w:rPr>
                <w:b/>
                <w:bCs/>
                <w:sz w:val="24"/>
                <w:szCs w:val="24"/>
              </w:rPr>
              <w:t>8.</w:t>
            </w:r>
            <w:r w:rsidR="00263CB0" w:rsidRPr="00FF18F6">
              <w:rPr>
                <w:b/>
                <w:bCs/>
                <w:sz w:val="24"/>
                <w:szCs w:val="24"/>
              </w:rPr>
              <w:t>3</w:t>
            </w:r>
            <w:r w:rsidRPr="00FF18F6">
              <w:rPr>
                <w:b/>
                <w:bCs/>
                <w:sz w:val="24"/>
                <w:szCs w:val="24"/>
              </w:rPr>
              <w:t>.</w:t>
            </w:r>
          </w:p>
        </w:tc>
        <w:tc>
          <w:tcPr>
            <w:tcW w:w="9225" w:type="dxa"/>
            <w:gridSpan w:val="2"/>
            <w:tcBorders>
              <w:top w:val="single" w:sz="4" w:space="0" w:color="auto"/>
              <w:left w:val="single" w:sz="4" w:space="0" w:color="auto"/>
              <w:bottom w:val="single" w:sz="4" w:space="0" w:color="auto"/>
            </w:tcBorders>
            <w:shd w:val="clear" w:color="auto" w:fill="E6E6E6"/>
          </w:tcPr>
          <w:p w:rsidR="003A5C0A" w:rsidRPr="00FF18F6" w:rsidRDefault="003A5C0A" w:rsidP="0088198B">
            <w:pPr>
              <w:tabs>
                <w:tab w:val="left" w:pos="360"/>
              </w:tabs>
              <w:rPr>
                <w:sz w:val="24"/>
                <w:szCs w:val="24"/>
              </w:rPr>
            </w:pPr>
            <w:r w:rsidRPr="00FF18F6">
              <w:rPr>
                <w:b/>
                <w:sz w:val="24"/>
                <w:szCs w:val="24"/>
              </w:rPr>
              <w:t>Порядок оплаты по договору</w:t>
            </w:r>
            <w:r w:rsidR="00E06D95" w:rsidRPr="00FF18F6">
              <w:rPr>
                <w:b/>
                <w:sz w:val="24"/>
                <w:szCs w:val="24"/>
              </w:rPr>
              <w:t>:</w:t>
            </w:r>
          </w:p>
        </w:tc>
      </w:tr>
      <w:tr w:rsidR="003A5C0A" w:rsidRPr="00FF18F6" w:rsidTr="00984E21">
        <w:trPr>
          <w:trHeight w:val="323"/>
        </w:trPr>
        <w:tc>
          <w:tcPr>
            <w:tcW w:w="10800" w:type="dxa"/>
            <w:gridSpan w:val="3"/>
            <w:tcBorders>
              <w:top w:val="single" w:sz="4" w:space="0" w:color="auto"/>
              <w:bottom w:val="single" w:sz="4" w:space="0" w:color="auto"/>
            </w:tcBorders>
          </w:tcPr>
          <w:p w:rsidR="003A5C0A" w:rsidRPr="00FF18F6" w:rsidRDefault="00471827" w:rsidP="00133BC0">
            <w:pPr>
              <w:pStyle w:val="ae"/>
              <w:tabs>
                <w:tab w:val="left" w:pos="851"/>
              </w:tabs>
              <w:spacing w:after="0"/>
              <w:rPr>
                <w:szCs w:val="24"/>
              </w:rPr>
            </w:pPr>
            <w:r w:rsidRPr="00FF18F6">
              <w:rPr>
                <w:szCs w:val="24"/>
              </w:rPr>
              <w:t xml:space="preserve">Оплата осуществляется в безналичной форме посредством перечисления денежных средств на расчетный счет Исполнителя </w:t>
            </w:r>
            <w:r w:rsidR="00133BC0">
              <w:rPr>
                <w:szCs w:val="24"/>
              </w:rPr>
              <w:t>в течение 5 (</w:t>
            </w:r>
            <w:r w:rsidR="00DF6744">
              <w:rPr>
                <w:szCs w:val="24"/>
              </w:rPr>
              <w:t>Пяти) рабочих</w:t>
            </w:r>
            <w:r w:rsidR="00133BC0">
              <w:rPr>
                <w:szCs w:val="24"/>
              </w:rPr>
              <w:t xml:space="preserve"> дней с момента получения счета</w:t>
            </w:r>
            <w:r w:rsidRPr="00FF18F6">
              <w:rPr>
                <w:szCs w:val="24"/>
              </w:rPr>
              <w:t>.</w:t>
            </w:r>
          </w:p>
        </w:tc>
      </w:tr>
      <w:tr w:rsidR="003A5C0A" w:rsidRPr="00FF18F6" w:rsidTr="00C92D93">
        <w:trPr>
          <w:trHeight w:val="230"/>
        </w:trPr>
        <w:tc>
          <w:tcPr>
            <w:tcW w:w="1591" w:type="dxa"/>
            <w:gridSpan w:val="2"/>
            <w:tcBorders>
              <w:top w:val="single" w:sz="4" w:space="0" w:color="auto"/>
              <w:bottom w:val="single" w:sz="4" w:space="0" w:color="auto"/>
            </w:tcBorders>
            <w:shd w:val="clear" w:color="auto" w:fill="E6E6E6"/>
          </w:tcPr>
          <w:p w:rsidR="003A5C0A" w:rsidRPr="00FF18F6" w:rsidRDefault="003A5C0A" w:rsidP="00263CB0">
            <w:pPr>
              <w:tabs>
                <w:tab w:val="left" w:pos="360"/>
              </w:tabs>
              <w:rPr>
                <w:b/>
                <w:bCs/>
                <w:sz w:val="24"/>
                <w:szCs w:val="24"/>
              </w:rPr>
            </w:pPr>
            <w:r w:rsidRPr="00FF18F6">
              <w:rPr>
                <w:b/>
                <w:bCs/>
                <w:sz w:val="24"/>
                <w:szCs w:val="24"/>
              </w:rPr>
              <w:t>8.</w:t>
            </w:r>
            <w:r w:rsidR="00263CB0" w:rsidRPr="00FF18F6">
              <w:rPr>
                <w:b/>
                <w:bCs/>
                <w:sz w:val="24"/>
                <w:szCs w:val="24"/>
              </w:rPr>
              <w:t>4</w:t>
            </w:r>
            <w:r w:rsidRPr="00FF18F6">
              <w:rPr>
                <w:b/>
                <w:bCs/>
                <w:sz w:val="24"/>
                <w:szCs w:val="24"/>
              </w:rPr>
              <w:t>.</w:t>
            </w:r>
          </w:p>
        </w:tc>
        <w:tc>
          <w:tcPr>
            <w:tcW w:w="9209" w:type="dxa"/>
            <w:tcBorders>
              <w:top w:val="single" w:sz="4" w:space="0" w:color="auto"/>
              <w:bottom w:val="single" w:sz="4" w:space="0" w:color="auto"/>
            </w:tcBorders>
            <w:shd w:val="clear" w:color="auto" w:fill="E6E6E6"/>
          </w:tcPr>
          <w:p w:rsidR="003A5C0A" w:rsidRPr="00FF18F6" w:rsidRDefault="003A5C0A" w:rsidP="0088198B">
            <w:pPr>
              <w:jc w:val="both"/>
              <w:rPr>
                <w:sz w:val="24"/>
                <w:szCs w:val="24"/>
              </w:rPr>
            </w:pPr>
            <w:r w:rsidRPr="00FF18F6">
              <w:rPr>
                <w:b/>
                <w:bCs/>
                <w:sz w:val="24"/>
                <w:szCs w:val="24"/>
              </w:rPr>
              <w:t>Место поставки товара:</w:t>
            </w:r>
          </w:p>
        </w:tc>
      </w:tr>
      <w:tr w:rsidR="003A5C0A" w:rsidRPr="00FF18F6" w:rsidTr="00C92D93">
        <w:trPr>
          <w:trHeight w:val="295"/>
        </w:trPr>
        <w:tc>
          <w:tcPr>
            <w:tcW w:w="10800" w:type="dxa"/>
            <w:gridSpan w:val="3"/>
            <w:tcBorders>
              <w:top w:val="single" w:sz="4" w:space="0" w:color="auto"/>
              <w:bottom w:val="single" w:sz="4" w:space="0" w:color="auto"/>
            </w:tcBorders>
          </w:tcPr>
          <w:p w:rsidR="003A5C0A" w:rsidRPr="00FF18F6" w:rsidRDefault="003A5C0A" w:rsidP="0053583F">
            <w:pPr>
              <w:tabs>
                <w:tab w:val="left" w:pos="360"/>
              </w:tabs>
              <w:jc w:val="both"/>
              <w:rPr>
                <w:bCs/>
                <w:sz w:val="24"/>
                <w:szCs w:val="24"/>
              </w:rPr>
            </w:pPr>
            <w:r w:rsidRPr="00FF18F6">
              <w:rPr>
                <w:bCs/>
                <w:sz w:val="24"/>
                <w:szCs w:val="24"/>
              </w:rPr>
              <w:t xml:space="preserve">г. Москва, </w:t>
            </w:r>
            <w:r w:rsidR="0053583F" w:rsidRPr="00FF18F6">
              <w:rPr>
                <w:bCs/>
                <w:sz w:val="24"/>
                <w:szCs w:val="24"/>
              </w:rPr>
              <w:t>Малый Конюшковский переулок, д.2</w:t>
            </w:r>
            <w:r w:rsidR="00DF6744">
              <w:rPr>
                <w:bCs/>
                <w:sz w:val="24"/>
                <w:szCs w:val="24"/>
              </w:rPr>
              <w:t>, 3 этаж</w:t>
            </w:r>
          </w:p>
        </w:tc>
      </w:tr>
      <w:tr w:rsidR="003A5C0A" w:rsidRPr="00FF18F6" w:rsidTr="002D3DF2">
        <w:tc>
          <w:tcPr>
            <w:tcW w:w="1591" w:type="dxa"/>
            <w:gridSpan w:val="2"/>
            <w:tcBorders>
              <w:right w:val="single" w:sz="4" w:space="0" w:color="auto"/>
            </w:tcBorders>
            <w:shd w:val="clear" w:color="auto" w:fill="E6E6E6"/>
          </w:tcPr>
          <w:p w:rsidR="003A5C0A" w:rsidRPr="00FF18F6" w:rsidRDefault="003A5C0A" w:rsidP="00263CB0">
            <w:pPr>
              <w:tabs>
                <w:tab w:val="left" w:pos="360"/>
              </w:tabs>
              <w:jc w:val="both"/>
              <w:rPr>
                <w:b/>
                <w:bCs/>
                <w:sz w:val="24"/>
                <w:szCs w:val="24"/>
              </w:rPr>
            </w:pPr>
            <w:r w:rsidRPr="00FF18F6">
              <w:rPr>
                <w:b/>
                <w:bCs/>
                <w:sz w:val="24"/>
                <w:szCs w:val="24"/>
              </w:rPr>
              <w:t>8.</w:t>
            </w:r>
            <w:r w:rsidR="00263CB0" w:rsidRPr="00FF18F6">
              <w:rPr>
                <w:b/>
                <w:bCs/>
                <w:sz w:val="24"/>
                <w:szCs w:val="24"/>
              </w:rPr>
              <w:t>5</w:t>
            </w:r>
            <w:r w:rsidRPr="00FF18F6">
              <w:rPr>
                <w:b/>
                <w:bCs/>
                <w:sz w:val="24"/>
                <w:szCs w:val="24"/>
              </w:rPr>
              <w:t>.</w:t>
            </w:r>
          </w:p>
        </w:tc>
        <w:tc>
          <w:tcPr>
            <w:tcW w:w="9209" w:type="dxa"/>
            <w:tcBorders>
              <w:left w:val="single" w:sz="4" w:space="0" w:color="auto"/>
            </w:tcBorders>
            <w:shd w:val="clear" w:color="auto" w:fill="E6E6E6"/>
          </w:tcPr>
          <w:p w:rsidR="003A5C0A" w:rsidRPr="00FF18F6" w:rsidRDefault="003A5C0A" w:rsidP="0088198B">
            <w:pPr>
              <w:tabs>
                <w:tab w:val="left" w:pos="360"/>
              </w:tabs>
              <w:jc w:val="both"/>
              <w:rPr>
                <w:b/>
                <w:bCs/>
                <w:sz w:val="24"/>
                <w:szCs w:val="24"/>
              </w:rPr>
            </w:pPr>
            <w:r w:rsidRPr="00FF18F6">
              <w:rPr>
                <w:b/>
                <w:bCs/>
                <w:sz w:val="24"/>
                <w:szCs w:val="24"/>
              </w:rPr>
              <w:t>Срок и условия поставки товара:</w:t>
            </w:r>
          </w:p>
        </w:tc>
      </w:tr>
      <w:tr w:rsidR="003A5C0A" w:rsidRPr="00FF18F6" w:rsidTr="00984E21">
        <w:tc>
          <w:tcPr>
            <w:tcW w:w="10800" w:type="dxa"/>
            <w:gridSpan w:val="3"/>
          </w:tcPr>
          <w:p w:rsidR="003A5C0A" w:rsidRPr="00FF18F6" w:rsidRDefault="003A5C0A" w:rsidP="00471827">
            <w:pPr>
              <w:jc w:val="both"/>
              <w:rPr>
                <w:iCs/>
              </w:rPr>
            </w:pPr>
            <w:r w:rsidRPr="00FF18F6">
              <w:rPr>
                <w:bCs/>
                <w:iCs/>
                <w:sz w:val="24"/>
                <w:szCs w:val="24"/>
              </w:rPr>
              <w:t xml:space="preserve">Срок </w:t>
            </w:r>
            <w:r w:rsidR="00171C0F" w:rsidRPr="00FF18F6">
              <w:rPr>
                <w:bCs/>
                <w:iCs/>
                <w:sz w:val="24"/>
                <w:szCs w:val="24"/>
              </w:rPr>
              <w:t>отгрузки</w:t>
            </w:r>
            <w:r w:rsidRPr="00FF18F6">
              <w:rPr>
                <w:bCs/>
                <w:iCs/>
                <w:sz w:val="24"/>
                <w:szCs w:val="24"/>
              </w:rPr>
              <w:t xml:space="preserve"> товар</w:t>
            </w:r>
            <w:r w:rsidR="00171C0F" w:rsidRPr="00FF18F6">
              <w:rPr>
                <w:bCs/>
                <w:iCs/>
                <w:sz w:val="24"/>
                <w:szCs w:val="24"/>
              </w:rPr>
              <w:t>а</w:t>
            </w:r>
            <w:r w:rsidRPr="00FF18F6">
              <w:rPr>
                <w:bCs/>
                <w:iCs/>
                <w:sz w:val="24"/>
                <w:szCs w:val="24"/>
              </w:rPr>
              <w:t xml:space="preserve"> </w:t>
            </w:r>
            <w:r w:rsidR="00471827" w:rsidRPr="00FF18F6">
              <w:rPr>
                <w:bCs/>
                <w:iCs/>
                <w:sz w:val="24"/>
                <w:szCs w:val="24"/>
              </w:rPr>
              <w:t xml:space="preserve">производиться в соответствии с графиком приведенном </w:t>
            </w:r>
            <w:r w:rsidR="00F63795" w:rsidRPr="00FF18F6">
              <w:rPr>
                <w:bCs/>
                <w:sz w:val="24"/>
                <w:szCs w:val="24"/>
              </w:rPr>
              <w:t>в разделе IV </w:t>
            </w:r>
            <w:r w:rsidR="00471827" w:rsidRPr="00FF18F6">
              <w:rPr>
                <w:bCs/>
                <w:sz w:val="24"/>
                <w:szCs w:val="24"/>
              </w:rPr>
              <w:t>«Техническое задание» настоящей документации.</w:t>
            </w:r>
          </w:p>
        </w:tc>
      </w:tr>
      <w:tr w:rsidR="003A5C0A" w:rsidRPr="00FF18F6" w:rsidTr="00877BFE">
        <w:trPr>
          <w:trHeight w:val="323"/>
        </w:trPr>
        <w:tc>
          <w:tcPr>
            <w:tcW w:w="1591" w:type="dxa"/>
            <w:gridSpan w:val="2"/>
            <w:tcBorders>
              <w:right w:val="single" w:sz="4" w:space="0" w:color="auto"/>
            </w:tcBorders>
            <w:shd w:val="clear" w:color="auto" w:fill="E6E6E6"/>
          </w:tcPr>
          <w:p w:rsidR="003A5C0A" w:rsidRPr="00FF18F6" w:rsidRDefault="003A5C0A" w:rsidP="00263CB0">
            <w:pPr>
              <w:tabs>
                <w:tab w:val="left" w:pos="360"/>
              </w:tabs>
              <w:jc w:val="both"/>
              <w:rPr>
                <w:b/>
                <w:sz w:val="24"/>
                <w:szCs w:val="24"/>
              </w:rPr>
            </w:pPr>
            <w:r w:rsidRPr="00FF18F6">
              <w:rPr>
                <w:b/>
                <w:bCs/>
                <w:sz w:val="24"/>
                <w:szCs w:val="24"/>
              </w:rPr>
              <w:t>8.</w:t>
            </w:r>
            <w:r w:rsidR="00263CB0" w:rsidRPr="00FF18F6">
              <w:rPr>
                <w:b/>
                <w:bCs/>
                <w:sz w:val="24"/>
                <w:szCs w:val="24"/>
              </w:rPr>
              <w:t>6</w:t>
            </w:r>
            <w:r w:rsidRPr="00FF18F6">
              <w:rPr>
                <w:b/>
                <w:bCs/>
                <w:sz w:val="24"/>
                <w:szCs w:val="24"/>
              </w:rPr>
              <w:t>.</w:t>
            </w:r>
          </w:p>
        </w:tc>
        <w:tc>
          <w:tcPr>
            <w:tcW w:w="9209" w:type="dxa"/>
            <w:tcBorders>
              <w:left w:val="single" w:sz="4" w:space="0" w:color="auto"/>
            </w:tcBorders>
            <w:shd w:val="clear" w:color="auto" w:fill="E6E6E6"/>
          </w:tcPr>
          <w:p w:rsidR="003A5C0A" w:rsidRPr="00FF18F6" w:rsidRDefault="003A5C0A" w:rsidP="0088198B">
            <w:pPr>
              <w:tabs>
                <w:tab w:val="left" w:pos="360"/>
              </w:tabs>
              <w:jc w:val="both"/>
              <w:rPr>
                <w:b/>
                <w:sz w:val="24"/>
                <w:szCs w:val="24"/>
              </w:rPr>
            </w:pPr>
            <w:r w:rsidRPr="00FF18F6">
              <w:rPr>
                <w:b/>
                <w:bCs/>
                <w:sz w:val="24"/>
                <w:szCs w:val="24"/>
              </w:rPr>
              <w:t xml:space="preserve">Подача заявок на участие в запросе </w:t>
            </w:r>
            <w:r w:rsidR="000177CC" w:rsidRPr="00FF18F6">
              <w:rPr>
                <w:b/>
                <w:bCs/>
                <w:sz w:val="24"/>
                <w:szCs w:val="24"/>
              </w:rPr>
              <w:t>цен</w:t>
            </w:r>
            <w:r w:rsidRPr="00FF18F6">
              <w:rPr>
                <w:b/>
                <w:bCs/>
                <w:sz w:val="24"/>
                <w:szCs w:val="24"/>
              </w:rPr>
              <w:t>:</w:t>
            </w:r>
          </w:p>
        </w:tc>
      </w:tr>
      <w:tr w:rsidR="003A5C0A" w:rsidRPr="00FF18F6" w:rsidTr="002D3DF2">
        <w:trPr>
          <w:trHeight w:val="634"/>
        </w:trPr>
        <w:tc>
          <w:tcPr>
            <w:tcW w:w="10800" w:type="dxa"/>
            <w:gridSpan w:val="3"/>
          </w:tcPr>
          <w:p w:rsidR="00DF6744" w:rsidRPr="00603475" w:rsidRDefault="00DF6744" w:rsidP="00DF674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«13» ноября 2015 года.</w:t>
            </w:r>
          </w:p>
          <w:p w:rsidR="003A5C0A" w:rsidRPr="00FF18F6" w:rsidRDefault="00DF6744" w:rsidP="00DF6744">
            <w:pPr>
              <w:tabs>
                <w:tab w:val="left" w:pos="360"/>
              </w:tabs>
              <w:jc w:val="both"/>
              <w:rPr>
                <w:color w:val="FF0000"/>
              </w:rPr>
            </w:pPr>
            <w:r w:rsidRPr="00603475">
              <w:rPr>
                <w:b/>
                <w:bCs/>
                <w:sz w:val="24"/>
                <w:szCs w:val="24"/>
              </w:rPr>
              <w:t>Дата и время окончания срока подачи заявок</w:t>
            </w:r>
            <w:r w:rsidRPr="00831250">
              <w:rPr>
                <w:b/>
                <w:bCs/>
                <w:sz w:val="24"/>
                <w:szCs w:val="24"/>
              </w:rPr>
              <w:t>: «</w:t>
            </w:r>
            <w:r>
              <w:rPr>
                <w:b/>
                <w:bCs/>
                <w:sz w:val="24"/>
                <w:szCs w:val="24"/>
              </w:rPr>
              <w:t>19» ноября 2015 г. 16 ч. 00 мин (по московскому времени)</w:t>
            </w:r>
          </w:p>
        </w:tc>
      </w:tr>
      <w:tr w:rsidR="003A5C0A" w:rsidRPr="0053583F" w:rsidTr="002D3DF2">
        <w:trPr>
          <w:trHeight w:val="315"/>
        </w:trPr>
        <w:tc>
          <w:tcPr>
            <w:tcW w:w="1591" w:type="dxa"/>
            <w:gridSpan w:val="2"/>
            <w:tcBorders>
              <w:bottom w:val="single" w:sz="4" w:space="0" w:color="auto"/>
              <w:right w:val="single" w:sz="4" w:space="0" w:color="auto"/>
            </w:tcBorders>
            <w:shd w:val="clear" w:color="auto" w:fill="E6E6E6"/>
          </w:tcPr>
          <w:p w:rsidR="003A5C0A" w:rsidRPr="00FF18F6" w:rsidRDefault="003A5C0A" w:rsidP="00263CB0">
            <w:pPr>
              <w:tabs>
                <w:tab w:val="left" w:pos="360"/>
              </w:tabs>
              <w:jc w:val="both"/>
              <w:rPr>
                <w:b/>
                <w:bCs/>
                <w:sz w:val="24"/>
                <w:szCs w:val="24"/>
              </w:rPr>
            </w:pPr>
            <w:r w:rsidRPr="00FF18F6">
              <w:rPr>
                <w:b/>
                <w:bCs/>
                <w:sz w:val="24"/>
                <w:szCs w:val="24"/>
              </w:rPr>
              <w:t>8.</w:t>
            </w:r>
            <w:r w:rsidR="00263CB0" w:rsidRPr="00FF18F6">
              <w:rPr>
                <w:b/>
                <w:bCs/>
                <w:sz w:val="24"/>
                <w:szCs w:val="24"/>
              </w:rPr>
              <w:t>7</w:t>
            </w:r>
            <w:r w:rsidRPr="00FF18F6">
              <w:rPr>
                <w:b/>
                <w:bCs/>
                <w:sz w:val="24"/>
                <w:szCs w:val="24"/>
              </w:rPr>
              <w:t>.</w:t>
            </w:r>
          </w:p>
        </w:tc>
        <w:tc>
          <w:tcPr>
            <w:tcW w:w="9209" w:type="dxa"/>
            <w:tcBorders>
              <w:left w:val="single" w:sz="4" w:space="0" w:color="auto"/>
              <w:bottom w:val="single" w:sz="4" w:space="0" w:color="auto"/>
            </w:tcBorders>
            <w:shd w:val="clear" w:color="auto" w:fill="E6E6E6"/>
          </w:tcPr>
          <w:p w:rsidR="003A5C0A" w:rsidRPr="00FF18F6" w:rsidRDefault="003A5C0A" w:rsidP="00263CB0">
            <w:pPr>
              <w:tabs>
                <w:tab w:val="left" w:pos="360"/>
              </w:tabs>
              <w:rPr>
                <w:b/>
                <w:bCs/>
                <w:sz w:val="24"/>
                <w:szCs w:val="24"/>
              </w:rPr>
            </w:pPr>
            <w:r w:rsidRPr="00FF18F6">
              <w:rPr>
                <w:b/>
                <w:bCs/>
                <w:sz w:val="24"/>
                <w:szCs w:val="24"/>
              </w:rPr>
              <w:t>Место и дата рассмотрения заявок и оценки котировочных заявок:</w:t>
            </w:r>
          </w:p>
        </w:tc>
      </w:tr>
      <w:tr w:rsidR="003A5C0A" w:rsidRPr="00C9553C" w:rsidTr="00984E21">
        <w:trPr>
          <w:trHeight w:val="315"/>
        </w:trPr>
        <w:tc>
          <w:tcPr>
            <w:tcW w:w="10800" w:type="dxa"/>
            <w:gridSpan w:val="3"/>
            <w:tcBorders>
              <w:bottom w:val="single" w:sz="4" w:space="0" w:color="auto"/>
            </w:tcBorders>
          </w:tcPr>
          <w:p w:rsidR="003A5C0A" w:rsidRPr="0053583F" w:rsidRDefault="00DF6744" w:rsidP="00DF6744">
            <w:pPr>
              <w:tabs>
                <w:tab w:val="left" w:pos="360"/>
              </w:tabs>
              <w:jc w:val="both"/>
              <w:rPr>
                <w:b/>
                <w:bCs/>
                <w:color w:val="FF0000"/>
                <w:sz w:val="24"/>
                <w:szCs w:val="24"/>
              </w:rPr>
            </w:pPr>
            <w:r w:rsidRPr="009B367B">
              <w:rPr>
                <w:sz w:val="24"/>
                <w:szCs w:val="24"/>
              </w:rPr>
              <w:t xml:space="preserve">Рассмотрение </w:t>
            </w:r>
            <w:r>
              <w:rPr>
                <w:sz w:val="24"/>
                <w:szCs w:val="24"/>
              </w:rPr>
              <w:t>заявок</w:t>
            </w:r>
            <w:r w:rsidRPr="009B367B">
              <w:rPr>
                <w:sz w:val="24"/>
                <w:szCs w:val="24"/>
              </w:rPr>
              <w:t xml:space="preserve"> будет </w:t>
            </w:r>
            <w:r w:rsidRPr="00831250">
              <w:rPr>
                <w:sz w:val="24"/>
                <w:szCs w:val="24"/>
              </w:rPr>
              <w:t xml:space="preserve">осуществляться </w:t>
            </w:r>
            <w:r>
              <w:rPr>
                <w:sz w:val="24"/>
                <w:szCs w:val="24"/>
              </w:rPr>
              <w:t>«</w:t>
            </w:r>
            <w:r>
              <w:rPr>
                <w:b/>
                <w:sz w:val="24"/>
                <w:szCs w:val="24"/>
              </w:rPr>
              <w:t>20» ноября 2015 года</w:t>
            </w:r>
            <w:r w:rsidRPr="00831250">
              <w:rPr>
                <w:sz w:val="24"/>
                <w:szCs w:val="24"/>
              </w:rPr>
              <w:t>,</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Pr>
                <w:sz w:val="24"/>
                <w:szCs w:val="24"/>
              </w:rPr>
              <w:t>Агентства</w:t>
            </w:r>
            <w:r w:rsidRPr="00A21539">
              <w:rPr>
                <w:sz w:val="24"/>
                <w:szCs w:val="24"/>
              </w:rPr>
              <w:t>.</w:t>
            </w:r>
          </w:p>
        </w:tc>
      </w:tr>
    </w:tbl>
    <w:p w:rsidR="00471827" w:rsidRDefault="00471827" w:rsidP="00877BFE">
      <w:pPr>
        <w:pStyle w:val="10"/>
        <w:sectPr w:rsidR="00471827" w:rsidSect="001816EE">
          <w:headerReference w:type="default" r:id="rId13"/>
          <w:footerReference w:type="default" r:id="rId14"/>
          <w:pgSz w:w="11906" w:h="16838"/>
          <w:pgMar w:top="851" w:right="567" w:bottom="1134" w:left="1077" w:header="720" w:footer="720" w:gutter="0"/>
          <w:cols w:space="708"/>
          <w:titlePg/>
          <w:docGrid w:linePitch="360"/>
        </w:sectPr>
      </w:pPr>
      <w:bookmarkStart w:id="74" w:name="_Toc149542940"/>
      <w:bookmarkStart w:id="75" w:name="_Toc166101215"/>
      <w:bookmarkStart w:id="76" w:name="_Ref166101288"/>
      <w:bookmarkStart w:id="77" w:name="_Ref166101291"/>
      <w:bookmarkStart w:id="78" w:name="_Ref166158276"/>
      <w:bookmarkStart w:id="79" w:name="_Ref166158279"/>
      <w:bookmarkStart w:id="80" w:name="_Ref166329210"/>
      <w:bookmarkStart w:id="81" w:name="_Ref166329212"/>
      <w:bookmarkStart w:id="82" w:name="_Ref166329217"/>
      <w:bookmarkStart w:id="83" w:name="_Toc167251515"/>
      <w:bookmarkStart w:id="84" w:name="_Toc180912174"/>
      <w:bookmarkStart w:id="85" w:name="_Toc253767389"/>
      <w:bookmarkStart w:id="86" w:name="_GoBack"/>
      <w:bookmarkEnd w:id="86"/>
    </w:p>
    <w:p w:rsidR="00753A8C" w:rsidRPr="007A7B57" w:rsidRDefault="00753A8C" w:rsidP="00753A8C">
      <w:pPr>
        <w:keepNext/>
        <w:spacing w:before="240" w:after="60"/>
        <w:jc w:val="center"/>
        <w:outlineLvl w:val="0"/>
        <w:rPr>
          <w:b/>
          <w:kern w:val="28"/>
          <w:sz w:val="28"/>
        </w:rPr>
      </w:pPr>
      <w:r w:rsidRPr="007A7B57">
        <w:rPr>
          <w:b/>
          <w:kern w:val="28"/>
          <w:sz w:val="28"/>
        </w:rPr>
        <w:lastRenderedPageBreak/>
        <w:t>I</w:t>
      </w:r>
      <w:r w:rsidRPr="007A7B57">
        <w:rPr>
          <w:b/>
          <w:kern w:val="28"/>
          <w:sz w:val="28"/>
          <w:lang w:val="en-US"/>
        </w:rPr>
        <w:t>V</w:t>
      </w:r>
      <w:r w:rsidRPr="007A7B57">
        <w:rPr>
          <w:b/>
          <w:kern w:val="28"/>
          <w:sz w:val="28"/>
        </w:rPr>
        <w:t>.      ТЕХНИЧЕСКОЕ ЗАДАНИЕ</w:t>
      </w:r>
    </w:p>
    <w:p w:rsidR="00753A8C" w:rsidRPr="007A7B57" w:rsidRDefault="00DF6744" w:rsidP="00753A8C">
      <w:pPr>
        <w:widowControl w:val="0"/>
        <w:autoSpaceDE w:val="0"/>
        <w:autoSpaceDN w:val="0"/>
        <w:adjustRightInd w:val="0"/>
        <w:jc w:val="center"/>
        <w:rPr>
          <w:b/>
          <w:sz w:val="24"/>
          <w:szCs w:val="24"/>
        </w:rPr>
      </w:pPr>
      <w:r w:rsidRPr="007A7B57">
        <w:rPr>
          <w:b/>
          <w:sz w:val="24"/>
          <w:szCs w:val="24"/>
        </w:rPr>
        <w:t>НА ПОСТАВКУ</w:t>
      </w:r>
      <w:r w:rsidR="00753A8C" w:rsidRPr="007A7B57">
        <w:rPr>
          <w:b/>
          <w:sz w:val="24"/>
          <w:szCs w:val="24"/>
        </w:rPr>
        <w:t xml:space="preserve"> МЕБЕЛИ ДЛЯ ПЕРСОНАЛА АГЕНТСТВА СТРАТЕГИЧЕСКИХ ИНИЦИАТИВ </w:t>
      </w:r>
    </w:p>
    <w:p w:rsidR="00753A8C" w:rsidRPr="007A7B57" w:rsidRDefault="00753A8C" w:rsidP="00753A8C">
      <w:pPr>
        <w:widowControl w:val="0"/>
        <w:autoSpaceDE w:val="0"/>
        <w:autoSpaceDN w:val="0"/>
        <w:adjustRightInd w:val="0"/>
        <w:jc w:val="center"/>
        <w:rPr>
          <w:b/>
          <w:bCs/>
        </w:rPr>
      </w:pPr>
    </w:p>
    <w:p w:rsidR="00753A8C" w:rsidRPr="007A7B57" w:rsidRDefault="00753A8C" w:rsidP="00DF6744">
      <w:pPr>
        <w:widowControl w:val="0"/>
        <w:autoSpaceDE w:val="0"/>
        <w:autoSpaceDN w:val="0"/>
        <w:adjustRightInd w:val="0"/>
        <w:ind w:firstLine="567"/>
        <w:rPr>
          <w:b/>
          <w:bCs/>
          <w:sz w:val="24"/>
          <w:szCs w:val="24"/>
        </w:rPr>
      </w:pPr>
      <w:r w:rsidRPr="007A7B57">
        <w:rPr>
          <w:b/>
          <w:bCs/>
          <w:sz w:val="24"/>
          <w:szCs w:val="24"/>
        </w:rPr>
        <w:t>1. Условия поставки товара</w:t>
      </w:r>
    </w:p>
    <w:p w:rsidR="00753A8C" w:rsidRPr="007A7B57" w:rsidRDefault="00753A8C" w:rsidP="00DF6744">
      <w:pPr>
        <w:ind w:firstLine="567"/>
        <w:jc w:val="both"/>
        <w:rPr>
          <w:b/>
          <w:color w:val="000000"/>
          <w:sz w:val="24"/>
          <w:szCs w:val="24"/>
        </w:rPr>
      </w:pPr>
      <w:bookmarkStart w:id="87" w:name="_Toc285715831"/>
      <w:r w:rsidRPr="007A7B57">
        <w:rPr>
          <w:sz w:val="24"/>
          <w:szCs w:val="24"/>
        </w:rPr>
        <w:t>1.1. Место поставки: г. Москва, Малый Конюшковский переулок, д.2</w:t>
      </w:r>
    </w:p>
    <w:bookmarkEnd w:id="87"/>
    <w:p w:rsidR="00753A8C" w:rsidRPr="007A7B57" w:rsidRDefault="00753A8C" w:rsidP="00DF6744">
      <w:pPr>
        <w:ind w:firstLine="567"/>
        <w:jc w:val="both"/>
        <w:rPr>
          <w:bCs/>
          <w:sz w:val="24"/>
          <w:szCs w:val="24"/>
        </w:rPr>
      </w:pPr>
      <w:r w:rsidRPr="007A7B57">
        <w:rPr>
          <w:sz w:val="24"/>
          <w:szCs w:val="24"/>
        </w:rPr>
        <w:t xml:space="preserve">1.2. </w:t>
      </w:r>
      <w:r w:rsidRPr="007A7B57">
        <w:rPr>
          <w:color w:val="000000"/>
          <w:sz w:val="24"/>
          <w:szCs w:val="24"/>
        </w:rPr>
        <w:t>Срок поставки товара</w:t>
      </w:r>
      <w:r w:rsidRPr="007A7B57">
        <w:rPr>
          <w:iCs/>
          <w:sz w:val="24"/>
          <w:szCs w:val="24"/>
        </w:rPr>
        <w:t xml:space="preserve"> не должен превышать </w:t>
      </w:r>
      <w:r w:rsidR="007A7B57">
        <w:rPr>
          <w:bCs/>
          <w:sz w:val="24"/>
          <w:szCs w:val="24"/>
        </w:rPr>
        <w:t>10 (десять</w:t>
      </w:r>
      <w:r w:rsidRPr="007A7B57">
        <w:rPr>
          <w:bCs/>
          <w:sz w:val="24"/>
          <w:szCs w:val="24"/>
        </w:rPr>
        <w:t>) рабочих дней</w:t>
      </w:r>
      <w:r w:rsidRPr="007A7B57">
        <w:rPr>
          <w:b/>
          <w:i/>
          <w:iCs/>
          <w:color w:val="FF0000"/>
          <w:sz w:val="24"/>
          <w:szCs w:val="24"/>
        </w:rPr>
        <w:t xml:space="preserve"> </w:t>
      </w:r>
      <w:r w:rsidRPr="007A7B57">
        <w:rPr>
          <w:bCs/>
          <w:sz w:val="24"/>
          <w:szCs w:val="24"/>
        </w:rPr>
        <w:t>с момента поступления денежных средств на расчетный счет Исполнителя.</w:t>
      </w:r>
    </w:p>
    <w:p w:rsidR="00753A8C" w:rsidRDefault="00753A8C" w:rsidP="00DF6744">
      <w:pPr>
        <w:ind w:firstLine="567"/>
        <w:jc w:val="both"/>
        <w:rPr>
          <w:bCs/>
          <w:sz w:val="24"/>
          <w:szCs w:val="24"/>
        </w:rPr>
      </w:pPr>
      <w:r w:rsidRPr="007A7B57">
        <w:rPr>
          <w:bCs/>
          <w:sz w:val="24"/>
          <w:szCs w:val="24"/>
        </w:rPr>
        <w:t>1.3. Поставка товара должн</w:t>
      </w:r>
      <w:r w:rsidR="00133BC0">
        <w:rPr>
          <w:bCs/>
          <w:sz w:val="24"/>
          <w:szCs w:val="24"/>
        </w:rPr>
        <w:t>а</w:t>
      </w:r>
      <w:r w:rsidR="00C47D36">
        <w:rPr>
          <w:bCs/>
          <w:sz w:val="24"/>
          <w:szCs w:val="24"/>
        </w:rPr>
        <w:t xml:space="preserve"> быть осуществлена единовременно.</w:t>
      </w:r>
    </w:p>
    <w:p w:rsidR="00753A8C" w:rsidRPr="007A7B57" w:rsidRDefault="00DF6744" w:rsidP="00DF6744">
      <w:pPr>
        <w:ind w:firstLine="567"/>
        <w:jc w:val="both"/>
        <w:rPr>
          <w:bCs/>
          <w:sz w:val="24"/>
          <w:szCs w:val="24"/>
        </w:rPr>
      </w:pPr>
      <w:r>
        <w:rPr>
          <w:bCs/>
          <w:sz w:val="24"/>
          <w:szCs w:val="24"/>
        </w:rPr>
        <w:t xml:space="preserve">1.4. </w:t>
      </w:r>
      <w:r w:rsidR="00753A8C" w:rsidRPr="007A7B57">
        <w:rPr>
          <w:bCs/>
          <w:sz w:val="24"/>
          <w:szCs w:val="24"/>
        </w:rPr>
        <w:t>Доставка, выгрузка, подъем и сборка мебели, вывоз упаковки осуществляется силами поставщика в рабочие дни, с 10.00 до 19.00 (Московское время).</w:t>
      </w:r>
    </w:p>
    <w:p w:rsidR="00753A8C" w:rsidRPr="007A7B57" w:rsidRDefault="00753A8C" w:rsidP="00DF6744">
      <w:pPr>
        <w:ind w:firstLine="567"/>
        <w:jc w:val="both"/>
        <w:rPr>
          <w:bCs/>
          <w:sz w:val="24"/>
          <w:szCs w:val="24"/>
        </w:rPr>
      </w:pPr>
    </w:p>
    <w:p w:rsidR="00753A8C" w:rsidRPr="007A7B57" w:rsidRDefault="00753A8C" w:rsidP="00DF6744">
      <w:pPr>
        <w:ind w:firstLine="567"/>
        <w:jc w:val="both"/>
        <w:rPr>
          <w:b/>
          <w:bCs/>
          <w:sz w:val="24"/>
          <w:szCs w:val="24"/>
        </w:rPr>
      </w:pPr>
      <w:r w:rsidRPr="007A7B57">
        <w:rPr>
          <w:b/>
          <w:bCs/>
          <w:sz w:val="24"/>
          <w:szCs w:val="24"/>
        </w:rPr>
        <w:t>2. Условия оплаты товара</w:t>
      </w:r>
    </w:p>
    <w:p w:rsidR="00753A8C" w:rsidRPr="007A7B57" w:rsidRDefault="00753A8C" w:rsidP="00DF6744">
      <w:pPr>
        <w:ind w:firstLine="567"/>
        <w:jc w:val="both"/>
        <w:rPr>
          <w:sz w:val="24"/>
          <w:szCs w:val="24"/>
        </w:rPr>
      </w:pPr>
      <w:r w:rsidRPr="007A7B57">
        <w:rPr>
          <w:sz w:val="24"/>
          <w:szCs w:val="24"/>
        </w:rPr>
        <w:t>2.1. Предоплата 100% стоимости договора.</w:t>
      </w:r>
    </w:p>
    <w:p w:rsidR="00753A8C" w:rsidRPr="007A7B57" w:rsidRDefault="00753A8C" w:rsidP="00DF6744">
      <w:pPr>
        <w:ind w:firstLine="567"/>
        <w:rPr>
          <w:b/>
          <w:bCs/>
          <w:sz w:val="24"/>
          <w:szCs w:val="24"/>
        </w:rPr>
      </w:pPr>
    </w:p>
    <w:p w:rsidR="00753A8C" w:rsidRPr="007A7B57" w:rsidRDefault="00753A8C" w:rsidP="00DF6744">
      <w:pPr>
        <w:ind w:firstLine="567"/>
      </w:pPr>
      <w:r w:rsidRPr="007A7B57">
        <w:rPr>
          <w:b/>
          <w:bCs/>
          <w:sz w:val="24"/>
          <w:szCs w:val="24"/>
        </w:rPr>
        <w:t>3. Перечень, количество и технические характеристики товара</w:t>
      </w:r>
      <w:r w:rsidRPr="007A7B57">
        <w:t xml:space="preserve"> </w:t>
      </w:r>
    </w:p>
    <w:p w:rsidR="00753A8C" w:rsidRPr="007A7B57" w:rsidRDefault="00753A8C" w:rsidP="00753A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5245"/>
        <w:gridCol w:w="4111"/>
        <w:gridCol w:w="1417"/>
        <w:gridCol w:w="1134"/>
      </w:tblGrid>
      <w:tr w:rsidR="00753A8C" w:rsidRPr="007A7B57" w:rsidTr="00BC41BB">
        <w:trPr>
          <w:trHeight w:val="911"/>
        </w:trPr>
        <w:tc>
          <w:tcPr>
            <w:tcW w:w="534" w:type="dxa"/>
            <w:vAlign w:val="center"/>
          </w:tcPr>
          <w:p w:rsidR="00753A8C" w:rsidRPr="007A7B57" w:rsidRDefault="00753A8C" w:rsidP="00BC41BB">
            <w:pPr>
              <w:jc w:val="center"/>
              <w:rPr>
                <w:b/>
              </w:rPr>
            </w:pPr>
            <w:r w:rsidRPr="007A7B57">
              <w:rPr>
                <w:b/>
              </w:rPr>
              <w:t>№ п/п</w:t>
            </w:r>
          </w:p>
        </w:tc>
        <w:tc>
          <w:tcPr>
            <w:tcW w:w="1842" w:type="dxa"/>
            <w:vAlign w:val="center"/>
          </w:tcPr>
          <w:p w:rsidR="00753A8C" w:rsidRPr="007A7B57" w:rsidRDefault="00753A8C" w:rsidP="00BC41BB">
            <w:pPr>
              <w:jc w:val="center"/>
              <w:rPr>
                <w:b/>
              </w:rPr>
            </w:pPr>
            <w:r w:rsidRPr="007A7B57">
              <w:rPr>
                <w:b/>
              </w:rPr>
              <w:t>Наименование товара</w:t>
            </w:r>
          </w:p>
        </w:tc>
        <w:tc>
          <w:tcPr>
            <w:tcW w:w="5245" w:type="dxa"/>
            <w:vAlign w:val="center"/>
          </w:tcPr>
          <w:p w:rsidR="00753A8C" w:rsidRPr="007A7B57" w:rsidRDefault="00753A8C" w:rsidP="00BC41BB">
            <w:pPr>
              <w:jc w:val="center"/>
              <w:rPr>
                <w:b/>
              </w:rPr>
            </w:pPr>
            <w:r w:rsidRPr="007A7B57">
              <w:rPr>
                <w:b/>
              </w:rPr>
              <w:t>Функциональные характеристики (потребительские свойства), качественные характеристики</w:t>
            </w:r>
          </w:p>
        </w:tc>
        <w:tc>
          <w:tcPr>
            <w:tcW w:w="4111" w:type="dxa"/>
            <w:vAlign w:val="center"/>
          </w:tcPr>
          <w:p w:rsidR="00753A8C" w:rsidRPr="007A7B57" w:rsidRDefault="00753A8C" w:rsidP="00BC41BB">
            <w:pPr>
              <w:jc w:val="center"/>
              <w:rPr>
                <w:b/>
              </w:rPr>
            </w:pPr>
            <w:r w:rsidRPr="007A7B57">
              <w:rPr>
                <w:b/>
              </w:rPr>
              <w:t>Образец</w:t>
            </w:r>
          </w:p>
        </w:tc>
        <w:tc>
          <w:tcPr>
            <w:tcW w:w="1417" w:type="dxa"/>
          </w:tcPr>
          <w:p w:rsidR="00753A8C" w:rsidRPr="007A7B57" w:rsidRDefault="00753A8C" w:rsidP="00BC41BB">
            <w:pPr>
              <w:jc w:val="center"/>
              <w:rPr>
                <w:b/>
              </w:rPr>
            </w:pPr>
          </w:p>
          <w:p w:rsidR="00753A8C" w:rsidRPr="007A7B57" w:rsidRDefault="00753A8C" w:rsidP="00BC41BB">
            <w:pPr>
              <w:jc w:val="center"/>
              <w:rPr>
                <w:b/>
              </w:rPr>
            </w:pPr>
            <w:r w:rsidRPr="007A7B57">
              <w:rPr>
                <w:b/>
              </w:rPr>
              <w:t>Ед. изм.</w:t>
            </w:r>
          </w:p>
        </w:tc>
        <w:tc>
          <w:tcPr>
            <w:tcW w:w="1134" w:type="dxa"/>
          </w:tcPr>
          <w:p w:rsidR="00753A8C" w:rsidRPr="007A7B57" w:rsidRDefault="00753A8C" w:rsidP="00BC41BB">
            <w:pPr>
              <w:jc w:val="center"/>
              <w:rPr>
                <w:b/>
              </w:rPr>
            </w:pPr>
          </w:p>
          <w:p w:rsidR="00753A8C" w:rsidRPr="007A7B57" w:rsidRDefault="00753A8C" w:rsidP="00BC41BB">
            <w:pPr>
              <w:jc w:val="center"/>
              <w:rPr>
                <w:b/>
              </w:rPr>
            </w:pPr>
            <w:r w:rsidRPr="007A7B57">
              <w:rPr>
                <w:b/>
              </w:rPr>
              <w:t>Кол-во</w:t>
            </w:r>
          </w:p>
          <w:p w:rsidR="00753A8C" w:rsidRPr="007A7B57" w:rsidRDefault="00753A8C" w:rsidP="00BC41BB">
            <w:pPr>
              <w:jc w:val="center"/>
              <w:rPr>
                <w:b/>
              </w:rPr>
            </w:pPr>
          </w:p>
        </w:tc>
      </w:tr>
      <w:tr w:rsidR="00753A8C" w:rsidRPr="007A7B57" w:rsidTr="00BC41BB">
        <w:trPr>
          <w:trHeight w:val="228"/>
        </w:trPr>
        <w:tc>
          <w:tcPr>
            <w:tcW w:w="534" w:type="dxa"/>
          </w:tcPr>
          <w:p w:rsidR="00753A8C" w:rsidRPr="007A7B57" w:rsidRDefault="00753A8C" w:rsidP="00BC41BB">
            <w:pPr>
              <w:autoSpaceDE w:val="0"/>
              <w:autoSpaceDN w:val="0"/>
              <w:adjustRightInd w:val="0"/>
              <w:jc w:val="center"/>
              <w:rPr>
                <w:b/>
              </w:rPr>
            </w:pPr>
            <w:r w:rsidRPr="007A7B57">
              <w:rPr>
                <w:b/>
              </w:rPr>
              <w:t>1</w:t>
            </w:r>
          </w:p>
        </w:tc>
        <w:tc>
          <w:tcPr>
            <w:tcW w:w="1842" w:type="dxa"/>
          </w:tcPr>
          <w:p w:rsidR="00753A8C" w:rsidRPr="007A7B57" w:rsidRDefault="00753A8C" w:rsidP="00BC41BB">
            <w:pPr>
              <w:autoSpaceDE w:val="0"/>
              <w:autoSpaceDN w:val="0"/>
              <w:adjustRightInd w:val="0"/>
              <w:jc w:val="center"/>
              <w:rPr>
                <w:b/>
              </w:rPr>
            </w:pPr>
            <w:r w:rsidRPr="007A7B57">
              <w:rPr>
                <w:b/>
              </w:rPr>
              <w:t>2</w:t>
            </w:r>
          </w:p>
        </w:tc>
        <w:tc>
          <w:tcPr>
            <w:tcW w:w="5245" w:type="dxa"/>
          </w:tcPr>
          <w:p w:rsidR="00753A8C" w:rsidRPr="007A7B57" w:rsidRDefault="00753A8C" w:rsidP="00BC41BB">
            <w:pPr>
              <w:autoSpaceDE w:val="0"/>
              <w:autoSpaceDN w:val="0"/>
              <w:adjustRightInd w:val="0"/>
              <w:jc w:val="center"/>
              <w:rPr>
                <w:b/>
              </w:rPr>
            </w:pPr>
            <w:r w:rsidRPr="007A7B57">
              <w:rPr>
                <w:b/>
              </w:rPr>
              <w:t>3</w:t>
            </w:r>
          </w:p>
        </w:tc>
        <w:tc>
          <w:tcPr>
            <w:tcW w:w="4111" w:type="dxa"/>
          </w:tcPr>
          <w:p w:rsidR="00753A8C" w:rsidRPr="007A7B57" w:rsidRDefault="00753A8C" w:rsidP="00BC41BB">
            <w:pPr>
              <w:autoSpaceDE w:val="0"/>
              <w:autoSpaceDN w:val="0"/>
              <w:adjustRightInd w:val="0"/>
              <w:jc w:val="center"/>
              <w:rPr>
                <w:b/>
              </w:rPr>
            </w:pPr>
            <w:r w:rsidRPr="007A7B57">
              <w:rPr>
                <w:b/>
              </w:rPr>
              <w:t>4</w:t>
            </w:r>
          </w:p>
        </w:tc>
        <w:tc>
          <w:tcPr>
            <w:tcW w:w="1417" w:type="dxa"/>
          </w:tcPr>
          <w:p w:rsidR="00753A8C" w:rsidRPr="007A7B57" w:rsidRDefault="00753A8C" w:rsidP="00BC41BB">
            <w:pPr>
              <w:autoSpaceDE w:val="0"/>
              <w:autoSpaceDN w:val="0"/>
              <w:adjustRightInd w:val="0"/>
              <w:jc w:val="center"/>
              <w:rPr>
                <w:b/>
              </w:rPr>
            </w:pPr>
            <w:r w:rsidRPr="007A7B57">
              <w:rPr>
                <w:b/>
              </w:rPr>
              <w:t>5</w:t>
            </w:r>
          </w:p>
        </w:tc>
        <w:tc>
          <w:tcPr>
            <w:tcW w:w="1134" w:type="dxa"/>
          </w:tcPr>
          <w:p w:rsidR="00753A8C" w:rsidRPr="007A7B57" w:rsidRDefault="00753A8C" w:rsidP="00BC41BB">
            <w:pPr>
              <w:autoSpaceDE w:val="0"/>
              <w:autoSpaceDN w:val="0"/>
              <w:adjustRightInd w:val="0"/>
              <w:jc w:val="center"/>
              <w:rPr>
                <w:b/>
              </w:rPr>
            </w:pPr>
            <w:r w:rsidRPr="007A7B57">
              <w:rPr>
                <w:b/>
              </w:rPr>
              <w:t>6</w:t>
            </w:r>
          </w:p>
        </w:tc>
      </w:tr>
      <w:tr w:rsidR="00753A8C" w:rsidRPr="007A7B57" w:rsidTr="00BC41BB">
        <w:trPr>
          <w:trHeight w:val="802"/>
        </w:trPr>
        <w:tc>
          <w:tcPr>
            <w:tcW w:w="534" w:type="dxa"/>
            <w:vAlign w:val="center"/>
          </w:tcPr>
          <w:p w:rsidR="00753A8C" w:rsidRPr="007A7B57" w:rsidRDefault="00753A8C" w:rsidP="00BC41BB">
            <w:pPr>
              <w:jc w:val="center"/>
              <w:rPr>
                <w:b/>
              </w:rPr>
            </w:pPr>
            <w:r w:rsidRPr="007A7B57">
              <w:rPr>
                <w:b/>
              </w:rPr>
              <w:t>1.</w:t>
            </w:r>
          </w:p>
        </w:tc>
        <w:tc>
          <w:tcPr>
            <w:tcW w:w="1842" w:type="dxa"/>
            <w:vAlign w:val="center"/>
          </w:tcPr>
          <w:p w:rsidR="00753A8C" w:rsidRPr="007A7B57" w:rsidRDefault="00753A8C" w:rsidP="00BC41BB">
            <w:pPr>
              <w:rPr>
                <w:b/>
                <w:bCs/>
                <w:sz w:val="18"/>
                <w:szCs w:val="18"/>
              </w:rPr>
            </w:pPr>
            <w:r w:rsidRPr="007A7B57">
              <w:rPr>
                <w:b/>
                <w:bCs/>
                <w:sz w:val="18"/>
                <w:szCs w:val="18"/>
              </w:rPr>
              <w:t xml:space="preserve">Стул пластиковый на металлокаркасе </w:t>
            </w:r>
          </w:p>
        </w:tc>
        <w:tc>
          <w:tcPr>
            <w:tcW w:w="5245" w:type="dxa"/>
          </w:tcPr>
          <w:p w:rsidR="00753A8C" w:rsidRPr="007A7B57" w:rsidRDefault="00753A8C" w:rsidP="00BC41BB">
            <w:pPr>
              <w:rPr>
                <w:b/>
              </w:rPr>
            </w:pPr>
            <w:r w:rsidRPr="007A7B57">
              <w:rPr>
                <w:b/>
              </w:rPr>
              <w:t xml:space="preserve">Стул пластиковый на металлокаркасе, </w:t>
            </w:r>
          </w:p>
          <w:p w:rsidR="00753A8C" w:rsidRPr="007A7B57" w:rsidRDefault="00753A8C" w:rsidP="00BC41BB">
            <w:r w:rsidRPr="007A7B57">
              <w:rPr>
                <w:b/>
              </w:rPr>
              <w:t>серии Vicenza-4</w:t>
            </w:r>
            <w:r w:rsidRPr="007A7B57">
              <w:t>.</w:t>
            </w:r>
          </w:p>
          <w:p w:rsidR="00753A8C" w:rsidRPr="007A7B57" w:rsidRDefault="00753A8C" w:rsidP="00BC41BB">
            <w:r w:rsidRPr="007A7B57">
              <w:t>Максимально допустимая нагрузка – 120 кг</w:t>
            </w:r>
          </w:p>
          <w:p w:rsidR="00753A8C" w:rsidRPr="007A7B57" w:rsidRDefault="00753A8C" w:rsidP="00BC41BB">
            <w:r w:rsidRPr="007A7B57">
              <w:t xml:space="preserve">Цвет: Синий </w:t>
            </w:r>
            <w:r w:rsidRPr="007A7B57">
              <w:rPr>
                <w:lang w:val="en-US"/>
              </w:rPr>
              <w:t>BLUE</w:t>
            </w:r>
            <w:r w:rsidRPr="007A7B57">
              <w:t xml:space="preserve"> Ral 5002</w:t>
            </w:r>
          </w:p>
          <w:p w:rsidR="00753A8C" w:rsidRPr="007A7B57" w:rsidRDefault="00753A8C" w:rsidP="00BC41BB">
            <w:r w:rsidRPr="007A7B57">
              <w:t>Покрытие каркаса: хром</w:t>
            </w:r>
          </w:p>
          <w:p w:rsidR="00753A8C" w:rsidRPr="007A7B57" w:rsidRDefault="00753A8C" w:rsidP="00BC41BB">
            <w:r w:rsidRPr="007A7B57">
              <w:t>Каркас, ножки - металл</w:t>
            </w:r>
          </w:p>
          <w:p w:rsidR="00753A8C" w:rsidRPr="007A7B57" w:rsidRDefault="00753A8C" w:rsidP="00BC41BB">
            <w:r w:rsidRPr="007A7B57">
              <w:t>Особенности:</w:t>
            </w:r>
          </w:p>
          <w:p w:rsidR="00753A8C" w:rsidRPr="007A7B57" w:rsidRDefault="00753A8C" w:rsidP="00BC41BB">
            <w:r w:rsidRPr="007A7B57">
              <w:t>Без подлокотников</w:t>
            </w:r>
          </w:p>
          <w:p w:rsidR="00753A8C" w:rsidRPr="007A7B57" w:rsidRDefault="00753A8C" w:rsidP="00BC41BB">
            <w:r w:rsidRPr="007A7B57">
              <w:t>Материал обивки - Пластик</w:t>
            </w:r>
          </w:p>
          <w:p w:rsidR="00753A8C" w:rsidRPr="007A7B57" w:rsidRDefault="00753A8C" w:rsidP="00BC41BB">
            <w:r w:rsidRPr="007A7B57">
              <w:t>Вид основания - Ножки</w:t>
            </w:r>
          </w:p>
          <w:p w:rsidR="00753A8C" w:rsidRPr="007A7B57" w:rsidRDefault="00753A8C" w:rsidP="00BC41BB">
            <w:r w:rsidRPr="007A7B57">
              <w:t>Материал основания - Металл</w:t>
            </w:r>
          </w:p>
          <w:p w:rsidR="00753A8C" w:rsidRPr="007A7B57" w:rsidRDefault="00753A8C" w:rsidP="00BC41BB">
            <w:r w:rsidRPr="007A7B57">
              <w:t>Механизмы - Без механизма</w:t>
            </w:r>
          </w:p>
          <w:p w:rsidR="00753A8C" w:rsidRPr="007A7B57" w:rsidRDefault="00753A8C" w:rsidP="00BC41BB">
            <w:r w:rsidRPr="007A7B57">
              <w:t>Страна производитель - Италия</w:t>
            </w:r>
          </w:p>
          <w:p w:rsidR="00753A8C" w:rsidRPr="007A7B57" w:rsidRDefault="00753A8C" w:rsidP="00BC41BB">
            <w:r w:rsidRPr="007A7B57">
              <w:t>Цвет основания – Хром</w:t>
            </w:r>
          </w:p>
          <w:p w:rsidR="00753A8C" w:rsidRPr="007A7B57" w:rsidRDefault="00753A8C" w:rsidP="00BC41BB"/>
        </w:tc>
        <w:tc>
          <w:tcPr>
            <w:tcW w:w="4111" w:type="dxa"/>
            <w:vAlign w:val="center"/>
          </w:tcPr>
          <w:p w:rsidR="00753A8C" w:rsidRPr="007A7B57" w:rsidRDefault="005759E7" w:rsidP="005759E7">
            <w:pPr>
              <w:jc w:val="center"/>
              <w:rPr>
                <w:rFonts w:ascii="Tahoma" w:hAnsi="Tahoma" w:cs="Tahoma"/>
                <w:noProof/>
                <w:color w:val="4D585E"/>
                <w:sz w:val="18"/>
                <w:szCs w:val="18"/>
              </w:rPr>
            </w:pPr>
            <w:r w:rsidRPr="007A7B57">
              <w:rPr>
                <w:rFonts w:ascii="Tahoma" w:hAnsi="Tahoma" w:cs="Tahoma"/>
                <w:noProof/>
                <w:color w:val="4D585E"/>
                <w:sz w:val="18"/>
                <w:szCs w:val="18"/>
              </w:rPr>
              <w:drawing>
                <wp:inline distT="0" distB="0" distL="0" distR="0" wp14:anchorId="4F0DED0D" wp14:editId="644BF778">
                  <wp:extent cx="1485900" cy="1280704"/>
                  <wp:effectExtent l="0" t="0" r="0" b="0"/>
                  <wp:docPr id="1" name="Рисунок 1" descr="C:\Users\sv.terekhova\Desktop\9998_325x325_5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terekhova\Desktop\9998_325x325_5dc.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5900" cy="1280704"/>
                          </a:xfrm>
                          <a:prstGeom prst="rect">
                            <a:avLst/>
                          </a:prstGeom>
                          <a:noFill/>
                          <a:ln>
                            <a:noFill/>
                          </a:ln>
                        </pic:spPr>
                      </pic:pic>
                    </a:graphicData>
                  </a:graphic>
                </wp:inline>
              </w:drawing>
            </w:r>
          </w:p>
          <w:p w:rsidR="00753A8C" w:rsidRPr="007A7B57" w:rsidRDefault="00753A8C" w:rsidP="00BC41BB">
            <w:pPr>
              <w:jc w:val="center"/>
              <w:rPr>
                <w:rFonts w:ascii="Tahoma" w:hAnsi="Tahoma" w:cs="Tahoma"/>
                <w:noProof/>
                <w:color w:val="4D585E"/>
                <w:sz w:val="18"/>
                <w:szCs w:val="18"/>
              </w:rPr>
            </w:pPr>
            <w:r w:rsidRPr="007A7B57">
              <w:rPr>
                <w:noProof/>
              </w:rPr>
              <w:lastRenderedPageBreak/>
              <w:drawing>
                <wp:inline distT="0" distB="0" distL="0" distR="0" wp14:anchorId="1A833FB7" wp14:editId="3830038E">
                  <wp:extent cx="2212520" cy="307531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16850" cy="3081336"/>
                          </a:xfrm>
                          <a:prstGeom prst="rect">
                            <a:avLst/>
                          </a:prstGeom>
                        </pic:spPr>
                      </pic:pic>
                    </a:graphicData>
                  </a:graphic>
                </wp:inline>
              </w:drawing>
            </w:r>
          </w:p>
          <w:p w:rsidR="00753A8C" w:rsidRPr="007A7B57" w:rsidRDefault="00753A8C" w:rsidP="00BC41BB">
            <w:pPr>
              <w:jc w:val="center"/>
              <w:rPr>
                <w:rFonts w:ascii="Tahoma" w:hAnsi="Tahoma" w:cs="Tahoma"/>
                <w:noProof/>
                <w:color w:val="4D585E"/>
                <w:sz w:val="18"/>
                <w:szCs w:val="18"/>
              </w:rPr>
            </w:pPr>
          </w:p>
          <w:p w:rsidR="00753A8C" w:rsidRPr="007A7B57" w:rsidRDefault="00753A8C" w:rsidP="00BC41BB">
            <w:pPr>
              <w:jc w:val="center"/>
              <w:rPr>
                <w:rFonts w:ascii="Tahoma" w:hAnsi="Tahoma" w:cs="Tahoma"/>
                <w:noProof/>
                <w:color w:val="4D585E"/>
                <w:sz w:val="18"/>
                <w:szCs w:val="18"/>
              </w:rPr>
            </w:pPr>
            <w:r w:rsidRPr="007A7B57">
              <w:rPr>
                <w:noProof/>
              </w:rPr>
              <w:drawing>
                <wp:inline distT="0" distB="0" distL="0" distR="0" wp14:anchorId="250541A5" wp14:editId="55B40F5D">
                  <wp:extent cx="2473325" cy="194373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73325" cy="1943735"/>
                          </a:xfrm>
                          <a:prstGeom prst="rect">
                            <a:avLst/>
                          </a:prstGeom>
                        </pic:spPr>
                      </pic:pic>
                    </a:graphicData>
                  </a:graphic>
                </wp:inline>
              </w:drawing>
            </w:r>
          </w:p>
          <w:p w:rsidR="00753A8C" w:rsidRPr="007A7B57" w:rsidRDefault="00753A8C" w:rsidP="00BC41BB">
            <w:pPr>
              <w:jc w:val="center"/>
              <w:rPr>
                <w:rFonts w:ascii="Tahoma" w:hAnsi="Tahoma" w:cs="Tahoma"/>
                <w:noProof/>
                <w:color w:val="4D585E"/>
                <w:sz w:val="18"/>
                <w:szCs w:val="18"/>
              </w:rPr>
            </w:pPr>
          </w:p>
        </w:tc>
        <w:tc>
          <w:tcPr>
            <w:tcW w:w="1417" w:type="dxa"/>
            <w:vAlign w:val="center"/>
          </w:tcPr>
          <w:p w:rsidR="00753A8C" w:rsidRPr="007A7B57" w:rsidRDefault="00753A8C" w:rsidP="00BC41BB">
            <w:pPr>
              <w:jc w:val="center"/>
              <w:rPr>
                <w:b/>
              </w:rPr>
            </w:pPr>
            <w:r w:rsidRPr="007A7B57">
              <w:rPr>
                <w:b/>
              </w:rPr>
              <w:lastRenderedPageBreak/>
              <w:t>Шт.</w:t>
            </w:r>
          </w:p>
        </w:tc>
        <w:tc>
          <w:tcPr>
            <w:tcW w:w="1134" w:type="dxa"/>
            <w:vAlign w:val="center"/>
          </w:tcPr>
          <w:p w:rsidR="00753A8C" w:rsidRPr="007A7B57" w:rsidRDefault="00753A8C" w:rsidP="00BC41BB">
            <w:pPr>
              <w:jc w:val="center"/>
              <w:rPr>
                <w:b/>
              </w:rPr>
            </w:pPr>
            <w:r w:rsidRPr="007A7B57">
              <w:rPr>
                <w:b/>
              </w:rPr>
              <w:t>190</w:t>
            </w:r>
          </w:p>
        </w:tc>
      </w:tr>
    </w:tbl>
    <w:p w:rsidR="00753A8C" w:rsidRPr="007A7B57" w:rsidRDefault="00753A8C" w:rsidP="00DF6744">
      <w:pPr>
        <w:pStyle w:val="afff5"/>
        <w:keepNext/>
        <w:numPr>
          <w:ilvl w:val="0"/>
          <w:numId w:val="30"/>
        </w:numPr>
        <w:spacing w:before="240" w:after="60" w:line="276" w:lineRule="auto"/>
        <w:ind w:left="0" w:firstLine="567"/>
        <w:jc w:val="both"/>
        <w:outlineLvl w:val="0"/>
        <w:rPr>
          <w:b/>
          <w:bCs/>
          <w:sz w:val="24"/>
          <w:szCs w:val="24"/>
        </w:rPr>
      </w:pPr>
      <w:r w:rsidRPr="007A7B57">
        <w:rPr>
          <w:b/>
          <w:bCs/>
          <w:sz w:val="24"/>
          <w:szCs w:val="24"/>
        </w:rPr>
        <w:lastRenderedPageBreak/>
        <w:t>Требования к качеству, техническим характеристикам Товара, требования к их безопасности, требования к функциональным характеристикам (потребительским свойствам) Товара, требования к</w:t>
      </w:r>
      <w:r w:rsidRPr="007A7B57">
        <w:rPr>
          <w:b/>
        </w:rPr>
        <w:t xml:space="preserve"> </w:t>
      </w:r>
      <w:r w:rsidRPr="007A7B57">
        <w:rPr>
          <w:b/>
          <w:bCs/>
          <w:sz w:val="24"/>
          <w:szCs w:val="24"/>
        </w:rPr>
        <w:t>размерам, упаковке, отгрузке Товара и иные показатели, связанные с определением соответствия поставляемого товара потребностям покупателя:</w:t>
      </w:r>
    </w:p>
    <w:p w:rsidR="00753A8C" w:rsidRPr="007A7B57" w:rsidRDefault="00753A8C" w:rsidP="00DF6744">
      <w:pPr>
        <w:pStyle w:val="afff5"/>
        <w:numPr>
          <w:ilvl w:val="1"/>
          <w:numId w:val="30"/>
        </w:numPr>
        <w:spacing w:line="276" w:lineRule="auto"/>
        <w:ind w:left="0" w:firstLine="567"/>
        <w:jc w:val="both"/>
        <w:rPr>
          <w:sz w:val="24"/>
          <w:szCs w:val="24"/>
        </w:rPr>
      </w:pPr>
      <w:r w:rsidRPr="007A7B57">
        <w:rPr>
          <w:sz w:val="24"/>
          <w:szCs w:val="24"/>
        </w:rPr>
        <w:t>Товар должен быть изготовлен в полном соответствии с международными стандартами и другими нормативными документами с использованием современных технологий, экологически чистых материалов и комплектующих, что должно быть подтверждено наличием сертификатов, обязательных для данных видов товаров и санитарно-эпидемиологическими заключениями по безопасности их использования, оформленными в соответствии с действующим законодательством Р</w:t>
      </w:r>
      <w:r w:rsidR="00414031">
        <w:rPr>
          <w:sz w:val="24"/>
          <w:szCs w:val="24"/>
        </w:rPr>
        <w:t xml:space="preserve">оссийской </w:t>
      </w:r>
      <w:r w:rsidRPr="007A7B57">
        <w:rPr>
          <w:sz w:val="24"/>
          <w:szCs w:val="24"/>
        </w:rPr>
        <w:t>Ф</w:t>
      </w:r>
      <w:r w:rsidR="00414031">
        <w:rPr>
          <w:sz w:val="24"/>
          <w:szCs w:val="24"/>
        </w:rPr>
        <w:t>едерации</w:t>
      </w:r>
      <w:r w:rsidRPr="007A7B57">
        <w:rPr>
          <w:sz w:val="24"/>
          <w:szCs w:val="24"/>
        </w:rPr>
        <w:t>.</w:t>
      </w:r>
    </w:p>
    <w:p w:rsidR="00753A8C" w:rsidRPr="007A7B57" w:rsidRDefault="00753A8C" w:rsidP="00DF6744">
      <w:pPr>
        <w:pStyle w:val="afff5"/>
        <w:numPr>
          <w:ilvl w:val="1"/>
          <w:numId w:val="30"/>
        </w:numPr>
        <w:ind w:left="0" w:firstLine="567"/>
        <w:jc w:val="both"/>
        <w:rPr>
          <w:sz w:val="24"/>
          <w:szCs w:val="24"/>
        </w:rPr>
      </w:pPr>
      <w:r w:rsidRPr="007A7B57">
        <w:rPr>
          <w:sz w:val="24"/>
          <w:szCs w:val="24"/>
        </w:rPr>
        <w:t>Детали и сборочные единицы Товара должны собираться и разбираться без дополнительной подгонки.</w:t>
      </w:r>
    </w:p>
    <w:p w:rsidR="00753A8C" w:rsidRPr="007A7B57" w:rsidRDefault="00753A8C" w:rsidP="00DF6744">
      <w:pPr>
        <w:numPr>
          <w:ilvl w:val="1"/>
          <w:numId w:val="30"/>
        </w:numPr>
        <w:ind w:left="0" w:firstLine="567"/>
        <w:contextualSpacing/>
        <w:jc w:val="both"/>
        <w:rPr>
          <w:sz w:val="24"/>
          <w:szCs w:val="24"/>
        </w:rPr>
      </w:pPr>
      <w:r w:rsidRPr="007A7B57">
        <w:rPr>
          <w:sz w:val="24"/>
          <w:szCs w:val="24"/>
        </w:rPr>
        <w:t>Поставляемый Товар должен быть новым, не бывшим в употреблении (в эксплуатации, в консервации), не допускается поставка выставочных и/или опытных образцов.</w:t>
      </w:r>
    </w:p>
    <w:p w:rsidR="00753A8C" w:rsidRPr="007A7B57" w:rsidRDefault="00753A8C" w:rsidP="00DF6744">
      <w:pPr>
        <w:numPr>
          <w:ilvl w:val="1"/>
          <w:numId w:val="30"/>
        </w:numPr>
        <w:ind w:left="0" w:firstLine="567"/>
        <w:contextualSpacing/>
        <w:jc w:val="both"/>
        <w:rPr>
          <w:sz w:val="24"/>
          <w:szCs w:val="24"/>
        </w:rPr>
      </w:pPr>
      <w:r w:rsidRPr="007A7B57">
        <w:rPr>
          <w:sz w:val="24"/>
          <w:szCs w:val="24"/>
        </w:rPr>
        <w:t>Товар должен поставляться в специальной упаковке, обеспечивающей полную сохранность товара на весь срок его транспортировки с учетом перегрузок и длительного хранения</w:t>
      </w:r>
    </w:p>
    <w:p w:rsidR="00753A8C" w:rsidRPr="007A7B57" w:rsidRDefault="00257E0E" w:rsidP="00DF6744">
      <w:pPr>
        <w:numPr>
          <w:ilvl w:val="1"/>
          <w:numId w:val="30"/>
        </w:numPr>
        <w:ind w:left="0" w:firstLine="567"/>
        <w:contextualSpacing/>
        <w:jc w:val="both"/>
        <w:rPr>
          <w:sz w:val="24"/>
          <w:szCs w:val="24"/>
        </w:rPr>
      </w:pPr>
      <w:r>
        <w:rPr>
          <w:sz w:val="24"/>
          <w:szCs w:val="24"/>
        </w:rPr>
        <w:t>Поставщик</w:t>
      </w:r>
      <w:r w:rsidR="00753A8C" w:rsidRPr="007A7B57">
        <w:rPr>
          <w:sz w:val="24"/>
          <w:szCs w:val="24"/>
        </w:rPr>
        <w:t xml:space="preserve"> должен гарантировать качество и безопасность поставляемых товаров в соответствии с действующими стандартами, утвержденными на данные виды товаров.</w:t>
      </w:r>
    </w:p>
    <w:p w:rsidR="00753A8C" w:rsidRPr="007A7B57" w:rsidRDefault="00753A8C" w:rsidP="00DF6744">
      <w:pPr>
        <w:numPr>
          <w:ilvl w:val="1"/>
          <w:numId w:val="30"/>
        </w:numPr>
        <w:ind w:left="0" w:firstLine="567"/>
        <w:contextualSpacing/>
        <w:jc w:val="both"/>
        <w:rPr>
          <w:sz w:val="24"/>
          <w:szCs w:val="24"/>
        </w:rPr>
      </w:pPr>
      <w:r w:rsidRPr="007A7B57">
        <w:rPr>
          <w:sz w:val="24"/>
          <w:szCs w:val="24"/>
        </w:rPr>
        <w:t>Гарантийный срок на Товар должен быть не менее 12 месяцев с момента поставки товара.</w:t>
      </w:r>
    </w:p>
    <w:p w:rsidR="00753A8C" w:rsidRPr="007A7B57" w:rsidRDefault="00753A8C" w:rsidP="00DF6744">
      <w:pPr>
        <w:numPr>
          <w:ilvl w:val="1"/>
          <w:numId w:val="30"/>
        </w:numPr>
        <w:ind w:left="0" w:firstLine="567"/>
        <w:contextualSpacing/>
        <w:jc w:val="both"/>
        <w:rPr>
          <w:sz w:val="24"/>
          <w:szCs w:val="24"/>
        </w:rPr>
      </w:pPr>
      <w:r w:rsidRPr="007A7B57">
        <w:rPr>
          <w:sz w:val="24"/>
          <w:szCs w:val="24"/>
        </w:rPr>
        <w:t>Поставщик за 24 часа до момента поставки Товара обязан сообщить Покупателю о планируемой поставке. Сообщение должно содержать дату и время поставки. Сообщение может быть направлено Покупателю на телефон/факс или электронный адрес ответственного лица Покупателя путем использования факсимильных или электронных средств связи.</w:t>
      </w:r>
    </w:p>
    <w:p w:rsidR="00753A8C" w:rsidRPr="007A7B57" w:rsidRDefault="00753A8C" w:rsidP="00DF6744">
      <w:pPr>
        <w:numPr>
          <w:ilvl w:val="1"/>
          <w:numId w:val="30"/>
        </w:numPr>
        <w:ind w:left="0" w:firstLine="567"/>
        <w:contextualSpacing/>
        <w:jc w:val="both"/>
        <w:rPr>
          <w:sz w:val="24"/>
          <w:szCs w:val="24"/>
        </w:rPr>
      </w:pPr>
      <w:r w:rsidRPr="007A7B57">
        <w:rPr>
          <w:sz w:val="24"/>
          <w:szCs w:val="24"/>
        </w:rPr>
        <w:t>Поставщик обязуется за свой счет осуществить поставку Товара по адресу: 123242, г. Москва, Малый Конюшковский переулок, д.2 в рабочее время (с 10.00 до 19.00), осуществить бережную разгрузку, сборку Товара и установку Товара в указанное представителем покупателя помещение с последующей регулировкой в местах установки.</w:t>
      </w:r>
    </w:p>
    <w:p w:rsidR="00753A8C" w:rsidRPr="007A7B57" w:rsidRDefault="00753A8C" w:rsidP="00DF6744">
      <w:pPr>
        <w:numPr>
          <w:ilvl w:val="1"/>
          <w:numId w:val="30"/>
        </w:numPr>
        <w:ind w:left="0" w:firstLine="567"/>
        <w:contextualSpacing/>
        <w:jc w:val="both"/>
        <w:rPr>
          <w:sz w:val="24"/>
          <w:szCs w:val="24"/>
        </w:rPr>
      </w:pPr>
      <w:r w:rsidRPr="007A7B57">
        <w:rPr>
          <w:sz w:val="24"/>
          <w:szCs w:val="24"/>
        </w:rPr>
        <w:t>Поставить Товар Покупателю в количестве, ассортименте, соответствующий функциональным характеристикам (потребительским свойствам) Товара, указанным в спецификации, в сроки и месте, указанным в договоре и на условиях договора.</w:t>
      </w:r>
    </w:p>
    <w:p w:rsidR="00753A8C" w:rsidRPr="007A7B57" w:rsidRDefault="00753A8C" w:rsidP="00DF6744">
      <w:pPr>
        <w:numPr>
          <w:ilvl w:val="1"/>
          <w:numId w:val="30"/>
        </w:numPr>
        <w:ind w:left="0" w:firstLine="567"/>
        <w:contextualSpacing/>
        <w:jc w:val="both"/>
        <w:rPr>
          <w:sz w:val="24"/>
          <w:szCs w:val="24"/>
        </w:rPr>
      </w:pPr>
      <w:r w:rsidRPr="007A7B57">
        <w:rPr>
          <w:sz w:val="24"/>
          <w:szCs w:val="24"/>
        </w:rPr>
        <w:t>Поставить Товар Покупателю собственным транспортом или с привлечением транспорта третьих лиц за счет</w:t>
      </w:r>
      <w:r w:rsidR="00E53C50">
        <w:rPr>
          <w:sz w:val="24"/>
          <w:szCs w:val="24"/>
        </w:rPr>
        <w:t xml:space="preserve"> Поставщика</w:t>
      </w:r>
      <w:r w:rsidRPr="007A7B57">
        <w:rPr>
          <w:sz w:val="24"/>
          <w:szCs w:val="24"/>
        </w:rPr>
        <w:t>.</w:t>
      </w:r>
    </w:p>
    <w:p w:rsidR="00753A8C" w:rsidRPr="007A7B57" w:rsidRDefault="00753A8C" w:rsidP="00DF6744">
      <w:pPr>
        <w:numPr>
          <w:ilvl w:val="1"/>
          <w:numId w:val="30"/>
        </w:numPr>
        <w:ind w:left="0" w:firstLine="567"/>
        <w:contextualSpacing/>
        <w:jc w:val="both"/>
        <w:rPr>
          <w:sz w:val="24"/>
          <w:szCs w:val="24"/>
        </w:rPr>
      </w:pPr>
      <w:r w:rsidRPr="007A7B57">
        <w:rPr>
          <w:sz w:val="24"/>
          <w:szCs w:val="24"/>
        </w:rPr>
        <w:t>Все виды погрузочно-разгрузочных работ осуществляются Поставщиком, собственными техническими средствами и за счет</w:t>
      </w:r>
      <w:r w:rsidR="00E53C50">
        <w:rPr>
          <w:sz w:val="24"/>
          <w:szCs w:val="24"/>
        </w:rPr>
        <w:t xml:space="preserve"> Поставщика</w:t>
      </w:r>
      <w:r w:rsidRPr="007A7B57">
        <w:rPr>
          <w:sz w:val="24"/>
          <w:szCs w:val="24"/>
        </w:rPr>
        <w:t>.</w:t>
      </w:r>
    </w:p>
    <w:p w:rsidR="00753A8C" w:rsidRPr="007A7B57" w:rsidRDefault="00E53C50" w:rsidP="00DF6744">
      <w:pPr>
        <w:numPr>
          <w:ilvl w:val="1"/>
          <w:numId w:val="30"/>
        </w:numPr>
        <w:ind w:left="0" w:firstLine="567"/>
        <w:contextualSpacing/>
        <w:jc w:val="both"/>
        <w:rPr>
          <w:sz w:val="24"/>
          <w:szCs w:val="24"/>
        </w:rPr>
      </w:pPr>
      <w:r>
        <w:rPr>
          <w:sz w:val="24"/>
          <w:szCs w:val="24"/>
        </w:rPr>
        <w:t>Поставщик</w:t>
      </w:r>
      <w:r w:rsidR="00753A8C" w:rsidRPr="007A7B57">
        <w:rPr>
          <w:sz w:val="24"/>
          <w:szCs w:val="24"/>
        </w:rPr>
        <w:t xml:space="preserve"> обязан одновременно с передачей товара предать </w:t>
      </w:r>
      <w:r>
        <w:rPr>
          <w:sz w:val="24"/>
          <w:szCs w:val="24"/>
        </w:rPr>
        <w:t>покупателю</w:t>
      </w:r>
      <w:r w:rsidR="00753A8C" w:rsidRPr="007A7B57">
        <w:rPr>
          <w:sz w:val="24"/>
          <w:szCs w:val="24"/>
        </w:rPr>
        <w:t xml:space="preserve"> товарно-сопроводительную документацию, относящуюся к поставляемому товару.</w:t>
      </w:r>
    </w:p>
    <w:p w:rsidR="00471827" w:rsidRPr="000628DD" w:rsidRDefault="00471827" w:rsidP="00753A8C">
      <w:pPr>
        <w:ind w:left="709"/>
        <w:contextualSpacing/>
        <w:jc w:val="both"/>
        <w:rPr>
          <w:sz w:val="24"/>
          <w:szCs w:val="24"/>
        </w:rPr>
        <w:sectPr w:rsidR="00471827" w:rsidRPr="000628DD" w:rsidSect="00471827">
          <w:pgSz w:w="16838" w:h="11906" w:orient="landscape"/>
          <w:pgMar w:top="567" w:right="1134" w:bottom="1077" w:left="851" w:header="720" w:footer="720" w:gutter="0"/>
          <w:cols w:space="708"/>
          <w:titlePg/>
          <w:docGrid w:linePitch="360"/>
        </w:sectPr>
      </w:pPr>
    </w:p>
    <w:p w:rsidR="003A5C0A" w:rsidRPr="007F0533" w:rsidRDefault="003A5C0A" w:rsidP="007B3C24">
      <w:pPr>
        <w:pStyle w:val="10"/>
        <w:rPr>
          <w:rStyle w:val="15"/>
          <w:sz w:val="28"/>
          <w:szCs w:val="28"/>
        </w:rPr>
      </w:pPr>
      <w:r w:rsidRPr="007F0533">
        <w:rPr>
          <w:rStyle w:val="15"/>
          <w:sz w:val="28"/>
          <w:szCs w:val="28"/>
          <w:lang w:val="en-US"/>
        </w:rPr>
        <w:lastRenderedPageBreak/>
        <w:t>V</w:t>
      </w:r>
      <w:r w:rsidRPr="007F0533">
        <w:rPr>
          <w:rStyle w:val="15"/>
          <w:sz w:val="28"/>
          <w:szCs w:val="28"/>
        </w:rPr>
        <w:t>.</w:t>
      </w:r>
      <w:r>
        <w:rPr>
          <w:rStyle w:val="15"/>
          <w:sz w:val="28"/>
          <w:szCs w:val="28"/>
        </w:rPr>
        <w:t xml:space="preserve"> </w:t>
      </w:r>
      <w:r w:rsidRPr="007F0533">
        <w:rPr>
          <w:rStyle w:val="15"/>
          <w:sz w:val="28"/>
          <w:szCs w:val="28"/>
        </w:rPr>
        <w:t xml:space="preserve">ОБРАЗЦЫ ФОРМ И ДОКУМЕНТОВ ДЛЯ ЗАПОЛНЕНИЯ УЧАСТНИКАМИ </w:t>
      </w:r>
      <w:r w:rsidRPr="007F0533">
        <w:rPr>
          <w:rStyle w:val="15"/>
          <w:bCs/>
          <w:sz w:val="28"/>
          <w:szCs w:val="28"/>
        </w:rPr>
        <w:t>ПРОЦЕДУРЫ ЗАКУПКИ</w:t>
      </w:r>
    </w:p>
    <w:p w:rsidR="003A5C0A" w:rsidRDefault="003A5C0A" w:rsidP="007B3C24">
      <w:bookmarkStart w:id="88" w:name="_Ref166329536"/>
      <w:bookmarkStart w:id="89" w:name="_Toc167251517"/>
      <w:bookmarkStart w:id="90" w:name="_Toc180912176"/>
      <w:bookmarkStart w:id="91" w:name="_Toc253767391"/>
      <w:bookmarkStart w:id="92" w:name="_Toc121292706"/>
      <w:bookmarkStart w:id="93" w:name="_Toc127334286"/>
    </w:p>
    <w:p w:rsidR="003A5C0A" w:rsidRPr="00297AEF" w:rsidRDefault="003A5C0A" w:rsidP="007B3C24">
      <w:pPr>
        <w:pStyle w:val="20"/>
        <w:rPr>
          <w:sz w:val="26"/>
          <w:szCs w:val="26"/>
        </w:rPr>
      </w:pPr>
      <w:r w:rsidRPr="00297AEF">
        <w:rPr>
          <w:sz w:val="24"/>
        </w:rPr>
        <w:t xml:space="preserve">ФОРМА </w:t>
      </w:r>
      <w:r w:rsidR="0096788A">
        <w:rPr>
          <w:sz w:val="24"/>
        </w:rPr>
        <w:t>1</w:t>
      </w:r>
      <w:r w:rsidRPr="00297AEF">
        <w:rPr>
          <w:sz w:val="24"/>
        </w:rPr>
        <w:t xml:space="preserve">. </w:t>
      </w:r>
      <w:bookmarkEnd w:id="88"/>
      <w:bookmarkEnd w:id="89"/>
      <w:bookmarkEnd w:id="90"/>
      <w:bookmarkEnd w:id="91"/>
      <w:r>
        <w:rPr>
          <w:sz w:val="24"/>
        </w:rPr>
        <w:t>ЗАЯВКА</w:t>
      </w:r>
    </w:p>
    <w:p w:rsidR="003A5C0A" w:rsidRPr="00297AEF" w:rsidRDefault="003A5C0A" w:rsidP="007B3C24">
      <w:bookmarkStart w:id="94" w:name="_Ref166329400"/>
      <w:r w:rsidRPr="00297AEF">
        <w:t xml:space="preserve">На бланке участника </w:t>
      </w:r>
      <w:bookmarkEnd w:id="94"/>
      <w:r>
        <w:t>процедуры закупки</w:t>
      </w:r>
      <w:r w:rsidRPr="00297AEF">
        <w:t xml:space="preserve"> </w:t>
      </w:r>
    </w:p>
    <w:p w:rsidR="003A5C0A" w:rsidRPr="00297AEF" w:rsidRDefault="003A5C0A" w:rsidP="007B3C24"/>
    <w:p w:rsidR="003A5C0A" w:rsidRPr="009B367B" w:rsidRDefault="003A5C0A" w:rsidP="007B3C24">
      <w:r w:rsidRPr="009B367B">
        <w:t>Дата, исх. номер</w:t>
      </w:r>
    </w:p>
    <w:p w:rsidR="003A5C0A" w:rsidRPr="009B367B" w:rsidRDefault="003A5C0A" w:rsidP="007B3C24">
      <w:pPr>
        <w:jc w:val="right"/>
        <w:rPr>
          <w:b/>
          <w:sz w:val="24"/>
          <w:szCs w:val="24"/>
        </w:rPr>
      </w:pPr>
      <w:r w:rsidRPr="009B367B">
        <w:rPr>
          <w:b/>
          <w:sz w:val="24"/>
          <w:szCs w:val="24"/>
        </w:rPr>
        <w:t>Заказчику:</w:t>
      </w:r>
    </w:p>
    <w:p w:rsidR="003A5C0A" w:rsidRPr="009B367B" w:rsidRDefault="007C35AF" w:rsidP="007B3C24">
      <w:pPr>
        <w:jc w:val="right"/>
        <w:rPr>
          <w:b/>
          <w:sz w:val="24"/>
          <w:szCs w:val="24"/>
          <w:u w:val="single"/>
        </w:rPr>
      </w:pPr>
      <w:r>
        <w:rPr>
          <w:b/>
          <w:sz w:val="24"/>
          <w:szCs w:val="24"/>
          <w:u w:val="single"/>
        </w:rPr>
        <w:t>Агентство стратегических инициатив</w:t>
      </w:r>
    </w:p>
    <w:p w:rsidR="003A5C0A" w:rsidRPr="009B367B" w:rsidRDefault="003A5C0A" w:rsidP="007B3C24">
      <w:pPr>
        <w:jc w:val="right"/>
        <w:rPr>
          <w:b/>
          <w:color w:val="FFFFFF"/>
        </w:rPr>
      </w:pPr>
    </w:p>
    <w:p w:rsidR="003A5C0A" w:rsidRDefault="003A5C0A" w:rsidP="007B3C24">
      <w:pPr>
        <w:jc w:val="center"/>
        <w:rPr>
          <w:b/>
          <w:sz w:val="24"/>
        </w:rPr>
      </w:pPr>
    </w:p>
    <w:p w:rsidR="003A5C0A" w:rsidRDefault="003A5C0A" w:rsidP="007B3C24">
      <w:pPr>
        <w:jc w:val="center"/>
        <w:rPr>
          <w:b/>
          <w:sz w:val="24"/>
        </w:rPr>
      </w:pPr>
      <w:r>
        <w:rPr>
          <w:b/>
          <w:sz w:val="24"/>
        </w:rPr>
        <w:t>ЗАЯВКА</w:t>
      </w:r>
    </w:p>
    <w:p w:rsidR="003A5C0A" w:rsidRPr="009B367B" w:rsidRDefault="003A5C0A" w:rsidP="007B3C24">
      <w:pPr>
        <w:jc w:val="center"/>
        <w:rPr>
          <w:b/>
          <w:sz w:val="24"/>
        </w:rPr>
      </w:pPr>
    </w:p>
    <w:p w:rsidR="003A5C0A" w:rsidRPr="00175152" w:rsidRDefault="003A5C0A" w:rsidP="007B3C24">
      <w:pPr>
        <w:jc w:val="center"/>
        <w:rPr>
          <w:sz w:val="24"/>
          <w:szCs w:val="24"/>
        </w:rPr>
      </w:pPr>
    </w:p>
    <w:p w:rsidR="003A5C0A" w:rsidRPr="00175152" w:rsidRDefault="003A5C0A" w:rsidP="007B3C24">
      <w:pPr>
        <w:pStyle w:val="a4"/>
        <w:spacing w:before="0" w:after="0"/>
        <w:jc w:val="both"/>
        <w:rPr>
          <w:rFonts w:ascii="Times New Roman" w:hAnsi="Times New Roman"/>
          <w:b w:val="0"/>
          <w:kern w:val="0"/>
          <w:sz w:val="24"/>
          <w:szCs w:val="24"/>
        </w:rPr>
      </w:pPr>
      <w:r w:rsidRPr="00175152">
        <w:rPr>
          <w:rFonts w:ascii="Times New Roman" w:hAnsi="Times New Roman"/>
          <w:bCs/>
          <w:kern w:val="0"/>
          <w:sz w:val="24"/>
          <w:szCs w:val="24"/>
        </w:rPr>
        <w:t>1.</w:t>
      </w:r>
      <w:r w:rsidRPr="00175152">
        <w:rPr>
          <w:rFonts w:ascii="Times New Roman" w:hAnsi="Times New Roman"/>
          <w:b w:val="0"/>
          <w:kern w:val="0"/>
          <w:sz w:val="24"/>
          <w:szCs w:val="24"/>
        </w:rPr>
        <w:t> Изучив документацию о запрос</w:t>
      </w:r>
      <w:r>
        <w:rPr>
          <w:rFonts w:ascii="Times New Roman" w:hAnsi="Times New Roman"/>
          <w:b w:val="0"/>
          <w:kern w:val="0"/>
          <w:sz w:val="24"/>
          <w:szCs w:val="24"/>
        </w:rPr>
        <w:t>е</w:t>
      </w:r>
      <w:r w:rsidRPr="00175152">
        <w:rPr>
          <w:rFonts w:ascii="Times New Roman" w:hAnsi="Times New Roman"/>
          <w:b w:val="0"/>
          <w:kern w:val="0"/>
          <w:sz w:val="24"/>
          <w:szCs w:val="24"/>
        </w:rPr>
        <w:t xml:space="preserve"> </w:t>
      </w:r>
      <w:r w:rsidR="000177CC">
        <w:rPr>
          <w:rFonts w:ascii="Times New Roman" w:hAnsi="Times New Roman"/>
          <w:b w:val="0"/>
          <w:kern w:val="0"/>
          <w:sz w:val="24"/>
          <w:szCs w:val="24"/>
        </w:rPr>
        <w:t>цен</w:t>
      </w:r>
      <w:r w:rsidRPr="00175152">
        <w:rPr>
          <w:rFonts w:ascii="Times New Roman" w:hAnsi="Times New Roman"/>
          <w:b w:val="0"/>
          <w:kern w:val="0"/>
          <w:sz w:val="24"/>
          <w:szCs w:val="24"/>
        </w:rPr>
        <w:t xml:space="preserve"> на </w:t>
      </w:r>
      <w:r w:rsidR="007C35AF" w:rsidRPr="007C35AF">
        <w:rPr>
          <w:rFonts w:ascii="Times New Roman" w:hAnsi="Times New Roman"/>
          <w:b w:val="0"/>
          <w:kern w:val="0"/>
          <w:sz w:val="24"/>
          <w:szCs w:val="24"/>
        </w:rPr>
        <w:t xml:space="preserve">поставку </w:t>
      </w:r>
      <w:r w:rsidR="000628DD">
        <w:rPr>
          <w:rFonts w:ascii="Times New Roman" w:hAnsi="Times New Roman"/>
          <w:b w:val="0"/>
          <w:kern w:val="0"/>
          <w:sz w:val="24"/>
          <w:szCs w:val="24"/>
        </w:rPr>
        <w:t>мебели</w:t>
      </w:r>
      <w:r w:rsidR="007C35AF">
        <w:rPr>
          <w:rFonts w:ascii="Times New Roman" w:hAnsi="Times New Roman"/>
          <w:b w:val="0"/>
          <w:kern w:val="0"/>
          <w:sz w:val="24"/>
          <w:szCs w:val="24"/>
        </w:rPr>
        <w:t xml:space="preserve"> для нужд Агентства стратегических инициатив</w:t>
      </w:r>
      <w:r w:rsidRPr="00175152">
        <w:rPr>
          <w:rFonts w:ascii="Times New Roman" w:hAnsi="Times New Roman"/>
          <w:b w:val="0"/>
          <w:kern w:val="0"/>
          <w:sz w:val="24"/>
          <w:szCs w:val="24"/>
        </w:rPr>
        <w:t xml:space="preserve">, включая прилагаемый проект договора, а также применимые к данной процедуре закупки </w:t>
      </w:r>
      <w:r>
        <w:rPr>
          <w:rFonts w:ascii="Times New Roman" w:hAnsi="Times New Roman"/>
          <w:b w:val="0"/>
          <w:kern w:val="0"/>
          <w:sz w:val="24"/>
          <w:szCs w:val="24"/>
        </w:rPr>
        <w:t xml:space="preserve">законодательство, </w:t>
      </w:r>
      <w:r w:rsidRPr="00175152">
        <w:rPr>
          <w:rFonts w:ascii="Times New Roman" w:hAnsi="Times New Roman"/>
          <w:b w:val="0"/>
          <w:kern w:val="0"/>
          <w:sz w:val="24"/>
          <w:szCs w:val="24"/>
        </w:rPr>
        <w:t>нормативно-правовые акты</w:t>
      </w:r>
      <w:r>
        <w:rPr>
          <w:rFonts w:ascii="Times New Roman" w:hAnsi="Times New Roman"/>
          <w:b w:val="0"/>
          <w:kern w:val="0"/>
          <w:sz w:val="24"/>
          <w:szCs w:val="24"/>
        </w:rPr>
        <w:t xml:space="preserve"> </w:t>
      </w:r>
      <w:r w:rsidRPr="00175152">
        <w:rPr>
          <w:rFonts w:ascii="Times New Roman" w:hAnsi="Times New Roman"/>
          <w:b w:val="0"/>
          <w:kern w:val="0"/>
          <w:sz w:val="24"/>
          <w:szCs w:val="24"/>
        </w:rPr>
        <w:t>_____________________________ (</w:t>
      </w:r>
      <w:r w:rsidRPr="00175152">
        <w:rPr>
          <w:rFonts w:ascii="Times New Roman" w:hAnsi="Times New Roman"/>
          <w:b w:val="0"/>
          <w:i/>
          <w:iCs/>
          <w:kern w:val="0"/>
          <w:sz w:val="24"/>
          <w:szCs w:val="24"/>
        </w:rPr>
        <w:t>наименование участника процедуры закупки с указанием организационно-правовой формы)</w:t>
      </w:r>
      <w:r w:rsidRPr="00175152">
        <w:rPr>
          <w:rFonts w:ascii="Times New Roman" w:hAnsi="Times New Roman"/>
          <w:b w:val="0"/>
          <w:kern w:val="0"/>
          <w:sz w:val="24"/>
          <w:szCs w:val="24"/>
        </w:rPr>
        <w:t xml:space="preserve"> в лице ____________________ (</w:t>
      </w:r>
      <w:r w:rsidRPr="00175152">
        <w:rPr>
          <w:rFonts w:ascii="Times New Roman" w:hAnsi="Times New Roman"/>
          <w:b w:val="0"/>
          <w:i/>
          <w:iCs/>
          <w:kern w:val="0"/>
          <w:sz w:val="24"/>
          <w:szCs w:val="24"/>
        </w:rPr>
        <w:t>наименование должности, Ф.И.О. руководителя, уполномоченного лица</w:t>
      </w:r>
      <w:r w:rsidRPr="00175152">
        <w:rPr>
          <w:rFonts w:ascii="Times New Roman" w:hAnsi="Times New Roman"/>
          <w:b w:val="0"/>
          <w:kern w:val="0"/>
          <w:sz w:val="24"/>
          <w:szCs w:val="24"/>
        </w:rPr>
        <w:t xml:space="preserve">) сообщает о согласии участвовать в запросе </w:t>
      </w:r>
      <w:r w:rsidR="000177CC">
        <w:rPr>
          <w:rFonts w:ascii="Times New Roman" w:hAnsi="Times New Roman"/>
          <w:b w:val="0"/>
          <w:kern w:val="0"/>
          <w:sz w:val="24"/>
          <w:szCs w:val="24"/>
        </w:rPr>
        <w:t>цен</w:t>
      </w:r>
      <w:r>
        <w:rPr>
          <w:rFonts w:ascii="Times New Roman" w:hAnsi="Times New Roman"/>
          <w:b w:val="0"/>
          <w:kern w:val="0"/>
          <w:sz w:val="24"/>
          <w:szCs w:val="24"/>
        </w:rPr>
        <w:t xml:space="preserve"> </w:t>
      </w:r>
      <w:r w:rsidRPr="00175152">
        <w:rPr>
          <w:rFonts w:ascii="Times New Roman" w:hAnsi="Times New Roman"/>
          <w:b w:val="0"/>
          <w:kern w:val="0"/>
          <w:sz w:val="24"/>
          <w:szCs w:val="24"/>
        </w:rPr>
        <w:t xml:space="preserve">на условиях, установленных в указанных выше документах, и направляет настоящую </w:t>
      </w:r>
      <w:r>
        <w:rPr>
          <w:rFonts w:ascii="Times New Roman" w:hAnsi="Times New Roman"/>
          <w:b w:val="0"/>
          <w:kern w:val="0"/>
          <w:sz w:val="24"/>
          <w:szCs w:val="24"/>
        </w:rPr>
        <w:t>заявку</w:t>
      </w:r>
      <w:r w:rsidRPr="00175152">
        <w:rPr>
          <w:rFonts w:ascii="Times New Roman" w:hAnsi="Times New Roman"/>
          <w:b w:val="0"/>
          <w:kern w:val="0"/>
          <w:sz w:val="24"/>
          <w:szCs w:val="24"/>
        </w:rPr>
        <w:t>.</w:t>
      </w:r>
    </w:p>
    <w:p w:rsidR="003A5C0A" w:rsidRDefault="003A5C0A" w:rsidP="007B3C24">
      <w:pPr>
        <w:jc w:val="both"/>
        <w:rPr>
          <w:sz w:val="24"/>
          <w:szCs w:val="24"/>
        </w:rPr>
      </w:pPr>
      <w:r w:rsidRPr="0040568E">
        <w:rPr>
          <w:b/>
          <w:sz w:val="24"/>
          <w:szCs w:val="24"/>
        </w:rPr>
        <w:t>2.</w:t>
      </w:r>
      <w:r w:rsidRPr="0040568E">
        <w:rPr>
          <w:sz w:val="24"/>
          <w:szCs w:val="24"/>
        </w:rPr>
        <w:t xml:space="preserve"> Мы согласны </w:t>
      </w:r>
      <w:r>
        <w:rPr>
          <w:sz w:val="24"/>
          <w:szCs w:val="24"/>
        </w:rPr>
        <w:t xml:space="preserve">осуществить </w:t>
      </w:r>
      <w:r w:rsidR="007C35AF">
        <w:rPr>
          <w:sz w:val="24"/>
          <w:szCs w:val="24"/>
        </w:rPr>
        <w:t xml:space="preserve">поставку товара </w:t>
      </w:r>
      <w:r w:rsidRPr="008945BE">
        <w:rPr>
          <w:sz w:val="24"/>
          <w:szCs w:val="24"/>
        </w:rPr>
        <w:t>в соответствии с требованиями</w:t>
      </w:r>
      <w:r w:rsidRPr="0040568E">
        <w:rPr>
          <w:sz w:val="24"/>
          <w:szCs w:val="24"/>
        </w:rPr>
        <w:t xml:space="preserve"> документации</w:t>
      </w:r>
      <w:r>
        <w:rPr>
          <w:sz w:val="24"/>
          <w:szCs w:val="24"/>
        </w:rPr>
        <w:t xml:space="preserve"> о запросе </w:t>
      </w:r>
      <w:r w:rsidR="000177CC">
        <w:rPr>
          <w:sz w:val="24"/>
          <w:szCs w:val="24"/>
        </w:rPr>
        <w:t>цен</w:t>
      </w:r>
      <w:r>
        <w:rPr>
          <w:sz w:val="24"/>
          <w:szCs w:val="24"/>
        </w:rPr>
        <w:t>, технического задания</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w:t>
      </w:r>
      <w:r>
        <w:rPr>
          <w:sz w:val="24"/>
          <w:szCs w:val="24"/>
        </w:rPr>
        <w:t>договора</w:t>
      </w:r>
      <w:r w:rsidRPr="0040568E">
        <w:rPr>
          <w:sz w:val="24"/>
          <w:szCs w:val="24"/>
        </w:rPr>
        <w:t xml:space="preserve"> </w:t>
      </w:r>
      <w:r>
        <w:rPr>
          <w:sz w:val="24"/>
          <w:szCs w:val="24"/>
        </w:rPr>
        <w:t>на следующих условиях:</w:t>
      </w:r>
    </w:p>
    <w:p w:rsidR="003A5C0A" w:rsidRDefault="003A5C0A" w:rsidP="007B3C24">
      <w:pPr>
        <w:jc w:val="both"/>
        <w:rPr>
          <w:sz w:val="24"/>
          <w:szCs w:val="24"/>
        </w:rPr>
      </w:pPr>
    </w:p>
    <w:tbl>
      <w:tblPr>
        <w:tblW w:w="8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3568"/>
        <w:gridCol w:w="2183"/>
        <w:gridCol w:w="2034"/>
      </w:tblGrid>
      <w:tr w:rsidR="003A5C0A" w:rsidRPr="009B367B" w:rsidTr="009038DC">
        <w:trPr>
          <w:trHeight w:val="439"/>
          <w:tblHeader/>
          <w:jc w:val="center"/>
        </w:trPr>
        <w:tc>
          <w:tcPr>
            <w:tcW w:w="1137" w:type="dxa"/>
            <w:tcBorders>
              <w:top w:val="single" w:sz="12" w:space="0" w:color="auto"/>
              <w:left w:val="single" w:sz="12" w:space="0" w:color="auto"/>
              <w:bottom w:val="single" w:sz="12" w:space="0" w:color="auto"/>
              <w:right w:val="single" w:sz="12" w:space="0" w:color="auto"/>
            </w:tcBorders>
            <w:shd w:val="clear" w:color="000000" w:fill="E6E6E6"/>
            <w:vAlign w:val="center"/>
          </w:tcPr>
          <w:p w:rsidR="003A5C0A" w:rsidRPr="009B367B" w:rsidRDefault="003A5C0A" w:rsidP="007B3C24">
            <w:pPr>
              <w:jc w:val="center"/>
              <w:rPr>
                <w:b/>
              </w:rPr>
            </w:pPr>
            <w:r w:rsidRPr="009B367B">
              <w:rPr>
                <w:b/>
              </w:rPr>
              <w:t xml:space="preserve">№  </w:t>
            </w:r>
            <w:r w:rsidRPr="009B367B">
              <w:rPr>
                <w:b/>
              </w:rPr>
              <w:br/>
              <w:t>п/п</w:t>
            </w:r>
          </w:p>
        </w:tc>
        <w:tc>
          <w:tcPr>
            <w:tcW w:w="3568" w:type="dxa"/>
            <w:tcBorders>
              <w:top w:val="single" w:sz="12" w:space="0" w:color="auto"/>
              <w:left w:val="single" w:sz="12" w:space="0" w:color="auto"/>
              <w:bottom w:val="single" w:sz="12" w:space="0" w:color="auto"/>
              <w:right w:val="single" w:sz="12" w:space="0" w:color="auto"/>
            </w:tcBorders>
            <w:shd w:val="clear" w:color="000000" w:fill="E6E6E6"/>
            <w:vAlign w:val="center"/>
          </w:tcPr>
          <w:p w:rsidR="003A5C0A" w:rsidRPr="009B367B" w:rsidRDefault="003A5C0A" w:rsidP="007B3C24">
            <w:pPr>
              <w:jc w:val="center"/>
              <w:rPr>
                <w:b/>
              </w:rPr>
            </w:pPr>
            <w:r w:rsidRPr="009B367B">
              <w:rPr>
                <w:b/>
              </w:rPr>
              <w:t xml:space="preserve">Наименование показателя </w:t>
            </w:r>
          </w:p>
        </w:tc>
        <w:tc>
          <w:tcPr>
            <w:tcW w:w="2183" w:type="dxa"/>
            <w:tcBorders>
              <w:top w:val="single" w:sz="12" w:space="0" w:color="auto"/>
              <w:left w:val="single" w:sz="12" w:space="0" w:color="auto"/>
              <w:bottom w:val="single" w:sz="12" w:space="0" w:color="auto"/>
              <w:right w:val="single" w:sz="12" w:space="0" w:color="auto"/>
            </w:tcBorders>
            <w:shd w:val="clear" w:color="000000" w:fill="E6E6E6"/>
            <w:vAlign w:val="center"/>
          </w:tcPr>
          <w:p w:rsidR="003A5C0A" w:rsidRPr="009B367B" w:rsidRDefault="003A5C0A" w:rsidP="007B3C24">
            <w:pPr>
              <w:jc w:val="center"/>
              <w:rPr>
                <w:b/>
              </w:rPr>
            </w:pPr>
            <w:r>
              <w:rPr>
                <w:b/>
              </w:rPr>
              <w:t>Обозначение</w:t>
            </w:r>
          </w:p>
        </w:tc>
        <w:tc>
          <w:tcPr>
            <w:tcW w:w="2034" w:type="dxa"/>
            <w:tcBorders>
              <w:top w:val="single" w:sz="12" w:space="0" w:color="auto"/>
              <w:left w:val="single" w:sz="12" w:space="0" w:color="auto"/>
              <w:bottom w:val="single" w:sz="12" w:space="0" w:color="auto"/>
              <w:right w:val="single" w:sz="12" w:space="0" w:color="auto"/>
            </w:tcBorders>
            <w:shd w:val="clear" w:color="000000" w:fill="E6E6E6"/>
            <w:vAlign w:val="center"/>
          </w:tcPr>
          <w:p w:rsidR="003A5C0A" w:rsidRPr="009B367B" w:rsidRDefault="003A5C0A" w:rsidP="007B3C24">
            <w:pPr>
              <w:jc w:val="center"/>
              <w:rPr>
                <w:b/>
              </w:rPr>
            </w:pPr>
            <w:r w:rsidRPr="009B367B">
              <w:rPr>
                <w:b/>
              </w:rPr>
              <w:t xml:space="preserve">Значение </w:t>
            </w:r>
          </w:p>
        </w:tc>
      </w:tr>
      <w:tr w:rsidR="003A5C0A" w:rsidRPr="009B367B" w:rsidTr="009038DC">
        <w:trPr>
          <w:trHeight w:val="425"/>
          <w:jc w:val="center"/>
        </w:trPr>
        <w:tc>
          <w:tcPr>
            <w:tcW w:w="1137" w:type="dxa"/>
            <w:tcBorders>
              <w:top w:val="single" w:sz="12" w:space="0" w:color="auto"/>
              <w:left w:val="single" w:sz="12" w:space="0" w:color="auto"/>
              <w:bottom w:val="single" w:sz="12" w:space="0" w:color="auto"/>
              <w:right w:val="single" w:sz="12" w:space="0" w:color="auto"/>
            </w:tcBorders>
            <w:shd w:val="clear" w:color="000000" w:fill="auto"/>
            <w:vAlign w:val="center"/>
          </w:tcPr>
          <w:p w:rsidR="003A5C0A" w:rsidRPr="009B367B" w:rsidRDefault="003A5C0A" w:rsidP="007B3C24">
            <w:pPr>
              <w:jc w:val="center"/>
            </w:pPr>
            <w:r w:rsidRPr="009B367B">
              <w:t>1</w:t>
            </w:r>
          </w:p>
        </w:tc>
        <w:tc>
          <w:tcPr>
            <w:tcW w:w="3568" w:type="dxa"/>
            <w:tcBorders>
              <w:top w:val="single" w:sz="12" w:space="0" w:color="auto"/>
              <w:left w:val="single" w:sz="12" w:space="0" w:color="auto"/>
              <w:bottom w:val="single" w:sz="12" w:space="0" w:color="auto"/>
              <w:right w:val="single" w:sz="12" w:space="0" w:color="auto"/>
            </w:tcBorders>
            <w:shd w:val="clear" w:color="000000" w:fill="auto"/>
            <w:vAlign w:val="center"/>
          </w:tcPr>
          <w:p w:rsidR="003A5C0A" w:rsidRPr="009B367B" w:rsidRDefault="003A5C0A" w:rsidP="007B3C24">
            <w:pPr>
              <w:jc w:val="center"/>
            </w:pPr>
            <w:r>
              <w:t>Цена договора</w:t>
            </w:r>
            <w:r w:rsidR="00CF6EC1">
              <w:t xml:space="preserve"> </w:t>
            </w:r>
            <w:r>
              <w:t xml:space="preserve">* </w:t>
            </w:r>
          </w:p>
        </w:tc>
        <w:tc>
          <w:tcPr>
            <w:tcW w:w="2183" w:type="dxa"/>
            <w:tcBorders>
              <w:top w:val="single" w:sz="12" w:space="0" w:color="auto"/>
              <w:left w:val="single" w:sz="12" w:space="0" w:color="auto"/>
              <w:bottom w:val="single" w:sz="12" w:space="0" w:color="auto"/>
              <w:right w:val="single" w:sz="12" w:space="0" w:color="auto"/>
            </w:tcBorders>
            <w:shd w:val="clear" w:color="000000" w:fill="auto"/>
            <w:vAlign w:val="center"/>
          </w:tcPr>
          <w:p w:rsidR="003A5C0A" w:rsidRPr="009B367B" w:rsidRDefault="003A5C0A" w:rsidP="007B3C24">
            <w:pPr>
              <w:jc w:val="center"/>
            </w:pPr>
            <w:r>
              <w:t>руб.</w:t>
            </w:r>
          </w:p>
        </w:tc>
        <w:tc>
          <w:tcPr>
            <w:tcW w:w="2034" w:type="dxa"/>
            <w:tcBorders>
              <w:top w:val="single" w:sz="12" w:space="0" w:color="auto"/>
              <w:left w:val="single" w:sz="12" w:space="0" w:color="auto"/>
              <w:bottom w:val="single" w:sz="12" w:space="0" w:color="auto"/>
              <w:right w:val="single" w:sz="12" w:space="0" w:color="auto"/>
            </w:tcBorders>
            <w:shd w:val="clear" w:color="000000" w:fill="auto"/>
          </w:tcPr>
          <w:p w:rsidR="003A5C0A" w:rsidRPr="009B367B" w:rsidRDefault="003A5C0A" w:rsidP="007B3C24">
            <w:pPr>
              <w:jc w:val="center"/>
            </w:pPr>
          </w:p>
        </w:tc>
      </w:tr>
    </w:tbl>
    <w:p w:rsidR="003A5C0A" w:rsidRPr="00ED1DDE" w:rsidRDefault="003A5C0A" w:rsidP="007B3C24">
      <w:pPr>
        <w:jc w:val="both"/>
        <w:rPr>
          <w:i/>
          <w:sz w:val="24"/>
          <w:szCs w:val="24"/>
        </w:rPr>
      </w:pPr>
      <w:r>
        <w:rPr>
          <w:b/>
          <w:sz w:val="24"/>
          <w:szCs w:val="24"/>
        </w:rPr>
        <w:t xml:space="preserve">* </w:t>
      </w:r>
      <w:r w:rsidRPr="00B27ED4">
        <w:rPr>
          <w:b/>
          <w:i/>
          <w:iCs/>
          <w:sz w:val="24"/>
          <w:szCs w:val="24"/>
        </w:rPr>
        <w:t xml:space="preserve">- </w:t>
      </w:r>
      <w:r>
        <w:rPr>
          <w:i/>
          <w:iCs/>
          <w:sz w:val="24"/>
          <w:szCs w:val="24"/>
        </w:rPr>
        <w:t>в</w:t>
      </w:r>
      <w:r w:rsidRPr="00B27ED4">
        <w:rPr>
          <w:i/>
          <w:iCs/>
          <w:sz w:val="24"/>
          <w:szCs w:val="24"/>
        </w:rPr>
        <w:t xml:space="preserve"> цену включены все расходы по уплате таможенных пошлин, налогов, в том числе НДС, сборов и других обязательных платежей по исполнению договора в полном объёме, а также расходы, связанные доставкой</w:t>
      </w:r>
      <w:r w:rsidR="002B42EB">
        <w:rPr>
          <w:i/>
          <w:iCs/>
          <w:sz w:val="24"/>
          <w:szCs w:val="24"/>
        </w:rPr>
        <w:t xml:space="preserve"> товара</w:t>
      </w:r>
      <w:r w:rsidRPr="00B27ED4">
        <w:rPr>
          <w:i/>
          <w:iCs/>
          <w:sz w:val="24"/>
          <w:szCs w:val="24"/>
        </w:rPr>
        <w:t xml:space="preserve"> к месту передачи </w:t>
      </w:r>
      <w:r w:rsidR="007C35AF">
        <w:rPr>
          <w:i/>
          <w:iCs/>
          <w:sz w:val="24"/>
          <w:szCs w:val="24"/>
        </w:rPr>
        <w:t>Агентств</w:t>
      </w:r>
      <w:r w:rsidRPr="00B27ED4">
        <w:rPr>
          <w:i/>
          <w:iCs/>
          <w:sz w:val="24"/>
          <w:szCs w:val="24"/>
        </w:rPr>
        <w:t>у, погрузочно-разгрузочными работами.</w:t>
      </w:r>
    </w:p>
    <w:p w:rsidR="002D79AA" w:rsidRDefault="003A5C0A" w:rsidP="007B3C24">
      <w:pPr>
        <w:jc w:val="both"/>
        <w:rPr>
          <w:sz w:val="24"/>
          <w:szCs w:val="24"/>
        </w:rPr>
      </w:pPr>
      <w:r>
        <w:rPr>
          <w:b/>
          <w:sz w:val="24"/>
          <w:szCs w:val="24"/>
        </w:rPr>
        <w:t>3</w:t>
      </w:r>
      <w:r w:rsidRPr="00E5738C">
        <w:rPr>
          <w:b/>
          <w:sz w:val="24"/>
          <w:szCs w:val="24"/>
        </w:rPr>
        <w:t>.</w:t>
      </w:r>
      <w:r w:rsidRPr="00E5738C">
        <w:rPr>
          <w:sz w:val="24"/>
          <w:szCs w:val="24"/>
        </w:rPr>
        <w:t xml:space="preserve"> </w:t>
      </w:r>
      <w:r w:rsidR="002D79AA" w:rsidRPr="002D79AA">
        <w:rPr>
          <w:sz w:val="24"/>
          <w:szCs w:val="24"/>
        </w:rPr>
        <w:t xml:space="preserve">Наше предложение по </w:t>
      </w:r>
      <w:r w:rsidR="002D79AA">
        <w:rPr>
          <w:sz w:val="24"/>
          <w:szCs w:val="24"/>
        </w:rPr>
        <w:t>поставке товара</w:t>
      </w:r>
      <w:r w:rsidR="002D79AA" w:rsidRPr="002D79AA">
        <w:rPr>
          <w:sz w:val="24"/>
          <w:szCs w:val="24"/>
        </w:rPr>
        <w:t xml:space="preserve">, предлагаемых к поставке в случае признания нас победителями запроса </w:t>
      </w:r>
      <w:r w:rsidR="000C7B49">
        <w:rPr>
          <w:sz w:val="24"/>
          <w:szCs w:val="24"/>
        </w:rPr>
        <w:t>предложений</w:t>
      </w:r>
      <w:r w:rsidR="002D79AA" w:rsidRPr="002D79AA">
        <w:rPr>
          <w:sz w:val="24"/>
          <w:szCs w:val="24"/>
        </w:rPr>
        <w:t>, перечень и характеристики представлены в приложении 1 к настоящей заявке.</w:t>
      </w:r>
    </w:p>
    <w:p w:rsidR="003A5C0A" w:rsidRPr="00E5738C" w:rsidRDefault="003A5C0A" w:rsidP="007B3C24">
      <w:pPr>
        <w:jc w:val="both"/>
        <w:rPr>
          <w:sz w:val="24"/>
          <w:szCs w:val="24"/>
        </w:rPr>
      </w:pPr>
      <w:r>
        <w:rPr>
          <w:b/>
          <w:bCs/>
          <w:sz w:val="24"/>
          <w:szCs w:val="24"/>
        </w:rPr>
        <w:t>4</w:t>
      </w:r>
      <w:r w:rsidRPr="007B5C9B">
        <w:rPr>
          <w:b/>
          <w:bCs/>
          <w:sz w:val="24"/>
          <w:szCs w:val="24"/>
        </w:rPr>
        <w:t>.</w:t>
      </w:r>
      <w:r>
        <w:rPr>
          <w:sz w:val="24"/>
          <w:szCs w:val="24"/>
        </w:rPr>
        <w:t xml:space="preserve"> </w:t>
      </w: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3A5C0A" w:rsidRPr="00E5738C" w:rsidRDefault="003A5C0A" w:rsidP="007B3C24">
      <w:pPr>
        <w:jc w:val="both"/>
        <w:rPr>
          <w:sz w:val="24"/>
          <w:szCs w:val="24"/>
        </w:rPr>
      </w:pPr>
      <w:r>
        <w:rPr>
          <w:b/>
          <w:sz w:val="24"/>
          <w:szCs w:val="24"/>
        </w:rPr>
        <w:t>5</w:t>
      </w:r>
      <w:r w:rsidRPr="00E5738C">
        <w:rPr>
          <w:b/>
          <w:sz w:val="24"/>
          <w:szCs w:val="24"/>
        </w:rPr>
        <w:t>.</w:t>
      </w:r>
      <w:r w:rsidRPr="00E5738C">
        <w:rPr>
          <w:sz w:val="24"/>
          <w:szCs w:val="24"/>
        </w:rPr>
        <w:t xml:space="preserve"> Мы согласны с тем, что в случае, если нами не были учтены какие-либо расценки, </w:t>
      </w:r>
      <w:r>
        <w:rPr>
          <w:sz w:val="24"/>
          <w:szCs w:val="24"/>
        </w:rPr>
        <w:t xml:space="preserve">нами </w:t>
      </w:r>
      <w:r w:rsidRPr="00E5738C">
        <w:rPr>
          <w:sz w:val="24"/>
          <w:szCs w:val="24"/>
        </w:rPr>
        <w:t>в любом случае</w:t>
      </w:r>
      <w:r>
        <w:rPr>
          <w:sz w:val="24"/>
          <w:szCs w:val="24"/>
        </w:rPr>
        <w:t xml:space="preserve"> будут исполнены </w:t>
      </w:r>
      <w:r w:rsidRPr="00E5738C">
        <w:rPr>
          <w:sz w:val="24"/>
          <w:szCs w:val="24"/>
        </w:rPr>
        <w:t xml:space="preserve">в полном </w:t>
      </w:r>
      <w:r>
        <w:rPr>
          <w:sz w:val="24"/>
          <w:szCs w:val="24"/>
        </w:rPr>
        <w:t xml:space="preserve">объеме обязательства по договору в </w:t>
      </w:r>
      <w:r w:rsidRPr="00E5738C">
        <w:rPr>
          <w:sz w:val="24"/>
          <w:szCs w:val="24"/>
        </w:rPr>
        <w:t>соответствии с требованиями документации</w:t>
      </w:r>
      <w:r>
        <w:rPr>
          <w:sz w:val="24"/>
          <w:szCs w:val="24"/>
        </w:rPr>
        <w:t xml:space="preserve"> о запросе </w:t>
      </w:r>
      <w:r w:rsidR="000177CC">
        <w:rPr>
          <w:sz w:val="24"/>
          <w:szCs w:val="24"/>
        </w:rPr>
        <w:t>цен</w:t>
      </w:r>
      <w:r>
        <w:rPr>
          <w:sz w:val="24"/>
          <w:szCs w:val="24"/>
        </w:rPr>
        <w:t>.</w:t>
      </w:r>
    </w:p>
    <w:p w:rsidR="003A5C0A" w:rsidRPr="00E5738C" w:rsidRDefault="003A5C0A" w:rsidP="007B3C24">
      <w:pPr>
        <w:jc w:val="both"/>
        <w:rPr>
          <w:sz w:val="24"/>
          <w:szCs w:val="24"/>
        </w:rPr>
      </w:pPr>
      <w:r>
        <w:rPr>
          <w:b/>
          <w:sz w:val="24"/>
          <w:szCs w:val="24"/>
        </w:rPr>
        <w:t>6</w:t>
      </w:r>
      <w:r w:rsidRPr="00E5738C">
        <w:rPr>
          <w:b/>
          <w:sz w:val="24"/>
          <w:szCs w:val="24"/>
        </w:rPr>
        <w:t>.</w:t>
      </w:r>
      <w:r w:rsidRPr="00E5738C">
        <w:rPr>
          <w:sz w:val="24"/>
          <w:szCs w:val="24"/>
        </w:rPr>
        <w:t xml:space="preserve"> Если наши предложения, изложенные выше, будут приняты, мы берем на себя обязательство </w:t>
      </w:r>
      <w:r>
        <w:rPr>
          <w:sz w:val="24"/>
          <w:szCs w:val="24"/>
        </w:rPr>
        <w:t xml:space="preserve">осуществить </w:t>
      </w:r>
      <w:r w:rsidR="00406E96" w:rsidRPr="00040331">
        <w:rPr>
          <w:bCs/>
          <w:sz w:val="24"/>
          <w:szCs w:val="24"/>
        </w:rPr>
        <w:t xml:space="preserve">поставку </w:t>
      </w:r>
      <w:r w:rsidR="007C35AF">
        <w:rPr>
          <w:bCs/>
          <w:sz w:val="24"/>
          <w:szCs w:val="24"/>
        </w:rPr>
        <w:t xml:space="preserve">товара </w:t>
      </w:r>
      <w:r w:rsidRPr="00E5738C">
        <w:rPr>
          <w:sz w:val="24"/>
          <w:szCs w:val="24"/>
        </w:rPr>
        <w:t>на требуемых условиях, обеспечить выполнение требований, содержащихся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согласно нашему предложению.</w:t>
      </w:r>
    </w:p>
    <w:p w:rsidR="003A5C0A" w:rsidRPr="00E5738C" w:rsidRDefault="003A5C0A" w:rsidP="007B3C24">
      <w:pPr>
        <w:tabs>
          <w:tab w:val="left" w:pos="900"/>
        </w:tabs>
        <w:jc w:val="both"/>
        <w:rPr>
          <w:sz w:val="24"/>
          <w:szCs w:val="24"/>
        </w:rPr>
      </w:pPr>
      <w:r>
        <w:rPr>
          <w:b/>
          <w:sz w:val="24"/>
          <w:szCs w:val="24"/>
        </w:rPr>
        <w:t>7</w:t>
      </w:r>
      <w:r w:rsidRPr="00E5738C">
        <w:rPr>
          <w:b/>
          <w:sz w:val="24"/>
          <w:szCs w:val="24"/>
        </w:rPr>
        <w:t xml:space="preserve">. </w:t>
      </w:r>
      <w:r w:rsidRPr="00E5738C">
        <w:rPr>
          <w:sz w:val="24"/>
          <w:szCs w:val="24"/>
        </w:rPr>
        <w:t xml:space="preserve">Настоящей </w:t>
      </w:r>
      <w:r>
        <w:rPr>
          <w:sz w:val="24"/>
          <w:szCs w:val="24"/>
        </w:rPr>
        <w:t>заявкой</w:t>
      </w:r>
      <w:r w:rsidRPr="00E5738C">
        <w:rPr>
          <w:sz w:val="24"/>
          <w:szCs w:val="24"/>
        </w:rPr>
        <w:t xml:space="preserve"> сообщаем, что в отношении _____________________________</w:t>
      </w:r>
      <w:r w:rsidR="00832ED5">
        <w:rPr>
          <w:sz w:val="24"/>
          <w:szCs w:val="24"/>
        </w:rPr>
        <w:t xml:space="preserve">  </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 xml:space="preserve">ельность не приостановлена, </w:t>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A5C0A" w:rsidRDefault="003A5C0A" w:rsidP="007B3C24">
      <w:pPr>
        <w:jc w:val="both"/>
        <w:rPr>
          <w:sz w:val="24"/>
          <w:szCs w:val="24"/>
        </w:rPr>
      </w:pPr>
      <w:r>
        <w:rPr>
          <w:b/>
          <w:bCs/>
          <w:sz w:val="24"/>
          <w:szCs w:val="24"/>
        </w:rPr>
        <w:t>8</w:t>
      </w:r>
      <w:r w:rsidRPr="00E5738C">
        <w:rPr>
          <w:b/>
          <w:bCs/>
          <w:sz w:val="24"/>
          <w:szCs w:val="24"/>
        </w:rPr>
        <w:t>.</w:t>
      </w:r>
      <w:r w:rsidRPr="00E5738C">
        <w:rPr>
          <w:sz w:val="24"/>
          <w:szCs w:val="24"/>
        </w:rPr>
        <w:t xml:space="preserve"> Настоящей заявкой подтверждаем отсутствие у ____________________________ </w:t>
      </w:r>
      <w:r w:rsidRPr="00E5738C">
        <w:rPr>
          <w:i/>
          <w:iCs/>
          <w:sz w:val="24"/>
          <w:szCs w:val="24"/>
        </w:rPr>
        <w:t>(наименование участника процедуры закупки)</w:t>
      </w:r>
      <w:r w:rsidRPr="00E5738C">
        <w:rPr>
          <w:sz w:val="24"/>
          <w:szCs w:val="24"/>
        </w:rPr>
        <w:t xml:space="preserve"> и его бенефициаров аффилированности по отношению к руководящему составу</w:t>
      </w:r>
      <w:r w:rsidR="00832ED5">
        <w:rPr>
          <w:sz w:val="24"/>
          <w:szCs w:val="24"/>
        </w:rPr>
        <w:t xml:space="preserve"> Агентства стратегических инициатив</w:t>
      </w:r>
      <w:r w:rsidRPr="00E5738C">
        <w:rPr>
          <w:sz w:val="24"/>
          <w:szCs w:val="24"/>
        </w:rPr>
        <w:t>.</w:t>
      </w:r>
    </w:p>
    <w:p w:rsidR="003A5C0A" w:rsidRPr="00E5738C" w:rsidRDefault="003A5C0A" w:rsidP="007B3C24">
      <w:pPr>
        <w:jc w:val="both"/>
        <w:rPr>
          <w:sz w:val="24"/>
          <w:szCs w:val="24"/>
        </w:rPr>
      </w:pPr>
      <w:r>
        <w:rPr>
          <w:b/>
          <w:sz w:val="24"/>
          <w:szCs w:val="24"/>
        </w:rPr>
        <w:lastRenderedPageBreak/>
        <w:t>9</w:t>
      </w:r>
      <w:r w:rsidRPr="00E5738C">
        <w:rPr>
          <w:b/>
          <w:sz w:val="24"/>
          <w:szCs w:val="24"/>
        </w:rPr>
        <w:t>.</w:t>
      </w:r>
      <w:r w:rsidRPr="00E5738C">
        <w:rPr>
          <w:sz w:val="24"/>
          <w:szCs w:val="24"/>
        </w:rPr>
        <w:t xml:space="preserve"> Настоящим гарантируем достоверность представленной</w:t>
      </w:r>
      <w:r>
        <w:rPr>
          <w:sz w:val="24"/>
          <w:szCs w:val="24"/>
        </w:rPr>
        <w:t xml:space="preserve"> в</w:t>
      </w:r>
      <w:r w:rsidRPr="00E5738C">
        <w:rPr>
          <w:sz w:val="24"/>
          <w:szCs w:val="24"/>
        </w:rPr>
        <w:t xml:space="preserve"> </w:t>
      </w:r>
      <w:r>
        <w:rPr>
          <w:sz w:val="24"/>
          <w:szCs w:val="24"/>
        </w:rPr>
        <w:t>заявке</w:t>
      </w:r>
      <w:r w:rsidRPr="00E5738C">
        <w:rPr>
          <w:sz w:val="24"/>
          <w:szCs w:val="24"/>
        </w:rPr>
        <w:t xml:space="preserve"> информации и подтверждаем право </w:t>
      </w:r>
      <w:r w:rsidR="00832ED5">
        <w:rPr>
          <w:sz w:val="24"/>
          <w:szCs w:val="24"/>
        </w:rPr>
        <w:t>Агентства стратегических инициатив</w:t>
      </w:r>
      <w:r w:rsidRPr="00E5738C">
        <w:rPr>
          <w:sz w:val="24"/>
          <w:szCs w:val="24"/>
        </w:rPr>
        <w:t xml:space="preserve">,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w:t>
      </w:r>
      <w:r>
        <w:rPr>
          <w:sz w:val="24"/>
          <w:szCs w:val="24"/>
        </w:rPr>
        <w:t xml:space="preserve">запросе </w:t>
      </w:r>
      <w:r w:rsidR="000177CC">
        <w:rPr>
          <w:sz w:val="24"/>
          <w:szCs w:val="24"/>
        </w:rPr>
        <w:t>цен</w:t>
      </w:r>
      <w:r w:rsidRPr="00E5738C">
        <w:rPr>
          <w:sz w:val="24"/>
          <w:szCs w:val="24"/>
        </w:rPr>
        <w:t xml:space="preserve"> юридических и физических лиц информацию, уточняющую представленные нами в ней сведения.</w:t>
      </w:r>
    </w:p>
    <w:p w:rsidR="003A5C0A" w:rsidRPr="00E5738C" w:rsidRDefault="003A5C0A" w:rsidP="007B3C24">
      <w:pPr>
        <w:jc w:val="both"/>
        <w:rPr>
          <w:sz w:val="24"/>
          <w:szCs w:val="24"/>
        </w:rPr>
      </w:pPr>
      <w:r>
        <w:rPr>
          <w:b/>
          <w:sz w:val="24"/>
          <w:szCs w:val="24"/>
        </w:rPr>
        <w:t>10</w:t>
      </w:r>
      <w:r w:rsidRPr="00E5738C">
        <w:rPr>
          <w:b/>
          <w:sz w:val="24"/>
          <w:szCs w:val="24"/>
        </w:rPr>
        <w:t>.</w:t>
      </w:r>
      <w:r w:rsidRPr="00E5738C">
        <w:rPr>
          <w:sz w:val="24"/>
          <w:szCs w:val="24"/>
        </w:rPr>
        <w:t xml:space="preserve"> В случае если наше предложение </w:t>
      </w:r>
      <w:r>
        <w:rPr>
          <w:sz w:val="24"/>
          <w:szCs w:val="24"/>
        </w:rPr>
        <w:t xml:space="preserve">по цене договора </w:t>
      </w:r>
      <w:r w:rsidRPr="00E5738C">
        <w:rPr>
          <w:sz w:val="24"/>
          <w:szCs w:val="24"/>
        </w:rPr>
        <w:t>будет признано лучшим</w:t>
      </w:r>
      <w:r>
        <w:rPr>
          <w:sz w:val="24"/>
          <w:szCs w:val="24"/>
        </w:rPr>
        <w:t>,</w:t>
      </w:r>
      <w:r w:rsidRPr="00E5738C">
        <w:rPr>
          <w:sz w:val="24"/>
          <w:szCs w:val="24"/>
        </w:rPr>
        <w:t xml:space="preserve"> мы берем на себя обязательства подписать договор с </w:t>
      </w:r>
      <w:r w:rsidR="00832ED5">
        <w:rPr>
          <w:iCs/>
          <w:sz w:val="24"/>
          <w:szCs w:val="24"/>
        </w:rPr>
        <w:t xml:space="preserve">Агентством </w:t>
      </w:r>
      <w:r w:rsidRPr="00E5738C">
        <w:rPr>
          <w:sz w:val="24"/>
          <w:szCs w:val="24"/>
        </w:rPr>
        <w:t xml:space="preserve">в соответствии с требованиями документации </w:t>
      </w:r>
      <w:r>
        <w:rPr>
          <w:sz w:val="24"/>
          <w:szCs w:val="24"/>
        </w:rPr>
        <w:t xml:space="preserve">о запросе </w:t>
      </w:r>
      <w:r w:rsidR="000177CC">
        <w:rPr>
          <w:sz w:val="24"/>
          <w:szCs w:val="24"/>
        </w:rPr>
        <w:t>цен</w:t>
      </w:r>
      <w:r>
        <w:rPr>
          <w:sz w:val="24"/>
          <w:szCs w:val="24"/>
        </w:rPr>
        <w:t xml:space="preserve"> </w:t>
      </w:r>
      <w:r w:rsidRPr="00E5738C">
        <w:rPr>
          <w:sz w:val="24"/>
          <w:szCs w:val="24"/>
        </w:rPr>
        <w:t>и условиями наш</w:t>
      </w:r>
      <w:r>
        <w:rPr>
          <w:sz w:val="24"/>
          <w:szCs w:val="24"/>
        </w:rPr>
        <w:t>ей</w:t>
      </w:r>
      <w:r w:rsidRPr="00E5738C">
        <w:rPr>
          <w:sz w:val="24"/>
          <w:szCs w:val="24"/>
        </w:rPr>
        <w:t xml:space="preserve"> </w:t>
      </w:r>
      <w:r>
        <w:rPr>
          <w:sz w:val="24"/>
          <w:szCs w:val="24"/>
        </w:rPr>
        <w:t>заявки</w:t>
      </w:r>
      <w:r w:rsidRPr="00E5738C">
        <w:rPr>
          <w:sz w:val="24"/>
          <w:szCs w:val="24"/>
        </w:rPr>
        <w:t xml:space="preserve"> в </w:t>
      </w:r>
      <w:r>
        <w:rPr>
          <w:sz w:val="24"/>
          <w:szCs w:val="24"/>
        </w:rPr>
        <w:t>пятидневный</w:t>
      </w:r>
      <w:r w:rsidRPr="00E5738C">
        <w:rPr>
          <w:sz w:val="24"/>
          <w:szCs w:val="24"/>
        </w:rPr>
        <w:t xml:space="preserve"> срок со дня предоставления </w:t>
      </w:r>
      <w:r w:rsidR="0096788A">
        <w:rPr>
          <w:sz w:val="24"/>
          <w:szCs w:val="24"/>
        </w:rPr>
        <w:t xml:space="preserve">Агентством </w:t>
      </w:r>
      <w:r w:rsidRPr="00E5738C">
        <w:rPr>
          <w:sz w:val="24"/>
          <w:szCs w:val="24"/>
        </w:rPr>
        <w:t>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rsidR="003A5C0A" w:rsidRPr="00E5738C" w:rsidRDefault="003A5C0A" w:rsidP="007B3C24">
      <w:pPr>
        <w:jc w:val="both"/>
        <w:rPr>
          <w:sz w:val="24"/>
          <w:szCs w:val="24"/>
        </w:rPr>
      </w:pPr>
      <w:r w:rsidRPr="00E5738C">
        <w:rPr>
          <w:b/>
          <w:sz w:val="24"/>
          <w:szCs w:val="24"/>
        </w:rPr>
        <w:t>1</w:t>
      </w:r>
      <w:r>
        <w:rPr>
          <w:b/>
          <w:sz w:val="24"/>
          <w:szCs w:val="24"/>
        </w:rPr>
        <w:t>1</w:t>
      </w:r>
      <w:r w:rsidRPr="00E5738C">
        <w:rPr>
          <w:b/>
          <w:sz w:val="24"/>
          <w:szCs w:val="24"/>
        </w:rPr>
        <w:t>.</w:t>
      </w:r>
      <w:r w:rsidRPr="00E5738C">
        <w:rPr>
          <w:sz w:val="24"/>
          <w:szCs w:val="24"/>
        </w:rPr>
        <w:t> В случае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w:t>
      </w:r>
      <w:r>
        <w:rPr>
          <w:sz w:val="24"/>
          <w:szCs w:val="24"/>
        </w:rPr>
        <w:t xml:space="preserve">по цене договора </w:t>
      </w:r>
      <w:r w:rsidRPr="00E5738C">
        <w:rPr>
          <w:sz w:val="24"/>
          <w:szCs w:val="24"/>
        </w:rPr>
        <w:t>буд</w:t>
      </w:r>
      <w:r>
        <w:rPr>
          <w:sz w:val="24"/>
          <w:szCs w:val="24"/>
        </w:rPr>
        <w:t>е</w:t>
      </w:r>
      <w:r w:rsidRPr="00E5738C">
        <w:rPr>
          <w:sz w:val="24"/>
          <w:szCs w:val="24"/>
        </w:rPr>
        <w:t>т лучшим после предложени</w:t>
      </w:r>
      <w:r>
        <w:rPr>
          <w:sz w:val="24"/>
          <w:szCs w:val="24"/>
        </w:rPr>
        <w:t>я</w:t>
      </w:r>
      <w:r w:rsidRPr="00E5738C">
        <w:rPr>
          <w:sz w:val="24"/>
          <w:szCs w:val="24"/>
        </w:rPr>
        <w:t xml:space="preserve"> победителя </w:t>
      </w:r>
      <w:r>
        <w:rPr>
          <w:sz w:val="24"/>
          <w:szCs w:val="24"/>
        </w:rPr>
        <w:t xml:space="preserve">запроса </w:t>
      </w:r>
      <w:r w:rsidR="000177CC">
        <w:rPr>
          <w:sz w:val="24"/>
          <w:szCs w:val="24"/>
        </w:rPr>
        <w:t>цен</w:t>
      </w:r>
      <w:r w:rsidRPr="00E5738C">
        <w:rPr>
          <w:sz w:val="24"/>
          <w:szCs w:val="24"/>
        </w:rPr>
        <w:t xml:space="preserve">, а победитель </w:t>
      </w:r>
      <w:r>
        <w:rPr>
          <w:sz w:val="24"/>
          <w:szCs w:val="24"/>
        </w:rPr>
        <w:t xml:space="preserve">запроса </w:t>
      </w:r>
      <w:r w:rsidR="000177CC">
        <w:rPr>
          <w:sz w:val="24"/>
          <w:szCs w:val="24"/>
        </w:rPr>
        <w:t>цен</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 xml:space="preserve">договор в соответствии с </w:t>
      </w:r>
      <w:r w:rsidR="0083375F">
        <w:rPr>
          <w:sz w:val="24"/>
          <w:szCs w:val="24"/>
        </w:rPr>
        <w:t xml:space="preserve">требованиями </w:t>
      </w:r>
      <w:r w:rsidR="0083375F" w:rsidRPr="00E5738C">
        <w:rPr>
          <w:sz w:val="24"/>
          <w:szCs w:val="24"/>
        </w:rPr>
        <w:t>документации</w:t>
      </w:r>
      <w:r w:rsidRPr="00E5738C">
        <w:rPr>
          <w:sz w:val="24"/>
          <w:szCs w:val="24"/>
        </w:rPr>
        <w:t xml:space="preserve"> </w:t>
      </w:r>
      <w:r>
        <w:rPr>
          <w:sz w:val="24"/>
          <w:szCs w:val="24"/>
        </w:rPr>
        <w:t xml:space="preserve">о запросе </w:t>
      </w:r>
      <w:r w:rsidR="000177CC">
        <w:rPr>
          <w:sz w:val="24"/>
          <w:szCs w:val="24"/>
        </w:rPr>
        <w:t>цен</w:t>
      </w:r>
      <w:r>
        <w:rPr>
          <w:sz w:val="24"/>
          <w:szCs w:val="24"/>
        </w:rPr>
        <w:t xml:space="preserve"> </w:t>
      </w:r>
      <w:r w:rsidRPr="00E5738C">
        <w:rPr>
          <w:sz w:val="24"/>
          <w:szCs w:val="24"/>
        </w:rPr>
        <w:t xml:space="preserve">и </w:t>
      </w:r>
      <w:r>
        <w:rPr>
          <w:sz w:val="24"/>
          <w:szCs w:val="24"/>
        </w:rPr>
        <w:t>по цене, указанной в</w:t>
      </w:r>
      <w:r w:rsidRPr="00E5738C">
        <w:rPr>
          <w:sz w:val="24"/>
          <w:szCs w:val="24"/>
        </w:rPr>
        <w:t xml:space="preserve"> наше</w:t>
      </w:r>
      <w:r>
        <w:rPr>
          <w:sz w:val="24"/>
          <w:szCs w:val="24"/>
        </w:rPr>
        <w:t>й</w:t>
      </w:r>
      <w:r w:rsidRPr="00E5738C">
        <w:rPr>
          <w:sz w:val="24"/>
          <w:szCs w:val="24"/>
        </w:rPr>
        <w:t xml:space="preserve"> </w:t>
      </w:r>
      <w:r>
        <w:rPr>
          <w:sz w:val="24"/>
          <w:szCs w:val="24"/>
        </w:rPr>
        <w:t>заявке</w:t>
      </w:r>
      <w:r w:rsidRPr="00E5738C">
        <w:rPr>
          <w:sz w:val="24"/>
          <w:szCs w:val="24"/>
        </w:rPr>
        <w:t>.</w:t>
      </w:r>
    </w:p>
    <w:p w:rsidR="003A5C0A" w:rsidRPr="00E5738C" w:rsidRDefault="003A5C0A" w:rsidP="007B3C24">
      <w:pPr>
        <w:jc w:val="both"/>
        <w:rPr>
          <w:sz w:val="24"/>
          <w:szCs w:val="24"/>
        </w:rPr>
      </w:pPr>
      <w:r w:rsidRPr="00E5738C">
        <w:rPr>
          <w:b/>
          <w:sz w:val="24"/>
          <w:szCs w:val="24"/>
        </w:rPr>
        <w:t>1</w:t>
      </w:r>
      <w:r w:rsidR="000628DD">
        <w:rPr>
          <w:b/>
          <w:sz w:val="24"/>
          <w:szCs w:val="24"/>
        </w:rPr>
        <w:t>2</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sidR="0096788A">
        <w:rPr>
          <w:sz w:val="24"/>
          <w:szCs w:val="24"/>
        </w:rPr>
        <w:t xml:space="preserve">Агентством </w:t>
      </w:r>
      <w:r w:rsidRPr="00E5738C">
        <w:rPr>
          <w:sz w:val="24"/>
          <w:szCs w:val="24"/>
        </w:rPr>
        <w:t xml:space="preserve">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Pr>
          <w:sz w:val="24"/>
          <w:szCs w:val="24"/>
        </w:rPr>
        <w:t xml:space="preserve">запроса </w:t>
      </w:r>
      <w:r w:rsidRPr="00E5738C">
        <w:rPr>
          <w:sz w:val="24"/>
          <w:szCs w:val="24"/>
        </w:rPr>
        <w:t>просим сообщать указанному уполномоченному лицу.</w:t>
      </w:r>
    </w:p>
    <w:p w:rsidR="003A5C0A" w:rsidRDefault="003A5C0A" w:rsidP="007B3C24">
      <w:pPr>
        <w:jc w:val="both"/>
        <w:rPr>
          <w:sz w:val="24"/>
          <w:szCs w:val="24"/>
        </w:rPr>
      </w:pPr>
      <w:r w:rsidRPr="00E5738C">
        <w:rPr>
          <w:b/>
          <w:sz w:val="24"/>
          <w:szCs w:val="24"/>
        </w:rPr>
        <w:t>1</w:t>
      </w:r>
      <w:r w:rsidR="000628DD">
        <w:rPr>
          <w:b/>
          <w:sz w:val="24"/>
          <w:szCs w:val="24"/>
        </w:rPr>
        <w:t>3</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с даты </w:t>
      </w:r>
      <w:r>
        <w:rPr>
          <w:sz w:val="24"/>
          <w:szCs w:val="24"/>
        </w:rPr>
        <w:t>подписания</w:t>
      </w:r>
      <w:r w:rsidRPr="00E5738C">
        <w:rPr>
          <w:sz w:val="24"/>
          <w:szCs w:val="24"/>
        </w:rPr>
        <w:t xml:space="preserve"> протокола </w:t>
      </w:r>
      <w:r>
        <w:rPr>
          <w:sz w:val="24"/>
          <w:szCs w:val="24"/>
        </w:rPr>
        <w:t>рассмотрения</w:t>
      </w:r>
      <w:r w:rsidRPr="00E5738C">
        <w:rPr>
          <w:sz w:val="24"/>
          <w:szCs w:val="24"/>
        </w:rPr>
        <w:t xml:space="preserve"> заявок на участие в </w:t>
      </w:r>
      <w:r>
        <w:rPr>
          <w:sz w:val="24"/>
          <w:szCs w:val="24"/>
        </w:rPr>
        <w:t xml:space="preserve">запросе </w:t>
      </w:r>
      <w:r w:rsidR="000177CC">
        <w:rPr>
          <w:sz w:val="24"/>
          <w:szCs w:val="24"/>
        </w:rPr>
        <w:t>цен</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 xml:space="preserve">запросе </w:t>
      </w:r>
      <w:r w:rsidR="000177CC">
        <w:rPr>
          <w:sz w:val="24"/>
          <w:szCs w:val="24"/>
        </w:rPr>
        <w:t>цен</w:t>
      </w:r>
      <w:r w:rsidRPr="00E5738C">
        <w:rPr>
          <w:sz w:val="24"/>
          <w:szCs w:val="24"/>
        </w:rPr>
        <w:t xml:space="preserve"> будет носить характер предварительного заключенного нами и </w:t>
      </w:r>
      <w:r w:rsidR="000177CC">
        <w:rPr>
          <w:sz w:val="24"/>
          <w:szCs w:val="24"/>
        </w:rPr>
        <w:t>Агентства</w:t>
      </w:r>
      <w:r w:rsidR="0096788A">
        <w:rPr>
          <w:sz w:val="24"/>
          <w:szCs w:val="24"/>
        </w:rPr>
        <w:t xml:space="preserve"> </w:t>
      </w:r>
      <w:r w:rsidRPr="00E5738C">
        <w:rPr>
          <w:sz w:val="24"/>
          <w:szCs w:val="24"/>
        </w:rPr>
        <w:t>договора о заключении договор</w:t>
      </w:r>
      <w:r>
        <w:rPr>
          <w:sz w:val="24"/>
          <w:szCs w:val="24"/>
        </w:rPr>
        <w:t>а</w:t>
      </w:r>
      <w:r w:rsidRPr="00E5738C">
        <w:rPr>
          <w:sz w:val="24"/>
          <w:szCs w:val="24"/>
        </w:rPr>
        <w:t xml:space="preserve"> </w:t>
      </w:r>
      <w:r>
        <w:rPr>
          <w:sz w:val="24"/>
          <w:szCs w:val="24"/>
        </w:rPr>
        <w:t>по цене договора, нами предложенной</w:t>
      </w:r>
      <w:r w:rsidRPr="00E5738C">
        <w:rPr>
          <w:sz w:val="24"/>
          <w:szCs w:val="24"/>
        </w:rPr>
        <w:t>.</w:t>
      </w:r>
    </w:p>
    <w:p w:rsidR="003A5C0A" w:rsidRPr="00E5738C" w:rsidRDefault="003A5C0A" w:rsidP="007B3C24">
      <w:pPr>
        <w:jc w:val="both"/>
        <w:rPr>
          <w:sz w:val="24"/>
          <w:szCs w:val="24"/>
        </w:rPr>
      </w:pPr>
      <w:r w:rsidRPr="00E5738C">
        <w:rPr>
          <w:b/>
          <w:bCs/>
          <w:sz w:val="24"/>
          <w:szCs w:val="24"/>
        </w:rPr>
        <w:t>1</w:t>
      </w:r>
      <w:r w:rsidR="000628DD">
        <w:rPr>
          <w:b/>
          <w:bCs/>
          <w:sz w:val="24"/>
          <w:szCs w:val="24"/>
        </w:rPr>
        <w:t>4</w:t>
      </w:r>
      <w:r w:rsidRPr="00E5738C">
        <w:rPr>
          <w:b/>
          <w:bCs/>
          <w:sz w:val="24"/>
          <w:szCs w:val="24"/>
        </w:rPr>
        <w:t>.</w:t>
      </w:r>
      <w:r w:rsidRPr="00E5738C">
        <w:rPr>
          <w:sz w:val="24"/>
          <w:szCs w:val="24"/>
        </w:rPr>
        <w:t xml:space="preserve"> К настоящей </w:t>
      </w:r>
      <w:r>
        <w:rPr>
          <w:sz w:val="24"/>
          <w:szCs w:val="24"/>
        </w:rPr>
        <w:t xml:space="preserve">заявке </w:t>
      </w:r>
      <w:r w:rsidRPr="00E5738C">
        <w:rPr>
          <w:sz w:val="24"/>
          <w:szCs w:val="24"/>
        </w:rPr>
        <w:t xml:space="preserve">прилагаются документы, являющиеся неотъемлемой частью нашей заявки на участие в </w:t>
      </w:r>
      <w:r>
        <w:rPr>
          <w:sz w:val="24"/>
          <w:szCs w:val="24"/>
        </w:rPr>
        <w:t xml:space="preserve">запросе </w:t>
      </w:r>
      <w:r w:rsidR="000177CC">
        <w:rPr>
          <w:sz w:val="24"/>
          <w:szCs w:val="24"/>
        </w:rPr>
        <w:t>цен</w:t>
      </w:r>
      <w:r>
        <w:rPr>
          <w:sz w:val="24"/>
          <w:szCs w:val="24"/>
        </w:rPr>
        <w:t xml:space="preserve"> </w:t>
      </w:r>
      <w:r w:rsidRPr="00E5738C">
        <w:rPr>
          <w:sz w:val="24"/>
          <w:szCs w:val="24"/>
        </w:rPr>
        <w:t>и указанные в описи - на _____стр.</w:t>
      </w:r>
    </w:p>
    <w:p w:rsidR="003A5C0A" w:rsidRPr="00E5738C" w:rsidRDefault="003A5C0A" w:rsidP="007B3C24">
      <w:pPr>
        <w:jc w:val="both"/>
        <w:rPr>
          <w:sz w:val="24"/>
          <w:szCs w:val="24"/>
        </w:rPr>
      </w:pPr>
    </w:p>
    <w:p w:rsidR="003A5C0A" w:rsidRPr="00E5738C" w:rsidRDefault="003A5C0A" w:rsidP="007B3C24">
      <w:pPr>
        <w:jc w:val="both"/>
        <w:rPr>
          <w:sz w:val="24"/>
          <w:szCs w:val="24"/>
        </w:rPr>
      </w:pPr>
    </w:p>
    <w:p w:rsidR="003A5C0A" w:rsidRPr="00E5738C" w:rsidRDefault="003A5C0A" w:rsidP="007B3C24">
      <w:pPr>
        <w:jc w:val="both"/>
        <w:rPr>
          <w:sz w:val="24"/>
          <w:szCs w:val="24"/>
        </w:rPr>
      </w:pPr>
    </w:p>
    <w:p w:rsidR="003A5C0A" w:rsidRDefault="003A5C0A" w:rsidP="007B3C24">
      <w:pPr>
        <w:rPr>
          <w:sz w:val="24"/>
          <w:szCs w:val="24"/>
        </w:rPr>
      </w:pPr>
      <w:r w:rsidRPr="00620AA6">
        <w:rPr>
          <w:sz w:val="24"/>
          <w:szCs w:val="24"/>
        </w:rPr>
        <w:t xml:space="preserve">Участник процедуры закупки </w:t>
      </w:r>
    </w:p>
    <w:p w:rsidR="003A5C0A" w:rsidRPr="00620AA6" w:rsidRDefault="003A5C0A" w:rsidP="007B3C24">
      <w:pPr>
        <w:rPr>
          <w:sz w:val="24"/>
          <w:szCs w:val="24"/>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p>
    <w:p w:rsidR="003A5C0A" w:rsidRPr="00620AA6" w:rsidRDefault="003A5C0A" w:rsidP="007B3C24">
      <w:pPr>
        <w:rPr>
          <w:sz w:val="24"/>
          <w:szCs w:val="24"/>
          <w:vertAlign w:val="superscript"/>
        </w:rPr>
      </w:pP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bookmarkEnd w:id="92"/>
    <w:bookmarkEnd w:id="93"/>
    <w:p w:rsidR="003A5C0A" w:rsidRDefault="003A5C0A" w:rsidP="007B3C24">
      <w:pPr>
        <w:jc w:val="right"/>
        <w:rPr>
          <w:szCs w:val="24"/>
        </w:rPr>
      </w:pPr>
    </w:p>
    <w:p w:rsidR="003A5C0A" w:rsidRDefault="003A5C0A" w:rsidP="007B3C24">
      <w:pPr>
        <w:jc w:val="center"/>
        <w:rPr>
          <w:b/>
          <w:bCs/>
          <w:szCs w:val="24"/>
        </w:rPr>
      </w:pPr>
    </w:p>
    <w:p w:rsidR="003A5C0A" w:rsidRDefault="003A5C0A" w:rsidP="007B3C24">
      <w:pPr>
        <w:jc w:val="center"/>
        <w:rPr>
          <w:b/>
          <w:sz w:val="24"/>
        </w:rPr>
      </w:pPr>
    </w:p>
    <w:p w:rsidR="003A5C0A" w:rsidRDefault="003A5C0A" w:rsidP="007B3C24">
      <w:pPr>
        <w:jc w:val="center"/>
        <w:rPr>
          <w:b/>
          <w:sz w:val="24"/>
        </w:rPr>
      </w:pPr>
    </w:p>
    <w:p w:rsidR="003A5C0A" w:rsidRDefault="003A5C0A" w:rsidP="007B3C24">
      <w:pPr>
        <w:jc w:val="center"/>
        <w:rPr>
          <w:b/>
          <w:sz w:val="24"/>
        </w:rPr>
      </w:pPr>
    </w:p>
    <w:p w:rsidR="003A5C0A" w:rsidRDefault="003A5C0A" w:rsidP="007B3C24">
      <w:pPr>
        <w:jc w:val="center"/>
        <w:rPr>
          <w:b/>
          <w:sz w:val="24"/>
        </w:rPr>
      </w:pPr>
    </w:p>
    <w:p w:rsidR="003A5C0A" w:rsidRDefault="003A5C0A" w:rsidP="007B3C24">
      <w:pPr>
        <w:jc w:val="center"/>
        <w:rPr>
          <w:b/>
          <w:sz w:val="24"/>
        </w:rPr>
      </w:pPr>
    </w:p>
    <w:p w:rsidR="003A5C0A" w:rsidRDefault="003A5C0A" w:rsidP="007B3C24">
      <w:pPr>
        <w:jc w:val="center"/>
        <w:rPr>
          <w:b/>
          <w:sz w:val="24"/>
        </w:rPr>
      </w:pPr>
    </w:p>
    <w:p w:rsidR="003A5C0A" w:rsidRDefault="003A5C0A" w:rsidP="007B3C24">
      <w:pPr>
        <w:jc w:val="center"/>
        <w:rPr>
          <w:b/>
          <w:sz w:val="24"/>
        </w:rPr>
      </w:pPr>
    </w:p>
    <w:p w:rsidR="003A5C0A" w:rsidRDefault="003A5C0A" w:rsidP="007B3C24">
      <w:pPr>
        <w:jc w:val="center"/>
        <w:rPr>
          <w:b/>
          <w:sz w:val="24"/>
        </w:rPr>
      </w:pPr>
    </w:p>
    <w:p w:rsidR="000C7B49" w:rsidRDefault="000C7B49" w:rsidP="007B3C24">
      <w:pPr>
        <w:jc w:val="center"/>
        <w:rPr>
          <w:b/>
          <w:sz w:val="24"/>
        </w:rPr>
      </w:pPr>
    </w:p>
    <w:p w:rsidR="000C7B49" w:rsidRDefault="000C7B49" w:rsidP="007B3C24">
      <w:pPr>
        <w:jc w:val="center"/>
        <w:rPr>
          <w:b/>
          <w:sz w:val="24"/>
        </w:rPr>
      </w:pPr>
    </w:p>
    <w:p w:rsidR="000C7B49" w:rsidRDefault="000C7B49" w:rsidP="007B3C24">
      <w:pPr>
        <w:jc w:val="center"/>
        <w:rPr>
          <w:b/>
          <w:sz w:val="24"/>
        </w:rPr>
      </w:pPr>
    </w:p>
    <w:p w:rsidR="000C7B49" w:rsidRDefault="000C7B49" w:rsidP="007B3C24">
      <w:pPr>
        <w:jc w:val="center"/>
        <w:rPr>
          <w:b/>
          <w:sz w:val="24"/>
        </w:rPr>
      </w:pPr>
    </w:p>
    <w:p w:rsidR="000C7B49" w:rsidRDefault="000C7B49" w:rsidP="007B3C24">
      <w:pPr>
        <w:jc w:val="center"/>
        <w:rPr>
          <w:b/>
          <w:sz w:val="24"/>
        </w:rPr>
      </w:pPr>
    </w:p>
    <w:p w:rsidR="000C7B49" w:rsidRDefault="000C7B49" w:rsidP="007B3C24">
      <w:pPr>
        <w:jc w:val="center"/>
        <w:rPr>
          <w:b/>
          <w:sz w:val="24"/>
        </w:rPr>
      </w:pPr>
    </w:p>
    <w:p w:rsidR="008F3C74" w:rsidRDefault="008F3C74">
      <w:pPr>
        <w:rPr>
          <w:b/>
          <w:sz w:val="24"/>
        </w:rPr>
      </w:pPr>
      <w:r>
        <w:rPr>
          <w:b/>
          <w:sz w:val="24"/>
        </w:rPr>
        <w:br w:type="page"/>
      </w:r>
    </w:p>
    <w:p w:rsidR="000C7B49" w:rsidRPr="000C7B49" w:rsidRDefault="000C7B49" w:rsidP="000C7B49">
      <w:pPr>
        <w:jc w:val="right"/>
        <w:rPr>
          <w:b/>
          <w:sz w:val="24"/>
        </w:rPr>
      </w:pPr>
      <w:r w:rsidRPr="000C7B49">
        <w:rPr>
          <w:b/>
          <w:sz w:val="24"/>
        </w:rPr>
        <w:lastRenderedPageBreak/>
        <w:t>Приложение 1</w:t>
      </w:r>
    </w:p>
    <w:p w:rsidR="000C7B49" w:rsidRDefault="000C7B49" w:rsidP="000C7B49">
      <w:pPr>
        <w:jc w:val="right"/>
        <w:rPr>
          <w:b/>
          <w:sz w:val="24"/>
        </w:rPr>
      </w:pPr>
      <w:r w:rsidRPr="000C7B49">
        <w:rPr>
          <w:b/>
          <w:sz w:val="24"/>
        </w:rPr>
        <w:t>к заявке</w:t>
      </w:r>
      <w:r w:rsidR="00B93E23">
        <w:rPr>
          <w:b/>
          <w:sz w:val="24"/>
        </w:rPr>
        <w:t xml:space="preserve"> на запрос цен</w:t>
      </w:r>
    </w:p>
    <w:p w:rsidR="00B93E23" w:rsidRDefault="00B93E23" w:rsidP="000C7B49">
      <w:pPr>
        <w:jc w:val="right"/>
        <w:rPr>
          <w:b/>
          <w:sz w:val="24"/>
        </w:rPr>
      </w:pPr>
    </w:p>
    <w:tbl>
      <w:tblPr>
        <w:tblpPr w:leftFromText="180" w:rightFromText="180" w:vertAnchor="text" w:horzAnchor="margin" w:tblpY="191"/>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696"/>
        <w:gridCol w:w="3407"/>
        <w:gridCol w:w="846"/>
        <w:gridCol w:w="2126"/>
        <w:gridCol w:w="1989"/>
      </w:tblGrid>
      <w:tr w:rsidR="007B3C24" w:rsidTr="00F55ADD">
        <w:tc>
          <w:tcPr>
            <w:tcW w:w="567" w:type="dxa"/>
            <w:tcBorders>
              <w:top w:val="single" w:sz="4" w:space="0" w:color="auto"/>
              <w:left w:val="single" w:sz="4" w:space="0" w:color="auto"/>
              <w:bottom w:val="single" w:sz="4" w:space="0" w:color="auto"/>
              <w:right w:val="single" w:sz="4" w:space="0" w:color="auto"/>
            </w:tcBorders>
            <w:vAlign w:val="center"/>
            <w:hideMark/>
          </w:tcPr>
          <w:p w:rsidR="007B3C24" w:rsidRDefault="007B3C24" w:rsidP="007B3C24">
            <w:pPr>
              <w:jc w:val="center"/>
              <w:rPr>
                <w:b/>
              </w:rPr>
            </w:pPr>
            <w:r>
              <w:rPr>
                <w:b/>
              </w:rPr>
              <w:t>№ п/п</w:t>
            </w:r>
          </w:p>
        </w:tc>
        <w:tc>
          <w:tcPr>
            <w:tcW w:w="1696" w:type="dxa"/>
            <w:tcBorders>
              <w:top w:val="single" w:sz="4" w:space="0" w:color="auto"/>
              <w:left w:val="single" w:sz="4" w:space="0" w:color="auto"/>
              <w:bottom w:val="single" w:sz="4" w:space="0" w:color="auto"/>
              <w:right w:val="single" w:sz="4" w:space="0" w:color="auto"/>
            </w:tcBorders>
            <w:vAlign w:val="center"/>
            <w:hideMark/>
          </w:tcPr>
          <w:p w:rsidR="007B3C24" w:rsidRDefault="007B3C24" w:rsidP="007B3C24">
            <w:pPr>
              <w:jc w:val="center"/>
              <w:rPr>
                <w:b/>
              </w:rPr>
            </w:pPr>
            <w:r>
              <w:rPr>
                <w:b/>
              </w:rPr>
              <w:t>Наименование продукции</w:t>
            </w:r>
          </w:p>
        </w:tc>
        <w:tc>
          <w:tcPr>
            <w:tcW w:w="3407" w:type="dxa"/>
            <w:tcBorders>
              <w:top w:val="single" w:sz="4" w:space="0" w:color="auto"/>
              <w:left w:val="single" w:sz="4" w:space="0" w:color="auto"/>
              <w:bottom w:val="single" w:sz="4" w:space="0" w:color="auto"/>
              <w:right w:val="single" w:sz="4" w:space="0" w:color="auto"/>
            </w:tcBorders>
            <w:vAlign w:val="center"/>
            <w:hideMark/>
          </w:tcPr>
          <w:p w:rsidR="007B3C24" w:rsidRDefault="00B93E23" w:rsidP="007B3C24">
            <w:pPr>
              <w:jc w:val="center"/>
              <w:rPr>
                <w:b/>
              </w:rPr>
            </w:pPr>
            <w:r w:rsidRPr="00143AE3">
              <w:rPr>
                <w:b/>
              </w:rPr>
              <w:t>Функциональные характеристики (потребительские свойства), качественные характеристики</w:t>
            </w:r>
          </w:p>
        </w:tc>
        <w:tc>
          <w:tcPr>
            <w:tcW w:w="846" w:type="dxa"/>
            <w:tcBorders>
              <w:top w:val="single" w:sz="4" w:space="0" w:color="auto"/>
              <w:left w:val="single" w:sz="4" w:space="0" w:color="auto"/>
              <w:bottom w:val="single" w:sz="4" w:space="0" w:color="auto"/>
              <w:right w:val="single" w:sz="4" w:space="0" w:color="auto"/>
            </w:tcBorders>
            <w:vAlign w:val="center"/>
            <w:hideMark/>
          </w:tcPr>
          <w:p w:rsidR="007B3C24" w:rsidRDefault="00B93E23" w:rsidP="00F55ADD">
            <w:pPr>
              <w:jc w:val="center"/>
              <w:rPr>
                <w:b/>
              </w:rPr>
            </w:pPr>
            <w:r>
              <w:rPr>
                <w:b/>
              </w:rPr>
              <w:t>Ед.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7B3C24" w:rsidRDefault="007B3C24" w:rsidP="00F55ADD">
            <w:pPr>
              <w:autoSpaceDE w:val="0"/>
              <w:autoSpaceDN w:val="0"/>
              <w:adjustRightInd w:val="0"/>
              <w:jc w:val="center"/>
              <w:rPr>
                <w:b/>
              </w:rPr>
            </w:pPr>
            <w:r>
              <w:rPr>
                <w:b/>
              </w:rPr>
              <w:t>Цена за ед.,</w:t>
            </w:r>
          </w:p>
          <w:p w:rsidR="007B3C24" w:rsidRDefault="007B3C24" w:rsidP="007B3C24">
            <w:pPr>
              <w:jc w:val="center"/>
              <w:rPr>
                <w:b/>
              </w:rPr>
            </w:pPr>
            <w:r>
              <w:rPr>
                <w:b/>
              </w:rPr>
              <w:t>руб.</w:t>
            </w:r>
          </w:p>
        </w:tc>
        <w:tc>
          <w:tcPr>
            <w:tcW w:w="1989" w:type="dxa"/>
            <w:tcBorders>
              <w:top w:val="single" w:sz="4" w:space="0" w:color="auto"/>
              <w:left w:val="single" w:sz="4" w:space="0" w:color="auto"/>
              <w:bottom w:val="single" w:sz="4" w:space="0" w:color="auto"/>
              <w:right w:val="single" w:sz="4" w:space="0" w:color="auto"/>
            </w:tcBorders>
            <w:vAlign w:val="center"/>
            <w:hideMark/>
          </w:tcPr>
          <w:p w:rsidR="007B3C24" w:rsidRDefault="007B3C24" w:rsidP="007B3C24">
            <w:pPr>
              <w:jc w:val="center"/>
              <w:rPr>
                <w:b/>
              </w:rPr>
            </w:pPr>
            <w:r>
              <w:rPr>
                <w:b/>
              </w:rPr>
              <w:t>Общая стоимость,</w:t>
            </w:r>
          </w:p>
          <w:p w:rsidR="007B3C24" w:rsidRDefault="007B3C24" w:rsidP="007B3C24">
            <w:pPr>
              <w:jc w:val="center"/>
              <w:rPr>
                <w:b/>
              </w:rPr>
            </w:pPr>
            <w:r>
              <w:rPr>
                <w:b/>
              </w:rPr>
              <w:t>руб.</w:t>
            </w:r>
          </w:p>
        </w:tc>
      </w:tr>
      <w:tr w:rsidR="007B3C24" w:rsidTr="00F55ADD">
        <w:tc>
          <w:tcPr>
            <w:tcW w:w="567" w:type="dxa"/>
            <w:tcBorders>
              <w:top w:val="single" w:sz="4" w:space="0" w:color="auto"/>
              <w:left w:val="single" w:sz="4" w:space="0" w:color="auto"/>
              <w:bottom w:val="single" w:sz="4" w:space="0" w:color="auto"/>
              <w:right w:val="single" w:sz="4" w:space="0" w:color="auto"/>
            </w:tcBorders>
            <w:hideMark/>
          </w:tcPr>
          <w:p w:rsidR="007B3C24" w:rsidRDefault="007B3C24" w:rsidP="007B3C24">
            <w:pPr>
              <w:autoSpaceDE w:val="0"/>
              <w:autoSpaceDN w:val="0"/>
              <w:adjustRightInd w:val="0"/>
              <w:jc w:val="center"/>
              <w:rPr>
                <w:b/>
              </w:rPr>
            </w:pPr>
            <w:r>
              <w:rPr>
                <w:b/>
              </w:rPr>
              <w:t>1</w:t>
            </w:r>
          </w:p>
        </w:tc>
        <w:tc>
          <w:tcPr>
            <w:tcW w:w="1696" w:type="dxa"/>
            <w:tcBorders>
              <w:top w:val="single" w:sz="4" w:space="0" w:color="auto"/>
              <w:left w:val="single" w:sz="4" w:space="0" w:color="auto"/>
              <w:bottom w:val="single" w:sz="4" w:space="0" w:color="auto"/>
              <w:right w:val="single" w:sz="4" w:space="0" w:color="auto"/>
            </w:tcBorders>
            <w:hideMark/>
          </w:tcPr>
          <w:p w:rsidR="007B3C24" w:rsidRDefault="007B3C24" w:rsidP="007B3C24">
            <w:pPr>
              <w:autoSpaceDE w:val="0"/>
              <w:autoSpaceDN w:val="0"/>
              <w:adjustRightInd w:val="0"/>
              <w:jc w:val="center"/>
              <w:rPr>
                <w:b/>
              </w:rPr>
            </w:pPr>
            <w:r>
              <w:rPr>
                <w:b/>
              </w:rPr>
              <w:t>2</w:t>
            </w:r>
          </w:p>
        </w:tc>
        <w:tc>
          <w:tcPr>
            <w:tcW w:w="3407" w:type="dxa"/>
            <w:tcBorders>
              <w:top w:val="single" w:sz="4" w:space="0" w:color="auto"/>
              <w:left w:val="single" w:sz="4" w:space="0" w:color="auto"/>
              <w:bottom w:val="single" w:sz="4" w:space="0" w:color="auto"/>
              <w:right w:val="single" w:sz="4" w:space="0" w:color="auto"/>
            </w:tcBorders>
            <w:hideMark/>
          </w:tcPr>
          <w:p w:rsidR="007B3C24" w:rsidRDefault="007B3C24" w:rsidP="007B3C24">
            <w:pPr>
              <w:autoSpaceDE w:val="0"/>
              <w:autoSpaceDN w:val="0"/>
              <w:adjustRightInd w:val="0"/>
              <w:jc w:val="center"/>
              <w:rPr>
                <w:b/>
              </w:rPr>
            </w:pPr>
            <w:r>
              <w:rPr>
                <w:b/>
              </w:rPr>
              <w:t>3</w:t>
            </w:r>
          </w:p>
        </w:tc>
        <w:tc>
          <w:tcPr>
            <w:tcW w:w="846" w:type="dxa"/>
            <w:tcBorders>
              <w:top w:val="single" w:sz="4" w:space="0" w:color="auto"/>
              <w:left w:val="single" w:sz="4" w:space="0" w:color="auto"/>
              <w:bottom w:val="single" w:sz="4" w:space="0" w:color="auto"/>
              <w:right w:val="single" w:sz="4" w:space="0" w:color="auto"/>
            </w:tcBorders>
            <w:hideMark/>
          </w:tcPr>
          <w:p w:rsidR="007B3C24" w:rsidRDefault="007B3C24" w:rsidP="007B3C24">
            <w:pPr>
              <w:autoSpaceDE w:val="0"/>
              <w:autoSpaceDN w:val="0"/>
              <w:adjustRightInd w:val="0"/>
              <w:jc w:val="cente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7B3C24" w:rsidRDefault="007B3C24" w:rsidP="007B3C24">
            <w:pPr>
              <w:autoSpaceDE w:val="0"/>
              <w:autoSpaceDN w:val="0"/>
              <w:adjustRightInd w:val="0"/>
              <w:jc w:val="center"/>
              <w:rPr>
                <w:b/>
              </w:rPr>
            </w:pPr>
            <w:r>
              <w:rPr>
                <w:b/>
              </w:rPr>
              <w:t>5</w:t>
            </w:r>
          </w:p>
        </w:tc>
        <w:tc>
          <w:tcPr>
            <w:tcW w:w="1989" w:type="dxa"/>
            <w:tcBorders>
              <w:top w:val="single" w:sz="4" w:space="0" w:color="auto"/>
              <w:left w:val="single" w:sz="4" w:space="0" w:color="auto"/>
              <w:bottom w:val="single" w:sz="4" w:space="0" w:color="auto"/>
              <w:right w:val="single" w:sz="4" w:space="0" w:color="auto"/>
            </w:tcBorders>
            <w:hideMark/>
          </w:tcPr>
          <w:p w:rsidR="007B3C24" w:rsidRDefault="007B3C24" w:rsidP="007B3C24">
            <w:pPr>
              <w:autoSpaceDE w:val="0"/>
              <w:autoSpaceDN w:val="0"/>
              <w:adjustRightInd w:val="0"/>
              <w:jc w:val="center"/>
              <w:rPr>
                <w:b/>
              </w:rPr>
            </w:pPr>
            <w:r>
              <w:rPr>
                <w:b/>
              </w:rPr>
              <w:t>6</w:t>
            </w:r>
          </w:p>
        </w:tc>
      </w:tr>
      <w:tr w:rsidR="007B3C24" w:rsidTr="00F55ADD">
        <w:tc>
          <w:tcPr>
            <w:tcW w:w="567" w:type="dxa"/>
            <w:tcBorders>
              <w:top w:val="single" w:sz="4" w:space="0" w:color="auto"/>
              <w:left w:val="single" w:sz="4" w:space="0" w:color="auto"/>
              <w:bottom w:val="single" w:sz="4" w:space="0" w:color="auto"/>
              <w:right w:val="single" w:sz="4" w:space="0" w:color="auto"/>
            </w:tcBorders>
            <w:vAlign w:val="center"/>
          </w:tcPr>
          <w:p w:rsidR="007B3C24" w:rsidRPr="008A0A44" w:rsidRDefault="007B3C24" w:rsidP="007B3C24">
            <w:pPr>
              <w:jc w:val="center"/>
              <w:rPr>
                <w:b/>
              </w:rPr>
            </w:pPr>
          </w:p>
        </w:tc>
        <w:tc>
          <w:tcPr>
            <w:tcW w:w="1696" w:type="dxa"/>
            <w:tcBorders>
              <w:top w:val="single" w:sz="4" w:space="0" w:color="auto"/>
              <w:left w:val="single" w:sz="4" w:space="0" w:color="auto"/>
              <w:bottom w:val="single" w:sz="4" w:space="0" w:color="auto"/>
              <w:right w:val="single" w:sz="4" w:space="0" w:color="auto"/>
            </w:tcBorders>
            <w:vAlign w:val="center"/>
          </w:tcPr>
          <w:p w:rsidR="007B3C24" w:rsidRPr="00F37726" w:rsidRDefault="007B3C24" w:rsidP="007B3C24">
            <w:pPr>
              <w:pStyle w:val="ConsNonformat"/>
              <w:widowControl/>
              <w:jc w:val="both"/>
              <w:rPr>
                <w:rFonts w:ascii="Times New Roman" w:hAnsi="Times New Roman"/>
                <w:b/>
                <w:sz w:val="24"/>
                <w:szCs w:val="24"/>
              </w:rPr>
            </w:pPr>
          </w:p>
        </w:tc>
        <w:tc>
          <w:tcPr>
            <w:tcW w:w="3407"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846"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126"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98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F55ADD">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1696" w:type="dxa"/>
            <w:tcBorders>
              <w:top w:val="single" w:sz="4" w:space="0" w:color="auto"/>
              <w:left w:val="single" w:sz="4" w:space="0" w:color="auto"/>
              <w:bottom w:val="single" w:sz="4" w:space="0" w:color="auto"/>
              <w:right w:val="single" w:sz="4" w:space="0" w:color="auto"/>
            </w:tcBorders>
            <w:vAlign w:val="center"/>
          </w:tcPr>
          <w:p w:rsidR="007B3C24" w:rsidRPr="00F37726" w:rsidRDefault="007B3C24" w:rsidP="007B3C24">
            <w:pPr>
              <w:pStyle w:val="ConsNonformat"/>
              <w:widowControl/>
              <w:jc w:val="both"/>
              <w:rPr>
                <w:rFonts w:ascii="Times New Roman" w:hAnsi="Times New Roman"/>
                <w:b/>
                <w:sz w:val="24"/>
                <w:szCs w:val="24"/>
              </w:rPr>
            </w:pPr>
          </w:p>
        </w:tc>
        <w:tc>
          <w:tcPr>
            <w:tcW w:w="3407"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846"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126"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98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F55ADD">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1696" w:type="dxa"/>
            <w:tcBorders>
              <w:top w:val="single" w:sz="4" w:space="0" w:color="auto"/>
              <w:left w:val="single" w:sz="4" w:space="0" w:color="auto"/>
              <w:bottom w:val="single" w:sz="4" w:space="0" w:color="auto"/>
              <w:right w:val="single" w:sz="4" w:space="0" w:color="auto"/>
            </w:tcBorders>
            <w:vAlign w:val="center"/>
          </w:tcPr>
          <w:p w:rsidR="007B3C24" w:rsidRPr="00F37726" w:rsidRDefault="007B3C24" w:rsidP="007B3C24">
            <w:pPr>
              <w:pStyle w:val="ConsNonformat"/>
              <w:widowControl/>
              <w:jc w:val="both"/>
              <w:rPr>
                <w:rFonts w:ascii="Times New Roman" w:hAnsi="Times New Roman"/>
                <w:b/>
                <w:sz w:val="24"/>
                <w:szCs w:val="24"/>
              </w:rPr>
            </w:pPr>
          </w:p>
        </w:tc>
        <w:tc>
          <w:tcPr>
            <w:tcW w:w="3407"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846"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126"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98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F55ADD">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1696" w:type="dxa"/>
            <w:tcBorders>
              <w:top w:val="single" w:sz="4" w:space="0" w:color="auto"/>
              <w:left w:val="single" w:sz="4" w:space="0" w:color="auto"/>
              <w:bottom w:val="single" w:sz="4" w:space="0" w:color="auto"/>
              <w:right w:val="single" w:sz="4" w:space="0" w:color="auto"/>
            </w:tcBorders>
            <w:vAlign w:val="center"/>
          </w:tcPr>
          <w:p w:rsidR="007B3C24" w:rsidRPr="002A4266" w:rsidRDefault="007B3C24" w:rsidP="007B3C24">
            <w:pPr>
              <w:pStyle w:val="ConsNonformat"/>
              <w:widowControl/>
              <w:jc w:val="both"/>
              <w:rPr>
                <w:rFonts w:ascii="Times New Roman" w:hAnsi="Times New Roman"/>
                <w:b/>
                <w:sz w:val="24"/>
                <w:szCs w:val="24"/>
              </w:rPr>
            </w:pPr>
          </w:p>
        </w:tc>
        <w:tc>
          <w:tcPr>
            <w:tcW w:w="3407"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846"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126"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98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bl>
    <w:p w:rsidR="000C7B49" w:rsidRDefault="000C7B49" w:rsidP="000C7B49">
      <w:pPr>
        <w:jc w:val="center"/>
        <w:rPr>
          <w:b/>
          <w:sz w:val="24"/>
        </w:rPr>
      </w:pPr>
    </w:p>
    <w:p w:rsidR="000C7B49" w:rsidRDefault="000C7B49" w:rsidP="000C7B49">
      <w:pPr>
        <w:jc w:val="center"/>
        <w:rPr>
          <w:b/>
          <w:sz w:val="24"/>
        </w:rPr>
      </w:pPr>
    </w:p>
    <w:p w:rsidR="00B93E23" w:rsidRDefault="00B93E23" w:rsidP="00B93E23">
      <w:pPr>
        <w:rPr>
          <w:sz w:val="24"/>
          <w:szCs w:val="24"/>
        </w:rPr>
      </w:pPr>
      <w:r w:rsidRPr="00620AA6">
        <w:rPr>
          <w:sz w:val="24"/>
          <w:szCs w:val="24"/>
        </w:rPr>
        <w:t xml:space="preserve">Участник процедуры закупки </w:t>
      </w:r>
    </w:p>
    <w:p w:rsidR="00B93E23" w:rsidRPr="00620AA6" w:rsidRDefault="00B93E23" w:rsidP="00B93E23">
      <w:pPr>
        <w:rPr>
          <w:sz w:val="24"/>
          <w:szCs w:val="24"/>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p>
    <w:p w:rsidR="00B93E23" w:rsidRPr="00620AA6" w:rsidRDefault="00B93E23" w:rsidP="00B93E23">
      <w:pPr>
        <w:rPr>
          <w:sz w:val="24"/>
          <w:szCs w:val="24"/>
          <w:vertAlign w:val="superscript"/>
        </w:rPr>
      </w:pP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rsidR="000C7B49" w:rsidRDefault="000C7B49" w:rsidP="000C7B49">
      <w:pPr>
        <w:jc w:val="center"/>
        <w:rPr>
          <w:b/>
          <w:sz w:val="24"/>
        </w:rPr>
        <w:sectPr w:rsidR="000C7B49" w:rsidSect="007B3C24">
          <w:pgSz w:w="11906" w:h="16838"/>
          <w:pgMar w:top="1134" w:right="566" w:bottom="1134" w:left="993" w:header="720" w:footer="720" w:gutter="0"/>
          <w:cols w:space="708"/>
          <w:titlePg/>
          <w:docGrid w:linePitch="360"/>
        </w:sectPr>
      </w:pPr>
    </w:p>
    <w:bookmarkEnd w:id="74"/>
    <w:bookmarkEnd w:id="75"/>
    <w:bookmarkEnd w:id="76"/>
    <w:bookmarkEnd w:id="77"/>
    <w:bookmarkEnd w:id="78"/>
    <w:bookmarkEnd w:id="79"/>
    <w:bookmarkEnd w:id="80"/>
    <w:bookmarkEnd w:id="81"/>
    <w:bookmarkEnd w:id="82"/>
    <w:bookmarkEnd w:id="83"/>
    <w:bookmarkEnd w:id="84"/>
    <w:bookmarkEnd w:id="85"/>
    <w:p w:rsidR="003A5C0A" w:rsidRDefault="003A5C0A" w:rsidP="00B27ED4">
      <w:pPr>
        <w:pStyle w:val="20"/>
        <w:rPr>
          <w:sz w:val="24"/>
        </w:rPr>
      </w:pPr>
      <w:r w:rsidRPr="009B367B">
        <w:rPr>
          <w:sz w:val="24"/>
        </w:rPr>
        <w:lastRenderedPageBreak/>
        <w:t xml:space="preserve">ФОРМА </w:t>
      </w:r>
      <w:r w:rsidR="0096788A">
        <w:rPr>
          <w:sz w:val="24"/>
        </w:rPr>
        <w:t>2</w:t>
      </w:r>
      <w:r>
        <w:rPr>
          <w:sz w:val="24"/>
        </w:rPr>
        <w:t>. Форма анкеты участника процедуры закупки</w:t>
      </w:r>
    </w:p>
    <w:p w:rsidR="003A5C0A" w:rsidRPr="00D518D7" w:rsidRDefault="003A5C0A" w:rsidP="00B27ED4"/>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3960"/>
      </w:tblGrid>
      <w:tr w:rsidR="003A5C0A" w:rsidRPr="005400DE" w:rsidTr="008945BE">
        <w:trPr>
          <w:trHeight w:val="1068"/>
        </w:trPr>
        <w:tc>
          <w:tcPr>
            <w:tcW w:w="6300" w:type="dxa"/>
          </w:tcPr>
          <w:p w:rsidR="003A5C0A" w:rsidRPr="005400DE" w:rsidRDefault="00406E96" w:rsidP="0075314E">
            <w:pPr>
              <w:numPr>
                <w:ilvl w:val="0"/>
                <w:numId w:val="10"/>
              </w:numPr>
              <w:tabs>
                <w:tab w:val="num" w:pos="180"/>
              </w:tabs>
              <w:spacing w:line="216" w:lineRule="auto"/>
              <w:ind w:left="0" w:firstLine="0"/>
              <w:jc w:val="both"/>
              <w:rPr>
                <w:b/>
                <w:sz w:val="24"/>
                <w:szCs w:val="24"/>
              </w:rPr>
            </w:pPr>
            <w:r>
              <w:rPr>
                <w:b/>
                <w:sz w:val="24"/>
                <w:szCs w:val="24"/>
              </w:rPr>
              <w:t xml:space="preserve"> </w:t>
            </w:r>
            <w:r w:rsidR="003A5C0A" w:rsidRPr="005400DE">
              <w:rPr>
                <w:b/>
                <w:sz w:val="24"/>
                <w:szCs w:val="24"/>
              </w:rPr>
              <w:t xml:space="preserve">Полное </w:t>
            </w:r>
            <w:r w:rsidR="003A5C0A" w:rsidRPr="005400DE">
              <w:rPr>
                <w:b/>
                <w:bCs/>
                <w:sz w:val="24"/>
                <w:szCs w:val="24"/>
              </w:rPr>
              <w:t xml:space="preserve">и сокращенное </w:t>
            </w:r>
            <w:r w:rsidR="003A5C0A" w:rsidRPr="005400DE">
              <w:rPr>
                <w:b/>
                <w:sz w:val="24"/>
                <w:szCs w:val="24"/>
              </w:rPr>
              <w:t xml:space="preserve">наименования </w:t>
            </w:r>
            <w:r w:rsidR="003A5C0A">
              <w:rPr>
                <w:b/>
                <w:sz w:val="24"/>
                <w:szCs w:val="24"/>
              </w:rPr>
              <w:t>участника процедуры закупки</w:t>
            </w:r>
            <w:r w:rsidR="003A5C0A" w:rsidRPr="005400DE">
              <w:rPr>
                <w:b/>
                <w:sz w:val="24"/>
                <w:szCs w:val="24"/>
              </w:rPr>
              <w:t xml:space="preserve"> и е</w:t>
            </w:r>
            <w:r w:rsidR="003A5C0A">
              <w:rPr>
                <w:b/>
                <w:sz w:val="24"/>
                <w:szCs w:val="24"/>
              </w:rPr>
              <w:t>го</w:t>
            </w:r>
            <w:r w:rsidR="003A5C0A" w:rsidRPr="005400DE">
              <w:rPr>
                <w:b/>
                <w:sz w:val="24"/>
                <w:szCs w:val="24"/>
              </w:rPr>
              <w:t xml:space="preserve"> организационно-правовая форма</w:t>
            </w:r>
            <w:r w:rsidR="003A5C0A">
              <w:rPr>
                <w:b/>
                <w:sz w:val="24"/>
                <w:szCs w:val="24"/>
              </w:rPr>
              <w:t xml:space="preserve"> (для юридических лиц)/ ФИО полностью (для физических лиц)</w:t>
            </w:r>
            <w:r w:rsidR="003A5C0A" w:rsidRPr="005400DE">
              <w:rPr>
                <w:b/>
                <w:sz w:val="24"/>
                <w:szCs w:val="24"/>
              </w:rPr>
              <w:t>:</w:t>
            </w:r>
          </w:p>
          <w:p w:rsidR="003A5C0A" w:rsidRPr="005400DE" w:rsidRDefault="003A5C0A" w:rsidP="00C063FE">
            <w:pPr>
              <w:spacing w:line="216" w:lineRule="auto"/>
              <w:rPr>
                <w:b/>
                <w:sz w:val="24"/>
                <w:szCs w:val="24"/>
              </w:rPr>
            </w:pPr>
          </w:p>
        </w:tc>
        <w:tc>
          <w:tcPr>
            <w:tcW w:w="3960" w:type="dxa"/>
            <w:tcBorders>
              <w:right w:val="double" w:sz="4" w:space="0" w:color="auto"/>
            </w:tcBorders>
          </w:tcPr>
          <w:p w:rsidR="003A5C0A" w:rsidRPr="005400DE" w:rsidRDefault="003A5C0A" w:rsidP="00C063FE">
            <w:pPr>
              <w:spacing w:line="216" w:lineRule="auto"/>
              <w:rPr>
                <w:b/>
                <w:sz w:val="24"/>
                <w:szCs w:val="24"/>
              </w:rPr>
            </w:pPr>
          </w:p>
        </w:tc>
      </w:tr>
      <w:tr w:rsidR="003A5C0A" w:rsidRPr="005400DE" w:rsidTr="008945BE">
        <w:tc>
          <w:tcPr>
            <w:tcW w:w="6300" w:type="dxa"/>
          </w:tcPr>
          <w:p w:rsidR="003A5C0A" w:rsidRPr="005400DE" w:rsidRDefault="003A5C0A" w:rsidP="0075314E">
            <w:pPr>
              <w:numPr>
                <w:ilvl w:val="0"/>
                <w:numId w:val="10"/>
              </w:numPr>
              <w:tabs>
                <w:tab w:val="num" w:pos="500"/>
              </w:tabs>
              <w:spacing w:line="216" w:lineRule="auto"/>
              <w:ind w:left="0" w:firstLine="0"/>
              <w:jc w:val="both"/>
              <w:rPr>
                <w:b/>
                <w:sz w:val="24"/>
                <w:szCs w:val="24"/>
              </w:rPr>
            </w:pPr>
            <w:r w:rsidRPr="005400DE">
              <w:rPr>
                <w:b/>
                <w:sz w:val="24"/>
                <w:szCs w:val="24"/>
              </w:rPr>
              <w:t>Регистрационные данные:</w:t>
            </w:r>
          </w:p>
          <w:p w:rsidR="003A5C0A" w:rsidRPr="005400DE" w:rsidRDefault="003A5C0A" w:rsidP="00C063FE">
            <w:pPr>
              <w:spacing w:line="216" w:lineRule="auto"/>
              <w:rPr>
                <w:sz w:val="24"/>
                <w:szCs w:val="24"/>
              </w:rPr>
            </w:pPr>
            <w:r w:rsidRPr="005400DE">
              <w:rPr>
                <w:sz w:val="24"/>
                <w:szCs w:val="24"/>
              </w:rPr>
              <w:t>2.1</w:t>
            </w:r>
            <w:r>
              <w:rPr>
                <w:sz w:val="24"/>
                <w:szCs w:val="24"/>
              </w:rPr>
              <w:t>.</w:t>
            </w:r>
            <w:r w:rsidRPr="005400DE">
              <w:rPr>
                <w:sz w:val="24"/>
                <w:szCs w:val="24"/>
              </w:rPr>
              <w:t xml:space="preserve"> Дата, место и орга</w:t>
            </w:r>
            <w:r>
              <w:rPr>
                <w:sz w:val="24"/>
                <w:szCs w:val="24"/>
              </w:rPr>
              <w:t>н регистрации юридического лица</w:t>
            </w:r>
            <w:r w:rsidRPr="005400DE">
              <w:rPr>
                <w:sz w:val="24"/>
                <w:szCs w:val="24"/>
              </w:rPr>
              <w:t xml:space="preserve"> </w:t>
            </w:r>
          </w:p>
          <w:p w:rsidR="003A5C0A" w:rsidRPr="005400DE" w:rsidRDefault="003A5C0A" w:rsidP="00C063FE">
            <w:pPr>
              <w:spacing w:line="216" w:lineRule="auto"/>
              <w:rPr>
                <w:b/>
                <w:sz w:val="24"/>
                <w:szCs w:val="24"/>
              </w:rPr>
            </w:pPr>
          </w:p>
        </w:tc>
        <w:tc>
          <w:tcPr>
            <w:tcW w:w="3960" w:type="dxa"/>
            <w:tcBorders>
              <w:right w:val="double" w:sz="4" w:space="0" w:color="auto"/>
            </w:tcBorders>
          </w:tcPr>
          <w:p w:rsidR="003A5C0A" w:rsidRPr="005400DE" w:rsidRDefault="003A5C0A" w:rsidP="00C063FE">
            <w:pPr>
              <w:spacing w:line="216" w:lineRule="auto"/>
              <w:rPr>
                <w:b/>
                <w:sz w:val="24"/>
                <w:szCs w:val="24"/>
              </w:rPr>
            </w:pPr>
          </w:p>
        </w:tc>
      </w:tr>
      <w:tr w:rsidR="003A5C0A" w:rsidRPr="005400DE" w:rsidTr="008945BE">
        <w:tc>
          <w:tcPr>
            <w:tcW w:w="6300" w:type="dxa"/>
            <w:tcBorders>
              <w:top w:val="nil"/>
            </w:tcBorders>
          </w:tcPr>
          <w:p w:rsidR="003A5C0A" w:rsidRPr="005400DE" w:rsidRDefault="003A5C0A" w:rsidP="00C063FE">
            <w:pPr>
              <w:spacing w:line="216" w:lineRule="auto"/>
              <w:rPr>
                <w:i/>
                <w:sz w:val="24"/>
                <w:szCs w:val="24"/>
              </w:rPr>
            </w:pPr>
          </w:p>
          <w:p w:rsidR="003A5C0A" w:rsidRPr="00F677D4" w:rsidRDefault="003A5C0A" w:rsidP="00C063FE">
            <w:pPr>
              <w:spacing w:line="216" w:lineRule="auto"/>
              <w:rPr>
                <w:iCs/>
                <w:sz w:val="24"/>
                <w:szCs w:val="24"/>
              </w:rPr>
            </w:pPr>
            <w:r w:rsidRPr="00F677D4">
              <w:rPr>
                <w:iCs/>
                <w:sz w:val="24"/>
                <w:szCs w:val="24"/>
              </w:rPr>
              <w:t>2.2.</w:t>
            </w:r>
            <w:r>
              <w:rPr>
                <w:iCs/>
                <w:sz w:val="24"/>
                <w:szCs w:val="24"/>
              </w:rPr>
              <w:t xml:space="preserve">  </w:t>
            </w:r>
            <w:r w:rsidRPr="00F677D4">
              <w:rPr>
                <w:iCs/>
                <w:sz w:val="24"/>
                <w:szCs w:val="24"/>
              </w:rPr>
              <w:t>ИНН, КПП, ОГРН, ОКПО участника процедуры закупки</w:t>
            </w:r>
          </w:p>
        </w:tc>
        <w:tc>
          <w:tcPr>
            <w:tcW w:w="3960" w:type="dxa"/>
            <w:tcBorders>
              <w:right w:val="double" w:sz="4" w:space="0" w:color="auto"/>
            </w:tcBorders>
          </w:tcPr>
          <w:p w:rsidR="003A5C0A" w:rsidRPr="005400DE" w:rsidRDefault="003A5C0A" w:rsidP="00C063FE">
            <w:pPr>
              <w:spacing w:line="216" w:lineRule="auto"/>
              <w:rPr>
                <w:sz w:val="24"/>
                <w:szCs w:val="24"/>
              </w:rPr>
            </w:pPr>
            <w:r w:rsidRPr="005400DE">
              <w:rPr>
                <w:sz w:val="24"/>
                <w:szCs w:val="24"/>
              </w:rPr>
              <w:t>ИНН:</w:t>
            </w:r>
          </w:p>
          <w:p w:rsidR="003A5C0A" w:rsidRPr="005400DE" w:rsidRDefault="003A5C0A" w:rsidP="00C063FE">
            <w:pPr>
              <w:spacing w:line="216" w:lineRule="auto"/>
              <w:rPr>
                <w:sz w:val="24"/>
                <w:szCs w:val="24"/>
              </w:rPr>
            </w:pPr>
            <w:r w:rsidRPr="005400DE">
              <w:rPr>
                <w:sz w:val="24"/>
                <w:szCs w:val="24"/>
              </w:rPr>
              <w:t>КПП:</w:t>
            </w:r>
          </w:p>
          <w:p w:rsidR="003A5C0A" w:rsidRPr="005400DE" w:rsidRDefault="003A5C0A" w:rsidP="00C063FE">
            <w:pPr>
              <w:spacing w:line="216" w:lineRule="auto"/>
              <w:rPr>
                <w:sz w:val="24"/>
                <w:szCs w:val="24"/>
              </w:rPr>
            </w:pPr>
            <w:r w:rsidRPr="005400DE">
              <w:rPr>
                <w:sz w:val="24"/>
                <w:szCs w:val="24"/>
              </w:rPr>
              <w:t>ОГРН:</w:t>
            </w:r>
          </w:p>
          <w:p w:rsidR="003A5C0A" w:rsidRPr="005400DE" w:rsidRDefault="003A5C0A" w:rsidP="00C063FE">
            <w:pPr>
              <w:spacing w:line="216" w:lineRule="auto"/>
              <w:rPr>
                <w:sz w:val="24"/>
                <w:szCs w:val="24"/>
              </w:rPr>
            </w:pPr>
            <w:r w:rsidRPr="005400DE">
              <w:rPr>
                <w:sz w:val="24"/>
                <w:szCs w:val="24"/>
              </w:rPr>
              <w:t>ОКПО:</w:t>
            </w:r>
          </w:p>
          <w:p w:rsidR="003A5C0A" w:rsidRPr="005400DE" w:rsidRDefault="003A5C0A" w:rsidP="00C063FE">
            <w:pPr>
              <w:spacing w:line="216" w:lineRule="auto"/>
              <w:rPr>
                <w:sz w:val="24"/>
                <w:szCs w:val="24"/>
              </w:rPr>
            </w:pPr>
          </w:p>
        </w:tc>
      </w:tr>
      <w:tr w:rsidR="003A5C0A" w:rsidRPr="005400DE" w:rsidTr="008945BE">
        <w:tc>
          <w:tcPr>
            <w:tcW w:w="10260" w:type="dxa"/>
            <w:gridSpan w:val="2"/>
            <w:tcBorders>
              <w:top w:val="nil"/>
              <w:right w:val="double" w:sz="4" w:space="0" w:color="auto"/>
            </w:tcBorders>
          </w:tcPr>
          <w:p w:rsidR="003A5C0A" w:rsidRPr="005400DE" w:rsidRDefault="003A5C0A" w:rsidP="00C063FE">
            <w:pPr>
              <w:spacing w:line="216" w:lineRule="auto"/>
              <w:rPr>
                <w:i/>
                <w:sz w:val="24"/>
                <w:szCs w:val="24"/>
              </w:rPr>
            </w:pPr>
          </w:p>
        </w:tc>
      </w:tr>
      <w:tr w:rsidR="003A5C0A" w:rsidRPr="005400DE" w:rsidTr="008945BE">
        <w:trPr>
          <w:cantSplit/>
          <w:trHeight w:val="69"/>
        </w:trPr>
        <w:tc>
          <w:tcPr>
            <w:tcW w:w="6300" w:type="dxa"/>
            <w:vMerge w:val="restart"/>
          </w:tcPr>
          <w:p w:rsidR="003A5C0A" w:rsidRDefault="003A5C0A" w:rsidP="00406E96">
            <w:pPr>
              <w:tabs>
                <w:tab w:val="left" w:pos="207"/>
                <w:tab w:val="left" w:pos="498"/>
                <w:tab w:val="left" w:pos="540"/>
              </w:tabs>
              <w:spacing w:line="216" w:lineRule="auto"/>
              <w:jc w:val="both"/>
              <w:rPr>
                <w:b/>
                <w:sz w:val="24"/>
                <w:szCs w:val="24"/>
              </w:rPr>
            </w:pPr>
            <w:r w:rsidRPr="005400DE">
              <w:rPr>
                <w:b/>
                <w:sz w:val="24"/>
                <w:szCs w:val="24"/>
              </w:rPr>
              <w:t>3.</w:t>
            </w:r>
            <w:r w:rsidR="00406E96">
              <w:rPr>
                <w:b/>
                <w:sz w:val="24"/>
                <w:szCs w:val="24"/>
              </w:rPr>
              <w:t xml:space="preserve">    </w:t>
            </w:r>
            <w:r>
              <w:rPr>
                <w:b/>
                <w:sz w:val="24"/>
                <w:szCs w:val="24"/>
              </w:rPr>
              <w:t>Адреса:</w:t>
            </w:r>
          </w:p>
          <w:p w:rsidR="003A5C0A" w:rsidRPr="00406E96" w:rsidRDefault="003A5C0A" w:rsidP="008945BE">
            <w:pPr>
              <w:tabs>
                <w:tab w:val="left" w:pos="540"/>
              </w:tabs>
              <w:spacing w:line="216" w:lineRule="auto"/>
              <w:jc w:val="both"/>
              <w:rPr>
                <w:bCs/>
                <w:sz w:val="24"/>
                <w:szCs w:val="24"/>
              </w:rPr>
            </w:pPr>
            <w:r w:rsidRPr="00406E96">
              <w:rPr>
                <w:sz w:val="24"/>
                <w:szCs w:val="24"/>
              </w:rPr>
              <w:t>3.1. Место нахождения (</w:t>
            </w:r>
            <w:r w:rsidRPr="00406E96">
              <w:rPr>
                <w:bCs/>
                <w:sz w:val="24"/>
                <w:szCs w:val="24"/>
              </w:rPr>
              <w:t>адрес) участника процедуры закупки</w:t>
            </w:r>
          </w:p>
          <w:p w:rsidR="003A5C0A" w:rsidRPr="00406E96" w:rsidRDefault="003A5C0A" w:rsidP="00C063FE">
            <w:pPr>
              <w:tabs>
                <w:tab w:val="left" w:pos="540"/>
              </w:tabs>
              <w:spacing w:line="216" w:lineRule="auto"/>
              <w:jc w:val="both"/>
              <w:rPr>
                <w:bCs/>
                <w:sz w:val="24"/>
                <w:szCs w:val="24"/>
              </w:rPr>
            </w:pPr>
          </w:p>
          <w:p w:rsidR="003A5C0A" w:rsidRPr="00406E96" w:rsidRDefault="003A5C0A" w:rsidP="00C063FE">
            <w:pPr>
              <w:tabs>
                <w:tab w:val="left" w:pos="540"/>
              </w:tabs>
              <w:spacing w:line="216" w:lineRule="auto"/>
              <w:jc w:val="both"/>
              <w:rPr>
                <w:bCs/>
                <w:sz w:val="24"/>
                <w:szCs w:val="24"/>
              </w:rPr>
            </w:pPr>
          </w:p>
          <w:p w:rsidR="003A5C0A" w:rsidRPr="00406E96" w:rsidRDefault="003A5C0A" w:rsidP="00C063FE">
            <w:pPr>
              <w:tabs>
                <w:tab w:val="left" w:pos="540"/>
              </w:tabs>
              <w:spacing w:line="216" w:lineRule="auto"/>
              <w:jc w:val="both"/>
              <w:rPr>
                <w:bCs/>
                <w:sz w:val="24"/>
                <w:szCs w:val="24"/>
              </w:rPr>
            </w:pPr>
            <w:r w:rsidRPr="00406E96">
              <w:rPr>
                <w:bCs/>
                <w:sz w:val="24"/>
                <w:szCs w:val="24"/>
              </w:rPr>
              <w:t>3.2. Почтовый адрес участника процедуры закупки</w:t>
            </w:r>
          </w:p>
          <w:p w:rsidR="003A5C0A" w:rsidRDefault="003A5C0A" w:rsidP="00C063FE">
            <w:pPr>
              <w:tabs>
                <w:tab w:val="left" w:pos="540"/>
              </w:tabs>
              <w:spacing w:line="216" w:lineRule="auto"/>
              <w:jc w:val="both"/>
              <w:rPr>
                <w:b/>
                <w:bCs/>
                <w:sz w:val="24"/>
                <w:szCs w:val="24"/>
              </w:rPr>
            </w:pPr>
          </w:p>
          <w:p w:rsidR="003A5C0A" w:rsidRDefault="003A5C0A" w:rsidP="00C063FE">
            <w:pPr>
              <w:tabs>
                <w:tab w:val="left" w:pos="540"/>
              </w:tabs>
              <w:spacing w:line="216" w:lineRule="auto"/>
              <w:jc w:val="both"/>
              <w:rPr>
                <w:b/>
                <w:bCs/>
                <w:sz w:val="24"/>
                <w:szCs w:val="24"/>
              </w:rPr>
            </w:pPr>
          </w:p>
          <w:p w:rsidR="003A5C0A" w:rsidRPr="005400DE" w:rsidRDefault="003A5C0A" w:rsidP="00C063FE">
            <w:pPr>
              <w:tabs>
                <w:tab w:val="left" w:pos="540"/>
              </w:tabs>
              <w:spacing w:line="216" w:lineRule="auto"/>
              <w:jc w:val="both"/>
              <w:rPr>
                <w:b/>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sidRPr="005400DE">
              <w:rPr>
                <w:sz w:val="24"/>
                <w:szCs w:val="24"/>
              </w:rPr>
              <w:t>Страна</w:t>
            </w:r>
          </w:p>
        </w:tc>
      </w:tr>
      <w:tr w:rsidR="003A5C0A" w:rsidRPr="005400DE" w:rsidTr="008945BE">
        <w:trPr>
          <w:cantSplit/>
          <w:trHeight w:val="67"/>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sidRPr="005400DE">
              <w:rPr>
                <w:sz w:val="24"/>
                <w:szCs w:val="24"/>
              </w:rPr>
              <w:t>Индекс:</w:t>
            </w:r>
          </w:p>
        </w:tc>
      </w:tr>
      <w:tr w:rsidR="003A5C0A" w:rsidRPr="005400DE" w:rsidTr="008945BE">
        <w:trPr>
          <w:cantSplit/>
          <w:trHeight w:val="67"/>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sidRPr="005400DE">
              <w:rPr>
                <w:sz w:val="24"/>
                <w:szCs w:val="24"/>
              </w:rPr>
              <w:t>…</w:t>
            </w:r>
          </w:p>
        </w:tc>
      </w:tr>
      <w:tr w:rsidR="003A5C0A" w:rsidRPr="005400DE" w:rsidTr="008945BE">
        <w:trPr>
          <w:cantSplit/>
          <w:trHeight w:val="311"/>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sidRPr="005400DE">
              <w:rPr>
                <w:sz w:val="24"/>
                <w:szCs w:val="24"/>
              </w:rPr>
              <w:t>…</w:t>
            </w:r>
          </w:p>
        </w:tc>
      </w:tr>
      <w:tr w:rsidR="003A5C0A" w:rsidRPr="005400DE" w:rsidTr="008945BE">
        <w:trPr>
          <w:cantSplit/>
          <w:trHeight w:val="161"/>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Pr>
                <w:sz w:val="24"/>
                <w:szCs w:val="24"/>
              </w:rPr>
              <w:t>…</w:t>
            </w:r>
          </w:p>
        </w:tc>
      </w:tr>
      <w:tr w:rsidR="003A5C0A" w:rsidRPr="005400DE" w:rsidTr="008945BE">
        <w:trPr>
          <w:cantSplit/>
          <w:trHeight w:val="348"/>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Pr>
                <w:sz w:val="24"/>
                <w:szCs w:val="24"/>
              </w:rPr>
              <w:t>Страна</w:t>
            </w:r>
          </w:p>
        </w:tc>
      </w:tr>
      <w:tr w:rsidR="003A5C0A" w:rsidRPr="005400DE" w:rsidTr="008945BE">
        <w:trPr>
          <w:cantSplit/>
          <w:trHeight w:val="174"/>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Pr>
                <w:sz w:val="24"/>
                <w:szCs w:val="24"/>
              </w:rPr>
              <w:t>Индекс</w:t>
            </w:r>
          </w:p>
        </w:tc>
      </w:tr>
      <w:tr w:rsidR="003A5C0A" w:rsidRPr="005400DE" w:rsidTr="008945BE">
        <w:trPr>
          <w:cantSplit/>
          <w:trHeight w:val="286"/>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Pr>
                <w:sz w:val="24"/>
                <w:szCs w:val="24"/>
              </w:rPr>
              <w:t>…</w:t>
            </w:r>
          </w:p>
        </w:tc>
      </w:tr>
      <w:tr w:rsidR="003A5C0A" w:rsidRPr="005400DE" w:rsidTr="008945BE">
        <w:trPr>
          <w:cantSplit/>
          <w:trHeight w:val="175"/>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Default="003A5C0A" w:rsidP="00C063FE">
            <w:pPr>
              <w:spacing w:line="216" w:lineRule="auto"/>
              <w:rPr>
                <w:sz w:val="24"/>
                <w:szCs w:val="24"/>
              </w:rPr>
            </w:pPr>
            <w:r>
              <w:rPr>
                <w:sz w:val="24"/>
                <w:szCs w:val="24"/>
              </w:rPr>
              <w:t>…</w:t>
            </w:r>
          </w:p>
        </w:tc>
      </w:tr>
      <w:tr w:rsidR="003A5C0A" w:rsidRPr="005400DE" w:rsidTr="008945BE">
        <w:trPr>
          <w:cantSplit/>
          <w:trHeight w:val="310"/>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Default="003A5C0A" w:rsidP="00C063FE">
            <w:pPr>
              <w:spacing w:line="216" w:lineRule="auto"/>
              <w:rPr>
                <w:sz w:val="24"/>
                <w:szCs w:val="24"/>
              </w:rPr>
            </w:pPr>
            <w:r>
              <w:rPr>
                <w:sz w:val="24"/>
                <w:szCs w:val="24"/>
              </w:rPr>
              <w:t>…</w:t>
            </w:r>
          </w:p>
        </w:tc>
      </w:tr>
      <w:tr w:rsidR="003A5C0A" w:rsidRPr="005400DE" w:rsidTr="008945BE">
        <w:trPr>
          <w:trHeight w:val="67"/>
        </w:trPr>
        <w:tc>
          <w:tcPr>
            <w:tcW w:w="6300" w:type="dxa"/>
            <w:tcBorders>
              <w:right w:val="nil"/>
            </w:tcBorders>
          </w:tcPr>
          <w:p w:rsidR="003A5C0A" w:rsidRPr="005400DE" w:rsidRDefault="003A5C0A" w:rsidP="00C063FE">
            <w:pPr>
              <w:spacing w:line="216" w:lineRule="auto"/>
              <w:rPr>
                <w:b/>
                <w:bCs/>
                <w:sz w:val="24"/>
                <w:szCs w:val="24"/>
              </w:rPr>
            </w:pPr>
          </w:p>
        </w:tc>
        <w:tc>
          <w:tcPr>
            <w:tcW w:w="3960" w:type="dxa"/>
            <w:tcBorders>
              <w:left w:val="nil"/>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Borders>
              <w:bottom w:val="nil"/>
            </w:tcBorders>
          </w:tcPr>
          <w:p w:rsidR="003A5C0A" w:rsidRPr="005400DE" w:rsidRDefault="003A5C0A" w:rsidP="00406E96">
            <w:pPr>
              <w:numPr>
                <w:ilvl w:val="0"/>
                <w:numId w:val="11"/>
              </w:numPr>
              <w:tabs>
                <w:tab w:val="clear" w:pos="760"/>
                <w:tab w:val="num" w:pos="0"/>
                <w:tab w:val="left" w:pos="498"/>
              </w:tabs>
              <w:spacing w:line="216" w:lineRule="auto"/>
              <w:ind w:left="0" w:firstLine="0"/>
              <w:jc w:val="both"/>
              <w:rPr>
                <w:b/>
                <w:bCs/>
                <w:sz w:val="24"/>
                <w:szCs w:val="24"/>
              </w:rPr>
            </w:pPr>
            <w:r w:rsidRPr="005400DE">
              <w:rPr>
                <w:b/>
                <w:sz w:val="24"/>
                <w:szCs w:val="24"/>
              </w:rPr>
              <w:t xml:space="preserve">Банковские реквизиты </w:t>
            </w:r>
            <w:r w:rsidRPr="005400DE">
              <w:rPr>
                <w:i/>
                <w:sz w:val="24"/>
                <w:szCs w:val="24"/>
              </w:rPr>
              <w:t>(может быть несколько)</w:t>
            </w:r>
            <w:r w:rsidRPr="005400DE">
              <w:rPr>
                <w:b/>
                <w:sz w:val="24"/>
                <w:szCs w:val="24"/>
              </w:rPr>
              <w:t>:</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274"/>
        </w:trPr>
        <w:tc>
          <w:tcPr>
            <w:tcW w:w="6300" w:type="dxa"/>
            <w:tcBorders>
              <w:top w:val="nil"/>
              <w:bottom w:val="nil"/>
            </w:tcBorders>
          </w:tcPr>
          <w:p w:rsidR="003A5C0A" w:rsidRPr="00406E96" w:rsidRDefault="003A5C0A" w:rsidP="00C063FE">
            <w:pPr>
              <w:spacing w:line="216" w:lineRule="auto"/>
              <w:rPr>
                <w:bCs/>
                <w:sz w:val="24"/>
                <w:szCs w:val="24"/>
              </w:rPr>
            </w:pPr>
            <w:r w:rsidRPr="00406E96">
              <w:rPr>
                <w:bCs/>
                <w:sz w:val="24"/>
                <w:szCs w:val="24"/>
              </w:rPr>
              <w:t>4.1. Наименование обслуживающего банка</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Borders>
              <w:top w:val="nil"/>
              <w:bottom w:val="nil"/>
            </w:tcBorders>
          </w:tcPr>
          <w:p w:rsidR="003A5C0A" w:rsidRPr="00406E96" w:rsidRDefault="003A5C0A" w:rsidP="00C063FE">
            <w:pPr>
              <w:spacing w:line="216" w:lineRule="auto"/>
              <w:rPr>
                <w:bCs/>
                <w:sz w:val="24"/>
                <w:szCs w:val="24"/>
              </w:rPr>
            </w:pPr>
            <w:r w:rsidRPr="00406E96">
              <w:rPr>
                <w:bCs/>
                <w:sz w:val="24"/>
                <w:szCs w:val="24"/>
              </w:rPr>
              <w:t>4.2. Расчетный счет</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Borders>
              <w:top w:val="nil"/>
              <w:bottom w:val="nil"/>
            </w:tcBorders>
          </w:tcPr>
          <w:p w:rsidR="003A5C0A" w:rsidRPr="00406E96" w:rsidRDefault="003A5C0A" w:rsidP="00C063FE">
            <w:pPr>
              <w:spacing w:line="216" w:lineRule="auto"/>
              <w:rPr>
                <w:bCs/>
                <w:sz w:val="24"/>
                <w:szCs w:val="24"/>
              </w:rPr>
            </w:pPr>
            <w:r w:rsidRPr="00406E96">
              <w:rPr>
                <w:bCs/>
                <w:sz w:val="24"/>
                <w:szCs w:val="24"/>
              </w:rPr>
              <w:t>4.3. Корреспондентский счет</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Borders>
              <w:top w:val="nil"/>
            </w:tcBorders>
          </w:tcPr>
          <w:p w:rsidR="003A5C0A" w:rsidRPr="00406E96" w:rsidRDefault="003A5C0A" w:rsidP="00C063FE">
            <w:pPr>
              <w:spacing w:line="216" w:lineRule="auto"/>
              <w:rPr>
                <w:bCs/>
                <w:sz w:val="24"/>
                <w:szCs w:val="24"/>
              </w:rPr>
            </w:pPr>
            <w:r w:rsidRPr="00406E96">
              <w:rPr>
                <w:bCs/>
                <w:sz w:val="24"/>
                <w:szCs w:val="24"/>
              </w:rPr>
              <w:t>4.4. Код БИК</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811"/>
        </w:trPr>
        <w:tc>
          <w:tcPr>
            <w:tcW w:w="6300" w:type="dxa"/>
          </w:tcPr>
          <w:p w:rsidR="003A5C0A" w:rsidRPr="005400DE" w:rsidRDefault="003A5C0A" w:rsidP="0075314E">
            <w:pPr>
              <w:numPr>
                <w:ilvl w:val="0"/>
                <w:numId w:val="11"/>
              </w:numPr>
              <w:tabs>
                <w:tab w:val="num" w:pos="1300"/>
              </w:tabs>
              <w:spacing w:line="216" w:lineRule="auto"/>
              <w:ind w:left="0" w:firstLine="0"/>
              <w:jc w:val="both"/>
              <w:rPr>
                <w:b/>
                <w:bCs/>
                <w:sz w:val="24"/>
                <w:szCs w:val="24"/>
              </w:rPr>
            </w:pPr>
            <w:r w:rsidRPr="005400DE">
              <w:rPr>
                <w:b/>
                <w:sz w:val="24"/>
                <w:szCs w:val="24"/>
              </w:rPr>
              <w:t xml:space="preserve">Сведения о выданных участнику </w:t>
            </w:r>
            <w:r>
              <w:rPr>
                <w:b/>
                <w:sz w:val="24"/>
                <w:szCs w:val="24"/>
              </w:rPr>
              <w:t xml:space="preserve">процедуры закупки лицензиях и </w:t>
            </w:r>
            <w:r w:rsidRPr="005400DE">
              <w:rPr>
                <w:b/>
                <w:sz w:val="24"/>
                <w:szCs w:val="24"/>
              </w:rPr>
              <w:t>допусках</w:t>
            </w:r>
            <w:r>
              <w:rPr>
                <w:b/>
                <w:sz w:val="24"/>
                <w:szCs w:val="24"/>
              </w:rPr>
              <w:t>,</w:t>
            </w:r>
            <w:r w:rsidRPr="005400DE">
              <w:rPr>
                <w:b/>
                <w:sz w:val="24"/>
                <w:szCs w:val="24"/>
              </w:rPr>
              <w:t xml:space="preserve"> необходимых для выполнения обязательств по договора</w:t>
            </w:r>
            <w:r>
              <w:rPr>
                <w:b/>
                <w:sz w:val="24"/>
                <w:szCs w:val="24"/>
              </w:rPr>
              <w:t>м</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298"/>
        </w:trPr>
        <w:tc>
          <w:tcPr>
            <w:tcW w:w="6300" w:type="dxa"/>
          </w:tcPr>
          <w:p w:rsidR="003A5C0A" w:rsidRDefault="003A5C0A" w:rsidP="0075314E">
            <w:pPr>
              <w:numPr>
                <w:ilvl w:val="0"/>
                <w:numId w:val="11"/>
              </w:numPr>
              <w:tabs>
                <w:tab w:val="num" w:pos="1300"/>
              </w:tabs>
              <w:spacing w:line="216" w:lineRule="auto"/>
              <w:ind w:left="0" w:firstLine="0"/>
              <w:jc w:val="both"/>
              <w:rPr>
                <w:b/>
                <w:bCs/>
                <w:sz w:val="24"/>
                <w:szCs w:val="24"/>
              </w:rPr>
            </w:pPr>
            <w:r w:rsidRPr="005400DE">
              <w:rPr>
                <w:b/>
                <w:bCs/>
                <w:sz w:val="24"/>
                <w:szCs w:val="24"/>
              </w:rPr>
              <w:t>ФИО руководителя</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Pr>
          <w:p w:rsidR="003A5C0A" w:rsidRPr="005400DE" w:rsidRDefault="003A5C0A" w:rsidP="0075314E">
            <w:pPr>
              <w:numPr>
                <w:ilvl w:val="0"/>
                <w:numId w:val="11"/>
              </w:numPr>
              <w:tabs>
                <w:tab w:val="num" w:pos="1300"/>
              </w:tabs>
              <w:spacing w:line="216" w:lineRule="auto"/>
              <w:ind w:left="0" w:firstLine="0"/>
              <w:jc w:val="both"/>
              <w:rPr>
                <w:b/>
                <w:bCs/>
                <w:sz w:val="24"/>
                <w:szCs w:val="24"/>
              </w:rPr>
            </w:pPr>
            <w:r w:rsidRPr="005400DE">
              <w:rPr>
                <w:b/>
                <w:bCs/>
                <w:sz w:val="24"/>
                <w:szCs w:val="24"/>
              </w:rPr>
              <w:t>ФИО главного бухгалтера</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Pr>
          <w:p w:rsidR="003A5C0A" w:rsidRPr="005400DE" w:rsidRDefault="003A5C0A" w:rsidP="0075314E">
            <w:pPr>
              <w:numPr>
                <w:ilvl w:val="0"/>
                <w:numId w:val="11"/>
              </w:numPr>
              <w:tabs>
                <w:tab w:val="num" w:pos="1300"/>
              </w:tabs>
              <w:spacing w:line="216" w:lineRule="auto"/>
              <w:ind w:left="0" w:firstLine="0"/>
              <w:jc w:val="both"/>
              <w:rPr>
                <w:b/>
                <w:bCs/>
                <w:sz w:val="24"/>
                <w:szCs w:val="24"/>
              </w:rPr>
            </w:pPr>
            <w:r w:rsidRPr="005400DE">
              <w:rPr>
                <w:b/>
                <w:bCs/>
                <w:sz w:val="24"/>
                <w:szCs w:val="24"/>
              </w:rPr>
              <w:t>Контактные телефоны, факс, е-</w:t>
            </w:r>
            <w:r w:rsidRPr="005400DE">
              <w:rPr>
                <w:b/>
                <w:bCs/>
                <w:sz w:val="24"/>
                <w:szCs w:val="24"/>
                <w:lang w:val="en-US"/>
              </w:rPr>
              <w:t>mail</w:t>
            </w:r>
          </w:p>
        </w:tc>
        <w:tc>
          <w:tcPr>
            <w:tcW w:w="3960" w:type="dxa"/>
            <w:tcBorders>
              <w:right w:val="double" w:sz="4" w:space="0" w:color="auto"/>
            </w:tcBorders>
          </w:tcPr>
          <w:p w:rsidR="003A5C0A" w:rsidRPr="005400DE" w:rsidRDefault="003A5C0A" w:rsidP="00C063FE">
            <w:pPr>
              <w:spacing w:line="216" w:lineRule="auto"/>
              <w:rPr>
                <w:sz w:val="24"/>
                <w:szCs w:val="24"/>
              </w:rPr>
            </w:pPr>
          </w:p>
        </w:tc>
      </w:tr>
    </w:tbl>
    <w:p w:rsidR="003A5C0A" w:rsidRDefault="003A5C0A" w:rsidP="00B27ED4">
      <w:pPr>
        <w:rPr>
          <w:sz w:val="16"/>
          <w:szCs w:val="16"/>
        </w:rPr>
      </w:pPr>
    </w:p>
    <w:p w:rsidR="003A5C0A" w:rsidRDefault="003A5C0A" w:rsidP="00B27ED4">
      <w:pPr>
        <w:rPr>
          <w:sz w:val="16"/>
          <w:szCs w:val="16"/>
        </w:rPr>
      </w:pPr>
    </w:p>
    <w:p w:rsidR="003A5C0A" w:rsidRDefault="003A5C0A" w:rsidP="00B27ED4">
      <w:pPr>
        <w:rPr>
          <w:sz w:val="24"/>
          <w:szCs w:val="24"/>
        </w:rPr>
      </w:pPr>
      <w:r w:rsidRPr="005400DE">
        <w:rPr>
          <w:sz w:val="24"/>
          <w:szCs w:val="24"/>
        </w:rPr>
        <w:t xml:space="preserve">Участник процедуры закупки </w:t>
      </w:r>
    </w:p>
    <w:p w:rsidR="003A5C0A" w:rsidRPr="005400DE" w:rsidRDefault="003A5C0A" w:rsidP="00B27ED4">
      <w:pPr>
        <w:rPr>
          <w:sz w:val="24"/>
          <w:szCs w:val="24"/>
        </w:rPr>
      </w:pPr>
      <w:r w:rsidRPr="005400DE">
        <w:rPr>
          <w:sz w:val="24"/>
          <w:szCs w:val="24"/>
        </w:rPr>
        <w:t>(уполномоченный представитель)   ______________        ____________</w:t>
      </w:r>
    </w:p>
    <w:p w:rsidR="003A5C0A" w:rsidRPr="005400DE" w:rsidRDefault="003A5C0A" w:rsidP="00B27ED4">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rsidR="003A5C0A" w:rsidRDefault="003A5C0A" w:rsidP="00B27ED4">
      <w:pPr>
        <w:rPr>
          <w:sz w:val="24"/>
          <w:szCs w:val="24"/>
        </w:rPr>
      </w:pPr>
      <w:r w:rsidRPr="005400DE">
        <w:rPr>
          <w:sz w:val="24"/>
          <w:szCs w:val="24"/>
        </w:rPr>
        <w:t xml:space="preserve">                                                                                                          </w:t>
      </w:r>
      <w:r>
        <w:rPr>
          <w:sz w:val="24"/>
          <w:szCs w:val="24"/>
        </w:rPr>
        <w:t xml:space="preserve">                </w:t>
      </w:r>
      <w:r w:rsidRPr="005400DE">
        <w:rPr>
          <w:sz w:val="24"/>
          <w:szCs w:val="24"/>
        </w:rPr>
        <w:t xml:space="preserve">      М.П.</w:t>
      </w:r>
    </w:p>
    <w:p w:rsidR="003A5C0A" w:rsidRDefault="003A5C0A" w:rsidP="00B27ED4">
      <w:pPr>
        <w:rPr>
          <w:sz w:val="24"/>
          <w:szCs w:val="24"/>
        </w:rPr>
      </w:pPr>
    </w:p>
    <w:p w:rsidR="003A5C0A" w:rsidRDefault="003A5C0A" w:rsidP="00B27ED4">
      <w:pPr>
        <w:rPr>
          <w:sz w:val="24"/>
          <w:szCs w:val="24"/>
        </w:rPr>
      </w:pPr>
    </w:p>
    <w:p w:rsidR="003A5C0A" w:rsidRDefault="003A5C0A" w:rsidP="00851000">
      <w:pPr>
        <w:rPr>
          <w:sz w:val="24"/>
          <w:szCs w:val="24"/>
        </w:rPr>
      </w:pPr>
    </w:p>
    <w:p w:rsidR="003A5C0A" w:rsidRDefault="003A5C0A" w:rsidP="000C5F80">
      <w:pPr>
        <w:shd w:val="clear" w:color="auto" w:fill="FFFFFF"/>
        <w:ind w:left="125"/>
        <w:jc w:val="right"/>
        <w:rPr>
          <w:b/>
          <w:bCs/>
          <w:color w:val="000000"/>
          <w:spacing w:val="1"/>
          <w:sz w:val="24"/>
          <w:szCs w:val="24"/>
        </w:rPr>
      </w:pPr>
    </w:p>
    <w:p w:rsidR="003A5C0A" w:rsidRDefault="003A5C0A" w:rsidP="000C5F80">
      <w:pPr>
        <w:shd w:val="clear" w:color="auto" w:fill="FFFFFF"/>
        <w:ind w:left="125"/>
        <w:jc w:val="right"/>
        <w:rPr>
          <w:b/>
          <w:bCs/>
          <w:color w:val="000000"/>
          <w:spacing w:val="1"/>
          <w:sz w:val="24"/>
          <w:szCs w:val="24"/>
        </w:rPr>
      </w:pPr>
    </w:p>
    <w:p w:rsidR="008D1EC5" w:rsidRDefault="008D1EC5" w:rsidP="000C5F80">
      <w:pPr>
        <w:shd w:val="clear" w:color="auto" w:fill="FFFFFF"/>
        <w:ind w:left="125"/>
        <w:jc w:val="right"/>
        <w:rPr>
          <w:b/>
          <w:bCs/>
          <w:color w:val="000000"/>
          <w:spacing w:val="1"/>
          <w:sz w:val="24"/>
          <w:szCs w:val="24"/>
        </w:rPr>
      </w:pPr>
    </w:p>
    <w:p w:rsidR="00406E96" w:rsidRDefault="00406E96" w:rsidP="000C5F80">
      <w:pPr>
        <w:shd w:val="clear" w:color="auto" w:fill="FFFFFF"/>
        <w:ind w:left="125"/>
        <w:jc w:val="right"/>
        <w:rPr>
          <w:b/>
          <w:bCs/>
          <w:color w:val="000000"/>
          <w:spacing w:val="1"/>
          <w:sz w:val="24"/>
          <w:szCs w:val="24"/>
        </w:rPr>
      </w:pPr>
    </w:p>
    <w:p w:rsidR="00406E96" w:rsidRDefault="00406E96" w:rsidP="000C5F80">
      <w:pPr>
        <w:shd w:val="clear" w:color="auto" w:fill="FFFFFF"/>
        <w:ind w:left="125"/>
        <w:jc w:val="right"/>
        <w:rPr>
          <w:b/>
          <w:bCs/>
          <w:color w:val="000000"/>
          <w:spacing w:val="1"/>
          <w:sz w:val="24"/>
          <w:szCs w:val="24"/>
        </w:rPr>
      </w:pPr>
    </w:p>
    <w:p w:rsidR="0096788A" w:rsidRDefault="0096788A" w:rsidP="0096788A">
      <w:pPr>
        <w:pStyle w:val="20"/>
        <w:ind w:firstLine="720"/>
        <w:rPr>
          <w:bCs/>
          <w:sz w:val="24"/>
          <w:szCs w:val="24"/>
        </w:rPr>
      </w:pPr>
    </w:p>
    <w:p w:rsidR="0096788A" w:rsidRDefault="0096788A" w:rsidP="0096788A">
      <w:pPr>
        <w:pStyle w:val="20"/>
        <w:ind w:firstLine="720"/>
        <w:rPr>
          <w:bCs/>
          <w:sz w:val="24"/>
          <w:szCs w:val="24"/>
        </w:rPr>
      </w:pPr>
    </w:p>
    <w:p w:rsidR="00223519" w:rsidRPr="00223519" w:rsidRDefault="00223519" w:rsidP="00223519"/>
    <w:p w:rsidR="0096788A" w:rsidRDefault="0096788A" w:rsidP="0096788A">
      <w:pPr>
        <w:pStyle w:val="20"/>
        <w:ind w:firstLine="720"/>
        <w:rPr>
          <w:bCs/>
          <w:sz w:val="24"/>
          <w:szCs w:val="24"/>
        </w:rPr>
      </w:pPr>
    </w:p>
    <w:p w:rsidR="0096788A" w:rsidRPr="007F0533" w:rsidRDefault="0096788A" w:rsidP="0096788A">
      <w:pPr>
        <w:pStyle w:val="20"/>
        <w:ind w:firstLine="720"/>
        <w:rPr>
          <w:bCs/>
          <w:sz w:val="24"/>
          <w:szCs w:val="24"/>
        </w:rPr>
      </w:pPr>
      <w:r w:rsidRPr="007F0533">
        <w:rPr>
          <w:bCs/>
          <w:sz w:val="24"/>
          <w:szCs w:val="24"/>
        </w:rPr>
        <w:t>ФОРМА</w:t>
      </w:r>
      <w:r>
        <w:rPr>
          <w:bCs/>
          <w:sz w:val="24"/>
          <w:szCs w:val="24"/>
        </w:rPr>
        <w:t xml:space="preserve"> 3</w:t>
      </w:r>
      <w:r w:rsidRPr="007F0533">
        <w:rPr>
          <w:bCs/>
          <w:sz w:val="24"/>
          <w:szCs w:val="24"/>
        </w:rPr>
        <w:t>. ОПИСЬ ДОКУМЕНТОВ</w:t>
      </w:r>
    </w:p>
    <w:p w:rsidR="0096788A" w:rsidRPr="00BC116A" w:rsidRDefault="0096788A" w:rsidP="0096788A">
      <w:pPr>
        <w:rPr>
          <w:b/>
          <w:sz w:val="24"/>
          <w:szCs w:val="24"/>
        </w:rPr>
      </w:pPr>
    </w:p>
    <w:p w:rsidR="0096788A" w:rsidRPr="00BC116A" w:rsidRDefault="0096788A" w:rsidP="0096788A">
      <w:pPr>
        <w:jc w:val="center"/>
        <w:rPr>
          <w:b/>
          <w:sz w:val="24"/>
          <w:szCs w:val="24"/>
        </w:rPr>
      </w:pPr>
      <w:r w:rsidRPr="00BC116A">
        <w:rPr>
          <w:b/>
          <w:sz w:val="24"/>
          <w:szCs w:val="24"/>
        </w:rPr>
        <w:t>Опись документов,</w:t>
      </w:r>
    </w:p>
    <w:p w:rsidR="0096788A" w:rsidRDefault="0096788A" w:rsidP="0096788A">
      <w:pPr>
        <w:widowControl w:val="0"/>
        <w:autoSpaceDE w:val="0"/>
        <w:autoSpaceDN w:val="0"/>
        <w:adjustRightInd w:val="0"/>
        <w:jc w:val="center"/>
        <w:rPr>
          <w:b/>
          <w:bCs/>
        </w:rPr>
      </w:pPr>
      <w:r w:rsidRPr="004E410B">
        <w:rPr>
          <w:sz w:val="24"/>
          <w:szCs w:val="24"/>
        </w:rPr>
        <w:t xml:space="preserve">представляемых для участия в запросе </w:t>
      </w:r>
      <w:r>
        <w:rPr>
          <w:sz w:val="24"/>
          <w:szCs w:val="24"/>
        </w:rPr>
        <w:t>цен</w:t>
      </w:r>
      <w:r w:rsidRPr="004E410B">
        <w:rPr>
          <w:sz w:val="24"/>
          <w:szCs w:val="24"/>
        </w:rPr>
        <w:t xml:space="preserve"> </w:t>
      </w:r>
      <w:r>
        <w:rPr>
          <w:sz w:val="24"/>
          <w:szCs w:val="24"/>
        </w:rPr>
        <w:t>на поставку оргтехники и оборудования для нужд Агентства стратегических инициатив</w:t>
      </w:r>
    </w:p>
    <w:p w:rsidR="0096788A" w:rsidRPr="00BC116A" w:rsidRDefault="0096788A" w:rsidP="0096788A">
      <w:pPr>
        <w:pStyle w:val="a4"/>
        <w:spacing w:before="0" w:after="0"/>
        <w:rPr>
          <w:b w:val="0"/>
          <w:bCs/>
          <w:i/>
          <w:iCs/>
          <w:sz w:val="24"/>
          <w:szCs w:val="24"/>
        </w:rPr>
      </w:pPr>
    </w:p>
    <w:tbl>
      <w:tblPr>
        <w:tblW w:w="10042"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124"/>
        <w:gridCol w:w="1440"/>
        <w:gridCol w:w="1578"/>
      </w:tblGrid>
      <w:tr w:rsidR="0096788A" w:rsidRPr="00BC116A" w:rsidTr="00EE2F40">
        <w:trPr>
          <w:tblHeader/>
        </w:trPr>
        <w:tc>
          <w:tcPr>
            <w:tcW w:w="900" w:type="dxa"/>
            <w:shd w:val="clear" w:color="000000" w:fill="auto"/>
            <w:vAlign w:val="center"/>
          </w:tcPr>
          <w:p w:rsidR="0096788A" w:rsidRPr="00BC116A" w:rsidRDefault="0096788A" w:rsidP="00EE2F40">
            <w:pPr>
              <w:rPr>
                <w:b/>
                <w:sz w:val="24"/>
                <w:szCs w:val="24"/>
              </w:rPr>
            </w:pPr>
            <w:r w:rsidRPr="00BC116A">
              <w:rPr>
                <w:b/>
                <w:sz w:val="24"/>
                <w:szCs w:val="24"/>
              </w:rPr>
              <w:t>№№ п\п</w:t>
            </w:r>
          </w:p>
        </w:tc>
        <w:tc>
          <w:tcPr>
            <w:tcW w:w="6124" w:type="dxa"/>
            <w:shd w:val="clear" w:color="000000" w:fill="auto"/>
            <w:vAlign w:val="center"/>
          </w:tcPr>
          <w:p w:rsidR="0096788A" w:rsidRPr="00BC116A" w:rsidRDefault="0096788A" w:rsidP="00EE2F40">
            <w:pPr>
              <w:jc w:val="center"/>
              <w:rPr>
                <w:b/>
                <w:sz w:val="24"/>
                <w:szCs w:val="24"/>
              </w:rPr>
            </w:pPr>
            <w:r w:rsidRPr="00BC116A">
              <w:rPr>
                <w:b/>
                <w:sz w:val="24"/>
                <w:szCs w:val="24"/>
              </w:rPr>
              <w:t>Наименование документ</w:t>
            </w:r>
            <w:r>
              <w:rPr>
                <w:b/>
                <w:sz w:val="24"/>
                <w:szCs w:val="24"/>
              </w:rPr>
              <w:t>а</w:t>
            </w:r>
          </w:p>
        </w:tc>
        <w:tc>
          <w:tcPr>
            <w:tcW w:w="1440" w:type="dxa"/>
            <w:shd w:val="clear" w:color="000000" w:fill="auto"/>
          </w:tcPr>
          <w:p w:rsidR="0096788A" w:rsidRPr="00BC116A" w:rsidRDefault="0096788A" w:rsidP="00EE2F40">
            <w:pPr>
              <w:rPr>
                <w:b/>
                <w:sz w:val="24"/>
                <w:szCs w:val="24"/>
              </w:rPr>
            </w:pPr>
            <w:r w:rsidRPr="00BC116A">
              <w:rPr>
                <w:b/>
                <w:sz w:val="24"/>
                <w:szCs w:val="24"/>
              </w:rPr>
              <w:t>Страницы с __ по __</w:t>
            </w:r>
          </w:p>
        </w:tc>
        <w:tc>
          <w:tcPr>
            <w:tcW w:w="1578" w:type="dxa"/>
            <w:shd w:val="clear" w:color="000000" w:fill="auto"/>
            <w:vAlign w:val="center"/>
          </w:tcPr>
          <w:p w:rsidR="0096788A" w:rsidRPr="00BC116A" w:rsidRDefault="0096788A" w:rsidP="00EE2F40">
            <w:pPr>
              <w:jc w:val="center"/>
              <w:rPr>
                <w:b/>
                <w:sz w:val="24"/>
                <w:szCs w:val="24"/>
              </w:rPr>
            </w:pPr>
            <w:r w:rsidRPr="00BC116A">
              <w:rPr>
                <w:b/>
                <w:sz w:val="24"/>
                <w:szCs w:val="24"/>
              </w:rPr>
              <w:t>Количество страниц</w:t>
            </w:r>
          </w:p>
        </w:tc>
      </w:tr>
      <w:tr w:rsidR="0096788A" w:rsidRPr="00BC116A" w:rsidTr="00EE2F40">
        <w:tc>
          <w:tcPr>
            <w:tcW w:w="900" w:type="dxa"/>
          </w:tcPr>
          <w:p w:rsidR="0096788A" w:rsidRPr="00BC116A" w:rsidRDefault="0096788A" w:rsidP="00EE2F40">
            <w:pPr>
              <w:rPr>
                <w:sz w:val="24"/>
                <w:szCs w:val="24"/>
              </w:rPr>
            </w:pPr>
            <w:r w:rsidRPr="00BC116A">
              <w:rPr>
                <w:sz w:val="24"/>
                <w:szCs w:val="24"/>
              </w:rPr>
              <w:t>1</w:t>
            </w:r>
          </w:p>
        </w:tc>
        <w:tc>
          <w:tcPr>
            <w:tcW w:w="6124" w:type="dxa"/>
          </w:tcPr>
          <w:p w:rsidR="0096788A" w:rsidRPr="00BC116A" w:rsidRDefault="0096788A" w:rsidP="00EE2F40">
            <w:pPr>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243"/>
        </w:trPr>
        <w:tc>
          <w:tcPr>
            <w:tcW w:w="900" w:type="dxa"/>
          </w:tcPr>
          <w:p w:rsidR="0096788A" w:rsidRPr="00BC116A" w:rsidRDefault="0096788A" w:rsidP="00EE2F40">
            <w:pPr>
              <w:rPr>
                <w:sz w:val="24"/>
                <w:szCs w:val="24"/>
              </w:rPr>
            </w:pPr>
            <w:r w:rsidRPr="00BC116A">
              <w:rPr>
                <w:sz w:val="24"/>
                <w:szCs w:val="24"/>
              </w:rPr>
              <w:t>2</w:t>
            </w:r>
          </w:p>
        </w:tc>
        <w:tc>
          <w:tcPr>
            <w:tcW w:w="6124" w:type="dxa"/>
          </w:tcPr>
          <w:p w:rsidR="0096788A" w:rsidRPr="00BC116A" w:rsidRDefault="0096788A" w:rsidP="00EE2F40">
            <w:pPr>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337"/>
        </w:trPr>
        <w:tc>
          <w:tcPr>
            <w:tcW w:w="900" w:type="dxa"/>
          </w:tcPr>
          <w:p w:rsidR="0096788A" w:rsidRPr="00BC116A" w:rsidRDefault="0096788A" w:rsidP="00EE2F40">
            <w:pPr>
              <w:rPr>
                <w:sz w:val="24"/>
                <w:szCs w:val="24"/>
              </w:rPr>
            </w:pPr>
            <w:r w:rsidRPr="00BC116A">
              <w:rPr>
                <w:sz w:val="24"/>
                <w:szCs w:val="24"/>
              </w:rPr>
              <w:t>3</w:t>
            </w:r>
          </w:p>
        </w:tc>
        <w:tc>
          <w:tcPr>
            <w:tcW w:w="6124" w:type="dxa"/>
          </w:tcPr>
          <w:p w:rsidR="0096788A" w:rsidRPr="00BC116A" w:rsidRDefault="0096788A" w:rsidP="00EE2F40">
            <w:pPr>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347"/>
        </w:trPr>
        <w:tc>
          <w:tcPr>
            <w:tcW w:w="900" w:type="dxa"/>
          </w:tcPr>
          <w:p w:rsidR="0096788A" w:rsidRPr="00BC116A" w:rsidRDefault="0096788A" w:rsidP="00EE2F40">
            <w:pPr>
              <w:rPr>
                <w:sz w:val="24"/>
                <w:szCs w:val="24"/>
              </w:rPr>
            </w:pPr>
            <w:r w:rsidRPr="00BC116A">
              <w:rPr>
                <w:sz w:val="24"/>
                <w:szCs w:val="24"/>
              </w:rPr>
              <w:t>4</w:t>
            </w:r>
          </w:p>
        </w:tc>
        <w:tc>
          <w:tcPr>
            <w:tcW w:w="6124" w:type="dxa"/>
          </w:tcPr>
          <w:p w:rsidR="0096788A" w:rsidRPr="00BC116A" w:rsidRDefault="0096788A" w:rsidP="00EE2F40">
            <w:pPr>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343"/>
        </w:trPr>
        <w:tc>
          <w:tcPr>
            <w:tcW w:w="900" w:type="dxa"/>
          </w:tcPr>
          <w:p w:rsidR="0096788A" w:rsidRPr="00BC116A" w:rsidRDefault="0096788A" w:rsidP="00EE2F40">
            <w:pPr>
              <w:rPr>
                <w:sz w:val="24"/>
                <w:szCs w:val="24"/>
              </w:rPr>
            </w:pPr>
            <w:r w:rsidRPr="00BC116A">
              <w:rPr>
                <w:sz w:val="24"/>
                <w:szCs w:val="24"/>
              </w:rPr>
              <w:t>5</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353"/>
        </w:trPr>
        <w:tc>
          <w:tcPr>
            <w:tcW w:w="900" w:type="dxa"/>
          </w:tcPr>
          <w:p w:rsidR="0096788A" w:rsidRPr="00BC116A" w:rsidRDefault="0096788A" w:rsidP="00EE2F40">
            <w:pPr>
              <w:rPr>
                <w:sz w:val="24"/>
                <w:szCs w:val="24"/>
              </w:rPr>
            </w:pPr>
            <w:r w:rsidRPr="00BC116A">
              <w:rPr>
                <w:sz w:val="24"/>
                <w:szCs w:val="24"/>
              </w:rPr>
              <w:t>6</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215"/>
        </w:trPr>
        <w:tc>
          <w:tcPr>
            <w:tcW w:w="900" w:type="dxa"/>
          </w:tcPr>
          <w:p w:rsidR="0096788A" w:rsidRPr="00BC116A" w:rsidRDefault="0096788A" w:rsidP="00EE2F40">
            <w:pPr>
              <w:rPr>
                <w:sz w:val="24"/>
                <w:szCs w:val="24"/>
              </w:rPr>
            </w:pPr>
            <w:r w:rsidRPr="00BC116A">
              <w:rPr>
                <w:sz w:val="24"/>
                <w:szCs w:val="24"/>
              </w:rPr>
              <w:t>7</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c>
          <w:tcPr>
            <w:tcW w:w="900" w:type="dxa"/>
          </w:tcPr>
          <w:p w:rsidR="0096788A" w:rsidRPr="00BC116A" w:rsidRDefault="0096788A" w:rsidP="00EE2F40">
            <w:pPr>
              <w:rPr>
                <w:sz w:val="24"/>
                <w:szCs w:val="24"/>
              </w:rPr>
            </w:pPr>
            <w:r w:rsidRPr="00BC116A">
              <w:rPr>
                <w:sz w:val="24"/>
                <w:szCs w:val="24"/>
              </w:rPr>
              <w:t>8</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c>
          <w:tcPr>
            <w:tcW w:w="900" w:type="dxa"/>
          </w:tcPr>
          <w:p w:rsidR="0096788A" w:rsidRPr="00BC116A" w:rsidRDefault="0096788A" w:rsidP="00EE2F40">
            <w:pPr>
              <w:rPr>
                <w:sz w:val="24"/>
                <w:szCs w:val="24"/>
              </w:rPr>
            </w:pPr>
            <w:r w:rsidRPr="00BC116A">
              <w:rPr>
                <w:sz w:val="24"/>
                <w:szCs w:val="24"/>
              </w:rPr>
              <w:t>9</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285"/>
        </w:trPr>
        <w:tc>
          <w:tcPr>
            <w:tcW w:w="900" w:type="dxa"/>
          </w:tcPr>
          <w:p w:rsidR="0096788A" w:rsidRPr="00BC116A" w:rsidRDefault="0096788A" w:rsidP="00EE2F40">
            <w:pPr>
              <w:rPr>
                <w:sz w:val="24"/>
                <w:szCs w:val="24"/>
              </w:rPr>
            </w:pPr>
            <w:r w:rsidRPr="00BC116A">
              <w:rPr>
                <w:sz w:val="24"/>
                <w:szCs w:val="24"/>
              </w:rPr>
              <w:t>10</w:t>
            </w:r>
          </w:p>
        </w:tc>
        <w:tc>
          <w:tcPr>
            <w:tcW w:w="6124" w:type="dxa"/>
          </w:tcPr>
          <w:p w:rsidR="0096788A" w:rsidRPr="00BC116A" w:rsidRDefault="0096788A" w:rsidP="00EE2F40">
            <w:pPr>
              <w:jc w:val="both"/>
              <w:rPr>
                <w:b/>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c>
          <w:tcPr>
            <w:tcW w:w="900" w:type="dxa"/>
          </w:tcPr>
          <w:p w:rsidR="0096788A" w:rsidRPr="00BC116A" w:rsidRDefault="0096788A" w:rsidP="00EE2F40">
            <w:pPr>
              <w:rPr>
                <w:sz w:val="24"/>
                <w:szCs w:val="24"/>
              </w:rPr>
            </w:pPr>
            <w:r w:rsidRPr="00BC116A">
              <w:rPr>
                <w:sz w:val="24"/>
                <w:szCs w:val="24"/>
              </w:rPr>
              <w:t>11</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c>
          <w:tcPr>
            <w:tcW w:w="900" w:type="dxa"/>
          </w:tcPr>
          <w:p w:rsidR="0096788A" w:rsidRPr="00BC116A" w:rsidRDefault="0096788A" w:rsidP="00EE2F40">
            <w:pPr>
              <w:rPr>
                <w:sz w:val="24"/>
                <w:szCs w:val="24"/>
              </w:rPr>
            </w:pPr>
            <w:r w:rsidRPr="00BC116A">
              <w:rPr>
                <w:sz w:val="24"/>
                <w:szCs w:val="24"/>
              </w:rPr>
              <w:t>12</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c>
          <w:tcPr>
            <w:tcW w:w="900" w:type="dxa"/>
            <w:tcBorders>
              <w:bottom w:val="single" w:sz="12" w:space="0" w:color="auto"/>
            </w:tcBorders>
          </w:tcPr>
          <w:p w:rsidR="0096788A" w:rsidRPr="00BC116A" w:rsidRDefault="0096788A" w:rsidP="00EE2F40">
            <w:pPr>
              <w:rPr>
                <w:sz w:val="24"/>
                <w:szCs w:val="24"/>
              </w:rPr>
            </w:pPr>
          </w:p>
        </w:tc>
        <w:tc>
          <w:tcPr>
            <w:tcW w:w="6124" w:type="dxa"/>
            <w:tcBorders>
              <w:bottom w:val="single" w:sz="12" w:space="0" w:color="auto"/>
            </w:tcBorders>
          </w:tcPr>
          <w:p w:rsidR="0096788A" w:rsidRPr="00BC116A" w:rsidRDefault="0096788A" w:rsidP="00EE2F40">
            <w:pPr>
              <w:rPr>
                <w:sz w:val="24"/>
                <w:szCs w:val="24"/>
              </w:rPr>
            </w:pPr>
            <w:r w:rsidRPr="00BC116A">
              <w:rPr>
                <w:b/>
                <w:sz w:val="24"/>
                <w:szCs w:val="24"/>
              </w:rPr>
              <w:t>ВСЕГО листов:</w:t>
            </w:r>
          </w:p>
        </w:tc>
        <w:tc>
          <w:tcPr>
            <w:tcW w:w="1440" w:type="dxa"/>
            <w:tcBorders>
              <w:bottom w:val="single" w:sz="12" w:space="0" w:color="auto"/>
            </w:tcBorders>
          </w:tcPr>
          <w:p w:rsidR="0096788A" w:rsidRPr="00BC116A" w:rsidRDefault="0096788A" w:rsidP="00EE2F40">
            <w:pPr>
              <w:rPr>
                <w:sz w:val="24"/>
                <w:szCs w:val="24"/>
              </w:rPr>
            </w:pPr>
          </w:p>
        </w:tc>
        <w:tc>
          <w:tcPr>
            <w:tcW w:w="1578" w:type="dxa"/>
            <w:tcBorders>
              <w:bottom w:val="single" w:sz="12" w:space="0" w:color="auto"/>
            </w:tcBorders>
          </w:tcPr>
          <w:p w:rsidR="0096788A" w:rsidRPr="00BC116A" w:rsidRDefault="0096788A" w:rsidP="00EE2F40">
            <w:pPr>
              <w:rPr>
                <w:sz w:val="24"/>
                <w:szCs w:val="24"/>
              </w:rPr>
            </w:pPr>
          </w:p>
        </w:tc>
      </w:tr>
    </w:tbl>
    <w:p w:rsidR="0096788A" w:rsidRPr="00BC116A" w:rsidRDefault="0096788A" w:rsidP="0096788A">
      <w:pPr>
        <w:rPr>
          <w:b/>
          <w:bCs/>
          <w:i/>
          <w:iCs/>
          <w:sz w:val="24"/>
          <w:szCs w:val="24"/>
        </w:rPr>
      </w:pPr>
    </w:p>
    <w:p w:rsidR="0096788A" w:rsidRPr="00BC116A" w:rsidRDefault="0096788A" w:rsidP="0096788A">
      <w:pPr>
        <w:rPr>
          <w:b/>
          <w:sz w:val="24"/>
          <w:szCs w:val="24"/>
        </w:rPr>
      </w:pPr>
    </w:p>
    <w:p w:rsidR="0096788A" w:rsidRPr="00BC116A" w:rsidRDefault="0096788A" w:rsidP="0096788A">
      <w:pPr>
        <w:rPr>
          <w:b/>
          <w:sz w:val="24"/>
          <w:szCs w:val="24"/>
        </w:rPr>
      </w:pPr>
    </w:p>
    <w:p w:rsidR="0096788A" w:rsidRDefault="0096788A" w:rsidP="0096788A">
      <w:pPr>
        <w:rPr>
          <w:sz w:val="24"/>
          <w:szCs w:val="24"/>
        </w:rPr>
      </w:pPr>
      <w:r w:rsidRPr="005400DE">
        <w:rPr>
          <w:sz w:val="24"/>
          <w:szCs w:val="24"/>
        </w:rPr>
        <w:t xml:space="preserve">Участник процедуры закупки </w:t>
      </w:r>
    </w:p>
    <w:p w:rsidR="0096788A" w:rsidRPr="005400DE" w:rsidRDefault="0096788A" w:rsidP="0096788A">
      <w:pPr>
        <w:rPr>
          <w:sz w:val="24"/>
          <w:szCs w:val="24"/>
        </w:rPr>
      </w:pPr>
      <w:r w:rsidRPr="005400DE">
        <w:rPr>
          <w:sz w:val="24"/>
          <w:szCs w:val="24"/>
        </w:rPr>
        <w:t>(уполномоченный представитель)</w:t>
      </w:r>
      <w:r>
        <w:rPr>
          <w:sz w:val="24"/>
          <w:szCs w:val="24"/>
        </w:rPr>
        <w:t xml:space="preserve">        </w:t>
      </w:r>
      <w:r w:rsidRPr="005400DE">
        <w:rPr>
          <w:sz w:val="24"/>
          <w:szCs w:val="24"/>
        </w:rPr>
        <w:t>______________        ____________</w:t>
      </w:r>
    </w:p>
    <w:p w:rsidR="0096788A" w:rsidRPr="005400DE" w:rsidRDefault="0096788A" w:rsidP="0096788A">
      <w:pPr>
        <w:rPr>
          <w:sz w:val="24"/>
          <w:szCs w:val="24"/>
          <w:vertAlign w:val="superscript"/>
        </w:rPr>
      </w:pPr>
      <w:r w:rsidRPr="005400DE">
        <w:rPr>
          <w:sz w:val="24"/>
          <w:szCs w:val="24"/>
          <w:vertAlign w:val="superscript"/>
        </w:rPr>
        <w:t xml:space="preserve">                                                                                      </w:t>
      </w:r>
      <w:r w:rsidRPr="005400DE">
        <w:rPr>
          <w:sz w:val="24"/>
          <w:szCs w:val="24"/>
          <w:vertAlign w:val="superscript"/>
        </w:rPr>
        <w:tab/>
      </w:r>
      <w:r w:rsidRPr="005400DE">
        <w:rPr>
          <w:sz w:val="24"/>
          <w:szCs w:val="24"/>
          <w:vertAlign w:val="superscript"/>
        </w:rPr>
        <w:tab/>
        <w:t xml:space="preserve">      (подпись)                                     (Ф.И.О.)</w:t>
      </w:r>
    </w:p>
    <w:p w:rsidR="0096788A" w:rsidRPr="005400DE" w:rsidRDefault="0096788A" w:rsidP="0096788A">
      <w:pPr>
        <w:rPr>
          <w:sz w:val="24"/>
          <w:szCs w:val="24"/>
          <w:vertAlign w:val="superscript"/>
        </w:rPr>
      </w:pPr>
      <w:r w:rsidRPr="005400DE">
        <w:rPr>
          <w:sz w:val="24"/>
          <w:szCs w:val="24"/>
        </w:rPr>
        <w:t xml:space="preserve">                                                                                                                  М.П.</w:t>
      </w:r>
    </w:p>
    <w:p w:rsidR="0096788A" w:rsidRPr="00BC116A" w:rsidRDefault="0096788A" w:rsidP="0096788A">
      <w:pPr>
        <w:pStyle w:val="20"/>
        <w:rPr>
          <w:sz w:val="24"/>
          <w:szCs w:val="24"/>
        </w:rPr>
      </w:pPr>
    </w:p>
    <w:p w:rsidR="0096788A" w:rsidRDefault="0096788A" w:rsidP="0096788A"/>
    <w:p w:rsidR="0096788A" w:rsidRDefault="0096788A" w:rsidP="0096788A"/>
    <w:p w:rsidR="0096788A" w:rsidRDefault="0096788A" w:rsidP="0096788A"/>
    <w:p w:rsidR="0096788A" w:rsidRDefault="0096788A" w:rsidP="0096788A"/>
    <w:p w:rsidR="0096788A" w:rsidRDefault="0096788A" w:rsidP="0096788A"/>
    <w:p w:rsidR="00406E96" w:rsidRDefault="00406E96" w:rsidP="000C5F80">
      <w:pPr>
        <w:shd w:val="clear" w:color="auto" w:fill="FFFFFF"/>
        <w:ind w:left="125"/>
        <w:jc w:val="right"/>
        <w:rPr>
          <w:b/>
          <w:bCs/>
          <w:color w:val="000000"/>
          <w:spacing w:val="1"/>
          <w:sz w:val="24"/>
          <w:szCs w:val="24"/>
        </w:rPr>
      </w:pPr>
    </w:p>
    <w:p w:rsidR="003A5C0A" w:rsidRDefault="003A5C0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0717BC" w:rsidRDefault="000717BC" w:rsidP="000C5F80">
      <w:pPr>
        <w:shd w:val="clear" w:color="auto" w:fill="FFFFFF"/>
        <w:ind w:left="125"/>
        <w:jc w:val="right"/>
        <w:rPr>
          <w:b/>
          <w:bCs/>
          <w:color w:val="000000"/>
          <w:spacing w:val="1"/>
          <w:sz w:val="24"/>
          <w:szCs w:val="24"/>
        </w:rPr>
      </w:pPr>
      <w:r>
        <w:rPr>
          <w:b/>
          <w:bCs/>
          <w:color w:val="000000"/>
          <w:spacing w:val="1"/>
          <w:sz w:val="24"/>
          <w:szCs w:val="24"/>
        </w:rPr>
        <w:br w:type="page"/>
      </w:r>
    </w:p>
    <w:p w:rsidR="00406E96" w:rsidRPr="008D7CFA" w:rsidRDefault="00406E96" w:rsidP="00406E96">
      <w:pPr>
        <w:pStyle w:val="10"/>
        <w:rPr>
          <w:rStyle w:val="15"/>
          <w:sz w:val="28"/>
          <w:szCs w:val="28"/>
        </w:rPr>
      </w:pPr>
      <w:r w:rsidRPr="008D7CFA">
        <w:rPr>
          <w:rStyle w:val="15"/>
          <w:sz w:val="28"/>
          <w:szCs w:val="28"/>
          <w:lang w:val="en-US"/>
        </w:rPr>
        <w:lastRenderedPageBreak/>
        <w:t>VI</w:t>
      </w:r>
      <w:r w:rsidRPr="008D7CFA">
        <w:rPr>
          <w:rStyle w:val="15"/>
          <w:sz w:val="28"/>
          <w:szCs w:val="28"/>
        </w:rPr>
        <w:t xml:space="preserve">. </w:t>
      </w:r>
      <w:r w:rsidR="00974553">
        <w:rPr>
          <w:rStyle w:val="15"/>
          <w:sz w:val="28"/>
          <w:szCs w:val="28"/>
        </w:rPr>
        <w:t>ПРОЕКТ ДОГОВОРА</w:t>
      </w:r>
    </w:p>
    <w:p w:rsidR="00E011AB" w:rsidRDefault="00E011AB" w:rsidP="008D1EC5">
      <w:pPr>
        <w:shd w:val="clear" w:color="auto" w:fill="FFFFFF"/>
        <w:ind w:left="125"/>
        <w:jc w:val="both"/>
        <w:rPr>
          <w:b/>
          <w:bCs/>
          <w:color w:val="000000"/>
          <w:spacing w:val="1"/>
          <w:sz w:val="22"/>
          <w:szCs w:val="22"/>
        </w:rPr>
      </w:pPr>
    </w:p>
    <w:p w:rsidR="000628DD" w:rsidRDefault="000628DD" w:rsidP="008D1EC5">
      <w:pPr>
        <w:shd w:val="clear" w:color="auto" w:fill="FFFFFF"/>
        <w:ind w:left="125"/>
        <w:jc w:val="both"/>
        <w:rPr>
          <w:b/>
          <w:bCs/>
          <w:color w:val="000000"/>
          <w:spacing w:val="1"/>
          <w:sz w:val="22"/>
          <w:szCs w:val="22"/>
        </w:rPr>
      </w:pPr>
    </w:p>
    <w:p w:rsidR="006B3475" w:rsidRPr="00EA05AF" w:rsidRDefault="006B3475" w:rsidP="006B3475">
      <w:pPr>
        <w:shd w:val="clear" w:color="auto" w:fill="FFFFFF"/>
        <w:jc w:val="center"/>
        <w:rPr>
          <w:b/>
          <w:bCs/>
          <w:sz w:val="24"/>
          <w:szCs w:val="24"/>
        </w:rPr>
      </w:pPr>
      <w:r w:rsidRPr="00EA05AF">
        <w:rPr>
          <w:b/>
          <w:bCs/>
          <w:sz w:val="24"/>
          <w:szCs w:val="24"/>
        </w:rPr>
        <w:t>ДОГОВОР № ___</w:t>
      </w:r>
    </w:p>
    <w:p w:rsidR="006B3475" w:rsidRPr="00EA05AF" w:rsidRDefault="006B3475" w:rsidP="006B3475">
      <w:pPr>
        <w:shd w:val="clear" w:color="auto" w:fill="FFFFFF"/>
        <w:ind w:left="3403"/>
        <w:jc w:val="both"/>
        <w:rPr>
          <w:sz w:val="24"/>
          <w:szCs w:val="24"/>
        </w:rPr>
      </w:pPr>
    </w:p>
    <w:p w:rsidR="006B3475" w:rsidRPr="00EA05AF" w:rsidRDefault="006B3475" w:rsidP="006B3475">
      <w:pPr>
        <w:shd w:val="clear" w:color="auto" w:fill="FFFFFF"/>
        <w:tabs>
          <w:tab w:val="left" w:pos="7392"/>
          <w:tab w:val="left" w:leader="underscore" w:pos="9187"/>
        </w:tabs>
        <w:ind w:left="91"/>
        <w:rPr>
          <w:bCs/>
          <w:w w:val="152"/>
          <w:sz w:val="24"/>
          <w:szCs w:val="24"/>
        </w:rPr>
      </w:pPr>
      <w:r w:rsidRPr="00EA05AF">
        <w:rPr>
          <w:bCs/>
          <w:sz w:val="24"/>
          <w:szCs w:val="24"/>
        </w:rPr>
        <w:t>г. Москва                                                                             «______»________________ 201</w:t>
      </w:r>
      <w:r>
        <w:rPr>
          <w:bCs/>
          <w:sz w:val="24"/>
          <w:szCs w:val="24"/>
        </w:rPr>
        <w:t>5</w:t>
      </w:r>
      <w:r w:rsidRPr="00EA05AF">
        <w:rPr>
          <w:bCs/>
          <w:sz w:val="24"/>
          <w:szCs w:val="24"/>
        </w:rPr>
        <w:t xml:space="preserve"> г.</w:t>
      </w:r>
      <w:r w:rsidRPr="00EA05AF">
        <w:rPr>
          <w:bCs/>
          <w:w w:val="152"/>
          <w:sz w:val="24"/>
          <w:szCs w:val="24"/>
        </w:rPr>
        <w:t xml:space="preserve"> </w:t>
      </w:r>
    </w:p>
    <w:p w:rsidR="006B3475" w:rsidRPr="00EA05AF" w:rsidRDefault="006B3475" w:rsidP="006B3475">
      <w:pPr>
        <w:shd w:val="clear" w:color="auto" w:fill="FFFFFF"/>
        <w:tabs>
          <w:tab w:val="left" w:pos="7392"/>
          <w:tab w:val="left" w:leader="underscore" w:pos="9187"/>
        </w:tabs>
        <w:ind w:left="91"/>
        <w:jc w:val="both"/>
        <w:rPr>
          <w:sz w:val="24"/>
          <w:szCs w:val="24"/>
        </w:rPr>
      </w:pPr>
      <w:r w:rsidRPr="00EA05AF">
        <w:rPr>
          <w:b/>
          <w:bCs/>
          <w:w w:val="152"/>
          <w:sz w:val="24"/>
          <w:szCs w:val="24"/>
        </w:rPr>
        <w:t xml:space="preserve">   </w:t>
      </w:r>
    </w:p>
    <w:p w:rsidR="006B3475" w:rsidRPr="00EA05AF" w:rsidRDefault="006B3475" w:rsidP="006B3475">
      <w:pPr>
        <w:widowControl w:val="0"/>
        <w:suppressAutoHyphens/>
        <w:autoSpaceDE w:val="0"/>
        <w:ind w:firstLine="709"/>
        <w:jc w:val="both"/>
        <w:rPr>
          <w:color w:val="000000"/>
          <w:sz w:val="24"/>
          <w:szCs w:val="24"/>
          <w:lang w:eastAsia="ar-SA"/>
        </w:rPr>
      </w:pPr>
      <w:r w:rsidRPr="00EA05AF">
        <w:rPr>
          <w:b/>
          <w:color w:val="000000"/>
          <w:sz w:val="24"/>
          <w:szCs w:val="24"/>
          <w:lang w:eastAsia="ar-SA"/>
        </w:rPr>
        <w:t>Автономная некоммерческая организация «Агентство стратегических инициатив по продвижению новых проектов»</w:t>
      </w:r>
      <w:r w:rsidRPr="00EA05AF">
        <w:rPr>
          <w:color w:val="000000"/>
          <w:sz w:val="24"/>
          <w:szCs w:val="24"/>
          <w:lang w:eastAsia="ar-SA"/>
        </w:rPr>
        <w:t>, именуемая в дальнейшем «</w:t>
      </w:r>
      <w:r>
        <w:rPr>
          <w:color w:val="000000"/>
          <w:sz w:val="24"/>
          <w:szCs w:val="24"/>
          <w:lang w:eastAsia="ar-SA"/>
        </w:rPr>
        <w:t>Покупатель</w:t>
      </w:r>
      <w:r w:rsidRPr="00EA05AF">
        <w:rPr>
          <w:color w:val="000000"/>
          <w:sz w:val="24"/>
          <w:szCs w:val="24"/>
          <w:lang w:eastAsia="ar-SA"/>
        </w:rPr>
        <w:t xml:space="preserve">», в лице </w:t>
      </w:r>
      <w:r w:rsidR="00F63795" w:rsidRPr="00EA05AF">
        <w:rPr>
          <w:color w:val="000000"/>
          <w:sz w:val="24"/>
          <w:szCs w:val="24"/>
          <w:lang w:eastAsia="ar-SA"/>
        </w:rPr>
        <w:t>Административного директора</w:t>
      </w:r>
      <w:r w:rsidRPr="00EA05AF">
        <w:rPr>
          <w:color w:val="000000"/>
          <w:sz w:val="24"/>
          <w:szCs w:val="24"/>
          <w:lang w:eastAsia="ar-SA"/>
        </w:rPr>
        <w:t xml:space="preserve"> </w:t>
      </w:r>
      <w:r w:rsidR="00F63795">
        <w:rPr>
          <w:color w:val="000000"/>
          <w:sz w:val="24"/>
          <w:szCs w:val="24"/>
          <w:lang w:eastAsia="ar-SA"/>
        </w:rPr>
        <w:t>Сорокина Сергея Викторовича</w:t>
      </w:r>
      <w:r w:rsidRPr="00EA05AF">
        <w:rPr>
          <w:color w:val="000000"/>
          <w:sz w:val="24"/>
          <w:szCs w:val="24"/>
          <w:lang w:eastAsia="ar-SA"/>
        </w:rPr>
        <w:t xml:space="preserve">, действующего на основании доверенности № </w:t>
      </w:r>
      <w:r w:rsidR="00F63795">
        <w:rPr>
          <w:color w:val="000000"/>
          <w:sz w:val="24"/>
          <w:szCs w:val="24"/>
          <w:lang w:eastAsia="ar-SA"/>
        </w:rPr>
        <w:t>15</w:t>
      </w:r>
      <w:r w:rsidRPr="00EA05AF">
        <w:rPr>
          <w:color w:val="000000"/>
          <w:sz w:val="24"/>
          <w:szCs w:val="24"/>
          <w:lang w:eastAsia="ar-SA"/>
        </w:rPr>
        <w:t>/Д от «</w:t>
      </w:r>
      <w:r w:rsidR="00F63795">
        <w:rPr>
          <w:color w:val="000000"/>
          <w:sz w:val="24"/>
          <w:szCs w:val="24"/>
          <w:lang w:eastAsia="ar-SA"/>
        </w:rPr>
        <w:t>01</w:t>
      </w:r>
      <w:r w:rsidRPr="00EA05AF">
        <w:rPr>
          <w:color w:val="000000"/>
          <w:sz w:val="24"/>
          <w:szCs w:val="24"/>
          <w:lang w:eastAsia="ar-SA"/>
        </w:rPr>
        <w:t xml:space="preserve">» </w:t>
      </w:r>
      <w:r w:rsidR="00F63795">
        <w:rPr>
          <w:color w:val="000000"/>
          <w:sz w:val="24"/>
          <w:szCs w:val="24"/>
          <w:lang w:eastAsia="ar-SA"/>
        </w:rPr>
        <w:t>сентября</w:t>
      </w:r>
      <w:r w:rsidRPr="00EA05AF">
        <w:rPr>
          <w:color w:val="000000"/>
          <w:sz w:val="24"/>
          <w:szCs w:val="24"/>
          <w:lang w:eastAsia="ar-SA"/>
        </w:rPr>
        <w:t xml:space="preserve"> 2015 г., с одной</w:t>
      </w:r>
      <w:r w:rsidRPr="00EA05AF">
        <w:rPr>
          <w:sz w:val="24"/>
          <w:szCs w:val="24"/>
          <w:lang w:eastAsia="ar-SA"/>
        </w:rPr>
        <w:t xml:space="preserve"> стороны,</w:t>
      </w:r>
      <w:r w:rsidRPr="00EA05AF">
        <w:rPr>
          <w:b/>
          <w:color w:val="000000"/>
          <w:sz w:val="24"/>
          <w:szCs w:val="24"/>
          <w:lang w:eastAsia="ar-SA"/>
        </w:rPr>
        <w:t xml:space="preserve"> </w:t>
      </w:r>
      <w:r w:rsidRPr="00EA05AF">
        <w:rPr>
          <w:sz w:val="24"/>
          <w:szCs w:val="24"/>
          <w:lang w:eastAsia="ar-SA"/>
        </w:rPr>
        <w:t>и</w:t>
      </w:r>
      <w:r w:rsidRPr="00EA05AF">
        <w:rPr>
          <w:b/>
          <w:color w:val="000000"/>
          <w:sz w:val="24"/>
          <w:szCs w:val="24"/>
          <w:lang w:eastAsia="ar-SA"/>
        </w:rPr>
        <w:t xml:space="preserve"> </w:t>
      </w:r>
    </w:p>
    <w:p w:rsidR="006B3475" w:rsidRPr="00EA05AF" w:rsidRDefault="006B3475" w:rsidP="006B3475">
      <w:pPr>
        <w:widowControl w:val="0"/>
        <w:suppressAutoHyphens/>
        <w:autoSpaceDE w:val="0"/>
        <w:ind w:firstLine="709"/>
        <w:jc w:val="both"/>
        <w:rPr>
          <w:color w:val="000000"/>
          <w:sz w:val="24"/>
          <w:szCs w:val="24"/>
          <w:lang w:eastAsia="ar-SA"/>
        </w:rPr>
      </w:pPr>
      <w:r w:rsidRPr="00EA05AF">
        <w:rPr>
          <w:b/>
          <w:color w:val="000000"/>
          <w:sz w:val="24"/>
          <w:szCs w:val="24"/>
          <w:lang w:eastAsia="ar-SA"/>
        </w:rPr>
        <w:t>______________________________</w:t>
      </w:r>
      <w:r w:rsidRPr="00EA05AF">
        <w:rPr>
          <w:color w:val="000000"/>
          <w:sz w:val="24"/>
          <w:szCs w:val="24"/>
          <w:lang w:eastAsia="ar-SA"/>
        </w:rPr>
        <w:t xml:space="preserve">, именуемое в дальнейшем «Исполнитель», в лице ________________________________, действующего на основании _____________________, с другой стороны, </w:t>
      </w:r>
    </w:p>
    <w:p w:rsidR="006B3475" w:rsidRPr="00EA05AF" w:rsidRDefault="006B3475" w:rsidP="006B3475">
      <w:pPr>
        <w:widowControl w:val="0"/>
        <w:suppressAutoHyphens/>
        <w:autoSpaceDE w:val="0"/>
        <w:ind w:firstLine="709"/>
        <w:jc w:val="both"/>
        <w:rPr>
          <w:color w:val="000000"/>
          <w:sz w:val="24"/>
          <w:szCs w:val="24"/>
          <w:lang w:eastAsia="ar-SA"/>
        </w:rPr>
      </w:pPr>
      <w:r w:rsidRPr="00EA05AF">
        <w:rPr>
          <w:color w:val="000000"/>
          <w:sz w:val="24"/>
          <w:szCs w:val="24"/>
          <w:lang w:eastAsia="ar-SA"/>
        </w:rPr>
        <w:t>далее совместно именуемые «Стороны», а по отдельности – «Сторона», заключили настоящий Договор о нижеследующем.</w:t>
      </w:r>
    </w:p>
    <w:p w:rsidR="006B3475" w:rsidRPr="00EA05AF" w:rsidRDefault="006B3475" w:rsidP="006B3475">
      <w:pPr>
        <w:shd w:val="clear" w:color="auto" w:fill="FFFFFF"/>
        <w:rPr>
          <w:b/>
          <w:bCs/>
          <w:sz w:val="24"/>
          <w:szCs w:val="24"/>
        </w:rPr>
      </w:pPr>
    </w:p>
    <w:p w:rsidR="006B3475" w:rsidRPr="00EA05AF" w:rsidRDefault="006B3475" w:rsidP="006B3475">
      <w:pPr>
        <w:shd w:val="clear" w:color="auto" w:fill="FFFFFF"/>
        <w:ind w:left="6"/>
        <w:jc w:val="center"/>
        <w:rPr>
          <w:sz w:val="24"/>
          <w:szCs w:val="24"/>
        </w:rPr>
      </w:pPr>
      <w:r w:rsidRPr="00EA05AF">
        <w:rPr>
          <w:b/>
          <w:bCs/>
          <w:sz w:val="24"/>
          <w:szCs w:val="24"/>
        </w:rPr>
        <w:t>1. ПРЕДМЕТ ДОГОВОРА</w:t>
      </w:r>
    </w:p>
    <w:p w:rsidR="006B3475" w:rsidRDefault="006B3475" w:rsidP="006B3475">
      <w:pPr>
        <w:ind w:firstLine="709"/>
        <w:jc w:val="both"/>
        <w:rPr>
          <w:sz w:val="24"/>
          <w:szCs w:val="24"/>
        </w:rPr>
      </w:pPr>
    </w:p>
    <w:p w:rsidR="006B3475" w:rsidRPr="00EA05AF" w:rsidRDefault="006B3475" w:rsidP="006B3475">
      <w:pPr>
        <w:ind w:firstLine="709"/>
        <w:jc w:val="both"/>
        <w:rPr>
          <w:sz w:val="24"/>
          <w:szCs w:val="24"/>
        </w:rPr>
      </w:pPr>
      <w:r w:rsidRPr="00EA05AF">
        <w:rPr>
          <w:sz w:val="24"/>
          <w:szCs w:val="24"/>
        </w:rPr>
        <w:t xml:space="preserve">1.1. Продавец обязуется передать в собственность Покупателю мебель (далее – Товар), а Покупатель обязуется принять данный Товар и оплатить его в порядке и в сроки, установленные настоящим Договором. </w:t>
      </w:r>
    </w:p>
    <w:p w:rsidR="006B3475" w:rsidRPr="00EA05AF" w:rsidRDefault="006B3475" w:rsidP="006B3475">
      <w:pPr>
        <w:ind w:firstLine="709"/>
        <w:jc w:val="both"/>
        <w:rPr>
          <w:b/>
          <w:bCs/>
          <w:sz w:val="24"/>
          <w:szCs w:val="24"/>
        </w:rPr>
      </w:pPr>
      <w:r w:rsidRPr="00EA05AF">
        <w:rPr>
          <w:sz w:val="24"/>
          <w:szCs w:val="24"/>
        </w:rPr>
        <w:t>Ассортимент, количество и иные характеристики Товара определены в Спецификации (Приложение № 1 к настоящему Договору). Каждая единица Товара подлежит передаче Покупателю в индивидуальной упаковке.</w:t>
      </w:r>
    </w:p>
    <w:p w:rsidR="006B3475" w:rsidRPr="00EA05AF" w:rsidRDefault="006B3475" w:rsidP="006B3475">
      <w:pPr>
        <w:shd w:val="clear" w:color="auto" w:fill="FFFFFF"/>
        <w:ind w:firstLine="709"/>
        <w:jc w:val="both"/>
        <w:rPr>
          <w:sz w:val="24"/>
          <w:szCs w:val="24"/>
        </w:rPr>
      </w:pPr>
      <w:r w:rsidRPr="00EA05AF">
        <w:rPr>
          <w:sz w:val="24"/>
          <w:szCs w:val="24"/>
        </w:rPr>
        <w:t>1.2. На момент передачи Покупателю Товара Продавец гарантирует, что Товар принадлежит Продавцу на праве собственности, не заложен, не арестован и свободен от прав третьих лиц.</w:t>
      </w:r>
    </w:p>
    <w:p w:rsidR="006B3475" w:rsidRPr="00EA05AF" w:rsidRDefault="006B3475" w:rsidP="006B3475">
      <w:pPr>
        <w:shd w:val="clear" w:color="auto" w:fill="FFFFFF"/>
        <w:ind w:right="34"/>
        <w:jc w:val="center"/>
        <w:rPr>
          <w:b/>
          <w:bCs/>
          <w:sz w:val="24"/>
          <w:szCs w:val="24"/>
        </w:rPr>
      </w:pPr>
    </w:p>
    <w:p w:rsidR="006B3475" w:rsidRPr="00EA05AF" w:rsidRDefault="006B3475" w:rsidP="006B3475">
      <w:pPr>
        <w:shd w:val="clear" w:color="auto" w:fill="FFFFFF"/>
        <w:ind w:right="34"/>
        <w:jc w:val="center"/>
        <w:rPr>
          <w:sz w:val="24"/>
          <w:szCs w:val="24"/>
        </w:rPr>
      </w:pPr>
      <w:r w:rsidRPr="00EA05AF">
        <w:rPr>
          <w:b/>
          <w:bCs/>
          <w:sz w:val="24"/>
          <w:szCs w:val="24"/>
        </w:rPr>
        <w:t>2. ЦЕНА ТОВАРА И ПОРЯДОК РАСЧЕТОВ</w:t>
      </w:r>
    </w:p>
    <w:p w:rsidR="006B3475" w:rsidRDefault="006B3475" w:rsidP="006B3475">
      <w:pPr>
        <w:ind w:firstLine="709"/>
        <w:jc w:val="both"/>
        <w:rPr>
          <w:sz w:val="24"/>
          <w:szCs w:val="24"/>
        </w:rPr>
      </w:pPr>
    </w:p>
    <w:p w:rsidR="006B3475" w:rsidRPr="00EA05AF" w:rsidRDefault="006B3475" w:rsidP="006B3475">
      <w:pPr>
        <w:ind w:firstLine="709"/>
        <w:jc w:val="both"/>
        <w:rPr>
          <w:sz w:val="24"/>
          <w:szCs w:val="24"/>
        </w:rPr>
      </w:pPr>
      <w:r w:rsidRPr="00EA05AF">
        <w:rPr>
          <w:sz w:val="24"/>
          <w:szCs w:val="24"/>
        </w:rPr>
        <w:t>2.1. Общая стоимость Товара составляет … (….) рублей 00 копеек, включая НДС 18% - …(….) рубля …. копеек. Стоимость единицы Товара указывается в Приложении № 1 к настоящему Договору.</w:t>
      </w:r>
    </w:p>
    <w:p w:rsidR="006B3475" w:rsidRPr="00EA05AF" w:rsidRDefault="006B3475" w:rsidP="006B3475">
      <w:pPr>
        <w:ind w:firstLine="709"/>
        <w:jc w:val="both"/>
        <w:rPr>
          <w:sz w:val="24"/>
          <w:szCs w:val="24"/>
        </w:rPr>
      </w:pPr>
      <w:r w:rsidRPr="00EA05AF">
        <w:rPr>
          <w:sz w:val="24"/>
          <w:szCs w:val="24"/>
        </w:rPr>
        <w:t xml:space="preserve">Цена  включает в себя все виды налогов и сборов и других обязательных платежей, расходы Продавца на упаковку Товара и его доставку Покупателю (в том числе погрузку-разгрузку, подъем, сборку Товара). </w:t>
      </w:r>
    </w:p>
    <w:p w:rsidR="006B3475" w:rsidRPr="00EA05AF" w:rsidRDefault="006B3475" w:rsidP="006B3475">
      <w:pPr>
        <w:ind w:firstLine="709"/>
        <w:jc w:val="both"/>
        <w:rPr>
          <w:sz w:val="24"/>
          <w:szCs w:val="24"/>
        </w:rPr>
      </w:pPr>
      <w:r w:rsidRPr="00EA05AF">
        <w:rPr>
          <w:sz w:val="24"/>
          <w:szCs w:val="24"/>
        </w:rPr>
        <w:t xml:space="preserve">2.2. Стороны определили следующий порядок оплаты Товара Покупателем: </w:t>
      </w:r>
    </w:p>
    <w:p w:rsidR="006B3475" w:rsidRPr="00EA05AF" w:rsidRDefault="006B3475" w:rsidP="006B3475">
      <w:pPr>
        <w:ind w:firstLine="709"/>
        <w:jc w:val="both"/>
        <w:rPr>
          <w:sz w:val="24"/>
          <w:szCs w:val="24"/>
        </w:rPr>
      </w:pPr>
      <w:r w:rsidRPr="00EA05AF">
        <w:rPr>
          <w:sz w:val="24"/>
          <w:szCs w:val="24"/>
        </w:rPr>
        <w:t xml:space="preserve">2.2.1 авансовый платеж 100 (Сто) % от общей стоимости Товара производится в течение </w:t>
      </w:r>
      <w:r w:rsidRPr="00EA05AF">
        <w:rPr>
          <w:sz w:val="24"/>
          <w:szCs w:val="24"/>
        </w:rPr>
        <w:br/>
        <w:t>10 (Десяти) банковских дней после подписания Договора, но не ранее получения Покупателем выставленного Продавцом счета.</w:t>
      </w:r>
    </w:p>
    <w:p w:rsidR="006B3475" w:rsidRPr="00EA05AF" w:rsidRDefault="006B3475" w:rsidP="006B3475">
      <w:pPr>
        <w:ind w:firstLine="709"/>
        <w:jc w:val="both"/>
        <w:rPr>
          <w:sz w:val="24"/>
          <w:szCs w:val="24"/>
        </w:rPr>
      </w:pPr>
      <w:r w:rsidRPr="00EA05AF">
        <w:rPr>
          <w:sz w:val="24"/>
          <w:szCs w:val="24"/>
        </w:rPr>
        <w:t xml:space="preserve">Все расчеты в рамках настоящего Договора осуществляются в рублях РФ в безналичной форме путем перечисления денежных средств на расчетный счет Продавца. </w:t>
      </w:r>
    </w:p>
    <w:p w:rsidR="006B3475" w:rsidRPr="00EA05AF" w:rsidRDefault="006B3475" w:rsidP="006B3475">
      <w:pPr>
        <w:ind w:firstLine="709"/>
        <w:jc w:val="both"/>
        <w:rPr>
          <w:sz w:val="24"/>
          <w:szCs w:val="24"/>
        </w:rPr>
      </w:pPr>
      <w:r w:rsidRPr="00EA05AF">
        <w:rPr>
          <w:sz w:val="24"/>
          <w:szCs w:val="24"/>
        </w:rPr>
        <w:t>2.3. Моментом оплаты будет считаться дата списания денежных средств с расчетного счета Покупателя.</w:t>
      </w:r>
    </w:p>
    <w:p w:rsidR="006B3475" w:rsidRPr="00EA05AF" w:rsidRDefault="006B3475" w:rsidP="006B3475">
      <w:pPr>
        <w:shd w:val="clear" w:color="auto" w:fill="FFFFFF"/>
        <w:ind w:left="38" w:right="120" w:firstLine="562"/>
        <w:jc w:val="center"/>
        <w:rPr>
          <w:b/>
          <w:bCs/>
          <w:sz w:val="24"/>
          <w:szCs w:val="24"/>
        </w:rPr>
      </w:pPr>
    </w:p>
    <w:p w:rsidR="006B3475" w:rsidRPr="00EA05AF" w:rsidRDefault="006B3475" w:rsidP="006B3475">
      <w:pPr>
        <w:shd w:val="clear" w:color="auto" w:fill="FFFFFF"/>
        <w:ind w:right="120"/>
        <w:jc w:val="center"/>
        <w:rPr>
          <w:sz w:val="24"/>
          <w:szCs w:val="24"/>
        </w:rPr>
      </w:pPr>
      <w:r w:rsidRPr="00EA05AF">
        <w:rPr>
          <w:b/>
          <w:bCs/>
          <w:sz w:val="24"/>
          <w:szCs w:val="24"/>
        </w:rPr>
        <w:t>3. ПРАВА И ОБЯЗАННОСТИ СТОРОН</w:t>
      </w:r>
    </w:p>
    <w:p w:rsidR="006B3475" w:rsidRDefault="006B3475" w:rsidP="006B3475">
      <w:pPr>
        <w:shd w:val="clear" w:color="auto" w:fill="FFFFFF"/>
        <w:ind w:firstLine="709"/>
        <w:jc w:val="both"/>
        <w:rPr>
          <w:sz w:val="24"/>
          <w:szCs w:val="24"/>
        </w:rPr>
      </w:pPr>
    </w:p>
    <w:p w:rsidR="006B3475" w:rsidRPr="00EA05AF" w:rsidRDefault="006B3475" w:rsidP="006B3475">
      <w:pPr>
        <w:shd w:val="clear" w:color="auto" w:fill="FFFFFF"/>
        <w:ind w:firstLine="709"/>
        <w:jc w:val="both"/>
        <w:rPr>
          <w:sz w:val="24"/>
          <w:szCs w:val="24"/>
        </w:rPr>
      </w:pPr>
      <w:r w:rsidRPr="00EA05AF">
        <w:rPr>
          <w:sz w:val="24"/>
          <w:szCs w:val="24"/>
        </w:rPr>
        <w:t>3.1. Продавец обязан:</w:t>
      </w:r>
    </w:p>
    <w:p w:rsidR="006B3475" w:rsidRPr="00EA05AF" w:rsidRDefault="006B3475" w:rsidP="006B3475">
      <w:pPr>
        <w:shd w:val="clear" w:color="auto" w:fill="FFFFFF"/>
        <w:ind w:firstLine="709"/>
        <w:jc w:val="both"/>
        <w:rPr>
          <w:sz w:val="24"/>
          <w:szCs w:val="24"/>
        </w:rPr>
      </w:pPr>
      <w:r w:rsidRPr="00EA05AF">
        <w:rPr>
          <w:sz w:val="24"/>
          <w:szCs w:val="24"/>
        </w:rPr>
        <w:t>3.1.1. Изготовить Товар в соответствии с образцом, переданным Покупателем, и отгрузить Товар Покупателю не позднее 5 (Пяти) рабочих дней с момента получения Продавцом предоплаты в соответствии с пунктом 2.2.1 настоящего Договора.</w:t>
      </w:r>
    </w:p>
    <w:p w:rsidR="006B3475" w:rsidRPr="00EA05AF" w:rsidRDefault="006B3475" w:rsidP="006B3475">
      <w:pPr>
        <w:shd w:val="clear" w:color="auto" w:fill="FFFFFF"/>
        <w:ind w:firstLine="709"/>
        <w:jc w:val="both"/>
        <w:rPr>
          <w:sz w:val="24"/>
          <w:szCs w:val="24"/>
        </w:rPr>
      </w:pPr>
      <w:r w:rsidRPr="00EA05AF">
        <w:rPr>
          <w:sz w:val="24"/>
          <w:szCs w:val="24"/>
        </w:rPr>
        <w:t>3.1.2. Своевременно выставить счет на оплату Товара в адрес Покупателя.</w:t>
      </w:r>
    </w:p>
    <w:p w:rsidR="006B3475" w:rsidRPr="00EA05AF" w:rsidRDefault="006B3475" w:rsidP="006B3475">
      <w:pPr>
        <w:pStyle w:val="afff8"/>
        <w:numPr>
          <w:ilvl w:val="1"/>
          <w:numId w:val="26"/>
        </w:numPr>
        <w:tabs>
          <w:tab w:val="left" w:pos="426"/>
        </w:tabs>
        <w:ind w:left="0" w:firstLine="709"/>
        <w:jc w:val="both"/>
        <w:outlineLvl w:val="0"/>
        <w:rPr>
          <w:color w:val="000000"/>
          <w:sz w:val="24"/>
          <w:lang w:eastAsia="ar-SA"/>
        </w:rPr>
      </w:pPr>
      <w:r w:rsidRPr="00EA05AF">
        <w:rPr>
          <w:color w:val="000000"/>
          <w:sz w:val="24"/>
          <w:lang w:eastAsia="ar-SA"/>
        </w:rPr>
        <w:lastRenderedPageBreak/>
        <w:t>Продавец вправе:</w:t>
      </w:r>
    </w:p>
    <w:p w:rsidR="006B3475" w:rsidRPr="00EA05AF" w:rsidRDefault="006B3475" w:rsidP="006B3475">
      <w:pPr>
        <w:pStyle w:val="afff8"/>
        <w:numPr>
          <w:ilvl w:val="2"/>
          <w:numId w:val="26"/>
        </w:numPr>
        <w:tabs>
          <w:tab w:val="left" w:pos="426"/>
        </w:tabs>
        <w:ind w:left="0" w:firstLine="709"/>
        <w:jc w:val="both"/>
        <w:outlineLvl w:val="0"/>
        <w:rPr>
          <w:color w:val="000000"/>
          <w:sz w:val="24"/>
          <w:lang w:eastAsia="ar-SA"/>
        </w:rPr>
      </w:pPr>
      <w:r w:rsidRPr="00EA05AF">
        <w:rPr>
          <w:color w:val="000000"/>
          <w:sz w:val="24"/>
          <w:lang w:eastAsia="ar-SA"/>
        </w:rPr>
        <w:t>Запрашивать у Покупателя дополнительную информацию для выполнения своих обязательств по настоящему Договору.</w:t>
      </w:r>
    </w:p>
    <w:p w:rsidR="006B3475" w:rsidRPr="00EA05AF" w:rsidRDefault="006B3475" w:rsidP="006B3475">
      <w:pPr>
        <w:shd w:val="clear" w:color="auto" w:fill="FFFFFF"/>
        <w:ind w:firstLine="709"/>
        <w:jc w:val="both"/>
        <w:rPr>
          <w:sz w:val="24"/>
          <w:szCs w:val="24"/>
        </w:rPr>
      </w:pPr>
      <w:r w:rsidRPr="00EA05AF">
        <w:rPr>
          <w:sz w:val="24"/>
          <w:szCs w:val="24"/>
        </w:rPr>
        <w:t>3.3. Покупатель обязан:</w:t>
      </w:r>
    </w:p>
    <w:p w:rsidR="006B3475" w:rsidRPr="00EA05AF" w:rsidRDefault="006B3475" w:rsidP="006B3475">
      <w:pPr>
        <w:pStyle w:val="afff5"/>
        <w:widowControl w:val="0"/>
        <w:numPr>
          <w:ilvl w:val="2"/>
          <w:numId w:val="27"/>
        </w:numPr>
        <w:shd w:val="clear" w:color="auto" w:fill="FFFFFF"/>
        <w:tabs>
          <w:tab w:val="left" w:pos="1210"/>
        </w:tabs>
        <w:autoSpaceDE w:val="0"/>
        <w:autoSpaceDN w:val="0"/>
        <w:adjustRightInd w:val="0"/>
        <w:ind w:left="0" w:firstLine="709"/>
        <w:jc w:val="both"/>
        <w:rPr>
          <w:sz w:val="24"/>
          <w:szCs w:val="24"/>
        </w:rPr>
      </w:pPr>
      <w:r w:rsidRPr="00EA05AF">
        <w:rPr>
          <w:sz w:val="24"/>
          <w:szCs w:val="24"/>
        </w:rPr>
        <w:t>Осуществить при приемке проверку Товара по количеству и ассортименту, подписать соответствующие документы и передать один экземпляр товарной накладной Продавцу.</w:t>
      </w:r>
    </w:p>
    <w:p w:rsidR="006B3475" w:rsidRPr="00EA05AF" w:rsidRDefault="006B3475" w:rsidP="006B3475">
      <w:pPr>
        <w:pStyle w:val="afff5"/>
        <w:widowControl w:val="0"/>
        <w:numPr>
          <w:ilvl w:val="2"/>
          <w:numId w:val="27"/>
        </w:numPr>
        <w:shd w:val="clear" w:color="auto" w:fill="FFFFFF"/>
        <w:tabs>
          <w:tab w:val="left" w:pos="1210"/>
        </w:tabs>
        <w:autoSpaceDE w:val="0"/>
        <w:autoSpaceDN w:val="0"/>
        <w:adjustRightInd w:val="0"/>
        <w:ind w:left="0" w:firstLine="709"/>
        <w:jc w:val="both"/>
        <w:rPr>
          <w:sz w:val="24"/>
          <w:szCs w:val="24"/>
        </w:rPr>
      </w:pPr>
      <w:r w:rsidRPr="00EA05AF">
        <w:rPr>
          <w:sz w:val="24"/>
          <w:szCs w:val="24"/>
        </w:rPr>
        <w:t>Сообщить Продавцу о замеченных при приемке Товара недостатках в течение 10 (десяти) рабочих дней после приемки Товара путем составления соответствующего акта о недостатках Товара.</w:t>
      </w:r>
    </w:p>
    <w:p w:rsidR="006B3475" w:rsidRPr="00EA05AF" w:rsidRDefault="006B3475" w:rsidP="006B3475">
      <w:pPr>
        <w:pStyle w:val="afff5"/>
        <w:widowControl w:val="0"/>
        <w:numPr>
          <w:ilvl w:val="2"/>
          <w:numId w:val="27"/>
        </w:numPr>
        <w:shd w:val="clear" w:color="auto" w:fill="FFFFFF"/>
        <w:tabs>
          <w:tab w:val="left" w:pos="1210"/>
        </w:tabs>
        <w:autoSpaceDE w:val="0"/>
        <w:autoSpaceDN w:val="0"/>
        <w:adjustRightInd w:val="0"/>
        <w:ind w:left="0" w:firstLine="709"/>
        <w:jc w:val="both"/>
        <w:rPr>
          <w:sz w:val="24"/>
          <w:szCs w:val="24"/>
        </w:rPr>
      </w:pPr>
      <w:r w:rsidRPr="00EA05AF">
        <w:rPr>
          <w:sz w:val="24"/>
          <w:szCs w:val="24"/>
        </w:rPr>
        <w:t>Своевременно оплатить стоимость Товара в соответствии с условиями настоящего Договора.</w:t>
      </w:r>
    </w:p>
    <w:p w:rsidR="006B3475" w:rsidRPr="00EA05AF" w:rsidRDefault="006B3475" w:rsidP="006B3475">
      <w:pPr>
        <w:pStyle w:val="afff8"/>
        <w:numPr>
          <w:ilvl w:val="1"/>
          <w:numId w:val="27"/>
        </w:numPr>
        <w:tabs>
          <w:tab w:val="left" w:pos="480"/>
        </w:tabs>
        <w:ind w:left="0" w:firstLine="709"/>
        <w:jc w:val="both"/>
        <w:outlineLvl w:val="0"/>
        <w:rPr>
          <w:color w:val="000000"/>
          <w:sz w:val="24"/>
          <w:lang w:eastAsia="ar-SA"/>
        </w:rPr>
      </w:pPr>
      <w:r w:rsidRPr="00EA05AF">
        <w:rPr>
          <w:color w:val="000000"/>
          <w:sz w:val="24"/>
          <w:lang w:eastAsia="ar-SA"/>
        </w:rPr>
        <w:t>Покупатель вправе:</w:t>
      </w:r>
    </w:p>
    <w:p w:rsidR="006B3475" w:rsidRPr="00EA05AF" w:rsidRDefault="006B3475" w:rsidP="006B3475">
      <w:pPr>
        <w:pStyle w:val="afff8"/>
        <w:numPr>
          <w:ilvl w:val="2"/>
          <w:numId w:val="27"/>
        </w:numPr>
        <w:tabs>
          <w:tab w:val="left" w:pos="960"/>
        </w:tabs>
        <w:ind w:left="0" w:firstLine="709"/>
        <w:jc w:val="both"/>
        <w:outlineLvl w:val="0"/>
        <w:rPr>
          <w:color w:val="000000"/>
          <w:sz w:val="24"/>
          <w:lang w:eastAsia="ar-SA"/>
        </w:rPr>
      </w:pPr>
      <w:r w:rsidRPr="00EA05AF">
        <w:rPr>
          <w:color w:val="000000"/>
          <w:sz w:val="24"/>
          <w:lang w:eastAsia="ar-SA"/>
        </w:rPr>
        <w:t>Требовать от Продавца надлежащего исполнения обязательств по настоящему Договору.</w:t>
      </w:r>
    </w:p>
    <w:p w:rsidR="006B3475" w:rsidRPr="00EA05AF" w:rsidRDefault="006B3475" w:rsidP="006B3475">
      <w:pPr>
        <w:pStyle w:val="afff8"/>
        <w:numPr>
          <w:ilvl w:val="2"/>
          <w:numId w:val="27"/>
        </w:numPr>
        <w:tabs>
          <w:tab w:val="left" w:pos="960"/>
        </w:tabs>
        <w:ind w:left="0" w:firstLine="709"/>
        <w:jc w:val="both"/>
        <w:outlineLvl w:val="0"/>
        <w:rPr>
          <w:color w:val="000000"/>
          <w:sz w:val="24"/>
          <w:lang w:eastAsia="ar-SA"/>
        </w:rPr>
      </w:pPr>
      <w:r w:rsidRPr="00EA05AF">
        <w:rPr>
          <w:color w:val="000000"/>
          <w:sz w:val="24"/>
          <w:lang w:eastAsia="ar-SA"/>
        </w:rPr>
        <w:t>Запрашивать у Продавца информацию о ходе выполнения им своих обязательств по Договору.</w:t>
      </w:r>
    </w:p>
    <w:p w:rsidR="006B3475" w:rsidRPr="00EA05AF" w:rsidRDefault="006B3475" w:rsidP="006B3475">
      <w:pPr>
        <w:shd w:val="clear" w:color="auto" w:fill="FFFFFF"/>
        <w:ind w:right="-1"/>
        <w:rPr>
          <w:b/>
          <w:bCs/>
          <w:sz w:val="24"/>
          <w:szCs w:val="24"/>
        </w:rPr>
      </w:pPr>
    </w:p>
    <w:p w:rsidR="006B3475" w:rsidRPr="00EA05AF" w:rsidRDefault="006B3475" w:rsidP="006B3475">
      <w:pPr>
        <w:shd w:val="clear" w:color="auto" w:fill="FFFFFF"/>
        <w:ind w:right="-1"/>
        <w:jc w:val="center"/>
        <w:rPr>
          <w:b/>
          <w:bCs/>
          <w:sz w:val="24"/>
          <w:szCs w:val="24"/>
        </w:rPr>
      </w:pPr>
      <w:r w:rsidRPr="00EA05AF">
        <w:rPr>
          <w:b/>
          <w:bCs/>
          <w:sz w:val="24"/>
          <w:szCs w:val="24"/>
        </w:rPr>
        <w:t>4. ПОРЯДОК ОТГРУЗКИ</w:t>
      </w:r>
    </w:p>
    <w:p w:rsidR="006B3475" w:rsidRDefault="006B3475" w:rsidP="006B3475">
      <w:pPr>
        <w:shd w:val="clear" w:color="auto" w:fill="FFFFFF"/>
        <w:ind w:firstLine="709"/>
        <w:jc w:val="both"/>
        <w:rPr>
          <w:sz w:val="24"/>
          <w:szCs w:val="24"/>
        </w:rPr>
      </w:pPr>
    </w:p>
    <w:p w:rsidR="006B3475" w:rsidRPr="00EA05AF" w:rsidRDefault="006B3475" w:rsidP="006B3475">
      <w:pPr>
        <w:shd w:val="clear" w:color="auto" w:fill="FFFFFF"/>
        <w:ind w:firstLine="709"/>
        <w:jc w:val="both"/>
        <w:rPr>
          <w:sz w:val="24"/>
          <w:szCs w:val="24"/>
        </w:rPr>
      </w:pPr>
      <w:r w:rsidRPr="00EA05AF">
        <w:rPr>
          <w:sz w:val="24"/>
          <w:szCs w:val="24"/>
        </w:rPr>
        <w:t xml:space="preserve">4.1. Продавец осуществляет доставку Товара своими силами и за свой счет по адресу Покупателя, указанному в настоящем Договоре, в срок, указанный в пункте 3.1.1 настоящего Договора. </w:t>
      </w:r>
    </w:p>
    <w:p w:rsidR="006B3475" w:rsidRPr="00EA05AF" w:rsidRDefault="006B3475" w:rsidP="006B3475">
      <w:pPr>
        <w:shd w:val="clear" w:color="auto" w:fill="FFFFFF"/>
        <w:ind w:firstLine="709"/>
        <w:jc w:val="both"/>
        <w:rPr>
          <w:sz w:val="24"/>
          <w:szCs w:val="24"/>
        </w:rPr>
      </w:pPr>
      <w:r w:rsidRPr="00EA05AF">
        <w:rPr>
          <w:sz w:val="24"/>
          <w:szCs w:val="24"/>
        </w:rPr>
        <w:t xml:space="preserve">Одновременно с передачей Товара Продавец передает Покупателю товарную накладную </w:t>
      </w:r>
      <w:r w:rsidRPr="00EA05AF">
        <w:rPr>
          <w:sz w:val="24"/>
          <w:szCs w:val="24"/>
        </w:rPr>
        <w:br/>
        <w:t>ТОРГ-12.</w:t>
      </w:r>
    </w:p>
    <w:p w:rsidR="006B3475" w:rsidRPr="00EA05AF" w:rsidRDefault="006B3475" w:rsidP="006B3475">
      <w:pPr>
        <w:shd w:val="clear" w:color="auto" w:fill="FFFFFF"/>
        <w:ind w:firstLine="709"/>
        <w:jc w:val="both"/>
        <w:rPr>
          <w:sz w:val="24"/>
          <w:szCs w:val="24"/>
        </w:rPr>
      </w:pPr>
      <w:r w:rsidRPr="00EA05AF">
        <w:rPr>
          <w:sz w:val="24"/>
          <w:szCs w:val="24"/>
        </w:rPr>
        <w:t>4.2.  Обязательства Продавца по срокам передачи Товара, ассортименту и количеству Товара  считаются выполненными, и право собственности на товар переходит к Покупателю с момента подписания товарной накладной.</w:t>
      </w:r>
    </w:p>
    <w:p w:rsidR="006B3475" w:rsidRPr="00EA05AF" w:rsidRDefault="006B3475" w:rsidP="006B3475">
      <w:pPr>
        <w:shd w:val="clear" w:color="auto" w:fill="FFFFFF"/>
        <w:ind w:firstLine="605"/>
        <w:jc w:val="center"/>
        <w:rPr>
          <w:b/>
          <w:bCs/>
          <w:sz w:val="24"/>
          <w:szCs w:val="24"/>
        </w:rPr>
      </w:pPr>
    </w:p>
    <w:p w:rsidR="006B3475" w:rsidRDefault="006B3475" w:rsidP="006B3475">
      <w:pPr>
        <w:shd w:val="clear" w:color="auto" w:fill="FFFFFF"/>
        <w:jc w:val="center"/>
        <w:rPr>
          <w:b/>
          <w:bCs/>
          <w:sz w:val="24"/>
          <w:szCs w:val="24"/>
        </w:rPr>
      </w:pPr>
      <w:r w:rsidRPr="00EA05AF">
        <w:rPr>
          <w:b/>
          <w:bCs/>
          <w:sz w:val="24"/>
          <w:szCs w:val="24"/>
        </w:rPr>
        <w:t>5. ОТВЕТСТВЕННОСТЬ СТОРОН</w:t>
      </w:r>
    </w:p>
    <w:p w:rsidR="006B3475" w:rsidRPr="00EA05AF" w:rsidRDefault="006B3475" w:rsidP="006B3475">
      <w:pPr>
        <w:shd w:val="clear" w:color="auto" w:fill="FFFFFF"/>
        <w:jc w:val="center"/>
        <w:rPr>
          <w:sz w:val="24"/>
          <w:szCs w:val="24"/>
        </w:rPr>
      </w:pPr>
    </w:p>
    <w:p w:rsidR="006B3475" w:rsidRPr="00EA05AF" w:rsidRDefault="006B3475" w:rsidP="006B3475">
      <w:pPr>
        <w:shd w:val="clear" w:color="auto" w:fill="FFFFFF"/>
        <w:ind w:firstLine="709"/>
        <w:jc w:val="both"/>
        <w:rPr>
          <w:sz w:val="24"/>
          <w:szCs w:val="24"/>
        </w:rPr>
      </w:pPr>
      <w:r w:rsidRPr="00EA05AF">
        <w:rPr>
          <w:sz w:val="24"/>
          <w:szCs w:val="24"/>
        </w:rPr>
        <w:t>5.1. При передаче некомплектного Товара или при дефекте качества Товара Продавец обязан заменить такой Товар на качественный и комплектный не позднее 5 (пяти) рабочих дней со дня предоставления Покупателем акта о недостатках Товара.</w:t>
      </w:r>
    </w:p>
    <w:p w:rsidR="006B3475" w:rsidRPr="00EA05AF" w:rsidRDefault="006B3475" w:rsidP="006B3475">
      <w:pPr>
        <w:shd w:val="clear" w:color="auto" w:fill="FFFFFF"/>
        <w:ind w:firstLine="709"/>
        <w:jc w:val="both"/>
        <w:rPr>
          <w:sz w:val="24"/>
          <w:szCs w:val="24"/>
        </w:rPr>
      </w:pPr>
      <w:r w:rsidRPr="00EA05AF">
        <w:rPr>
          <w:sz w:val="24"/>
          <w:szCs w:val="24"/>
        </w:rPr>
        <w:t>5.2. За неисполнение и/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6B3475" w:rsidRPr="00EA05AF" w:rsidRDefault="006B3475" w:rsidP="006B3475">
      <w:pPr>
        <w:shd w:val="clear" w:color="auto" w:fill="FFFFFF"/>
        <w:ind w:firstLine="709"/>
        <w:jc w:val="both"/>
        <w:rPr>
          <w:sz w:val="24"/>
          <w:szCs w:val="24"/>
        </w:rPr>
      </w:pPr>
      <w:r w:rsidRPr="00EA05AF">
        <w:rPr>
          <w:sz w:val="24"/>
          <w:szCs w:val="24"/>
        </w:rPr>
        <w:t>5.3. В случае нарушения Продавцом сроков изготовления и поставки Товара по настоящему договору, Продавец выплачивает неустойку в размере одной трехсотой действующей на день оплаты ставки рефинансирования ЦБ РФ за каждый просроченный день.</w:t>
      </w:r>
    </w:p>
    <w:p w:rsidR="006B3475" w:rsidRPr="00EA05AF" w:rsidRDefault="006B3475" w:rsidP="006B3475">
      <w:pPr>
        <w:shd w:val="clear" w:color="auto" w:fill="FFFFFF"/>
        <w:tabs>
          <w:tab w:val="left" w:pos="461"/>
        </w:tabs>
        <w:ind w:firstLine="709"/>
        <w:jc w:val="both"/>
        <w:rPr>
          <w:sz w:val="24"/>
          <w:szCs w:val="24"/>
        </w:rPr>
      </w:pPr>
      <w:r w:rsidRPr="00EA05AF">
        <w:rPr>
          <w:sz w:val="24"/>
          <w:szCs w:val="24"/>
        </w:rPr>
        <w:t>5.4. Применение штрафных санкций не освобождает Стороны от выполнения принятых ими обязательств.</w:t>
      </w:r>
    </w:p>
    <w:p w:rsidR="006B3475" w:rsidRPr="00EA05AF" w:rsidRDefault="006B3475" w:rsidP="006B3475">
      <w:pPr>
        <w:shd w:val="clear" w:color="auto" w:fill="FFFFFF"/>
        <w:jc w:val="center"/>
        <w:rPr>
          <w:b/>
          <w:bCs/>
          <w:sz w:val="24"/>
          <w:szCs w:val="24"/>
        </w:rPr>
      </w:pPr>
    </w:p>
    <w:p w:rsidR="006B3475" w:rsidRDefault="006B3475" w:rsidP="006B3475">
      <w:pPr>
        <w:shd w:val="clear" w:color="auto" w:fill="FFFFFF"/>
        <w:jc w:val="center"/>
        <w:rPr>
          <w:b/>
          <w:bCs/>
          <w:sz w:val="24"/>
          <w:szCs w:val="24"/>
        </w:rPr>
      </w:pPr>
      <w:r w:rsidRPr="00EA05AF">
        <w:rPr>
          <w:b/>
          <w:bCs/>
          <w:sz w:val="24"/>
          <w:szCs w:val="24"/>
        </w:rPr>
        <w:t>6. ОБСТОЯТЕЛЬСТВА НЕПРЕОДОЛИМОЙ СИЛЫ</w:t>
      </w:r>
    </w:p>
    <w:p w:rsidR="006B3475" w:rsidRPr="00EA05AF" w:rsidRDefault="006B3475" w:rsidP="006B3475">
      <w:pPr>
        <w:shd w:val="clear" w:color="auto" w:fill="FFFFFF"/>
        <w:jc w:val="center"/>
        <w:rPr>
          <w:b/>
          <w:bCs/>
          <w:sz w:val="24"/>
          <w:szCs w:val="24"/>
        </w:rPr>
      </w:pPr>
    </w:p>
    <w:p w:rsidR="006B3475" w:rsidRPr="00EA05AF" w:rsidRDefault="006B3475" w:rsidP="006B3475">
      <w:pPr>
        <w:shd w:val="clear" w:color="auto" w:fill="FFFFFF"/>
        <w:ind w:firstLine="709"/>
        <w:jc w:val="both"/>
        <w:rPr>
          <w:color w:val="000000"/>
          <w:sz w:val="24"/>
          <w:szCs w:val="24"/>
        </w:rPr>
      </w:pPr>
      <w:r w:rsidRPr="00EA05AF">
        <w:rPr>
          <w:sz w:val="24"/>
          <w:szCs w:val="24"/>
        </w:rPr>
        <w:t xml:space="preserve">6.1. </w:t>
      </w:r>
      <w:r w:rsidRPr="00EA05AF">
        <w:rPr>
          <w:color w:val="000000"/>
          <w:sz w:val="24"/>
          <w:szCs w:val="24"/>
        </w:rPr>
        <w:t>В случае наступления обстоятельств непреодолимой силы, вызванных прямо или косвенно действием наводнения, пожара, землетрясения, эпидемии, иными стихийными бедствиями, военных конфликтов, военных переворотов, террористических актов, гражданских волнений, актов органов власти, непосредственно затрагивающих предмет настоящего</w:t>
      </w:r>
      <w:r w:rsidRPr="00EA05AF">
        <w:rPr>
          <w:sz w:val="24"/>
          <w:szCs w:val="24"/>
        </w:rPr>
        <w:t xml:space="preserve"> </w:t>
      </w:r>
      <w:r w:rsidRPr="00EA05AF">
        <w:rPr>
          <w:color w:val="000000"/>
          <w:sz w:val="24"/>
          <w:szCs w:val="24"/>
        </w:rPr>
        <w:t>Договора, оказывающих влияние на выполнение обязательств Сторонами по настоящему Договору, или иных обстоятельств вне разумного контроля Сторон, сроки выполнения этих обязательств соразмерно отодвигаются на время действия этих обстоятельств.</w:t>
      </w:r>
    </w:p>
    <w:p w:rsidR="006B3475" w:rsidRPr="00EA05AF" w:rsidRDefault="006B3475" w:rsidP="006B3475">
      <w:pPr>
        <w:tabs>
          <w:tab w:val="left" w:pos="480"/>
          <w:tab w:val="left" w:pos="840"/>
        </w:tabs>
        <w:ind w:firstLine="709"/>
        <w:jc w:val="both"/>
        <w:rPr>
          <w:sz w:val="24"/>
          <w:szCs w:val="24"/>
        </w:rPr>
      </w:pPr>
      <w:r w:rsidRPr="00EA05AF">
        <w:rPr>
          <w:sz w:val="24"/>
          <w:szCs w:val="24"/>
        </w:rPr>
        <w:lastRenderedPageBreak/>
        <w:t>6.2. 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Сторона, ссылающаяся на обстоятельства непреодолимой силы, обязана предоставить для их подтверждения документ компетентного государственного органа.</w:t>
      </w:r>
    </w:p>
    <w:p w:rsidR="006B3475" w:rsidRPr="00EA05AF" w:rsidRDefault="006B3475" w:rsidP="006B3475">
      <w:pPr>
        <w:shd w:val="clear" w:color="auto" w:fill="FFFFFF"/>
        <w:ind w:firstLine="709"/>
        <w:jc w:val="both"/>
        <w:rPr>
          <w:b/>
          <w:bCs/>
          <w:sz w:val="24"/>
          <w:szCs w:val="24"/>
        </w:rPr>
      </w:pPr>
      <w:r w:rsidRPr="00EA05AF">
        <w:rPr>
          <w:bCs/>
          <w:sz w:val="24"/>
          <w:szCs w:val="24"/>
        </w:rPr>
        <w:t xml:space="preserve">6.3. Если обстоятельства непреодолимой силы действуют в течение 2 (двух) последовательных месяцев, </w:t>
      </w:r>
      <w:r w:rsidRPr="00EA05AF">
        <w:rPr>
          <w:sz w:val="24"/>
          <w:szCs w:val="24"/>
        </w:rPr>
        <w:t>настоящий Договор может быть расторгнут Продавцом и Покупателем путем направления уведомления другой стороне.</w:t>
      </w:r>
    </w:p>
    <w:p w:rsidR="006B3475" w:rsidRPr="00EA05AF" w:rsidRDefault="006B3475" w:rsidP="006B3475">
      <w:pPr>
        <w:shd w:val="clear" w:color="auto" w:fill="FFFFFF"/>
        <w:ind w:firstLine="709"/>
        <w:jc w:val="both"/>
        <w:rPr>
          <w:b/>
          <w:bCs/>
          <w:sz w:val="24"/>
          <w:szCs w:val="24"/>
        </w:rPr>
      </w:pPr>
    </w:p>
    <w:p w:rsidR="006B3475" w:rsidRPr="00EA05AF" w:rsidRDefault="006B3475" w:rsidP="006B3475">
      <w:pPr>
        <w:shd w:val="clear" w:color="auto" w:fill="FFFFFF"/>
        <w:jc w:val="center"/>
        <w:rPr>
          <w:sz w:val="24"/>
          <w:szCs w:val="24"/>
        </w:rPr>
      </w:pPr>
      <w:r w:rsidRPr="00EA05AF">
        <w:rPr>
          <w:b/>
          <w:bCs/>
          <w:sz w:val="24"/>
          <w:szCs w:val="24"/>
        </w:rPr>
        <w:t xml:space="preserve">7. ПОРЯДОК РАЗРЕШЕНИЯ СПОРОВ </w:t>
      </w:r>
    </w:p>
    <w:p w:rsidR="006B3475" w:rsidRDefault="006B3475" w:rsidP="006B3475">
      <w:pPr>
        <w:pStyle w:val="afff5"/>
        <w:ind w:left="0" w:firstLine="709"/>
        <w:jc w:val="both"/>
        <w:rPr>
          <w:sz w:val="24"/>
          <w:szCs w:val="24"/>
        </w:rPr>
      </w:pPr>
    </w:p>
    <w:p w:rsidR="006B3475" w:rsidRPr="00EA05AF" w:rsidRDefault="006B3475" w:rsidP="006B3475">
      <w:pPr>
        <w:pStyle w:val="afff5"/>
        <w:ind w:left="0" w:firstLine="709"/>
        <w:jc w:val="both"/>
        <w:rPr>
          <w:color w:val="000000"/>
          <w:sz w:val="24"/>
          <w:szCs w:val="24"/>
        </w:rPr>
      </w:pPr>
      <w:r w:rsidRPr="00EA05AF">
        <w:rPr>
          <w:sz w:val="24"/>
          <w:szCs w:val="24"/>
        </w:rPr>
        <w:t>7.1. Все споры и разногласия, возникающие между Сторонами в процессе исполнения настоящего Договора, разрешаются в претенз</w:t>
      </w:r>
      <w:r w:rsidRPr="00EA05AF">
        <w:rPr>
          <w:color w:val="000000"/>
          <w:sz w:val="24"/>
          <w:szCs w:val="24"/>
          <w:lang w:eastAsia="ar-SA"/>
        </w:rPr>
        <w:t>ионном порядке, а при не достижении</w:t>
      </w:r>
      <w:r w:rsidRPr="00EA05AF">
        <w:rPr>
          <w:color w:val="000000"/>
          <w:sz w:val="24"/>
          <w:szCs w:val="24"/>
        </w:rPr>
        <w:t xml:space="preserve"> согласия передаются на рассмотрение Арбитражного суда г. Москвы.</w:t>
      </w:r>
    </w:p>
    <w:p w:rsidR="006B3475" w:rsidRPr="00EA05AF" w:rsidRDefault="006B3475" w:rsidP="006B3475">
      <w:pPr>
        <w:pStyle w:val="afff5"/>
        <w:ind w:left="0" w:firstLine="709"/>
        <w:jc w:val="both"/>
        <w:rPr>
          <w:sz w:val="24"/>
          <w:szCs w:val="24"/>
        </w:rPr>
      </w:pPr>
      <w:r w:rsidRPr="00EA05AF">
        <w:rPr>
          <w:sz w:val="24"/>
          <w:szCs w:val="24"/>
        </w:rPr>
        <w:t>Срок рассмотрения Стороной претензии 7 (семь) рабочих дней с момента ее получения.</w:t>
      </w:r>
    </w:p>
    <w:p w:rsidR="006B3475" w:rsidRDefault="006B3475" w:rsidP="006B3475">
      <w:pPr>
        <w:widowControl w:val="0"/>
        <w:suppressAutoHyphens/>
        <w:autoSpaceDE w:val="0"/>
        <w:jc w:val="center"/>
        <w:rPr>
          <w:b/>
          <w:bCs/>
          <w:sz w:val="24"/>
          <w:szCs w:val="24"/>
          <w:lang w:eastAsia="ar-SA"/>
        </w:rPr>
      </w:pPr>
    </w:p>
    <w:p w:rsidR="006B3475" w:rsidRPr="00EA05AF" w:rsidRDefault="006B3475" w:rsidP="006B3475">
      <w:pPr>
        <w:widowControl w:val="0"/>
        <w:suppressAutoHyphens/>
        <w:autoSpaceDE w:val="0"/>
        <w:jc w:val="center"/>
        <w:rPr>
          <w:b/>
          <w:bCs/>
          <w:sz w:val="24"/>
          <w:szCs w:val="24"/>
          <w:lang w:eastAsia="ar-SA"/>
        </w:rPr>
      </w:pPr>
      <w:r w:rsidRPr="00EA05AF">
        <w:rPr>
          <w:b/>
          <w:bCs/>
          <w:sz w:val="24"/>
          <w:szCs w:val="24"/>
          <w:lang w:eastAsia="ar-SA"/>
        </w:rPr>
        <w:t>8. ГАРАНТИИ И ЗАВЕРЕНИЯ СТОРОН</w:t>
      </w:r>
    </w:p>
    <w:p w:rsidR="006B3475" w:rsidRPr="00EA05AF" w:rsidRDefault="006B3475" w:rsidP="006B3475">
      <w:pPr>
        <w:widowControl w:val="0"/>
        <w:suppressAutoHyphens/>
        <w:autoSpaceDE w:val="0"/>
        <w:ind w:firstLine="709"/>
        <w:jc w:val="both"/>
        <w:rPr>
          <w:sz w:val="24"/>
          <w:szCs w:val="24"/>
          <w:lang w:eastAsia="ar-SA"/>
        </w:rPr>
      </w:pPr>
    </w:p>
    <w:p w:rsidR="006B3475" w:rsidRPr="00EA05AF" w:rsidRDefault="006B3475" w:rsidP="006B3475">
      <w:pPr>
        <w:tabs>
          <w:tab w:val="left" w:pos="0"/>
          <w:tab w:val="left" w:pos="180"/>
        </w:tabs>
        <w:ind w:firstLine="709"/>
        <w:contextualSpacing/>
        <w:jc w:val="both"/>
        <w:rPr>
          <w:color w:val="000000"/>
          <w:sz w:val="24"/>
          <w:szCs w:val="24"/>
        </w:rPr>
      </w:pPr>
      <w:r w:rsidRPr="00EA05AF">
        <w:rPr>
          <w:sz w:val="24"/>
          <w:szCs w:val="24"/>
        </w:rPr>
        <w:t xml:space="preserve">8.1. </w:t>
      </w:r>
      <w:r>
        <w:rPr>
          <w:color w:val="000000"/>
          <w:sz w:val="24"/>
          <w:szCs w:val="24"/>
        </w:rPr>
        <w:t>Продавец</w:t>
      </w:r>
      <w:r w:rsidRPr="00EA05AF">
        <w:rPr>
          <w:color w:val="000000"/>
          <w:sz w:val="24"/>
          <w:szCs w:val="24"/>
        </w:rPr>
        <w:t xml:space="preserve"> гарантирует и заверяет </w:t>
      </w:r>
      <w:r>
        <w:rPr>
          <w:color w:val="000000"/>
          <w:sz w:val="24"/>
          <w:szCs w:val="24"/>
        </w:rPr>
        <w:t>Покупателя</w:t>
      </w:r>
      <w:r w:rsidRPr="00EA05AF">
        <w:rPr>
          <w:color w:val="000000"/>
          <w:sz w:val="24"/>
          <w:szCs w:val="24"/>
        </w:rPr>
        <w:t>, что:</w:t>
      </w:r>
    </w:p>
    <w:p w:rsidR="006B3475" w:rsidRPr="00EA05AF" w:rsidRDefault="006B3475" w:rsidP="006B3475">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EA05AF">
        <w:rPr>
          <w:sz w:val="24"/>
          <w:szCs w:val="24"/>
          <w:lang w:eastAsia="ar-SA"/>
        </w:rPr>
        <w:t>(</w:t>
      </w:r>
      <w:r w:rsidRPr="00EA05AF">
        <w:rPr>
          <w:color w:val="000000"/>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6B3475" w:rsidRPr="00EA05AF" w:rsidRDefault="006B3475" w:rsidP="006B3475">
      <w:pPr>
        <w:widowControl w:val="0"/>
        <w:shd w:val="clear" w:color="auto" w:fill="FFFFFF"/>
        <w:tabs>
          <w:tab w:val="left" w:pos="0"/>
          <w:tab w:val="left" w:pos="1418"/>
        </w:tabs>
        <w:suppressAutoHyphens/>
        <w:autoSpaceDE w:val="0"/>
        <w:ind w:firstLine="709"/>
        <w:jc w:val="both"/>
        <w:rPr>
          <w:color w:val="000000"/>
          <w:sz w:val="24"/>
          <w:szCs w:val="24"/>
          <w:lang w:eastAsia="ar-SA"/>
        </w:rPr>
      </w:pPr>
      <w:r w:rsidRPr="00EA05AF">
        <w:rPr>
          <w:color w:val="000000"/>
          <w:sz w:val="24"/>
          <w:szCs w:val="24"/>
          <w:lang w:eastAsia="ar-SA"/>
        </w:rPr>
        <w:t xml:space="preserve">(2) не осуществляет действий направленных на собственную ликвидацию, и в настоящий момент не существует риска банкротства </w:t>
      </w:r>
      <w:r>
        <w:rPr>
          <w:color w:val="000000"/>
          <w:sz w:val="24"/>
          <w:szCs w:val="24"/>
        </w:rPr>
        <w:t>Продавца</w:t>
      </w:r>
      <w:r w:rsidRPr="00EA05AF">
        <w:rPr>
          <w:color w:val="000000"/>
          <w:sz w:val="24"/>
          <w:szCs w:val="24"/>
          <w:lang w:eastAsia="ar-SA"/>
        </w:rPr>
        <w:t xml:space="preserve">; </w:t>
      </w:r>
    </w:p>
    <w:p w:rsidR="006B3475" w:rsidRPr="00EA05AF" w:rsidRDefault="006B3475" w:rsidP="006B3475">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EA05AF">
        <w:rPr>
          <w:color w:val="000000"/>
          <w:sz w:val="24"/>
          <w:szCs w:val="24"/>
          <w:lang w:eastAsia="ar-SA"/>
        </w:rPr>
        <w:t xml:space="preserve">(3)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w:t>
      </w:r>
      <w:r>
        <w:rPr>
          <w:color w:val="000000"/>
          <w:sz w:val="24"/>
          <w:szCs w:val="24"/>
        </w:rPr>
        <w:t>Продавца</w:t>
      </w:r>
      <w:r w:rsidRPr="00EA05AF">
        <w:rPr>
          <w:color w:val="000000"/>
          <w:sz w:val="24"/>
          <w:szCs w:val="24"/>
          <w:lang w:eastAsia="ar-SA"/>
        </w:rPr>
        <w:t>;</w:t>
      </w:r>
    </w:p>
    <w:p w:rsidR="006B3475" w:rsidRPr="00EA05AF" w:rsidRDefault="006B3475" w:rsidP="006B3475">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EA05AF">
        <w:rPr>
          <w:color w:val="000000"/>
          <w:sz w:val="24"/>
          <w:szCs w:val="24"/>
          <w:lang w:eastAsia="ar-SA"/>
        </w:rPr>
        <w:t xml:space="preserve">(4) не существует законодательных, подзаконных нормативных и индивидуальных актов, локальных документов </w:t>
      </w:r>
      <w:r>
        <w:rPr>
          <w:color w:val="000000"/>
          <w:sz w:val="24"/>
          <w:szCs w:val="24"/>
        </w:rPr>
        <w:t>Продавца</w:t>
      </w:r>
      <w:r w:rsidRPr="00EA05AF">
        <w:rPr>
          <w:color w:val="000000"/>
          <w:sz w:val="24"/>
          <w:szCs w:val="24"/>
          <w:lang w:eastAsia="ar-SA"/>
        </w:rPr>
        <w:t xml:space="preserve">, а также решений органов управления </w:t>
      </w:r>
      <w:r>
        <w:rPr>
          <w:color w:val="000000"/>
          <w:sz w:val="24"/>
          <w:szCs w:val="24"/>
        </w:rPr>
        <w:t>Продавца</w:t>
      </w:r>
      <w:r w:rsidRPr="00EA05AF">
        <w:rPr>
          <w:color w:val="000000"/>
          <w:sz w:val="24"/>
          <w:szCs w:val="24"/>
          <w:lang w:eastAsia="ar-SA"/>
        </w:rPr>
        <w:t xml:space="preserve">, запрещающих </w:t>
      </w:r>
      <w:r>
        <w:rPr>
          <w:color w:val="000000"/>
          <w:sz w:val="24"/>
          <w:szCs w:val="24"/>
        </w:rPr>
        <w:t>Продавцу</w:t>
      </w:r>
      <w:r w:rsidRPr="00EA05AF">
        <w:rPr>
          <w:color w:val="000000"/>
          <w:sz w:val="24"/>
          <w:szCs w:val="24"/>
          <w:lang w:eastAsia="ar-SA"/>
        </w:rPr>
        <w:t xml:space="preserve"> или ограничивающих </w:t>
      </w:r>
      <w:r>
        <w:rPr>
          <w:color w:val="000000"/>
          <w:sz w:val="24"/>
          <w:szCs w:val="24"/>
        </w:rPr>
        <w:t>Продавца</w:t>
      </w:r>
      <w:r w:rsidRPr="00EA05AF">
        <w:rPr>
          <w:color w:val="000000"/>
          <w:sz w:val="24"/>
          <w:szCs w:val="24"/>
          <w:lang w:eastAsia="ar-SA"/>
        </w:rPr>
        <w:t xml:space="preserve"> заключать и исполнять настоящий Договор;</w:t>
      </w:r>
    </w:p>
    <w:p w:rsidR="006B3475" w:rsidRPr="00EA05AF" w:rsidRDefault="006B3475" w:rsidP="006B3475">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EA05AF">
        <w:rPr>
          <w:color w:val="000000"/>
          <w:sz w:val="24"/>
          <w:szCs w:val="24"/>
          <w:lang w:eastAsia="ar-SA"/>
        </w:rPr>
        <w:t xml:space="preserve">(5) лицо, подписывающее (заключающее) настоящий Договор от имени и по поручению </w:t>
      </w:r>
      <w:r>
        <w:rPr>
          <w:color w:val="000000"/>
          <w:sz w:val="24"/>
          <w:szCs w:val="24"/>
        </w:rPr>
        <w:t>Продавца</w:t>
      </w:r>
      <w:r w:rsidRPr="00EA05AF">
        <w:rPr>
          <w:color w:val="000000"/>
          <w:sz w:val="24"/>
          <w:szCs w:val="24"/>
          <w:lang w:eastAsia="ar-SA"/>
        </w:rPr>
        <w:t xml:space="preserve">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6B3475" w:rsidRPr="00EA05AF" w:rsidRDefault="006B3475" w:rsidP="006B3475">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EA05AF">
        <w:rPr>
          <w:color w:val="000000"/>
          <w:sz w:val="24"/>
          <w:szCs w:val="24"/>
          <w:lang w:eastAsia="ar-SA"/>
        </w:rPr>
        <w:t>(6)  имеет все необходимые ресурсы, персонал и опыт работы для оказания услуг по настоящему Договору.</w:t>
      </w:r>
    </w:p>
    <w:p w:rsidR="006B3475" w:rsidRPr="00EA05AF" w:rsidRDefault="006B3475" w:rsidP="006B3475">
      <w:pPr>
        <w:widowControl w:val="0"/>
        <w:numPr>
          <w:ilvl w:val="0"/>
          <w:numId w:val="31"/>
        </w:numPr>
        <w:shd w:val="clear" w:color="auto" w:fill="FFFFFF"/>
        <w:tabs>
          <w:tab w:val="left" w:pos="0"/>
        </w:tabs>
        <w:suppressAutoHyphens/>
        <w:autoSpaceDE w:val="0"/>
        <w:jc w:val="both"/>
        <w:rPr>
          <w:vanish/>
          <w:color w:val="000000"/>
          <w:sz w:val="24"/>
          <w:szCs w:val="24"/>
        </w:rPr>
      </w:pPr>
    </w:p>
    <w:p w:rsidR="006B3475" w:rsidRPr="00EA05AF" w:rsidRDefault="006B3475" w:rsidP="006B3475">
      <w:pPr>
        <w:widowControl w:val="0"/>
        <w:numPr>
          <w:ilvl w:val="0"/>
          <w:numId w:val="31"/>
        </w:numPr>
        <w:shd w:val="clear" w:color="auto" w:fill="FFFFFF"/>
        <w:tabs>
          <w:tab w:val="left" w:pos="0"/>
        </w:tabs>
        <w:suppressAutoHyphens/>
        <w:autoSpaceDE w:val="0"/>
        <w:jc w:val="both"/>
        <w:rPr>
          <w:vanish/>
          <w:color w:val="000000"/>
          <w:sz w:val="24"/>
          <w:szCs w:val="24"/>
        </w:rPr>
      </w:pPr>
    </w:p>
    <w:p w:rsidR="006B3475" w:rsidRPr="00EA05AF" w:rsidRDefault="006B3475" w:rsidP="006B3475">
      <w:pPr>
        <w:widowControl w:val="0"/>
        <w:numPr>
          <w:ilvl w:val="0"/>
          <w:numId w:val="31"/>
        </w:numPr>
        <w:shd w:val="clear" w:color="auto" w:fill="FFFFFF"/>
        <w:tabs>
          <w:tab w:val="left" w:pos="0"/>
        </w:tabs>
        <w:suppressAutoHyphens/>
        <w:autoSpaceDE w:val="0"/>
        <w:jc w:val="both"/>
        <w:rPr>
          <w:vanish/>
          <w:color w:val="000000"/>
          <w:sz w:val="24"/>
          <w:szCs w:val="24"/>
        </w:rPr>
      </w:pPr>
    </w:p>
    <w:p w:rsidR="006B3475" w:rsidRPr="00EA05AF" w:rsidRDefault="006B3475" w:rsidP="006B3475">
      <w:pPr>
        <w:widowControl w:val="0"/>
        <w:numPr>
          <w:ilvl w:val="1"/>
          <w:numId w:val="31"/>
        </w:numPr>
        <w:shd w:val="clear" w:color="auto" w:fill="FFFFFF"/>
        <w:tabs>
          <w:tab w:val="left" w:pos="0"/>
        </w:tabs>
        <w:suppressAutoHyphens/>
        <w:autoSpaceDE w:val="0"/>
        <w:ind w:left="1069"/>
        <w:jc w:val="both"/>
        <w:rPr>
          <w:color w:val="000000"/>
          <w:sz w:val="24"/>
          <w:szCs w:val="24"/>
        </w:rPr>
      </w:pPr>
      <w:r>
        <w:rPr>
          <w:color w:val="000000"/>
          <w:sz w:val="24"/>
          <w:szCs w:val="24"/>
        </w:rPr>
        <w:t xml:space="preserve"> Покупатель</w:t>
      </w:r>
      <w:r w:rsidRPr="00EA05AF">
        <w:rPr>
          <w:color w:val="000000"/>
          <w:sz w:val="24"/>
          <w:szCs w:val="24"/>
        </w:rPr>
        <w:t xml:space="preserve"> гарантирует и заверяет </w:t>
      </w:r>
      <w:r>
        <w:rPr>
          <w:color w:val="000000"/>
          <w:sz w:val="24"/>
          <w:szCs w:val="24"/>
        </w:rPr>
        <w:t>Продавца</w:t>
      </w:r>
      <w:r w:rsidRPr="00EA05AF">
        <w:rPr>
          <w:color w:val="000000"/>
          <w:sz w:val="24"/>
          <w:szCs w:val="24"/>
        </w:rPr>
        <w:t>, что:</w:t>
      </w:r>
    </w:p>
    <w:p w:rsidR="006B3475" w:rsidRPr="00EA05AF" w:rsidRDefault="006B3475" w:rsidP="006B347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6B3475" w:rsidRPr="00EA05AF" w:rsidRDefault="006B3475" w:rsidP="006B347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t xml:space="preserve">(2)  не осуществляет действий направленных на собственную ликвидацию, и в настоящий момент не существует риска банкротства </w:t>
      </w:r>
      <w:r>
        <w:rPr>
          <w:color w:val="000000"/>
          <w:sz w:val="24"/>
          <w:szCs w:val="24"/>
        </w:rPr>
        <w:t>Покупателя</w:t>
      </w:r>
      <w:r w:rsidRPr="00EA05AF">
        <w:rPr>
          <w:color w:val="000000"/>
          <w:sz w:val="24"/>
          <w:szCs w:val="24"/>
          <w:lang w:eastAsia="ar-SA"/>
        </w:rPr>
        <w:t xml:space="preserve">; </w:t>
      </w:r>
    </w:p>
    <w:p w:rsidR="006B3475" w:rsidRPr="00EA05AF" w:rsidRDefault="006B3475" w:rsidP="006B347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t xml:space="preserve">(3)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w:t>
      </w:r>
      <w:r>
        <w:rPr>
          <w:color w:val="000000"/>
          <w:sz w:val="24"/>
          <w:szCs w:val="24"/>
        </w:rPr>
        <w:t>Покупателя</w:t>
      </w:r>
      <w:r w:rsidRPr="00EA05AF">
        <w:rPr>
          <w:color w:val="000000"/>
          <w:sz w:val="24"/>
          <w:szCs w:val="24"/>
          <w:lang w:eastAsia="ar-SA"/>
        </w:rPr>
        <w:t>;</w:t>
      </w:r>
    </w:p>
    <w:p w:rsidR="006B3475" w:rsidRPr="00EA05AF" w:rsidRDefault="006B3475" w:rsidP="006B347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t xml:space="preserve">(4) не существует законодательных, подзаконных нормативных и индивидуальных актов, локальных документов </w:t>
      </w:r>
      <w:r>
        <w:rPr>
          <w:color w:val="000000"/>
          <w:sz w:val="24"/>
          <w:szCs w:val="24"/>
        </w:rPr>
        <w:t>Покупателя</w:t>
      </w:r>
      <w:r w:rsidRPr="00EA05AF">
        <w:rPr>
          <w:color w:val="000000"/>
          <w:sz w:val="24"/>
          <w:szCs w:val="24"/>
          <w:lang w:eastAsia="ar-SA"/>
        </w:rPr>
        <w:t xml:space="preserve">, а также решений органов управления </w:t>
      </w:r>
      <w:r>
        <w:rPr>
          <w:color w:val="000000"/>
          <w:sz w:val="24"/>
          <w:szCs w:val="24"/>
        </w:rPr>
        <w:t>Покупателя</w:t>
      </w:r>
      <w:r w:rsidRPr="00EA05AF">
        <w:rPr>
          <w:color w:val="000000"/>
          <w:sz w:val="24"/>
          <w:szCs w:val="24"/>
          <w:lang w:eastAsia="ar-SA"/>
        </w:rPr>
        <w:t xml:space="preserve">, запрещающих </w:t>
      </w:r>
      <w:r>
        <w:rPr>
          <w:color w:val="000000"/>
          <w:sz w:val="24"/>
          <w:szCs w:val="24"/>
        </w:rPr>
        <w:t>Покупателю</w:t>
      </w:r>
      <w:r w:rsidRPr="00EA05AF">
        <w:rPr>
          <w:color w:val="000000"/>
          <w:sz w:val="24"/>
          <w:szCs w:val="24"/>
          <w:lang w:eastAsia="ar-SA"/>
        </w:rPr>
        <w:t xml:space="preserve"> или ограничивающих </w:t>
      </w:r>
      <w:r>
        <w:rPr>
          <w:color w:val="000000"/>
          <w:sz w:val="24"/>
          <w:szCs w:val="24"/>
        </w:rPr>
        <w:t>Покупателя</w:t>
      </w:r>
      <w:r w:rsidRPr="00EA05AF">
        <w:rPr>
          <w:color w:val="000000"/>
          <w:sz w:val="24"/>
          <w:szCs w:val="24"/>
          <w:lang w:eastAsia="ar-SA"/>
        </w:rPr>
        <w:t xml:space="preserve"> заключать и исполнять настоящий Договор;</w:t>
      </w:r>
    </w:p>
    <w:p w:rsidR="006B3475" w:rsidRPr="00EA05AF" w:rsidRDefault="006B3475" w:rsidP="006B347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lastRenderedPageBreak/>
        <w:t xml:space="preserve">(5) лицо, подписывающее (заключающее) настоящий Договор от имени и по поручению </w:t>
      </w:r>
      <w:r>
        <w:rPr>
          <w:color w:val="000000"/>
          <w:sz w:val="24"/>
          <w:szCs w:val="24"/>
        </w:rPr>
        <w:t>Покупателя</w:t>
      </w:r>
      <w:r w:rsidRPr="00EA05AF">
        <w:rPr>
          <w:color w:val="000000"/>
          <w:sz w:val="24"/>
          <w:szCs w:val="24"/>
          <w:lang w:eastAsia="ar-SA"/>
        </w:rPr>
        <w:t xml:space="preserve">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6B3475" w:rsidRPr="00EA05AF" w:rsidRDefault="006B3475" w:rsidP="006B347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6B3475" w:rsidRPr="00EA05AF" w:rsidRDefault="006B3475" w:rsidP="006B347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6B3475" w:rsidRPr="00EA05AF" w:rsidRDefault="006B3475" w:rsidP="006B347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6B3475" w:rsidRPr="00EA05AF" w:rsidRDefault="006B3475" w:rsidP="006B347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t xml:space="preserve">(3) </w:t>
      </w:r>
      <w:r>
        <w:rPr>
          <w:color w:val="000000"/>
          <w:sz w:val="24"/>
          <w:szCs w:val="24"/>
          <w:lang w:eastAsia="ar-SA"/>
        </w:rPr>
        <w:t>Продавец</w:t>
      </w:r>
      <w:r w:rsidRPr="00EA05AF">
        <w:rPr>
          <w:color w:val="000000"/>
          <w:sz w:val="24"/>
          <w:szCs w:val="24"/>
          <w:lang w:eastAsia="ar-SA"/>
        </w:rPr>
        <w:t xml:space="preserve"> предоставит </w:t>
      </w:r>
      <w:r>
        <w:rPr>
          <w:color w:val="000000"/>
          <w:sz w:val="24"/>
          <w:szCs w:val="24"/>
        </w:rPr>
        <w:t>Покупателю</w:t>
      </w:r>
      <w:r w:rsidRPr="00EA05AF">
        <w:rPr>
          <w:color w:val="000000"/>
          <w:sz w:val="24"/>
          <w:szCs w:val="24"/>
          <w:lang w:eastAsia="ar-SA"/>
        </w:rPr>
        <w:t xml:space="preserve">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6B3475" w:rsidRPr="00EA05AF" w:rsidRDefault="006B3475" w:rsidP="006B3475">
      <w:pPr>
        <w:widowControl w:val="0"/>
        <w:shd w:val="clear" w:color="auto" w:fill="FFFFFF"/>
        <w:tabs>
          <w:tab w:val="left" w:pos="0"/>
          <w:tab w:val="left" w:pos="1418"/>
        </w:tabs>
        <w:suppressAutoHyphens/>
        <w:autoSpaceDE w:val="0"/>
        <w:ind w:firstLine="709"/>
        <w:jc w:val="both"/>
        <w:rPr>
          <w:color w:val="000000"/>
          <w:sz w:val="24"/>
          <w:szCs w:val="24"/>
          <w:lang w:eastAsia="ar-SA"/>
        </w:rPr>
      </w:pPr>
      <w:r w:rsidRPr="00EA05AF">
        <w:rPr>
          <w:color w:val="000000"/>
          <w:sz w:val="24"/>
          <w:szCs w:val="24"/>
          <w:lang w:eastAsia="ar-SA"/>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r w:rsidR="00687796" w:rsidRPr="00EA05AF">
        <w:rPr>
          <w:color w:val="000000"/>
          <w:sz w:val="24"/>
          <w:szCs w:val="24"/>
          <w:lang w:eastAsia="ar-SA"/>
        </w:rPr>
        <w:t>подтверждающие гарантии,</w:t>
      </w:r>
      <w:r w:rsidRPr="00EA05AF">
        <w:rPr>
          <w:color w:val="000000"/>
          <w:sz w:val="24"/>
          <w:szCs w:val="24"/>
          <w:lang w:eastAsia="ar-SA"/>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rsidR="006B3475" w:rsidRPr="00EA05AF" w:rsidRDefault="006B3475" w:rsidP="006B347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6B3475" w:rsidRPr="00EA05AF" w:rsidRDefault="006B3475" w:rsidP="006B3475">
      <w:pPr>
        <w:widowControl w:val="0"/>
        <w:suppressAutoHyphens/>
        <w:autoSpaceDE w:val="0"/>
        <w:ind w:firstLine="709"/>
        <w:jc w:val="both"/>
        <w:rPr>
          <w:color w:val="000000"/>
          <w:sz w:val="24"/>
          <w:szCs w:val="24"/>
          <w:lang w:eastAsia="ar-SA"/>
        </w:rPr>
      </w:pPr>
      <w:r w:rsidRPr="00EA05AF">
        <w:rPr>
          <w:color w:val="000000"/>
          <w:sz w:val="24"/>
          <w:szCs w:val="24"/>
          <w:lang w:eastAsia="ar-SA"/>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6B3475" w:rsidRPr="00EA05AF" w:rsidRDefault="006B3475" w:rsidP="006B3475">
      <w:pPr>
        <w:widowControl w:val="0"/>
        <w:suppressAutoHyphens/>
        <w:autoSpaceDE w:val="0"/>
        <w:ind w:firstLine="709"/>
        <w:jc w:val="both"/>
        <w:rPr>
          <w:color w:val="000000"/>
          <w:sz w:val="24"/>
          <w:szCs w:val="24"/>
          <w:lang w:eastAsia="ar-SA"/>
        </w:rPr>
      </w:pPr>
    </w:p>
    <w:p w:rsidR="006B3475" w:rsidRPr="00EA05AF" w:rsidRDefault="006B3475" w:rsidP="006B3475">
      <w:pPr>
        <w:widowControl w:val="0"/>
        <w:numPr>
          <w:ilvl w:val="0"/>
          <w:numId w:val="31"/>
        </w:numPr>
        <w:suppressAutoHyphens/>
        <w:autoSpaceDE w:val="0"/>
        <w:contextualSpacing/>
        <w:jc w:val="center"/>
        <w:rPr>
          <w:b/>
          <w:sz w:val="24"/>
          <w:szCs w:val="24"/>
        </w:rPr>
      </w:pPr>
      <w:r w:rsidRPr="00EA05AF">
        <w:rPr>
          <w:b/>
          <w:sz w:val="24"/>
          <w:szCs w:val="24"/>
        </w:rPr>
        <w:t>АНТИКОРРУПЦИОННЫЕ УСЛОВИЯ</w:t>
      </w:r>
    </w:p>
    <w:p w:rsidR="006B3475" w:rsidRPr="00EA05AF" w:rsidRDefault="006B3475" w:rsidP="006B3475">
      <w:pPr>
        <w:widowControl w:val="0"/>
        <w:suppressAutoHyphens/>
        <w:autoSpaceDE w:val="0"/>
        <w:jc w:val="center"/>
        <w:rPr>
          <w:b/>
          <w:sz w:val="24"/>
          <w:szCs w:val="24"/>
          <w:lang w:eastAsia="ar-SA"/>
        </w:rPr>
      </w:pPr>
    </w:p>
    <w:p w:rsidR="006B3475" w:rsidRPr="00EA05AF" w:rsidRDefault="006B3475" w:rsidP="006B3475">
      <w:pPr>
        <w:widowControl w:val="0"/>
        <w:suppressAutoHyphens/>
        <w:autoSpaceDE w:val="0"/>
        <w:ind w:firstLine="709"/>
        <w:jc w:val="both"/>
        <w:rPr>
          <w:sz w:val="24"/>
          <w:szCs w:val="24"/>
          <w:lang w:eastAsia="ar-SA"/>
        </w:rPr>
      </w:pPr>
      <w:r w:rsidRPr="00EA05AF">
        <w:rPr>
          <w:sz w:val="24"/>
          <w:szCs w:val="24"/>
          <w:lang w:eastAsia="ar-SA"/>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B3475" w:rsidRPr="00EA05AF" w:rsidRDefault="006B3475" w:rsidP="006B3475">
      <w:pPr>
        <w:widowControl w:val="0"/>
        <w:suppressAutoHyphens/>
        <w:autoSpaceDE w:val="0"/>
        <w:ind w:firstLine="709"/>
        <w:jc w:val="both"/>
        <w:rPr>
          <w:sz w:val="24"/>
          <w:szCs w:val="24"/>
          <w:lang w:eastAsia="ar-SA"/>
        </w:rPr>
      </w:pPr>
      <w:r w:rsidRPr="00EA05AF">
        <w:rPr>
          <w:sz w:val="24"/>
          <w:szCs w:val="24"/>
          <w:lang w:eastAsia="ar-SA"/>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B3475" w:rsidRPr="00EA05AF" w:rsidRDefault="006B3475" w:rsidP="006B3475">
      <w:pPr>
        <w:widowControl w:val="0"/>
        <w:suppressAutoHyphens/>
        <w:autoSpaceDE w:val="0"/>
        <w:ind w:firstLine="709"/>
        <w:jc w:val="both"/>
        <w:rPr>
          <w:sz w:val="24"/>
          <w:szCs w:val="24"/>
          <w:lang w:eastAsia="ar-SA"/>
        </w:rPr>
      </w:pPr>
      <w:r w:rsidRPr="00EA05AF">
        <w:rPr>
          <w:sz w:val="24"/>
          <w:szCs w:val="24"/>
          <w:lang w:eastAsia="ar-SA"/>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EA05AF">
        <w:rPr>
          <w:sz w:val="24"/>
          <w:szCs w:val="24"/>
          <w:lang w:val="en-US" w:eastAsia="ar-SA"/>
        </w:rPr>
        <w:t> </w:t>
      </w:r>
      <w:r w:rsidRPr="00EA05AF">
        <w:rPr>
          <w:sz w:val="24"/>
          <w:szCs w:val="24"/>
          <w:lang w:eastAsia="ar-SA"/>
        </w:rPr>
        <w:t>направленного на обеспечение выполнения этим работником каких-либо действий в пользу стимулирующей его Стороны.</w:t>
      </w:r>
    </w:p>
    <w:p w:rsidR="006B3475" w:rsidRPr="00EA05AF" w:rsidRDefault="006B3475" w:rsidP="006B3475">
      <w:pPr>
        <w:widowControl w:val="0"/>
        <w:suppressAutoHyphens/>
        <w:autoSpaceDE w:val="0"/>
        <w:ind w:firstLine="709"/>
        <w:jc w:val="both"/>
        <w:rPr>
          <w:sz w:val="24"/>
          <w:szCs w:val="24"/>
          <w:lang w:eastAsia="ar-SA"/>
        </w:rPr>
      </w:pPr>
      <w:r w:rsidRPr="00EA05AF">
        <w:rPr>
          <w:sz w:val="24"/>
          <w:szCs w:val="24"/>
          <w:lang w:eastAsia="ar-SA"/>
        </w:rPr>
        <w:t>Под действиями работника, осуществляемыми в пользу стимулирующей его Стороны, понимаются:</w:t>
      </w:r>
    </w:p>
    <w:p w:rsidR="006B3475" w:rsidRPr="00EA05AF" w:rsidRDefault="006B3475" w:rsidP="006B3475">
      <w:pPr>
        <w:widowControl w:val="0"/>
        <w:numPr>
          <w:ilvl w:val="0"/>
          <w:numId w:val="32"/>
        </w:numPr>
        <w:suppressAutoHyphens/>
        <w:autoSpaceDE w:val="0"/>
        <w:autoSpaceDN w:val="0"/>
        <w:adjustRightInd w:val="0"/>
        <w:contextualSpacing/>
        <w:jc w:val="both"/>
        <w:rPr>
          <w:sz w:val="24"/>
          <w:szCs w:val="24"/>
        </w:rPr>
      </w:pPr>
      <w:r w:rsidRPr="00EA05AF">
        <w:rPr>
          <w:sz w:val="24"/>
          <w:szCs w:val="24"/>
        </w:rPr>
        <w:t>предоставление неоправданных преимуществ по сравнению с другими контрагентами;</w:t>
      </w:r>
    </w:p>
    <w:p w:rsidR="006B3475" w:rsidRPr="00EA05AF" w:rsidRDefault="006B3475" w:rsidP="006B3475">
      <w:pPr>
        <w:widowControl w:val="0"/>
        <w:numPr>
          <w:ilvl w:val="0"/>
          <w:numId w:val="32"/>
        </w:numPr>
        <w:suppressAutoHyphens/>
        <w:autoSpaceDE w:val="0"/>
        <w:autoSpaceDN w:val="0"/>
        <w:adjustRightInd w:val="0"/>
        <w:contextualSpacing/>
        <w:jc w:val="both"/>
        <w:rPr>
          <w:sz w:val="24"/>
          <w:szCs w:val="24"/>
        </w:rPr>
      </w:pPr>
      <w:r w:rsidRPr="00EA05AF">
        <w:rPr>
          <w:sz w:val="24"/>
          <w:szCs w:val="24"/>
        </w:rPr>
        <w:t>предоставление каких-либо гарантий;</w:t>
      </w:r>
    </w:p>
    <w:p w:rsidR="006B3475" w:rsidRPr="00EA05AF" w:rsidRDefault="006B3475" w:rsidP="006B3475">
      <w:pPr>
        <w:widowControl w:val="0"/>
        <w:numPr>
          <w:ilvl w:val="0"/>
          <w:numId w:val="32"/>
        </w:numPr>
        <w:suppressAutoHyphens/>
        <w:autoSpaceDE w:val="0"/>
        <w:autoSpaceDN w:val="0"/>
        <w:adjustRightInd w:val="0"/>
        <w:contextualSpacing/>
        <w:jc w:val="both"/>
        <w:rPr>
          <w:sz w:val="24"/>
          <w:szCs w:val="24"/>
        </w:rPr>
      </w:pPr>
      <w:r w:rsidRPr="00EA05AF">
        <w:rPr>
          <w:sz w:val="24"/>
          <w:szCs w:val="24"/>
        </w:rPr>
        <w:lastRenderedPageBreak/>
        <w:t>ускорение существующих процедур;</w:t>
      </w:r>
    </w:p>
    <w:p w:rsidR="006B3475" w:rsidRPr="00EA05AF" w:rsidRDefault="006B3475" w:rsidP="006B3475">
      <w:pPr>
        <w:widowControl w:val="0"/>
        <w:numPr>
          <w:ilvl w:val="0"/>
          <w:numId w:val="32"/>
        </w:numPr>
        <w:suppressAutoHyphens/>
        <w:autoSpaceDE w:val="0"/>
        <w:autoSpaceDN w:val="0"/>
        <w:adjustRightInd w:val="0"/>
        <w:contextualSpacing/>
        <w:jc w:val="both"/>
        <w:rPr>
          <w:sz w:val="24"/>
          <w:szCs w:val="24"/>
        </w:rPr>
      </w:pPr>
      <w:r w:rsidRPr="00EA05AF">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6B3475" w:rsidRPr="00EA05AF" w:rsidRDefault="006B3475" w:rsidP="006B3475">
      <w:pPr>
        <w:widowControl w:val="0"/>
        <w:suppressAutoHyphens/>
        <w:autoSpaceDE w:val="0"/>
        <w:ind w:firstLine="709"/>
        <w:jc w:val="both"/>
        <w:rPr>
          <w:bCs/>
          <w:sz w:val="24"/>
          <w:szCs w:val="24"/>
          <w:lang w:eastAsia="ar-SA"/>
        </w:rPr>
      </w:pPr>
      <w:r w:rsidRPr="00EA05AF">
        <w:rPr>
          <w:sz w:val="24"/>
          <w:szCs w:val="24"/>
          <w:lang w:eastAsia="ar-SA"/>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EA05AF">
        <w:rPr>
          <w:b/>
          <w:bCs/>
          <w:sz w:val="24"/>
          <w:szCs w:val="24"/>
          <w:lang w:eastAsia="ar-SA"/>
        </w:rPr>
        <w:t xml:space="preserve"> </w:t>
      </w:r>
      <w:r w:rsidRPr="00EA05AF">
        <w:rPr>
          <w:bCs/>
          <w:sz w:val="24"/>
          <w:szCs w:val="24"/>
          <w:lang w:eastAsia="ar-SA"/>
        </w:rPr>
        <w:t>Это подтверждение должно быть направлено в течение 5 (Пяти) рабочих дней с даты направления письменного уведомления.</w:t>
      </w:r>
    </w:p>
    <w:p w:rsidR="006B3475" w:rsidRPr="00EA05AF" w:rsidRDefault="006B3475" w:rsidP="006B3475">
      <w:pPr>
        <w:widowControl w:val="0"/>
        <w:suppressAutoHyphens/>
        <w:autoSpaceDE w:val="0"/>
        <w:ind w:firstLine="709"/>
        <w:jc w:val="both"/>
        <w:rPr>
          <w:sz w:val="24"/>
          <w:szCs w:val="24"/>
          <w:lang w:eastAsia="ar-SA"/>
        </w:rPr>
      </w:pPr>
      <w:r w:rsidRPr="00EA05AF">
        <w:rPr>
          <w:bCs/>
          <w:sz w:val="24"/>
          <w:szCs w:val="24"/>
          <w:lang w:eastAsia="ar-SA"/>
        </w:rPr>
        <w:t xml:space="preserve">9.5. </w:t>
      </w:r>
      <w:r w:rsidRPr="00EA05AF">
        <w:rPr>
          <w:sz w:val="24"/>
          <w:szCs w:val="24"/>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6B3475" w:rsidRPr="00EA05AF" w:rsidRDefault="006B3475" w:rsidP="006B3475">
      <w:pPr>
        <w:widowControl w:val="0"/>
        <w:suppressAutoHyphens/>
        <w:autoSpaceDE w:val="0"/>
        <w:ind w:firstLine="709"/>
        <w:jc w:val="both"/>
        <w:rPr>
          <w:sz w:val="24"/>
          <w:szCs w:val="24"/>
          <w:lang w:eastAsia="ar-SA"/>
        </w:rPr>
      </w:pPr>
      <w:r w:rsidRPr="00EA05AF">
        <w:rPr>
          <w:sz w:val="24"/>
          <w:szCs w:val="24"/>
          <w:lang w:eastAsia="ar-SA"/>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6B3475" w:rsidRPr="00EA05AF" w:rsidRDefault="006B3475" w:rsidP="006B3475">
      <w:pPr>
        <w:widowControl w:val="0"/>
        <w:suppressAutoHyphens/>
        <w:autoSpaceDE w:val="0"/>
        <w:ind w:firstLine="709"/>
        <w:jc w:val="both"/>
        <w:rPr>
          <w:sz w:val="24"/>
          <w:szCs w:val="24"/>
          <w:lang w:eastAsia="ar-SA"/>
        </w:rPr>
      </w:pPr>
      <w:r w:rsidRPr="00EA05AF">
        <w:rPr>
          <w:sz w:val="24"/>
          <w:szCs w:val="24"/>
          <w:lang w:eastAsia="ar-SA"/>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6B3475" w:rsidRPr="00EA05AF" w:rsidRDefault="006B3475" w:rsidP="006B3475">
      <w:pPr>
        <w:widowControl w:val="0"/>
        <w:suppressAutoHyphens/>
        <w:autoSpaceDE w:val="0"/>
        <w:ind w:firstLine="709"/>
        <w:jc w:val="both"/>
        <w:rPr>
          <w:sz w:val="24"/>
          <w:szCs w:val="24"/>
          <w:lang w:eastAsia="ar-SA"/>
        </w:rPr>
      </w:pPr>
      <w:r w:rsidRPr="00EA05AF">
        <w:rPr>
          <w:sz w:val="24"/>
          <w:szCs w:val="24"/>
          <w:lang w:eastAsia="ar-SA"/>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6B3475" w:rsidRPr="00EA05AF" w:rsidRDefault="006B3475" w:rsidP="006B3475">
      <w:pPr>
        <w:widowControl w:val="0"/>
        <w:suppressAutoHyphens/>
        <w:autoSpaceDE w:val="0"/>
        <w:ind w:firstLine="709"/>
        <w:jc w:val="both"/>
        <w:rPr>
          <w:sz w:val="24"/>
          <w:szCs w:val="24"/>
          <w:lang w:eastAsia="ar-SA"/>
        </w:rPr>
      </w:pPr>
      <w:r w:rsidRPr="00EA05AF">
        <w:rPr>
          <w:sz w:val="24"/>
          <w:szCs w:val="24"/>
          <w:lang w:eastAsia="ar-SA"/>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6B3475" w:rsidRPr="00EA05AF" w:rsidRDefault="006B3475" w:rsidP="006B3475">
      <w:pPr>
        <w:shd w:val="clear" w:color="auto" w:fill="FFFFFF"/>
        <w:ind w:firstLine="709"/>
        <w:jc w:val="both"/>
        <w:rPr>
          <w:b/>
          <w:bCs/>
          <w:sz w:val="24"/>
          <w:szCs w:val="24"/>
        </w:rPr>
      </w:pPr>
    </w:p>
    <w:p w:rsidR="006B3475" w:rsidRPr="00EA05AF" w:rsidRDefault="006B3475" w:rsidP="006B3475">
      <w:pPr>
        <w:shd w:val="clear" w:color="auto" w:fill="FFFFFF"/>
        <w:tabs>
          <w:tab w:val="left" w:pos="4027"/>
        </w:tabs>
        <w:jc w:val="center"/>
        <w:rPr>
          <w:b/>
          <w:bCs/>
          <w:sz w:val="24"/>
          <w:szCs w:val="24"/>
        </w:rPr>
      </w:pPr>
      <w:r>
        <w:rPr>
          <w:b/>
          <w:bCs/>
          <w:sz w:val="24"/>
          <w:szCs w:val="24"/>
        </w:rPr>
        <w:t>10</w:t>
      </w:r>
      <w:r w:rsidRPr="00EA05AF">
        <w:rPr>
          <w:b/>
          <w:bCs/>
          <w:sz w:val="24"/>
          <w:szCs w:val="24"/>
        </w:rPr>
        <w:t>. СРОК ДЕЙСТВИЯ ДОГОВОРА</w:t>
      </w:r>
    </w:p>
    <w:p w:rsidR="006B3475" w:rsidRDefault="006B3475" w:rsidP="006B3475">
      <w:pPr>
        <w:tabs>
          <w:tab w:val="left" w:pos="480"/>
          <w:tab w:val="left" w:pos="840"/>
        </w:tabs>
        <w:ind w:firstLine="709"/>
        <w:jc w:val="both"/>
        <w:rPr>
          <w:sz w:val="24"/>
          <w:szCs w:val="24"/>
        </w:rPr>
      </w:pPr>
    </w:p>
    <w:p w:rsidR="006B3475" w:rsidRPr="00EA05AF" w:rsidRDefault="006B3475" w:rsidP="006B3475">
      <w:pPr>
        <w:tabs>
          <w:tab w:val="left" w:pos="480"/>
          <w:tab w:val="left" w:pos="840"/>
        </w:tabs>
        <w:ind w:firstLine="709"/>
        <w:jc w:val="both"/>
        <w:rPr>
          <w:sz w:val="24"/>
          <w:szCs w:val="24"/>
        </w:rPr>
      </w:pPr>
      <w:r>
        <w:rPr>
          <w:sz w:val="24"/>
          <w:szCs w:val="24"/>
        </w:rPr>
        <w:t>10</w:t>
      </w:r>
      <w:r w:rsidRPr="00EA05AF">
        <w:rPr>
          <w:sz w:val="24"/>
          <w:szCs w:val="24"/>
        </w:rPr>
        <w:t>.1. 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Договору.</w:t>
      </w:r>
    </w:p>
    <w:p w:rsidR="006B3475" w:rsidRPr="00EA05AF" w:rsidRDefault="006B3475" w:rsidP="006B3475">
      <w:pPr>
        <w:shd w:val="clear" w:color="auto" w:fill="FFFFFF"/>
        <w:tabs>
          <w:tab w:val="left" w:pos="998"/>
        </w:tabs>
        <w:ind w:firstLine="709"/>
        <w:jc w:val="both"/>
        <w:rPr>
          <w:b/>
          <w:bCs/>
          <w:sz w:val="24"/>
          <w:szCs w:val="24"/>
        </w:rPr>
      </w:pPr>
      <w:r>
        <w:rPr>
          <w:sz w:val="24"/>
          <w:szCs w:val="24"/>
        </w:rPr>
        <w:t>10</w:t>
      </w:r>
      <w:r w:rsidRPr="00EA05AF">
        <w:rPr>
          <w:sz w:val="24"/>
          <w:szCs w:val="24"/>
        </w:rPr>
        <w:t>.2.</w:t>
      </w:r>
      <w:r w:rsidRPr="00EA05AF">
        <w:rPr>
          <w:sz w:val="24"/>
          <w:szCs w:val="24"/>
        </w:rPr>
        <w:tab/>
        <w:t xml:space="preserve"> Договор может быть расторгнут по основаниям, предусмотренным действующим законодательством Российской Федерации.</w:t>
      </w:r>
    </w:p>
    <w:p w:rsidR="006B3475" w:rsidRPr="00EA05AF" w:rsidRDefault="006B3475" w:rsidP="006B3475">
      <w:pPr>
        <w:shd w:val="clear" w:color="auto" w:fill="FFFFFF"/>
        <w:tabs>
          <w:tab w:val="left" w:pos="4162"/>
        </w:tabs>
        <w:ind w:left="3821"/>
        <w:jc w:val="both"/>
        <w:rPr>
          <w:b/>
          <w:bCs/>
          <w:sz w:val="24"/>
          <w:szCs w:val="24"/>
        </w:rPr>
      </w:pPr>
    </w:p>
    <w:p w:rsidR="006B3475" w:rsidRPr="00EA05AF" w:rsidRDefault="006B3475" w:rsidP="006B3475">
      <w:pPr>
        <w:shd w:val="clear" w:color="auto" w:fill="FFFFFF"/>
        <w:tabs>
          <w:tab w:val="left" w:pos="4162"/>
        </w:tabs>
        <w:jc w:val="center"/>
        <w:rPr>
          <w:b/>
          <w:bCs/>
          <w:sz w:val="24"/>
          <w:szCs w:val="24"/>
        </w:rPr>
      </w:pPr>
      <w:r>
        <w:rPr>
          <w:b/>
          <w:bCs/>
          <w:sz w:val="24"/>
          <w:szCs w:val="24"/>
        </w:rPr>
        <w:t>11</w:t>
      </w:r>
      <w:r w:rsidRPr="00EA05AF">
        <w:rPr>
          <w:b/>
          <w:bCs/>
          <w:sz w:val="24"/>
          <w:szCs w:val="24"/>
        </w:rPr>
        <w:t>. ЗАКЛЮЧИТЕЛЬНЫЕ ПОЛОЖЕНИЯ</w:t>
      </w:r>
    </w:p>
    <w:p w:rsidR="006B3475" w:rsidRDefault="006B3475" w:rsidP="006B3475">
      <w:pPr>
        <w:tabs>
          <w:tab w:val="left" w:pos="480"/>
          <w:tab w:val="left" w:pos="960"/>
          <w:tab w:val="left" w:pos="4489"/>
        </w:tabs>
        <w:ind w:firstLine="709"/>
        <w:jc w:val="both"/>
        <w:rPr>
          <w:sz w:val="24"/>
          <w:szCs w:val="24"/>
        </w:rPr>
      </w:pPr>
    </w:p>
    <w:p w:rsidR="006B3475" w:rsidRPr="00EA05AF" w:rsidRDefault="006B3475" w:rsidP="006B3475">
      <w:pPr>
        <w:tabs>
          <w:tab w:val="left" w:pos="480"/>
          <w:tab w:val="left" w:pos="960"/>
          <w:tab w:val="left" w:pos="4489"/>
        </w:tabs>
        <w:ind w:firstLine="709"/>
        <w:jc w:val="both"/>
        <w:rPr>
          <w:sz w:val="24"/>
          <w:szCs w:val="24"/>
        </w:rPr>
      </w:pPr>
      <w:r>
        <w:rPr>
          <w:sz w:val="24"/>
          <w:szCs w:val="24"/>
        </w:rPr>
        <w:t>11</w:t>
      </w:r>
      <w:r w:rsidRPr="00EA05AF">
        <w:rPr>
          <w:sz w:val="24"/>
          <w:szCs w:val="24"/>
        </w:rPr>
        <w:t xml:space="preserve">.1. Стороны обязаны в трехдневный срок в письменной форме уведомлять друг друга о принятых решениях о реорганизации, ликвидации, изменении наименований, мест нахождения, номеров телефонов, факсов, банковских реквизитов. В случае несвоевременного и (или) </w:t>
      </w:r>
      <w:r w:rsidRPr="00EA05AF">
        <w:rPr>
          <w:sz w:val="24"/>
          <w:szCs w:val="24"/>
        </w:rPr>
        <w:lastRenderedPageBreak/>
        <w:t>ненадлежащего уведомления Стороной об указанных изменениях, переписка с использованием реквизитов, указанных в Договоре, является надлежащей.</w:t>
      </w:r>
    </w:p>
    <w:p w:rsidR="006B3475" w:rsidRPr="00EA05AF" w:rsidRDefault="006B3475" w:rsidP="006B3475">
      <w:pPr>
        <w:shd w:val="clear" w:color="auto" w:fill="FFFFFF"/>
        <w:tabs>
          <w:tab w:val="left" w:pos="4162"/>
        </w:tabs>
        <w:ind w:firstLine="709"/>
        <w:jc w:val="both"/>
        <w:rPr>
          <w:sz w:val="24"/>
          <w:szCs w:val="24"/>
        </w:rPr>
      </w:pPr>
      <w:r>
        <w:rPr>
          <w:sz w:val="24"/>
          <w:szCs w:val="24"/>
        </w:rPr>
        <w:t>11</w:t>
      </w:r>
      <w:r w:rsidRPr="00EA05AF">
        <w:rPr>
          <w:sz w:val="24"/>
          <w:szCs w:val="24"/>
        </w:rPr>
        <w:t>.2. Настоящий Договор составлен в двух экземплярах, имеющих равную юридическую силу, по</w:t>
      </w:r>
      <w:r>
        <w:rPr>
          <w:sz w:val="24"/>
          <w:szCs w:val="24"/>
        </w:rPr>
        <w:t xml:space="preserve"> </w:t>
      </w:r>
      <w:r w:rsidRPr="00EA05AF">
        <w:rPr>
          <w:sz w:val="24"/>
          <w:szCs w:val="24"/>
        </w:rPr>
        <w:t>одному для каждой из Сторон.</w:t>
      </w:r>
    </w:p>
    <w:p w:rsidR="006B3475" w:rsidRPr="00EA05AF" w:rsidRDefault="006B3475" w:rsidP="006B3475">
      <w:pPr>
        <w:shd w:val="clear" w:color="auto" w:fill="FFFFFF"/>
        <w:tabs>
          <w:tab w:val="left" w:pos="1147"/>
        </w:tabs>
        <w:ind w:firstLine="709"/>
        <w:jc w:val="both"/>
        <w:rPr>
          <w:sz w:val="24"/>
          <w:szCs w:val="24"/>
        </w:rPr>
      </w:pPr>
      <w:r>
        <w:rPr>
          <w:sz w:val="24"/>
          <w:szCs w:val="24"/>
        </w:rPr>
        <w:t>11</w:t>
      </w:r>
      <w:r w:rsidRPr="00EA05AF">
        <w:rPr>
          <w:sz w:val="24"/>
          <w:szCs w:val="24"/>
        </w:rPr>
        <w:t>.3. Стороны не вправе передавать третьим лицам права и обязанности по настоящему</w:t>
      </w:r>
      <w:r>
        <w:rPr>
          <w:sz w:val="24"/>
          <w:szCs w:val="24"/>
        </w:rPr>
        <w:t xml:space="preserve"> </w:t>
      </w:r>
      <w:r w:rsidRPr="00EA05AF">
        <w:rPr>
          <w:sz w:val="24"/>
          <w:szCs w:val="24"/>
        </w:rPr>
        <w:t xml:space="preserve">Договору без письменного согласия другой </w:t>
      </w:r>
      <w:r>
        <w:rPr>
          <w:sz w:val="24"/>
          <w:szCs w:val="24"/>
        </w:rPr>
        <w:t>С</w:t>
      </w:r>
      <w:r w:rsidRPr="00EA05AF">
        <w:rPr>
          <w:sz w:val="24"/>
          <w:szCs w:val="24"/>
        </w:rPr>
        <w:t>тороны.</w:t>
      </w:r>
    </w:p>
    <w:p w:rsidR="006B3475" w:rsidRPr="00EA05AF" w:rsidRDefault="006B3475" w:rsidP="006B3475">
      <w:pPr>
        <w:shd w:val="clear" w:color="auto" w:fill="FFFFFF"/>
        <w:tabs>
          <w:tab w:val="left" w:pos="355"/>
        </w:tabs>
        <w:ind w:firstLine="709"/>
        <w:jc w:val="both"/>
        <w:rPr>
          <w:sz w:val="24"/>
          <w:szCs w:val="24"/>
        </w:rPr>
      </w:pPr>
      <w:r>
        <w:rPr>
          <w:sz w:val="24"/>
          <w:szCs w:val="24"/>
        </w:rPr>
        <w:t>11</w:t>
      </w:r>
      <w:r w:rsidRPr="00EA05AF">
        <w:rPr>
          <w:sz w:val="24"/>
          <w:szCs w:val="24"/>
        </w:rPr>
        <w:t xml:space="preserve">.4.  Все приложения, изменения и дополнения к настоящему Договору, являются неотъемлемой его частью, при условии, что они совершены в письменной форме и подписаны уполномоченными представителями обеих сторон. </w:t>
      </w:r>
    </w:p>
    <w:p w:rsidR="006B3475" w:rsidRPr="00EA05AF" w:rsidRDefault="006B3475" w:rsidP="006B3475">
      <w:pPr>
        <w:shd w:val="clear" w:color="auto" w:fill="FFFFFF"/>
        <w:ind w:right="5"/>
        <w:rPr>
          <w:b/>
          <w:bCs/>
          <w:sz w:val="24"/>
          <w:szCs w:val="24"/>
        </w:rPr>
      </w:pPr>
    </w:p>
    <w:p w:rsidR="006B3475" w:rsidRPr="009763F3" w:rsidRDefault="006B3475" w:rsidP="006B3475">
      <w:pPr>
        <w:jc w:val="center"/>
        <w:rPr>
          <w:b/>
          <w:sz w:val="24"/>
          <w:szCs w:val="24"/>
        </w:rPr>
      </w:pPr>
      <w:r w:rsidRPr="009763F3">
        <w:rPr>
          <w:b/>
          <w:sz w:val="24"/>
          <w:szCs w:val="24"/>
        </w:rPr>
        <w:t>16. АДРЕСА, РЕКВИЗИТЫ И ПОДПИСИ СТОРОН</w:t>
      </w:r>
    </w:p>
    <w:p w:rsidR="006B3475" w:rsidRPr="009763F3" w:rsidRDefault="006B3475" w:rsidP="006B3475">
      <w:pPr>
        <w:ind w:firstLine="542"/>
        <w:jc w:val="center"/>
        <w:rPr>
          <w:b/>
          <w:sz w:val="24"/>
          <w:szCs w:val="24"/>
        </w:rPr>
      </w:pPr>
    </w:p>
    <w:tbl>
      <w:tblPr>
        <w:tblpPr w:leftFromText="180" w:rightFromText="180" w:vertAnchor="text" w:horzAnchor="margin" w:tblpY="129"/>
        <w:tblW w:w="5379" w:type="pct"/>
        <w:tblLook w:val="0000" w:firstRow="0" w:lastRow="0" w:firstColumn="0" w:lastColumn="0" w:noHBand="0" w:noVBand="0"/>
      </w:tblPr>
      <w:tblGrid>
        <w:gridCol w:w="5703"/>
        <w:gridCol w:w="4948"/>
      </w:tblGrid>
      <w:tr w:rsidR="006B3475" w:rsidRPr="009763F3" w:rsidTr="00111703">
        <w:tc>
          <w:tcPr>
            <w:tcW w:w="2677" w:type="pct"/>
            <w:shd w:val="clear" w:color="auto" w:fill="auto"/>
          </w:tcPr>
          <w:p w:rsidR="006B3475" w:rsidRPr="009763F3" w:rsidRDefault="006B3475" w:rsidP="00111703">
            <w:pPr>
              <w:tabs>
                <w:tab w:val="left" w:pos="5245"/>
              </w:tabs>
              <w:ind w:right="602"/>
              <w:rPr>
                <w:sz w:val="24"/>
                <w:szCs w:val="24"/>
              </w:rPr>
            </w:pPr>
            <w:r w:rsidRPr="009763F3">
              <w:rPr>
                <w:sz w:val="24"/>
                <w:szCs w:val="24"/>
              </w:rPr>
              <w:t>Заказчик:</w:t>
            </w:r>
          </w:p>
          <w:p w:rsidR="006B3475" w:rsidRPr="009763F3" w:rsidRDefault="006B3475" w:rsidP="00111703">
            <w:pPr>
              <w:tabs>
                <w:tab w:val="left" w:pos="5245"/>
              </w:tabs>
              <w:ind w:right="602"/>
              <w:rPr>
                <w:b/>
                <w:sz w:val="24"/>
                <w:szCs w:val="24"/>
              </w:rPr>
            </w:pPr>
            <w:r w:rsidRPr="009763F3">
              <w:rPr>
                <w:b/>
                <w:sz w:val="24"/>
                <w:szCs w:val="24"/>
              </w:rPr>
              <w:t>Автономная некоммерческая организация «Агентство стратегических инициатив по продвижению новых проектов»</w:t>
            </w:r>
          </w:p>
          <w:p w:rsidR="006B3475" w:rsidRPr="009763F3" w:rsidRDefault="006B3475" w:rsidP="00111703">
            <w:pPr>
              <w:tabs>
                <w:tab w:val="left" w:pos="5245"/>
              </w:tabs>
              <w:ind w:right="602"/>
              <w:rPr>
                <w:b/>
                <w:sz w:val="24"/>
                <w:szCs w:val="24"/>
              </w:rPr>
            </w:pPr>
          </w:p>
          <w:p w:rsidR="006B3475" w:rsidRPr="009763F3" w:rsidRDefault="006B3475" w:rsidP="00111703">
            <w:pPr>
              <w:tabs>
                <w:tab w:val="left" w:pos="5245"/>
              </w:tabs>
              <w:ind w:right="602"/>
              <w:rPr>
                <w:sz w:val="24"/>
                <w:szCs w:val="24"/>
              </w:rPr>
            </w:pPr>
            <w:r w:rsidRPr="009763F3">
              <w:rPr>
                <w:sz w:val="24"/>
                <w:szCs w:val="24"/>
              </w:rPr>
              <w:t xml:space="preserve">Местонахождение: 121099, г. Москва, </w:t>
            </w:r>
          </w:p>
          <w:p w:rsidR="006B3475" w:rsidRPr="009763F3" w:rsidRDefault="006B3475" w:rsidP="00111703">
            <w:pPr>
              <w:tabs>
                <w:tab w:val="left" w:pos="5245"/>
              </w:tabs>
              <w:ind w:right="602"/>
              <w:rPr>
                <w:sz w:val="24"/>
                <w:szCs w:val="24"/>
              </w:rPr>
            </w:pPr>
            <w:r w:rsidRPr="009763F3">
              <w:rPr>
                <w:sz w:val="24"/>
                <w:szCs w:val="24"/>
              </w:rPr>
              <w:t>ул. Новый Арбат, д.36/9</w:t>
            </w:r>
          </w:p>
          <w:p w:rsidR="006B3475" w:rsidRPr="009763F3" w:rsidRDefault="006B3475" w:rsidP="00111703">
            <w:pPr>
              <w:tabs>
                <w:tab w:val="left" w:pos="5245"/>
              </w:tabs>
              <w:ind w:right="602"/>
              <w:rPr>
                <w:sz w:val="24"/>
                <w:szCs w:val="24"/>
              </w:rPr>
            </w:pPr>
            <w:r w:rsidRPr="009763F3">
              <w:rPr>
                <w:sz w:val="24"/>
                <w:szCs w:val="24"/>
              </w:rPr>
              <w:t>Тел.: (495) 690-91-29</w:t>
            </w:r>
          </w:p>
          <w:p w:rsidR="006B3475" w:rsidRPr="009763F3" w:rsidRDefault="006B3475" w:rsidP="00111703">
            <w:pPr>
              <w:tabs>
                <w:tab w:val="left" w:pos="5245"/>
              </w:tabs>
              <w:ind w:right="602"/>
              <w:rPr>
                <w:sz w:val="24"/>
                <w:szCs w:val="24"/>
              </w:rPr>
            </w:pPr>
            <w:r w:rsidRPr="009763F3">
              <w:rPr>
                <w:sz w:val="24"/>
                <w:szCs w:val="24"/>
              </w:rPr>
              <w:t xml:space="preserve">Факс: (495) 690-91-39 </w:t>
            </w:r>
          </w:p>
          <w:p w:rsidR="006B3475" w:rsidRPr="009763F3" w:rsidRDefault="006B3475" w:rsidP="00111703">
            <w:pPr>
              <w:tabs>
                <w:tab w:val="left" w:pos="5245"/>
              </w:tabs>
              <w:ind w:right="602"/>
              <w:rPr>
                <w:sz w:val="24"/>
                <w:szCs w:val="24"/>
              </w:rPr>
            </w:pPr>
            <w:r w:rsidRPr="009763F3">
              <w:rPr>
                <w:sz w:val="24"/>
                <w:szCs w:val="24"/>
                <w:lang w:val="en-US"/>
              </w:rPr>
              <w:t>E</w:t>
            </w:r>
            <w:r w:rsidRPr="009763F3">
              <w:rPr>
                <w:sz w:val="24"/>
                <w:szCs w:val="24"/>
              </w:rPr>
              <w:t>-</w:t>
            </w:r>
            <w:r w:rsidRPr="009763F3">
              <w:rPr>
                <w:sz w:val="24"/>
                <w:szCs w:val="24"/>
                <w:lang w:val="en-US"/>
              </w:rPr>
              <w:t>mail</w:t>
            </w:r>
            <w:r w:rsidRPr="009763F3">
              <w:rPr>
                <w:sz w:val="24"/>
                <w:szCs w:val="24"/>
              </w:rPr>
              <w:t xml:space="preserve">: </w:t>
            </w:r>
            <w:hyperlink r:id="rId18" w:history="1">
              <w:r w:rsidRPr="009763F3">
                <w:rPr>
                  <w:rStyle w:val="a8"/>
                  <w:szCs w:val="24"/>
                  <w:lang w:val="en-US"/>
                </w:rPr>
                <w:t>asi</w:t>
              </w:r>
              <w:r w:rsidRPr="009763F3">
                <w:rPr>
                  <w:rStyle w:val="a8"/>
                  <w:szCs w:val="24"/>
                </w:rPr>
                <w:t>@</w:t>
              </w:r>
              <w:r w:rsidRPr="009763F3">
                <w:rPr>
                  <w:rStyle w:val="a8"/>
                  <w:szCs w:val="24"/>
                  <w:lang w:val="en-US"/>
                </w:rPr>
                <w:t>asi</w:t>
              </w:r>
              <w:r w:rsidRPr="009763F3">
                <w:rPr>
                  <w:rStyle w:val="a8"/>
                  <w:szCs w:val="24"/>
                </w:rPr>
                <w:t>.</w:t>
              </w:r>
              <w:r w:rsidRPr="009763F3">
                <w:rPr>
                  <w:rStyle w:val="a8"/>
                  <w:szCs w:val="24"/>
                  <w:lang w:val="en-US"/>
                </w:rPr>
                <w:t>ru</w:t>
              </w:r>
            </w:hyperlink>
            <w:r w:rsidRPr="009763F3">
              <w:rPr>
                <w:sz w:val="24"/>
                <w:szCs w:val="24"/>
              </w:rPr>
              <w:t xml:space="preserve"> </w:t>
            </w:r>
          </w:p>
          <w:p w:rsidR="006B3475" w:rsidRPr="009763F3" w:rsidRDefault="006B3475" w:rsidP="00111703">
            <w:pPr>
              <w:tabs>
                <w:tab w:val="left" w:pos="5245"/>
              </w:tabs>
              <w:ind w:right="602"/>
              <w:rPr>
                <w:sz w:val="24"/>
                <w:szCs w:val="24"/>
              </w:rPr>
            </w:pPr>
            <w:r w:rsidRPr="009763F3">
              <w:rPr>
                <w:sz w:val="24"/>
                <w:szCs w:val="24"/>
              </w:rPr>
              <w:t>ОГРН 1117799016829  ОКПО 30145767</w:t>
            </w:r>
          </w:p>
          <w:p w:rsidR="006B3475" w:rsidRPr="009763F3" w:rsidRDefault="006B3475" w:rsidP="00111703">
            <w:pPr>
              <w:tabs>
                <w:tab w:val="left" w:pos="5245"/>
              </w:tabs>
              <w:ind w:right="602"/>
              <w:rPr>
                <w:sz w:val="24"/>
                <w:szCs w:val="24"/>
              </w:rPr>
            </w:pPr>
            <w:r w:rsidRPr="009763F3">
              <w:rPr>
                <w:sz w:val="24"/>
                <w:szCs w:val="24"/>
              </w:rPr>
              <w:t>ИНН 7704278735 КПП 770401001</w:t>
            </w:r>
          </w:p>
          <w:p w:rsidR="006B3475" w:rsidRPr="009763F3" w:rsidRDefault="006B3475" w:rsidP="00111703">
            <w:pPr>
              <w:tabs>
                <w:tab w:val="left" w:pos="5245"/>
              </w:tabs>
              <w:ind w:right="602"/>
              <w:rPr>
                <w:sz w:val="24"/>
                <w:szCs w:val="24"/>
              </w:rPr>
            </w:pPr>
            <w:r w:rsidRPr="009763F3">
              <w:rPr>
                <w:sz w:val="24"/>
                <w:szCs w:val="24"/>
              </w:rPr>
              <w:t>р/с 40703810638170002348</w:t>
            </w:r>
          </w:p>
          <w:p w:rsidR="006B3475" w:rsidRPr="009763F3" w:rsidRDefault="006B3475" w:rsidP="00111703">
            <w:pPr>
              <w:tabs>
                <w:tab w:val="left" w:pos="5245"/>
              </w:tabs>
              <w:ind w:right="602"/>
              <w:rPr>
                <w:sz w:val="24"/>
                <w:szCs w:val="24"/>
              </w:rPr>
            </w:pPr>
            <w:r w:rsidRPr="009763F3">
              <w:rPr>
                <w:sz w:val="24"/>
                <w:szCs w:val="24"/>
              </w:rPr>
              <w:t>в ОАО «Сбербанк России», г. Москва</w:t>
            </w:r>
          </w:p>
          <w:p w:rsidR="006B3475" w:rsidRPr="009763F3" w:rsidRDefault="006B3475" w:rsidP="00111703">
            <w:pPr>
              <w:tabs>
                <w:tab w:val="left" w:pos="5245"/>
              </w:tabs>
              <w:ind w:right="602"/>
              <w:rPr>
                <w:sz w:val="24"/>
                <w:szCs w:val="24"/>
              </w:rPr>
            </w:pPr>
            <w:r w:rsidRPr="009763F3">
              <w:rPr>
                <w:sz w:val="24"/>
                <w:szCs w:val="24"/>
              </w:rPr>
              <w:t>к/с 30101810400000000225</w:t>
            </w:r>
          </w:p>
          <w:p w:rsidR="006B3475" w:rsidRPr="009763F3" w:rsidRDefault="006B3475" w:rsidP="00111703">
            <w:pPr>
              <w:tabs>
                <w:tab w:val="left" w:pos="5245"/>
              </w:tabs>
              <w:ind w:right="602"/>
              <w:rPr>
                <w:sz w:val="24"/>
                <w:szCs w:val="24"/>
              </w:rPr>
            </w:pPr>
            <w:r w:rsidRPr="009763F3">
              <w:rPr>
                <w:sz w:val="24"/>
                <w:szCs w:val="24"/>
              </w:rPr>
              <w:t>БИК 044525225</w:t>
            </w:r>
          </w:p>
          <w:p w:rsidR="006B3475" w:rsidRPr="009763F3" w:rsidRDefault="006B3475" w:rsidP="00111703">
            <w:pPr>
              <w:tabs>
                <w:tab w:val="left" w:pos="5245"/>
              </w:tabs>
              <w:ind w:right="602"/>
              <w:rPr>
                <w:b/>
                <w:sz w:val="24"/>
                <w:szCs w:val="24"/>
              </w:rPr>
            </w:pPr>
          </w:p>
          <w:p w:rsidR="006B3475" w:rsidRPr="009763F3" w:rsidRDefault="006B3475" w:rsidP="00111703">
            <w:pPr>
              <w:rPr>
                <w:sz w:val="24"/>
                <w:szCs w:val="24"/>
              </w:rPr>
            </w:pPr>
          </w:p>
          <w:p w:rsidR="006B3475" w:rsidRPr="009763F3" w:rsidRDefault="006B3475" w:rsidP="00111703">
            <w:pPr>
              <w:rPr>
                <w:sz w:val="24"/>
                <w:szCs w:val="24"/>
              </w:rPr>
            </w:pPr>
          </w:p>
          <w:p w:rsidR="006B3475" w:rsidRPr="009763F3" w:rsidRDefault="006B3475" w:rsidP="00111703">
            <w:pPr>
              <w:ind w:firstLine="35"/>
              <w:rPr>
                <w:sz w:val="24"/>
                <w:szCs w:val="24"/>
              </w:rPr>
            </w:pPr>
          </w:p>
          <w:p w:rsidR="006B3475" w:rsidRPr="009763F3" w:rsidRDefault="006B3475" w:rsidP="00111703">
            <w:pPr>
              <w:ind w:firstLine="35"/>
              <w:rPr>
                <w:sz w:val="24"/>
                <w:szCs w:val="24"/>
              </w:rPr>
            </w:pPr>
          </w:p>
          <w:p w:rsidR="006B3475" w:rsidRPr="009763F3" w:rsidRDefault="006B3475" w:rsidP="00111703">
            <w:pPr>
              <w:ind w:firstLine="35"/>
              <w:rPr>
                <w:sz w:val="24"/>
                <w:szCs w:val="24"/>
              </w:rPr>
            </w:pPr>
            <w:r w:rsidRPr="009763F3">
              <w:rPr>
                <w:sz w:val="24"/>
                <w:szCs w:val="24"/>
              </w:rPr>
              <w:t xml:space="preserve">_____________________ </w:t>
            </w:r>
          </w:p>
          <w:p w:rsidR="006B3475" w:rsidRPr="009763F3" w:rsidRDefault="006B3475" w:rsidP="00111703">
            <w:pPr>
              <w:ind w:firstLine="35"/>
              <w:rPr>
                <w:b/>
                <w:bCs/>
                <w:sz w:val="24"/>
                <w:szCs w:val="24"/>
              </w:rPr>
            </w:pPr>
            <w:r w:rsidRPr="009763F3">
              <w:rPr>
                <w:sz w:val="24"/>
                <w:szCs w:val="24"/>
              </w:rPr>
              <w:t>М.П.</w:t>
            </w:r>
            <w:r w:rsidRPr="009763F3">
              <w:rPr>
                <w:bCs/>
                <w:sz w:val="24"/>
                <w:szCs w:val="24"/>
              </w:rPr>
              <w:t xml:space="preserve"> </w:t>
            </w:r>
          </w:p>
        </w:tc>
        <w:tc>
          <w:tcPr>
            <w:tcW w:w="2323" w:type="pct"/>
            <w:shd w:val="clear" w:color="auto" w:fill="auto"/>
          </w:tcPr>
          <w:p w:rsidR="006B3475" w:rsidRPr="009763F3" w:rsidRDefault="006B3475" w:rsidP="00111703">
            <w:pPr>
              <w:rPr>
                <w:sz w:val="24"/>
                <w:szCs w:val="24"/>
              </w:rPr>
            </w:pPr>
            <w:r w:rsidRPr="009763F3">
              <w:rPr>
                <w:sz w:val="24"/>
                <w:szCs w:val="24"/>
              </w:rPr>
              <w:t>Исполнитель:</w:t>
            </w:r>
          </w:p>
          <w:p w:rsidR="006B3475" w:rsidRPr="009763F3" w:rsidRDefault="006B3475" w:rsidP="00111703">
            <w:pPr>
              <w:rPr>
                <w:bCs/>
                <w:sz w:val="24"/>
                <w:szCs w:val="24"/>
                <w:lang w:val="en-US"/>
              </w:rPr>
            </w:pPr>
            <w:r w:rsidRPr="009763F3">
              <w:rPr>
                <w:bCs/>
                <w:sz w:val="24"/>
                <w:szCs w:val="24"/>
                <w:lang w:val="en-US"/>
              </w:rPr>
              <w:t>_____________</w:t>
            </w:r>
          </w:p>
          <w:p w:rsidR="006B3475" w:rsidRPr="009763F3" w:rsidRDefault="006B3475" w:rsidP="00111703">
            <w:pPr>
              <w:rPr>
                <w:bCs/>
                <w:sz w:val="24"/>
                <w:szCs w:val="24"/>
                <w:lang w:val="en-US"/>
              </w:rPr>
            </w:pPr>
          </w:p>
          <w:p w:rsidR="006B3475" w:rsidRPr="009763F3" w:rsidRDefault="006B3475" w:rsidP="00111703">
            <w:pPr>
              <w:rPr>
                <w:bCs/>
                <w:sz w:val="24"/>
                <w:szCs w:val="24"/>
                <w:lang w:val="en-US"/>
              </w:rPr>
            </w:pPr>
          </w:p>
          <w:p w:rsidR="006B3475" w:rsidRPr="009763F3" w:rsidRDefault="006B3475" w:rsidP="00111703">
            <w:pPr>
              <w:rPr>
                <w:bCs/>
                <w:sz w:val="24"/>
                <w:szCs w:val="24"/>
                <w:lang w:val="en-US"/>
              </w:rPr>
            </w:pPr>
          </w:p>
          <w:p w:rsidR="006B3475" w:rsidRPr="009763F3" w:rsidRDefault="006B3475" w:rsidP="00111703">
            <w:pPr>
              <w:rPr>
                <w:bCs/>
                <w:sz w:val="24"/>
                <w:szCs w:val="24"/>
                <w:lang w:val="en-US"/>
              </w:rPr>
            </w:pPr>
          </w:p>
          <w:p w:rsidR="006B3475" w:rsidRPr="009763F3" w:rsidRDefault="006B3475" w:rsidP="00111703">
            <w:pPr>
              <w:rPr>
                <w:bCs/>
                <w:sz w:val="24"/>
                <w:szCs w:val="24"/>
                <w:lang w:val="en-US"/>
              </w:rPr>
            </w:pPr>
          </w:p>
          <w:p w:rsidR="006B3475" w:rsidRPr="009763F3" w:rsidRDefault="006B3475" w:rsidP="00111703">
            <w:pPr>
              <w:rPr>
                <w:bCs/>
                <w:sz w:val="24"/>
                <w:szCs w:val="24"/>
                <w:lang w:val="en-US"/>
              </w:rPr>
            </w:pPr>
          </w:p>
          <w:p w:rsidR="006B3475" w:rsidRPr="009763F3" w:rsidRDefault="006B3475" w:rsidP="00111703">
            <w:pPr>
              <w:rPr>
                <w:bCs/>
                <w:sz w:val="24"/>
                <w:szCs w:val="24"/>
                <w:lang w:val="en-US"/>
              </w:rPr>
            </w:pPr>
          </w:p>
          <w:p w:rsidR="006B3475" w:rsidRPr="009763F3" w:rsidRDefault="006B3475" w:rsidP="00111703">
            <w:pPr>
              <w:rPr>
                <w:bCs/>
                <w:sz w:val="24"/>
                <w:szCs w:val="24"/>
                <w:lang w:val="en-US"/>
              </w:rPr>
            </w:pPr>
          </w:p>
          <w:p w:rsidR="006B3475" w:rsidRPr="009763F3" w:rsidRDefault="006B3475" w:rsidP="00111703">
            <w:pPr>
              <w:rPr>
                <w:bCs/>
                <w:sz w:val="24"/>
                <w:szCs w:val="24"/>
                <w:lang w:val="en-US"/>
              </w:rPr>
            </w:pPr>
          </w:p>
          <w:p w:rsidR="006B3475" w:rsidRPr="009763F3" w:rsidRDefault="006B3475" w:rsidP="00111703">
            <w:pPr>
              <w:rPr>
                <w:bCs/>
                <w:sz w:val="24"/>
                <w:szCs w:val="24"/>
                <w:lang w:val="en-US"/>
              </w:rPr>
            </w:pPr>
          </w:p>
          <w:p w:rsidR="006B3475" w:rsidRPr="009763F3" w:rsidRDefault="006B3475" w:rsidP="00111703">
            <w:pPr>
              <w:rPr>
                <w:bCs/>
                <w:sz w:val="24"/>
                <w:szCs w:val="24"/>
                <w:lang w:val="en-US"/>
              </w:rPr>
            </w:pPr>
          </w:p>
          <w:p w:rsidR="006B3475" w:rsidRPr="009763F3" w:rsidRDefault="006B3475" w:rsidP="00111703">
            <w:pPr>
              <w:rPr>
                <w:bCs/>
                <w:sz w:val="24"/>
                <w:szCs w:val="24"/>
                <w:lang w:val="en-US"/>
              </w:rPr>
            </w:pPr>
          </w:p>
          <w:p w:rsidR="006B3475" w:rsidRPr="009763F3" w:rsidRDefault="006B3475" w:rsidP="00111703">
            <w:pPr>
              <w:rPr>
                <w:bCs/>
                <w:sz w:val="24"/>
                <w:szCs w:val="24"/>
                <w:lang w:val="en-US"/>
              </w:rPr>
            </w:pPr>
          </w:p>
          <w:p w:rsidR="006B3475" w:rsidRPr="009763F3" w:rsidRDefault="006B3475" w:rsidP="00111703">
            <w:pPr>
              <w:rPr>
                <w:bCs/>
                <w:sz w:val="24"/>
                <w:szCs w:val="24"/>
                <w:lang w:val="en-US"/>
              </w:rPr>
            </w:pPr>
          </w:p>
          <w:p w:rsidR="006B3475" w:rsidRPr="009763F3" w:rsidRDefault="006B3475" w:rsidP="00111703">
            <w:pPr>
              <w:rPr>
                <w:sz w:val="24"/>
                <w:szCs w:val="24"/>
              </w:rPr>
            </w:pPr>
          </w:p>
          <w:p w:rsidR="006B3475" w:rsidRPr="009763F3" w:rsidRDefault="006B3475" w:rsidP="00111703">
            <w:pPr>
              <w:rPr>
                <w:sz w:val="24"/>
                <w:szCs w:val="24"/>
              </w:rPr>
            </w:pPr>
            <w:r w:rsidRPr="009763F3">
              <w:rPr>
                <w:sz w:val="24"/>
                <w:szCs w:val="24"/>
              </w:rPr>
              <w:t>_____________________</w:t>
            </w:r>
          </w:p>
          <w:p w:rsidR="006B3475" w:rsidRPr="009763F3" w:rsidRDefault="006B3475" w:rsidP="00111703">
            <w:pPr>
              <w:rPr>
                <w:sz w:val="24"/>
                <w:szCs w:val="24"/>
              </w:rPr>
            </w:pPr>
          </w:p>
          <w:p w:rsidR="006B3475" w:rsidRPr="009763F3" w:rsidRDefault="006B3475" w:rsidP="00111703">
            <w:pPr>
              <w:rPr>
                <w:sz w:val="24"/>
                <w:szCs w:val="24"/>
              </w:rPr>
            </w:pPr>
          </w:p>
          <w:p w:rsidR="006B3475" w:rsidRPr="009763F3" w:rsidRDefault="006B3475" w:rsidP="00111703">
            <w:pPr>
              <w:rPr>
                <w:sz w:val="24"/>
                <w:szCs w:val="24"/>
              </w:rPr>
            </w:pPr>
          </w:p>
          <w:p w:rsidR="006B3475" w:rsidRPr="009763F3" w:rsidRDefault="006B3475" w:rsidP="00111703">
            <w:pPr>
              <w:rPr>
                <w:sz w:val="24"/>
                <w:szCs w:val="24"/>
                <w:lang w:val="en-US"/>
              </w:rPr>
            </w:pPr>
            <w:r w:rsidRPr="009763F3">
              <w:rPr>
                <w:sz w:val="24"/>
                <w:szCs w:val="24"/>
              </w:rPr>
              <w:t xml:space="preserve">_____________________ </w:t>
            </w:r>
            <w:r w:rsidRPr="009763F3">
              <w:rPr>
                <w:sz w:val="24"/>
                <w:szCs w:val="24"/>
                <w:lang w:val="en-US"/>
              </w:rPr>
              <w:t>_____________</w:t>
            </w:r>
          </w:p>
          <w:p w:rsidR="006B3475" w:rsidRPr="009763F3" w:rsidRDefault="006B3475" w:rsidP="00111703">
            <w:pPr>
              <w:rPr>
                <w:sz w:val="24"/>
                <w:szCs w:val="24"/>
              </w:rPr>
            </w:pPr>
            <w:r w:rsidRPr="009763F3">
              <w:rPr>
                <w:sz w:val="24"/>
                <w:szCs w:val="24"/>
              </w:rPr>
              <w:t>М.П.</w:t>
            </w:r>
          </w:p>
        </w:tc>
      </w:tr>
    </w:tbl>
    <w:p w:rsidR="006B3475" w:rsidRPr="00EA05AF" w:rsidRDefault="006B3475" w:rsidP="006B3475">
      <w:pPr>
        <w:shd w:val="clear" w:color="auto" w:fill="FFFFFF"/>
        <w:ind w:right="5"/>
        <w:jc w:val="center"/>
        <w:rPr>
          <w:b/>
          <w:bCs/>
          <w:sz w:val="24"/>
          <w:szCs w:val="24"/>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E06D95" w:rsidRDefault="00E06D95" w:rsidP="008D1EC5">
      <w:pPr>
        <w:shd w:val="clear" w:color="auto" w:fill="FFFFFF"/>
        <w:ind w:left="125"/>
        <w:jc w:val="both"/>
        <w:rPr>
          <w:b/>
          <w:bCs/>
          <w:color w:val="000000"/>
          <w:spacing w:val="1"/>
          <w:sz w:val="22"/>
          <w:szCs w:val="22"/>
        </w:rPr>
      </w:pPr>
      <w:r>
        <w:rPr>
          <w:b/>
          <w:bCs/>
          <w:color w:val="000000"/>
          <w:spacing w:val="1"/>
          <w:sz w:val="22"/>
          <w:szCs w:val="22"/>
        </w:rPr>
        <w:br w:type="page"/>
      </w:r>
    </w:p>
    <w:p w:rsidR="00223519" w:rsidRDefault="00223519" w:rsidP="008D1EC5">
      <w:pPr>
        <w:shd w:val="clear" w:color="auto" w:fill="FFFFFF"/>
        <w:ind w:left="125"/>
        <w:jc w:val="both"/>
        <w:rPr>
          <w:b/>
          <w:bCs/>
          <w:color w:val="000000"/>
          <w:spacing w:val="1"/>
          <w:sz w:val="22"/>
          <w:szCs w:val="22"/>
        </w:rPr>
      </w:pPr>
    </w:p>
    <w:p w:rsidR="00223519" w:rsidRDefault="00223519" w:rsidP="00223519">
      <w:pPr>
        <w:autoSpaceDE w:val="0"/>
        <w:autoSpaceDN w:val="0"/>
        <w:adjustRightInd w:val="0"/>
        <w:jc w:val="right"/>
        <w:rPr>
          <w:b/>
          <w:sz w:val="22"/>
          <w:szCs w:val="22"/>
        </w:rPr>
      </w:pPr>
      <w:r>
        <w:rPr>
          <w:b/>
          <w:sz w:val="22"/>
          <w:szCs w:val="22"/>
        </w:rPr>
        <w:t xml:space="preserve"> </w:t>
      </w:r>
      <w:r>
        <w:rPr>
          <w:b/>
          <w:noProof/>
          <w:sz w:val="22"/>
          <w:szCs w:val="22"/>
        </w:rPr>
        <w:t xml:space="preserve">                                              </w:t>
      </w:r>
      <w:bookmarkStart w:id="95" w:name="sub_4010"/>
      <w:r>
        <w:rPr>
          <w:b/>
          <w:bCs/>
          <w:noProof/>
          <w:sz w:val="22"/>
          <w:szCs w:val="22"/>
        </w:rPr>
        <w:t>Приложение 1</w:t>
      </w:r>
    </w:p>
    <w:bookmarkEnd w:id="95"/>
    <w:p w:rsidR="00223519" w:rsidRDefault="00223519" w:rsidP="00223519">
      <w:pPr>
        <w:autoSpaceDE w:val="0"/>
        <w:autoSpaceDN w:val="0"/>
        <w:adjustRightInd w:val="0"/>
        <w:jc w:val="center"/>
        <w:rPr>
          <w:b/>
          <w:sz w:val="22"/>
          <w:szCs w:val="22"/>
        </w:rPr>
      </w:pPr>
      <w:r>
        <w:rPr>
          <w:b/>
          <w:noProof/>
          <w:sz w:val="22"/>
          <w:szCs w:val="22"/>
        </w:rPr>
        <w:t xml:space="preserve">                                                                                                   к договору №  __________ от _____________                                     </w:t>
      </w:r>
    </w:p>
    <w:p w:rsidR="00223519" w:rsidRDefault="00223519" w:rsidP="00223519">
      <w:pPr>
        <w:autoSpaceDE w:val="0"/>
        <w:autoSpaceDN w:val="0"/>
        <w:adjustRightInd w:val="0"/>
        <w:jc w:val="right"/>
        <w:rPr>
          <w:b/>
          <w:sz w:val="22"/>
          <w:szCs w:val="22"/>
        </w:rPr>
      </w:pPr>
      <w:r>
        <w:rPr>
          <w:b/>
          <w:noProof/>
          <w:sz w:val="22"/>
          <w:szCs w:val="22"/>
        </w:rPr>
        <w:t xml:space="preserve">                           </w:t>
      </w:r>
    </w:p>
    <w:p w:rsidR="00223519" w:rsidRDefault="00223519" w:rsidP="00223519">
      <w:pPr>
        <w:autoSpaceDE w:val="0"/>
        <w:autoSpaceDN w:val="0"/>
        <w:adjustRightInd w:val="0"/>
        <w:ind w:left="-142" w:firstLine="708"/>
        <w:jc w:val="center"/>
        <w:rPr>
          <w:b/>
          <w:sz w:val="22"/>
          <w:szCs w:val="22"/>
        </w:rPr>
      </w:pPr>
      <w:r>
        <w:rPr>
          <w:b/>
          <w:bCs/>
          <w:noProof/>
          <w:sz w:val="22"/>
          <w:szCs w:val="22"/>
        </w:rPr>
        <w:t>Спецификация на поставку товара</w:t>
      </w:r>
    </w:p>
    <w:p w:rsidR="00223519" w:rsidRDefault="00223519" w:rsidP="00223519">
      <w:pPr>
        <w:rPr>
          <w:b/>
          <w:sz w:val="22"/>
          <w:szCs w:val="22"/>
        </w:rPr>
      </w:pPr>
    </w:p>
    <w:tbl>
      <w:tblPr>
        <w:tblW w:w="103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4249"/>
        <w:gridCol w:w="1204"/>
        <w:gridCol w:w="771"/>
        <w:gridCol w:w="674"/>
        <w:gridCol w:w="1544"/>
        <w:gridCol w:w="1387"/>
      </w:tblGrid>
      <w:tr w:rsidR="00223519" w:rsidTr="00223519">
        <w:trPr>
          <w:trHeight w:val="917"/>
        </w:trPr>
        <w:tc>
          <w:tcPr>
            <w:tcW w:w="570" w:type="dxa"/>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 п/п</w:t>
            </w:r>
          </w:p>
        </w:tc>
        <w:tc>
          <w:tcPr>
            <w:tcW w:w="5453" w:type="dxa"/>
            <w:gridSpan w:val="2"/>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Наименование продукции</w:t>
            </w:r>
          </w:p>
        </w:tc>
        <w:tc>
          <w:tcPr>
            <w:tcW w:w="771" w:type="dxa"/>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Ед. изм.</w:t>
            </w:r>
          </w:p>
        </w:tc>
        <w:tc>
          <w:tcPr>
            <w:tcW w:w="674" w:type="dxa"/>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Кол-во</w:t>
            </w:r>
          </w:p>
        </w:tc>
        <w:tc>
          <w:tcPr>
            <w:tcW w:w="1544" w:type="dxa"/>
            <w:tcBorders>
              <w:top w:val="single" w:sz="4" w:space="0" w:color="auto"/>
              <w:left w:val="single" w:sz="4" w:space="0" w:color="auto"/>
              <w:bottom w:val="single" w:sz="4" w:space="0" w:color="auto"/>
              <w:right w:val="single" w:sz="4" w:space="0" w:color="auto"/>
            </w:tcBorders>
            <w:vAlign w:val="center"/>
            <w:hideMark/>
          </w:tcPr>
          <w:p w:rsidR="00223519" w:rsidRDefault="00223519">
            <w:pPr>
              <w:autoSpaceDE w:val="0"/>
              <w:autoSpaceDN w:val="0"/>
              <w:adjustRightInd w:val="0"/>
              <w:jc w:val="center"/>
              <w:rPr>
                <w:b/>
                <w:sz w:val="22"/>
                <w:szCs w:val="22"/>
              </w:rPr>
            </w:pPr>
            <w:r>
              <w:rPr>
                <w:b/>
                <w:sz w:val="22"/>
                <w:szCs w:val="22"/>
              </w:rPr>
              <w:t>Цена за ед.</w:t>
            </w:r>
          </w:p>
          <w:p w:rsidR="00223519" w:rsidRDefault="00223519">
            <w:pPr>
              <w:jc w:val="center"/>
              <w:rPr>
                <w:b/>
                <w:sz w:val="22"/>
                <w:szCs w:val="22"/>
              </w:rPr>
            </w:pPr>
            <w:r>
              <w:rPr>
                <w:b/>
                <w:sz w:val="22"/>
                <w:szCs w:val="22"/>
              </w:rPr>
              <w:t xml:space="preserve"> с учётом НДС,</w:t>
            </w:r>
          </w:p>
          <w:p w:rsidR="00223519" w:rsidRDefault="00223519">
            <w:pPr>
              <w:jc w:val="center"/>
              <w:rPr>
                <w:b/>
                <w:sz w:val="22"/>
                <w:szCs w:val="22"/>
              </w:rPr>
            </w:pPr>
            <w:r>
              <w:rPr>
                <w:b/>
                <w:sz w:val="22"/>
                <w:szCs w:val="22"/>
              </w:rPr>
              <w:t>руб.</w:t>
            </w:r>
          </w:p>
        </w:tc>
        <w:tc>
          <w:tcPr>
            <w:tcW w:w="1387" w:type="dxa"/>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Общая стоимость,</w:t>
            </w:r>
          </w:p>
          <w:p w:rsidR="00223519" w:rsidRDefault="00223519">
            <w:pPr>
              <w:jc w:val="center"/>
              <w:rPr>
                <w:b/>
                <w:sz w:val="22"/>
                <w:szCs w:val="22"/>
              </w:rPr>
            </w:pPr>
            <w:r>
              <w:rPr>
                <w:b/>
                <w:sz w:val="22"/>
                <w:szCs w:val="22"/>
              </w:rPr>
              <w:t>руб.</w:t>
            </w:r>
          </w:p>
        </w:tc>
      </w:tr>
      <w:tr w:rsidR="00223519" w:rsidTr="00223519">
        <w:trPr>
          <w:trHeight w:val="215"/>
        </w:trPr>
        <w:tc>
          <w:tcPr>
            <w:tcW w:w="570" w:type="dxa"/>
            <w:tcBorders>
              <w:top w:val="single" w:sz="4" w:space="0" w:color="auto"/>
              <w:left w:val="single" w:sz="4" w:space="0" w:color="auto"/>
              <w:bottom w:val="single" w:sz="4" w:space="0" w:color="auto"/>
              <w:right w:val="single" w:sz="4" w:space="0" w:color="auto"/>
            </w:tcBorders>
            <w:hideMark/>
          </w:tcPr>
          <w:p w:rsidR="00223519" w:rsidRDefault="00223519">
            <w:pPr>
              <w:autoSpaceDE w:val="0"/>
              <w:autoSpaceDN w:val="0"/>
              <w:adjustRightInd w:val="0"/>
              <w:jc w:val="center"/>
              <w:rPr>
                <w:b/>
                <w:sz w:val="22"/>
                <w:szCs w:val="22"/>
              </w:rPr>
            </w:pPr>
            <w:r>
              <w:rPr>
                <w:b/>
                <w:sz w:val="22"/>
                <w:szCs w:val="22"/>
              </w:rPr>
              <w:t>1</w:t>
            </w:r>
          </w:p>
        </w:tc>
        <w:tc>
          <w:tcPr>
            <w:tcW w:w="5453" w:type="dxa"/>
            <w:gridSpan w:val="2"/>
            <w:tcBorders>
              <w:top w:val="single" w:sz="4" w:space="0" w:color="auto"/>
              <w:left w:val="single" w:sz="4" w:space="0" w:color="auto"/>
              <w:bottom w:val="single" w:sz="4" w:space="0" w:color="auto"/>
              <w:right w:val="single" w:sz="4" w:space="0" w:color="auto"/>
            </w:tcBorders>
            <w:hideMark/>
          </w:tcPr>
          <w:p w:rsidR="00223519" w:rsidRDefault="00223519">
            <w:pPr>
              <w:autoSpaceDE w:val="0"/>
              <w:autoSpaceDN w:val="0"/>
              <w:adjustRightInd w:val="0"/>
              <w:jc w:val="center"/>
              <w:rPr>
                <w:b/>
                <w:sz w:val="22"/>
                <w:szCs w:val="22"/>
              </w:rPr>
            </w:pPr>
            <w:r>
              <w:rPr>
                <w:b/>
                <w:sz w:val="22"/>
                <w:szCs w:val="22"/>
              </w:rPr>
              <w:t>2</w:t>
            </w:r>
          </w:p>
        </w:tc>
        <w:tc>
          <w:tcPr>
            <w:tcW w:w="771" w:type="dxa"/>
            <w:tcBorders>
              <w:top w:val="single" w:sz="4" w:space="0" w:color="auto"/>
              <w:left w:val="single" w:sz="4" w:space="0" w:color="auto"/>
              <w:bottom w:val="single" w:sz="4" w:space="0" w:color="auto"/>
              <w:right w:val="single" w:sz="4" w:space="0" w:color="auto"/>
            </w:tcBorders>
            <w:hideMark/>
          </w:tcPr>
          <w:p w:rsidR="00223519" w:rsidRDefault="00223519">
            <w:pPr>
              <w:autoSpaceDE w:val="0"/>
              <w:autoSpaceDN w:val="0"/>
              <w:adjustRightInd w:val="0"/>
              <w:jc w:val="center"/>
              <w:rPr>
                <w:b/>
                <w:sz w:val="22"/>
                <w:szCs w:val="22"/>
              </w:rPr>
            </w:pPr>
            <w:r>
              <w:rPr>
                <w:b/>
                <w:sz w:val="22"/>
                <w:szCs w:val="22"/>
              </w:rPr>
              <w:t>3</w:t>
            </w:r>
          </w:p>
        </w:tc>
        <w:tc>
          <w:tcPr>
            <w:tcW w:w="674" w:type="dxa"/>
            <w:tcBorders>
              <w:top w:val="single" w:sz="4" w:space="0" w:color="auto"/>
              <w:left w:val="single" w:sz="4" w:space="0" w:color="auto"/>
              <w:bottom w:val="single" w:sz="4" w:space="0" w:color="auto"/>
              <w:right w:val="single" w:sz="4" w:space="0" w:color="auto"/>
            </w:tcBorders>
            <w:hideMark/>
          </w:tcPr>
          <w:p w:rsidR="00223519" w:rsidRDefault="00223519">
            <w:pPr>
              <w:autoSpaceDE w:val="0"/>
              <w:autoSpaceDN w:val="0"/>
              <w:adjustRightInd w:val="0"/>
              <w:jc w:val="center"/>
              <w:rPr>
                <w:b/>
                <w:sz w:val="22"/>
                <w:szCs w:val="22"/>
              </w:rPr>
            </w:pPr>
            <w:r>
              <w:rPr>
                <w:b/>
                <w:sz w:val="22"/>
                <w:szCs w:val="22"/>
              </w:rPr>
              <w:t>4</w:t>
            </w:r>
          </w:p>
        </w:tc>
        <w:tc>
          <w:tcPr>
            <w:tcW w:w="1544" w:type="dxa"/>
            <w:tcBorders>
              <w:top w:val="single" w:sz="4" w:space="0" w:color="auto"/>
              <w:left w:val="single" w:sz="4" w:space="0" w:color="auto"/>
              <w:bottom w:val="single" w:sz="4" w:space="0" w:color="auto"/>
              <w:right w:val="single" w:sz="4" w:space="0" w:color="auto"/>
            </w:tcBorders>
            <w:hideMark/>
          </w:tcPr>
          <w:p w:rsidR="00223519" w:rsidRDefault="00223519">
            <w:pPr>
              <w:autoSpaceDE w:val="0"/>
              <w:autoSpaceDN w:val="0"/>
              <w:adjustRightInd w:val="0"/>
              <w:jc w:val="center"/>
              <w:rPr>
                <w:b/>
                <w:sz w:val="22"/>
                <w:szCs w:val="22"/>
              </w:rPr>
            </w:pPr>
            <w:r>
              <w:rPr>
                <w:b/>
                <w:sz w:val="22"/>
                <w:szCs w:val="22"/>
              </w:rPr>
              <w:t>5</w:t>
            </w:r>
          </w:p>
        </w:tc>
        <w:tc>
          <w:tcPr>
            <w:tcW w:w="1387" w:type="dxa"/>
            <w:tcBorders>
              <w:top w:val="single" w:sz="4" w:space="0" w:color="auto"/>
              <w:left w:val="single" w:sz="4" w:space="0" w:color="auto"/>
              <w:bottom w:val="single" w:sz="4" w:space="0" w:color="auto"/>
              <w:right w:val="single" w:sz="4" w:space="0" w:color="auto"/>
            </w:tcBorders>
            <w:hideMark/>
          </w:tcPr>
          <w:p w:rsidR="00223519" w:rsidRDefault="00223519">
            <w:pPr>
              <w:autoSpaceDE w:val="0"/>
              <w:autoSpaceDN w:val="0"/>
              <w:adjustRightInd w:val="0"/>
              <w:jc w:val="center"/>
              <w:rPr>
                <w:b/>
                <w:sz w:val="22"/>
                <w:szCs w:val="22"/>
              </w:rPr>
            </w:pPr>
            <w:r>
              <w:rPr>
                <w:b/>
                <w:sz w:val="22"/>
                <w:szCs w:val="22"/>
              </w:rPr>
              <w:t>6</w:t>
            </w:r>
          </w:p>
        </w:tc>
      </w:tr>
      <w:tr w:rsidR="00223519" w:rsidTr="00223519">
        <w:trPr>
          <w:trHeight w:val="2256"/>
        </w:trPr>
        <w:tc>
          <w:tcPr>
            <w:tcW w:w="570" w:type="dxa"/>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1</w:t>
            </w:r>
          </w:p>
        </w:tc>
        <w:tc>
          <w:tcPr>
            <w:tcW w:w="5453" w:type="dxa"/>
            <w:gridSpan w:val="2"/>
            <w:tcBorders>
              <w:top w:val="single" w:sz="4" w:space="0" w:color="auto"/>
              <w:left w:val="single" w:sz="4" w:space="0" w:color="auto"/>
              <w:bottom w:val="single" w:sz="4" w:space="0" w:color="auto"/>
              <w:right w:val="single" w:sz="4" w:space="0" w:color="auto"/>
            </w:tcBorders>
            <w:vAlign w:val="center"/>
          </w:tcPr>
          <w:p w:rsidR="00223519" w:rsidRDefault="00223519">
            <w:pPr>
              <w:pStyle w:val="ConsNonformat"/>
              <w:widowControl/>
              <w:jc w:val="both"/>
              <w:rPr>
                <w:szCs w:val="22"/>
              </w:rPr>
            </w:pPr>
          </w:p>
        </w:tc>
        <w:tc>
          <w:tcPr>
            <w:tcW w:w="771" w:type="dxa"/>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шт.</w:t>
            </w:r>
          </w:p>
        </w:tc>
        <w:tc>
          <w:tcPr>
            <w:tcW w:w="674"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1544"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1387"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r>
      <w:tr w:rsidR="00223519" w:rsidTr="00223519">
        <w:trPr>
          <w:trHeight w:val="282"/>
        </w:trPr>
        <w:tc>
          <w:tcPr>
            <w:tcW w:w="570" w:type="dxa"/>
            <w:tcBorders>
              <w:top w:val="single" w:sz="4" w:space="0" w:color="auto"/>
              <w:left w:val="single" w:sz="4" w:space="0" w:color="auto"/>
              <w:bottom w:val="single" w:sz="4" w:space="0" w:color="auto"/>
              <w:right w:val="single" w:sz="4" w:space="0" w:color="auto"/>
            </w:tcBorders>
            <w:hideMark/>
          </w:tcPr>
          <w:p w:rsidR="00223519" w:rsidRDefault="00223519">
            <w:pPr>
              <w:jc w:val="center"/>
              <w:rPr>
                <w:b/>
                <w:sz w:val="22"/>
                <w:szCs w:val="22"/>
              </w:rPr>
            </w:pPr>
          </w:p>
        </w:tc>
        <w:tc>
          <w:tcPr>
            <w:tcW w:w="8442" w:type="dxa"/>
            <w:gridSpan w:val="5"/>
            <w:tcBorders>
              <w:top w:val="single" w:sz="4" w:space="0" w:color="auto"/>
              <w:left w:val="single" w:sz="4" w:space="0" w:color="auto"/>
              <w:bottom w:val="single" w:sz="4" w:space="0" w:color="auto"/>
              <w:right w:val="single" w:sz="4" w:space="0" w:color="auto"/>
            </w:tcBorders>
          </w:tcPr>
          <w:p w:rsidR="00223519" w:rsidRDefault="00223519">
            <w:pPr>
              <w:rPr>
                <w:b/>
                <w:sz w:val="22"/>
                <w:szCs w:val="22"/>
              </w:rPr>
            </w:pPr>
            <w:r>
              <w:rPr>
                <w:b/>
                <w:sz w:val="22"/>
                <w:szCs w:val="22"/>
              </w:rPr>
              <w:t>Итого:</w:t>
            </w:r>
          </w:p>
          <w:p w:rsidR="00223519" w:rsidRDefault="00223519">
            <w:pPr>
              <w:rPr>
                <w:b/>
                <w:sz w:val="22"/>
                <w:szCs w:val="22"/>
              </w:rPr>
            </w:pPr>
          </w:p>
        </w:tc>
        <w:tc>
          <w:tcPr>
            <w:tcW w:w="1387" w:type="dxa"/>
            <w:tcBorders>
              <w:top w:val="single" w:sz="4" w:space="0" w:color="auto"/>
              <w:left w:val="single" w:sz="4" w:space="0" w:color="auto"/>
              <w:bottom w:val="single" w:sz="4" w:space="0" w:color="auto"/>
              <w:right w:val="single" w:sz="4" w:space="0" w:color="auto"/>
            </w:tcBorders>
          </w:tcPr>
          <w:p w:rsidR="00223519" w:rsidRDefault="00223519">
            <w:pPr>
              <w:jc w:val="center"/>
              <w:rPr>
                <w:b/>
                <w:sz w:val="22"/>
                <w:szCs w:val="22"/>
              </w:rPr>
            </w:pPr>
          </w:p>
        </w:tc>
      </w:tr>
      <w:tr w:rsidR="00223519" w:rsidRPr="00223519" w:rsidTr="006B3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11"/>
        </w:trPr>
        <w:tc>
          <w:tcPr>
            <w:tcW w:w="4819" w:type="dxa"/>
            <w:gridSpan w:val="2"/>
          </w:tcPr>
          <w:p w:rsidR="00223519" w:rsidRDefault="00223519" w:rsidP="004734A7">
            <w:pPr>
              <w:rPr>
                <w:b/>
                <w:noProof/>
                <w:sz w:val="22"/>
                <w:szCs w:val="22"/>
              </w:rPr>
            </w:pPr>
          </w:p>
          <w:p w:rsidR="00223519" w:rsidRPr="00223519" w:rsidRDefault="00223519" w:rsidP="004734A7">
            <w:pPr>
              <w:rPr>
                <w:b/>
                <w:sz w:val="22"/>
                <w:szCs w:val="22"/>
              </w:rPr>
            </w:pPr>
            <w:r w:rsidRPr="00223519">
              <w:rPr>
                <w:b/>
                <w:sz w:val="22"/>
                <w:szCs w:val="22"/>
              </w:rPr>
              <w:t>ПРОДАВЕЦ:</w:t>
            </w:r>
          </w:p>
          <w:p w:rsidR="00223519" w:rsidRDefault="00223519" w:rsidP="004734A7">
            <w:pPr>
              <w:rPr>
                <w:b/>
                <w:sz w:val="22"/>
                <w:szCs w:val="22"/>
              </w:rPr>
            </w:pPr>
          </w:p>
        </w:tc>
        <w:tc>
          <w:tcPr>
            <w:tcW w:w="5580" w:type="dxa"/>
            <w:gridSpan w:val="5"/>
          </w:tcPr>
          <w:p w:rsidR="00223519" w:rsidRPr="00223519" w:rsidRDefault="00223519" w:rsidP="004734A7">
            <w:pPr>
              <w:autoSpaceDE w:val="0"/>
              <w:autoSpaceDN w:val="0"/>
              <w:adjustRightInd w:val="0"/>
              <w:jc w:val="both"/>
              <w:rPr>
                <w:noProof/>
                <w:sz w:val="22"/>
                <w:szCs w:val="22"/>
              </w:rPr>
            </w:pPr>
          </w:p>
          <w:p w:rsidR="006B3475" w:rsidRPr="00223519" w:rsidRDefault="00223519" w:rsidP="006B3475">
            <w:pPr>
              <w:autoSpaceDE w:val="0"/>
              <w:autoSpaceDN w:val="0"/>
              <w:adjustRightInd w:val="0"/>
              <w:jc w:val="both"/>
              <w:rPr>
                <w:sz w:val="22"/>
                <w:szCs w:val="22"/>
              </w:rPr>
            </w:pPr>
            <w:r w:rsidRPr="00223519">
              <w:rPr>
                <w:b/>
                <w:noProof/>
                <w:sz w:val="22"/>
                <w:szCs w:val="22"/>
              </w:rPr>
              <w:t xml:space="preserve">ПОКУПАТЕЛЬ: </w:t>
            </w:r>
          </w:p>
          <w:p w:rsidR="00223519" w:rsidRPr="00223519" w:rsidRDefault="00223519" w:rsidP="004734A7">
            <w:pPr>
              <w:rPr>
                <w:sz w:val="22"/>
                <w:szCs w:val="22"/>
              </w:rPr>
            </w:pPr>
          </w:p>
        </w:tc>
      </w:tr>
    </w:tbl>
    <w:p w:rsidR="00223519" w:rsidRPr="008D1EC5" w:rsidRDefault="00223519" w:rsidP="00223519">
      <w:pPr>
        <w:shd w:val="clear" w:color="auto" w:fill="FFFFFF"/>
        <w:jc w:val="both"/>
        <w:rPr>
          <w:b/>
          <w:bCs/>
          <w:color w:val="000000"/>
          <w:spacing w:val="1"/>
          <w:sz w:val="22"/>
          <w:szCs w:val="22"/>
        </w:rPr>
      </w:pPr>
    </w:p>
    <w:sectPr w:rsidR="00223519" w:rsidRPr="008D1EC5" w:rsidSect="00B37E93">
      <w:footerReference w:type="default" r:id="rId19"/>
      <w:pgSz w:w="11906" w:h="16838"/>
      <w:pgMar w:top="1134" w:right="746" w:bottom="142" w:left="1259"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3AD" w:rsidRDefault="003F73AD">
      <w:r>
        <w:separator/>
      </w:r>
    </w:p>
  </w:endnote>
  <w:endnote w:type="continuationSeparator" w:id="0">
    <w:p w:rsidR="003F73AD" w:rsidRDefault="003F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ET">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yrvetica">
    <w:altName w:val="Times New Roman"/>
    <w:panose1 w:val="00000000000000000000"/>
    <w:charset w:val="00"/>
    <w:family w:val="auto"/>
    <w:notTrueType/>
    <w:pitch w:val="default"/>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09145"/>
      <w:docPartObj>
        <w:docPartGallery w:val="Page Numbers (Bottom of Page)"/>
        <w:docPartUnique/>
      </w:docPartObj>
    </w:sdtPr>
    <w:sdtContent>
      <w:p w:rsidR="003F73AD" w:rsidRDefault="003F73AD">
        <w:pPr>
          <w:pStyle w:val="af2"/>
          <w:jc w:val="center"/>
        </w:pPr>
        <w:r>
          <w:fldChar w:fldCharType="begin"/>
        </w:r>
        <w:r>
          <w:instrText>PAGE   \* MERGEFORMAT</w:instrText>
        </w:r>
        <w:r>
          <w:fldChar w:fldCharType="separate"/>
        </w:r>
        <w:r w:rsidR="00FC288C">
          <w:rPr>
            <w:noProof/>
          </w:rPr>
          <w:t>13</w:t>
        </w:r>
        <w:r>
          <w:fldChar w:fldCharType="end"/>
        </w:r>
      </w:p>
    </w:sdtContent>
  </w:sdt>
  <w:p w:rsidR="003F73AD" w:rsidRDefault="003F73AD">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3AD" w:rsidRDefault="003F73A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3AD" w:rsidRDefault="003F73AD">
      <w:r>
        <w:separator/>
      </w:r>
    </w:p>
  </w:footnote>
  <w:footnote w:type="continuationSeparator" w:id="0">
    <w:p w:rsidR="003F73AD" w:rsidRDefault="003F7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3AD" w:rsidRDefault="003F73AD">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2B6654A4"/>
    <w:lvl w:ilvl="0">
      <w:start w:val="1"/>
      <w:numFmt w:val="bullet"/>
      <w:pStyle w:val="3"/>
      <w:lvlText w:val=""/>
      <w:lvlJc w:val="left"/>
      <w:pPr>
        <w:tabs>
          <w:tab w:val="num" w:pos="643"/>
        </w:tabs>
        <w:ind w:left="643" w:hanging="360"/>
      </w:pPr>
      <w:rPr>
        <w:rFonts w:ascii="Symbol" w:hAnsi="Symbol" w:hint="default"/>
      </w:rPr>
    </w:lvl>
  </w:abstractNum>
  <w:abstractNum w:abstractNumId="1">
    <w:nsid w:val="FFFFFF89"/>
    <w:multiLevelType w:val="singleLevel"/>
    <w:tmpl w:val="71B48440"/>
    <w:lvl w:ilvl="0">
      <w:start w:val="1"/>
      <w:numFmt w:val="bullet"/>
      <w:pStyle w:val="30"/>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8Num1"/>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612"/>
        </w:tabs>
        <w:ind w:left="612" w:hanging="432"/>
      </w:pPr>
      <w:rPr>
        <w:rFonts w:cs="Times New Roman"/>
        <w:color w:val="00000A"/>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5">
    <w:nsid w:val="00000006"/>
    <w:multiLevelType w:val="multilevel"/>
    <w:tmpl w:val="00000006"/>
    <w:name w:val="WW8Num1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
    <w:nsid w:val="033B1E60"/>
    <w:multiLevelType w:val="hybridMultilevel"/>
    <w:tmpl w:val="23A037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7135F9"/>
    <w:multiLevelType w:val="hybridMultilevel"/>
    <w:tmpl w:val="B38C94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7F160F"/>
    <w:multiLevelType w:val="hybridMultilevel"/>
    <w:tmpl w:val="254E6ADE"/>
    <w:lvl w:ilvl="0" w:tplc="07E09A8A">
      <w:start w:val="1"/>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B55065"/>
    <w:multiLevelType w:val="hybridMultilevel"/>
    <w:tmpl w:val="A4D8801E"/>
    <w:lvl w:ilvl="0" w:tplc="5FEAFB80">
      <w:start w:val="1"/>
      <w:numFmt w:val="decimal"/>
      <w:lvlText w:val="%1."/>
      <w:lvlJc w:val="left"/>
      <w:pPr>
        <w:tabs>
          <w:tab w:val="num" w:pos="1080"/>
        </w:tabs>
        <w:ind w:left="1080" w:hanging="900"/>
      </w:pPr>
      <w:rPr>
        <w:rFonts w:cs="Times New Roman" w:hint="default"/>
      </w:rPr>
    </w:lvl>
    <w:lvl w:ilvl="1" w:tplc="18AA719C">
      <w:numFmt w:val="none"/>
      <w:lvlText w:val=""/>
      <w:lvlJc w:val="left"/>
      <w:pPr>
        <w:tabs>
          <w:tab w:val="num" w:pos="360"/>
        </w:tabs>
      </w:pPr>
      <w:rPr>
        <w:rFonts w:cs="Times New Roman"/>
      </w:rPr>
    </w:lvl>
    <w:lvl w:ilvl="2" w:tplc="F9667250">
      <w:numFmt w:val="none"/>
      <w:lvlText w:val=""/>
      <w:lvlJc w:val="left"/>
      <w:pPr>
        <w:tabs>
          <w:tab w:val="num" w:pos="360"/>
        </w:tabs>
      </w:pPr>
      <w:rPr>
        <w:rFonts w:cs="Times New Roman"/>
      </w:rPr>
    </w:lvl>
    <w:lvl w:ilvl="3" w:tplc="C2D86644">
      <w:numFmt w:val="none"/>
      <w:lvlText w:val=""/>
      <w:lvlJc w:val="left"/>
      <w:pPr>
        <w:tabs>
          <w:tab w:val="num" w:pos="360"/>
        </w:tabs>
      </w:pPr>
      <w:rPr>
        <w:rFonts w:cs="Times New Roman"/>
      </w:rPr>
    </w:lvl>
    <w:lvl w:ilvl="4" w:tplc="949CCBEA">
      <w:numFmt w:val="none"/>
      <w:lvlText w:val=""/>
      <w:lvlJc w:val="left"/>
      <w:pPr>
        <w:tabs>
          <w:tab w:val="num" w:pos="360"/>
        </w:tabs>
      </w:pPr>
      <w:rPr>
        <w:rFonts w:cs="Times New Roman"/>
      </w:rPr>
    </w:lvl>
    <w:lvl w:ilvl="5" w:tplc="7C4E2946">
      <w:numFmt w:val="none"/>
      <w:lvlText w:val=""/>
      <w:lvlJc w:val="left"/>
      <w:pPr>
        <w:tabs>
          <w:tab w:val="num" w:pos="360"/>
        </w:tabs>
      </w:pPr>
      <w:rPr>
        <w:rFonts w:cs="Times New Roman"/>
      </w:rPr>
    </w:lvl>
    <w:lvl w:ilvl="6" w:tplc="C26C41DC">
      <w:numFmt w:val="none"/>
      <w:lvlText w:val=""/>
      <w:lvlJc w:val="left"/>
      <w:pPr>
        <w:tabs>
          <w:tab w:val="num" w:pos="360"/>
        </w:tabs>
      </w:pPr>
      <w:rPr>
        <w:rFonts w:cs="Times New Roman"/>
      </w:rPr>
    </w:lvl>
    <w:lvl w:ilvl="7" w:tplc="20269E9C">
      <w:numFmt w:val="none"/>
      <w:lvlText w:val=""/>
      <w:lvlJc w:val="left"/>
      <w:pPr>
        <w:tabs>
          <w:tab w:val="num" w:pos="360"/>
        </w:tabs>
      </w:pPr>
      <w:rPr>
        <w:rFonts w:cs="Times New Roman"/>
      </w:rPr>
    </w:lvl>
    <w:lvl w:ilvl="8" w:tplc="425C540C">
      <w:numFmt w:val="none"/>
      <w:lvlText w:val=""/>
      <w:lvlJc w:val="left"/>
      <w:pPr>
        <w:tabs>
          <w:tab w:val="num" w:pos="360"/>
        </w:tabs>
      </w:pPr>
      <w:rPr>
        <w:rFonts w:cs="Times New Roman"/>
      </w:rPr>
    </w:lvl>
  </w:abstractNum>
  <w:abstractNum w:abstractNumId="10">
    <w:nsid w:val="16835315"/>
    <w:multiLevelType w:val="hybridMultilevel"/>
    <w:tmpl w:val="314C8BAE"/>
    <w:lvl w:ilvl="0" w:tplc="0419000F">
      <w:start w:val="1"/>
      <w:numFmt w:val="decimal"/>
      <w:pStyle w:val="1"/>
      <w:lvlText w:val="%1."/>
      <w:lvlJc w:val="left"/>
      <w:pPr>
        <w:tabs>
          <w:tab w:val="num" w:pos="1440"/>
        </w:tabs>
        <w:ind w:left="1440" w:hanging="360"/>
      </w:pPr>
      <w:rPr>
        <w:rFonts w:cs="Times New Roman"/>
      </w:rPr>
    </w:lvl>
    <w:lvl w:ilvl="1" w:tplc="04190019" w:tentative="1">
      <w:start w:val="1"/>
      <w:numFmt w:val="lowerLetter"/>
      <w:pStyle w:val="2"/>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nsid w:val="16D04CA5"/>
    <w:multiLevelType w:val="hybridMultilevel"/>
    <w:tmpl w:val="367EEAD6"/>
    <w:lvl w:ilvl="0" w:tplc="51DCD5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E409A4"/>
    <w:multiLevelType w:val="hybridMultilevel"/>
    <w:tmpl w:val="5B98643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ADC3201"/>
    <w:multiLevelType w:val="hybridMultilevel"/>
    <w:tmpl w:val="027EE408"/>
    <w:lvl w:ilvl="0" w:tplc="6B202782">
      <w:start w:val="1"/>
      <w:numFmt w:val="decimal"/>
      <w:lvlText w:val="%1."/>
      <w:lvlJc w:val="left"/>
      <w:pPr>
        <w:tabs>
          <w:tab w:val="num" w:pos="720"/>
        </w:tabs>
        <w:ind w:left="720" w:hanging="360"/>
      </w:pPr>
      <w:rPr>
        <w:rFonts w:cs="Aria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ECE7AF3"/>
    <w:multiLevelType w:val="multilevel"/>
    <w:tmpl w:val="4A32DE1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0F919A8"/>
    <w:multiLevelType w:val="multilevel"/>
    <w:tmpl w:val="24CC0340"/>
    <w:lvl w:ilvl="0">
      <w:start w:val="1"/>
      <w:numFmt w:val="decimal"/>
      <w:lvlText w:val="%1."/>
      <w:lvlJc w:val="left"/>
      <w:pPr>
        <w:tabs>
          <w:tab w:val="num" w:pos="1080"/>
        </w:tabs>
        <w:ind w:left="1080" w:hanging="360"/>
      </w:pPr>
      <w:rPr>
        <w:rFonts w:cs="Times New Roman"/>
      </w:r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6">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nsid w:val="238E3C3A"/>
    <w:multiLevelType w:val="multilevel"/>
    <w:tmpl w:val="89E0C88A"/>
    <w:lvl w:ilvl="0">
      <w:start w:val="3"/>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8">
    <w:nsid w:val="26F238CD"/>
    <w:multiLevelType w:val="hybridMultilevel"/>
    <w:tmpl w:val="8EE2E12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364F2E90"/>
    <w:multiLevelType w:val="hybridMultilevel"/>
    <w:tmpl w:val="A9440422"/>
    <w:lvl w:ilvl="0" w:tplc="B48CF572">
      <w:start w:val="4"/>
      <w:numFmt w:val="decimal"/>
      <w:lvlText w:val="%1."/>
      <w:lvlJc w:val="left"/>
      <w:pPr>
        <w:tabs>
          <w:tab w:val="num" w:pos="760"/>
        </w:tabs>
        <w:ind w:left="760" w:hanging="360"/>
      </w:pPr>
      <w:rPr>
        <w:rFonts w:cs="Times New Roman" w:hint="default"/>
      </w:rPr>
    </w:lvl>
    <w:lvl w:ilvl="1" w:tplc="04190019" w:tentative="1">
      <w:start w:val="1"/>
      <w:numFmt w:val="lowerLetter"/>
      <w:lvlText w:val="%2."/>
      <w:lvlJc w:val="left"/>
      <w:pPr>
        <w:tabs>
          <w:tab w:val="num" w:pos="1480"/>
        </w:tabs>
        <w:ind w:left="1480" w:hanging="360"/>
      </w:pPr>
      <w:rPr>
        <w:rFonts w:cs="Times New Roman"/>
      </w:rPr>
    </w:lvl>
    <w:lvl w:ilvl="2" w:tplc="0419001B" w:tentative="1">
      <w:start w:val="1"/>
      <w:numFmt w:val="lowerRoman"/>
      <w:lvlText w:val="%3."/>
      <w:lvlJc w:val="right"/>
      <w:pPr>
        <w:tabs>
          <w:tab w:val="num" w:pos="2200"/>
        </w:tabs>
        <w:ind w:left="2200" w:hanging="180"/>
      </w:pPr>
      <w:rPr>
        <w:rFonts w:cs="Times New Roman"/>
      </w:rPr>
    </w:lvl>
    <w:lvl w:ilvl="3" w:tplc="0419000F" w:tentative="1">
      <w:start w:val="1"/>
      <w:numFmt w:val="decimal"/>
      <w:lvlText w:val="%4."/>
      <w:lvlJc w:val="left"/>
      <w:pPr>
        <w:tabs>
          <w:tab w:val="num" w:pos="2920"/>
        </w:tabs>
        <w:ind w:left="2920" w:hanging="360"/>
      </w:pPr>
      <w:rPr>
        <w:rFonts w:cs="Times New Roman"/>
      </w:rPr>
    </w:lvl>
    <w:lvl w:ilvl="4" w:tplc="04190019" w:tentative="1">
      <w:start w:val="1"/>
      <w:numFmt w:val="lowerLetter"/>
      <w:lvlText w:val="%5."/>
      <w:lvlJc w:val="left"/>
      <w:pPr>
        <w:tabs>
          <w:tab w:val="num" w:pos="3640"/>
        </w:tabs>
        <w:ind w:left="3640" w:hanging="360"/>
      </w:pPr>
      <w:rPr>
        <w:rFonts w:cs="Times New Roman"/>
      </w:rPr>
    </w:lvl>
    <w:lvl w:ilvl="5" w:tplc="0419001B" w:tentative="1">
      <w:start w:val="1"/>
      <w:numFmt w:val="lowerRoman"/>
      <w:lvlText w:val="%6."/>
      <w:lvlJc w:val="right"/>
      <w:pPr>
        <w:tabs>
          <w:tab w:val="num" w:pos="4360"/>
        </w:tabs>
        <w:ind w:left="4360" w:hanging="180"/>
      </w:pPr>
      <w:rPr>
        <w:rFonts w:cs="Times New Roman"/>
      </w:rPr>
    </w:lvl>
    <w:lvl w:ilvl="6" w:tplc="0419000F" w:tentative="1">
      <w:start w:val="1"/>
      <w:numFmt w:val="decimal"/>
      <w:lvlText w:val="%7."/>
      <w:lvlJc w:val="left"/>
      <w:pPr>
        <w:tabs>
          <w:tab w:val="num" w:pos="5080"/>
        </w:tabs>
        <w:ind w:left="5080" w:hanging="360"/>
      </w:pPr>
      <w:rPr>
        <w:rFonts w:cs="Times New Roman"/>
      </w:rPr>
    </w:lvl>
    <w:lvl w:ilvl="7" w:tplc="04190019" w:tentative="1">
      <w:start w:val="1"/>
      <w:numFmt w:val="lowerLetter"/>
      <w:lvlText w:val="%8."/>
      <w:lvlJc w:val="left"/>
      <w:pPr>
        <w:tabs>
          <w:tab w:val="num" w:pos="5800"/>
        </w:tabs>
        <w:ind w:left="5800" w:hanging="360"/>
      </w:pPr>
      <w:rPr>
        <w:rFonts w:cs="Times New Roman"/>
      </w:rPr>
    </w:lvl>
    <w:lvl w:ilvl="8" w:tplc="0419001B" w:tentative="1">
      <w:start w:val="1"/>
      <w:numFmt w:val="lowerRoman"/>
      <w:lvlText w:val="%9."/>
      <w:lvlJc w:val="right"/>
      <w:pPr>
        <w:tabs>
          <w:tab w:val="num" w:pos="6520"/>
        </w:tabs>
        <w:ind w:left="6520" w:hanging="180"/>
      </w:pPr>
      <w:rPr>
        <w:rFonts w:cs="Times New Roman"/>
      </w:rPr>
    </w:lvl>
  </w:abstractNum>
  <w:abstractNum w:abstractNumId="20">
    <w:nsid w:val="36603FC8"/>
    <w:multiLevelType w:val="hybridMultilevel"/>
    <w:tmpl w:val="B7887BEE"/>
    <w:lvl w:ilvl="0" w:tplc="B6CC5190">
      <w:start w:val="1"/>
      <w:numFmt w:val="bullet"/>
      <w:pStyle w:val="a"/>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6B06B0"/>
    <w:multiLevelType w:val="hybridMultilevel"/>
    <w:tmpl w:val="9F60C458"/>
    <w:lvl w:ilvl="0" w:tplc="51DCD5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6364C9"/>
    <w:multiLevelType w:val="multilevel"/>
    <w:tmpl w:val="6CBC02D0"/>
    <w:lvl w:ilvl="0">
      <w:start w:val="2"/>
      <w:numFmt w:val="decimal"/>
      <w:lvlText w:val="%1."/>
      <w:lvlJc w:val="left"/>
      <w:pPr>
        <w:ind w:left="360" w:hanging="360"/>
      </w:pPr>
      <w:rPr>
        <w:rFonts w:hint="default"/>
        <w:b w:val="0"/>
      </w:rPr>
    </w:lvl>
    <w:lvl w:ilvl="1">
      <w:start w:val="3"/>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23">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24523C8"/>
    <w:multiLevelType w:val="multilevel"/>
    <w:tmpl w:val="DEAC21AC"/>
    <w:lvl w:ilvl="0">
      <w:start w:val="3"/>
      <w:numFmt w:val="decimal"/>
      <w:lvlText w:val="%1."/>
      <w:lvlJc w:val="left"/>
      <w:pPr>
        <w:ind w:left="540" w:hanging="540"/>
      </w:pPr>
      <w:rPr>
        <w:rFonts w:hint="default"/>
      </w:rPr>
    </w:lvl>
    <w:lvl w:ilvl="1">
      <w:start w:val="3"/>
      <w:numFmt w:val="decimal"/>
      <w:lvlText w:val="%1.%2."/>
      <w:lvlJc w:val="left"/>
      <w:pPr>
        <w:ind w:left="1147" w:hanging="54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296" w:hanging="1440"/>
      </w:pPr>
      <w:rPr>
        <w:rFonts w:hint="default"/>
      </w:rPr>
    </w:lvl>
  </w:abstractNum>
  <w:abstractNum w:abstractNumId="25">
    <w:nsid w:val="430F5EF2"/>
    <w:multiLevelType w:val="hybridMultilevel"/>
    <w:tmpl w:val="9C26051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B7B79C7"/>
    <w:multiLevelType w:val="multilevel"/>
    <w:tmpl w:val="255EE8B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F150B89"/>
    <w:multiLevelType w:val="hybridMultilevel"/>
    <w:tmpl w:val="66F2BB0C"/>
    <w:lvl w:ilvl="0" w:tplc="04190005">
      <w:start w:val="1"/>
      <w:numFmt w:val="bullet"/>
      <w:lvlText w:val=""/>
      <w:lvlJc w:val="left"/>
      <w:pPr>
        <w:ind w:left="1097" w:hanging="360"/>
      </w:pPr>
      <w:rPr>
        <w:rFonts w:ascii="Wingdings" w:hAnsi="Wingdings" w:hint="default"/>
      </w:rPr>
    </w:lvl>
    <w:lvl w:ilvl="1" w:tplc="04190003" w:tentative="1">
      <w:start w:val="1"/>
      <w:numFmt w:val="bullet"/>
      <w:lvlText w:val="o"/>
      <w:lvlJc w:val="left"/>
      <w:pPr>
        <w:ind w:left="1817" w:hanging="360"/>
      </w:pPr>
      <w:rPr>
        <w:rFonts w:ascii="Courier New" w:hAnsi="Courier New" w:hint="default"/>
      </w:rPr>
    </w:lvl>
    <w:lvl w:ilvl="2" w:tplc="04190005" w:tentative="1">
      <w:start w:val="1"/>
      <w:numFmt w:val="bullet"/>
      <w:lvlText w:val=""/>
      <w:lvlJc w:val="left"/>
      <w:pPr>
        <w:ind w:left="2537" w:hanging="360"/>
      </w:pPr>
      <w:rPr>
        <w:rFonts w:ascii="Wingdings" w:hAnsi="Wingdings" w:hint="default"/>
      </w:rPr>
    </w:lvl>
    <w:lvl w:ilvl="3" w:tplc="04190001" w:tentative="1">
      <w:start w:val="1"/>
      <w:numFmt w:val="bullet"/>
      <w:lvlText w:val=""/>
      <w:lvlJc w:val="left"/>
      <w:pPr>
        <w:ind w:left="3257" w:hanging="360"/>
      </w:pPr>
      <w:rPr>
        <w:rFonts w:ascii="Symbol" w:hAnsi="Symbol" w:hint="default"/>
      </w:rPr>
    </w:lvl>
    <w:lvl w:ilvl="4" w:tplc="04190003" w:tentative="1">
      <w:start w:val="1"/>
      <w:numFmt w:val="bullet"/>
      <w:lvlText w:val="o"/>
      <w:lvlJc w:val="left"/>
      <w:pPr>
        <w:ind w:left="3977" w:hanging="360"/>
      </w:pPr>
      <w:rPr>
        <w:rFonts w:ascii="Courier New" w:hAnsi="Courier New" w:hint="default"/>
      </w:rPr>
    </w:lvl>
    <w:lvl w:ilvl="5" w:tplc="04190005" w:tentative="1">
      <w:start w:val="1"/>
      <w:numFmt w:val="bullet"/>
      <w:lvlText w:val=""/>
      <w:lvlJc w:val="left"/>
      <w:pPr>
        <w:ind w:left="4697" w:hanging="360"/>
      </w:pPr>
      <w:rPr>
        <w:rFonts w:ascii="Wingdings" w:hAnsi="Wingdings" w:hint="default"/>
      </w:rPr>
    </w:lvl>
    <w:lvl w:ilvl="6" w:tplc="04190001" w:tentative="1">
      <w:start w:val="1"/>
      <w:numFmt w:val="bullet"/>
      <w:lvlText w:val=""/>
      <w:lvlJc w:val="left"/>
      <w:pPr>
        <w:ind w:left="5417" w:hanging="360"/>
      </w:pPr>
      <w:rPr>
        <w:rFonts w:ascii="Symbol" w:hAnsi="Symbol" w:hint="default"/>
      </w:rPr>
    </w:lvl>
    <w:lvl w:ilvl="7" w:tplc="04190003" w:tentative="1">
      <w:start w:val="1"/>
      <w:numFmt w:val="bullet"/>
      <w:lvlText w:val="o"/>
      <w:lvlJc w:val="left"/>
      <w:pPr>
        <w:ind w:left="6137" w:hanging="360"/>
      </w:pPr>
      <w:rPr>
        <w:rFonts w:ascii="Courier New" w:hAnsi="Courier New" w:hint="default"/>
      </w:rPr>
    </w:lvl>
    <w:lvl w:ilvl="8" w:tplc="04190005" w:tentative="1">
      <w:start w:val="1"/>
      <w:numFmt w:val="bullet"/>
      <w:lvlText w:val=""/>
      <w:lvlJc w:val="left"/>
      <w:pPr>
        <w:ind w:left="6857" w:hanging="360"/>
      </w:pPr>
      <w:rPr>
        <w:rFonts w:ascii="Wingdings" w:hAnsi="Wingdings" w:hint="default"/>
      </w:rPr>
    </w:lvl>
  </w:abstractNum>
  <w:abstractNum w:abstractNumId="28">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1"/>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9">
    <w:nsid w:val="66E069B7"/>
    <w:multiLevelType w:val="hybridMultilevel"/>
    <w:tmpl w:val="AF107442"/>
    <w:lvl w:ilvl="0" w:tplc="71EAA0CC">
      <w:start w:val="1"/>
      <w:numFmt w:val="bullet"/>
      <w:lvlText w:val=""/>
      <w:lvlJc w:val="left"/>
      <w:pPr>
        <w:tabs>
          <w:tab w:val="num" w:pos="720"/>
        </w:tabs>
        <w:ind w:left="720" w:hanging="360"/>
      </w:pPr>
      <w:rPr>
        <w:rFonts w:ascii="Wingdings" w:hAnsi="Wingdings" w:hint="default"/>
      </w:rPr>
    </w:lvl>
    <w:lvl w:ilvl="1" w:tplc="194A92FC">
      <w:start w:val="1"/>
      <w:numFmt w:val="bullet"/>
      <w:lvlText w:val="o"/>
      <w:lvlJc w:val="left"/>
      <w:pPr>
        <w:tabs>
          <w:tab w:val="num" w:pos="1440"/>
        </w:tabs>
        <w:ind w:left="1440" w:hanging="360"/>
      </w:pPr>
      <w:rPr>
        <w:rFonts w:ascii="Courier New" w:hAnsi="Courier New" w:hint="default"/>
      </w:rPr>
    </w:lvl>
    <w:lvl w:ilvl="2" w:tplc="4B38179A" w:tentative="1">
      <w:start w:val="1"/>
      <w:numFmt w:val="bullet"/>
      <w:lvlText w:val=""/>
      <w:lvlJc w:val="left"/>
      <w:pPr>
        <w:tabs>
          <w:tab w:val="num" w:pos="2160"/>
        </w:tabs>
        <w:ind w:left="2160" w:hanging="360"/>
      </w:pPr>
      <w:rPr>
        <w:rFonts w:ascii="Wingdings" w:hAnsi="Wingdings" w:hint="default"/>
      </w:rPr>
    </w:lvl>
    <w:lvl w:ilvl="3" w:tplc="B7F49B66" w:tentative="1">
      <w:start w:val="1"/>
      <w:numFmt w:val="bullet"/>
      <w:lvlText w:val=""/>
      <w:lvlJc w:val="left"/>
      <w:pPr>
        <w:tabs>
          <w:tab w:val="num" w:pos="2880"/>
        </w:tabs>
        <w:ind w:left="2880" w:hanging="360"/>
      </w:pPr>
      <w:rPr>
        <w:rFonts w:ascii="Symbol" w:hAnsi="Symbol" w:hint="default"/>
      </w:rPr>
    </w:lvl>
    <w:lvl w:ilvl="4" w:tplc="32D4514C" w:tentative="1">
      <w:start w:val="1"/>
      <w:numFmt w:val="bullet"/>
      <w:lvlText w:val="o"/>
      <w:lvlJc w:val="left"/>
      <w:pPr>
        <w:tabs>
          <w:tab w:val="num" w:pos="3600"/>
        </w:tabs>
        <w:ind w:left="3600" w:hanging="360"/>
      </w:pPr>
      <w:rPr>
        <w:rFonts w:ascii="Courier New" w:hAnsi="Courier New" w:hint="default"/>
      </w:rPr>
    </w:lvl>
    <w:lvl w:ilvl="5" w:tplc="457C37FE" w:tentative="1">
      <w:start w:val="1"/>
      <w:numFmt w:val="bullet"/>
      <w:lvlText w:val=""/>
      <w:lvlJc w:val="left"/>
      <w:pPr>
        <w:tabs>
          <w:tab w:val="num" w:pos="4320"/>
        </w:tabs>
        <w:ind w:left="4320" w:hanging="360"/>
      </w:pPr>
      <w:rPr>
        <w:rFonts w:ascii="Wingdings" w:hAnsi="Wingdings" w:hint="default"/>
      </w:rPr>
    </w:lvl>
    <w:lvl w:ilvl="6" w:tplc="585887E4" w:tentative="1">
      <w:start w:val="1"/>
      <w:numFmt w:val="bullet"/>
      <w:lvlText w:val=""/>
      <w:lvlJc w:val="left"/>
      <w:pPr>
        <w:tabs>
          <w:tab w:val="num" w:pos="5040"/>
        </w:tabs>
        <w:ind w:left="5040" w:hanging="360"/>
      </w:pPr>
      <w:rPr>
        <w:rFonts w:ascii="Symbol" w:hAnsi="Symbol" w:hint="default"/>
      </w:rPr>
    </w:lvl>
    <w:lvl w:ilvl="7" w:tplc="C1E884C2" w:tentative="1">
      <w:start w:val="1"/>
      <w:numFmt w:val="bullet"/>
      <w:lvlText w:val="o"/>
      <w:lvlJc w:val="left"/>
      <w:pPr>
        <w:tabs>
          <w:tab w:val="num" w:pos="5760"/>
        </w:tabs>
        <w:ind w:left="5760" w:hanging="360"/>
      </w:pPr>
      <w:rPr>
        <w:rFonts w:ascii="Courier New" w:hAnsi="Courier New" w:hint="default"/>
      </w:rPr>
    </w:lvl>
    <w:lvl w:ilvl="8" w:tplc="988CD140" w:tentative="1">
      <w:start w:val="1"/>
      <w:numFmt w:val="bullet"/>
      <w:lvlText w:val=""/>
      <w:lvlJc w:val="left"/>
      <w:pPr>
        <w:tabs>
          <w:tab w:val="num" w:pos="6480"/>
        </w:tabs>
        <w:ind w:left="6480" w:hanging="360"/>
      </w:pPr>
      <w:rPr>
        <w:rFonts w:ascii="Wingdings" w:hAnsi="Wingdings" w:hint="default"/>
      </w:rPr>
    </w:lvl>
  </w:abstractNum>
  <w:abstractNum w:abstractNumId="30">
    <w:nsid w:val="6E7A1BAA"/>
    <w:multiLevelType w:val="hybridMultilevel"/>
    <w:tmpl w:val="E730A20A"/>
    <w:lvl w:ilvl="0" w:tplc="04190003">
      <w:start w:val="1"/>
      <w:numFmt w:val="bullet"/>
      <w:lvlText w:val=""/>
      <w:lvlJc w:val="left"/>
      <w:pPr>
        <w:tabs>
          <w:tab w:val="num" w:pos="720"/>
        </w:tabs>
        <w:ind w:left="720" w:hanging="360"/>
      </w:pPr>
      <w:rPr>
        <w:rFonts w:ascii="Wingdings" w:hAnsi="Wingdings" w:hint="default"/>
      </w:rPr>
    </w:lvl>
    <w:lvl w:ilvl="1" w:tplc="04190003">
      <w:start w:val="1"/>
      <w:numFmt w:val="bullet"/>
      <w:lvlText w:val=""/>
      <w:lvlJc w:val="left"/>
      <w:pPr>
        <w:tabs>
          <w:tab w:val="num" w:pos="2520"/>
        </w:tabs>
        <w:ind w:left="2520" w:hanging="360"/>
      </w:pPr>
      <w:rPr>
        <w:rFonts w:ascii="Wingdings" w:hAnsi="Wingdings"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1">
    <w:nsid w:val="72E05A6E"/>
    <w:multiLevelType w:val="multilevel"/>
    <w:tmpl w:val="6F688860"/>
    <w:lvl w:ilvl="0">
      <w:start w:val="3"/>
      <w:numFmt w:val="decimal"/>
      <w:lvlText w:val="%1."/>
      <w:lvlJc w:val="left"/>
      <w:pPr>
        <w:tabs>
          <w:tab w:val="num" w:pos="720"/>
        </w:tabs>
        <w:ind w:left="720" w:hanging="360"/>
      </w:pPr>
      <w:rPr>
        <w:rFonts w:cs="Times New Roman" w:hint="default"/>
        <w:b/>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084A19"/>
    <w:multiLevelType w:val="hybridMultilevel"/>
    <w:tmpl w:val="DF009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8"/>
  </w:num>
  <w:num w:numId="4">
    <w:abstractNumId w:val="15"/>
  </w:num>
  <w:num w:numId="5">
    <w:abstractNumId w:val="10"/>
  </w:num>
  <w:num w:numId="6">
    <w:abstractNumId w:val="23"/>
  </w:num>
  <w:num w:numId="7">
    <w:abstractNumId w:val="30"/>
  </w:num>
  <w:num w:numId="8">
    <w:abstractNumId w:val="29"/>
  </w:num>
  <w:num w:numId="9">
    <w:abstractNumId w:val="27"/>
  </w:num>
  <w:num w:numId="10">
    <w:abstractNumId w:val="9"/>
  </w:num>
  <w:num w:numId="11">
    <w:abstractNumId w:val="19"/>
  </w:num>
  <w:num w:numId="12">
    <w:abstractNumId w:val="25"/>
  </w:num>
  <w:num w:numId="13">
    <w:abstractNumId w:val="20"/>
  </w:num>
  <w:num w:numId="14">
    <w:abstractNumId w:val="31"/>
  </w:num>
  <w:num w:numId="15">
    <w:abstractNumId w:val="8"/>
  </w:num>
  <w:num w:numId="16">
    <w:abstractNumId w:val="33"/>
  </w:num>
  <w:num w:numId="17">
    <w:abstractNumId w:val="13"/>
  </w:num>
  <w:num w:numId="18">
    <w:abstractNumId w:val="2"/>
  </w:num>
  <w:num w:numId="19">
    <w:abstractNumId w:val="22"/>
  </w:num>
  <w:num w:numId="20">
    <w:abstractNumId w:val="17"/>
  </w:num>
  <w:num w:numId="21">
    <w:abstractNumId w:val="24"/>
  </w:num>
  <w:num w:numId="22">
    <w:abstractNumId w:val="6"/>
  </w:num>
  <w:num w:numId="23">
    <w:abstractNumId w:val="7"/>
  </w:num>
  <w:num w:numId="24">
    <w:abstractNumId w:val="12"/>
  </w:num>
  <w:num w:numId="25">
    <w:abstractNumId w:val="18"/>
  </w:num>
  <w:num w:numId="26">
    <w:abstractNumId w:val="1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1"/>
  </w:num>
  <w:num w:numId="30">
    <w:abstractNumId w:val="14"/>
  </w:num>
  <w:num w:numId="31">
    <w:abstractNumId w:val="1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0BE4"/>
    <w:rsid w:val="0000113E"/>
    <w:rsid w:val="00001307"/>
    <w:rsid w:val="00002249"/>
    <w:rsid w:val="00002E3E"/>
    <w:rsid w:val="00004B8D"/>
    <w:rsid w:val="00005131"/>
    <w:rsid w:val="0001187B"/>
    <w:rsid w:val="00014A93"/>
    <w:rsid w:val="00015DF1"/>
    <w:rsid w:val="000177CC"/>
    <w:rsid w:val="00020652"/>
    <w:rsid w:val="00020984"/>
    <w:rsid w:val="00023634"/>
    <w:rsid w:val="00026D1C"/>
    <w:rsid w:val="000272E8"/>
    <w:rsid w:val="00030AD0"/>
    <w:rsid w:val="0003127F"/>
    <w:rsid w:val="00031332"/>
    <w:rsid w:val="00032447"/>
    <w:rsid w:val="00040331"/>
    <w:rsid w:val="00042CF9"/>
    <w:rsid w:val="00042FC5"/>
    <w:rsid w:val="00045EA6"/>
    <w:rsid w:val="00046FE4"/>
    <w:rsid w:val="00050BE3"/>
    <w:rsid w:val="00050E6F"/>
    <w:rsid w:val="00050F0F"/>
    <w:rsid w:val="000511C6"/>
    <w:rsid w:val="00051EEB"/>
    <w:rsid w:val="00052BF8"/>
    <w:rsid w:val="00054C5B"/>
    <w:rsid w:val="00054F65"/>
    <w:rsid w:val="000603A4"/>
    <w:rsid w:val="000605EE"/>
    <w:rsid w:val="000613B3"/>
    <w:rsid w:val="000615AE"/>
    <w:rsid w:val="00061B66"/>
    <w:rsid w:val="00061F72"/>
    <w:rsid w:val="000628DD"/>
    <w:rsid w:val="00064578"/>
    <w:rsid w:val="000652C1"/>
    <w:rsid w:val="00065DCB"/>
    <w:rsid w:val="0006653A"/>
    <w:rsid w:val="000675A3"/>
    <w:rsid w:val="00071171"/>
    <w:rsid w:val="000717BC"/>
    <w:rsid w:val="00072BF0"/>
    <w:rsid w:val="0007377B"/>
    <w:rsid w:val="00073928"/>
    <w:rsid w:val="00074436"/>
    <w:rsid w:val="000779C2"/>
    <w:rsid w:val="00080A1F"/>
    <w:rsid w:val="00081BE4"/>
    <w:rsid w:val="00081E54"/>
    <w:rsid w:val="0008286A"/>
    <w:rsid w:val="0008456E"/>
    <w:rsid w:val="00084665"/>
    <w:rsid w:val="000904F7"/>
    <w:rsid w:val="0009083A"/>
    <w:rsid w:val="00091AC1"/>
    <w:rsid w:val="00093216"/>
    <w:rsid w:val="000933D8"/>
    <w:rsid w:val="00095561"/>
    <w:rsid w:val="000956FD"/>
    <w:rsid w:val="000A079E"/>
    <w:rsid w:val="000A0FE8"/>
    <w:rsid w:val="000A2C73"/>
    <w:rsid w:val="000A301E"/>
    <w:rsid w:val="000A5BF9"/>
    <w:rsid w:val="000A6C40"/>
    <w:rsid w:val="000A73A7"/>
    <w:rsid w:val="000B1A12"/>
    <w:rsid w:val="000B35A5"/>
    <w:rsid w:val="000B4475"/>
    <w:rsid w:val="000C020C"/>
    <w:rsid w:val="000C21AA"/>
    <w:rsid w:val="000C2567"/>
    <w:rsid w:val="000C3F84"/>
    <w:rsid w:val="000C5F80"/>
    <w:rsid w:val="000C61CF"/>
    <w:rsid w:val="000C7629"/>
    <w:rsid w:val="000C7B49"/>
    <w:rsid w:val="000D0C8E"/>
    <w:rsid w:val="000D1DBE"/>
    <w:rsid w:val="000D30AA"/>
    <w:rsid w:val="000D3AA4"/>
    <w:rsid w:val="000D611E"/>
    <w:rsid w:val="000E0AC1"/>
    <w:rsid w:val="000E2A47"/>
    <w:rsid w:val="000E2DE7"/>
    <w:rsid w:val="000E3516"/>
    <w:rsid w:val="000E4CEF"/>
    <w:rsid w:val="000E7F6A"/>
    <w:rsid w:val="000F039A"/>
    <w:rsid w:val="000F20C1"/>
    <w:rsid w:val="000F2537"/>
    <w:rsid w:val="000F3562"/>
    <w:rsid w:val="000F441C"/>
    <w:rsid w:val="000F66F1"/>
    <w:rsid w:val="00100D42"/>
    <w:rsid w:val="00100FD2"/>
    <w:rsid w:val="00103C31"/>
    <w:rsid w:val="00104A9C"/>
    <w:rsid w:val="0010644C"/>
    <w:rsid w:val="00107A5F"/>
    <w:rsid w:val="001104B4"/>
    <w:rsid w:val="00111703"/>
    <w:rsid w:val="00111E54"/>
    <w:rsid w:val="00111E81"/>
    <w:rsid w:val="00112429"/>
    <w:rsid w:val="0011302A"/>
    <w:rsid w:val="001150E1"/>
    <w:rsid w:val="00120496"/>
    <w:rsid w:val="001226C1"/>
    <w:rsid w:val="00122EAE"/>
    <w:rsid w:val="00123219"/>
    <w:rsid w:val="00123F6E"/>
    <w:rsid w:val="0012411D"/>
    <w:rsid w:val="00124B2D"/>
    <w:rsid w:val="00124DAC"/>
    <w:rsid w:val="00124FDF"/>
    <w:rsid w:val="00127763"/>
    <w:rsid w:val="00127850"/>
    <w:rsid w:val="00127FDB"/>
    <w:rsid w:val="00130B9D"/>
    <w:rsid w:val="00132429"/>
    <w:rsid w:val="00132D51"/>
    <w:rsid w:val="00133BC0"/>
    <w:rsid w:val="00134713"/>
    <w:rsid w:val="00136449"/>
    <w:rsid w:val="00136C40"/>
    <w:rsid w:val="00136D17"/>
    <w:rsid w:val="00137470"/>
    <w:rsid w:val="0014172F"/>
    <w:rsid w:val="0014408E"/>
    <w:rsid w:val="00146708"/>
    <w:rsid w:val="00146B1F"/>
    <w:rsid w:val="0015097E"/>
    <w:rsid w:val="00151137"/>
    <w:rsid w:val="001514B1"/>
    <w:rsid w:val="0015295C"/>
    <w:rsid w:val="00152F22"/>
    <w:rsid w:val="00155C29"/>
    <w:rsid w:val="00155F9F"/>
    <w:rsid w:val="00160F45"/>
    <w:rsid w:val="001619CF"/>
    <w:rsid w:val="001635A6"/>
    <w:rsid w:val="0016647F"/>
    <w:rsid w:val="001666DB"/>
    <w:rsid w:val="0016744D"/>
    <w:rsid w:val="0017000E"/>
    <w:rsid w:val="00171203"/>
    <w:rsid w:val="00171C0F"/>
    <w:rsid w:val="00171D29"/>
    <w:rsid w:val="00175152"/>
    <w:rsid w:val="00176AEA"/>
    <w:rsid w:val="0018063E"/>
    <w:rsid w:val="00180E68"/>
    <w:rsid w:val="001816EE"/>
    <w:rsid w:val="00181920"/>
    <w:rsid w:val="00182F6E"/>
    <w:rsid w:val="00183625"/>
    <w:rsid w:val="00183850"/>
    <w:rsid w:val="00184D08"/>
    <w:rsid w:val="00185250"/>
    <w:rsid w:val="00185CEC"/>
    <w:rsid w:val="001863E7"/>
    <w:rsid w:val="001879C8"/>
    <w:rsid w:val="001920C0"/>
    <w:rsid w:val="001922DD"/>
    <w:rsid w:val="00192621"/>
    <w:rsid w:val="00192C48"/>
    <w:rsid w:val="00194D90"/>
    <w:rsid w:val="00197803"/>
    <w:rsid w:val="001A33B1"/>
    <w:rsid w:val="001A48AA"/>
    <w:rsid w:val="001A6B4B"/>
    <w:rsid w:val="001A71AF"/>
    <w:rsid w:val="001B0D92"/>
    <w:rsid w:val="001B1007"/>
    <w:rsid w:val="001B2A17"/>
    <w:rsid w:val="001B5500"/>
    <w:rsid w:val="001C1CA8"/>
    <w:rsid w:val="001C366A"/>
    <w:rsid w:val="001C5902"/>
    <w:rsid w:val="001C5E7F"/>
    <w:rsid w:val="001C7510"/>
    <w:rsid w:val="001D139C"/>
    <w:rsid w:val="001D16F4"/>
    <w:rsid w:val="001D292D"/>
    <w:rsid w:val="001D2FB2"/>
    <w:rsid w:val="001D5B66"/>
    <w:rsid w:val="001D605D"/>
    <w:rsid w:val="001D7457"/>
    <w:rsid w:val="001D7F13"/>
    <w:rsid w:val="001E0225"/>
    <w:rsid w:val="001E2D90"/>
    <w:rsid w:val="001E60F2"/>
    <w:rsid w:val="001E66F8"/>
    <w:rsid w:val="001E73A2"/>
    <w:rsid w:val="001F3D78"/>
    <w:rsid w:val="001F6895"/>
    <w:rsid w:val="00200B47"/>
    <w:rsid w:val="00201A36"/>
    <w:rsid w:val="00201ED9"/>
    <w:rsid w:val="00203130"/>
    <w:rsid w:val="00205733"/>
    <w:rsid w:val="002060B7"/>
    <w:rsid w:val="002066FE"/>
    <w:rsid w:val="00207EF5"/>
    <w:rsid w:val="00207EF6"/>
    <w:rsid w:val="002110F0"/>
    <w:rsid w:val="00211759"/>
    <w:rsid w:val="002119C2"/>
    <w:rsid w:val="00212A78"/>
    <w:rsid w:val="00214D4A"/>
    <w:rsid w:val="00215903"/>
    <w:rsid w:val="0021736D"/>
    <w:rsid w:val="00217916"/>
    <w:rsid w:val="002201F8"/>
    <w:rsid w:val="00221504"/>
    <w:rsid w:val="00221B15"/>
    <w:rsid w:val="00222131"/>
    <w:rsid w:val="0022312B"/>
    <w:rsid w:val="00223519"/>
    <w:rsid w:val="00223A9C"/>
    <w:rsid w:val="002263E2"/>
    <w:rsid w:val="0022682C"/>
    <w:rsid w:val="00227874"/>
    <w:rsid w:val="00227BEF"/>
    <w:rsid w:val="00230B3A"/>
    <w:rsid w:val="00232250"/>
    <w:rsid w:val="0023419C"/>
    <w:rsid w:val="0023464B"/>
    <w:rsid w:val="00236636"/>
    <w:rsid w:val="002369A0"/>
    <w:rsid w:val="00236BD7"/>
    <w:rsid w:val="002371B2"/>
    <w:rsid w:val="002429EC"/>
    <w:rsid w:val="00243077"/>
    <w:rsid w:val="0024374D"/>
    <w:rsid w:val="00243C77"/>
    <w:rsid w:val="002454E5"/>
    <w:rsid w:val="00246571"/>
    <w:rsid w:val="002465E4"/>
    <w:rsid w:val="002534F3"/>
    <w:rsid w:val="00253534"/>
    <w:rsid w:val="00253EDF"/>
    <w:rsid w:val="00254064"/>
    <w:rsid w:val="00255356"/>
    <w:rsid w:val="00255BE7"/>
    <w:rsid w:val="00257E0E"/>
    <w:rsid w:val="00260857"/>
    <w:rsid w:val="00263CB0"/>
    <w:rsid w:val="00264546"/>
    <w:rsid w:val="00272279"/>
    <w:rsid w:val="00275D44"/>
    <w:rsid w:val="002763D2"/>
    <w:rsid w:val="0027663A"/>
    <w:rsid w:val="002769D4"/>
    <w:rsid w:val="00277009"/>
    <w:rsid w:val="00281892"/>
    <w:rsid w:val="00283803"/>
    <w:rsid w:val="00284DA2"/>
    <w:rsid w:val="002850AB"/>
    <w:rsid w:val="00285B8E"/>
    <w:rsid w:val="00286B48"/>
    <w:rsid w:val="00287357"/>
    <w:rsid w:val="00287EEE"/>
    <w:rsid w:val="0029002C"/>
    <w:rsid w:val="00290E7F"/>
    <w:rsid w:val="00292B13"/>
    <w:rsid w:val="002937BA"/>
    <w:rsid w:val="00293A05"/>
    <w:rsid w:val="0029481E"/>
    <w:rsid w:val="00295A8B"/>
    <w:rsid w:val="00297680"/>
    <w:rsid w:val="0029772A"/>
    <w:rsid w:val="00297AEF"/>
    <w:rsid w:val="002A1F5F"/>
    <w:rsid w:val="002A3844"/>
    <w:rsid w:val="002A4266"/>
    <w:rsid w:val="002A4B13"/>
    <w:rsid w:val="002A5B67"/>
    <w:rsid w:val="002A61F4"/>
    <w:rsid w:val="002B04DD"/>
    <w:rsid w:val="002B05B3"/>
    <w:rsid w:val="002B1303"/>
    <w:rsid w:val="002B21BD"/>
    <w:rsid w:val="002B24E2"/>
    <w:rsid w:val="002B4285"/>
    <w:rsid w:val="002B42EB"/>
    <w:rsid w:val="002B5C65"/>
    <w:rsid w:val="002B5CB4"/>
    <w:rsid w:val="002B650A"/>
    <w:rsid w:val="002C0A2A"/>
    <w:rsid w:val="002C0FE2"/>
    <w:rsid w:val="002C1351"/>
    <w:rsid w:val="002C1EB3"/>
    <w:rsid w:val="002C5348"/>
    <w:rsid w:val="002C606C"/>
    <w:rsid w:val="002C6329"/>
    <w:rsid w:val="002C69A5"/>
    <w:rsid w:val="002C71CF"/>
    <w:rsid w:val="002D0012"/>
    <w:rsid w:val="002D1228"/>
    <w:rsid w:val="002D3526"/>
    <w:rsid w:val="002D3DF2"/>
    <w:rsid w:val="002D4BF6"/>
    <w:rsid w:val="002D56BD"/>
    <w:rsid w:val="002D61CF"/>
    <w:rsid w:val="002D63B3"/>
    <w:rsid w:val="002D6A34"/>
    <w:rsid w:val="002D775B"/>
    <w:rsid w:val="002D79AA"/>
    <w:rsid w:val="002E03AA"/>
    <w:rsid w:val="002E08DA"/>
    <w:rsid w:val="002E1720"/>
    <w:rsid w:val="002E2B36"/>
    <w:rsid w:val="002E2EB4"/>
    <w:rsid w:val="002E2F87"/>
    <w:rsid w:val="002E5785"/>
    <w:rsid w:val="002E5811"/>
    <w:rsid w:val="002E5CAF"/>
    <w:rsid w:val="002E6C36"/>
    <w:rsid w:val="002E7862"/>
    <w:rsid w:val="002E7D6F"/>
    <w:rsid w:val="002F0885"/>
    <w:rsid w:val="002F3002"/>
    <w:rsid w:val="002F41D1"/>
    <w:rsid w:val="002F47C8"/>
    <w:rsid w:val="002F5A04"/>
    <w:rsid w:val="002F64D7"/>
    <w:rsid w:val="002F7C30"/>
    <w:rsid w:val="0030021C"/>
    <w:rsid w:val="00300AB7"/>
    <w:rsid w:val="00301792"/>
    <w:rsid w:val="003019BE"/>
    <w:rsid w:val="00307531"/>
    <w:rsid w:val="00307E37"/>
    <w:rsid w:val="00310201"/>
    <w:rsid w:val="0031398F"/>
    <w:rsid w:val="00314410"/>
    <w:rsid w:val="00314A67"/>
    <w:rsid w:val="0031673D"/>
    <w:rsid w:val="00321533"/>
    <w:rsid w:val="00322F44"/>
    <w:rsid w:val="00326DE0"/>
    <w:rsid w:val="00327D01"/>
    <w:rsid w:val="00330083"/>
    <w:rsid w:val="00330281"/>
    <w:rsid w:val="0033049F"/>
    <w:rsid w:val="00330BCD"/>
    <w:rsid w:val="003315DB"/>
    <w:rsid w:val="00335189"/>
    <w:rsid w:val="0033569C"/>
    <w:rsid w:val="00335EAA"/>
    <w:rsid w:val="0033651A"/>
    <w:rsid w:val="00336774"/>
    <w:rsid w:val="0033678E"/>
    <w:rsid w:val="003378F0"/>
    <w:rsid w:val="0034156F"/>
    <w:rsid w:val="00341D05"/>
    <w:rsid w:val="00342122"/>
    <w:rsid w:val="003426EF"/>
    <w:rsid w:val="003443BA"/>
    <w:rsid w:val="00350BB9"/>
    <w:rsid w:val="003511CA"/>
    <w:rsid w:val="003541F6"/>
    <w:rsid w:val="00355876"/>
    <w:rsid w:val="00356029"/>
    <w:rsid w:val="0035661C"/>
    <w:rsid w:val="00357080"/>
    <w:rsid w:val="003614A1"/>
    <w:rsid w:val="00361A0D"/>
    <w:rsid w:val="003625B2"/>
    <w:rsid w:val="00363641"/>
    <w:rsid w:val="00365B1E"/>
    <w:rsid w:val="00365F3E"/>
    <w:rsid w:val="0037059A"/>
    <w:rsid w:val="00370827"/>
    <w:rsid w:val="00371E9A"/>
    <w:rsid w:val="003720ED"/>
    <w:rsid w:val="003732AD"/>
    <w:rsid w:val="00374D52"/>
    <w:rsid w:val="003767CD"/>
    <w:rsid w:val="00376D78"/>
    <w:rsid w:val="003812B1"/>
    <w:rsid w:val="003819BA"/>
    <w:rsid w:val="00382B1A"/>
    <w:rsid w:val="00382FF9"/>
    <w:rsid w:val="00383565"/>
    <w:rsid w:val="00383ED8"/>
    <w:rsid w:val="00384070"/>
    <w:rsid w:val="003856EC"/>
    <w:rsid w:val="00385CF2"/>
    <w:rsid w:val="0038688F"/>
    <w:rsid w:val="00390B2A"/>
    <w:rsid w:val="00393F20"/>
    <w:rsid w:val="003971C5"/>
    <w:rsid w:val="00397292"/>
    <w:rsid w:val="00397623"/>
    <w:rsid w:val="003A0536"/>
    <w:rsid w:val="003A082D"/>
    <w:rsid w:val="003A24C1"/>
    <w:rsid w:val="003A5C0A"/>
    <w:rsid w:val="003A5D2E"/>
    <w:rsid w:val="003A6BF3"/>
    <w:rsid w:val="003A71EA"/>
    <w:rsid w:val="003A74A1"/>
    <w:rsid w:val="003B1155"/>
    <w:rsid w:val="003B122A"/>
    <w:rsid w:val="003B23B3"/>
    <w:rsid w:val="003B265E"/>
    <w:rsid w:val="003B2D0F"/>
    <w:rsid w:val="003B36BB"/>
    <w:rsid w:val="003B5349"/>
    <w:rsid w:val="003C01DD"/>
    <w:rsid w:val="003C03F6"/>
    <w:rsid w:val="003C07E4"/>
    <w:rsid w:val="003C17CA"/>
    <w:rsid w:val="003C2BC8"/>
    <w:rsid w:val="003C31EC"/>
    <w:rsid w:val="003C3AED"/>
    <w:rsid w:val="003C40DD"/>
    <w:rsid w:val="003D036D"/>
    <w:rsid w:val="003D1801"/>
    <w:rsid w:val="003D2A5A"/>
    <w:rsid w:val="003D3A4A"/>
    <w:rsid w:val="003D5A70"/>
    <w:rsid w:val="003E146C"/>
    <w:rsid w:val="003E33E0"/>
    <w:rsid w:val="003E5252"/>
    <w:rsid w:val="003E580F"/>
    <w:rsid w:val="003E749A"/>
    <w:rsid w:val="003F02EB"/>
    <w:rsid w:val="003F046E"/>
    <w:rsid w:val="003F18CE"/>
    <w:rsid w:val="003F20E9"/>
    <w:rsid w:val="003F3FE4"/>
    <w:rsid w:val="003F496C"/>
    <w:rsid w:val="003F648A"/>
    <w:rsid w:val="003F650B"/>
    <w:rsid w:val="003F6A57"/>
    <w:rsid w:val="003F73AD"/>
    <w:rsid w:val="004041C0"/>
    <w:rsid w:val="00404D16"/>
    <w:rsid w:val="0040568E"/>
    <w:rsid w:val="004065FD"/>
    <w:rsid w:val="00406D30"/>
    <w:rsid w:val="00406E15"/>
    <w:rsid w:val="00406E96"/>
    <w:rsid w:val="004073DE"/>
    <w:rsid w:val="00407FCA"/>
    <w:rsid w:val="00410894"/>
    <w:rsid w:val="00414031"/>
    <w:rsid w:val="00414DF1"/>
    <w:rsid w:val="00415F5A"/>
    <w:rsid w:val="004161B2"/>
    <w:rsid w:val="0042107A"/>
    <w:rsid w:val="00422E31"/>
    <w:rsid w:val="004249BC"/>
    <w:rsid w:val="00425459"/>
    <w:rsid w:val="00425E0B"/>
    <w:rsid w:val="0042642C"/>
    <w:rsid w:val="00433D9B"/>
    <w:rsid w:val="004368CC"/>
    <w:rsid w:val="0043784B"/>
    <w:rsid w:val="004409B1"/>
    <w:rsid w:val="00440B48"/>
    <w:rsid w:val="0044184A"/>
    <w:rsid w:val="004434A0"/>
    <w:rsid w:val="0044759A"/>
    <w:rsid w:val="0045131B"/>
    <w:rsid w:val="00451BBB"/>
    <w:rsid w:val="00451C62"/>
    <w:rsid w:val="00451D5B"/>
    <w:rsid w:val="004535F6"/>
    <w:rsid w:val="004539A7"/>
    <w:rsid w:val="004541A9"/>
    <w:rsid w:val="00455311"/>
    <w:rsid w:val="004600D0"/>
    <w:rsid w:val="00460C79"/>
    <w:rsid w:val="00461A14"/>
    <w:rsid w:val="004621AD"/>
    <w:rsid w:val="0047020F"/>
    <w:rsid w:val="00471827"/>
    <w:rsid w:val="00471CF3"/>
    <w:rsid w:val="00471EFD"/>
    <w:rsid w:val="00471F27"/>
    <w:rsid w:val="00471FFF"/>
    <w:rsid w:val="004729DE"/>
    <w:rsid w:val="00472A8D"/>
    <w:rsid w:val="004734A7"/>
    <w:rsid w:val="004762FB"/>
    <w:rsid w:val="0047713A"/>
    <w:rsid w:val="00483152"/>
    <w:rsid w:val="00486355"/>
    <w:rsid w:val="0048793E"/>
    <w:rsid w:val="00491BA3"/>
    <w:rsid w:val="00492BEE"/>
    <w:rsid w:val="00493A22"/>
    <w:rsid w:val="00494EA0"/>
    <w:rsid w:val="0049600C"/>
    <w:rsid w:val="00497A62"/>
    <w:rsid w:val="00497F34"/>
    <w:rsid w:val="004A3ECB"/>
    <w:rsid w:val="004A4973"/>
    <w:rsid w:val="004A71A6"/>
    <w:rsid w:val="004A78FC"/>
    <w:rsid w:val="004B0550"/>
    <w:rsid w:val="004B14B0"/>
    <w:rsid w:val="004B3292"/>
    <w:rsid w:val="004B7A2E"/>
    <w:rsid w:val="004C263B"/>
    <w:rsid w:val="004C459F"/>
    <w:rsid w:val="004C581A"/>
    <w:rsid w:val="004C60E4"/>
    <w:rsid w:val="004C62A3"/>
    <w:rsid w:val="004D095E"/>
    <w:rsid w:val="004D0E0B"/>
    <w:rsid w:val="004D21E7"/>
    <w:rsid w:val="004D2C01"/>
    <w:rsid w:val="004D47FC"/>
    <w:rsid w:val="004D7A01"/>
    <w:rsid w:val="004E02EC"/>
    <w:rsid w:val="004E2C05"/>
    <w:rsid w:val="004E31AA"/>
    <w:rsid w:val="004E3766"/>
    <w:rsid w:val="004E410B"/>
    <w:rsid w:val="004E4B77"/>
    <w:rsid w:val="004E5D13"/>
    <w:rsid w:val="004E5D94"/>
    <w:rsid w:val="004E6DC6"/>
    <w:rsid w:val="004F0D60"/>
    <w:rsid w:val="004F1460"/>
    <w:rsid w:val="004F18C8"/>
    <w:rsid w:val="004F30EC"/>
    <w:rsid w:val="004F3E64"/>
    <w:rsid w:val="004F3EBF"/>
    <w:rsid w:val="004F71B8"/>
    <w:rsid w:val="0050109F"/>
    <w:rsid w:val="00502B14"/>
    <w:rsid w:val="00504585"/>
    <w:rsid w:val="005047A7"/>
    <w:rsid w:val="00505E3A"/>
    <w:rsid w:val="00505F8D"/>
    <w:rsid w:val="00506871"/>
    <w:rsid w:val="005075C7"/>
    <w:rsid w:val="00510223"/>
    <w:rsid w:val="00512693"/>
    <w:rsid w:val="0051391F"/>
    <w:rsid w:val="005145C2"/>
    <w:rsid w:val="00515DFF"/>
    <w:rsid w:val="00517F33"/>
    <w:rsid w:val="0052048C"/>
    <w:rsid w:val="005207EC"/>
    <w:rsid w:val="00520B0A"/>
    <w:rsid w:val="00521CB4"/>
    <w:rsid w:val="00522966"/>
    <w:rsid w:val="00522DDF"/>
    <w:rsid w:val="00522EE6"/>
    <w:rsid w:val="0052389A"/>
    <w:rsid w:val="00526459"/>
    <w:rsid w:val="005268AC"/>
    <w:rsid w:val="00531C5D"/>
    <w:rsid w:val="005326CE"/>
    <w:rsid w:val="005328A3"/>
    <w:rsid w:val="005331D0"/>
    <w:rsid w:val="00533CD9"/>
    <w:rsid w:val="00533F64"/>
    <w:rsid w:val="00534A2E"/>
    <w:rsid w:val="00535080"/>
    <w:rsid w:val="0053583F"/>
    <w:rsid w:val="005362E9"/>
    <w:rsid w:val="005400DE"/>
    <w:rsid w:val="00540E26"/>
    <w:rsid w:val="005427D1"/>
    <w:rsid w:val="00543230"/>
    <w:rsid w:val="00544190"/>
    <w:rsid w:val="00545A0A"/>
    <w:rsid w:val="00546365"/>
    <w:rsid w:val="005469E5"/>
    <w:rsid w:val="00546C18"/>
    <w:rsid w:val="00550ADF"/>
    <w:rsid w:val="0055140E"/>
    <w:rsid w:val="005523EE"/>
    <w:rsid w:val="005540D4"/>
    <w:rsid w:val="0055463F"/>
    <w:rsid w:val="00555E77"/>
    <w:rsid w:val="0055610B"/>
    <w:rsid w:val="005568FF"/>
    <w:rsid w:val="00563863"/>
    <w:rsid w:val="00563B69"/>
    <w:rsid w:val="00564875"/>
    <w:rsid w:val="00564951"/>
    <w:rsid w:val="00565DFC"/>
    <w:rsid w:val="00570508"/>
    <w:rsid w:val="00570FBC"/>
    <w:rsid w:val="00571006"/>
    <w:rsid w:val="005718E5"/>
    <w:rsid w:val="00571E0B"/>
    <w:rsid w:val="00573DBE"/>
    <w:rsid w:val="005759E7"/>
    <w:rsid w:val="0057691B"/>
    <w:rsid w:val="00576C0E"/>
    <w:rsid w:val="005779A1"/>
    <w:rsid w:val="00577B5A"/>
    <w:rsid w:val="00581D67"/>
    <w:rsid w:val="0058201A"/>
    <w:rsid w:val="0058257B"/>
    <w:rsid w:val="00590BD0"/>
    <w:rsid w:val="00591E13"/>
    <w:rsid w:val="00592AFD"/>
    <w:rsid w:val="00592C8D"/>
    <w:rsid w:val="005938E3"/>
    <w:rsid w:val="005950F1"/>
    <w:rsid w:val="00596865"/>
    <w:rsid w:val="00597406"/>
    <w:rsid w:val="005A1291"/>
    <w:rsid w:val="005A2A1C"/>
    <w:rsid w:val="005A3CDE"/>
    <w:rsid w:val="005A3ECB"/>
    <w:rsid w:val="005B0DF3"/>
    <w:rsid w:val="005B1F84"/>
    <w:rsid w:val="005B3ACD"/>
    <w:rsid w:val="005C0871"/>
    <w:rsid w:val="005C3A91"/>
    <w:rsid w:val="005C43D8"/>
    <w:rsid w:val="005C5182"/>
    <w:rsid w:val="005C7398"/>
    <w:rsid w:val="005D4DCE"/>
    <w:rsid w:val="005D5A64"/>
    <w:rsid w:val="005D66DD"/>
    <w:rsid w:val="005D673B"/>
    <w:rsid w:val="005E3C8A"/>
    <w:rsid w:val="005E4706"/>
    <w:rsid w:val="005E4880"/>
    <w:rsid w:val="005E686E"/>
    <w:rsid w:val="005F14BF"/>
    <w:rsid w:val="005F196A"/>
    <w:rsid w:val="005F1BDE"/>
    <w:rsid w:val="005F2EBB"/>
    <w:rsid w:val="005F4A2D"/>
    <w:rsid w:val="005F59FB"/>
    <w:rsid w:val="005F6259"/>
    <w:rsid w:val="005F6C67"/>
    <w:rsid w:val="005F7F6F"/>
    <w:rsid w:val="005F7FE5"/>
    <w:rsid w:val="00600C5A"/>
    <w:rsid w:val="00603475"/>
    <w:rsid w:val="006045E7"/>
    <w:rsid w:val="006108B3"/>
    <w:rsid w:val="00613C9D"/>
    <w:rsid w:val="00613DBB"/>
    <w:rsid w:val="0061410B"/>
    <w:rsid w:val="006163C4"/>
    <w:rsid w:val="00616CB2"/>
    <w:rsid w:val="006209D8"/>
    <w:rsid w:val="00620AA6"/>
    <w:rsid w:val="00621C95"/>
    <w:rsid w:val="00621EFE"/>
    <w:rsid w:val="00622546"/>
    <w:rsid w:val="00625907"/>
    <w:rsid w:val="0062672E"/>
    <w:rsid w:val="00626FD2"/>
    <w:rsid w:val="00627472"/>
    <w:rsid w:val="00630F3F"/>
    <w:rsid w:val="00631A9B"/>
    <w:rsid w:val="0063288B"/>
    <w:rsid w:val="00633C00"/>
    <w:rsid w:val="00634961"/>
    <w:rsid w:val="0063577B"/>
    <w:rsid w:val="0063619C"/>
    <w:rsid w:val="00637A05"/>
    <w:rsid w:val="0064173C"/>
    <w:rsid w:val="006421C3"/>
    <w:rsid w:val="00642829"/>
    <w:rsid w:val="00645D66"/>
    <w:rsid w:val="0064628E"/>
    <w:rsid w:val="00650340"/>
    <w:rsid w:val="006541C2"/>
    <w:rsid w:val="006544B5"/>
    <w:rsid w:val="00654734"/>
    <w:rsid w:val="00654F34"/>
    <w:rsid w:val="0065532C"/>
    <w:rsid w:val="006553CD"/>
    <w:rsid w:val="00657B29"/>
    <w:rsid w:val="006607B3"/>
    <w:rsid w:val="0066326B"/>
    <w:rsid w:val="00664BE8"/>
    <w:rsid w:val="00667E59"/>
    <w:rsid w:val="0067202B"/>
    <w:rsid w:val="006733A4"/>
    <w:rsid w:val="0067379C"/>
    <w:rsid w:val="00677E45"/>
    <w:rsid w:val="00680597"/>
    <w:rsid w:val="006818D6"/>
    <w:rsid w:val="00682E29"/>
    <w:rsid w:val="00685A2B"/>
    <w:rsid w:val="00687796"/>
    <w:rsid w:val="0069058F"/>
    <w:rsid w:val="006924D2"/>
    <w:rsid w:val="00694673"/>
    <w:rsid w:val="0069494A"/>
    <w:rsid w:val="00694C05"/>
    <w:rsid w:val="00696607"/>
    <w:rsid w:val="006A0BDB"/>
    <w:rsid w:val="006A1561"/>
    <w:rsid w:val="006A1FC2"/>
    <w:rsid w:val="006A33D6"/>
    <w:rsid w:val="006A5025"/>
    <w:rsid w:val="006A6701"/>
    <w:rsid w:val="006A6856"/>
    <w:rsid w:val="006A6E64"/>
    <w:rsid w:val="006B0BB3"/>
    <w:rsid w:val="006B2A34"/>
    <w:rsid w:val="006B30B8"/>
    <w:rsid w:val="006B3475"/>
    <w:rsid w:val="006C2F1A"/>
    <w:rsid w:val="006C3163"/>
    <w:rsid w:val="006C3DF0"/>
    <w:rsid w:val="006C470D"/>
    <w:rsid w:val="006C5F86"/>
    <w:rsid w:val="006C6343"/>
    <w:rsid w:val="006C7237"/>
    <w:rsid w:val="006C7BAB"/>
    <w:rsid w:val="006D062E"/>
    <w:rsid w:val="006D1053"/>
    <w:rsid w:val="006D2435"/>
    <w:rsid w:val="006D3898"/>
    <w:rsid w:val="006D3B29"/>
    <w:rsid w:val="006D3C21"/>
    <w:rsid w:val="006D555D"/>
    <w:rsid w:val="006D5B1F"/>
    <w:rsid w:val="006D5CEC"/>
    <w:rsid w:val="006D64AB"/>
    <w:rsid w:val="006E0C4B"/>
    <w:rsid w:val="006E2607"/>
    <w:rsid w:val="006E3A1F"/>
    <w:rsid w:val="006E4EAE"/>
    <w:rsid w:val="006E6144"/>
    <w:rsid w:val="006E65BA"/>
    <w:rsid w:val="006E7D89"/>
    <w:rsid w:val="006F077F"/>
    <w:rsid w:val="006F1373"/>
    <w:rsid w:val="006F1750"/>
    <w:rsid w:val="006F181D"/>
    <w:rsid w:val="006F1FCE"/>
    <w:rsid w:val="006F4585"/>
    <w:rsid w:val="006F60B7"/>
    <w:rsid w:val="006F6907"/>
    <w:rsid w:val="006F6C87"/>
    <w:rsid w:val="0070089E"/>
    <w:rsid w:val="0070333F"/>
    <w:rsid w:val="0070453D"/>
    <w:rsid w:val="007060CF"/>
    <w:rsid w:val="007067F3"/>
    <w:rsid w:val="00710FCE"/>
    <w:rsid w:val="00711CC0"/>
    <w:rsid w:val="007140E9"/>
    <w:rsid w:val="00716D69"/>
    <w:rsid w:val="00717ABA"/>
    <w:rsid w:val="00717D05"/>
    <w:rsid w:val="00720805"/>
    <w:rsid w:val="0072197D"/>
    <w:rsid w:val="00727124"/>
    <w:rsid w:val="007271B1"/>
    <w:rsid w:val="0073078E"/>
    <w:rsid w:val="00735947"/>
    <w:rsid w:val="007376F6"/>
    <w:rsid w:val="00741C4E"/>
    <w:rsid w:val="00743447"/>
    <w:rsid w:val="00743D1D"/>
    <w:rsid w:val="00745C71"/>
    <w:rsid w:val="00746111"/>
    <w:rsid w:val="007519AF"/>
    <w:rsid w:val="00752BCE"/>
    <w:rsid w:val="00752D2C"/>
    <w:rsid w:val="0075314E"/>
    <w:rsid w:val="007539DF"/>
    <w:rsid w:val="00753A8C"/>
    <w:rsid w:val="00753F58"/>
    <w:rsid w:val="00756D9E"/>
    <w:rsid w:val="00757789"/>
    <w:rsid w:val="007600BE"/>
    <w:rsid w:val="00761038"/>
    <w:rsid w:val="00761FA6"/>
    <w:rsid w:val="007625EA"/>
    <w:rsid w:val="0076406D"/>
    <w:rsid w:val="00765105"/>
    <w:rsid w:val="00765D0C"/>
    <w:rsid w:val="00770AF1"/>
    <w:rsid w:val="00771314"/>
    <w:rsid w:val="0077771B"/>
    <w:rsid w:val="007807BF"/>
    <w:rsid w:val="00780F8F"/>
    <w:rsid w:val="007815F5"/>
    <w:rsid w:val="00781A61"/>
    <w:rsid w:val="007837AA"/>
    <w:rsid w:val="00783F39"/>
    <w:rsid w:val="007841CE"/>
    <w:rsid w:val="00786202"/>
    <w:rsid w:val="007915F5"/>
    <w:rsid w:val="0079278E"/>
    <w:rsid w:val="007956FC"/>
    <w:rsid w:val="007A00AE"/>
    <w:rsid w:val="007A1E03"/>
    <w:rsid w:val="007A30A7"/>
    <w:rsid w:val="007A3315"/>
    <w:rsid w:val="007A669F"/>
    <w:rsid w:val="007A7B57"/>
    <w:rsid w:val="007A7B5F"/>
    <w:rsid w:val="007B1131"/>
    <w:rsid w:val="007B1719"/>
    <w:rsid w:val="007B3909"/>
    <w:rsid w:val="007B3C24"/>
    <w:rsid w:val="007B56C3"/>
    <w:rsid w:val="007B5C9B"/>
    <w:rsid w:val="007B66B5"/>
    <w:rsid w:val="007B7E3B"/>
    <w:rsid w:val="007C049C"/>
    <w:rsid w:val="007C0632"/>
    <w:rsid w:val="007C2DDD"/>
    <w:rsid w:val="007C35AF"/>
    <w:rsid w:val="007C4D67"/>
    <w:rsid w:val="007C5F97"/>
    <w:rsid w:val="007C6B79"/>
    <w:rsid w:val="007C77E0"/>
    <w:rsid w:val="007D0D1C"/>
    <w:rsid w:val="007D235E"/>
    <w:rsid w:val="007D241D"/>
    <w:rsid w:val="007D2EAD"/>
    <w:rsid w:val="007D399D"/>
    <w:rsid w:val="007D591E"/>
    <w:rsid w:val="007D6A64"/>
    <w:rsid w:val="007D749F"/>
    <w:rsid w:val="007E137F"/>
    <w:rsid w:val="007E15B8"/>
    <w:rsid w:val="007E3EAA"/>
    <w:rsid w:val="007E431A"/>
    <w:rsid w:val="007E6D94"/>
    <w:rsid w:val="007E752A"/>
    <w:rsid w:val="007E7840"/>
    <w:rsid w:val="007F0533"/>
    <w:rsid w:val="007F1332"/>
    <w:rsid w:val="007F266D"/>
    <w:rsid w:val="007F381E"/>
    <w:rsid w:val="007F6322"/>
    <w:rsid w:val="007F65FF"/>
    <w:rsid w:val="007F6897"/>
    <w:rsid w:val="008014B3"/>
    <w:rsid w:val="00802590"/>
    <w:rsid w:val="00803F47"/>
    <w:rsid w:val="008058BB"/>
    <w:rsid w:val="00806745"/>
    <w:rsid w:val="0080703C"/>
    <w:rsid w:val="00807795"/>
    <w:rsid w:val="00810462"/>
    <w:rsid w:val="00810E64"/>
    <w:rsid w:val="00812472"/>
    <w:rsid w:val="00813097"/>
    <w:rsid w:val="00814DB6"/>
    <w:rsid w:val="008159D3"/>
    <w:rsid w:val="008160C7"/>
    <w:rsid w:val="00816DC3"/>
    <w:rsid w:val="00821D07"/>
    <w:rsid w:val="00822FDA"/>
    <w:rsid w:val="00823336"/>
    <w:rsid w:val="0082339B"/>
    <w:rsid w:val="008273E2"/>
    <w:rsid w:val="00827BC3"/>
    <w:rsid w:val="00831250"/>
    <w:rsid w:val="0083154C"/>
    <w:rsid w:val="008325C6"/>
    <w:rsid w:val="00832661"/>
    <w:rsid w:val="00832BCE"/>
    <w:rsid w:val="00832ED5"/>
    <w:rsid w:val="008333E2"/>
    <w:rsid w:val="00833441"/>
    <w:rsid w:val="0083375F"/>
    <w:rsid w:val="008337D4"/>
    <w:rsid w:val="00833BF7"/>
    <w:rsid w:val="00833D62"/>
    <w:rsid w:val="00834410"/>
    <w:rsid w:val="008376E6"/>
    <w:rsid w:val="00843739"/>
    <w:rsid w:val="008444EB"/>
    <w:rsid w:val="008460BE"/>
    <w:rsid w:val="0084726B"/>
    <w:rsid w:val="00850E24"/>
    <w:rsid w:val="00851000"/>
    <w:rsid w:val="00851F55"/>
    <w:rsid w:val="0085268B"/>
    <w:rsid w:val="00852A7E"/>
    <w:rsid w:val="0085452D"/>
    <w:rsid w:val="0085474F"/>
    <w:rsid w:val="00855759"/>
    <w:rsid w:val="008564EE"/>
    <w:rsid w:val="0085698E"/>
    <w:rsid w:val="00856F82"/>
    <w:rsid w:val="00857309"/>
    <w:rsid w:val="00860673"/>
    <w:rsid w:val="008608D9"/>
    <w:rsid w:val="0086149D"/>
    <w:rsid w:val="00861F3A"/>
    <w:rsid w:val="00863CDE"/>
    <w:rsid w:val="008640E8"/>
    <w:rsid w:val="00865272"/>
    <w:rsid w:val="00865540"/>
    <w:rsid w:val="0087043F"/>
    <w:rsid w:val="00870923"/>
    <w:rsid w:val="008712CE"/>
    <w:rsid w:val="00872355"/>
    <w:rsid w:val="00872D8D"/>
    <w:rsid w:val="00872F83"/>
    <w:rsid w:val="00874ACA"/>
    <w:rsid w:val="00877BFE"/>
    <w:rsid w:val="00877CC5"/>
    <w:rsid w:val="00880733"/>
    <w:rsid w:val="0088198B"/>
    <w:rsid w:val="00885C95"/>
    <w:rsid w:val="00885F15"/>
    <w:rsid w:val="008863E8"/>
    <w:rsid w:val="008865C4"/>
    <w:rsid w:val="00886AD8"/>
    <w:rsid w:val="00891066"/>
    <w:rsid w:val="008919AD"/>
    <w:rsid w:val="008926A4"/>
    <w:rsid w:val="008926C9"/>
    <w:rsid w:val="00894231"/>
    <w:rsid w:val="008945BE"/>
    <w:rsid w:val="0089755E"/>
    <w:rsid w:val="008A0033"/>
    <w:rsid w:val="008A0A44"/>
    <w:rsid w:val="008A17DA"/>
    <w:rsid w:val="008A6237"/>
    <w:rsid w:val="008A6D47"/>
    <w:rsid w:val="008A7445"/>
    <w:rsid w:val="008A7894"/>
    <w:rsid w:val="008A78AA"/>
    <w:rsid w:val="008B0238"/>
    <w:rsid w:val="008B183F"/>
    <w:rsid w:val="008B1C2C"/>
    <w:rsid w:val="008B2323"/>
    <w:rsid w:val="008B38AB"/>
    <w:rsid w:val="008B583A"/>
    <w:rsid w:val="008B58F3"/>
    <w:rsid w:val="008B6949"/>
    <w:rsid w:val="008B6A1A"/>
    <w:rsid w:val="008C04F8"/>
    <w:rsid w:val="008C18FB"/>
    <w:rsid w:val="008C1C3D"/>
    <w:rsid w:val="008C2370"/>
    <w:rsid w:val="008C2783"/>
    <w:rsid w:val="008C2A11"/>
    <w:rsid w:val="008C2D01"/>
    <w:rsid w:val="008C3129"/>
    <w:rsid w:val="008C44EB"/>
    <w:rsid w:val="008C464A"/>
    <w:rsid w:val="008C4812"/>
    <w:rsid w:val="008C5C34"/>
    <w:rsid w:val="008C6826"/>
    <w:rsid w:val="008C7150"/>
    <w:rsid w:val="008C72E2"/>
    <w:rsid w:val="008D0CAF"/>
    <w:rsid w:val="008D1EC5"/>
    <w:rsid w:val="008D4ECF"/>
    <w:rsid w:val="008D5FDC"/>
    <w:rsid w:val="008D7439"/>
    <w:rsid w:val="008D7773"/>
    <w:rsid w:val="008D7CFA"/>
    <w:rsid w:val="008E0BAF"/>
    <w:rsid w:val="008E1CBB"/>
    <w:rsid w:val="008E29DF"/>
    <w:rsid w:val="008E2B16"/>
    <w:rsid w:val="008E33C9"/>
    <w:rsid w:val="008F3C74"/>
    <w:rsid w:val="008F45A3"/>
    <w:rsid w:val="008F4CCF"/>
    <w:rsid w:val="008F5413"/>
    <w:rsid w:val="008F637B"/>
    <w:rsid w:val="008F65D6"/>
    <w:rsid w:val="008F7DE9"/>
    <w:rsid w:val="0090077A"/>
    <w:rsid w:val="00901604"/>
    <w:rsid w:val="009030AE"/>
    <w:rsid w:val="009038DC"/>
    <w:rsid w:val="00903ED8"/>
    <w:rsid w:val="00903EE3"/>
    <w:rsid w:val="00904FDA"/>
    <w:rsid w:val="00905728"/>
    <w:rsid w:val="0090667A"/>
    <w:rsid w:val="00906F1D"/>
    <w:rsid w:val="00910436"/>
    <w:rsid w:val="00911F32"/>
    <w:rsid w:val="00913440"/>
    <w:rsid w:val="009159D0"/>
    <w:rsid w:val="00915D17"/>
    <w:rsid w:val="00917098"/>
    <w:rsid w:val="00917DC9"/>
    <w:rsid w:val="009206D9"/>
    <w:rsid w:val="00920A35"/>
    <w:rsid w:val="00922839"/>
    <w:rsid w:val="009231C9"/>
    <w:rsid w:val="0092644C"/>
    <w:rsid w:val="00926A74"/>
    <w:rsid w:val="00927A8D"/>
    <w:rsid w:val="00930A17"/>
    <w:rsid w:val="009322E3"/>
    <w:rsid w:val="00934CB2"/>
    <w:rsid w:val="0093602F"/>
    <w:rsid w:val="009417BF"/>
    <w:rsid w:val="00942966"/>
    <w:rsid w:val="0094333C"/>
    <w:rsid w:val="00943468"/>
    <w:rsid w:val="00943BF2"/>
    <w:rsid w:val="00945588"/>
    <w:rsid w:val="009455D3"/>
    <w:rsid w:val="00945FC8"/>
    <w:rsid w:val="0094644D"/>
    <w:rsid w:val="00947A92"/>
    <w:rsid w:val="00947FE6"/>
    <w:rsid w:val="009505B0"/>
    <w:rsid w:val="00950E12"/>
    <w:rsid w:val="00954291"/>
    <w:rsid w:val="00956DA3"/>
    <w:rsid w:val="0096190F"/>
    <w:rsid w:val="009631C2"/>
    <w:rsid w:val="00963327"/>
    <w:rsid w:val="00963BC2"/>
    <w:rsid w:val="00964A50"/>
    <w:rsid w:val="0096788A"/>
    <w:rsid w:val="009714D3"/>
    <w:rsid w:val="0097193C"/>
    <w:rsid w:val="00974553"/>
    <w:rsid w:val="009809A2"/>
    <w:rsid w:val="00981E7D"/>
    <w:rsid w:val="00983799"/>
    <w:rsid w:val="00983E49"/>
    <w:rsid w:val="009841FE"/>
    <w:rsid w:val="00984E21"/>
    <w:rsid w:val="00984E66"/>
    <w:rsid w:val="00987E5E"/>
    <w:rsid w:val="00990746"/>
    <w:rsid w:val="00990B84"/>
    <w:rsid w:val="00992088"/>
    <w:rsid w:val="00992708"/>
    <w:rsid w:val="00995306"/>
    <w:rsid w:val="00995F2B"/>
    <w:rsid w:val="00995F42"/>
    <w:rsid w:val="00996599"/>
    <w:rsid w:val="0099698F"/>
    <w:rsid w:val="009A1DCB"/>
    <w:rsid w:val="009A3F25"/>
    <w:rsid w:val="009A4563"/>
    <w:rsid w:val="009A48A0"/>
    <w:rsid w:val="009A4D0A"/>
    <w:rsid w:val="009B0342"/>
    <w:rsid w:val="009B19B4"/>
    <w:rsid w:val="009B29EB"/>
    <w:rsid w:val="009B367B"/>
    <w:rsid w:val="009B4265"/>
    <w:rsid w:val="009B4C90"/>
    <w:rsid w:val="009C0726"/>
    <w:rsid w:val="009C224A"/>
    <w:rsid w:val="009C34AB"/>
    <w:rsid w:val="009C3678"/>
    <w:rsid w:val="009C4249"/>
    <w:rsid w:val="009C7178"/>
    <w:rsid w:val="009C7613"/>
    <w:rsid w:val="009C7F49"/>
    <w:rsid w:val="009D16E8"/>
    <w:rsid w:val="009D2034"/>
    <w:rsid w:val="009D7485"/>
    <w:rsid w:val="009D7765"/>
    <w:rsid w:val="009E0315"/>
    <w:rsid w:val="009E0834"/>
    <w:rsid w:val="009E42C7"/>
    <w:rsid w:val="009E453F"/>
    <w:rsid w:val="009E6C88"/>
    <w:rsid w:val="009F180E"/>
    <w:rsid w:val="009F2F33"/>
    <w:rsid w:val="009F350D"/>
    <w:rsid w:val="009F4AF8"/>
    <w:rsid w:val="009F51AA"/>
    <w:rsid w:val="009F5E5B"/>
    <w:rsid w:val="009F69D6"/>
    <w:rsid w:val="00A01B45"/>
    <w:rsid w:val="00A02EEA"/>
    <w:rsid w:val="00A03943"/>
    <w:rsid w:val="00A04A2B"/>
    <w:rsid w:val="00A04E11"/>
    <w:rsid w:val="00A05569"/>
    <w:rsid w:val="00A058AD"/>
    <w:rsid w:val="00A05A0C"/>
    <w:rsid w:val="00A05DEE"/>
    <w:rsid w:val="00A066E6"/>
    <w:rsid w:val="00A067E1"/>
    <w:rsid w:val="00A0688D"/>
    <w:rsid w:val="00A0797D"/>
    <w:rsid w:val="00A079CA"/>
    <w:rsid w:val="00A103BC"/>
    <w:rsid w:val="00A14A19"/>
    <w:rsid w:val="00A165C0"/>
    <w:rsid w:val="00A166CE"/>
    <w:rsid w:val="00A16781"/>
    <w:rsid w:val="00A1798E"/>
    <w:rsid w:val="00A21539"/>
    <w:rsid w:val="00A21FAB"/>
    <w:rsid w:val="00A22AD6"/>
    <w:rsid w:val="00A22C70"/>
    <w:rsid w:val="00A24D8F"/>
    <w:rsid w:val="00A24F5F"/>
    <w:rsid w:val="00A2572F"/>
    <w:rsid w:val="00A26AE1"/>
    <w:rsid w:val="00A26BD0"/>
    <w:rsid w:val="00A27EB8"/>
    <w:rsid w:val="00A30147"/>
    <w:rsid w:val="00A3069D"/>
    <w:rsid w:val="00A30FE3"/>
    <w:rsid w:val="00A34623"/>
    <w:rsid w:val="00A35BF5"/>
    <w:rsid w:val="00A36DD1"/>
    <w:rsid w:val="00A4018C"/>
    <w:rsid w:val="00A4314C"/>
    <w:rsid w:val="00A43349"/>
    <w:rsid w:val="00A43981"/>
    <w:rsid w:val="00A439FD"/>
    <w:rsid w:val="00A43CC5"/>
    <w:rsid w:val="00A4456F"/>
    <w:rsid w:val="00A47102"/>
    <w:rsid w:val="00A50F73"/>
    <w:rsid w:val="00A5118C"/>
    <w:rsid w:val="00A52B12"/>
    <w:rsid w:val="00A52CB4"/>
    <w:rsid w:val="00A54F07"/>
    <w:rsid w:val="00A5568C"/>
    <w:rsid w:val="00A5759E"/>
    <w:rsid w:val="00A61857"/>
    <w:rsid w:val="00A6286E"/>
    <w:rsid w:val="00A64729"/>
    <w:rsid w:val="00A64C30"/>
    <w:rsid w:val="00A650BF"/>
    <w:rsid w:val="00A67D86"/>
    <w:rsid w:val="00A70275"/>
    <w:rsid w:val="00A712E0"/>
    <w:rsid w:val="00A721E1"/>
    <w:rsid w:val="00A73764"/>
    <w:rsid w:val="00A73BB7"/>
    <w:rsid w:val="00A76302"/>
    <w:rsid w:val="00A76BCA"/>
    <w:rsid w:val="00A8099E"/>
    <w:rsid w:val="00A825A0"/>
    <w:rsid w:val="00A826BB"/>
    <w:rsid w:val="00A82CB1"/>
    <w:rsid w:val="00A83456"/>
    <w:rsid w:val="00A841E8"/>
    <w:rsid w:val="00A84F34"/>
    <w:rsid w:val="00A8501A"/>
    <w:rsid w:val="00A85443"/>
    <w:rsid w:val="00A87136"/>
    <w:rsid w:val="00A87901"/>
    <w:rsid w:val="00A87E48"/>
    <w:rsid w:val="00A900D3"/>
    <w:rsid w:val="00A91D23"/>
    <w:rsid w:val="00A93391"/>
    <w:rsid w:val="00A9456A"/>
    <w:rsid w:val="00A94BFF"/>
    <w:rsid w:val="00A94D9C"/>
    <w:rsid w:val="00A9603B"/>
    <w:rsid w:val="00A961AE"/>
    <w:rsid w:val="00A97352"/>
    <w:rsid w:val="00A975EF"/>
    <w:rsid w:val="00AA02E9"/>
    <w:rsid w:val="00AA0F21"/>
    <w:rsid w:val="00AA2F6E"/>
    <w:rsid w:val="00AA41E9"/>
    <w:rsid w:val="00AA6556"/>
    <w:rsid w:val="00AA6688"/>
    <w:rsid w:val="00AA6DB7"/>
    <w:rsid w:val="00AB0C1A"/>
    <w:rsid w:val="00AB1421"/>
    <w:rsid w:val="00AB1CC7"/>
    <w:rsid w:val="00AB2D2D"/>
    <w:rsid w:val="00AB501E"/>
    <w:rsid w:val="00AB5321"/>
    <w:rsid w:val="00AB5800"/>
    <w:rsid w:val="00AB77BF"/>
    <w:rsid w:val="00AC072B"/>
    <w:rsid w:val="00AC11F5"/>
    <w:rsid w:val="00AC39A1"/>
    <w:rsid w:val="00AD00E2"/>
    <w:rsid w:val="00AD0168"/>
    <w:rsid w:val="00AD0EC7"/>
    <w:rsid w:val="00AD23A9"/>
    <w:rsid w:val="00AD27E8"/>
    <w:rsid w:val="00AD2B3D"/>
    <w:rsid w:val="00AD4BFB"/>
    <w:rsid w:val="00AD663C"/>
    <w:rsid w:val="00AD6996"/>
    <w:rsid w:val="00AE03AE"/>
    <w:rsid w:val="00AE1CF8"/>
    <w:rsid w:val="00AE317D"/>
    <w:rsid w:val="00AE4720"/>
    <w:rsid w:val="00AE4722"/>
    <w:rsid w:val="00AF5C87"/>
    <w:rsid w:val="00AF6105"/>
    <w:rsid w:val="00B0018C"/>
    <w:rsid w:val="00B01DCE"/>
    <w:rsid w:val="00B057A8"/>
    <w:rsid w:val="00B07BBF"/>
    <w:rsid w:val="00B105B0"/>
    <w:rsid w:val="00B114C3"/>
    <w:rsid w:val="00B131F4"/>
    <w:rsid w:val="00B13CC6"/>
    <w:rsid w:val="00B15814"/>
    <w:rsid w:val="00B16030"/>
    <w:rsid w:val="00B164FC"/>
    <w:rsid w:val="00B21033"/>
    <w:rsid w:val="00B2113C"/>
    <w:rsid w:val="00B228B6"/>
    <w:rsid w:val="00B23CF6"/>
    <w:rsid w:val="00B23F5F"/>
    <w:rsid w:val="00B2629E"/>
    <w:rsid w:val="00B27ED4"/>
    <w:rsid w:val="00B3094C"/>
    <w:rsid w:val="00B319B5"/>
    <w:rsid w:val="00B324B1"/>
    <w:rsid w:val="00B327F0"/>
    <w:rsid w:val="00B338D7"/>
    <w:rsid w:val="00B3732C"/>
    <w:rsid w:val="00B3776E"/>
    <w:rsid w:val="00B37E93"/>
    <w:rsid w:val="00B44638"/>
    <w:rsid w:val="00B44902"/>
    <w:rsid w:val="00B457B8"/>
    <w:rsid w:val="00B46433"/>
    <w:rsid w:val="00B47DE5"/>
    <w:rsid w:val="00B50121"/>
    <w:rsid w:val="00B504B0"/>
    <w:rsid w:val="00B5120B"/>
    <w:rsid w:val="00B522E5"/>
    <w:rsid w:val="00B534BB"/>
    <w:rsid w:val="00B53C3B"/>
    <w:rsid w:val="00B549BB"/>
    <w:rsid w:val="00B57861"/>
    <w:rsid w:val="00B5793D"/>
    <w:rsid w:val="00B62787"/>
    <w:rsid w:val="00B63946"/>
    <w:rsid w:val="00B63DA2"/>
    <w:rsid w:val="00B64D20"/>
    <w:rsid w:val="00B652ED"/>
    <w:rsid w:val="00B65C3A"/>
    <w:rsid w:val="00B660A6"/>
    <w:rsid w:val="00B66B63"/>
    <w:rsid w:val="00B67BF0"/>
    <w:rsid w:val="00B70713"/>
    <w:rsid w:val="00B714CA"/>
    <w:rsid w:val="00B7511C"/>
    <w:rsid w:val="00B753B1"/>
    <w:rsid w:val="00B76262"/>
    <w:rsid w:val="00B76C99"/>
    <w:rsid w:val="00B77EA5"/>
    <w:rsid w:val="00B80FA2"/>
    <w:rsid w:val="00B82E6E"/>
    <w:rsid w:val="00B84163"/>
    <w:rsid w:val="00B851BF"/>
    <w:rsid w:val="00B85C25"/>
    <w:rsid w:val="00B8797D"/>
    <w:rsid w:val="00B90D3A"/>
    <w:rsid w:val="00B92CA3"/>
    <w:rsid w:val="00B93E23"/>
    <w:rsid w:val="00B948E9"/>
    <w:rsid w:val="00B94C1B"/>
    <w:rsid w:val="00B951D0"/>
    <w:rsid w:val="00B959D6"/>
    <w:rsid w:val="00B96846"/>
    <w:rsid w:val="00B96B23"/>
    <w:rsid w:val="00B9711A"/>
    <w:rsid w:val="00B97D02"/>
    <w:rsid w:val="00B97F27"/>
    <w:rsid w:val="00BA01A8"/>
    <w:rsid w:val="00BA206A"/>
    <w:rsid w:val="00BA40B3"/>
    <w:rsid w:val="00BA484B"/>
    <w:rsid w:val="00BA4B59"/>
    <w:rsid w:val="00BA4D1C"/>
    <w:rsid w:val="00BA5650"/>
    <w:rsid w:val="00BA56D6"/>
    <w:rsid w:val="00BA6F8E"/>
    <w:rsid w:val="00BB1208"/>
    <w:rsid w:val="00BB37C1"/>
    <w:rsid w:val="00BB4474"/>
    <w:rsid w:val="00BB492A"/>
    <w:rsid w:val="00BB5BCF"/>
    <w:rsid w:val="00BB77FA"/>
    <w:rsid w:val="00BC02C9"/>
    <w:rsid w:val="00BC094E"/>
    <w:rsid w:val="00BC116A"/>
    <w:rsid w:val="00BC120E"/>
    <w:rsid w:val="00BC1737"/>
    <w:rsid w:val="00BC19AD"/>
    <w:rsid w:val="00BC1CCD"/>
    <w:rsid w:val="00BC3DD4"/>
    <w:rsid w:val="00BC4076"/>
    <w:rsid w:val="00BC41BB"/>
    <w:rsid w:val="00BC45FF"/>
    <w:rsid w:val="00BC5608"/>
    <w:rsid w:val="00BC5FB6"/>
    <w:rsid w:val="00BC7CB3"/>
    <w:rsid w:val="00BD1C40"/>
    <w:rsid w:val="00BD32A7"/>
    <w:rsid w:val="00BD4132"/>
    <w:rsid w:val="00BD4580"/>
    <w:rsid w:val="00BE1EE0"/>
    <w:rsid w:val="00BE2216"/>
    <w:rsid w:val="00BE7676"/>
    <w:rsid w:val="00BE7A1A"/>
    <w:rsid w:val="00BF09A8"/>
    <w:rsid w:val="00BF32A7"/>
    <w:rsid w:val="00BF4223"/>
    <w:rsid w:val="00BF46EA"/>
    <w:rsid w:val="00BF4919"/>
    <w:rsid w:val="00C0068B"/>
    <w:rsid w:val="00C015AD"/>
    <w:rsid w:val="00C01688"/>
    <w:rsid w:val="00C0209A"/>
    <w:rsid w:val="00C04EC4"/>
    <w:rsid w:val="00C05AAB"/>
    <w:rsid w:val="00C063FE"/>
    <w:rsid w:val="00C06CE3"/>
    <w:rsid w:val="00C1183D"/>
    <w:rsid w:val="00C120C8"/>
    <w:rsid w:val="00C125D1"/>
    <w:rsid w:val="00C1274C"/>
    <w:rsid w:val="00C25B51"/>
    <w:rsid w:val="00C2654D"/>
    <w:rsid w:val="00C30FA5"/>
    <w:rsid w:val="00C31CBA"/>
    <w:rsid w:val="00C37CD4"/>
    <w:rsid w:val="00C438E5"/>
    <w:rsid w:val="00C439ED"/>
    <w:rsid w:val="00C44C33"/>
    <w:rsid w:val="00C46414"/>
    <w:rsid w:val="00C47AFD"/>
    <w:rsid w:val="00C47D36"/>
    <w:rsid w:val="00C50269"/>
    <w:rsid w:val="00C50DA3"/>
    <w:rsid w:val="00C516D2"/>
    <w:rsid w:val="00C51A1F"/>
    <w:rsid w:val="00C52C7C"/>
    <w:rsid w:val="00C53AE1"/>
    <w:rsid w:val="00C57921"/>
    <w:rsid w:val="00C610FB"/>
    <w:rsid w:val="00C623EA"/>
    <w:rsid w:val="00C633FA"/>
    <w:rsid w:val="00C651E9"/>
    <w:rsid w:val="00C65344"/>
    <w:rsid w:val="00C65751"/>
    <w:rsid w:val="00C65EB6"/>
    <w:rsid w:val="00C6677A"/>
    <w:rsid w:val="00C709B8"/>
    <w:rsid w:val="00C71898"/>
    <w:rsid w:val="00C72DFF"/>
    <w:rsid w:val="00C755C1"/>
    <w:rsid w:val="00C76454"/>
    <w:rsid w:val="00C804EB"/>
    <w:rsid w:val="00C80A83"/>
    <w:rsid w:val="00C81D11"/>
    <w:rsid w:val="00C828EA"/>
    <w:rsid w:val="00C82B02"/>
    <w:rsid w:val="00C84C6E"/>
    <w:rsid w:val="00C86073"/>
    <w:rsid w:val="00C862CF"/>
    <w:rsid w:val="00C921F4"/>
    <w:rsid w:val="00C92D93"/>
    <w:rsid w:val="00C9553C"/>
    <w:rsid w:val="00C96C7E"/>
    <w:rsid w:val="00C97BD7"/>
    <w:rsid w:val="00CA0287"/>
    <w:rsid w:val="00CA197E"/>
    <w:rsid w:val="00CA274E"/>
    <w:rsid w:val="00CA2DD2"/>
    <w:rsid w:val="00CA2F5A"/>
    <w:rsid w:val="00CA3BF3"/>
    <w:rsid w:val="00CA4847"/>
    <w:rsid w:val="00CA4939"/>
    <w:rsid w:val="00CB0DA6"/>
    <w:rsid w:val="00CB0EFB"/>
    <w:rsid w:val="00CB10A6"/>
    <w:rsid w:val="00CB156D"/>
    <w:rsid w:val="00CB1770"/>
    <w:rsid w:val="00CB1DF4"/>
    <w:rsid w:val="00CB2A18"/>
    <w:rsid w:val="00CB3867"/>
    <w:rsid w:val="00CB5DD3"/>
    <w:rsid w:val="00CB6206"/>
    <w:rsid w:val="00CB6986"/>
    <w:rsid w:val="00CB74A1"/>
    <w:rsid w:val="00CC0041"/>
    <w:rsid w:val="00CC23AB"/>
    <w:rsid w:val="00CC327A"/>
    <w:rsid w:val="00CC3848"/>
    <w:rsid w:val="00CC4353"/>
    <w:rsid w:val="00CC7013"/>
    <w:rsid w:val="00CC7152"/>
    <w:rsid w:val="00CD0EF3"/>
    <w:rsid w:val="00CD61C9"/>
    <w:rsid w:val="00CD6209"/>
    <w:rsid w:val="00CD6518"/>
    <w:rsid w:val="00CE3877"/>
    <w:rsid w:val="00CE6EE1"/>
    <w:rsid w:val="00CE73B2"/>
    <w:rsid w:val="00CF065B"/>
    <w:rsid w:val="00CF0A9E"/>
    <w:rsid w:val="00CF0E33"/>
    <w:rsid w:val="00CF114A"/>
    <w:rsid w:val="00CF408E"/>
    <w:rsid w:val="00CF44FD"/>
    <w:rsid w:val="00CF60B7"/>
    <w:rsid w:val="00CF646A"/>
    <w:rsid w:val="00CF6CFC"/>
    <w:rsid w:val="00CF6EC1"/>
    <w:rsid w:val="00CF7A40"/>
    <w:rsid w:val="00CF7AE1"/>
    <w:rsid w:val="00D0205B"/>
    <w:rsid w:val="00D023B9"/>
    <w:rsid w:val="00D03B89"/>
    <w:rsid w:val="00D04D38"/>
    <w:rsid w:val="00D05130"/>
    <w:rsid w:val="00D056B5"/>
    <w:rsid w:val="00D113CC"/>
    <w:rsid w:val="00D123E4"/>
    <w:rsid w:val="00D12A76"/>
    <w:rsid w:val="00D138A1"/>
    <w:rsid w:val="00D140E4"/>
    <w:rsid w:val="00D155C8"/>
    <w:rsid w:val="00D15AC1"/>
    <w:rsid w:val="00D17FB6"/>
    <w:rsid w:val="00D209F9"/>
    <w:rsid w:val="00D223EB"/>
    <w:rsid w:val="00D24FDD"/>
    <w:rsid w:val="00D26D4F"/>
    <w:rsid w:val="00D30764"/>
    <w:rsid w:val="00D30CCF"/>
    <w:rsid w:val="00D30EC7"/>
    <w:rsid w:val="00D316C3"/>
    <w:rsid w:val="00D332DE"/>
    <w:rsid w:val="00D3367F"/>
    <w:rsid w:val="00D33919"/>
    <w:rsid w:val="00D37948"/>
    <w:rsid w:val="00D41A2F"/>
    <w:rsid w:val="00D4395E"/>
    <w:rsid w:val="00D440C3"/>
    <w:rsid w:val="00D44EF9"/>
    <w:rsid w:val="00D4607E"/>
    <w:rsid w:val="00D46E64"/>
    <w:rsid w:val="00D50403"/>
    <w:rsid w:val="00D5040F"/>
    <w:rsid w:val="00D50A21"/>
    <w:rsid w:val="00D5128D"/>
    <w:rsid w:val="00D518D7"/>
    <w:rsid w:val="00D527E1"/>
    <w:rsid w:val="00D54EC4"/>
    <w:rsid w:val="00D56BDA"/>
    <w:rsid w:val="00D60ECE"/>
    <w:rsid w:val="00D62CB7"/>
    <w:rsid w:val="00D63221"/>
    <w:rsid w:val="00D6385B"/>
    <w:rsid w:val="00D6431A"/>
    <w:rsid w:val="00D64B68"/>
    <w:rsid w:val="00D64FFA"/>
    <w:rsid w:val="00D658E1"/>
    <w:rsid w:val="00D66BEE"/>
    <w:rsid w:val="00D67094"/>
    <w:rsid w:val="00D67DA4"/>
    <w:rsid w:val="00D67F69"/>
    <w:rsid w:val="00D7297A"/>
    <w:rsid w:val="00D75492"/>
    <w:rsid w:val="00D76F12"/>
    <w:rsid w:val="00D80098"/>
    <w:rsid w:val="00D80653"/>
    <w:rsid w:val="00D82453"/>
    <w:rsid w:val="00D830CD"/>
    <w:rsid w:val="00D83ABC"/>
    <w:rsid w:val="00D83EFE"/>
    <w:rsid w:val="00D841A7"/>
    <w:rsid w:val="00D84451"/>
    <w:rsid w:val="00D857D2"/>
    <w:rsid w:val="00D873B5"/>
    <w:rsid w:val="00D87EE4"/>
    <w:rsid w:val="00D9018D"/>
    <w:rsid w:val="00D908CA"/>
    <w:rsid w:val="00D9328F"/>
    <w:rsid w:val="00D93979"/>
    <w:rsid w:val="00D93B3E"/>
    <w:rsid w:val="00D93F50"/>
    <w:rsid w:val="00DA1760"/>
    <w:rsid w:val="00DA1970"/>
    <w:rsid w:val="00DA5444"/>
    <w:rsid w:val="00DA6D13"/>
    <w:rsid w:val="00DA7236"/>
    <w:rsid w:val="00DB1146"/>
    <w:rsid w:val="00DB1BF5"/>
    <w:rsid w:val="00DB29F1"/>
    <w:rsid w:val="00DB4CDC"/>
    <w:rsid w:val="00DB5CA3"/>
    <w:rsid w:val="00DB6AF5"/>
    <w:rsid w:val="00DC0662"/>
    <w:rsid w:val="00DC1C80"/>
    <w:rsid w:val="00DC1ED6"/>
    <w:rsid w:val="00DC2A9E"/>
    <w:rsid w:val="00DC686E"/>
    <w:rsid w:val="00DD3295"/>
    <w:rsid w:val="00DD3FC3"/>
    <w:rsid w:val="00DD53C7"/>
    <w:rsid w:val="00DD54E5"/>
    <w:rsid w:val="00DD67E4"/>
    <w:rsid w:val="00DE00DF"/>
    <w:rsid w:val="00DE05EB"/>
    <w:rsid w:val="00DE0D24"/>
    <w:rsid w:val="00DE53C9"/>
    <w:rsid w:val="00DE73EA"/>
    <w:rsid w:val="00DF09CD"/>
    <w:rsid w:val="00DF1B60"/>
    <w:rsid w:val="00DF1D85"/>
    <w:rsid w:val="00DF2EBF"/>
    <w:rsid w:val="00DF46CC"/>
    <w:rsid w:val="00DF51F6"/>
    <w:rsid w:val="00DF6744"/>
    <w:rsid w:val="00E0034E"/>
    <w:rsid w:val="00E011AB"/>
    <w:rsid w:val="00E017C8"/>
    <w:rsid w:val="00E02470"/>
    <w:rsid w:val="00E03C87"/>
    <w:rsid w:val="00E045AE"/>
    <w:rsid w:val="00E0559B"/>
    <w:rsid w:val="00E06B0A"/>
    <w:rsid w:val="00E06D95"/>
    <w:rsid w:val="00E11083"/>
    <w:rsid w:val="00E11E9C"/>
    <w:rsid w:val="00E14665"/>
    <w:rsid w:val="00E16472"/>
    <w:rsid w:val="00E211F2"/>
    <w:rsid w:val="00E212D6"/>
    <w:rsid w:val="00E2307D"/>
    <w:rsid w:val="00E24FA7"/>
    <w:rsid w:val="00E24FAB"/>
    <w:rsid w:val="00E27B29"/>
    <w:rsid w:val="00E3210F"/>
    <w:rsid w:val="00E355E4"/>
    <w:rsid w:val="00E36178"/>
    <w:rsid w:val="00E370AF"/>
    <w:rsid w:val="00E4149E"/>
    <w:rsid w:val="00E4233D"/>
    <w:rsid w:val="00E44543"/>
    <w:rsid w:val="00E44DA4"/>
    <w:rsid w:val="00E455B4"/>
    <w:rsid w:val="00E4590A"/>
    <w:rsid w:val="00E4778F"/>
    <w:rsid w:val="00E47BA2"/>
    <w:rsid w:val="00E53546"/>
    <w:rsid w:val="00E53C2F"/>
    <w:rsid w:val="00E53C50"/>
    <w:rsid w:val="00E55846"/>
    <w:rsid w:val="00E56DCA"/>
    <w:rsid w:val="00E5738C"/>
    <w:rsid w:val="00E613C6"/>
    <w:rsid w:val="00E62D21"/>
    <w:rsid w:val="00E63FC7"/>
    <w:rsid w:val="00E6528E"/>
    <w:rsid w:val="00E65C86"/>
    <w:rsid w:val="00E67609"/>
    <w:rsid w:val="00E7022E"/>
    <w:rsid w:val="00E710AB"/>
    <w:rsid w:val="00E71475"/>
    <w:rsid w:val="00E714CC"/>
    <w:rsid w:val="00E74D24"/>
    <w:rsid w:val="00E750A1"/>
    <w:rsid w:val="00E83BA9"/>
    <w:rsid w:val="00E84038"/>
    <w:rsid w:val="00E85A4A"/>
    <w:rsid w:val="00E87AF7"/>
    <w:rsid w:val="00E91D6A"/>
    <w:rsid w:val="00E927C8"/>
    <w:rsid w:val="00E96618"/>
    <w:rsid w:val="00EA0DDE"/>
    <w:rsid w:val="00EA13AE"/>
    <w:rsid w:val="00EA1E05"/>
    <w:rsid w:val="00EA23EA"/>
    <w:rsid w:val="00EA382D"/>
    <w:rsid w:val="00EA3E0A"/>
    <w:rsid w:val="00EA4385"/>
    <w:rsid w:val="00EA5EB2"/>
    <w:rsid w:val="00EA63E1"/>
    <w:rsid w:val="00EB25E6"/>
    <w:rsid w:val="00EB3630"/>
    <w:rsid w:val="00EB36F0"/>
    <w:rsid w:val="00EB5B3C"/>
    <w:rsid w:val="00EB5D53"/>
    <w:rsid w:val="00EB5EF7"/>
    <w:rsid w:val="00EB65E8"/>
    <w:rsid w:val="00EC0C46"/>
    <w:rsid w:val="00EC1158"/>
    <w:rsid w:val="00EC184B"/>
    <w:rsid w:val="00EC1EEB"/>
    <w:rsid w:val="00EC23DC"/>
    <w:rsid w:val="00EC252C"/>
    <w:rsid w:val="00EC2A5E"/>
    <w:rsid w:val="00EC2AAF"/>
    <w:rsid w:val="00EC407A"/>
    <w:rsid w:val="00EC4B97"/>
    <w:rsid w:val="00EC51F6"/>
    <w:rsid w:val="00EC73E9"/>
    <w:rsid w:val="00ED0DDE"/>
    <w:rsid w:val="00ED1B0F"/>
    <w:rsid w:val="00ED1DDE"/>
    <w:rsid w:val="00ED447B"/>
    <w:rsid w:val="00ED5572"/>
    <w:rsid w:val="00ED774C"/>
    <w:rsid w:val="00EE1109"/>
    <w:rsid w:val="00EE14FC"/>
    <w:rsid w:val="00EE1D55"/>
    <w:rsid w:val="00EE2F40"/>
    <w:rsid w:val="00EE459C"/>
    <w:rsid w:val="00EE5A11"/>
    <w:rsid w:val="00EE6033"/>
    <w:rsid w:val="00EE7604"/>
    <w:rsid w:val="00EF106D"/>
    <w:rsid w:val="00EF449E"/>
    <w:rsid w:val="00EF5AA5"/>
    <w:rsid w:val="00EF6551"/>
    <w:rsid w:val="00F01CA5"/>
    <w:rsid w:val="00F02012"/>
    <w:rsid w:val="00F0209A"/>
    <w:rsid w:val="00F02EE5"/>
    <w:rsid w:val="00F036E5"/>
    <w:rsid w:val="00F03C36"/>
    <w:rsid w:val="00F0554E"/>
    <w:rsid w:val="00F071E9"/>
    <w:rsid w:val="00F07409"/>
    <w:rsid w:val="00F126C3"/>
    <w:rsid w:val="00F13E95"/>
    <w:rsid w:val="00F13FC1"/>
    <w:rsid w:val="00F143C9"/>
    <w:rsid w:val="00F16289"/>
    <w:rsid w:val="00F166DE"/>
    <w:rsid w:val="00F20550"/>
    <w:rsid w:val="00F20749"/>
    <w:rsid w:val="00F209B7"/>
    <w:rsid w:val="00F215F1"/>
    <w:rsid w:val="00F2241C"/>
    <w:rsid w:val="00F22DE7"/>
    <w:rsid w:val="00F2566B"/>
    <w:rsid w:val="00F25D44"/>
    <w:rsid w:val="00F25F21"/>
    <w:rsid w:val="00F260EA"/>
    <w:rsid w:val="00F26EB2"/>
    <w:rsid w:val="00F3005F"/>
    <w:rsid w:val="00F30AB1"/>
    <w:rsid w:val="00F33615"/>
    <w:rsid w:val="00F3421F"/>
    <w:rsid w:val="00F368E6"/>
    <w:rsid w:val="00F37726"/>
    <w:rsid w:val="00F37B0E"/>
    <w:rsid w:val="00F37B8E"/>
    <w:rsid w:val="00F40BAE"/>
    <w:rsid w:val="00F4178E"/>
    <w:rsid w:val="00F42C5B"/>
    <w:rsid w:val="00F436E3"/>
    <w:rsid w:val="00F43C60"/>
    <w:rsid w:val="00F446F4"/>
    <w:rsid w:val="00F46F3A"/>
    <w:rsid w:val="00F47CAB"/>
    <w:rsid w:val="00F5067A"/>
    <w:rsid w:val="00F50784"/>
    <w:rsid w:val="00F51D9D"/>
    <w:rsid w:val="00F5203A"/>
    <w:rsid w:val="00F522A1"/>
    <w:rsid w:val="00F547AE"/>
    <w:rsid w:val="00F55ADD"/>
    <w:rsid w:val="00F57CD4"/>
    <w:rsid w:val="00F60266"/>
    <w:rsid w:val="00F60F1F"/>
    <w:rsid w:val="00F61D08"/>
    <w:rsid w:val="00F61D7D"/>
    <w:rsid w:val="00F62AB4"/>
    <w:rsid w:val="00F631BD"/>
    <w:rsid w:val="00F636C7"/>
    <w:rsid w:val="00F63795"/>
    <w:rsid w:val="00F64018"/>
    <w:rsid w:val="00F657DA"/>
    <w:rsid w:val="00F67744"/>
    <w:rsid w:val="00F677D4"/>
    <w:rsid w:val="00F678FD"/>
    <w:rsid w:val="00F67D86"/>
    <w:rsid w:val="00F7037A"/>
    <w:rsid w:val="00F71EED"/>
    <w:rsid w:val="00F739D7"/>
    <w:rsid w:val="00F747F0"/>
    <w:rsid w:val="00F74844"/>
    <w:rsid w:val="00F76CDF"/>
    <w:rsid w:val="00F77325"/>
    <w:rsid w:val="00F80065"/>
    <w:rsid w:val="00F803D1"/>
    <w:rsid w:val="00F8136D"/>
    <w:rsid w:val="00F81C43"/>
    <w:rsid w:val="00F82C9D"/>
    <w:rsid w:val="00F84EB7"/>
    <w:rsid w:val="00F85904"/>
    <w:rsid w:val="00F87AD2"/>
    <w:rsid w:val="00F902AF"/>
    <w:rsid w:val="00F949FF"/>
    <w:rsid w:val="00F94E85"/>
    <w:rsid w:val="00F97E06"/>
    <w:rsid w:val="00FA01F8"/>
    <w:rsid w:val="00FA07BC"/>
    <w:rsid w:val="00FA0FE3"/>
    <w:rsid w:val="00FA1774"/>
    <w:rsid w:val="00FA1DDE"/>
    <w:rsid w:val="00FA257C"/>
    <w:rsid w:val="00FA3E4F"/>
    <w:rsid w:val="00FA4A8B"/>
    <w:rsid w:val="00FA6616"/>
    <w:rsid w:val="00FB1947"/>
    <w:rsid w:val="00FB1D92"/>
    <w:rsid w:val="00FB2CE5"/>
    <w:rsid w:val="00FB351C"/>
    <w:rsid w:val="00FB44A1"/>
    <w:rsid w:val="00FB5187"/>
    <w:rsid w:val="00FB52C6"/>
    <w:rsid w:val="00FB65F7"/>
    <w:rsid w:val="00FB6AF6"/>
    <w:rsid w:val="00FB6CBF"/>
    <w:rsid w:val="00FC177C"/>
    <w:rsid w:val="00FC288C"/>
    <w:rsid w:val="00FC2D68"/>
    <w:rsid w:val="00FC4283"/>
    <w:rsid w:val="00FC43D0"/>
    <w:rsid w:val="00FC5DF0"/>
    <w:rsid w:val="00FD0BB5"/>
    <w:rsid w:val="00FD2C6B"/>
    <w:rsid w:val="00FD2E6B"/>
    <w:rsid w:val="00FD3746"/>
    <w:rsid w:val="00FD3E9E"/>
    <w:rsid w:val="00FD4CD6"/>
    <w:rsid w:val="00FE0530"/>
    <w:rsid w:val="00FE0F27"/>
    <w:rsid w:val="00FE177E"/>
    <w:rsid w:val="00FE2E5F"/>
    <w:rsid w:val="00FE3321"/>
    <w:rsid w:val="00FE42E2"/>
    <w:rsid w:val="00FE5D2B"/>
    <w:rsid w:val="00FE6045"/>
    <w:rsid w:val="00FE678A"/>
    <w:rsid w:val="00FE7488"/>
    <w:rsid w:val="00FF18F6"/>
    <w:rsid w:val="00FF21CB"/>
    <w:rsid w:val="00FF3A03"/>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4253249D-BC1B-4864-8138-8EB63C2C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16D69"/>
    <w:rPr>
      <w:sz w:val="20"/>
      <w:szCs w:val="20"/>
    </w:rPr>
  </w:style>
  <w:style w:type="paragraph" w:styleId="10">
    <w:name w:val="heading 1"/>
    <w:basedOn w:val="a0"/>
    <w:next w:val="a0"/>
    <w:link w:val="11"/>
    <w:uiPriority w:val="9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0"/>
    <w:next w:val="a0"/>
    <w:link w:val="21"/>
    <w:uiPriority w:val="9"/>
    <w:qFormat/>
    <w:rsid w:val="004E6DC6"/>
    <w:pPr>
      <w:keepNext/>
      <w:spacing w:after="60"/>
      <w:jc w:val="center"/>
      <w:outlineLvl w:val="1"/>
    </w:pPr>
    <w:rPr>
      <w:b/>
      <w:sz w:val="30"/>
    </w:rPr>
  </w:style>
  <w:style w:type="paragraph" w:styleId="31">
    <w:name w:val="heading 3"/>
    <w:aliases w:val="H3"/>
    <w:basedOn w:val="a0"/>
    <w:next w:val="a0"/>
    <w:link w:val="32"/>
    <w:uiPriority w:val="99"/>
    <w:qFormat/>
    <w:rsid w:val="004E6DC6"/>
    <w:pPr>
      <w:keepNext/>
      <w:numPr>
        <w:ilvl w:val="2"/>
        <w:numId w:val="3"/>
      </w:numPr>
      <w:spacing w:before="240" w:after="60"/>
      <w:jc w:val="both"/>
      <w:outlineLvl w:val="2"/>
    </w:pPr>
    <w:rPr>
      <w:rFonts w:ascii="Arial" w:hAnsi="Arial"/>
      <w:b/>
      <w:sz w:val="24"/>
    </w:rPr>
  </w:style>
  <w:style w:type="paragraph" w:styleId="4">
    <w:name w:val="heading 4"/>
    <w:aliases w:val="Параграф"/>
    <w:basedOn w:val="a0"/>
    <w:next w:val="a0"/>
    <w:link w:val="40"/>
    <w:uiPriority w:val="99"/>
    <w:qFormat/>
    <w:rsid w:val="004E6DC6"/>
    <w:pPr>
      <w:keepNext/>
      <w:numPr>
        <w:ilvl w:val="3"/>
        <w:numId w:val="3"/>
      </w:numPr>
      <w:spacing w:before="240" w:after="60"/>
      <w:jc w:val="both"/>
      <w:outlineLvl w:val="3"/>
    </w:pPr>
    <w:rPr>
      <w:rFonts w:ascii="Arial" w:hAnsi="Arial"/>
      <w:b/>
      <w:sz w:val="28"/>
    </w:rPr>
  </w:style>
  <w:style w:type="paragraph" w:styleId="5">
    <w:name w:val="heading 5"/>
    <w:basedOn w:val="a0"/>
    <w:next w:val="a0"/>
    <w:link w:val="50"/>
    <w:uiPriority w:val="99"/>
    <w:qFormat/>
    <w:rsid w:val="004E6DC6"/>
    <w:pPr>
      <w:numPr>
        <w:ilvl w:val="4"/>
        <w:numId w:val="3"/>
      </w:numPr>
      <w:spacing w:before="240" w:after="60"/>
      <w:jc w:val="both"/>
      <w:outlineLvl w:val="4"/>
    </w:pPr>
    <w:rPr>
      <w:b/>
      <w:sz w:val="28"/>
    </w:rPr>
  </w:style>
  <w:style w:type="paragraph" w:styleId="6">
    <w:name w:val="heading 6"/>
    <w:basedOn w:val="a0"/>
    <w:next w:val="a0"/>
    <w:link w:val="60"/>
    <w:uiPriority w:val="99"/>
    <w:qFormat/>
    <w:rsid w:val="004E6DC6"/>
    <w:pPr>
      <w:numPr>
        <w:ilvl w:val="5"/>
        <w:numId w:val="3"/>
      </w:numPr>
      <w:spacing w:before="240" w:after="60"/>
      <w:jc w:val="both"/>
      <w:outlineLvl w:val="5"/>
    </w:pPr>
    <w:rPr>
      <w:i/>
      <w:sz w:val="22"/>
    </w:rPr>
  </w:style>
  <w:style w:type="paragraph" w:styleId="7">
    <w:name w:val="heading 7"/>
    <w:basedOn w:val="a0"/>
    <w:next w:val="a0"/>
    <w:link w:val="70"/>
    <w:uiPriority w:val="99"/>
    <w:qFormat/>
    <w:rsid w:val="004E6DC6"/>
    <w:pPr>
      <w:numPr>
        <w:ilvl w:val="6"/>
        <w:numId w:val="3"/>
      </w:numPr>
      <w:spacing w:before="240" w:after="60"/>
      <w:jc w:val="both"/>
      <w:outlineLvl w:val="6"/>
    </w:pPr>
    <w:rPr>
      <w:rFonts w:ascii="Arial" w:hAnsi="Arial"/>
    </w:rPr>
  </w:style>
  <w:style w:type="paragraph" w:styleId="8">
    <w:name w:val="heading 8"/>
    <w:basedOn w:val="a0"/>
    <w:next w:val="a0"/>
    <w:link w:val="80"/>
    <w:uiPriority w:val="99"/>
    <w:qFormat/>
    <w:rsid w:val="004E6DC6"/>
    <w:pPr>
      <w:numPr>
        <w:ilvl w:val="7"/>
        <w:numId w:val="3"/>
      </w:numPr>
      <w:spacing w:before="240" w:after="60"/>
      <w:jc w:val="both"/>
      <w:outlineLvl w:val="7"/>
    </w:pPr>
    <w:rPr>
      <w:rFonts w:ascii="Arial" w:hAnsi="Arial"/>
      <w:i/>
    </w:rPr>
  </w:style>
  <w:style w:type="paragraph" w:styleId="9">
    <w:name w:val="heading 9"/>
    <w:basedOn w:val="a0"/>
    <w:next w:val="a0"/>
    <w:link w:val="90"/>
    <w:uiPriority w:val="99"/>
    <w:qFormat/>
    <w:rsid w:val="004E6DC6"/>
    <w:pPr>
      <w:numPr>
        <w:ilvl w:val="8"/>
        <w:numId w:val="3"/>
      </w:numPr>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0"/>
    <w:uiPriority w:val="99"/>
    <w:locked/>
    <w:rsid w:val="00EA5EB2"/>
    <w:rPr>
      <w:rFonts w:ascii="Cambria" w:hAnsi="Cambria" w:cs="Times New Roman"/>
      <w:b/>
      <w:bCs/>
      <w:kern w:val="32"/>
      <w:sz w:val="32"/>
      <w:szCs w:val="32"/>
    </w:rPr>
  </w:style>
  <w:style w:type="character" w:customStyle="1" w:styleId="21">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0"/>
    <w:uiPriority w:val="9"/>
    <w:qFormat/>
    <w:locked/>
    <w:rsid w:val="004E6DC6"/>
    <w:rPr>
      <w:rFonts w:cs="Times New Roman"/>
      <w:b/>
      <w:sz w:val="30"/>
      <w:lang w:val="ru-RU" w:eastAsia="ru-RU" w:bidi="ar-SA"/>
    </w:rPr>
  </w:style>
  <w:style w:type="character" w:customStyle="1" w:styleId="32">
    <w:name w:val="Заголовок 3 Знак"/>
    <w:aliases w:val="H3 Знак"/>
    <w:basedOn w:val="a1"/>
    <w:link w:val="31"/>
    <w:uiPriority w:val="99"/>
    <w:locked/>
    <w:rsid w:val="004E6DC6"/>
    <w:rPr>
      <w:rFonts w:ascii="Arial" w:hAnsi="Arial"/>
      <w:b/>
      <w:sz w:val="24"/>
      <w:szCs w:val="20"/>
    </w:rPr>
  </w:style>
  <w:style w:type="character" w:customStyle="1" w:styleId="40">
    <w:name w:val="Заголовок 4 Знак"/>
    <w:aliases w:val="Параграф Знак"/>
    <w:basedOn w:val="a1"/>
    <w:link w:val="4"/>
    <w:uiPriority w:val="99"/>
    <w:locked/>
    <w:rsid w:val="00EA5EB2"/>
    <w:rPr>
      <w:rFonts w:ascii="Arial" w:hAnsi="Arial"/>
      <w:b/>
      <w:sz w:val="28"/>
      <w:szCs w:val="20"/>
    </w:rPr>
  </w:style>
  <w:style w:type="character" w:customStyle="1" w:styleId="50">
    <w:name w:val="Заголовок 5 Знак"/>
    <w:basedOn w:val="a1"/>
    <w:link w:val="5"/>
    <w:uiPriority w:val="99"/>
    <w:locked/>
    <w:rsid w:val="00EA5EB2"/>
    <w:rPr>
      <w:b/>
      <w:sz w:val="28"/>
      <w:szCs w:val="20"/>
    </w:rPr>
  </w:style>
  <w:style w:type="character" w:customStyle="1" w:styleId="60">
    <w:name w:val="Заголовок 6 Знак"/>
    <w:basedOn w:val="a1"/>
    <w:link w:val="6"/>
    <w:uiPriority w:val="99"/>
    <w:locked/>
    <w:rsid w:val="00EA5EB2"/>
    <w:rPr>
      <w:i/>
      <w:szCs w:val="20"/>
    </w:rPr>
  </w:style>
  <w:style w:type="character" w:customStyle="1" w:styleId="70">
    <w:name w:val="Заголовок 7 Знак"/>
    <w:basedOn w:val="a1"/>
    <w:link w:val="7"/>
    <w:uiPriority w:val="99"/>
    <w:locked/>
    <w:rsid w:val="00EA5EB2"/>
    <w:rPr>
      <w:rFonts w:ascii="Arial" w:hAnsi="Arial"/>
      <w:sz w:val="20"/>
      <w:szCs w:val="20"/>
    </w:rPr>
  </w:style>
  <w:style w:type="character" w:customStyle="1" w:styleId="80">
    <w:name w:val="Заголовок 8 Знак"/>
    <w:basedOn w:val="a1"/>
    <w:link w:val="8"/>
    <w:uiPriority w:val="99"/>
    <w:locked/>
    <w:rsid w:val="004E6DC6"/>
    <w:rPr>
      <w:rFonts w:ascii="Arial" w:hAnsi="Arial"/>
      <w:i/>
      <w:sz w:val="20"/>
      <w:szCs w:val="20"/>
    </w:rPr>
  </w:style>
  <w:style w:type="character" w:customStyle="1" w:styleId="90">
    <w:name w:val="Заголовок 9 Знак"/>
    <w:basedOn w:val="a1"/>
    <w:link w:val="9"/>
    <w:uiPriority w:val="99"/>
    <w:locked/>
    <w:rsid w:val="00EA5EB2"/>
    <w:rPr>
      <w:rFonts w:ascii="Arial" w:hAnsi="Arial"/>
      <w:b/>
      <w:i/>
      <w:sz w:val="18"/>
      <w:szCs w:val="20"/>
    </w:rPr>
  </w:style>
  <w:style w:type="paragraph" w:customStyle="1" w:styleId="style1">
    <w:name w:val="style1"/>
    <w:basedOn w:val="a0"/>
    <w:uiPriority w:val="99"/>
    <w:rsid w:val="004E6DC6"/>
    <w:pPr>
      <w:numPr>
        <w:ilvl w:val="1"/>
        <w:numId w:val="4"/>
      </w:numPr>
    </w:pPr>
    <w:rPr>
      <w:sz w:val="24"/>
    </w:rPr>
  </w:style>
  <w:style w:type="paragraph" w:customStyle="1" w:styleId="ConsNonformat">
    <w:name w:val="ConsNonformat"/>
    <w:rsid w:val="004E6DC6"/>
    <w:pPr>
      <w:widowControl w:val="0"/>
    </w:pPr>
    <w:rPr>
      <w:rFonts w:ascii="Courier New" w:hAnsi="Courier New"/>
      <w:szCs w:val="20"/>
    </w:rPr>
  </w:style>
  <w:style w:type="paragraph" w:customStyle="1" w:styleId="ConsNormal">
    <w:name w:val="ConsNormal"/>
    <w:uiPriority w:val="99"/>
    <w:rsid w:val="004E6DC6"/>
    <w:pPr>
      <w:widowControl w:val="0"/>
      <w:ind w:firstLine="720"/>
    </w:pPr>
    <w:rPr>
      <w:rFonts w:ascii="Arial" w:hAnsi="Arial"/>
      <w:sz w:val="20"/>
      <w:szCs w:val="20"/>
    </w:rPr>
  </w:style>
  <w:style w:type="paragraph" w:styleId="a4">
    <w:name w:val="Title"/>
    <w:basedOn w:val="a0"/>
    <w:link w:val="a5"/>
    <w:uiPriority w:val="99"/>
    <w:qFormat/>
    <w:rsid w:val="004E6DC6"/>
    <w:pPr>
      <w:spacing w:before="240" w:after="60"/>
      <w:jc w:val="center"/>
      <w:outlineLvl w:val="0"/>
    </w:pPr>
    <w:rPr>
      <w:rFonts w:ascii="Arial" w:hAnsi="Arial"/>
      <w:b/>
      <w:kern w:val="28"/>
      <w:sz w:val="32"/>
    </w:rPr>
  </w:style>
  <w:style w:type="character" w:customStyle="1" w:styleId="a5">
    <w:name w:val="Название Знак"/>
    <w:basedOn w:val="a1"/>
    <w:link w:val="a4"/>
    <w:uiPriority w:val="99"/>
    <w:locked/>
    <w:rsid w:val="00026D1C"/>
    <w:rPr>
      <w:rFonts w:ascii="Arial" w:hAnsi="Arial" w:cs="Times New Roman"/>
      <w:b/>
      <w:kern w:val="28"/>
      <w:sz w:val="32"/>
    </w:rPr>
  </w:style>
  <w:style w:type="paragraph" w:styleId="12">
    <w:name w:val="toc 1"/>
    <w:basedOn w:val="a0"/>
    <w:next w:val="a0"/>
    <w:autoRedefine/>
    <w:uiPriority w:val="99"/>
    <w:rsid w:val="004E6DC6"/>
    <w:pPr>
      <w:tabs>
        <w:tab w:val="left" w:pos="0"/>
        <w:tab w:val="right" w:leader="dot" w:pos="9923"/>
      </w:tabs>
    </w:pPr>
    <w:rPr>
      <w:b/>
      <w:caps/>
      <w:noProof/>
      <w:color w:val="000000"/>
      <w:sz w:val="28"/>
      <w:szCs w:val="28"/>
    </w:rPr>
  </w:style>
  <w:style w:type="paragraph" w:styleId="a6">
    <w:name w:val="Date"/>
    <w:basedOn w:val="a0"/>
    <w:next w:val="a0"/>
    <w:link w:val="a7"/>
    <w:uiPriority w:val="99"/>
    <w:rsid w:val="004E6DC6"/>
    <w:pPr>
      <w:spacing w:after="60"/>
      <w:jc w:val="both"/>
    </w:pPr>
    <w:rPr>
      <w:sz w:val="24"/>
    </w:rPr>
  </w:style>
  <w:style w:type="character" w:customStyle="1" w:styleId="a7">
    <w:name w:val="Дата Знак"/>
    <w:basedOn w:val="a1"/>
    <w:link w:val="a6"/>
    <w:uiPriority w:val="99"/>
    <w:semiHidden/>
    <w:locked/>
    <w:rsid w:val="00EA5EB2"/>
    <w:rPr>
      <w:rFonts w:cs="Times New Roman"/>
      <w:sz w:val="20"/>
      <w:szCs w:val="20"/>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0"/>
    <w:uiPriority w:val="99"/>
    <w:rsid w:val="004E6DC6"/>
    <w:pPr>
      <w:keepNext/>
      <w:keepLines/>
      <w:widowControl w:val="0"/>
      <w:suppressLineNumbers/>
      <w:suppressAutoHyphens/>
      <w:ind w:firstLine="709"/>
      <w:jc w:val="center"/>
    </w:pPr>
    <w:rPr>
      <w:rFonts w:ascii="Verdana" w:hAnsi="Verdana"/>
      <w:b/>
      <w:i/>
    </w:rPr>
  </w:style>
  <w:style w:type="character" w:styleId="a8">
    <w:name w:val="Hyperlink"/>
    <w:basedOn w:val="a1"/>
    <w:uiPriority w:val="99"/>
    <w:rsid w:val="004E6DC6"/>
    <w:rPr>
      <w:rFonts w:cs="Times New Roman"/>
      <w:color w:val="0000FF"/>
      <w:u w:val="single"/>
    </w:rPr>
  </w:style>
  <w:style w:type="paragraph" w:styleId="34">
    <w:name w:val="toc 3"/>
    <w:basedOn w:val="a0"/>
    <w:next w:val="a0"/>
    <w:autoRedefine/>
    <w:uiPriority w:val="99"/>
    <w:rsid w:val="004E6DC6"/>
    <w:pPr>
      <w:ind w:left="480"/>
    </w:pPr>
    <w:rPr>
      <w:i/>
      <w:sz w:val="24"/>
    </w:rPr>
  </w:style>
  <w:style w:type="paragraph" w:customStyle="1" w:styleId="210">
    <w:name w:val="Основной текст с отступом 2.Знак1"/>
    <w:basedOn w:val="a0"/>
    <w:uiPriority w:val="99"/>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0"/>
    <w:uiPriority w:val="99"/>
    <w:rsid w:val="004E6DC6"/>
    <w:pPr>
      <w:spacing w:after="60"/>
      <w:jc w:val="both"/>
    </w:pPr>
    <w:rPr>
      <w:sz w:val="24"/>
    </w:rPr>
  </w:style>
  <w:style w:type="paragraph" w:styleId="a">
    <w:name w:val="List Bullet"/>
    <w:basedOn w:val="a0"/>
    <w:autoRedefine/>
    <w:uiPriority w:val="99"/>
    <w:rsid w:val="00EA382D"/>
    <w:pPr>
      <w:widowControl w:val="0"/>
      <w:numPr>
        <w:numId w:val="13"/>
      </w:numPr>
      <w:suppressAutoHyphens/>
      <w:ind w:left="0" w:firstLine="360"/>
      <w:jc w:val="both"/>
    </w:pPr>
    <w:rPr>
      <w:sz w:val="24"/>
    </w:rPr>
  </w:style>
  <w:style w:type="paragraph" w:styleId="a9">
    <w:name w:val="header"/>
    <w:basedOn w:val="a0"/>
    <w:link w:val="aa"/>
    <w:rsid w:val="004E6DC6"/>
    <w:pPr>
      <w:tabs>
        <w:tab w:val="center" w:pos="4677"/>
        <w:tab w:val="right" w:pos="9355"/>
      </w:tabs>
    </w:pPr>
    <w:rPr>
      <w:sz w:val="24"/>
    </w:rPr>
  </w:style>
  <w:style w:type="character" w:customStyle="1" w:styleId="aa">
    <w:name w:val="Верхний колонтитул Знак"/>
    <w:basedOn w:val="a1"/>
    <w:link w:val="a9"/>
    <w:locked/>
    <w:rsid w:val="004E6DC6"/>
    <w:rPr>
      <w:rFonts w:cs="Times New Roman"/>
      <w:sz w:val="24"/>
      <w:lang w:val="ru-RU" w:eastAsia="ru-RU" w:bidi="ar-SA"/>
    </w:rPr>
  </w:style>
  <w:style w:type="paragraph" w:styleId="ab">
    <w:name w:val="Body Text Indent"/>
    <w:basedOn w:val="a0"/>
    <w:link w:val="ac"/>
    <w:uiPriority w:val="99"/>
    <w:rsid w:val="004E6DC6"/>
    <w:rPr>
      <w:color w:val="000000"/>
      <w:sz w:val="24"/>
    </w:rPr>
  </w:style>
  <w:style w:type="character" w:customStyle="1" w:styleId="ac">
    <w:name w:val="Основной текст с отступом Знак"/>
    <w:basedOn w:val="a1"/>
    <w:link w:val="ab"/>
    <w:uiPriority w:val="99"/>
    <w:locked/>
    <w:rsid w:val="004E6DC6"/>
    <w:rPr>
      <w:rFonts w:cs="Times New Roman"/>
      <w:color w:val="000000"/>
      <w:sz w:val="24"/>
      <w:lang w:val="ru-RU" w:eastAsia="ru-RU" w:bidi="ar-SA"/>
    </w:rPr>
  </w:style>
  <w:style w:type="paragraph" w:styleId="ad">
    <w:name w:val="caption"/>
    <w:basedOn w:val="a0"/>
    <w:next w:val="a0"/>
    <w:uiPriority w:val="99"/>
    <w:qFormat/>
    <w:rsid w:val="004E6DC6"/>
    <w:pPr>
      <w:spacing w:before="120"/>
      <w:ind w:left="-357" w:firstLine="539"/>
    </w:pPr>
    <w:rPr>
      <w:b/>
      <w:color w:val="000000"/>
      <w:sz w:val="24"/>
    </w:rPr>
  </w:style>
  <w:style w:type="paragraph" w:styleId="35">
    <w:name w:val="Body Text 3"/>
    <w:basedOn w:val="a0"/>
    <w:link w:val="36"/>
    <w:uiPriority w:val="99"/>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6">
    <w:name w:val="Основной текст 3 Знак"/>
    <w:basedOn w:val="a1"/>
    <w:link w:val="35"/>
    <w:uiPriority w:val="99"/>
    <w:semiHidden/>
    <w:locked/>
    <w:rsid w:val="00EA5EB2"/>
    <w:rPr>
      <w:rFonts w:cs="Times New Roman"/>
      <w:sz w:val="16"/>
      <w:szCs w:val="16"/>
    </w:rPr>
  </w:style>
  <w:style w:type="paragraph" w:styleId="ae">
    <w:name w:val="Body Text"/>
    <w:aliases w:val="Знак1,body text,Основной текст Знак Знак,Основной текст Знак, Знак1,текст таблицы"/>
    <w:basedOn w:val="a0"/>
    <w:link w:val="13"/>
    <w:rsid w:val="004E6DC6"/>
    <w:pPr>
      <w:spacing w:after="120"/>
      <w:jc w:val="both"/>
    </w:pPr>
    <w:rPr>
      <w:sz w:val="24"/>
    </w:rPr>
  </w:style>
  <w:style w:type="character" w:customStyle="1" w:styleId="13">
    <w:name w:val="Основной текст Знак1"/>
    <w:aliases w:val="Знак1 Знак,body text Знак,Основной текст Знак Знак Знак,Основной текст Знак Знак2, Знак1 Знак,текст таблицы Знак"/>
    <w:basedOn w:val="a1"/>
    <w:link w:val="ae"/>
    <w:locked/>
    <w:rsid w:val="004E6DC6"/>
    <w:rPr>
      <w:rFonts w:cs="Times New Roman"/>
      <w:sz w:val="24"/>
      <w:lang w:val="ru-RU" w:eastAsia="ru-RU" w:bidi="ar-SA"/>
    </w:rPr>
  </w:style>
  <w:style w:type="character" w:customStyle="1" w:styleId="af">
    <w:name w:val="Основной шрифт"/>
    <w:uiPriority w:val="99"/>
    <w:rsid w:val="004E6DC6"/>
  </w:style>
  <w:style w:type="paragraph" w:styleId="23">
    <w:name w:val="Body Text Indent 2"/>
    <w:aliases w:val="Знак"/>
    <w:basedOn w:val="a0"/>
    <w:link w:val="24"/>
    <w:uiPriority w:val="99"/>
    <w:rsid w:val="004E6DC6"/>
    <w:pPr>
      <w:ind w:firstLine="540"/>
      <w:jc w:val="both"/>
    </w:pPr>
    <w:rPr>
      <w:sz w:val="24"/>
    </w:rPr>
  </w:style>
  <w:style w:type="character" w:customStyle="1" w:styleId="24">
    <w:name w:val="Основной текст с отступом 2 Знак"/>
    <w:aliases w:val="Знак Знак"/>
    <w:basedOn w:val="a1"/>
    <w:link w:val="23"/>
    <w:uiPriority w:val="99"/>
    <w:semiHidden/>
    <w:locked/>
    <w:rsid w:val="00EA5EB2"/>
    <w:rPr>
      <w:rFonts w:cs="Times New Roman"/>
      <w:sz w:val="20"/>
      <w:szCs w:val="20"/>
    </w:rPr>
  </w:style>
  <w:style w:type="paragraph" w:customStyle="1" w:styleId="ConsPlusNormal">
    <w:name w:val="ConsPlusNormal"/>
    <w:link w:val="ConsPlusNormal0"/>
    <w:uiPriority w:val="99"/>
    <w:rsid w:val="004E6DC6"/>
    <w:pPr>
      <w:ind w:firstLine="720"/>
    </w:pPr>
    <w:rPr>
      <w:rFonts w:ascii="Arial" w:hAnsi="Arial"/>
      <w:sz w:val="20"/>
      <w:szCs w:val="20"/>
    </w:rPr>
  </w:style>
  <w:style w:type="character" w:customStyle="1" w:styleId="ConsPlusNormal0">
    <w:name w:val="ConsPlusNormal Знак"/>
    <w:basedOn w:val="a1"/>
    <w:link w:val="ConsPlusNormal"/>
    <w:uiPriority w:val="99"/>
    <w:locked/>
    <w:rsid w:val="004E6DC6"/>
    <w:rPr>
      <w:rFonts w:ascii="Arial" w:hAnsi="Arial" w:cs="Times New Roman"/>
      <w:lang w:val="ru-RU" w:eastAsia="ru-RU" w:bidi="ar-SA"/>
    </w:rPr>
  </w:style>
  <w:style w:type="paragraph" w:styleId="37">
    <w:name w:val="Body Text Indent 3"/>
    <w:basedOn w:val="a0"/>
    <w:link w:val="38"/>
    <w:uiPriority w:val="99"/>
    <w:rsid w:val="004E6DC6"/>
    <w:pPr>
      <w:ind w:left="5040"/>
    </w:pPr>
    <w:rPr>
      <w:rFonts w:ascii="Verdana" w:hAnsi="Verdana"/>
      <w:i/>
    </w:rPr>
  </w:style>
  <w:style w:type="character" w:customStyle="1" w:styleId="38">
    <w:name w:val="Основной текст с отступом 3 Знак"/>
    <w:basedOn w:val="a1"/>
    <w:link w:val="37"/>
    <w:uiPriority w:val="99"/>
    <w:semiHidden/>
    <w:locked/>
    <w:rsid w:val="00EA5EB2"/>
    <w:rPr>
      <w:rFonts w:cs="Times New Roman"/>
      <w:sz w:val="16"/>
      <w:szCs w:val="16"/>
    </w:rPr>
  </w:style>
  <w:style w:type="paragraph" w:customStyle="1" w:styleId="ConsPlusNonformat">
    <w:name w:val="ConsPlusNonformat"/>
    <w:uiPriority w:val="99"/>
    <w:rsid w:val="004E6DC6"/>
    <w:rPr>
      <w:rFonts w:ascii="Courier New" w:hAnsi="Courier New"/>
      <w:sz w:val="20"/>
      <w:szCs w:val="20"/>
    </w:rPr>
  </w:style>
  <w:style w:type="character" w:styleId="af0">
    <w:name w:val="page number"/>
    <w:basedOn w:val="a1"/>
    <w:uiPriority w:val="99"/>
    <w:rsid w:val="004E6DC6"/>
    <w:rPr>
      <w:rFonts w:cs="Times New Roman"/>
    </w:rPr>
  </w:style>
  <w:style w:type="character" w:styleId="af1">
    <w:name w:val="FollowedHyperlink"/>
    <w:basedOn w:val="a1"/>
    <w:uiPriority w:val="99"/>
    <w:rsid w:val="004E6DC6"/>
    <w:rPr>
      <w:rFonts w:cs="Times New Roman"/>
      <w:color w:val="800080"/>
      <w:u w:val="single"/>
    </w:rPr>
  </w:style>
  <w:style w:type="paragraph" w:styleId="af2">
    <w:name w:val="footer"/>
    <w:basedOn w:val="a0"/>
    <w:link w:val="14"/>
    <w:uiPriority w:val="99"/>
    <w:rsid w:val="004E6DC6"/>
    <w:pPr>
      <w:tabs>
        <w:tab w:val="center" w:pos="4153"/>
        <w:tab w:val="right" w:pos="8306"/>
      </w:tabs>
    </w:pPr>
  </w:style>
  <w:style w:type="character" w:customStyle="1" w:styleId="14">
    <w:name w:val="Нижний колонтитул Знак1"/>
    <w:basedOn w:val="a1"/>
    <w:link w:val="af2"/>
    <w:uiPriority w:val="99"/>
    <w:locked/>
    <w:rsid w:val="004E6DC6"/>
    <w:rPr>
      <w:rFonts w:cs="Times New Roman"/>
      <w:lang w:val="ru-RU" w:eastAsia="ru-RU" w:bidi="ar-SA"/>
    </w:rPr>
  </w:style>
  <w:style w:type="paragraph" w:styleId="25">
    <w:name w:val="List Bullet 2"/>
    <w:basedOn w:val="a0"/>
    <w:autoRedefine/>
    <w:uiPriority w:val="99"/>
    <w:rsid w:val="004E6DC6"/>
    <w:pPr>
      <w:tabs>
        <w:tab w:val="num" w:pos="643"/>
      </w:tabs>
      <w:spacing w:after="60"/>
      <w:ind w:left="643" w:hanging="360"/>
      <w:jc w:val="both"/>
    </w:pPr>
    <w:rPr>
      <w:sz w:val="24"/>
    </w:rPr>
  </w:style>
  <w:style w:type="character" w:styleId="af3">
    <w:name w:val="Strong"/>
    <w:basedOn w:val="a1"/>
    <w:uiPriority w:val="22"/>
    <w:qFormat/>
    <w:rsid w:val="004E6DC6"/>
    <w:rPr>
      <w:rFonts w:cs="Times New Roman"/>
      <w:b/>
      <w:bCs/>
    </w:rPr>
  </w:style>
  <w:style w:type="paragraph" w:styleId="26">
    <w:name w:val="Body Text 2"/>
    <w:basedOn w:val="a0"/>
    <w:link w:val="27"/>
    <w:uiPriority w:val="99"/>
    <w:rsid w:val="004E6DC6"/>
    <w:pPr>
      <w:tabs>
        <w:tab w:val="num" w:pos="1191"/>
      </w:tabs>
    </w:pPr>
    <w:rPr>
      <w:rFonts w:ascii="Verdana" w:hAnsi="Verdana"/>
      <w:b/>
    </w:rPr>
  </w:style>
  <w:style w:type="character" w:customStyle="1" w:styleId="27">
    <w:name w:val="Основной текст 2 Знак"/>
    <w:basedOn w:val="a1"/>
    <w:link w:val="26"/>
    <w:uiPriority w:val="99"/>
    <w:semiHidden/>
    <w:locked/>
    <w:rsid w:val="00EA5EB2"/>
    <w:rPr>
      <w:rFonts w:cs="Times New Roman"/>
      <w:sz w:val="20"/>
      <w:szCs w:val="20"/>
    </w:rPr>
  </w:style>
  <w:style w:type="paragraph" w:customStyle="1" w:styleId="Normal1">
    <w:name w:val="Normal1"/>
    <w:uiPriority w:val="99"/>
    <w:rsid w:val="004E6DC6"/>
    <w:pPr>
      <w:widowControl w:val="0"/>
    </w:pPr>
    <w:rPr>
      <w:rFonts w:ascii="Arial" w:hAnsi="Arial"/>
      <w:sz w:val="20"/>
      <w:szCs w:val="20"/>
    </w:rPr>
  </w:style>
  <w:style w:type="paragraph" w:styleId="HTML">
    <w:name w:val="HTML Address"/>
    <w:basedOn w:val="a0"/>
    <w:link w:val="HTML0"/>
    <w:uiPriority w:val="99"/>
    <w:rsid w:val="004E6DC6"/>
    <w:pPr>
      <w:spacing w:after="60"/>
      <w:jc w:val="both"/>
    </w:pPr>
    <w:rPr>
      <w:i/>
      <w:sz w:val="24"/>
    </w:rPr>
  </w:style>
  <w:style w:type="character" w:customStyle="1" w:styleId="HTML0">
    <w:name w:val="Адрес HTML Знак"/>
    <w:basedOn w:val="a1"/>
    <w:link w:val="HTML"/>
    <w:uiPriority w:val="99"/>
    <w:semiHidden/>
    <w:locked/>
    <w:rsid w:val="00EA5EB2"/>
    <w:rPr>
      <w:rFonts w:cs="Times New Roman"/>
      <w:i/>
      <w:iCs/>
      <w:sz w:val="20"/>
      <w:szCs w:val="20"/>
    </w:rPr>
  </w:style>
  <w:style w:type="paragraph" w:customStyle="1" w:styleId="ConsCell">
    <w:name w:val="ConsCell"/>
    <w:uiPriority w:val="99"/>
    <w:rsid w:val="004E6DC6"/>
    <w:pPr>
      <w:widowControl w:val="0"/>
      <w:autoSpaceDE w:val="0"/>
      <w:autoSpaceDN w:val="0"/>
      <w:adjustRightInd w:val="0"/>
    </w:pPr>
    <w:rPr>
      <w:rFonts w:ascii="Arial" w:hAnsi="Arial"/>
      <w:sz w:val="20"/>
      <w:szCs w:val="20"/>
    </w:rPr>
  </w:style>
  <w:style w:type="table" w:styleId="af4">
    <w:name w:val="Table Grid"/>
    <w:aliases w:val="OTR"/>
    <w:basedOn w:val="a2"/>
    <w:uiPriority w:val="59"/>
    <w:rsid w:val="004E6D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0"/>
    <w:uiPriority w:val="99"/>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1"/>
    <w:uiPriority w:val="99"/>
    <w:rsid w:val="004E6DC6"/>
    <w:rPr>
      <w:rFonts w:cs="Times New Roman"/>
      <w:b/>
      <w:kern w:val="28"/>
      <w:sz w:val="36"/>
      <w:lang w:val="ru-RU" w:eastAsia="ru-RU" w:bidi="ar-SA"/>
    </w:rPr>
  </w:style>
  <w:style w:type="paragraph" w:styleId="30">
    <w:name w:val="List Number 3"/>
    <w:basedOn w:val="a0"/>
    <w:uiPriority w:val="99"/>
    <w:rsid w:val="004E6DC6"/>
    <w:pPr>
      <w:numPr>
        <w:numId w:val="1"/>
      </w:numPr>
      <w:tabs>
        <w:tab w:val="clear" w:pos="360"/>
        <w:tab w:val="num" w:pos="926"/>
      </w:tabs>
      <w:spacing w:after="60"/>
      <w:ind w:left="926"/>
      <w:jc w:val="both"/>
    </w:pPr>
    <w:rPr>
      <w:sz w:val="24"/>
    </w:rPr>
  </w:style>
  <w:style w:type="paragraph" w:customStyle="1" w:styleId="af6">
    <w:name w:val="Таблица шапка"/>
    <w:basedOn w:val="a0"/>
    <w:uiPriority w:val="99"/>
    <w:rsid w:val="004E6DC6"/>
    <w:pPr>
      <w:keepNext/>
      <w:spacing w:before="40" w:after="40"/>
      <w:ind w:left="57" w:right="57"/>
    </w:pPr>
    <w:rPr>
      <w:sz w:val="18"/>
      <w:szCs w:val="18"/>
    </w:rPr>
  </w:style>
  <w:style w:type="paragraph" w:styleId="af7">
    <w:name w:val="Note Heading"/>
    <w:basedOn w:val="a0"/>
    <w:next w:val="a0"/>
    <w:link w:val="af8"/>
    <w:uiPriority w:val="99"/>
    <w:rsid w:val="004E6DC6"/>
    <w:pPr>
      <w:spacing w:after="60"/>
      <w:jc w:val="both"/>
    </w:pPr>
    <w:rPr>
      <w:sz w:val="24"/>
      <w:szCs w:val="24"/>
    </w:rPr>
  </w:style>
  <w:style w:type="character" w:customStyle="1" w:styleId="af8">
    <w:name w:val="Заголовок записки Знак"/>
    <w:basedOn w:val="a1"/>
    <w:link w:val="af7"/>
    <w:uiPriority w:val="99"/>
    <w:semiHidden/>
    <w:locked/>
    <w:rsid w:val="00EA5EB2"/>
    <w:rPr>
      <w:rFonts w:cs="Times New Roman"/>
      <w:sz w:val="20"/>
      <w:szCs w:val="20"/>
    </w:rPr>
  </w:style>
  <w:style w:type="paragraph" w:styleId="af9">
    <w:name w:val="footnote text"/>
    <w:basedOn w:val="a0"/>
    <w:link w:val="afa"/>
    <w:uiPriority w:val="99"/>
    <w:semiHidden/>
    <w:rsid w:val="004E6DC6"/>
    <w:pPr>
      <w:spacing w:after="60"/>
      <w:jc w:val="both"/>
    </w:pPr>
  </w:style>
  <w:style w:type="character" w:customStyle="1" w:styleId="afa">
    <w:name w:val="Текст сноски Знак"/>
    <w:basedOn w:val="a1"/>
    <w:link w:val="af9"/>
    <w:uiPriority w:val="99"/>
    <w:semiHidden/>
    <w:locked/>
    <w:rsid w:val="00EA5EB2"/>
    <w:rPr>
      <w:rFonts w:cs="Times New Roman"/>
      <w:sz w:val="20"/>
      <w:szCs w:val="20"/>
    </w:rPr>
  </w:style>
  <w:style w:type="paragraph" w:styleId="28">
    <w:name w:val="toc 2"/>
    <w:basedOn w:val="a0"/>
    <w:next w:val="a0"/>
    <w:autoRedefine/>
    <w:uiPriority w:val="99"/>
    <w:rsid w:val="004E6DC6"/>
    <w:pPr>
      <w:tabs>
        <w:tab w:val="right" w:leader="dot" w:pos="9912"/>
      </w:tabs>
      <w:ind w:right="-426"/>
    </w:pPr>
    <w:rPr>
      <w:b/>
      <w:noProof/>
      <w:sz w:val="28"/>
      <w:szCs w:val="28"/>
      <w:lang w:val="en-US"/>
    </w:rPr>
  </w:style>
  <w:style w:type="paragraph" w:styleId="16">
    <w:name w:val="index 1"/>
    <w:basedOn w:val="a0"/>
    <w:next w:val="a0"/>
    <w:autoRedefine/>
    <w:uiPriority w:val="99"/>
    <w:semiHidden/>
    <w:rsid w:val="004E6DC6"/>
    <w:pPr>
      <w:ind w:left="200" w:hanging="200"/>
    </w:pPr>
  </w:style>
  <w:style w:type="character" w:styleId="afb">
    <w:name w:val="footnote reference"/>
    <w:basedOn w:val="a1"/>
    <w:uiPriority w:val="99"/>
    <w:semiHidden/>
    <w:rsid w:val="004E6DC6"/>
    <w:rPr>
      <w:rFonts w:cs="Times New Roman"/>
      <w:vertAlign w:val="superscript"/>
    </w:rPr>
  </w:style>
  <w:style w:type="paragraph" w:customStyle="1" w:styleId="Heading">
    <w:name w:val="Heading"/>
    <w:uiPriority w:val="99"/>
    <w:rsid w:val="004E6DC6"/>
    <w:pPr>
      <w:autoSpaceDE w:val="0"/>
      <w:autoSpaceDN w:val="0"/>
      <w:adjustRightInd w:val="0"/>
    </w:pPr>
    <w:rPr>
      <w:rFonts w:ascii="Arial" w:hAnsi="Arial" w:cs="Arial"/>
      <w:b/>
      <w:bCs/>
    </w:rPr>
  </w:style>
  <w:style w:type="paragraph" w:customStyle="1" w:styleId="17">
    <w:name w:val="Знак Знак Знак Знак1"/>
    <w:basedOn w:val="a0"/>
    <w:uiPriority w:val="99"/>
    <w:rsid w:val="004E6DC6"/>
    <w:pPr>
      <w:tabs>
        <w:tab w:val="num" w:pos="567"/>
      </w:tabs>
      <w:spacing w:after="160" w:line="240" w:lineRule="exact"/>
    </w:pPr>
    <w:rPr>
      <w:rFonts w:ascii="Verdana" w:hAnsi="Verdana" w:cs="Verdana"/>
      <w:lang w:val="en-US" w:eastAsia="en-US"/>
    </w:rPr>
  </w:style>
  <w:style w:type="paragraph" w:styleId="afc">
    <w:name w:val="Normal (Web)"/>
    <w:basedOn w:val="a0"/>
    <w:uiPriority w:val="99"/>
    <w:rsid w:val="004E6DC6"/>
    <w:pPr>
      <w:spacing w:before="100" w:beforeAutospacing="1" w:after="100" w:afterAutospacing="1"/>
    </w:pPr>
    <w:rPr>
      <w:sz w:val="24"/>
      <w:szCs w:val="24"/>
    </w:rPr>
  </w:style>
  <w:style w:type="paragraph" w:customStyle="1" w:styleId="afd">
    <w:name w:val="Знак Знак Знак Знак Знак Знак Знак Знак"/>
    <w:basedOn w:val="a0"/>
    <w:uiPriority w:val="99"/>
    <w:rsid w:val="004E6DC6"/>
    <w:pPr>
      <w:spacing w:after="160" w:line="240" w:lineRule="exact"/>
    </w:pPr>
    <w:rPr>
      <w:rFonts w:ascii="Verdana" w:hAnsi="Verdana" w:cs="Verdana"/>
      <w:lang w:val="en-US" w:eastAsia="en-US"/>
    </w:rPr>
  </w:style>
  <w:style w:type="paragraph" w:customStyle="1" w:styleId="afe">
    <w:name w:val="Знак Знак Знак Знак Знак Знак Знак"/>
    <w:basedOn w:val="a0"/>
    <w:uiPriority w:val="99"/>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0"/>
    <w:uiPriority w:val="99"/>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0"/>
    <w:uiPriority w:val="99"/>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0"/>
    <w:uiPriority w:val="99"/>
    <w:rsid w:val="004E6DC6"/>
    <w:pPr>
      <w:suppressAutoHyphens/>
      <w:spacing w:after="120" w:line="480" w:lineRule="auto"/>
    </w:pPr>
    <w:rPr>
      <w:sz w:val="24"/>
      <w:szCs w:val="24"/>
      <w:lang w:eastAsia="ar-SA"/>
    </w:rPr>
  </w:style>
  <w:style w:type="paragraph" w:customStyle="1" w:styleId="WW-3">
    <w:name w:val="WW-Основной текст 3"/>
    <w:basedOn w:val="a0"/>
    <w:uiPriority w:val="99"/>
    <w:rsid w:val="004E6DC6"/>
    <w:pPr>
      <w:suppressAutoHyphens/>
      <w:spacing w:after="120"/>
    </w:pPr>
    <w:rPr>
      <w:sz w:val="16"/>
      <w:szCs w:val="16"/>
      <w:lang w:eastAsia="ar-SA"/>
    </w:rPr>
  </w:style>
  <w:style w:type="paragraph" w:customStyle="1" w:styleId="211">
    <w:name w:val="Основной текст 21"/>
    <w:basedOn w:val="a0"/>
    <w:uiPriority w:val="99"/>
    <w:rsid w:val="004E6DC6"/>
    <w:pPr>
      <w:spacing w:line="360" w:lineRule="auto"/>
      <w:jc w:val="center"/>
    </w:pPr>
    <w:rPr>
      <w:b/>
      <w:sz w:val="28"/>
    </w:rPr>
  </w:style>
  <w:style w:type="paragraph" w:customStyle="1" w:styleId="212">
    <w:name w:val="Заголовок 21"/>
    <w:basedOn w:val="a0"/>
    <w:next w:val="a0"/>
    <w:uiPriority w:val="99"/>
    <w:rsid w:val="004E6DC6"/>
    <w:pPr>
      <w:keepNext/>
      <w:spacing w:line="360" w:lineRule="auto"/>
      <w:ind w:left="5040" w:firstLine="720"/>
      <w:jc w:val="both"/>
    </w:pPr>
    <w:rPr>
      <w:sz w:val="28"/>
    </w:rPr>
  </w:style>
  <w:style w:type="paragraph" w:styleId="aff">
    <w:name w:val="No Spacing"/>
    <w:uiPriority w:val="1"/>
    <w:qFormat/>
    <w:rsid w:val="004E6DC6"/>
    <w:rPr>
      <w:sz w:val="24"/>
      <w:szCs w:val="24"/>
    </w:rPr>
  </w:style>
  <w:style w:type="paragraph" w:customStyle="1" w:styleId="BodyText21">
    <w:name w:val="Body Text 21"/>
    <w:basedOn w:val="Normal1"/>
    <w:uiPriority w:val="99"/>
    <w:rsid w:val="004E6DC6"/>
    <w:pPr>
      <w:widowControl/>
      <w:spacing w:line="360" w:lineRule="auto"/>
      <w:jc w:val="center"/>
    </w:pPr>
    <w:rPr>
      <w:rFonts w:ascii="Times New Roman" w:hAnsi="Times New Roman"/>
      <w:b/>
      <w:sz w:val="28"/>
    </w:rPr>
  </w:style>
  <w:style w:type="paragraph" w:customStyle="1" w:styleId="Heading21">
    <w:name w:val="Heading 21"/>
    <w:basedOn w:val="Normal1"/>
    <w:next w:val="Normal1"/>
    <w:uiPriority w:val="99"/>
    <w:rsid w:val="004E6DC6"/>
    <w:pPr>
      <w:keepNext/>
      <w:widowControl/>
      <w:spacing w:line="360" w:lineRule="auto"/>
      <w:ind w:left="5040" w:firstLine="720"/>
      <w:jc w:val="both"/>
    </w:pPr>
    <w:rPr>
      <w:rFonts w:ascii="Times New Roman" w:hAnsi="Times New Roman"/>
      <w:sz w:val="28"/>
    </w:rPr>
  </w:style>
  <w:style w:type="paragraph" w:customStyle="1" w:styleId="aff0">
    <w:name w:val="a"/>
    <w:basedOn w:val="a0"/>
    <w:uiPriority w:val="99"/>
    <w:rsid w:val="004E6DC6"/>
    <w:pPr>
      <w:snapToGrid w:val="0"/>
      <w:spacing w:line="360" w:lineRule="auto"/>
      <w:ind w:left="1134" w:hanging="567"/>
      <w:jc w:val="both"/>
    </w:pPr>
    <w:rPr>
      <w:sz w:val="28"/>
      <w:szCs w:val="28"/>
    </w:rPr>
  </w:style>
  <w:style w:type="character" w:customStyle="1" w:styleId="FontStyle77">
    <w:name w:val="Font Style77"/>
    <w:basedOn w:val="a1"/>
    <w:uiPriority w:val="99"/>
    <w:rsid w:val="004E6DC6"/>
    <w:rPr>
      <w:rFonts w:ascii="Times New Roman" w:hAnsi="Times New Roman" w:cs="Times New Roman"/>
      <w:sz w:val="22"/>
      <w:szCs w:val="22"/>
    </w:rPr>
  </w:style>
  <w:style w:type="character" w:customStyle="1" w:styleId="FontStyle79">
    <w:name w:val="Font Style79"/>
    <w:basedOn w:val="a1"/>
    <w:uiPriority w:val="99"/>
    <w:rsid w:val="004E6DC6"/>
    <w:rPr>
      <w:rFonts w:ascii="Times New Roman" w:hAnsi="Times New Roman" w:cs="Times New Roman"/>
      <w:sz w:val="22"/>
      <w:szCs w:val="22"/>
    </w:rPr>
  </w:style>
  <w:style w:type="paragraph" w:customStyle="1" w:styleId="signed">
    <w:name w:val="signed"/>
    <w:basedOn w:val="a0"/>
    <w:uiPriority w:val="99"/>
    <w:rsid w:val="004E6DC6"/>
    <w:pPr>
      <w:spacing w:after="80"/>
      <w:jc w:val="both"/>
    </w:pPr>
    <w:rPr>
      <w:rFonts w:ascii="TimesET" w:hAnsi="TimesET"/>
      <w:sz w:val="24"/>
      <w:szCs w:val="24"/>
    </w:rPr>
  </w:style>
  <w:style w:type="paragraph" w:customStyle="1" w:styleId="consnonformat0">
    <w:name w:val="consnonformat"/>
    <w:basedOn w:val="a0"/>
    <w:uiPriority w:val="99"/>
    <w:rsid w:val="004E6DC6"/>
    <w:pPr>
      <w:snapToGrid w:val="0"/>
    </w:pPr>
    <w:rPr>
      <w:rFonts w:ascii="Courier New" w:hAnsi="Courier New" w:cs="Courier New"/>
    </w:rPr>
  </w:style>
  <w:style w:type="paragraph" w:customStyle="1" w:styleId="a00">
    <w:name w:val="a0"/>
    <w:basedOn w:val="a0"/>
    <w:uiPriority w:val="99"/>
    <w:rsid w:val="004E6DC6"/>
    <w:pPr>
      <w:snapToGrid w:val="0"/>
      <w:spacing w:before="40" w:after="40"/>
    </w:pPr>
  </w:style>
  <w:style w:type="paragraph" w:styleId="aff1">
    <w:name w:val="Subtitle"/>
    <w:basedOn w:val="a0"/>
    <w:link w:val="aff2"/>
    <w:uiPriority w:val="99"/>
    <w:qFormat/>
    <w:rsid w:val="004E6DC6"/>
    <w:pPr>
      <w:spacing w:after="60"/>
      <w:jc w:val="center"/>
      <w:outlineLvl w:val="1"/>
    </w:pPr>
    <w:rPr>
      <w:rFonts w:ascii="Arial" w:hAnsi="Arial"/>
      <w:sz w:val="24"/>
    </w:rPr>
  </w:style>
  <w:style w:type="character" w:customStyle="1" w:styleId="aff2">
    <w:name w:val="Подзаголовок Знак"/>
    <w:basedOn w:val="a1"/>
    <w:link w:val="aff1"/>
    <w:uiPriority w:val="99"/>
    <w:locked/>
    <w:rsid w:val="004E6DC6"/>
    <w:rPr>
      <w:rFonts w:ascii="Arial" w:hAnsi="Arial" w:cs="Times New Roman"/>
      <w:sz w:val="24"/>
      <w:lang w:val="ru-RU" w:eastAsia="ru-RU" w:bidi="ar-SA"/>
    </w:rPr>
  </w:style>
  <w:style w:type="character" w:customStyle="1" w:styleId="19">
    <w:name w:val="Основной текст Знак Знак Знак1"/>
    <w:aliases w:val="Основной текст Знак Знак1,Знак Знак Знак1"/>
    <w:basedOn w:val="a1"/>
    <w:uiPriority w:val="99"/>
    <w:rsid w:val="004E6DC6"/>
    <w:rPr>
      <w:rFonts w:cs="Times New Roman"/>
      <w:sz w:val="24"/>
      <w:lang w:val="ru-RU" w:eastAsia="ru-RU" w:bidi="ar-SA"/>
    </w:rPr>
  </w:style>
  <w:style w:type="paragraph" w:styleId="3">
    <w:name w:val="List Bullet 3"/>
    <w:basedOn w:val="a0"/>
    <w:autoRedefine/>
    <w:uiPriority w:val="99"/>
    <w:rsid w:val="004E6DC6"/>
    <w:pPr>
      <w:numPr>
        <w:numId w:val="2"/>
      </w:numPr>
      <w:tabs>
        <w:tab w:val="clear" w:pos="643"/>
        <w:tab w:val="num" w:pos="926"/>
      </w:tabs>
      <w:spacing w:after="60"/>
      <w:ind w:left="926"/>
      <w:jc w:val="both"/>
    </w:pPr>
    <w:rPr>
      <w:sz w:val="24"/>
    </w:rPr>
  </w:style>
  <w:style w:type="paragraph" w:customStyle="1" w:styleId="1">
    <w:name w:val="Стиль1"/>
    <w:basedOn w:val="a0"/>
    <w:uiPriority w:val="99"/>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0"/>
    <w:uiPriority w:val="99"/>
    <w:rsid w:val="004E6DC6"/>
    <w:pPr>
      <w:tabs>
        <w:tab w:val="num" w:pos="1440"/>
      </w:tabs>
      <w:ind w:left="1440" w:hanging="360"/>
    </w:pPr>
  </w:style>
  <w:style w:type="paragraph" w:customStyle="1" w:styleId="h4">
    <w:name w:val="h4"/>
    <w:basedOn w:val="a0"/>
    <w:rsid w:val="004E6DC6"/>
    <w:pPr>
      <w:spacing w:before="75"/>
    </w:pPr>
    <w:rPr>
      <w:b/>
      <w:bCs/>
      <w:sz w:val="24"/>
      <w:szCs w:val="24"/>
    </w:rPr>
  </w:style>
  <w:style w:type="paragraph" w:customStyle="1" w:styleId="1a">
    <w:name w:val="Обычный1"/>
    <w:basedOn w:val="a0"/>
    <w:uiPriority w:val="99"/>
    <w:rsid w:val="004E6DC6"/>
    <w:pPr>
      <w:spacing w:after="15"/>
    </w:pPr>
    <w:rPr>
      <w:sz w:val="24"/>
      <w:szCs w:val="24"/>
    </w:rPr>
  </w:style>
  <w:style w:type="paragraph" w:customStyle="1" w:styleId="ConsPlusCell">
    <w:name w:val="ConsPlusCell"/>
    <w:uiPriority w:val="99"/>
    <w:rsid w:val="004E6DC6"/>
    <w:pPr>
      <w:widowControl w:val="0"/>
      <w:autoSpaceDE w:val="0"/>
      <w:autoSpaceDN w:val="0"/>
      <w:adjustRightInd w:val="0"/>
    </w:pPr>
    <w:rPr>
      <w:rFonts w:ascii="Arial" w:hAnsi="Arial" w:cs="Arial"/>
      <w:sz w:val="20"/>
      <w:szCs w:val="20"/>
    </w:rPr>
  </w:style>
  <w:style w:type="paragraph" w:customStyle="1" w:styleId="aff3">
    <w:name w:val="По центру"/>
    <w:basedOn w:val="a0"/>
    <w:uiPriority w:val="99"/>
    <w:rsid w:val="004E6DC6"/>
    <w:pPr>
      <w:jc w:val="center"/>
    </w:pPr>
    <w:rPr>
      <w:sz w:val="28"/>
    </w:rPr>
  </w:style>
  <w:style w:type="paragraph" w:customStyle="1" w:styleId="41">
    <w:name w:val="4. Текст"/>
    <w:basedOn w:val="aff4"/>
    <w:link w:val="42"/>
    <w:autoRedefine/>
    <w:uiPriority w:val="99"/>
    <w:rsid w:val="00943BF2"/>
    <w:pPr>
      <w:widowControl w:val="0"/>
      <w:spacing w:after="60" w:line="288" w:lineRule="auto"/>
      <w:ind w:firstLine="720"/>
      <w:jc w:val="center"/>
    </w:pPr>
    <w:rPr>
      <w:bCs/>
      <w:spacing w:val="2"/>
      <w:sz w:val="24"/>
      <w:szCs w:val="24"/>
    </w:rPr>
  </w:style>
  <w:style w:type="paragraph" w:styleId="aff4">
    <w:name w:val="annotation text"/>
    <w:basedOn w:val="a0"/>
    <w:link w:val="aff5"/>
    <w:uiPriority w:val="99"/>
    <w:semiHidden/>
    <w:rsid w:val="004E6DC6"/>
  </w:style>
  <w:style w:type="character" w:customStyle="1" w:styleId="aff5">
    <w:name w:val="Текст примечания Знак"/>
    <w:basedOn w:val="a1"/>
    <w:link w:val="aff4"/>
    <w:uiPriority w:val="99"/>
    <w:locked/>
    <w:rsid w:val="00821D07"/>
    <w:rPr>
      <w:rFonts w:cs="Times New Roman"/>
      <w:lang w:val="ru-RU" w:eastAsia="ru-RU" w:bidi="ar-SA"/>
    </w:rPr>
  </w:style>
  <w:style w:type="character" w:customStyle="1" w:styleId="42">
    <w:name w:val="4. Текст Знак"/>
    <w:basedOn w:val="a1"/>
    <w:link w:val="41"/>
    <w:uiPriority w:val="99"/>
    <w:locked/>
    <w:rsid w:val="00943BF2"/>
    <w:rPr>
      <w:rFonts w:cs="Times New Roman"/>
      <w:bCs/>
      <w:spacing w:val="2"/>
      <w:sz w:val="24"/>
      <w:szCs w:val="24"/>
      <w:lang w:val="ru-RU" w:eastAsia="ru-RU" w:bidi="ar-SA"/>
    </w:rPr>
  </w:style>
  <w:style w:type="paragraph" w:customStyle="1" w:styleId="aff6">
    <w:name w:val="обычн БО"/>
    <w:basedOn w:val="a0"/>
    <w:link w:val="aff7"/>
    <w:uiPriority w:val="99"/>
    <w:rsid w:val="004E6DC6"/>
    <w:pPr>
      <w:ind w:firstLine="720"/>
      <w:jc w:val="both"/>
    </w:pPr>
    <w:rPr>
      <w:rFonts w:ascii="Arial" w:hAnsi="Arial"/>
      <w:sz w:val="28"/>
    </w:rPr>
  </w:style>
  <w:style w:type="character" w:customStyle="1" w:styleId="aff7">
    <w:name w:val="обычн БО Знак"/>
    <w:basedOn w:val="a1"/>
    <w:link w:val="aff6"/>
    <w:uiPriority w:val="99"/>
    <w:locked/>
    <w:rsid w:val="004E6DC6"/>
    <w:rPr>
      <w:rFonts w:ascii="Arial" w:hAnsi="Arial" w:cs="Times New Roman"/>
      <w:sz w:val="28"/>
      <w:lang w:val="ru-RU" w:eastAsia="ru-RU" w:bidi="ar-SA"/>
    </w:rPr>
  </w:style>
  <w:style w:type="paragraph" w:customStyle="1" w:styleId="Web">
    <w:name w:val="Обычный (Web)"/>
    <w:aliases w:val="Обычный (веб)1"/>
    <w:basedOn w:val="a0"/>
    <w:uiPriority w:val="99"/>
    <w:rsid w:val="004E6DC6"/>
    <w:pPr>
      <w:spacing w:before="100" w:beforeAutospacing="1" w:after="100" w:afterAutospacing="1"/>
    </w:pPr>
    <w:rPr>
      <w:sz w:val="24"/>
      <w:szCs w:val="24"/>
    </w:rPr>
  </w:style>
  <w:style w:type="paragraph" w:customStyle="1" w:styleId="BodyText211">
    <w:name w:val="Body Text 211"/>
    <w:basedOn w:val="a0"/>
    <w:uiPriority w:val="99"/>
    <w:rsid w:val="004E6DC6"/>
    <w:pPr>
      <w:spacing w:line="360" w:lineRule="auto"/>
      <w:jc w:val="center"/>
    </w:pPr>
    <w:rPr>
      <w:b/>
      <w:sz w:val="28"/>
    </w:rPr>
  </w:style>
  <w:style w:type="paragraph" w:customStyle="1" w:styleId="39">
    <w:name w:val="Стиль3 Знак"/>
    <w:basedOn w:val="23"/>
    <w:uiPriority w:val="99"/>
    <w:rsid w:val="004E6DC6"/>
    <w:pPr>
      <w:widowControl w:val="0"/>
      <w:tabs>
        <w:tab w:val="num" w:pos="227"/>
      </w:tabs>
      <w:adjustRightInd w:val="0"/>
      <w:ind w:firstLine="0"/>
    </w:pPr>
  </w:style>
  <w:style w:type="character" w:customStyle="1" w:styleId="51">
    <w:name w:val="Заголовок №5"/>
    <w:basedOn w:val="a1"/>
    <w:uiPriority w:val="99"/>
    <w:rsid w:val="004E6DC6"/>
    <w:rPr>
      <w:rFonts w:ascii="Times New Roman" w:hAnsi="Times New Roman" w:cs="Times New Roman"/>
      <w:spacing w:val="1"/>
      <w:sz w:val="22"/>
      <w:szCs w:val="22"/>
    </w:rPr>
  </w:style>
  <w:style w:type="character" w:customStyle="1" w:styleId="52">
    <w:name w:val="Основной текст (5)_"/>
    <w:basedOn w:val="a1"/>
    <w:link w:val="510"/>
    <w:uiPriority w:val="99"/>
    <w:locked/>
    <w:rsid w:val="004E6DC6"/>
    <w:rPr>
      <w:rFonts w:cs="Times New Roman"/>
      <w:sz w:val="22"/>
      <w:szCs w:val="22"/>
      <w:lang w:bidi="ar-SA"/>
    </w:rPr>
  </w:style>
  <w:style w:type="paragraph" w:customStyle="1" w:styleId="510">
    <w:name w:val="Основной текст (5)1"/>
    <w:basedOn w:val="a0"/>
    <w:link w:val="52"/>
    <w:uiPriority w:val="99"/>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rsid w:val="004E6DC6"/>
    <w:rPr>
      <w:rFonts w:cs="Times New Roman"/>
      <w:spacing w:val="1"/>
      <w:sz w:val="22"/>
      <w:szCs w:val="22"/>
      <w:lang w:bidi="ar-SA"/>
    </w:rPr>
  </w:style>
  <w:style w:type="paragraph" w:styleId="aff8">
    <w:name w:val="Balloon Text"/>
    <w:basedOn w:val="a0"/>
    <w:link w:val="aff9"/>
    <w:uiPriority w:val="99"/>
    <w:semiHidden/>
    <w:rsid w:val="00F2566B"/>
    <w:rPr>
      <w:rFonts w:ascii="Tahoma" w:hAnsi="Tahoma" w:cs="Tahoma"/>
      <w:sz w:val="16"/>
      <w:szCs w:val="16"/>
    </w:rPr>
  </w:style>
  <w:style w:type="character" w:customStyle="1" w:styleId="aff9">
    <w:name w:val="Текст выноски Знак"/>
    <w:basedOn w:val="a1"/>
    <w:link w:val="aff8"/>
    <w:uiPriority w:val="99"/>
    <w:semiHidden/>
    <w:locked/>
    <w:rsid w:val="00EA5EB2"/>
    <w:rPr>
      <w:rFonts w:cs="Times New Roman"/>
      <w:sz w:val="2"/>
    </w:rPr>
  </w:style>
  <w:style w:type="paragraph" w:customStyle="1" w:styleId="affa">
    <w:name w:val="Знак Знак Знак Знак Знак Знак Знак Знак Знак Знак"/>
    <w:basedOn w:val="a0"/>
    <w:uiPriority w:val="99"/>
    <w:rsid w:val="00BD1C40"/>
    <w:pPr>
      <w:spacing w:after="160" w:line="240" w:lineRule="exact"/>
    </w:pPr>
    <w:rPr>
      <w:rFonts w:ascii="Verdana" w:hAnsi="Verdana" w:cs="Verdana"/>
      <w:lang w:val="en-US" w:eastAsia="en-US"/>
    </w:rPr>
  </w:style>
  <w:style w:type="paragraph" w:customStyle="1" w:styleId="2110">
    <w:name w:val="Основной текст 211"/>
    <w:basedOn w:val="a0"/>
    <w:uiPriority w:val="99"/>
    <w:rsid w:val="00230B3A"/>
    <w:pPr>
      <w:suppressAutoHyphens/>
      <w:spacing w:after="120" w:line="480" w:lineRule="auto"/>
    </w:pPr>
    <w:rPr>
      <w:sz w:val="24"/>
      <w:szCs w:val="24"/>
      <w:lang w:eastAsia="ar-SA"/>
    </w:rPr>
  </w:style>
  <w:style w:type="paragraph" w:customStyle="1" w:styleId="310">
    <w:name w:val="Основной текст 31"/>
    <w:basedOn w:val="a0"/>
    <w:uiPriority w:val="99"/>
    <w:rsid w:val="008B583A"/>
    <w:pPr>
      <w:suppressAutoHyphens/>
      <w:spacing w:after="120"/>
      <w:jc w:val="both"/>
    </w:pPr>
    <w:rPr>
      <w:sz w:val="16"/>
      <w:szCs w:val="16"/>
      <w:lang w:eastAsia="ar-SA"/>
    </w:rPr>
  </w:style>
  <w:style w:type="paragraph" w:styleId="affb">
    <w:name w:val="List Number"/>
    <w:basedOn w:val="a0"/>
    <w:uiPriority w:val="99"/>
    <w:rsid w:val="00A4456F"/>
    <w:pPr>
      <w:tabs>
        <w:tab w:val="num" w:pos="3420"/>
      </w:tabs>
      <w:ind w:left="3420" w:hanging="360"/>
    </w:pPr>
  </w:style>
  <w:style w:type="character" w:customStyle="1" w:styleId="110">
    <w:name w:val="Знак Знак11"/>
    <w:basedOn w:val="a1"/>
    <w:uiPriority w:val="99"/>
    <w:rsid w:val="00A4456F"/>
    <w:rPr>
      <w:rFonts w:cs="Times New Roman"/>
      <w:lang w:val="ru-RU" w:eastAsia="ru-RU" w:bidi="ar-SA"/>
    </w:rPr>
  </w:style>
  <w:style w:type="paragraph" w:customStyle="1" w:styleId="affc">
    <w:name w:val="Подпункт"/>
    <w:basedOn w:val="a0"/>
    <w:uiPriority w:val="99"/>
    <w:rsid w:val="00D80653"/>
    <w:pPr>
      <w:tabs>
        <w:tab w:val="num" w:pos="360"/>
        <w:tab w:val="num" w:pos="2025"/>
      </w:tabs>
      <w:ind w:left="360" w:hanging="360"/>
      <w:jc w:val="both"/>
    </w:pPr>
    <w:rPr>
      <w:sz w:val="24"/>
    </w:rPr>
  </w:style>
  <w:style w:type="character" w:customStyle="1" w:styleId="affd">
    <w:name w:val="Нижний колонтитул Знак"/>
    <w:basedOn w:val="a1"/>
    <w:uiPriority w:val="99"/>
    <w:locked/>
    <w:rsid w:val="008C1C3D"/>
    <w:rPr>
      <w:rFonts w:cs="Times New Roman"/>
      <w:sz w:val="22"/>
      <w:szCs w:val="22"/>
      <w:lang w:eastAsia="en-US"/>
    </w:rPr>
  </w:style>
  <w:style w:type="paragraph" w:customStyle="1" w:styleId="Style14">
    <w:name w:val="Style14"/>
    <w:basedOn w:val="a0"/>
    <w:uiPriority w:val="99"/>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0"/>
    <w:uiPriority w:val="99"/>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uiPriority w:val="99"/>
    <w:rsid w:val="000D3AA4"/>
    <w:rPr>
      <w:rFonts w:ascii="Times New Roman" w:hAnsi="Times New Roman"/>
      <w:sz w:val="24"/>
    </w:rPr>
  </w:style>
  <w:style w:type="paragraph" w:customStyle="1" w:styleId="-11">
    <w:name w:val="Цветной список - Акцент 11"/>
    <w:basedOn w:val="a0"/>
    <w:uiPriority w:val="99"/>
    <w:rsid w:val="000D3AA4"/>
    <w:pPr>
      <w:spacing w:after="200" w:line="276" w:lineRule="auto"/>
      <w:ind w:left="720"/>
      <w:contextualSpacing/>
      <w:jc w:val="both"/>
    </w:pPr>
    <w:rPr>
      <w:rFonts w:ascii="Arial" w:hAnsi="Arial" w:cs="Arial"/>
      <w:lang w:eastAsia="en-US"/>
    </w:rPr>
  </w:style>
  <w:style w:type="paragraph" w:customStyle="1" w:styleId="Style2">
    <w:name w:val="Style2"/>
    <w:basedOn w:val="a0"/>
    <w:uiPriority w:val="99"/>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0"/>
    <w:uiPriority w:val="99"/>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0"/>
    <w:uiPriority w:val="99"/>
    <w:rsid w:val="000D3AA4"/>
    <w:pPr>
      <w:widowControl w:val="0"/>
      <w:autoSpaceDE w:val="0"/>
      <w:autoSpaceDN w:val="0"/>
      <w:adjustRightInd w:val="0"/>
      <w:jc w:val="both"/>
    </w:pPr>
    <w:rPr>
      <w:sz w:val="24"/>
      <w:szCs w:val="24"/>
    </w:rPr>
  </w:style>
  <w:style w:type="paragraph" w:customStyle="1" w:styleId="Style7">
    <w:name w:val="Style7"/>
    <w:basedOn w:val="a0"/>
    <w:uiPriority w:val="99"/>
    <w:rsid w:val="000D3AA4"/>
    <w:pPr>
      <w:widowControl w:val="0"/>
      <w:autoSpaceDE w:val="0"/>
      <w:autoSpaceDN w:val="0"/>
      <w:adjustRightInd w:val="0"/>
      <w:spacing w:line="310" w:lineRule="exact"/>
    </w:pPr>
    <w:rPr>
      <w:sz w:val="24"/>
      <w:szCs w:val="24"/>
    </w:rPr>
  </w:style>
  <w:style w:type="paragraph" w:customStyle="1" w:styleId="Style8">
    <w:name w:val="Style8"/>
    <w:basedOn w:val="a0"/>
    <w:uiPriority w:val="99"/>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0"/>
    <w:uiPriority w:val="99"/>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0"/>
    <w:uiPriority w:val="99"/>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0"/>
    <w:uiPriority w:val="99"/>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0"/>
    <w:uiPriority w:val="99"/>
    <w:rsid w:val="000D3AA4"/>
    <w:pPr>
      <w:widowControl w:val="0"/>
      <w:autoSpaceDE w:val="0"/>
      <w:autoSpaceDN w:val="0"/>
      <w:adjustRightInd w:val="0"/>
      <w:spacing w:line="317" w:lineRule="exact"/>
    </w:pPr>
    <w:rPr>
      <w:sz w:val="24"/>
      <w:szCs w:val="24"/>
    </w:rPr>
  </w:style>
  <w:style w:type="paragraph" w:customStyle="1" w:styleId="Style21">
    <w:name w:val="Style21"/>
    <w:basedOn w:val="a0"/>
    <w:uiPriority w:val="99"/>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0"/>
    <w:uiPriority w:val="99"/>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0"/>
    <w:uiPriority w:val="99"/>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rsid w:val="000D3AA4"/>
    <w:rPr>
      <w:rFonts w:ascii="Times New Roman" w:hAnsi="Times New Roman"/>
      <w:b/>
      <w:sz w:val="24"/>
    </w:rPr>
  </w:style>
  <w:style w:type="character" w:styleId="affe">
    <w:name w:val="annotation reference"/>
    <w:basedOn w:val="a1"/>
    <w:uiPriority w:val="99"/>
    <w:semiHidden/>
    <w:rsid w:val="00F260EA"/>
    <w:rPr>
      <w:rFonts w:cs="Times New Roman"/>
      <w:sz w:val="16"/>
      <w:szCs w:val="16"/>
    </w:rPr>
  </w:style>
  <w:style w:type="paragraph" w:styleId="afff">
    <w:name w:val="annotation subject"/>
    <w:basedOn w:val="aff4"/>
    <w:next w:val="aff4"/>
    <w:link w:val="afff0"/>
    <w:uiPriority w:val="99"/>
    <w:semiHidden/>
    <w:rsid w:val="00F260EA"/>
    <w:rPr>
      <w:b/>
      <w:bCs/>
    </w:rPr>
  </w:style>
  <w:style w:type="character" w:customStyle="1" w:styleId="afff0">
    <w:name w:val="Тема примечания Знак"/>
    <w:basedOn w:val="aff5"/>
    <w:link w:val="afff"/>
    <w:uiPriority w:val="99"/>
    <w:semiHidden/>
    <w:locked/>
    <w:rsid w:val="00EA5EB2"/>
    <w:rPr>
      <w:rFonts w:cs="Times New Roman"/>
      <w:b/>
      <w:bCs/>
      <w:sz w:val="20"/>
      <w:szCs w:val="20"/>
      <w:lang w:val="ru-RU" w:eastAsia="ru-RU" w:bidi="ar-SA"/>
    </w:rPr>
  </w:style>
  <w:style w:type="paragraph" w:customStyle="1" w:styleId="111">
    <w:name w:val="Заголовок 11"/>
    <w:basedOn w:val="a0"/>
    <w:uiPriority w:val="99"/>
    <w:rsid w:val="00FE7488"/>
    <w:pPr>
      <w:tabs>
        <w:tab w:val="num" w:pos="360"/>
      </w:tabs>
    </w:pPr>
    <w:rPr>
      <w:lang w:val="en-US"/>
    </w:rPr>
  </w:style>
  <w:style w:type="paragraph" w:customStyle="1" w:styleId="311">
    <w:name w:val="Заголовок 31"/>
    <w:basedOn w:val="a0"/>
    <w:uiPriority w:val="99"/>
    <w:rsid w:val="00FE7488"/>
    <w:pPr>
      <w:tabs>
        <w:tab w:val="num" w:pos="720"/>
      </w:tabs>
      <w:ind w:left="720" w:hanging="720"/>
    </w:pPr>
    <w:rPr>
      <w:lang w:val="en-US"/>
    </w:rPr>
  </w:style>
  <w:style w:type="paragraph" w:customStyle="1" w:styleId="410">
    <w:name w:val="Заголовок 41"/>
    <w:basedOn w:val="a0"/>
    <w:uiPriority w:val="99"/>
    <w:rsid w:val="00FE7488"/>
    <w:pPr>
      <w:tabs>
        <w:tab w:val="num" w:pos="864"/>
      </w:tabs>
      <w:ind w:left="864" w:hanging="864"/>
    </w:pPr>
    <w:rPr>
      <w:lang w:val="en-US"/>
    </w:rPr>
  </w:style>
  <w:style w:type="paragraph" w:customStyle="1" w:styleId="511">
    <w:name w:val="Заголовок 51"/>
    <w:basedOn w:val="a0"/>
    <w:uiPriority w:val="99"/>
    <w:rsid w:val="00FE7488"/>
    <w:pPr>
      <w:tabs>
        <w:tab w:val="num" w:pos="1008"/>
      </w:tabs>
      <w:ind w:left="1008" w:hanging="1008"/>
    </w:pPr>
    <w:rPr>
      <w:lang w:val="en-US"/>
    </w:rPr>
  </w:style>
  <w:style w:type="paragraph" w:customStyle="1" w:styleId="61">
    <w:name w:val="Заголовок 61"/>
    <w:basedOn w:val="a0"/>
    <w:uiPriority w:val="99"/>
    <w:rsid w:val="00FE7488"/>
    <w:pPr>
      <w:tabs>
        <w:tab w:val="num" w:pos="1152"/>
      </w:tabs>
      <w:ind w:left="1152" w:hanging="1152"/>
    </w:pPr>
    <w:rPr>
      <w:lang w:val="en-US"/>
    </w:rPr>
  </w:style>
  <w:style w:type="paragraph" w:customStyle="1" w:styleId="71">
    <w:name w:val="Заголовок 71"/>
    <w:basedOn w:val="a0"/>
    <w:uiPriority w:val="99"/>
    <w:rsid w:val="00FE7488"/>
    <w:pPr>
      <w:tabs>
        <w:tab w:val="num" w:pos="1296"/>
      </w:tabs>
      <w:ind w:left="1296" w:hanging="1296"/>
    </w:pPr>
    <w:rPr>
      <w:lang w:val="en-US"/>
    </w:rPr>
  </w:style>
  <w:style w:type="paragraph" w:customStyle="1" w:styleId="81">
    <w:name w:val="Заголовок 81"/>
    <w:basedOn w:val="a0"/>
    <w:uiPriority w:val="99"/>
    <w:rsid w:val="00FE7488"/>
    <w:pPr>
      <w:tabs>
        <w:tab w:val="num" w:pos="1440"/>
      </w:tabs>
      <w:ind w:left="1440" w:hanging="1440"/>
    </w:pPr>
    <w:rPr>
      <w:lang w:val="en-US"/>
    </w:rPr>
  </w:style>
  <w:style w:type="paragraph" w:customStyle="1" w:styleId="91">
    <w:name w:val="Заголовок 91"/>
    <w:basedOn w:val="a0"/>
    <w:uiPriority w:val="99"/>
    <w:rsid w:val="00FE7488"/>
    <w:pPr>
      <w:tabs>
        <w:tab w:val="num" w:pos="1584"/>
      </w:tabs>
      <w:ind w:left="1584" w:hanging="1584"/>
    </w:pPr>
    <w:rPr>
      <w:lang w:val="en-US"/>
    </w:rPr>
  </w:style>
  <w:style w:type="paragraph" w:customStyle="1" w:styleId="ListParagraph1">
    <w:name w:val="List Paragraph1"/>
    <w:basedOn w:val="a0"/>
    <w:uiPriority w:val="99"/>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rsid w:val="00926A74"/>
    <w:pPr>
      <w:spacing w:before="120" w:after="120"/>
    </w:pPr>
    <w:rPr>
      <w:szCs w:val="28"/>
    </w:rPr>
  </w:style>
  <w:style w:type="paragraph" w:customStyle="1" w:styleId="Default">
    <w:name w:val="Default"/>
    <w:uiPriority w:val="99"/>
    <w:rsid w:val="009A1DCB"/>
    <w:pPr>
      <w:autoSpaceDE w:val="0"/>
      <w:autoSpaceDN w:val="0"/>
      <w:adjustRightInd w:val="0"/>
    </w:pPr>
    <w:rPr>
      <w:color w:val="000000"/>
      <w:sz w:val="24"/>
      <w:szCs w:val="24"/>
    </w:rPr>
  </w:style>
  <w:style w:type="paragraph" w:styleId="afff2">
    <w:name w:val="Plain Text"/>
    <w:basedOn w:val="a0"/>
    <w:link w:val="afff3"/>
    <w:uiPriority w:val="99"/>
    <w:rsid w:val="006B2A34"/>
    <w:rPr>
      <w:rFonts w:ascii="Courier New" w:hAnsi="Courier New"/>
      <w:lang w:eastAsia="en-US"/>
    </w:rPr>
  </w:style>
  <w:style w:type="character" w:customStyle="1" w:styleId="afff3">
    <w:name w:val="Текст Знак"/>
    <w:basedOn w:val="a1"/>
    <w:link w:val="afff2"/>
    <w:uiPriority w:val="99"/>
    <w:locked/>
    <w:rsid w:val="00EA5EB2"/>
    <w:rPr>
      <w:rFonts w:ascii="Courier New" w:hAnsi="Courier New" w:cs="Courier New"/>
      <w:sz w:val="20"/>
      <w:szCs w:val="20"/>
    </w:rPr>
  </w:style>
  <w:style w:type="paragraph" w:customStyle="1" w:styleId="2a">
    <w:name w:val="заголовок 2"/>
    <w:basedOn w:val="a0"/>
    <w:next w:val="a0"/>
    <w:uiPriority w:val="99"/>
    <w:rsid w:val="006B2A34"/>
    <w:pPr>
      <w:keepNext/>
      <w:autoSpaceDE w:val="0"/>
      <w:autoSpaceDN w:val="0"/>
      <w:jc w:val="both"/>
      <w:outlineLvl w:val="1"/>
    </w:pPr>
    <w:rPr>
      <w:b/>
      <w:bCs/>
      <w:sz w:val="22"/>
      <w:szCs w:val="22"/>
    </w:rPr>
  </w:style>
  <w:style w:type="paragraph" w:customStyle="1" w:styleId="TableContents">
    <w:name w:val="Table Contents"/>
    <w:basedOn w:val="Standard"/>
    <w:uiPriority w:val="99"/>
    <w:rsid w:val="00963BC2"/>
    <w:pPr>
      <w:suppressLineNumbers/>
    </w:pPr>
  </w:style>
  <w:style w:type="paragraph" w:customStyle="1" w:styleId="Standard">
    <w:name w:val="Standard"/>
    <w:uiPriority w:val="99"/>
    <w:rsid w:val="00963BC2"/>
    <w:pPr>
      <w:widowControl w:val="0"/>
      <w:suppressAutoHyphens/>
      <w:autoSpaceDN w:val="0"/>
      <w:textAlignment w:val="baseline"/>
    </w:pPr>
    <w:rPr>
      <w:rFonts w:eastAsia="Arial Unicode MS" w:cs="Mangal"/>
      <w:kern w:val="3"/>
      <w:sz w:val="21"/>
      <w:szCs w:val="24"/>
      <w:lang w:eastAsia="zh-CN" w:bidi="hi-IN"/>
    </w:rPr>
  </w:style>
  <w:style w:type="paragraph" w:customStyle="1" w:styleId="1b">
    <w:name w:val="Обычный1"/>
    <w:uiPriority w:val="99"/>
    <w:rsid w:val="00026D1C"/>
    <w:rPr>
      <w:rFonts w:ascii="Cyrvetica" w:hAnsi="Cyrvetica"/>
      <w:sz w:val="20"/>
      <w:szCs w:val="20"/>
      <w:lang w:val="en-US"/>
    </w:rPr>
  </w:style>
  <w:style w:type="character" w:customStyle="1" w:styleId="text21">
    <w:name w:val="text21"/>
    <w:basedOn w:val="a1"/>
    <w:uiPriority w:val="99"/>
    <w:rsid w:val="004E31AA"/>
    <w:rPr>
      <w:rFonts w:ascii="Verdana" w:hAnsi="Verdana" w:cs="Times New Roman"/>
      <w:color w:val="000000"/>
      <w:sz w:val="18"/>
      <w:szCs w:val="18"/>
    </w:rPr>
  </w:style>
  <w:style w:type="paragraph" w:customStyle="1" w:styleId="afff4">
    <w:name w:val="Заголовок"/>
    <w:basedOn w:val="a0"/>
    <w:next w:val="ae"/>
    <w:uiPriority w:val="99"/>
    <w:rsid w:val="00C610FB"/>
    <w:pPr>
      <w:keepNext/>
      <w:suppressAutoHyphens/>
      <w:spacing w:before="240" w:after="120"/>
      <w:jc w:val="center"/>
    </w:pPr>
    <w:rPr>
      <w:rFonts w:ascii="TimesET" w:eastAsia="Arial Unicode MS" w:hAnsi="TimesET" w:cs="Mangal"/>
      <w:b/>
      <w:kern w:val="1"/>
      <w:sz w:val="28"/>
      <w:lang w:eastAsia="ar-SA"/>
    </w:rPr>
  </w:style>
  <w:style w:type="paragraph" w:customStyle="1" w:styleId="312">
    <w:name w:val="Основной текст с отступом 31"/>
    <w:basedOn w:val="a0"/>
    <w:uiPriority w:val="99"/>
    <w:rsid w:val="00C610FB"/>
    <w:pPr>
      <w:suppressAutoHyphens/>
    </w:pPr>
    <w:rPr>
      <w:kern w:val="1"/>
      <w:sz w:val="24"/>
      <w:szCs w:val="24"/>
      <w:lang w:eastAsia="ar-SA"/>
    </w:rPr>
  </w:style>
  <w:style w:type="paragraph" w:customStyle="1" w:styleId="2b">
    <w:name w:val="Абзац списка2"/>
    <w:basedOn w:val="a0"/>
    <w:uiPriority w:val="99"/>
    <w:rsid w:val="00C610FB"/>
    <w:pPr>
      <w:suppressAutoHyphens/>
      <w:ind w:left="720"/>
    </w:pPr>
    <w:rPr>
      <w:kern w:val="1"/>
      <w:sz w:val="24"/>
      <w:szCs w:val="24"/>
      <w:lang w:eastAsia="ar-SA"/>
    </w:rPr>
  </w:style>
  <w:style w:type="paragraph" w:styleId="afff5">
    <w:name w:val="List Paragraph"/>
    <w:aliases w:val="Содержание. 2 уровень"/>
    <w:basedOn w:val="a0"/>
    <w:link w:val="afff6"/>
    <w:uiPriority w:val="34"/>
    <w:qFormat/>
    <w:rsid w:val="00C610FB"/>
    <w:pPr>
      <w:ind w:left="720"/>
      <w:contextualSpacing/>
    </w:pPr>
  </w:style>
  <w:style w:type="paragraph" w:customStyle="1" w:styleId="Simlple">
    <w:name w:val="Simlple"/>
    <w:basedOn w:val="a0"/>
    <w:uiPriority w:val="99"/>
    <w:rsid w:val="00C610FB"/>
    <w:pPr>
      <w:spacing w:before="60" w:after="60"/>
      <w:ind w:firstLine="284"/>
      <w:jc w:val="both"/>
    </w:pPr>
    <w:rPr>
      <w:rFonts w:ascii="Arial" w:hAnsi="Arial"/>
    </w:rPr>
  </w:style>
  <w:style w:type="paragraph" w:customStyle="1" w:styleId="1c">
    <w:name w:val="Цитата1"/>
    <w:basedOn w:val="a0"/>
    <w:rsid w:val="00335EAA"/>
    <w:pPr>
      <w:suppressAutoHyphens/>
    </w:pPr>
    <w:rPr>
      <w:kern w:val="1"/>
      <w:sz w:val="24"/>
      <w:szCs w:val="24"/>
      <w:lang w:eastAsia="ar-SA"/>
    </w:rPr>
  </w:style>
  <w:style w:type="paragraph" w:customStyle="1" w:styleId="1d">
    <w:name w:val="Текст1"/>
    <w:basedOn w:val="a0"/>
    <w:rsid w:val="00335EAA"/>
    <w:pPr>
      <w:suppressAutoHyphens/>
    </w:pPr>
    <w:rPr>
      <w:rFonts w:ascii="Courier New" w:hAnsi="Courier New" w:cs="Courier New"/>
      <w:lang w:eastAsia="ar-SA"/>
    </w:rPr>
  </w:style>
  <w:style w:type="paragraph" w:styleId="afff7">
    <w:name w:val="Revision"/>
    <w:hidden/>
    <w:uiPriority w:val="99"/>
    <w:semiHidden/>
    <w:rsid w:val="00FB65F7"/>
    <w:rPr>
      <w:sz w:val="20"/>
      <w:szCs w:val="20"/>
    </w:rPr>
  </w:style>
  <w:style w:type="paragraph" w:customStyle="1" w:styleId="afff8">
    <w:name w:val="Стандарт"/>
    <w:uiPriority w:val="99"/>
    <w:rsid w:val="008D1EC5"/>
    <w:pPr>
      <w:suppressAutoHyphens/>
      <w:autoSpaceDE w:val="0"/>
    </w:pPr>
    <w:rPr>
      <w:sz w:val="20"/>
      <w:szCs w:val="24"/>
    </w:rPr>
  </w:style>
  <w:style w:type="character" w:customStyle="1" w:styleId="2c">
    <w:name w:val="Основной текст (2)_"/>
    <w:basedOn w:val="a1"/>
    <w:link w:val="2d"/>
    <w:rsid w:val="000177CC"/>
    <w:rPr>
      <w:b/>
      <w:bCs/>
      <w:sz w:val="23"/>
      <w:szCs w:val="23"/>
      <w:shd w:val="clear" w:color="auto" w:fill="FFFFFF"/>
    </w:rPr>
  </w:style>
  <w:style w:type="paragraph" w:customStyle="1" w:styleId="2d">
    <w:name w:val="Основной текст (2)"/>
    <w:basedOn w:val="a0"/>
    <w:link w:val="2c"/>
    <w:rsid w:val="000177CC"/>
    <w:pPr>
      <w:widowControl w:val="0"/>
      <w:shd w:val="clear" w:color="auto" w:fill="FFFFFF"/>
      <w:spacing w:before="5220" w:after="360" w:line="0" w:lineRule="atLeast"/>
      <w:jc w:val="center"/>
    </w:pPr>
    <w:rPr>
      <w:b/>
      <w:bCs/>
      <w:sz w:val="23"/>
      <w:szCs w:val="23"/>
    </w:rPr>
  </w:style>
  <w:style w:type="character" w:customStyle="1" w:styleId="apple-style-span">
    <w:name w:val="apple-style-span"/>
    <w:basedOn w:val="a1"/>
    <w:rsid w:val="00EC1158"/>
  </w:style>
  <w:style w:type="character" w:customStyle="1" w:styleId="afff6">
    <w:name w:val="Абзац списка Знак"/>
    <w:aliases w:val="Содержание. 2 уровень Знак"/>
    <w:link w:val="afff5"/>
    <w:uiPriority w:val="34"/>
    <w:qFormat/>
    <w:locked/>
    <w:rsid w:val="008E33C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8453">
      <w:bodyDiv w:val="1"/>
      <w:marLeft w:val="0"/>
      <w:marRight w:val="0"/>
      <w:marTop w:val="0"/>
      <w:marBottom w:val="0"/>
      <w:divBdr>
        <w:top w:val="none" w:sz="0" w:space="0" w:color="auto"/>
        <w:left w:val="none" w:sz="0" w:space="0" w:color="auto"/>
        <w:bottom w:val="none" w:sz="0" w:space="0" w:color="auto"/>
        <w:right w:val="none" w:sz="0" w:space="0" w:color="auto"/>
      </w:divBdr>
    </w:div>
    <w:div w:id="177742957">
      <w:bodyDiv w:val="1"/>
      <w:marLeft w:val="0"/>
      <w:marRight w:val="0"/>
      <w:marTop w:val="0"/>
      <w:marBottom w:val="0"/>
      <w:divBdr>
        <w:top w:val="none" w:sz="0" w:space="0" w:color="auto"/>
        <w:left w:val="none" w:sz="0" w:space="0" w:color="auto"/>
        <w:bottom w:val="none" w:sz="0" w:space="0" w:color="auto"/>
        <w:right w:val="none" w:sz="0" w:space="0" w:color="auto"/>
      </w:divBdr>
      <w:divsChild>
        <w:div w:id="1030061599">
          <w:marLeft w:val="0"/>
          <w:marRight w:val="0"/>
          <w:marTop w:val="0"/>
          <w:marBottom w:val="0"/>
          <w:divBdr>
            <w:top w:val="none" w:sz="0" w:space="0" w:color="auto"/>
            <w:left w:val="none" w:sz="0" w:space="0" w:color="auto"/>
            <w:bottom w:val="none" w:sz="0" w:space="0" w:color="auto"/>
            <w:right w:val="none" w:sz="0" w:space="0" w:color="auto"/>
          </w:divBdr>
          <w:divsChild>
            <w:div w:id="158615061">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 w:id="211312512">
      <w:bodyDiv w:val="1"/>
      <w:marLeft w:val="0"/>
      <w:marRight w:val="0"/>
      <w:marTop w:val="0"/>
      <w:marBottom w:val="0"/>
      <w:divBdr>
        <w:top w:val="none" w:sz="0" w:space="0" w:color="auto"/>
        <w:left w:val="none" w:sz="0" w:space="0" w:color="auto"/>
        <w:bottom w:val="none" w:sz="0" w:space="0" w:color="auto"/>
        <w:right w:val="none" w:sz="0" w:space="0" w:color="auto"/>
      </w:divBdr>
    </w:div>
    <w:div w:id="578641283">
      <w:bodyDiv w:val="1"/>
      <w:marLeft w:val="0"/>
      <w:marRight w:val="0"/>
      <w:marTop w:val="0"/>
      <w:marBottom w:val="0"/>
      <w:divBdr>
        <w:top w:val="none" w:sz="0" w:space="0" w:color="auto"/>
        <w:left w:val="none" w:sz="0" w:space="0" w:color="auto"/>
        <w:bottom w:val="none" w:sz="0" w:space="0" w:color="auto"/>
        <w:right w:val="none" w:sz="0" w:space="0" w:color="auto"/>
      </w:divBdr>
    </w:div>
    <w:div w:id="589435920">
      <w:bodyDiv w:val="1"/>
      <w:marLeft w:val="0"/>
      <w:marRight w:val="0"/>
      <w:marTop w:val="0"/>
      <w:marBottom w:val="0"/>
      <w:divBdr>
        <w:top w:val="none" w:sz="0" w:space="0" w:color="auto"/>
        <w:left w:val="none" w:sz="0" w:space="0" w:color="auto"/>
        <w:bottom w:val="none" w:sz="0" w:space="0" w:color="auto"/>
        <w:right w:val="none" w:sz="0" w:space="0" w:color="auto"/>
      </w:divBdr>
    </w:div>
    <w:div w:id="637564378">
      <w:bodyDiv w:val="1"/>
      <w:marLeft w:val="0"/>
      <w:marRight w:val="0"/>
      <w:marTop w:val="0"/>
      <w:marBottom w:val="0"/>
      <w:divBdr>
        <w:top w:val="none" w:sz="0" w:space="0" w:color="auto"/>
        <w:left w:val="none" w:sz="0" w:space="0" w:color="auto"/>
        <w:bottom w:val="none" w:sz="0" w:space="0" w:color="auto"/>
        <w:right w:val="none" w:sz="0" w:space="0" w:color="auto"/>
      </w:divBdr>
    </w:div>
    <w:div w:id="958680792">
      <w:marLeft w:val="0"/>
      <w:marRight w:val="0"/>
      <w:marTop w:val="0"/>
      <w:marBottom w:val="0"/>
      <w:divBdr>
        <w:top w:val="none" w:sz="0" w:space="0" w:color="auto"/>
        <w:left w:val="none" w:sz="0" w:space="0" w:color="auto"/>
        <w:bottom w:val="none" w:sz="0" w:space="0" w:color="auto"/>
        <w:right w:val="none" w:sz="0" w:space="0" w:color="auto"/>
      </w:divBdr>
      <w:divsChild>
        <w:div w:id="958680788">
          <w:marLeft w:val="0"/>
          <w:marRight w:val="0"/>
          <w:marTop w:val="0"/>
          <w:marBottom w:val="0"/>
          <w:divBdr>
            <w:top w:val="none" w:sz="0" w:space="0" w:color="auto"/>
            <w:left w:val="none" w:sz="0" w:space="0" w:color="auto"/>
            <w:bottom w:val="none" w:sz="0" w:space="0" w:color="auto"/>
            <w:right w:val="none" w:sz="0" w:space="0" w:color="auto"/>
          </w:divBdr>
        </w:div>
        <w:div w:id="958680793">
          <w:marLeft w:val="0"/>
          <w:marRight w:val="0"/>
          <w:marTop w:val="0"/>
          <w:marBottom w:val="0"/>
          <w:divBdr>
            <w:top w:val="none" w:sz="0" w:space="0" w:color="auto"/>
            <w:left w:val="none" w:sz="0" w:space="0" w:color="auto"/>
            <w:bottom w:val="none" w:sz="0" w:space="0" w:color="auto"/>
            <w:right w:val="none" w:sz="0" w:space="0" w:color="auto"/>
          </w:divBdr>
        </w:div>
        <w:div w:id="958680795">
          <w:marLeft w:val="0"/>
          <w:marRight w:val="0"/>
          <w:marTop w:val="0"/>
          <w:marBottom w:val="0"/>
          <w:divBdr>
            <w:top w:val="none" w:sz="0" w:space="0" w:color="auto"/>
            <w:left w:val="none" w:sz="0" w:space="0" w:color="auto"/>
            <w:bottom w:val="none" w:sz="0" w:space="0" w:color="auto"/>
            <w:right w:val="none" w:sz="0" w:space="0" w:color="auto"/>
          </w:divBdr>
        </w:div>
        <w:div w:id="958680797">
          <w:marLeft w:val="0"/>
          <w:marRight w:val="0"/>
          <w:marTop w:val="0"/>
          <w:marBottom w:val="0"/>
          <w:divBdr>
            <w:top w:val="none" w:sz="0" w:space="0" w:color="auto"/>
            <w:left w:val="none" w:sz="0" w:space="0" w:color="auto"/>
            <w:bottom w:val="none" w:sz="0" w:space="0" w:color="auto"/>
            <w:right w:val="none" w:sz="0" w:space="0" w:color="auto"/>
          </w:divBdr>
        </w:div>
        <w:div w:id="958680798">
          <w:marLeft w:val="0"/>
          <w:marRight w:val="0"/>
          <w:marTop w:val="0"/>
          <w:marBottom w:val="0"/>
          <w:divBdr>
            <w:top w:val="none" w:sz="0" w:space="0" w:color="auto"/>
            <w:left w:val="none" w:sz="0" w:space="0" w:color="auto"/>
            <w:bottom w:val="none" w:sz="0" w:space="0" w:color="auto"/>
            <w:right w:val="none" w:sz="0" w:space="0" w:color="auto"/>
          </w:divBdr>
        </w:div>
        <w:div w:id="958680800">
          <w:marLeft w:val="0"/>
          <w:marRight w:val="0"/>
          <w:marTop w:val="0"/>
          <w:marBottom w:val="0"/>
          <w:divBdr>
            <w:top w:val="none" w:sz="0" w:space="0" w:color="auto"/>
            <w:left w:val="none" w:sz="0" w:space="0" w:color="auto"/>
            <w:bottom w:val="none" w:sz="0" w:space="0" w:color="auto"/>
            <w:right w:val="none" w:sz="0" w:space="0" w:color="auto"/>
          </w:divBdr>
        </w:div>
        <w:div w:id="958680803">
          <w:marLeft w:val="0"/>
          <w:marRight w:val="0"/>
          <w:marTop w:val="0"/>
          <w:marBottom w:val="0"/>
          <w:divBdr>
            <w:top w:val="none" w:sz="0" w:space="0" w:color="auto"/>
            <w:left w:val="none" w:sz="0" w:space="0" w:color="auto"/>
            <w:bottom w:val="none" w:sz="0" w:space="0" w:color="auto"/>
            <w:right w:val="none" w:sz="0" w:space="0" w:color="auto"/>
          </w:divBdr>
        </w:div>
        <w:div w:id="958680807">
          <w:marLeft w:val="0"/>
          <w:marRight w:val="0"/>
          <w:marTop w:val="0"/>
          <w:marBottom w:val="0"/>
          <w:divBdr>
            <w:top w:val="none" w:sz="0" w:space="0" w:color="auto"/>
            <w:left w:val="none" w:sz="0" w:space="0" w:color="auto"/>
            <w:bottom w:val="none" w:sz="0" w:space="0" w:color="auto"/>
            <w:right w:val="none" w:sz="0" w:space="0" w:color="auto"/>
          </w:divBdr>
        </w:div>
        <w:div w:id="958680809">
          <w:marLeft w:val="0"/>
          <w:marRight w:val="0"/>
          <w:marTop w:val="0"/>
          <w:marBottom w:val="0"/>
          <w:divBdr>
            <w:top w:val="none" w:sz="0" w:space="0" w:color="auto"/>
            <w:left w:val="none" w:sz="0" w:space="0" w:color="auto"/>
            <w:bottom w:val="none" w:sz="0" w:space="0" w:color="auto"/>
            <w:right w:val="none" w:sz="0" w:space="0" w:color="auto"/>
          </w:divBdr>
        </w:div>
        <w:div w:id="958680818">
          <w:marLeft w:val="0"/>
          <w:marRight w:val="0"/>
          <w:marTop w:val="0"/>
          <w:marBottom w:val="0"/>
          <w:divBdr>
            <w:top w:val="none" w:sz="0" w:space="0" w:color="auto"/>
            <w:left w:val="none" w:sz="0" w:space="0" w:color="auto"/>
            <w:bottom w:val="none" w:sz="0" w:space="0" w:color="auto"/>
            <w:right w:val="none" w:sz="0" w:space="0" w:color="auto"/>
          </w:divBdr>
        </w:div>
        <w:div w:id="958680830">
          <w:marLeft w:val="0"/>
          <w:marRight w:val="0"/>
          <w:marTop w:val="0"/>
          <w:marBottom w:val="0"/>
          <w:divBdr>
            <w:top w:val="none" w:sz="0" w:space="0" w:color="auto"/>
            <w:left w:val="none" w:sz="0" w:space="0" w:color="auto"/>
            <w:bottom w:val="none" w:sz="0" w:space="0" w:color="auto"/>
            <w:right w:val="none" w:sz="0" w:space="0" w:color="auto"/>
          </w:divBdr>
        </w:div>
        <w:div w:id="958680839">
          <w:marLeft w:val="0"/>
          <w:marRight w:val="0"/>
          <w:marTop w:val="0"/>
          <w:marBottom w:val="0"/>
          <w:divBdr>
            <w:top w:val="none" w:sz="0" w:space="0" w:color="auto"/>
            <w:left w:val="none" w:sz="0" w:space="0" w:color="auto"/>
            <w:bottom w:val="none" w:sz="0" w:space="0" w:color="auto"/>
            <w:right w:val="none" w:sz="0" w:space="0" w:color="auto"/>
          </w:divBdr>
        </w:div>
        <w:div w:id="958680841">
          <w:marLeft w:val="0"/>
          <w:marRight w:val="0"/>
          <w:marTop w:val="0"/>
          <w:marBottom w:val="0"/>
          <w:divBdr>
            <w:top w:val="none" w:sz="0" w:space="0" w:color="auto"/>
            <w:left w:val="none" w:sz="0" w:space="0" w:color="auto"/>
            <w:bottom w:val="none" w:sz="0" w:space="0" w:color="auto"/>
            <w:right w:val="none" w:sz="0" w:space="0" w:color="auto"/>
          </w:divBdr>
        </w:div>
        <w:div w:id="958680845">
          <w:marLeft w:val="0"/>
          <w:marRight w:val="0"/>
          <w:marTop w:val="0"/>
          <w:marBottom w:val="0"/>
          <w:divBdr>
            <w:top w:val="none" w:sz="0" w:space="0" w:color="auto"/>
            <w:left w:val="none" w:sz="0" w:space="0" w:color="auto"/>
            <w:bottom w:val="none" w:sz="0" w:space="0" w:color="auto"/>
            <w:right w:val="none" w:sz="0" w:space="0" w:color="auto"/>
          </w:divBdr>
        </w:div>
      </w:divsChild>
    </w:div>
    <w:div w:id="958680802">
      <w:marLeft w:val="0"/>
      <w:marRight w:val="0"/>
      <w:marTop w:val="0"/>
      <w:marBottom w:val="0"/>
      <w:divBdr>
        <w:top w:val="none" w:sz="0" w:space="0" w:color="auto"/>
        <w:left w:val="none" w:sz="0" w:space="0" w:color="auto"/>
        <w:bottom w:val="none" w:sz="0" w:space="0" w:color="auto"/>
        <w:right w:val="none" w:sz="0" w:space="0" w:color="auto"/>
      </w:divBdr>
      <w:divsChild>
        <w:div w:id="958680822">
          <w:marLeft w:val="0"/>
          <w:marRight w:val="0"/>
          <w:marTop w:val="0"/>
          <w:marBottom w:val="0"/>
          <w:divBdr>
            <w:top w:val="none" w:sz="0" w:space="0" w:color="auto"/>
            <w:left w:val="none" w:sz="0" w:space="0" w:color="auto"/>
            <w:bottom w:val="none" w:sz="0" w:space="0" w:color="auto"/>
            <w:right w:val="none" w:sz="0" w:space="0" w:color="auto"/>
          </w:divBdr>
          <w:divsChild>
            <w:div w:id="958680837">
              <w:marLeft w:val="0"/>
              <w:marRight w:val="0"/>
              <w:marTop w:val="0"/>
              <w:marBottom w:val="0"/>
              <w:divBdr>
                <w:top w:val="none" w:sz="0" w:space="0" w:color="auto"/>
                <w:left w:val="none" w:sz="0" w:space="0" w:color="auto"/>
                <w:bottom w:val="none" w:sz="0" w:space="0" w:color="auto"/>
                <w:right w:val="none" w:sz="0" w:space="0" w:color="auto"/>
              </w:divBdr>
              <w:divsChild>
                <w:div w:id="958680791">
                  <w:marLeft w:val="0"/>
                  <w:marRight w:val="0"/>
                  <w:marTop w:val="0"/>
                  <w:marBottom w:val="0"/>
                  <w:divBdr>
                    <w:top w:val="none" w:sz="0" w:space="0" w:color="auto"/>
                    <w:left w:val="none" w:sz="0" w:space="0" w:color="auto"/>
                    <w:bottom w:val="none" w:sz="0" w:space="0" w:color="auto"/>
                    <w:right w:val="none" w:sz="0" w:space="0" w:color="auto"/>
                  </w:divBdr>
                  <w:divsChild>
                    <w:div w:id="958680785">
                      <w:marLeft w:val="13"/>
                      <w:marRight w:val="3501"/>
                      <w:marTop w:val="0"/>
                      <w:marBottom w:val="0"/>
                      <w:divBdr>
                        <w:top w:val="none" w:sz="0" w:space="0" w:color="auto"/>
                        <w:left w:val="none" w:sz="0" w:space="0" w:color="auto"/>
                        <w:bottom w:val="none" w:sz="0" w:space="0" w:color="auto"/>
                        <w:right w:val="none" w:sz="0" w:space="0" w:color="auto"/>
                      </w:divBdr>
                      <w:divsChild>
                        <w:div w:id="9586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680806">
      <w:marLeft w:val="0"/>
      <w:marRight w:val="0"/>
      <w:marTop w:val="0"/>
      <w:marBottom w:val="0"/>
      <w:divBdr>
        <w:top w:val="none" w:sz="0" w:space="0" w:color="auto"/>
        <w:left w:val="none" w:sz="0" w:space="0" w:color="auto"/>
        <w:bottom w:val="none" w:sz="0" w:space="0" w:color="auto"/>
        <w:right w:val="none" w:sz="0" w:space="0" w:color="auto"/>
      </w:divBdr>
      <w:divsChild>
        <w:div w:id="958680829">
          <w:marLeft w:val="0"/>
          <w:marRight w:val="0"/>
          <w:marTop w:val="0"/>
          <w:marBottom w:val="0"/>
          <w:divBdr>
            <w:top w:val="none" w:sz="0" w:space="0" w:color="auto"/>
            <w:left w:val="none" w:sz="0" w:space="0" w:color="auto"/>
            <w:bottom w:val="none" w:sz="0" w:space="0" w:color="auto"/>
            <w:right w:val="none" w:sz="0" w:space="0" w:color="auto"/>
          </w:divBdr>
          <w:divsChild>
            <w:div w:id="958680789">
              <w:marLeft w:val="0"/>
              <w:marRight w:val="0"/>
              <w:marTop w:val="0"/>
              <w:marBottom w:val="0"/>
              <w:divBdr>
                <w:top w:val="none" w:sz="0" w:space="0" w:color="auto"/>
                <w:left w:val="none" w:sz="0" w:space="0" w:color="auto"/>
                <w:bottom w:val="none" w:sz="0" w:space="0" w:color="auto"/>
                <w:right w:val="none" w:sz="0" w:space="0" w:color="auto"/>
              </w:divBdr>
              <w:divsChild>
                <w:div w:id="9586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1">
      <w:marLeft w:val="0"/>
      <w:marRight w:val="0"/>
      <w:marTop w:val="0"/>
      <w:marBottom w:val="0"/>
      <w:divBdr>
        <w:top w:val="none" w:sz="0" w:space="0" w:color="auto"/>
        <w:left w:val="none" w:sz="0" w:space="0" w:color="auto"/>
        <w:bottom w:val="none" w:sz="0" w:space="0" w:color="auto"/>
        <w:right w:val="none" w:sz="0" w:space="0" w:color="auto"/>
      </w:divBdr>
      <w:divsChild>
        <w:div w:id="958680846">
          <w:marLeft w:val="0"/>
          <w:marRight w:val="0"/>
          <w:marTop w:val="0"/>
          <w:marBottom w:val="0"/>
          <w:divBdr>
            <w:top w:val="none" w:sz="0" w:space="0" w:color="auto"/>
            <w:left w:val="none" w:sz="0" w:space="0" w:color="auto"/>
            <w:bottom w:val="none" w:sz="0" w:space="0" w:color="auto"/>
            <w:right w:val="none" w:sz="0" w:space="0" w:color="auto"/>
          </w:divBdr>
          <w:divsChild>
            <w:div w:id="958680815">
              <w:marLeft w:val="0"/>
              <w:marRight w:val="0"/>
              <w:marTop w:val="0"/>
              <w:marBottom w:val="0"/>
              <w:divBdr>
                <w:top w:val="none" w:sz="0" w:space="0" w:color="auto"/>
                <w:left w:val="none" w:sz="0" w:space="0" w:color="auto"/>
                <w:bottom w:val="none" w:sz="0" w:space="0" w:color="auto"/>
                <w:right w:val="none" w:sz="0" w:space="0" w:color="auto"/>
              </w:divBdr>
              <w:divsChild>
                <w:div w:id="9586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6">
      <w:marLeft w:val="0"/>
      <w:marRight w:val="0"/>
      <w:marTop w:val="0"/>
      <w:marBottom w:val="0"/>
      <w:divBdr>
        <w:top w:val="none" w:sz="0" w:space="0" w:color="auto"/>
        <w:left w:val="none" w:sz="0" w:space="0" w:color="auto"/>
        <w:bottom w:val="none" w:sz="0" w:space="0" w:color="auto"/>
        <w:right w:val="none" w:sz="0" w:space="0" w:color="auto"/>
      </w:divBdr>
      <w:divsChild>
        <w:div w:id="958680813">
          <w:marLeft w:val="0"/>
          <w:marRight w:val="0"/>
          <w:marTop w:val="0"/>
          <w:marBottom w:val="0"/>
          <w:divBdr>
            <w:top w:val="none" w:sz="0" w:space="0" w:color="auto"/>
            <w:left w:val="none" w:sz="0" w:space="0" w:color="auto"/>
            <w:bottom w:val="none" w:sz="0" w:space="0" w:color="auto"/>
            <w:right w:val="none" w:sz="0" w:space="0" w:color="auto"/>
          </w:divBdr>
          <w:divsChild>
            <w:div w:id="958680823">
              <w:marLeft w:val="0"/>
              <w:marRight w:val="0"/>
              <w:marTop w:val="0"/>
              <w:marBottom w:val="0"/>
              <w:divBdr>
                <w:top w:val="none" w:sz="0" w:space="0" w:color="auto"/>
                <w:left w:val="none" w:sz="0" w:space="0" w:color="auto"/>
                <w:bottom w:val="none" w:sz="0" w:space="0" w:color="auto"/>
                <w:right w:val="none" w:sz="0" w:space="0" w:color="auto"/>
              </w:divBdr>
              <w:divsChild>
                <w:div w:id="9586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7">
      <w:marLeft w:val="0"/>
      <w:marRight w:val="0"/>
      <w:marTop w:val="0"/>
      <w:marBottom w:val="0"/>
      <w:divBdr>
        <w:top w:val="none" w:sz="0" w:space="0" w:color="auto"/>
        <w:left w:val="none" w:sz="0" w:space="0" w:color="auto"/>
        <w:bottom w:val="none" w:sz="0" w:space="0" w:color="auto"/>
        <w:right w:val="none" w:sz="0" w:space="0" w:color="auto"/>
      </w:divBdr>
      <w:divsChild>
        <w:div w:id="958680794">
          <w:marLeft w:val="0"/>
          <w:marRight w:val="0"/>
          <w:marTop w:val="0"/>
          <w:marBottom w:val="0"/>
          <w:divBdr>
            <w:top w:val="none" w:sz="0" w:space="0" w:color="auto"/>
            <w:left w:val="none" w:sz="0" w:space="0" w:color="auto"/>
            <w:bottom w:val="none" w:sz="0" w:space="0" w:color="auto"/>
            <w:right w:val="none" w:sz="0" w:space="0" w:color="auto"/>
          </w:divBdr>
          <w:divsChild>
            <w:div w:id="958680838">
              <w:marLeft w:val="0"/>
              <w:marRight w:val="0"/>
              <w:marTop w:val="0"/>
              <w:marBottom w:val="0"/>
              <w:divBdr>
                <w:top w:val="none" w:sz="0" w:space="0" w:color="auto"/>
                <w:left w:val="none" w:sz="0" w:space="0" w:color="auto"/>
                <w:bottom w:val="none" w:sz="0" w:space="0" w:color="auto"/>
                <w:right w:val="none" w:sz="0" w:space="0" w:color="auto"/>
              </w:divBdr>
              <w:divsChild>
                <w:div w:id="9586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9">
      <w:marLeft w:val="0"/>
      <w:marRight w:val="0"/>
      <w:marTop w:val="0"/>
      <w:marBottom w:val="0"/>
      <w:divBdr>
        <w:top w:val="none" w:sz="0" w:space="0" w:color="auto"/>
        <w:left w:val="none" w:sz="0" w:space="0" w:color="auto"/>
        <w:bottom w:val="none" w:sz="0" w:space="0" w:color="auto"/>
        <w:right w:val="none" w:sz="0" w:space="0" w:color="auto"/>
      </w:divBdr>
      <w:divsChild>
        <w:div w:id="958680796">
          <w:marLeft w:val="0"/>
          <w:marRight w:val="0"/>
          <w:marTop w:val="0"/>
          <w:marBottom w:val="0"/>
          <w:divBdr>
            <w:top w:val="none" w:sz="0" w:space="0" w:color="auto"/>
            <w:left w:val="none" w:sz="0" w:space="0" w:color="auto"/>
            <w:bottom w:val="none" w:sz="0" w:space="0" w:color="auto"/>
            <w:right w:val="none" w:sz="0" w:space="0" w:color="auto"/>
          </w:divBdr>
          <w:divsChild>
            <w:div w:id="958680824">
              <w:marLeft w:val="0"/>
              <w:marRight w:val="0"/>
              <w:marTop w:val="0"/>
              <w:marBottom w:val="0"/>
              <w:divBdr>
                <w:top w:val="none" w:sz="0" w:space="0" w:color="auto"/>
                <w:left w:val="none" w:sz="0" w:space="0" w:color="auto"/>
                <w:bottom w:val="none" w:sz="0" w:space="0" w:color="auto"/>
                <w:right w:val="none" w:sz="0" w:space="0" w:color="auto"/>
              </w:divBdr>
              <w:divsChild>
                <w:div w:id="9586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26">
      <w:marLeft w:val="0"/>
      <w:marRight w:val="0"/>
      <w:marTop w:val="0"/>
      <w:marBottom w:val="0"/>
      <w:divBdr>
        <w:top w:val="none" w:sz="0" w:space="0" w:color="auto"/>
        <w:left w:val="none" w:sz="0" w:space="0" w:color="auto"/>
        <w:bottom w:val="none" w:sz="0" w:space="0" w:color="auto"/>
        <w:right w:val="none" w:sz="0" w:space="0" w:color="auto"/>
      </w:divBdr>
      <w:divsChild>
        <w:div w:id="958680799">
          <w:marLeft w:val="0"/>
          <w:marRight w:val="0"/>
          <w:marTop w:val="0"/>
          <w:marBottom w:val="0"/>
          <w:divBdr>
            <w:top w:val="none" w:sz="0" w:space="0" w:color="auto"/>
            <w:left w:val="none" w:sz="0" w:space="0" w:color="auto"/>
            <w:bottom w:val="none" w:sz="0" w:space="0" w:color="auto"/>
            <w:right w:val="none" w:sz="0" w:space="0" w:color="auto"/>
          </w:divBdr>
          <w:divsChild>
            <w:div w:id="958680810">
              <w:marLeft w:val="0"/>
              <w:marRight w:val="0"/>
              <w:marTop w:val="0"/>
              <w:marBottom w:val="0"/>
              <w:divBdr>
                <w:top w:val="none" w:sz="0" w:space="0" w:color="auto"/>
                <w:left w:val="none" w:sz="0" w:space="0" w:color="auto"/>
                <w:bottom w:val="none" w:sz="0" w:space="0" w:color="auto"/>
                <w:right w:val="none" w:sz="0" w:space="0" w:color="auto"/>
              </w:divBdr>
              <w:divsChild>
                <w:div w:id="9586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27">
      <w:marLeft w:val="0"/>
      <w:marRight w:val="0"/>
      <w:marTop w:val="0"/>
      <w:marBottom w:val="0"/>
      <w:divBdr>
        <w:top w:val="none" w:sz="0" w:space="0" w:color="auto"/>
        <w:left w:val="none" w:sz="0" w:space="0" w:color="auto"/>
        <w:bottom w:val="none" w:sz="0" w:space="0" w:color="auto"/>
        <w:right w:val="none" w:sz="0" w:space="0" w:color="auto"/>
      </w:divBdr>
      <w:divsChild>
        <w:div w:id="958680790">
          <w:marLeft w:val="0"/>
          <w:marRight w:val="0"/>
          <w:marTop w:val="0"/>
          <w:marBottom w:val="0"/>
          <w:divBdr>
            <w:top w:val="none" w:sz="0" w:space="0" w:color="auto"/>
            <w:left w:val="none" w:sz="0" w:space="0" w:color="auto"/>
            <w:bottom w:val="none" w:sz="0" w:space="0" w:color="auto"/>
            <w:right w:val="none" w:sz="0" w:space="0" w:color="auto"/>
          </w:divBdr>
          <w:divsChild>
            <w:div w:id="958680828">
              <w:marLeft w:val="0"/>
              <w:marRight w:val="0"/>
              <w:marTop w:val="0"/>
              <w:marBottom w:val="0"/>
              <w:divBdr>
                <w:top w:val="none" w:sz="0" w:space="0" w:color="auto"/>
                <w:left w:val="none" w:sz="0" w:space="0" w:color="auto"/>
                <w:bottom w:val="none" w:sz="0" w:space="0" w:color="auto"/>
                <w:right w:val="none" w:sz="0" w:space="0" w:color="auto"/>
              </w:divBdr>
              <w:divsChild>
                <w:div w:id="95868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32">
      <w:marLeft w:val="0"/>
      <w:marRight w:val="0"/>
      <w:marTop w:val="0"/>
      <w:marBottom w:val="0"/>
      <w:divBdr>
        <w:top w:val="none" w:sz="0" w:space="0" w:color="auto"/>
        <w:left w:val="none" w:sz="0" w:space="0" w:color="auto"/>
        <w:bottom w:val="none" w:sz="0" w:space="0" w:color="auto"/>
        <w:right w:val="none" w:sz="0" w:space="0" w:color="auto"/>
      </w:divBdr>
    </w:div>
    <w:div w:id="958680834">
      <w:marLeft w:val="0"/>
      <w:marRight w:val="0"/>
      <w:marTop w:val="0"/>
      <w:marBottom w:val="0"/>
      <w:divBdr>
        <w:top w:val="none" w:sz="0" w:space="0" w:color="auto"/>
        <w:left w:val="none" w:sz="0" w:space="0" w:color="auto"/>
        <w:bottom w:val="none" w:sz="0" w:space="0" w:color="auto"/>
        <w:right w:val="none" w:sz="0" w:space="0" w:color="auto"/>
      </w:divBdr>
      <w:divsChild>
        <w:div w:id="958680808">
          <w:marLeft w:val="0"/>
          <w:marRight w:val="0"/>
          <w:marTop w:val="0"/>
          <w:marBottom w:val="0"/>
          <w:divBdr>
            <w:top w:val="none" w:sz="0" w:space="0" w:color="auto"/>
            <w:left w:val="none" w:sz="0" w:space="0" w:color="auto"/>
            <w:bottom w:val="none" w:sz="0" w:space="0" w:color="auto"/>
            <w:right w:val="none" w:sz="0" w:space="0" w:color="auto"/>
          </w:divBdr>
          <w:divsChild>
            <w:div w:id="958680831">
              <w:marLeft w:val="0"/>
              <w:marRight w:val="0"/>
              <w:marTop w:val="0"/>
              <w:marBottom w:val="0"/>
              <w:divBdr>
                <w:top w:val="none" w:sz="0" w:space="0" w:color="auto"/>
                <w:left w:val="none" w:sz="0" w:space="0" w:color="auto"/>
                <w:bottom w:val="none" w:sz="0" w:space="0" w:color="auto"/>
                <w:right w:val="none" w:sz="0" w:space="0" w:color="auto"/>
              </w:divBdr>
              <w:divsChild>
                <w:div w:id="9586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36">
      <w:marLeft w:val="0"/>
      <w:marRight w:val="0"/>
      <w:marTop w:val="0"/>
      <w:marBottom w:val="0"/>
      <w:divBdr>
        <w:top w:val="none" w:sz="0" w:space="0" w:color="auto"/>
        <w:left w:val="none" w:sz="0" w:space="0" w:color="auto"/>
        <w:bottom w:val="none" w:sz="0" w:space="0" w:color="auto"/>
        <w:right w:val="none" w:sz="0" w:space="0" w:color="auto"/>
      </w:divBdr>
    </w:div>
    <w:div w:id="958680842">
      <w:marLeft w:val="0"/>
      <w:marRight w:val="0"/>
      <w:marTop w:val="0"/>
      <w:marBottom w:val="0"/>
      <w:divBdr>
        <w:top w:val="none" w:sz="0" w:space="0" w:color="auto"/>
        <w:left w:val="none" w:sz="0" w:space="0" w:color="auto"/>
        <w:bottom w:val="none" w:sz="0" w:space="0" w:color="auto"/>
        <w:right w:val="none" w:sz="0" w:space="0" w:color="auto"/>
      </w:divBdr>
    </w:div>
    <w:div w:id="958680843">
      <w:marLeft w:val="0"/>
      <w:marRight w:val="0"/>
      <w:marTop w:val="0"/>
      <w:marBottom w:val="0"/>
      <w:divBdr>
        <w:top w:val="none" w:sz="0" w:space="0" w:color="auto"/>
        <w:left w:val="none" w:sz="0" w:space="0" w:color="auto"/>
        <w:bottom w:val="none" w:sz="0" w:space="0" w:color="auto"/>
        <w:right w:val="none" w:sz="0" w:space="0" w:color="auto"/>
      </w:divBdr>
    </w:div>
    <w:div w:id="958680844">
      <w:marLeft w:val="0"/>
      <w:marRight w:val="0"/>
      <w:marTop w:val="0"/>
      <w:marBottom w:val="0"/>
      <w:divBdr>
        <w:top w:val="none" w:sz="0" w:space="0" w:color="auto"/>
        <w:left w:val="none" w:sz="0" w:space="0" w:color="auto"/>
        <w:bottom w:val="none" w:sz="0" w:space="0" w:color="auto"/>
        <w:right w:val="none" w:sz="0" w:space="0" w:color="auto"/>
      </w:divBdr>
      <w:divsChild>
        <w:div w:id="958680825">
          <w:marLeft w:val="0"/>
          <w:marRight w:val="0"/>
          <w:marTop w:val="0"/>
          <w:marBottom w:val="0"/>
          <w:divBdr>
            <w:top w:val="none" w:sz="0" w:space="0" w:color="auto"/>
            <w:left w:val="none" w:sz="0" w:space="0" w:color="auto"/>
            <w:bottom w:val="none" w:sz="0" w:space="0" w:color="auto"/>
            <w:right w:val="none" w:sz="0" w:space="0" w:color="auto"/>
          </w:divBdr>
        </w:div>
      </w:divsChild>
    </w:div>
    <w:div w:id="958680848">
      <w:marLeft w:val="0"/>
      <w:marRight w:val="0"/>
      <w:marTop w:val="0"/>
      <w:marBottom w:val="0"/>
      <w:divBdr>
        <w:top w:val="none" w:sz="0" w:space="0" w:color="auto"/>
        <w:left w:val="none" w:sz="0" w:space="0" w:color="auto"/>
        <w:bottom w:val="none" w:sz="0" w:space="0" w:color="auto"/>
        <w:right w:val="none" w:sz="0" w:space="0" w:color="auto"/>
      </w:divBdr>
      <w:divsChild>
        <w:div w:id="958680786">
          <w:marLeft w:val="0"/>
          <w:marRight w:val="0"/>
          <w:marTop w:val="0"/>
          <w:marBottom w:val="0"/>
          <w:divBdr>
            <w:top w:val="none" w:sz="0" w:space="0" w:color="auto"/>
            <w:left w:val="none" w:sz="0" w:space="0" w:color="auto"/>
            <w:bottom w:val="none" w:sz="0" w:space="0" w:color="auto"/>
            <w:right w:val="none" w:sz="0" w:space="0" w:color="auto"/>
          </w:divBdr>
        </w:div>
        <w:div w:id="958680821">
          <w:marLeft w:val="0"/>
          <w:marRight w:val="0"/>
          <w:marTop w:val="0"/>
          <w:marBottom w:val="0"/>
          <w:divBdr>
            <w:top w:val="none" w:sz="0" w:space="0" w:color="auto"/>
            <w:left w:val="none" w:sz="0" w:space="0" w:color="auto"/>
            <w:bottom w:val="none" w:sz="0" w:space="0" w:color="auto"/>
            <w:right w:val="none" w:sz="0" w:space="0" w:color="auto"/>
          </w:divBdr>
        </w:div>
        <w:div w:id="958680835">
          <w:marLeft w:val="0"/>
          <w:marRight w:val="0"/>
          <w:marTop w:val="0"/>
          <w:marBottom w:val="0"/>
          <w:divBdr>
            <w:top w:val="none" w:sz="0" w:space="0" w:color="auto"/>
            <w:left w:val="none" w:sz="0" w:space="0" w:color="auto"/>
            <w:bottom w:val="none" w:sz="0" w:space="0" w:color="auto"/>
            <w:right w:val="none" w:sz="0" w:space="0" w:color="auto"/>
          </w:divBdr>
        </w:div>
        <w:div w:id="958680847">
          <w:marLeft w:val="0"/>
          <w:marRight w:val="0"/>
          <w:marTop w:val="0"/>
          <w:marBottom w:val="0"/>
          <w:divBdr>
            <w:top w:val="none" w:sz="0" w:space="0" w:color="auto"/>
            <w:left w:val="none" w:sz="0" w:space="0" w:color="auto"/>
            <w:bottom w:val="none" w:sz="0" w:space="0" w:color="auto"/>
            <w:right w:val="none" w:sz="0" w:space="0" w:color="auto"/>
          </w:divBdr>
        </w:div>
      </w:divsChild>
    </w:div>
    <w:div w:id="996225980">
      <w:bodyDiv w:val="1"/>
      <w:marLeft w:val="0"/>
      <w:marRight w:val="0"/>
      <w:marTop w:val="100"/>
      <w:marBottom w:val="100"/>
      <w:divBdr>
        <w:top w:val="none" w:sz="0" w:space="0" w:color="auto"/>
        <w:left w:val="none" w:sz="0" w:space="0" w:color="auto"/>
        <w:bottom w:val="none" w:sz="0" w:space="0" w:color="auto"/>
        <w:right w:val="none" w:sz="0" w:space="0" w:color="auto"/>
      </w:divBdr>
      <w:divsChild>
        <w:div w:id="1997761075">
          <w:marLeft w:val="0"/>
          <w:marRight w:val="0"/>
          <w:marTop w:val="0"/>
          <w:marBottom w:val="0"/>
          <w:divBdr>
            <w:top w:val="none" w:sz="0" w:space="0" w:color="auto"/>
            <w:left w:val="none" w:sz="0" w:space="0" w:color="auto"/>
            <w:bottom w:val="none" w:sz="0" w:space="0" w:color="auto"/>
            <w:right w:val="none" w:sz="0" w:space="0" w:color="auto"/>
          </w:divBdr>
          <w:divsChild>
            <w:div w:id="19708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6238">
      <w:bodyDiv w:val="1"/>
      <w:marLeft w:val="0"/>
      <w:marRight w:val="0"/>
      <w:marTop w:val="0"/>
      <w:marBottom w:val="0"/>
      <w:divBdr>
        <w:top w:val="none" w:sz="0" w:space="0" w:color="auto"/>
        <w:left w:val="none" w:sz="0" w:space="0" w:color="auto"/>
        <w:bottom w:val="none" w:sz="0" w:space="0" w:color="auto"/>
        <w:right w:val="none" w:sz="0" w:space="0" w:color="auto"/>
      </w:divBdr>
    </w:div>
    <w:div w:id="1176772941">
      <w:bodyDiv w:val="1"/>
      <w:marLeft w:val="0"/>
      <w:marRight w:val="0"/>
      <w:marTop w:val="0"/>
      <w:marBottom w:val="0"/>
      <w:divBdr>
        <w:top w:val="none" w:sz="0" w:space="0" w:color="auto"/>
        <w:left w:val="none" w:sz="0" w:space="0" w:color="auto"/>
        <w:bottom w:val="none" w:sz="0" w:space="0" w:color="auto"/>
        <w:right w:val="none" w:sz="0" w:space="0" w:color="auto"/>
      </w:divBdr>
    </w:div>
    <w:div w:id="1302886583">
      <w:bodyDiv w:val="1"/>
      <w:marLeft w:val="0"/>
      <w:marRight w:val="0"/>
      <w:marTop w:val="0"/>
      <w:marBottom w:val="0"/>
      <w:divBdr>
        <w:top w:val="none" w:sz="0" w:space="0" w:color="auto"/>
        <w:left w:val="none" w:sz="0" w:space="0" w:color="auto"/>
        <w:bottom w:val="none" w:sz="0" w:space="0" w:color="auto"/>
        <w:right w:val="none" w:sz="0" w:space="0" w:color="auto"/>
      </w:divBdr>
    </w:div>
    <w:div w:id="1580095155">
      <w:bodyDiv w:val="1"/>
      <w:marLeft w:val="0"/>
      <w:marRight w:val="0"/>
      <w:marTop w:val="0"/>
      <w:marBottom w:val="0"/>
      <w:divBdr>
        <w:top w:val="none" w:sz="0" w:space="0" w:color="auto"/>
        <w:left w:val="none" w:sz="0" w:space="0" w:color="auto"/>
        <w:bottom w:val="none" w:sz="0" w:space="0" w:color="auto"/>
        <w:right w:val="none" w:sz="0" w:space="0" w:color="auto"/>
      </w:divBdr>
    </w:div>
    <w:div w:id="1627740616">
      <w:bodyDiv w:val="1"/>
      <w:marLeft w:val="0"/>
      <w:marRight w:val="0"/>
      <w:marTop w:val="100"/>
      <w:marBottom w:val="100"/>
      <w:divBdr>
        <w:top w:val="none" w:sz="0" w:space="0" w:color="auto"/>
        <w:left w:val="none" w:sz="0" w:space="0" w:color="auto"/>
        <w:bottom w:val="none" w:sz="0" w:space="0" w:color="auto"/>
        <w:right w:val="none" w:sz="0" w:space="0" w:color="auto"/>
      </w:divBdr>
      <w:divsChild>
        <w:div w:id="564417921">
          <w:marLeft w:val="0"/>
          <w:marRight w:val="0"/>
          <w:marTop w:val="0"/>
          <w:marBottom w:val="0"/>
          <w:divBdr>
            <w:top w:val="none" w:sz="0" w:space="0" w:color="auto"/>
            <w:left w:val="none" w:sz="0" w:space="0" w:color="auto"/>
            <w:bottom w:val="none" w:sz="0" w:space="0" w:color="auto"/>
            <w:right w:val="none" w:sz="0" w:space="0" w:color="auto"/>
          </w:divBdr>
          <w:divsChild>
            <w:div w:id="192436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99279">
      <w:bodyDiv w:val="1"/>
      <w:marLeft w:val="0"/>
      <w:marRight w:val="0"/>
      <w:marTop w:val="0"/>
      <w:marBottom w:val="0"/>
      <w:divBdr>
        <w:top w:val="none" w:sz="0" w:space="0" w:color="auto"/>
        <w:left w:val="none" w:sz="0" w:space="0" w:color="auto"/>
        <w:bottom w:val="none" w:sz="0" w:space="0" w:color="auto"/>
        <w:right w:val="none" w:sz="0" w:space="0" w:color="auto"/>
      </w:divBdr>
    </w:div>
    <w:div w:id="1863860222">
      <w:bodyDiv w:val="1"/>
      <w:marLeft w:val="0"/>
      <w:marRight w:val="0"/>
      <w:marTop w:val="0"/>
      <w:marBottom w:val="0"/>
      <w:divBdr>
        <w:top w:val="none" w:sz="0" w:space="0" w:color="auto"/>
        <w:left w:val="none" w:sz="0" w:space="0" w:color="auto"/>
        <w:bottom w:val="none" w:sz="0" w:space="0" w:color="auto"/>
        <w:right w:val="none" w:sz="0" w:space="0" w:color="auto"/>
      </w:divBdr>
      <w:divsChild>
        <w:div w:id="179272435">
          <w:marLeft w:val="0"/>
          <w:marRight w:val="0"/>
          <w:marTop w:val="0"/>
          <w:marBottom w:val="0"/>
          <w:divBdr>
            <w:top w:val="none" w:sz="0" w:space="0" w:color="auto"/>
            <w:left w:val="none" w:sz="0" w:space="0" w:color="auto"/>
            <w:bottom w:val="none" w:sz="0" w:space="0" w:color="auto"/>
            <w:right w:val="none" w:sz="0" w:space="0" w:color="auto"/>
          </w:divBdr>
          <w:divsChild>
            <w:div w:id="1255363110">
              <w:marLeft w:val="0"/>
              <w:marRight w:val="0"/>
              <w:marTop w:val="0"/>
              <w:marBottom w:val="0"/>
              <w:divBdr>
                <w:top w:val="none" w:sz="0" w:space="0" w:color="auto"/>
                <w:left w:val="none" w:sz="0" w:space="0" w:color="auto"/>
                <w:bottom w:val="none" w:sz="0" w:space="0" w:color="auto"/>
                <w:right w:val="none" w:sz="0" w:space="0" w:color="auto"/>
              </w:divBdr>
              <w:divsChild>
                <w:div w:id="213124408">
                  <w:marLeft w:val="0"/>
                  <w:marRight w:val="0"/>
                  <w:marTop w:val="0"/>
                  <w:marBottom w:val="0"/>
                  <w:divBdr>
                    <w:top w:val="none" w:sz="0" w:space="0" w:color="auto"/>
                    <w:left w:val="none" w:sz="0" w:space="0" w:color="auto"/>
                    <w:bottom w:val="none" w:sz="0" w:space="0" w:color="auto"/>
                    <w:right w:val="none" w:sz="0" w:space="0" w:color="auto"/>
                  </w:divBdr>
                  <w:divsChild>
                    <w:div w:id="1133981473">
                      <w:marLeft w:val="0"/>
                      <w:marRight w:val="0"/>
                      <w:marTop w:val="0"/>
                      <w:marBottom w:val="0"/>
                      <w:divBdr>
                        <w:top w:val="none" w:sz="0" w:space="0" w:color="auto"/>
                        <w:left w:val="none" w:sz="0" w:space="0" w:color="auto"/>
                        <w:bottom w:val="none" w:sz="0" w:space="0" w:color="auto"/>
                        <w:right w:val="none" w:sz="0" w:space="0" w:color="auto"/>
                      </w:divBdr>
                      <w:divsChild>
                        <w:div w:id="21084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67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header" Target="header1.xml"/><Relationship Id="rId18" Type="http://schemas.openxmlformats.org/officeDocument/2006/relationships/hyperlink" Target="mailto:asi@as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tp.sberbank-ast.ru"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ru"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zakupki.gov.ru/epz/contract/contractQuickSearch/search.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tp.sberbank-ast.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55E10B-079A-43F1-BD4C-FACF6001D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7908</Words>
  <Characters>55869</Characters>
  <Application>Microsoft Office Word</Application>
  <DocSecurity>0</DocSecurity>
  <Lines>465</Lines>
  <Paragraphs>127</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63650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С.М.</cp:lastModifiedBy>
  <cp:revision>4</cp:revision>
  <cp:lastPrinted>2015-11-12T09:05:00Z</cp:lastPrinted>
  <dcterms:created xsi:type="dcterms:W3CDTF">2015-11-12T09:04:00Z</dcterms:created>
  <dcterms:modified xsi:type="dcterms:W3CDTF">2015-11-12T09:36:00Z</dcterms:modified>
</cp:coreProperties>
</file>