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r>
        <w:rPr>
          <w:sz w:val="28"/>
          <w:szCs w:val="28"/>
        </w:rPr>
        <w:t xml:space="preserve">                                             </w:t>
      </w:r>
    </w:p>
    <w:p w:rsidR="003A5C0A" w:rsidRPr="002E5811" w:rsidRDefault="003A5C0A" w:rsidP="00194D90">
      <w:pPr>
        <w:autoSpaceDE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0177CC">
      <w:pPr>
        <w:pStyle w:val="2d"/>
        <w:shd w:val="clear" w:color="auto" w:fill="auto"/>
        <w:spacing w:before="0"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333183"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w:t>
      </w:r>
      <w:r w:rsidR="00333183">
        <w:rPr>
          <w:b/>
          <w:sz w:val="28"/>
          <w:szCs w:val="28"/>
        </w:rPr>
        <w:t>ОРГТЕХНИКИ</w:t>
      </w:r>
    </w:p>
    <w:p w:rsidR="000177CC" w:rsidRPr="00E1575A" w:rsidRDefault="000177CC" w:rsidP="000177CC">
      <w:pPr>
        <w:pStyle w:val="aff"/>
        <w:spacing w:line="360" w:lineRule="auto"/>
        <w:jc w:val="center"/>
        <w:rPr>
          <w:b/>
          <w:sz w:val="28"/>
          <w:szCs w:val="28"/>
        </w:rPr>
      </w:pPr>
      <w:r w:rsidRPr="00E1575A">
        <w:rPr>
          <w:b/>
          <w:sz w:val="28"/>
          <w:szCs w:val="28"/>
        </w:rPr>
        <w:t>ДЛЯ</w:t>
      </w:r>
      <w:r>
        <w:rPr>
          <w:b/>
          <w:sz w:val="28"/>
          <w:szCs w:val="28"/>
        </w:rPr>
        <w:t xml:space="preserve"> НУЖД</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Pr>
          <w:sz w:val="24"/>
          <w:szCs w:val="24"/>
        </w:rPr>
        <w:t>3</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w:t>
      </w:r>
      <w:r w:rsidR="00B73757">
        <w:t>ЕСКОЕ ЗАДАНИЕ……………………………………………….</w:t>
      </w:r>
      <w:r>
        <w:t>15</w:t>
      </w:r>
    </w:p>
    <w:p w:rsidR="003A5C0A" w:rsidRDefault="003A5C0A" w:rsidP="00913440">
      <w:pPr>
        <w:pStyle w:val="10"/>
        <w:spacing w:before="0" w:after="0" w:line="360" w:lineRule="auto"/>
        <w:jc w:val="left"/>
      </w:pPr>
      <w:r>
        <w:rPr>
          <w:lang w:val="en-US"/>
        </w:rPr>
        <w:t>V</w:t>
      </w:r>
      <w:r w:rsidRPr="00680597">
        <w:t xml:space="preserve">. ОБРАЗЦЫ </w:t>
      </w:r>
      <w:proofErr w:type="gramStart"/>
      <w:r w:rsidRPr="00680597">
        <w:t>ФОРМ</w:t>
      </w:r>
      <w:r w:rsidR="00B73757">
        <w:t xml:space="preserve"> </w:t>
      </w:r>
      <w:r w:rsidRPr="00680597">
        <w:t xml:space="preserve"> И</w:t>
      </w:r>
      <w:proofErr w:type="gramEnd"/>
      <w:r w:rsidRPr="00680597">
        <w:t xml:space="preserve">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B73757">
        <w:t>22</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w:t>
      </w:r>
      <w:r w:rsidR="00B73757">
        <w:rPr>
          <w:b/>
          <w:kern w:val="28"/>
          <w:sz w:val="28"/>
        </w:rPr>
        <w:t>6</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 xml:space="preserve">в товарах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w:t>
      </w:r>
      <w:r w:rsidR="000177CC">
        <w:rPr>
          <w:sz w:val="24"/>
          <w:szCs w:val="24"/>
        </w:rPr>
        <w:t>ОАО «Сбербанк-АСТ»</w:t>
      </w:r>
      <w:r>
        <w:rPr>
          <w:sz w:val="24"/>
          <w:szCs w:val="24"/>
        </w:rPr>
        <w:t xml:space="preserve">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 xml:space="preserve"> </w:t>
      </w:r>
      <w:r w:rsidRPr="00B21033">
        <w:rPr>
          <w:sz w:val="24"/>
          <w:szCs w:val="24"/>
        </w:rPr>
        <w:t xml:space="preserve">извещения о проведении запроса </w:t>
      </w:r>
      <w:r w:rsidR="000177CC">
        <w:rPr>
          <w:sz w:val="24"/>
          <w:szCs w:val="24"/>
        </w:rPr>
        <w:t>цен</w:t>
      </w:r>
      <w:r>
        <w:rPr>
          <w:sz w:val="24"/>
          <w:szCs w:val="24"/>
        </w:rPr>
        <w:t xml:space="preserve"> и документации о запросе </w:t>
      </w:r>
      <w:r w:rsidR="000177CC">
        <w:rPr>
          <w:sz w:val="24"/>
          <w:szCs w:val="24"/>
        </w:rPr>
        <w:t>цен</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w:t>
      </w:r>
      <w:r w:rsidRPr="00297AEF">
        <w:rPr>
          <w:sz w:val="24"/>
          <w:szCs w:val="24"/>
        </w:rPr>
        <w:t>Федеральн</w:t>
      </w:r>
      <w:r>
        <w:rPr>
          <w:sz w:val="24"/>
          <w:szCs w:val="24"/>
        </w:rPr>
        <w:t>ого закона</w:t>
      </w:r>
      <w:r w:rsidRPr="00297AEF">
        <w:rPr>
          <w:sz w:val="24"/>
          <w:szCs w:val="24"/>
        </w:rPr>
        <w:t xml:space="preserve"> </w:t>
      </w:r>
      <w:r>
        <w:rPr>
          <w:sz w:val="24"/>
          <w:szCs w:val="24"/>
        </w:rPr>
        <w:t xml:space="preserve">от 18.07.2011 №223-ФЗ «О закупках товаров, работ, услуг отдельными видами юридических лиц», Федерального закона от 26.07.2006 года №135-ФЗ «О защите конкуренции» </w:t>
      </w:r>
      <w:r w:rsidRPr="007F6897">
        <w:rPr>
          <w:sz w:val="24"/>
          <w:szCs w:val="24"/>
        </w:rPr>
        <w:t xml:space="preserve">и в соответствии с Положением </w:t>
      </w:r>
      <w:r w:rsidR="000177CC">
        <w:rPr>
          <w:sz w:val="24"/>
          <w:szCs w:val="24"/>
        </w:rPr>
        <w:t>о</w:t>
      </w:r>
      <w:r w:rsidRPr="007F6897">
        <w:rPr>
          <w:sz w:val="24"/>
          <w:szCs w:val="24"/>
        </w:rPr>
        <w:t xml:space="preserve"> закупочной деятельности</w:t>
      </w:r>
      <w:r w:rsidR="000177CC">
        <w:rPr>
          <w:sz w:val="24"/>
          <w:szCs w:val="24"/>
        </w:rPr>
        <w:t xml:space="preserve"> Агентства.</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Pr="00297AEF"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3A5C0A" w:rsidRDefault="003A5C0A" w:rsidP="0075314E">
      <w:pPr>
        <w:pStyle w:val="ConsPlusNormal"/>
        <w:numPr>
          <w:ilvl w:val="0"/>
          <w:numId w:val="8"/>
        </w:numPr>
        <w:autoSpaceDE w:val="0"/>
        <w:autoSpaceDN w:val="0"/>
        <w:adjustRightInd w:val="0"/>
        <w:ind w:left="0" w:firstLine="709"/>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сведений об участнике процедуры закупки в реестрах недобросовестных поставщиков, предусмотренных Федеральным законом от 21.07.2005 №</w:t>
      </w:r>
      <w:r w:rsidR="002A61F4">
        <w:rPr>
          <w:rFonts w:ascii="Times New Roman" w:hAnsi="Times New Roman"/>
          <w:sz w:val="24"/>
          <w:szCs w:val="24"/>
        </w:rPr>
        <w:t xml:space="preserve"> </w:t>
      </w:r>
      <w:r>
        <w:rPr>
          <w:rFonts w:ascii="Times New Roman" w:hAnsi="Times New Roman"/>
          <w:sz w:val="24"/>
          <w:szCs w:val="24"/>
        </w:rPr>
        <w:t xml:space="preserve">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 Федеральным законом от 18.07.2011 №</w:t>
      </w:r>
      <w:r w:rsidR="002A61F4">
        <w:rPr>
          <w:rFonts w:ascii="Times New Roman" w:hAnsi="Times New Roman"/>
          <w:sz w:val="24"/>
          <w:szCs w:val="24"/>
        </w:rPr>
        <w:t xml:space="preserve"> </w:t>
      </w:r>
      <w:r>
        <w:rPr>
          <w:rFonts w:ascii="Times New Roman" w:hAnsi="Times New Roman"/>
          <w:sz w:val="24"/>
          <w:szCs w:val="24"/>
        </w:rPr>
        <w:t>223-ФЗ «О закупках товаров, работ, услуг отдельными видами юридических лиц».</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5" w:name="_Toc168126687"/>
      <w:bookmarkStart w:id="26"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5"/>
      <w:bookmarkEnd w:id="26"/>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27" w:name="_Toc168126688"/>
    </w:p>
    <w:p w:rsidR="003A5C0A" w:rsidRDefault="003A5C0A" w:rsidP="004E31AA">
      <w:pPr>
        <w:pStyle w:val="20"/>
        <w:ind w:firstLine="540"/>
        <w:jc w:val="both"/>
        <w:rPr>
          <w:sz w:val="24"/>
          <w:szCs w:val="24"/>
        </w:rPr>
      </w:pPr>
      <w:bookmarkStart w:id="28" w:name="_Toc168126689"/>
      <w:bookmarkStart w:id="29" w:name="_Toc253767331"/>
      <w:bookmarkEnd w:id="27"/>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28"/>
      <w:r w:rsidRPr="00297AEF">
        <w:rPr>
          <w:sz w:val="24"/>
          <w:szCs w:val="24"/>
        </w:rPr>
        <w:t xml:space="preserve"> Отстранение от участия в </w:t>
      </w:r>
      <w:bookmarkEnd w:id="29"/>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0" w:name="_Toc253767332"/>
      <w:bookmarkStart w:id="31" w:name="_Toc138742688"/>
      <w:bookmarkStart w:id="32"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0"/>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3" w:name="_Toc138742690"/>
      <w:bookmarkStart w:id="34" w:name="_Toc168126692"/>
      <w:bookmarkStart w:id="35" w:name="_Toc253767334"/>
      <w:bookmarkEnd w:id="31"/>
      <w:bookmarkEnd w:id="32"/>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3"/>
      <w:bookmarkEnd w:id="34"/>
      <w:bookmarkEnd w:id="35"/>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lastRenderedPageBreak/>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6" w:name="_Toc138742692"/>
      <w:bookmarkStart w:id="37"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ЭТП и Официальном сайте 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38" w:name="_Toc253767337"/>
      <w:bookmarkEnd w:id="36"/>
      <w:bookmarkEnd w:id="37"/>
      <w:r>
        <w:rPr>
          <w:sz w:val="24"/>
          <w:szCs w:val="24"/>
        </w:rPr>
        <w:t xml:space="preserve">  </w:t>
      </w:r>
      <w:r w:rsidRPr="00297AEF">
        <w:rPr>
          <w:sz w:val="24"/>
          <w:szCs w:val="24"/>
        </w:rPr>
        <w:t xml:space="preserve">ИНСТРУКЦИЯ ПО ПОДГОТОВКЕ И ЗАПОЛНЕНИЮ </w:t>
      </w:r>
      <w:bookmarkEnd w:id="38"/>
      <w:r>
        <w:rPr>
          <w:sz w:val="24"/>
          <w:szCs w:val="24"/>
        </w:rPr>
        <w:t>ЗАЯВКИ</w:t>
      </w:r>
    </w:p>
    <w:p w:rsidR="003A5C0A" w:rsidRPr="00297AEF" w:rsidRDefault="003A5C0A" w:rsidP="004E31AA">
      <w:pPr>
        <w:pStyle w:val="20"/>
        <w:ind w:firstLine="540"/>
        <w:jc w:val="both"/>
        <w:rPr>
          <w:sz w:val="24"/>
          <w:szCs w:val="24"/>
        </w:rPr>
      </w:pPr>
      <w:bookmarkStart w:id="39" w:name="_Toc168126696"/>
      <w:bookmarkStart w:id="40"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39"/>
      <w:bookmarkEnd w:id="40"/>
    </w:p>
    <w:p w:rsidR="003A5C0A" w:rsidRPr="00D830CD" w:rsidRDefault="003A5C0A" w:rsidP="004E31AA">
      <w:pPr>
        <w:pStyle w:val="Default"/>
        <w:ind w:firstLine="540"/>
        <w:jc w:val="both"/>
        <w:rPr>
          <w:color w:val="auto"/>
        </w:rPr>
      </w:pPr>
      <w:bookmarkStart w:id="41" w:name="_Toc168126697"/>
      <w:bookmarkStart w:id="42"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605AB8B3" wp14:editId="136C8CF6">
                <wp:simplePos x="0" y="0"/>
                <wp:positionH relativeFrom="column">
                  <wp:posOffset>450215</wp:posOffset>
                </wp:positionH>
                <wp:positionV relativeFrom="paragraph">
                  <wp:posOffset>360045</wp:posOffset>
                </wp:positionV>
                <wp:extent cx="5320665" cy="3315335"/>
                <wp:effectExtent l="0" t="0" r="51435" b="565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31533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DE1482" w:rsidRDefault="00DE1482" w:rsidP="00A05A0C">
                            <w:pPr>
                              <w:pStyle w:val="h4"/>
                              <w:spacing w:before="0"/>
                              <w:jc w:val="right"/>
                            </w:pPr>
                            <w:r w:rsidRPr="00C65751">
                              <w:t xml:space="preserve">Заказчику: </w:t>
                            </w:r>
                            <w:r>
                              <w:rPr>
                                <w:u w:val="single"/>
                              </w:rPr>
                              <w:t>Агентство стратегических инициатив</w:t>
                            </w:r>
                          </w:p>
                          <w:p w:rsidR="00DE1482" w:rsidRDefault="00DE1482" w:rsidP="00A05A0C">
                            <w:pPr>
                              <w:pStyle w:val="h4"/>
                              <w:spacing w:before="0"/>
                              <w:jc w:val="right"/>
                              <w:rPr>
                                <w:i/>
                              </w:rPr>
                            </w:pPr>
                          </w:p>
                          <w:p w:rsidR="00DE1482" w:rsidRPr="00C65751" w:rsidRDefault="00DE1482" w:rsidP="00A05A0C">
                            <w:pPr>
                              <w:pStyle w:val="h4"/>
                              <w:spacing w:before="0"/>
                              <w:jc w:val="right"/>
                              <w:rPr>
                                <w:i/>
                              </w:rPr>
                            </w:pPr>
                          </w:p>
                          <w:p w:rsidR="00DE1482" w:rsidRPr="00C65751" w:rsidRDefault="00DE1482" w:rsidP="00A05A0C">
                            <w:pPr>
                              <w:jc w:val="center"/>
                              <w:rPr>
                                <w:b/>
                                <w:sz w:val="24"/>
                                <w:szCs w:val="24"/>
                              </w:rPr>
                            </w:pPr>
                            <w:r w:rsidRPr="00C65751">
                              <w:rPr>
                                <w:b/>
                                <w:sz w:val="24"/>
                                <w:szCs w:val="24"/>
                              </w:rPr>
                              <w:t>ЗАЯВКА</w:t>
                            </w:r>
                          </w:p>
                          <w:p w:rsidR="00DE1482" w:rsidRDefault="00DE1482" w:rsidP="00A05A0C">
                            <w:pPr>
                              <w:jc w:val="center"/>
                              <w:rPr>
                                <w:b/>
                                <w:sz w:val="24"/>
                                <w:szCs w:val="24"/>
                              </w:rPr>
                            </w:pPr>
                            <w:r w:rsidRPr="00C65751">
                              <w:rPr>
                                <w:b/>
                                <w:sz w:val="24"/>
                                <w:szCs w:val="24"/>
                              </w:rPr>
                              <w:t xml:space="preserve">на участие в </w:t>
                            </w:r>
                            <w:r>
                              <w:rPr>
                                <w:b/>
                                <w:sz w:val="24"/>
                                <w:szCs w:val="24"/>
                              </w:rPr>
                              <w:t>запросе цен</w:t>
                            </w:r>
                          </w:p>
                          <w:p w:rsidR="00DE1482" w:rsidRDefault="00DE1482" w:rsidP="00A05A0C">
                            <w:pPr>
                              <w:jc w:val="center"/>
                              <w:rPr>
                                <w:b/>
                                <w:sz w:val="24"/>
                                <w:szCs w:val="24"/>
                              </w:rPr>
                            </w:pPr>
                          </w:p>
                          <w:p w:rsidR="00DE1482" w:rsidRPr="00160EA1" w:rsidRDefault="00DE1482" w:rsidP="00A05A0C">
                            <w:pPr>
                              <w:pStyle w:val="ae"/>
                              <w:spacing w:after="0"/>
                              <w:jc w:val="center"/>
                              <w:rPr>
                                <w:b/>
                                <w:szCs w:val="24"/>
                              </w:rPr>
                            </w:pPr>
                            <w:r w:rsidRPr="00D14D73">
                              <w:rPr>
                                <w:b/>
                                <w:szCs w:val="24"/>
                              </w:rPr>
                              <w:t xml:space="preserve">на </w:t>
                            </w:r>
                            <w:r w:rsidRPr="00A05A0C">
                              <w:rPr>
                                <w:b/>
                                <w:szCs w:val="24"/>
                              </w:rPr>
                              <w:t>поставку оргтехники</w:t>
                            </w:r>
                            <w:r>
                              <w:rPr>
                                <w:b/>
                                <w:szCs w:val="24"/>
                              </w:rPr>
                              <w:t xml:space="preserve"> для нужд Агентства стратегических инициатив</w:t>
                            </w:r>
                          </w:p>
                          <w:p w:rsidR="00DE1482" w:rsidRPr="00C65751" w:rsidRDefault="00DE1482" w:rsidP="00A05A0C">
                            <w:pPr>
                              <w:pStyle w:val="ae"/>
                              <w:spacing w:after="0"/>
                              <w:jc w:val="center"/>
                              <w:rPr>
                                <w:szCs w:val="24"/>
                              </w:rPr>
                            </w:pPr>
                          </w:p>
                          <w:p w:rsidR="00DE1482" w:rsidRPr="00166B37" w:rsidRDefault="00DE1482" w:rsidP="00A05A0C">
                            <w:pPr>
                              <w:pStyle w:val="ae"/>
                              <w:spacing w:after="0"/>
                              <w:jc w:val="center"/>
                              <w:rPr>
                                <w:b/>
                                <w:bCs/>
                                <w:iCs/>
                                <w:szCs w:val="24"/>
                              </w:rPr>
                            </w:pPr>
                            <w:r w:rsidRPr="00166B37">
                              <w:rPr>
                                <w:b/>
                                <w:bCs/>
                                <w:iCs/>
                                <w:szCs w:val="24"/>
                              </w:rPr>
                              <w:t>(реестровый номер закупки _______________________)</w:t>
                            </w:r>
                          </w:p>
                          <w:p w:rsidR="00DE1482" w:rsidRPr="00C65751" w:rsidRDefault="00DE1482" w:rsidP="00A05A0C">
                            <w:pPr>
                              <w:pStyle w:val="ae"/>
                              <w:spacing w:after="0"/>
                              <w:jc w:val="center"/>
                              <w:rPr>
                                <w:b/>
                                <w:bCs/>
                                <w:iCs/>
                                <w:szCs w:val="24"/>
                                <w:u w:val="single"/>
                              </w:rPr>
                            </w:pPr>
                          </w:p>
                          <w:p w:rsidR="00DE1482" w:rsidRDefault="00DE1482" w:rsidP="00A05A0C">
                            <w:pPr>
                              <w:pStyle w:val="33"/>
                              <w:tabs>
                                <w:tab w:val="clear" w:pos="1307"/>
                              </w:tabs>
                              <w:ind w:left="0"/>
                              <w:rPr>
                                <w:szCs w:val="24"/>
                              </w:rPr>
                            </w:pPr>
                          </w:p>
                          <w:p w:rsidR="00DE1482" w:rsidRDefault="00DE1482" w:rsidP="00A05A0C">
                            <w:pPr>
                              <w:pStyle w:val="33"/>
                              <w:tabs>
                                <w:tab w:val="clear" w:pos="1307"/>
                              </w:tabs>
                              <w:ind w:left="0"/>
                              <w:rPr>
                                <w:szCs w:val="24"/>
                              </w:rPr>
                            </w:pPr>
                            <w:r>
                              <w:rPr>
                                <w:szCs w:val="24"/>
                              </w:rPr>
                              <w:t>ЛОТ № _______</w:t>
                            </w:r>
                          </w:p>
                          <w:p w:rsidR="00DE1482" w:rsidRDefault="00DE1482" w:rsidP="00A05A0C">
                            <w:pPr>
                              <w:pStyle w:val="33"/>
                              <w:tabs>
                                <w:tab w:val="clear" w:pos="1307"/>
                              </w:tabs>
                              <w:ind w:left="0"/>
                              <w:rPr>
                                <w:szCs w:val="24"/>
                              </w:rPr>
                            </w:pPr>
                          </w:p>
                          <w:p w:rsidR="00DE1482" w:rsidRPr="003708E5" w:rsidRDefault="00DE1482" w:rsidP="00A05A0C">
                            <w:pPr>
                              <w:pStyle w:val="33"/>
                              <w:tabs>
                                <w:tab w:val="clear" w:pos="1307"/>
                              </w:tabs>
                              <w:ind w:left="0"/>
                              <w:rPr>
                                <w:sz w:val="20"/>
                              </w:rPr>
                            </w:pPr>
                            <w:r w:rsidRPr="003708E5">
                              <w:rPr>
                                <w:sz w:val="20"/>
                              </w:rPr>
                              <w:t>Регистрационный номер заявки №_________</w:t>
                            </w:r>
                          </w:p>
                          <w:p w:rsidR="00DE1482" w:rsidRPr="003708E5" w:rsidRDefault="00DE1482"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E1482" w:rsidRPr="003708E5" w:rsidRDefault="00DE1482"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E1482" w:rsidRPr="00C65751" w:rsidRDefault="00DE1482" w:rsidP="00A05A0C">
                            <w:pPr>
                              <w:pStyle w:val="33"/>
                              <w:tabs>
                                <w:tab w:val="clear" w:pos="1307"/>
                              </w:tabs>
                              <w:ind w:left="0"/>
                              <w:rPr>
                                <w:color w:val="0000FF"/>
                                <w:szCs w:val="24"/>
                              </w:rPr>
                            </w:pPr>
                          </w:p>
                          <w:p w:rsidR="00DE1482" w:rsidRPr="00443C90" w:rsidRDefault="00DE1482" w:rsidP="00A05A0C">
                            <w:pPr>
                              <w:pStyle w:val="33"/>
                              <w:tabs>
                                <w:tab w:val="clear" w:pos="1307"/>
                              </w:tabs>
                              <w:ind w:left="0"/>
                              <w:rPr>
                                <w:color w:val="0000FF"/>
                                <w:sz w:val="14"/>
                                <w:szCs w:val="14"/>
                              </w:rPr>
                            </w:pPr>
                          </w:p>
                          <w:p w:rsidR="00DE1482" w:rsidRDefault="00DE1482" w:rsidP="00A05A0C">
                            <w:pPr>
                              <w:pStyle w:val="ae"/>
                              <w:spacing w:after="0"/>
                              <w:jc w:val="left"/>
                              <w:rPr>
                                <w:bCs/>
                                <w:i/>
                                <w:iCs/>
                                <w:szCs w:val="24"/>
                                <w:vertAlign w:val="superscript"/>
                              </w:rPr>
                            </w:pPr>
                          </w:p>
                          <w:p w:rsidR="00DE1482" w:rsidRDefault="00DE1482"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8.35pt;width:418.95pt;height:2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" strokecolor="gray">
                <v:shadow on="t"/>
                <v:textbox>
                  <w:txbxContent>
                    <w:p w:rsidR="00DE1482" w:rsidRDefault="00DE1482" w:rsidP="00A05A0C">
                      <w:pPr>
                        <w:pStyle w:val="h4"/>
                        <w:spacing w:before="0"/>
                        <w:jc w:val="right"/>
                      </w:pPr>
                      <w:r w:rsidRPr="00C65751">
                        <w:t xml:space="preserve">Заказчику: </w:t>
                      </w:r>
                      <w:r>
                        <w:rPr>
                          <w:u w:val="single"/>
                        </w:rPr>
                        <w:t>Агентство стратегических инициатив</w:t>
                      </w:r>
                    </w:p>
                    <w:p w:rsidR="00DE1482" w:rsidRDefault="00DE1482" w:rsidP="00A05A0C">
                      <w:pPr>
                        <w:pStyle w:val="h4"/>
                        <w:spacing w:before="0"/>
                        <w:jc w:val="right"/>
                        <w:rPr>
                          <w:i/>
                        </w:rPr>
                      </w:pPr>
                    </w:p>
                    <w:p w:rsidR="00DE1482" w:rsidRPr="00C65751" w:rsidRDefault="00DE1482" w:rsidP="00A05A0C">
                      <w:pPr>
                        <w:pStyle w:val="h4"/>
                        <w:spacing w:before="0"/>
                        <w:jc w:val="right"/>
                        <w:rPr>
                          <w:i/>
                        </w:rPr>
                      </w:pPr>
                    </w:p>
                    <w:p w:rsidR="00DE1482" w:rsidRPr="00C65751" w:rsidRDefault="00DE1482" w:rsidP="00A05A0C">
                      <w:pPr>
                        <w:jc w:val="center"/>
                        <w:rPr>
                          <w:b/>
                          <w:sz w:val="24"/>
                          <w:szCs w:val="24"/>
                        </w:rPr>
                      </w:pPr>
                      <w:r w:rsidRPr="00C65751">
                        <w:rPr>
                          <w:b/>
                          <w:sz w:val="24"/>
                          <w:szCs w:val="24"/>
                        </w:rPr>
                        <w:t>ЗАЯВКА</w:t>
                      </w:r>
                    </w:p>
                    <w:p w:rsidR="00DE1482" w:rsidRDefault="00DE1482" w:rsidP="00A05A0C">
                      <w:pPr>
                        <w:jc w:val="center"/>
                        <w:rPr>
                          <w:b/>
                          <w:sz w:val="24"/>
                          <w:szCs w:val="24"/>
                        </w:rPr>
                      </w:pPr>
                      <w:r w:rsidRPr="00C65751">
                        <w:rPr>
                          <w:b/>
                          <w:sz w:val="24"/>
                          <w:szCs w:val="24"/>
                        </w:rPr>
                        <w:t xml:space="preserve">на участие в </w:t>
                      </w:r>
                      <w:r>
                        <w:rPr>
                          <w:b/>
                          <w:sz w:val="24"/>
                          <w:szCs w:val="24"/>
                        </w:rPr>
                        <w:t>запросе цен</w:t>
                      </w:r>
                    </w:p>
                    <w:p w:rsidR="00DE1482" w:rsidRDefault="00DE1482" w:rsidP="00A05A0C">
                      <w:pPr>
                        <w:jc w:val="center"/>
                        <w:rPr>
                          <w:b/>
                          <w:sz w:val="24"/>
                          <w:szCs w:val="24"/>
                        </w:rPr>
                      </w:pPr>
                    </w:p>
                    <w:p w:rsidR="00DE1482" w:rsidRPr="00160EA1" w:rsidRDefault="00DE1482" w:rsidP="00A05A0C">
                      <w:pPr>
                        <w:pStyle w:val="ae"/>
                        <w:spacing w:after="0"/>
                        <w:jc w:val="center"/>
                        <w:rPr>
                          <w:b/>
                          <w:szCs w:val="24"/>
                        </w:rPr>
                      </w:pPr>
                      <w:r w:rsidRPr="00D14D73">
                        <w:rPr>
                          <w:b/>
                          <w:szCs w:val="24"/>
                        </w:rPr>
                        <w:t xml:space="preserve">на </w:t>
                      </w:r>
                      <w:r w:rsidRPr="00A05A0C">
                        <w:rPr>
                          <w:b/>
                          <w:szCs w:val="24"/>
                        </w:rPr>
                        <w:t>поставку оргтехники</w:t>
                      </w:r>
                      <w:r>
                        <w:rPr>
                          <w:b/>
                          <w:szCs w:val="24"/>
                        </w:rPr>
                        <w:t xml:space="preserve"> для нужд Агентства стратегических инициатив</w:t>
                      </w:r>
                    </w:p>
                    <w:p w:rsidR="00DE1482" w:rsidRPr="00C65751" w:rsidRDefault="00DE1482" w:rsidP="00A05A0C">
                      <w:pPr>
                        <w:pStyle w:val="ae"/>
                        <w:spacing w:after="0"/>
                        <w:jc w:val="center"/>
                        <w:rPr>
                          <w:szCs w:val="24"/>
                        </w:rPr>
                      </w:pPr>
                    </w:p>
                    <w:p w:rsidR="00DE1482" w:rsidRPr="00166B37" w:rsidRDefault="00DE1482" w:rsidP="00A05A0C">
                      <w:pPr>
                        <w:pStyle w:val="ae"/>
                        <w:spacing w:after="0"/>
                        <w:jc w:val="center"/>
                        <w:rPr>
                          <w:b/>
                          <w:bCs/>
                          <w:iCs/>
                          <w:szCs w:val="24"/>
                        </w:rPr>
                      </w:pPr>
                      <w:r w:rsidRPr="00166B37">
                        <w:rPr>
                          <w:b/>
                          <w:bCs/>
                          <w:iCs/>
                          <w:szCs w:val="24"/>
                        </w:rPr>
                        <w:t>(реестровый номер закупки _______________________)</w:t>
                      </w:r>
                    </w:p>
                    <w:p w:rsidR="00DE1482" w:rsidRPr="00C65751" w:rsidRDefault="00DE1482" w:rsidP="00A05A0C">
                      <w:pPr>
                        <w:pStyle w:val="ae"/>
                        <w:spacing w:after="0"/>
                        <w:jc w:val="center"/>
                        <w:rPr>
                          <w:b/>
                          <w:bCs/>
                          <w:iCs/>
                          <w:szCs w:val="24"/>
                          <w:u w:val="single"/>
                        </w:rPr>
                      </w:pPr>
                    </w:p>
                    <w:p w:rsidR="00DE1482" w:rsidRDefault="00DE1482" w:rsidP="00A05A0C">
                      <w:pPr>
                        <w:pStyle w:val="33"/>
                        <w:tabs>
                          <w:tab w:val="clear" w:pos="1307"/>
                        </w:tabs>
                        <w:ind w:left="0"/>
                        <w:rPr>
                          <w:szCs w:val="24"/>
                        </w:rPr>
                      </w:pPr>
                    </w:p>
                    <w:p w:rsidR="00DE1482" w:rsidRDefault="00DE1482" w:rsidP="00A05A0C">
                      <w:pPr>
                        <w:pStyle w:val="33"/>
                        <w:tabs>
                          <w:tab w:val="clear" w:pos="1307"/>
                        </w:tabs>
                        <w:ind w:left="0"/>
                        <w:rPr>
                          <w:szCs w:val="24"/>
                        </w:rPr>
                      </w:pPr>
                      <w:r>
                        <w:rPr>
                          <w:szCs w:val="24"/>
                        </w:rPr>
                        <w:t>ЛОТ № _______</w:t>
                      </w:r>
                    </w:p>
                    <w:p w:rsidR="00DE1482" w:rsidRDefault="00DE1482" w:rsidP="00A05A0C">
                      <w:pPr>
                        <w:pStyle w:val="33"/>
                        <w:tabs>
                          <w:tab w:val="clear" w:pos="1307"/>
                        </w:tabs>
                        <w:ind w:left="0"/>
                        <w:rPr>
                          <w:szCs w:val="24"/>
                        </w:rPr>
                      </w:pPr>
                    </w:p>
                    <w:p w:rsidR="00DE1482" w:rsidRPr="003708E5" w:rsidRDefault="00DE1482" w:rsidP="00A05A0C">
                      <w:pPr>
                        <w:pStyle w:val="33"/>
                        <w:tabs>
                          <w:tab w:val="clear" w:pos="1307"/>
                        </w:tabs>
                        <w:ind w:left="0"/>
                        <w:rPr>
                          <w:sz w:val="20"/>
                        </w:rPr>
                      </w:pPr>
                      <w:r w:rsidRPr="003708E5">
                        <w:rPr>
                          <w:sz w:val="20"/>
                        </w:rPr>
                        <w:t>Регистрационный номер заявки №_________</w:t>
                      </w:r>
                    </w:p>
                    <w:p w:rsidR="00DE1482" w:rsidRPr="003708E5" w:rsidRDefault="00DE1482"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E1482" w:rsidRPr="003708E5" w:rsidRDefault="00DE1482"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E1482" w:rsidRPr="00C65751" w:rsidRDefault="00DE1482" w:rsidP="00A05A0C">
                      <w:pPr>
                        <w:pStyle w:val="33"/>
                        <w:tabs>
                          <w:tab w:val="clear" w:pos="1307"/>
                        </w:tabs>
                        <w:ind w:left="0"/>
                        <w:rPr>
                          <w:color w:val="0000FF"/>
                          <w:szCs w:val="24"/>
                        </w:rPr>
                      </w:pPr>
                    </w:p>
                    <w:p w:rsidR="00DE1482" w:rsidRPr="00443C90" w:rsidRDefault="00DE1482" w:rsidP="00A05A0C">
                      <w:pPr>
                        <w:pStyle w:val="33"/>
                        <w:tabs>
                          <w:tab w:val="clear" w:pos="1307"/>
                        </w:tabs>
                        <w:ind w:left="0"/>
                        <w:rPr>
                          <w:color w:val="0000FF"/>
                          <w:sz w:val="14"/>
                          <w:szCs w:val="14"/>
                        </w:rPr>
                      </w:pPr>
                    </w:p>
                    <w:p w:rsidR="00DE1482" w:rsidRDefault="00DE1482" w:rsidP="00A05A0C">
                      <w:pPr>
                        <w:pStyle w:val="ae"/>
                        <w:spacing w:after="0"/>
                        <w:jc w:val="left"/>
                        <w:rPr>
                          <w:bCs/>
                          <w:i/>
                          <w:iCs/>
                          <w:szCs w:val="24"/>
                          <w:vertAlign w:val="superscript"/>
                        </w:rPr>
                      </w:pPr>
                    </w:p>
                    <w:p w:rsidR="00DE1482" w:rsidRDefault="00DE1482" w:rsidP="00A05A0C">
                      <w:pPr>
                        <w:pStyle w:val="ae"/>
                        <w:spacing w:after="0"/>
                        <w:jc w:val="left"/>
                        <w:rPr>
                          <w:bCs/>
                          <w:i/>
                          <w:iCs/>
                          <w:szCs w:val="24"/>
                          <w:vertAlign w:val="superscript"/>
                        </w:rPr>
                      </w:pPr>
                    </w:p>
                  </w:txbxContent>
                </v:textbox>
              </v:shape>
            </w:pict>
          </mc:Fallback>
        </mc:AlternateContent>
      </w: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Pr="00D830CD" w:rsidRDefault="00A05A0C"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1"/>
      <w:bookmarkEnd w:id="42"/>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3" w:name="_Toc168126700"/>
      <w:bookmarkStart w:id="44" w:name="_Toc253767343"/>
      <w:r w:rsidRPr="00297AEF">
        <w:rPr>
          <w:sz w:val="24"/>
          <w:szCs w:val="24"/>
        </w:rPr>
        <w:t>3.</w:t>
      </w:r>
      <w:r>
        <w:rPr>
          <w:sz w:val="24"/>
          <w:szCs w:val="24"/>
        </w:rPr>
        <w:t>3</w:t>
      </w:r>
      <w:r w:rsidRPr="00297AEF">
        <w:rPr>
          <w:sz w:val="24"/>
          <w:szCs w:val="24"/>
        </w:rPr>
        <w:t xml:space="preserve">. Требования к описанию </w:t>
      </w:r>
      <w:bookmarkEnd w:id="43"/>
      <w:bookmarkEnd w:id="44"/>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w:t>
      </w:r>
      <w:bookmarkEnd w:id="45"/>
      <w:bookmarkEnd w:id="46"/>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w:t>
      </w:r>
      <w:bookmarkEnd w:id="47"/>
      <w:bookmarkEnd w:id="48"/>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9C0726" w:rsidRDefault="003A5C0A" w:rsidP="004E31AA">
      <w:pPr>
        <w:tabs>
          <w:tab w:val="left" w:pos="1260"/>
          <w:tab w:val="left" w:pos="1440"/>
        </w:tabs>
        <w:ind w:firstLine="540"/>
        <w:jc w:val="both"/>
        <w:rPr>
          <w:sz w:val="24"/>
          <w:szCs w:val="24"/>
        </w:rPr>
      </w:pPr>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r w:rsidRPr="009C0726">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sidRPr="009C0726">
        <w:rPr>
          <w:sz w:val="24"/>
          <w:szCs w:val="24"/>
        </w:rPr>
        <w:lastRenderedPageBreak/>
        <w:t xml:space="preserve">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49" w:name="_Toc168126704"/>
      <w:bookmarkStart w:id="50" w:name="_Toc253767370"/>
    </w:p>
    <w:p w:rsidR="003A5C0A" w:rsidRPr="000511C6" w:rsidRDefault="003A5C0A" w:rsidP="004E31AA"/>
    <w:bookmarkEnd w:id="49"/>
    <w:bookmarkEnd w:id="50"/>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lastRenderedPageBreak/>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1" w:name="_Toc168126706"/>
      <w:bookmarkStart w:id="52"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1"/>
      <w:bookmarkEnd w:id="52"/>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3"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3"/>
    </w:p>
    <w:p w:rsidR="003A5C0A" w:rsidRDefault="003A5C0A" w:rsidP="004E31AA">
      <w:pPr>
        <w:pStyle w:val="20"/>
        <w:spacing w:after="0"/>
        <w:ind w:firstLine="539"/>
        <w:jc w:val="left"/>
        <w:rPr>
          <w:bCs/>
          <w:sz w:val="24"/>
          <w:szCs w:val="24"/>
        </w:rPr>
      </w:pPr>
      <w:bookmarkStart w:id="54" w:name="_Toc253767376"/>
      <w:bookmarkStart w:id="55"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4"/>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56" w:name="_Toc253767377"/>
      <w:r>
        <w:rPr>
          <w:sz w:val="24"/>
          <w:szCs w:val="24"/>
        </w:rPr>
        <w:t xml:space="preserve">5.2.4. </w:t>
      </w:r>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56"/>
    <w:p w:rsidR="003A5C0A" w:rsidRDefault="003A5C0A" w:rsidP="00831250">
      <w:pPr>
        <w:autoSpaceDE w:val="0"/>
        <w:autoSpaceDN w:val="0"/>
        <w:adjustRightInd w:val="0"/>
        <w:ind w:firstLine="539"/>
        <w:jc w:val="both"/>
        <w:outlineLvl w:val="1"/>
        <w:rPr>
          <w:sz w:val="24"/>
          <w:szCs w:val="24"/>
        </w:rPr>
      </w:pPr>
      <w:r>
        <w:rPr>
          <w:sz w:val="24"/>
          <w:szCs w:val="24"/>
        </w:rPr>
        <w:t xml:space="preserve">5.2.6. </w:t>
      </w:r>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lastRenderedPageBreak/>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ЭТП и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5"/>
    <w:p w:rsidR="003A5C0A" w:rsidRDefault="003A5C0A" w:rsidP="004E31AA">
      <w:pPr>
        <w:pStyle w:val="20"/>
        <w:ind w:firstLine="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0" w:name="_Ref119429973"/>
      <w:bookmarkStart w:id="61" w:name="_Toc138742699"/>
      <w:bookmarkStart w:id="62" w:name="_Toc168126714"/>
      <w:bookmarkStart w:id="63" w:name="_Toc253767380"/>
      <w:bookmarkEnd w:id="57"/>
      <w:bookmarkEnd w:id="58"/>
      <w:bookmarkEnd w:id="59"/>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A30FE3" w:rsidRDefault="003A5C0A" w:rsidP="004E31AA">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lastRenderedPageBreak/>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3A5C0A" w:rsidRPr="00297AEF" w:rsidRDefault="003A5C0A" w:rsidP="004E31AA">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6DC6"/>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0"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0"/>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proofErr w:type="spellStart"/>
            <w:r w:rsidR="002E1201">
              <w:rPr>
                <w:bCs/>
                <w:sz w:val="24"/>
                <w:szCs w:val="24"/>
                <w:lang w:val="en-US"/>
              </w:rPr>
              <w:t>vm</w:t>
            </w:r>
            <w:proofErr w:type="spellEnd"/>
            <w:r w:rsidR="002E1201" w:rsidRPr="002E1201">
              <w:rPr>
                <w:bCs/>
                <w:sz w:val="24"/>
                <w:szCs w:val="24"/>
              </w:rPr>
              <w:t>.</w:t>
            </w:r>
            <w:proofErr w:type="spellStart"/>
            <w:r w:rsidR="002E1201">
              <w:rPr>
                <w:bCs/>
                <w:sz w:val="24"/>
                <w:szCs w:val="24"/>
                <w:lang w:val="en-US"/>
              </w:rPr>
              <w:t>shalyukov</w:t>
            </w:r>
            <w:proofErr w:type="spellEnd"/>
            <w:r w:rsidR="003B2D0F" w:rsidRPr="003B2D0F">
              <w:rPr>
                <w:bCs/>
                <w:sz w:val="24"/>
                <w:szCs w:val="24"/>
              </w:rPr>
              <w:t>@asi.ru</w:t>
            </w:r>
          </w:p>
          <w:p w:rsidR="002E1201" w:rsidRPr="002E1201" w:rsidRDefault="003A5C0A" w:rsidP="002E1201">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w:t>
            </w:r>
            <w:r w:rsidR="00497893">
              <w:rPr>
                <w:sz w:val="24"/>
                <w:szCs w:val="24"/>
              </w:rPr>
              <w:t>доб.128</w:t>
            </w:r>
          </w:p>
          <w:p w:rsidR="003A5C0A" w:rsidRPr="002E1201" w:rsidRDefault="003A5C0A" w:rsidP="002E1201">
            <w:pPr>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2E1201">
              <w:rPr>
                <w:bCs/>
                <w:sz w:val="24"/>
                <w:szCs w:val="24"/>
              </w:rPr>
              <w:t>Шалюков Владимир Михайлович</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3B2D0F">
            <w:pPr>
              <w:pStyle w:val="a4"/>
              <w:spacing w:before="0" w:after="0"/>
              <w:jc w:val="left"/>
            </w:pPr>
            <w:r w:rsidRPr="00865272">
              <w:rPr>
                <w:rFonts w:ascii="Times New Roman" w:hAnsi="Times New Roman"/>
                <w:b w:val="0"/>
                <w:bCs/>
                <w:kern w:val="0"/>
                <w:sz w:val="24"/>
                <w:szCs w:val="24"/>
              </w:rPr>
              <w:t xml:space="preserve">Запрос </w:t>
            </w:r>
            <w:r w:rsidR="000177CC">
              <w:rPr>
                <w:rFonts w:ascii="Times New Roman" w:hAnsi="Times New Roman"/>
                <w:b w:val="0"/>
                <w:bCs/>
                <w:kern w:val="0"/>
                <w:sz w:val="24"/>
                <w:szCs w:val="24"/>
              </w:rPr>
              <w:t>цен</w:t>
            </w:r>
            <w:r w:rsidRPr="00865272">
              <w:rPr>
                <w:rFonts w:ascii="Times New Roman" w:hAnsi="Times New Roman"/>
                <w:b w:val="0"/>
                <w:bCs/>
                <w:kern w:val="0"/>
                <w:sz w:val="24"/>
                <w:szCs w:val="24"/>
              </w:rPr>
              <w:t xml:space="preserve"> </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333183">
            <w:pPr>
              <w:tabs>
                <w:tab w:val="left" w:pos="360"/>
              </w:tabs>
              <w:jc w:val="both"/>
              <w:rPr>
                <w:iCs/>
                <w:sz w:val="24"/>
                <w:szCs w:val="24"/>
              </w:rPr>
            </w:pPr>
            <w:r>
              <w:rPr>
                <w:iCs/>
                <w:sz w:val="24"/>
                <w:szCs w:val="24"/>
              </w:rPr>
              <w:t xml:space="preserve">Поставка </w:t>
            </w:r>
            <w:r w:rsidR="00333183">
              <w:rPr>
                <w:iCs/>
                <w:sz w:val="24"/>
                <w:szCs w:val="24"/>
              </w:rPr>
              <w:t>орг</w:t>
            </w:r>
            <w:r w:rsidR="002E1201">
              <w:rPr>
                <w:iCs/>
                <w:sz w:val="24"/>
                <w:szCs w:val="24"/>
              </w:rPr>
              <w:t>техники</w:t>
            </w:r>
            <w:r>
              <w:rPr>
                <w:iCs/>
                <w:sz w:val="24"/>
                <w:szCs w:val="24"/>
              </w:rPr>
              <w:t xml:space="preserve">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utp</w:t>
              </w:r>
              <w:proofErr w:type="spellEnd"/>
              <w:r w:rsidR="003B2D0F" w:rsidRPr="007658CB">
                <w:rPr>
                  <w:rStyle w:val="a8"/>
                  <w:sz w:val="24"/>
                  <w:szCs w:val="24"/>
                </w:rPr>
                <w:t>.</w:t>
              </w:r>
              <w:proofErr w:type="spellStart"/>
              <w:r w:rsidR="003B2D0F" w:rsidRPr="007658CB">
                <w:rPr>
                  <w:rStyle w:val="a8"/>
                  <w:sz w:val="24"/>
                  <w:szCs w:val="24"/>
                  <w:lang w:val="en-US"/>
                </w:rPr>
                <w:t>sberbank</w:t>
              </w:r>
              <w:proofErr w:type="spellEnd"/>
              <w:r w:rsidR="003B2D0F" w:rsidRPr="007658CB">
                <w:rPr>
                  <w:rStyle w:val="a8"/>
                  <w:sz w:val="24"/>
                  <w:szCs w:val="24"/>
                </w:rPr>
                <w:t>-</w:t>
              </w:r>
              <w:proofErr w:type="spellStart"/>
              <w:r w:rsidR="003B2D0F" w:rsidRPr="007658CB">
                <w:rPr>
                  <w:rStyle w:val="a8"/>
                  <w:sz w:val="24"/>
                  <w:szCs w:val="24"/>
                  <w:lang w:val="en-US"/>
                </w:rPr>
                <w:t>ast</w:t>
              </w:r>
              <w:proofErr w:type="spellEnd"/>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Default="003A5C0A" w:rsidP="003B2D0F">
            <w:pPr>
              <w:tabs>
                <w:tab w:val="left" w:pos="360"/>
              </w:tabs>
              <w:jc w:val="both"/>
              <w:rPr>
                <w:b/>
                <w:bCs/>
                <w:sz w:val="24"/>
                <w:szCs w:val="24"/>
              </w:rPr>
            </w:pPr>
            <w:r>
              <w:rPr>
                <w:b/>
                <w:bCs/>
                <w:sz w:val="24"/>
                <w:szCs w:val="24"/>
              </w:rPr>
              <w:t xml:space="preserve">        </w:t>
            </w:r>
            <w:r w:rsidRPr="00B3776E">
              <w:rPr>
                <w:b/>
                <w:bCs/>
                <w:sz w:val="24"/>
                <w:szCs w:val="24"/>
              </w:rPr>
              <w:t>Начальная (максимальная) цена:</w:t>
            </w:r>
            <w:r>
              <w:rPr>
                <w:b/>
                <w:bCs/>
                <w:sz w:val="24"/>
                <w:szCs w:val="24"/>
              </w:rPr>
              <w:t xml:space="preserve"> </w:t>
            </w:r>
          </w:p>
          <w:tbl>
            <w:tblPr>
              <w:tblStyle w:val="af4"/>
              <w:tblW w:w="0" w:type="auto"/>
              <w:tblLook w:val="04A0" w:firstRow="1" w:lastRow="0" w:firstColumn="1" w:lastColumn="0" w:noHBand="0" w:noVBand="1"/>
            </w:tblPr>
            <w:tblGrid>
              <w:gridCol w:w="633"/>
              <w:gridCol w:w="7978"/>
              <w:gridCol w:w="1963"/>
            </w:tblGrid>
            <w:tr w:rsidR="00852028" w:rsidTr="008C6F3B">
              <w:tc>
                <w:tcPr>
                  <w:tcW w:w="633" w:type="dxa"/>
                </w:tcPr>
                <w:p w:rsidR="003B2D0F" w:rsidRDefault="003B2D0F" w:rsidP="003B2D0F">
                  <w:pPr>
                    <w:tabs>
                      <w:tab w:val="left" w:pos="360"/>
                    </w:tabs>
                    <w:jc w:val="both"/>
                    <w:rPr>
                      <w:b/>
                      <w:bCs/>
                      <w:sz w:val="24"/>
                      <w:szCs w:val="24"/>
                    </w:rPr>
                  </w:pPr>
                  <w:r>
                    <w:rPr>
                      <w:b/>
                      <w:bCs/>
                      <w:sz w:val="24"/>
                      <w:szCs w:val="24"/>
                    </w:rPr>
                    <w:t>Лот 1</w:t>
                  </w:r>
                </w:p>
              </w:tc>
              <w:tc>
                <w:tcPr>
                  <w:tcW w:w="7978" w:type="dxa"/>
                </w:tcPr>
                <w:p w:rsidR="003B2D0F" w:rsidRPr="00497893" w:rsidRDefault="00333183" w:rsidP="00333183">
                  <w:pPr>
                    <w:tabs>
                      <w:tab w:val="left" w:pos="360"/>
                    </w:tabs>
                    <w:rPr>
                      <w:b/>
                      <w:bCs/>
                      <w:sz w:val="24"/>
                      <w:szCs w:val="24"/>
                    </w:rPr>
                  </w:pPr>
                  <w:r>
                    <w:rPr>
                      <w:b/>
                      <w:bCs/>
                      <w:sz w:val="24"/>
                      <w:szCs w:val="24"/>
                    </w:rPr>
                    <w:t>ЖК-телевизор, диагональ 213 см</w:t>
                  </w:r>
                  <w:r w:rsidRPr="00333183">
                    <w:rPr>
                      <w:b/>
                      <w:bCs/>
                      <w:sz w:val="24"/>
                      <w:szCs w:val="24"/>
                    </w:rPr>
                    <w:t xml:space="preserve">, </w:t>
                  </w:r>
                  <w:r>
                    <w:rPr>
                      <w:b/>
                      <w:bCs/>
                      <w:sz w:val="24"/>
                      <w:szCs w:val="24"/>
                    </w:rPr>
                    <w:t xml:space="preserve">разрешение </w:t>
                  </w:r>
                  <w:r w:rsidRPr="00333183">
                    <w:rPr>
                      <w:b/>
                      <w:bCs/>
                      <w:sz w:val="24"/>
                      <w:szCs w:val="24"/>
                    </w:rPr>
                    <w:t>3840x2160</w:t>
                  </w:r>
                </w:p>
                <w:p w:rsidR="008C6F3B" w:rsidRPr="00497893" w:rsidRDefault="008C6F3B" w:rsidP="00333183">
                  <w:pPr>
                    <w:tabs>
                      <w:tab w:val="left" w:pos="360"/>
                    </w:tabs>
                    <w:rPr>
                      <w:b/>
                      <w:bCs/>
                      <w:sz w:val="24"/>
                      <w:szCs w:val="24"/>
                    </w:rPr>
                  </w:pPr>
                  <w:r>
                    <w:rPr>
                      <w:b/>
                      <w:bCs/>
                      <w:sz w:val="24"/>
                      <w:szCs w:val="24"/>
                    </w:rPr>
                    <w:t>ЖК-телевизор</w:t>
                  </w:r>
                  <w:r w:rsidRPr="00333183">
                    <w:rPr>
                      <w:b/>
                      <w:bCs/>
                      <w:sz w:val="24"/>
                      <w:szCs w:val="24"/>
                    </w:rPr>
                    <w:t>,</w:t>
                  </w:r>
                  <w:r>
                    <w:rPr>
                      <w:b/>
                      <w:bCs/>
                      <w:sz w:val="24"/>
                      <w:szCs w:val="24"/>
                    </w:rPr>
                    <w:t xml:space="preserve"> диагональ 127 см,</w:t>
                  </w:r>
                  <w:r w:rsidRPr="00333183">
                    <w:rPr>
                      <w:b/>
                      <w:bCs/>
                      <w:sz w:val="24"/>
                      <w:szCs w:val="24"/>
                    </w:rPr>
                    <w:t xml:space="preserve"> </w:t>
                  </w:r>
                  <w:r>
                    <w:rPr>
                      <w:b/>
                      <w:bCs/>
                      <w:sz w:val="24"/>
                      <w:szCs w:val="24"/>
                    </w:rPr>
                    <w:t>разрешение 1920х1080</w:t>
                  </w:r>
                </w:p>
                <w:p w:rsidR="008C6F3B" w:rsidRPr="008C6F3B" w:rsidRDefault="008C6F3B" w:rsidP="00333183">
                  <w:pPr>
                    <w:tabs>
                      <w:tab w:val="left" w:pos="360"/>
                    </w:tabs>
                    <w:rPr>
                      <w:b/>
                      <w:bCs/>
                      <w:sz w:val="24"/>
                      <w:szCs w:val="24"/>
                    </w:rPr>
                  </w:pPr>
                  <w:r>
                    <w:rPr>
                      <w:b/>
                      <w:bCs/>
                      <w:sz w:val="24"/>
                      <w:szCs w:val="24"/>
                    </w:rPr>
                    <w:t>Интерактивный дисплей, диагональ 178 см, разрешение 1920х1080</w:t>
                  </w:r>
                </w:p>
                <w:p w:rsidR="00333183" w:rsidRPr="00333183" w:rsidRDefault="00333183" w:rsidP="00333183">
                  <w:pPr>
                    <w:tabs>
                      <w:tab w:val="left" w:pos="360"/>
                    </w:tabs>
                    <w:rPr>
                      <w:b/>
                      <w:bCs/>
                      <w:sz w:val="24"/>
                      <w:szCs w:val="24"/>
                    </w:rPr>
                  </w:pPr>
                </w:p>
              </w:tc>
              <w:tc>
                <w:tcPr>
                  <w:tcW w:w="1963" w:type="dxa"/>
                </w:tcPr>
                <w:p w:rsidR="008C6F3B" w:rsidRDefault="008C6F3B" w:rsidP="008C6F3B">
                  <w:pPr>
                    <w:tabs>
                      <w:tab w:val="left" w:pos="360"/>
                    </w:tabs>
                    <w:rPr>
                      <w:b/>
                      <w:bCs/>
                      <w:sz w:val="24"/>
                      <w:szCs w:val="24"/>
                    </w:rPr>
                  </w:pPr>
                  <w:r w:rsidRPr="008C6F3B">
                    <w:rPr>
                      <w:b/>
                      <w:bCs/>
                      <w:sz w:val="24"/>
                      <w:szCs w:val="24"/>
                    </w:rPr>
                    <w:t>1</w:t>
                  </w:r>
                  <w:r>
                    <w:rPr>
                      <w:b/>
                      <w:bCs/>
                      <w:sz w:val="24"/>
                      <w:szCs w:val="24"/>
                      <w:lang w:val="en-US"/>
                    </w:rPr>
                    <w:t> </w:t>
                  </w:r>
                  <w:r w:rsidRPr="008C6F3B">
                    <w:rPr>
                      <w:b/>
                      <w:bCs/>
                      <w:sz w:val="24"/>
                      <w:szCs w:val="24"/>
                    </w:rPr>
                    <w:t>300</w:t>
                  </w:r>
                  <w:r>
                    <w:rPr>
                      <w:b/>
                      <w:bCs/>
                      <w:sz w:val="24"/>
                      <w:szCs w:val="24"/>
                    </w:rPr>
                    <w:t> </w:t>
                  </w:r>
                  <w:r w:rsidRPr="008C6F3B">
                    <w:rPr>
                      <w:b/>
                      <w:bCs/>
                      <w:sz w:val="24"/>
                      <w:szCs w:val="24"/>
                    </w:rPr>
                    <w:t>000</w:t>
                  </w:r>
                  <w:r>
                    <w:rPr>
                      <w:b/>
                      <w:bCs/>
                      <w:sz w:val="24"/>
                      <w:szCs w:val="24"/>
                    </w:rPr>
                    <w:t xml:space="preserve"> </w:t>
                  </w:r>
                </w:p>
                <w:p w:rsidR="003B2D0F" w:rsidRDefault="008C6F3B" w:rsidP="008C6F3B">
                  <w:pPr>
                    <w:tabs>
                      <w:tab w:val="left" w:pos="360"/>
                    </w:tabs>
                    <w:rPr>
                      <w:b/>
                      <w:bCs/>
                      <w:sz w:val="24"/>
                      <w:szCs w:val="24"/>
                    </w:rPr>
                  </w:pPr>
                  <w:r>
                    <w:rPr>
                      <w:b/>
                      <w:bCs/>
                      <w:sz w:val="24"/>
                      <w:szCs w:val="24"/>
                    </w:rPr>
                    <w:t>(один миллион триста</w:t>
                  </w:r>
                  <w:r w:rsidR="00670B29">
                    <w:rPr>
                      <w:b/>
                      <w:bCs/>
                      <w:sz w:val="24"/>
                      <w:szCs w:val="24"/>
                    </w:rPr>
                    <w:t xml:space="preserve"> тысяч) руб. (с НДС 18%)</w:t>
                  </w:r>
                </w:p>
              </w:tc>
            </w:tr>
            <w:tr w:rsidR="00670B29" w:rsidTr="008C6F3B">
              <w:tc>
                <w:tcPr>
                  <w:tcW w:w="633" w:type="dxa"/>
                </w:tcPr>
                <w:p w:rsidR="00670B29" w:rsidRDefault="00670B29" w:rsidP="003B2D0F">
                  <w:pPr>
                    <w:tabs>
                      <w:tab w:val="left" w:pos="360"/>
                    </w:tabs>
                    <w:jc w:val="both"/>
                    <w:rPr>
                      <w:b/>
                      <w:bCs/>
                      <w:sz w:val="24"/>
                      <w:szCs w:val="24"/>
                    </w:rPr>
                  </w:pPr>
                  <w:r>
                    <w:rPr>
                      <w:b/>
                      <w:bCs/>
                      <w:sz w:val="24"/>
                      <w:szCs w:val="24"/>
                    </w:rPr>
                    <w:t>Лот 2</w:t>
                  </w:r>
                </w:p>
                <w:p w:rsidR="00670B29" w:rsidRDefault="00670B29" w:rsidP="003B2D0F">
                  <w:pPr>
                    <w:tabs>
                      <w:tab w:val="left" w:pos="360"/>
                    </w:tabs>
                    <w:jc w:val="both"/>
                    <w:rPr>
                      <w:b/>
                      <w:bCs/>
                      <w:sz w:val="24"/>
                      <w:szCs w:val="24"/>
                    </w:rPr>
                  </w:pPr>
                </w:p>
                <w:p w:rsidR="00670B29" w:rsidRDefault="00670B29" w:rsidP="003B2D0F">
                  <w:pPr>
                    <w:tabs>
                      <w:tab w:val="left" w:pos="360"/>
                    </w:tabs>
                    <w:jc w:val="both"/>
                    <w:rPr>
                      <w:b/>
                      <w:bCs/>
                      <w:sz w:val="24"/>
                      <w:szCs w:val="24"/>
                    </w:rPr>
                  </w:pPr>
                </w:p>
              </w:tc>
              <w:tc>
                <w:tcPr>
                  <w:tcW w:w="7978" w:type="dxa"/>
                </w:tcPr>
                <w:p w:rsidR="008C6F3B" w:rsidRPr="008C6F3B" w:rsidRDefault="008C6F3B" w:rsidP="008C6F3B">
                  <w:pPr>
                    <w:pStyle w:val="10"/>
                    <w:shd w:val="clear" w:color="auto" w:fill="FFFFFF"/>
                    <w:spacing w:before="0" w:after="0"/>
                    <w:jc w:val="left"/>
                    <w:outlineLvl w:val="0"/>
                    <w:rPr>
                      <w:bCs/>
                      <w:kern w:val="0"/>
                      <w:sz w:val="24"/>
                      <w:szCs w:val="24"/>
                    </w:rPr>
                  </w:pPr>
                  <w:r>
                    <w:rPr>
                      <w:bCs/>
                      <w:kern w:val="0"/>
                      <w:sz w:val="24"/>
                      <w:szCs w:val="24"/>
                    </w:rPr>
                    <w:t>Планшетный</w:t>
                  </w:r>
                  <w:r w:rsidRPr="008C6F3B">
                    <w:rPr>
                      <w:bCs/>
                      <w:kern w:val="0"/>
                      <w:sz w:val="24"/>
                      <w:szCs w:val="24"/>
                    </w:rPr>
                    <w:t xml:space="preserve"> </w:t>
                  </w:r>
                  <w:r>
                    <w:rPr>
                      <w:bCs/>
                      <w:kern w:val="0"/>
                      <w:sz w:val="24"/>
                      <w:szCs w:val="24"/>
                    </w:rPr>
                    <w:t>компьютер</w:t>
                  </w:r>
                  <w:r w:rsidRPr="008C6F3B">
                    <w:rPr>
                      <w:bCs/>
                      <w:kern w:val="0"/>
                      <w:sz w:val="24"/>
                      <w:szCs w:val="24"/>
                    </w:rPr>
                    <w:t xml:space="preserve"> </w:t>
                  </w:r>
                  <w:r>
                    <w:rPr>
                      <w:bCs/>
                      <w:kern w:val="0"/>
                      <w:sz w:val="24"/>
                      <w:szCs w:val="24"/>
                      <w:lang w:val="en-US"/>
                    </w:rPr>
                    <w:t>Microsoft</w:t>
                  </w:r>
                  <w:r w:rsidRPr="008C6F3B">
                    <w:rPr>
                      <w:bCs/>
                      <w:kern w:val="0"/>
                      <w:sz w:val="24"/>
                      <w:szCs w:val="24"/>
                    </w:rPr>
                    <w:t xml:space="preserve"> </w:t>
                  </w:r>
                  <w:r>
                    <w:rPr>
                      <w:bCs/>
                      <w:kern w:val="0"/>
                      <w:sz w:val="24"/>
                      <w:szCs w:val="24"/>
                      <w:lang w:val="en-US"/>
                    </w:rPr>
                    <w:t>Surface</w:t>
                  </w:r>
                  <w:r w:rsidRPr="008C6F3B">
                    <w:rPr>
                      <w:bCs/>
                      <w:kern w:val="0"/>
                      <w:sz w:val="24"/>
                      <w:szCs w:val="24"/>
                    </w:rPr>
                    <w:t xml:space="preserve"> </w:t>
                  </w:r>
                  <w:r>
                    <w:rPr>
                      <w:bCs/>
                      <w:kern w:val="0"/>
                      <w:sz w:val="24"/>
                      <w:szCs w:val="24"/>
                      <w:lang w:val="en-US"/>
                    </w:rPr>
                    <w:t>Pro</w:t>
                  </w:r>
                  <w:r w:rsidRPr="008C6F3B">
                    <w:rPr>
                      <w:bCs/>
                      <w:kern w:val="0"/>
                      <w:sz w:val="24"/>
                      <w:szCs w:val="24"/>
                    </w:rPr>
                    <w:t xml:space="preserve"> 2</w:t>
                  </w:r>
                  <w:r>
                    <w:rPr>
                      <w:bCs/>
                      <w:kern w:val="0"/>
                      <w:sz w:val="24"/>
                      <w:szCs w:val="24"/>
                      <w:lang w:val="en-US"/>
                    </w:rPr>
                    <w:t> </w:t>
                  </w:r>
                  <w:r w:rsidRPr="008C6F3B">
                    <w:rPr>
                      <w:bCs/>
                      <w:kern w:val="0"/>
                      <w:sz w:val="24"/>
                      <w:szCs w:val="24"/>
                    </w:rPr>
                    <w:t xml:space="preserve">128 </w:t>
                  </w:r>
                  <w:r>
                    <w:rPr>
                      <w:bCs/>
                      <w:kern w:val="0"/>
                      <w:sz w:val="24"/>
                      <w:szCs w:val="24"/>
                      <w:lang w:val="en-US"/>
                    </w:rPr>
                    <w:t>Gb</w:t>
                  </w:r>
                </w:p>
                <w:p w:rsidR="00670B29" w:rsidRPr="00497893" w:rsidRDefault="008C6F3B" w:rsidP="00333183">
                  <w:pPr>
                    <w:tabs>
                      <w:tab w:val="left" w:pos="360"/>
                    </w:tabs>
                    <w:rPr>
                      <w:b/>
                      <w:bCs/>
                      <w:sz w:val="24"/>
                      <w:szCs w:val="24"/>
                    </w:rPr>
                  </w:pPr>
                  <w:r w:rsidRPr="008C6F3B">
                    <w:rPr>
                      <w:b/>
                      <w:bCs/>
                      <w:sz w:val="24"/>
                      <w:szCs w:val="24"/>
                    </w:rPr>
                    <w:t xml:space="preserve">Ноутбук </w:t>
                  </w:r>
                  <w:r>
                    <w:rPr>
                      <w:b/>
                      <w:bCs/>
                      <w:sz w:val="24"/>
                      <w:szCs w:val="24"/>
                    </w:rPr>
                    <w:t xml:space="preserve">HP </w:t>
                  </w:r>
                  <w:proofErr w:type="spellStart"/>
                  <w:r>
                    <w:rPr>
                      <w:b/>
                      <w:bCs/>
                      <w:sz w:val="24"/>
                      <w:szCs w:val="24"/>
                    </w:rPr>
                    <w:t>ProBook</w:t>
                  </w:r>
                  <w:proofErr w:type="spellEnd"/>
                  <w:r>
                    <w:rPr>
                      <w:b/>
                      <w:bCs/>
                      <w:sz w:val="24"/>
                      <w:szCs w:val="24"/>
                    </w:rPr>
                    <w:t xml:space="preserve"> 15,</w:t>
                  </w:r>
                  <w:r w:rsidRPr="008C6F3B">
                    <w:rPr>
                      <w:b/>
                      <w:bCs/>
                      <w:sz w:val="24"/>
                      <w:szCs w:val="24"/>
                    </w:rPr>
                    <w:t>6</w:t>
                  </w:r>
                  <w:r w:rsidRPr="00497893">
                    <w:rPr>
                      <w:b/>
                      <w:bCs/>
                      <w:sz w:val="24"/>
                      <w:szCs w:val="24"/>
                    </w:rPr>
                    <w:t>”</w:t>
                  </w:r>
                </w:p>
              </w:tc>
              <w:tc>
                <w:tcPr>
                  <w:tcW w:w="1963" w:type="dxa"/>
                </w:tcPr>
                <w:p w:rsidR="00670B29" w:rsidRDefault="008C6F3B" w:rsidP="00E81358">
                  <w:pPr>
                    <w:tabs>
                      <w:tab w:val="left" w:pos="360"/>
                    </w:tabs>
                    <w:rPr>
                      <w:b/>
                      <w:bCs/>
                      <w:sz w:val="24"/>
                      <w:szCs w:val="24"/>
                    </w:rPr>
                  </w:pPr>
                  <w:r>
                    <w:rPr>
                      <w:b/>
                      <w:bCs/>
                      <w:sz w:val="24"/>
                      <w:szCs w:val="24"/>
                    </w:rPr>
                    <w:t>6</w:t>
                  </w:r>
                  <w:r w:rsidRPr="00497893">
                    <w:rPr>
                      <w:b/>
                      <w:bCs/>
                      <w:sz w:val="24"/>
                      <w:szCs w:val="24"/>
                    </w:rPr>
                    <w:t>00</w:t>
                  </w:r>
                  <w:r w:rsidR="00670B29">
                    <w:rPr>
                      <w:b/>
                      <w:bCs/>
                      <w:sz w:val="24"/>
                      <w:szCs w:val="24"/>
                    </w:rPr>
                    <w:t> 000</w:t>
                  </w:r>
                </w:p>
                <w:p w:rsidR="00670B29" w:rsidRPr="00670B29" w:rsidRDefault="00670B29" w:rsidP="008C6F3B">
                  <w:pPr>
                    <w:tabs>
                      <w:tab w:val="left" w:pos="360"/>
                    </w:tabs>
                    <w:rPr>
                      <w:b/>
                      <w:bCs/>
                      <w:sz w:val="24"/>
                      <w:szCs w:val="24"/>
                    </w:rPr>
                  </w:pPr>
                  <w:r>
                    <w:rPr>
                      <w:b/>
                      <w:bCs/>
                      <w:sz w:val="24"/>
                      <w:szCs w:val="24"/>
                    </w:rPr>
                    <w:t>(</w:t>
                  </w:r>
                  <w:r w:rsidR="008C6F3B">
                    <w:rPr>
                      <w:b/>
                      <w:bCs/>
                      <w:sz w:val="24"/>
                      <w:szCs w:val="24"/>
                    </w:rPr>
                    <w:t>шестьсот</w:t>
                  </w:r>
                  <w:r>
                    <w:rPr>
                      <w:b/>
                      <w:bCs/>
                      <w:sz w:val="24"/>
                      <w:szCs w:val="24"/>
                    </w:rPr>
                    <w:t xml:space="preserve">  тысяч) руб. (с НДС 18%)</w:t>
                  </w:r>
                </w:p>
              </w:tc>
            </w:tr>
            <w:tr w:rsidR="00670B29" w:rsidTr="008C6F3B">
              <w:tc>
                <w:tcPr>
                  <w:tcW w:w="633" w:type="dxa"/>
                </w:tcPr>
                <w:p w:rsidR="00670B29" w:rsidRDefault="00670B29" w:rsidP="003B2D0F">
                  <w:pPr>
                    <w:tabs>
                      <w:tab w:val="left" w:pos="360"/>
                    </w:tabs>
                    <w:jc w:val="both"/>
                    <w:rPr>
                      <w:b/>
                      <w:bCs/>
                      <w:sz w:val="24"/>
                      <w:szCs w:val="24"/>
                    </w:rPr>
                  </w:pPr>
                  <w:r>
                    <w:rPr>
                      <w:b/>
                      <w:bCs/>
                      <w:sz w:val="24"/>
                      <w:szCs w:val="24"/>
                    </w:rPr>
                    <w:t>Лот 3</w:t>
                  </w:r>
                </w:p>
                <w:p w:rsidR="00670B29" w:rsidRDefault="00670B29" w:rsidP="003B2D0F">
                  <w:pPr>
                    <w:tabs>
                      <w:tab w:val="left" w:pos="360"/>
                    </w:tabs>
                    <w:jc w:val="both"/>
                    <w:rPr>
                      <w:b/>
                      <w:bCs/>
                      <w:sz w:val="24"/>
                      <w:szCs w:val="24"/>
                    </w:rPr>
                  </w:pPr>
                </w:p>
              </w:tc>
              <w:tc>
                <w:tcPr>
                  <w:tcW w:w="7978" w:type="dxa"/>
                </w:tcPr>
                <w:p w:rsidR="008C6F3B" w:rsidRPr="00E81358" w:rsidRDefault="008C6F3B" w:rsidP="008C6F3B">
                  <w:pPr>
                    <w:pStyle w:val="10"/>
                    <w:shd w:val="clear" w:color="auto" w:fill="FFFFFF"/>
                    <w:spacing w:before="0" w:after="0"/>
                    <w:jc w:val="left"/>
                    <w:outlineLvl w:val="0"/>
                    <w:rPr>
                      <w:bCs/>
                      <w:kern w:val="0"/>
                      <w:sz w:val="24"/>
                      <w:szCs w:val="24"/>
                    </w:rPr>
                  </w:pPr>
                  <w:r>
                    <w:rPr>
                      <w:bCs/>
                      <w:kern w:val="0"/>
                      <w:sz w:val="24"/>
                      <w:szCs w:val="24"/>
                      <w:lang w:val="en-US"/>
                    </w:rPr>
                    <w:t>IP</w:t>
                  </w:r>
                  <w:r w:rsidRPr="00E81358">
                    <w:rPr>
                      <w:bCs/>
                      <w:kern w:val="0"/>
                      <w:sz w:val="24"/>
                      <w:szCs w:val="24"/>
                    </w:rPr>
                    <w:t>-</w:t>
                  </w:r>
                  <w:r>
                    <w:rPr>
                      <w:bCs/>
                      <w:kern w:val="0"/>
                      <w:sz w:val="24"/>
                      <w:szCs w:val="24"/>
                    </w:rPr>
                    <w:t xml:space="preserve">спикерфон </w:t>
                  </w:r>
                  <w:r>
                    <w:rPr>
                      <w:bCs/>
                      <w:kern w:val="0"/>
                      <w:sz w:val="24"/>
                      <w:szCs w:val="24"/>
                      <w:lang w:val="en-US"/>
                    </w:rPr>
                    <w:t>Avaya</w:t>
                  </w:r>
                </w:p>
                <w:p w:rsidR="008C6F3B" w:rsidRPr="00E81358" w:rsidRDefault="008C6F3B" w:rsidP="008C6F3B">
                  <w:pPr>
                    <w:rPr>
                      <w:b/>
                      <w:bCs/>
                      <w:sz w:val="24"/>
                      <w:szCs w:val="24"/>
                    </w:rPr>
                  </w:pPr>
                  <w:proofErr w:type="spellStart"/>
                  <w:r w:rsidRPr="00E81358">
                    <w:rPr>
                      <w:b/>
                      <w:bCs/>
                      <w:sz w:val="24"/>
                      <w:szCs w:val="24"/>
                    </w:rPr>
                    <w:t>Web</w:t>
                  </w:r>
                  <w:proofErr w:type="spellEnd"/>
                  <w:r w:rsidRPr="00E81358">
                    <w:rPr>
                      <w:b/>
                      <w:bCs/>
                      <w:sz w:val="24"/>
                      <w:szCs w:val="24"/>
                    </w:rPr>
                    <w:t xml:space="preserve">-камера </w:t>
                  </w:r>
                  <w:proofErr w:type="spellStart"/>
                  <w:r w:rsidRPr="00E81358">
                    <w:rPr>
                      <w:b/>
                      <w:bCs/>
                      <w:sz w:val="24"/>
                      <w:szCs w:val="24"/>
                    </w:rPr>
                    <w:t>Logitech</w:t>
                  </w:r>
                  <w:proofErr w:type="spellEnd"/>
                </w:p>
                <w:p w:rsidR="00670B29" w:rsidRDefault="00670B29" w:rsidP="00333183">
                  <w:pPr>
                    <w:tabs>
                      <w:tab w:val="left" w:pos="360"/>
                    </w:tabs>
                    <w:rPr>
                      <w:b/>
                      <w:bCs/>
                      <w:sz w:val="24"/>
                      <w:szCs w:val="24"/>
                    </w:rPr>
                  </w:pPr>
                </w:p>
              </w:tc>
              <w:tc>
                <w:tcPr>
                  <w:tcW w:w="1963" w:type="dxa"/>
                </w:tcPr>
                <w:p w:rsidR="00670B29" w:rsidRDefault="008C6F3B" w:rsidP="00E81358">
                  <w:pPr>
                    <w:tabs>
                      <w:tab w:val="left" w:pos="360"/>
                    </w:tabs>
                    <w:rPr>
                      <w:b/>
                      <w:bCs/>
                      <w:sz w:val="24"/>
                      <w:szCs w:val="24"/>
                    </w:rPr>
                  </w:pPr>
                  <w:r>
                    <w:rPr>
                      <w:b/>
                      <w:bCs/>
                      <w:sz w:val="24"/>
                      <w:szCs w:val="24"/>
                    </w:rPr>
                    <w:t>100 000</w:t>
                  </w:r>
                </w:p>
                <w:p w:rsidR="008C6F3B" w:rsidRPr="00670B29" w:rsidRDefault="008C6F3B" w:rsidP="00E81358">
                  <w:pPr>
                    <w:tabs>
                      <w:tab w:val="left" w:pos="360"/>
                    </w:tabs>
                    <w:rPr>
                      <w:b/>
                      <w:bCs/>
                      <w:sz w:val="24"/>
                      <w:szCs w:val="24"/>
                    </w:rPr>
                  </w:pPr>
                  <w:r>
                    <w:rPr>
                      <w:b/>
                      <w:bCs/>
                      <w:sz w:val="24"/>
                      <w:szCs w:val="24"/>
                    </w:rPr>
                    <w:t>(сто тысяч) руб. (с НДС 18%)</w:t>
                  </w:r>
                </w:p>
              </w:tc>
            </w:tr>
          </w:tbl>
          <w:p w:rsidR="003A5C0A" w:rsidRPr="009D7765" w:rsidRDefault="003A5C0A" w:rsidP="00263CB0">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лотов</w:t>
            </w:r>
            <w:r w:rsidRPr="00127850">
              <w:rPr>
                <w:sz w:val="24"/>
                <w:szCs w:val="24"/>
              </w:rPr>
              <w:t xml:space="preserve">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263CB0" w:rsidP="00263CB0">
            <w:pPr>
              <w:pStyle w:val="ae"/>
              <w:tabs>
                <w:tab w:val="left" w:pos="851"/>
              </w:tabs>
              <w:spacing w:after="0"/>
              <w:rPr>
                <w:szCs w:val="24"/>
              </w:rPr>
            </w:pPr>
            <w:r>
              <w:rPr>
                <w:szCs w:val="24"/>
              </w:rPr>
              <w:t>Предоплата 100% стоимости договора.</w:t>
            </w:r>
            <w:r w:rsidR="00171C0F" w:rsidRPr="00171C0F">
              <w:rPr>
                <w:szCs w:val="24"/>
              </w:rPr>
              <w:t xml:space="preserve"> </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263CB0">
            <w:pPr>
              <w:tabs>
                <w:tab w:val="left" w:pos="360"/>
              </w:tabs>
              <w:jc w:val="both"/>
              <w:rPr>
                <w:bCs/>
                <w:sz w:val="24"/>
                <w:szCs w:val="24"/>
                <w:highlight w:val="yellow"/>
              </w:rPr>
            </w:pPr>
            <w:r w:rsidRPr="005207EC">
              <w:rPr>
                <w:bCs/>
                <w:sz w:val="24"/>
                <w:szCs w:val="24"/>
              </w:rPr>
              <w:t xml:space="preserve">г. Москва, </w:t>
            </w:r>
            <w:r w:rsidR="002E1201" w:rsidRPr="00A14A19">
              <w:rPr>
                <w:sz w:val="24"/>
                <w:szCs w:val="24"/>
              </w:rPr>
              <w:t xml:space="preserve">ул. </w:t>
            </w:r>
            <w:r w:rsidR="002E1201">
              <w:rPr>
                <w:sz w:val="24"/>
                <w:szCs w:val="24"/>
              </w:rPr>
              <w:t>Новый Арбат, д.36/9</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lastRenderedPageBreak/>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5840D6">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263CB0">
              <w:rPr>
                <w:bCs/>
                <w:iCs/>
                <w:sz w:val="24"/>
                <w:szCs w:val="24"/>
              </w:rPr>
              <w:t>5</w:t>
            </w:r>
            <w:r w:rsidRPr="00451D5B">
              <w:rPr>
                <w:bCs/>
                <w:sz w:val="24"/>
                <w:szCs w:val="24"/>
              </w:rPr>
              <w:t xml:space="preserve"> (</w:t>
            </w:r>
            <w:r w:rsidR="00263CB0">
              <w:rPr>
                <w:bCs/>
                <w:sz w:val="24"/>
                <w:szCs w:val="24"/>
              </w:rPr>
              <w:t>пят</w:t>
            </w:r>
            <w:r w:rsidR="005840D6">
              <w:rPr>
                <w:bCs/>
                <w:sz w:val="24"/>
                <w:szCs w:val="24"/>
              </w:rPr>
              <w:t>и</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497893">
              <w:rPr>
                <w:b/>
                <w:bCs/>
                <w:sz w:val="24"/>
                <w:szCs w:val="24"/>
              </w:rPr>
              <w:t>16</w:t>
            </w:r>
            <w:r w:rsidR="0096788A">
              <w:rPr>
                <w:b/>
                <w:bCs/>
                <w:sz w:val="24"/>
                <w:szCs w:val="24"/>
              </w:rPr>
              <w:t>»</w:t>
            </w:r>
            <w:r w:rsidR="00407575">
              <w:rPr>
                <w:b/>
                <w:bCs/>
                <w:sz w:val="24"/>
                <w:szCs w:val="24"/>
              </w:rPr>
              <w:t xml:space="preserve"> декабря</w:t>
            </w:r>
            <w:r w:rsidR="00263CB0">
              <w:rPr>
                <w:b/>
                <w:bCs/>
                <w:sz w:val="24"/>
                <w:szCs w:val="24"/>
              </w:rPr>
              <w:t xml:space="preserve"> 2013 года.</w:t>
            </w:r>
          </w:p>
          <w:p w:rsidR="003A5C0A" w:rsidRPr="00C9553C" w:rsidRDefault="003A5C0A" w:rsidP="00497893">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497893">
              <w:rPr>
                <w:b/>
                <w:bCs/>
                <w:sz w:val="24"/>
                <w:szCs w:val="24"/>
              </w:rPr>
              <w:t>20</w:t>
            </w:r>
            <w:r w:rsidR="0096788A">
              <w:rPr>
                <w:b/>
                <w:bCs/>
                <w:sz w:val="24"/>
                <w:szCs w:val="24"/>
              </w:rPr>
              <w:t>»</w:t>
            </w:r>
            <w:r w:rsidR="00407575">
              <w:rPr>
                <w:b/>
                <w:bCs/>
                <w:sz w:val="24"/>
                <w:szCs w:val="24"/>
              </w:rPr>
              <w:t xml:space="preserve"> декабря</w:t>
            </w:r>
            <w:r w:rsidR="00263CB0">
              <w:rPr>
                <w:b/>
                <w:bCs/>
                <w:sz w:val="24"/>
                <w:szCs w:val="24"/>
              </w:rPr>
              <w:t xml:space="preserve"> </w:t>
            </w:r>
            <w:r w:rsidRPr="00831250">
              <w:rPr>
                <w:b/>
                <w:bCs/>
                <w:sz w:val="24"/>
                <w:szCs w:val="24"/>
              </w:rPr>
              <w:t>2013</w:t>
            </w:r>
            <w:r>
              <w:rPr>
                <w:b/>
                <w:bCs/>
                <w:sz w:val="24"/>
                <w:szCs w:val="24"/>
              </w:rPr>
              <w:t xml:space="preserve"> 1</w:t>
            </w:r>
            <w:r w:rsidR="00497893">
              <w:rPr>
                <w:b/>
                <w:bCs/>
                <w:sz w:val="24"/>
                <w:szCs w:val="24"/>
              </w:rPr>
              <w:t>6</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497893">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sidRPr="00497893">
              <w:rPr>
                <w:b/>
                <w:sz w:val="24"/>
                <w:szCs w:val="24"/>
              </w:rPr>
              <w:t>«</w:t>
            </w:r>
            <w:r w:rsidR="00497893" w:rsidRPr="00497893">
              <w:rPr>
                <w:b/>
                <w:sz w:val="24"/>
                <w:szCs w:val="24"/>
              </w:rPr>
              <w:t>20</w:t>
            </w:r>
            <w:r w:rsidR="0096788A" w:rsidRPr="00497893">
              <w:rPr>
                <w:b/>
                <w:sz w:val="24"/>
                <w:szCs w:val="24"/>
              </w:rPr>
              <w:t>»</w:t>
            </w:r>
            <w:r w:rsidR="00263CB0">
              <w:rPr>
                <w:b/>
                <w:sz w:val="24"/>
                <w:szCs w:val="24"/>
              </w:rPr>
              <w:t xml:space="preserve"> </w:t>
            </w:r>
            <w:r w:rsidR="00407575">
              <w:rPr>
                <w:b/>
                <w:sz w:val="24"/>
                <w:szCs w:val="24"/>
              </w:rPr>
              <w:t>декабря</w:t>
            </w:r>
            <w:r w:rsidR="00263CB0">
              <w:rPr>
                <w:b/>
                <w:sz w:val="24"/>
                <w:szCs w:val="24"/>
              </w:rPr>
              <w:t xml:space="preserve"> </w:t>
            </w:r>
            <w:r w:rsidRPr="00831250">
              <w:rPr>
                <w:b/>
                <w:sz w:val="24"/>
                <w:szCs w:val="24"/>
              </w:rPr>
              <w:t>2013</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3A5C0A" w:rsidRDefault="003A5C0A" w:rsidP="00A4456F"/>
    <w:p w:rsidR="003A5C0A" w:rsidRDefault="003A5C0A" w:rsidP="00F25F21">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3A5C0A" w:rsidRDefault="003A5C0A" w:rsidP="00563B69">
      <w:pPr>
        <w:pStyle w:val="10"/>
        <w:rPr>
          <w:b w:val="0"/>
          <w:szCs w:val="28"/>
        </w:rPr>
      </w:pPr>
    </w:p>
    <w:p w:rsidR="003A5C0A" w:rsidRDefault="003A5C0A" w:rsidP="00563B69">
      <w:pPr>
        <w:pStyle w:val="10"/>
        <w:rPr>
          <w:b w:val="0"/>
          <w:szCs w:val="28"/>
        </w:rPr>
      </w:pPr>
    </w:p>
    <w:p w:rsidR="003A5C0A" w:rsidRPr="00851000" w:rsidRDefault="003A5C0A" w:rsidP="00851000"/>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sectPr w:rsidR="003A5C0A" w:rsidSect="00B37E93">
          <w:headerReference w:type="even" r:id="rId13"/>
          <w:headerReference w:type="default" r:id="rId14"/>
          <w:headerReference w:type="first" r:id="rId15"/>
          <w:pgSz w:w="11906" w:h="16838"/>
          <w:pgMar w:top="1134" w:right="386" w:bottom="1134" w:left="1080" w:header="709" w:footer="709" w:gutter="0"/>
          <w:pgNumType w:start="1"/>
          <w:cols w:space="708"/>
          <w:titlePg/>
          <w:docGrid w:linePitch="360"/>
        </w:sectPr>
      </w:pPr>
    </w:p>
    <w:p w:rsidR="003A5C0A" w:rsidRPr="00877BFE" w:rsidRDefault="003A5C0A" w:rsidP="00877BFE">
      <w:pPr>
        <w:pStyle w:val="10"/>
      </w:pPr>
      <w:r>
        <w:lastRenderedPageBreak/>
        <w:t>I</w:t>
      </w:r>
      <w:r>
        <w:rPr>
          <w:lang w:val="en-US"/>
        </w:rPr>
        <w:t>V</w:t>
      </w:r>
      <w:r>
        <w:t>.      ТЕХНИЧЕСКОЕ ЗАДАНИЕ</w:t>
      </w:r>
    </w:p>
    <w:p w:rsidR="003A5C0A" w:rsidRPr="00FF3A03" w:rsidRDefault="00FF3A03" w:rsidP="00AD2B3D">
      <w:pPr>
        <w:widowControl w:val="0"/>
        <w:autoSpaceDE w:val="0"/>
        <w:autoSpaceDN w:val="0"/>
        <w:adjustRightInd w:val="0"/>
        <w:jc w:val="center"/>
        <w:rPr>
          <w:b/>
          <w:bCs/>
        </w:rPr>
      </w:pPr>
      <w:r w:rsidRPr="00FF3A03">
        <w:rPr>
          <w:b/>
          <w:sz w:val="24"/>
          <w:szCs w:val="24"/>
        </w:rPr>
        <w:t xml:space="preserve">НА  ПОСТАВКУ </w:t>
      </w:r>
      <w:r w:rsidR="000B2A2B">
        <w:rPr>
          <w:b/>
          <w:sz w:val="24"/>
          <w:szCs w:val="24"/>
        </w:rPr>
        <w:t>ОРГ</w:t>
      </w:r>
      <w:r w:rsidR="007522F7">
        <w:rPr>
          <w:b/>
          <w:sz w:val="24"/>
          <w:szCs w:val="24"/>
        </w:rPr>
        <w:t>ТЕХНИКИМ</w:t>
      </w:r>
      <w:r w:rsidRPr="00FF3A03">
        <w:rPr>
          <w:b/>
          <w:sz w:val="24"/>
          <w:szCs w:val="24"/>
        </w:rPr>
        <w:t xml:space="preserve"> ДЛЯ НУЖД АГЕНТСТВА СТРАТЕГИЧЕСКИХ ИНИЦИАТИВ </w:t>
      </w:r>
    </w:p>
    <w:p w:rsidR="003A5C0A" w:rsidRPr="00A8501A" w:rsidRDefault="003A5C0A" w:rsidP="00AD2B3D">
      <w:pPr>
        <w:widowControl w:val="0"/>
        <w:autoSpaceDE w:val="0"/>
        <w:autoSpaceDN w:val="0"/>
        <w:adjustRightInd w:val="0"/>
        <w:rPr>
          <w:b/>
          <w:bCs/>
          <w:sz w:val="24"/>
          <w:szCs w:val="24"/>
        </w:rPr>
      </w:pPr>
      <w:r w:rsidRPr="00A8501A">
        <w:rPr>
          <w:b/>
          <w:bCs/>
          <w:sz w:val="24"/>
          <w:szCs w:val="24"/>
        </w:rPr>
        <w:t xml:space="preserve">1. </w:t>
      </w:r>
      <w:r w:rsidR="007A00AE">
        <w:rPr>
          <w:b/>
          <w:bCs/>
          <w:sz w:val="24"/>
          <w:szCs w:val="24"/>
        </w:rPr>
        <w:t>Условия товара</w:t>
      </w:r>
    </w:p>
    <w:p w:rsidR="00CC0041" w:rsidRDefault="003A5C0A">
      <w:pPr>
        <w:jc w:val="both"/>
        <w:rPr>
          <w:b/>
          <w:color w:val="000000"/>
          <w:sz w:val="24"/>
          <w:szCs w:val="24"/>
        </w:rPr>
      </w:pPr>
      <w:bookmarkStart w:id="83" w:name="_Toc285715831"/>
      <w:r w:rsidRPr="00A8501A">
        <w:rPr>
          <w:sz w:val="24"/>
          <w:szCs w:val="24"/>
        </w:rPr>
        <w:t xml:space="preserve">1.1. Место </w:t>
      </w:r>
      <w:r>
        <w:rPr>
          <w:sz w:val="24"/>
          <w:szCs w:val="24"/>
        </w:rPr>
        <w:t xml:space="preserve">поставки </w:t>
      </w:r>
      <w:r w:rsidR="007A00AE">
        <w:rPr>
          <w:sz w:val="24"/>
          <w:szCs w:val="24"/>
        </w:rPr>
        <w:t>товара</w:t>
      </w:r>
      <w:r>
        <w:rPr>
          <w:sz w:val="24"/>
          <w:szCs w:val="24"/>
        </w:rPr>
        <w:t xml:space="preserve">: г. Москва, </w:t>
      </w:r>
      <w:r w:rsidR="002E1201" w:rsidRPr="00A14A19">
        <w:rPr>
          <w:sz w:val="24"/>
          <w:szCs w:val="24"/>
        </w:rPr>
        <w:t xml:space="preserve">ул. </w:t>
      </w:r>
      <w:r w:rsidR="002E1201">
        <w:rPr>
          <w:sz w:val="24"/>
          <w:szCs w:val="24"/>
        </w:rPr>
        <w:t>Новый Арбат, д.36/9</w:t>
      </w:r>
      <w:r>
        <w:rPr>
          <w:sz w:val="24"/>
          <w:szCs w:val="24"/>
        </w:rPr>
        <w:t>.</w:t>
      </w:r>
    </w:p>
    <w:bookmarkEnd w:id="83"/>
    <w:p w:rsidR="006C3163" w:rsidRDefault="003A5C0A" w:rsidP="00FF3A03">
      <w:pPr>
        <w:jc w:val="both"/>
        <w:rPr>
          <w:sz w:val="24"/>
          <w:szCs w:val="24"/>
        </w:rPr>
      </w:pPr>
      <w:r>
        <w:rPr>
          <w:sz w:val="24"/>
          <w:szCs w:val="24"/>
        </w:rPr>
        <w:t>1</w:t>
      </w:r>
      <w:r w:rsidRPr="00A8501A">
        <w:rPr>
          <w:sz w:val="24"/>
          <w:szCs w:val="24"/>
        </w:rPr>
        <w:t xml:space="preserve">.2. Условия и сроки </w:t>
      </w:r>
      <w:r w:rsidR="00451D5B">
        <w:rPr>
          <w:iCs/>
          <w:sz w:val="24"/>
          <w:szCs w:val="24"/>
        </w:rPr>
        <w:t>поставки товара</w:t>
      </w:r>
      <w:r>
        <w:rPr>
          <w:iCs/>
          <w:sz w:val="24"/>
          <w:szCs w:val="24"/>
        </w:rPr>
        <w:t xml:space="preserve">: </w:t>
      </w:r>
    </w:p>
    <w:p w:rsidR="003A5C0A" w:rsidRDefault="003A5C0A" w:rsidP="00D26D4F">
      <w:pPr>
        <w:jc w:val="both"/>
        <w:rPr>
          <w:bCs/>
          <w:sz w:val="24"/>
          <w:szCs w:val="24"/>
        </w:rPr>
      </w:pPr>
      <w:r>
        <w:rPr>
          <w:color w:val="000000"/>
          <w:sz w:val="24"/>
          <w:szCs w:val="24"/>
        </w:rPr>
        <w:t>Срок</w:t>
      </w:r>
      <w:r w:rsidR="00B50121">
        <w:rPr>
          <w:color w:val="000000"/>
          <w:sz w:val="24"/>
          <w:szCs w:val="24"/>
        </w:rPr>
        <w:t xml:space="preserve"> </w:t>
      </w:r>
      <w:r w:rsidR="00642829">
        <w:rPr>
          <w:color w:val="000000"/>
          <w:sz w:val="24"/>
          <w:szCs w:val="24"/>
        </w:rPr>
        <w:t xml:space="preserve">поставки </w:t>
      </w:r>
      <w:r w:rsidR="00171C0F">
        <w:rPr>
          <w:color w:val="000000"/>
          <w:sz w:val="24"/>
          <w:szCs w:val="24"/>
        </w:rPr>
        <w:t>товара</w:t>
      </w:r>
      <w:r>
        <w:rPr>
          <w:iCs/>
          <w:sz w:val="24"/>
          <w:szCs w:val="24"/>
        </w:rPr>
        <w:t xml:space="preserve"> не</w:t>
      </w:r>
      <w:r w:rsidR="00642829">
        <w:rPr>
          <w:iCs/>
          <w:sz w:val="24"/>
          <w:szCs w:val="24"/>
        </w:rPr>
        <w:t xml:space="preserve"> должен превышать</w:t>
      </w:r>
      <w:r>
        <w:rPr>
          <w:iCs/>
          <w:sz w:val="24"/>
          <w:szCs w:val="24"/>
        </w:rPr>
        <w:t xml:space="preserve"> </w:t>
      </w:r>
      <w:r w:rsidR="00652213">
        <w:rPr>
          <w:bCs/>
          <w:sz w:val="24"/>
          <w:szCs w:val="24"/>
        </w:rPr>
        <w:t>5</w:t>
      </w:r>
      <w:r>
        <w:rPr>
          <w:bCs/>
          <w:sz w:val="24"/>
          <w:szCs w:val="24"/>
        </w:rPr>
        <w:t xml:space="preserve"> </w:t>
      </w:r>
      <w:r w:rsidRPr="00CD6209">
        <w:rPr>
          <w:bCs/>
          <w:sz w:val="24"/>
          <w:szCs w:val="24"/>
        </w:rPr>
        <w:t>(</w:t>
      </w:r>
      <w:r w:rsidR="00652213">
        <w:rPr>
          <w:bCs/>
          <w:sz w:val="24"/>
          <w:szCs w:val="24"/>
        </w:rPr>
        <w:t>пяти</w:t>
      </w:r>
      <w:r w:rsidR="00451D5B">
        <w:rPr>
          <w:bCs/>
          <w:sz w:val="24"/>
          <w:szCs w:val="24"/>
        </w:rPr>
        <w:t xml:space="preserve">) </w:t>
      </w:r>
      <w:r w:rsidR="00171C0F">
        <w:rPr>
          <w:bCs/>
          <w:sz w:val="24"/>
          <w:szCs w:val="24"/>
        </w:rPr>
        <w:t>рабочих</w:t>
      </w:r>
      <w:r w:rsidRPr="00CD6209">
        <w:rPr>
          <w:bCs/>
          <w:sz w:val="24"/>
          <w:szCs w:val="24"/>
        </w:rPr>
        <w:t xml:space="preserve"> дн</w:t>
      </w:r>
      <w:r w:rsidR="00171C0F">
        <w:rPr>
          <w:bCs/>
          <w:sz w:val="24"/>
          <w:szCs w:val="24"/>
        </w:rPr>
        <w:t>ей</w:t>
      </w:r>
      <w:r>
        <w:rPr>
          <w:b/>
          <w:i/>
          <w:iCs/>
          <w:color w:val="FF0000"/>
          <w:sz w:val="24"/>
          <w:szCs w:val="24"/>
        </w:rPr>
        <w:t xml:space="preserve"> </w:t>
      </w:r>
      <w:r>
        <w:rPr>
          <w:bCs/>
          <w:sz w:val="24"/>
          <w:szCs w:val="24"/>
        </w:rPr>
        <w:t xml:space="preserve">с момента </w:t>
      </w:r>
      <w:r w:rsidR="00FF3A03">
        <w:rPr>
          <w:bCs/>
          <w:sz w:val="24"/>
          <w:szCs w:val="24"/>
        </w:rPr>
        <w:t>поступления денежных средств на расчетный счет Исполнителя.</w:t>
      </w:r>
    </w:p>
    <w:p w:rsidR="00D26D4F" w:rsidRDefault="00D26D4F" w:rsidP="00D26D4F">
      <w:pPr>
        <w:jc w:val="both"/>
        <w:rPr>
          <w:sz w:val="24"/>
          <w:szCs w:val="24"/>
        </w:rPr>
      </w:pPr>
    </w:p>
    <w:p w:rsidR="00A01B45" w:rsidRDefault="003A5C0A" w:rsidP="00406E96">
      <w:r w:rsidRPr="00221504">
        <w:rPr>
          <w:b/>
          <w:bCs/>
          <w:sz w:val="24"/>
          <w:szCs w:val="24"/>
        </w:rPr>
        <w:t xml:space="preserve">2. </w:t>
      </w:r>
      <w:r>
        <w:rPr>
          <w:b/>
          <w:bCs/>
          <w:sz w:val="24"/>
          <w:szCs w:val="24"/>
        </w:rPr>
        <w:t xml:space="preserve">Перечень, количество и технические характеристики </w:t>
      </w:r>
      <w:r w:rsidRPr="00CA4939">
        <w:rPr>
          <w:b/>
          <w:bCs/>
          <w:sz w:val="24"/>
          <w:szCs w:val="24"/>
        </w:rPr>
        <w:t>товара</w:t>
      </w:r>
      <w:r w:rsidR="00A01B45" w:rsidRPr="00A01B45">
        <w:t xml:space="preserve"> </w:t>
      </w:r>
    </w:p>
    <w:p w:rsidR="00DE1482" w:rsidRDefault="00DE1482" w:rsidP="00406E96"/>
    <w:p w:rsidR="00DE1482" w:rsidRPr="00DE1482" w:rsidRDefault="00DE1482" w:rsidP="00406E96">
      <w:pPr>
        <w:rPr>
          <w:b/>
          <w:bCs/>
          <w:sz w:val="24"/>
          <w:szCs w:val="24"/>
        </w:rPr>
      </w:pPr>
      <w:r w:rsidRPr="00DE1482">
        <w:rPr>
          <w:b/>
          <w:bCs/>
          <w:sz w:val="24"/>
          <w:szCs w:val="24"/>
        </w:rPr>
        <w:t>2.1 Лот</w:t>
      </w:r>
      <w:r w:rsidR="0043745E">
        <w:rPr>
          <w:b/>
          <w:bCs/>
          <w:sz w:val="24"/>
          <w:szCs w:val="24"/>
        </w:rPr>
        <w:t xml:space="preserve"> </w:t>
      </w:r>
      <w:r w:rsidRPr="00DE1482">
        <w:rPr>
          <w:b/>
          <w:bCs/>
          <w:sz w:val="24"/>
          <w:szCs w:val="24"/>
        </w:rPr>
        <w:t>№1</w:t>
      </w:r>
    </w:p>
    <w:p w:rsidR="008A0A44" w:rsidRDefault="008A0A44" w:rsidP="00406E96"/>
    <w:p w:rsidR="008C6F3B" w:rsidRPr="00F71AF8" w:rsidRDefault="008C6F3B" w:rsidP="008C6F3B">
      <w:pPr>
        <w:jc w:val="center"/>
        <w:rPr>
          <w:b/>
          <w:sz w:val="28"/>
        </w:rPr>
      </w:pPr>
      <w:r w:rsidRPr="00F71AF8">
        <w:rPr>
          <w:b/>
          <w:sz w:val="28"/>
        </w:rPr>
        <w:t xml:space="preserve">Телевизор </w:t>
      </w:r>
      <w:r>
        <w:rPr>
          <w:b/>
          <w:sz w:val="28"/>
        </w:rPr>
        <w:t xml:space="preserve">– 1 </w:t>
      </w:r>
      <w:proofErr w:type="spellStart"/>
      <w:proofErr w:type="gramStart"/>
      <w:r>
        <w:rPr>
          <w:b/>
          <w:sz w:val="28"/>
        </w:rPr>
        <w:t>шт</w:t>
      </w:r>
      <w:proofErr w:type="spellEnd"/>
      <w:proofErr w:type="gramEnd"/>
      <w:r>
        <w:rPr>
          <w:b/>
          <w:sz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5"/>
        <w:gridCol w:w="6425"/>
      </w:tblGrid>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Основные характеристики</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Тип</w:t>
            </w:r>
          </w:p>
        </w:tc>
        <w:tc>
          <w:tcPr>
            <w:tcW w:w="0" w:type="auto"/>
            <w:vAlign w:val="center"/>
            <w:hideMark/>
          </w:tcPr>
          <w:p w:rsidR="008C6F3B" w:rsidRPr="00F71AF8" w:rsidRDefault="008C6F3B" w:rsidP="008C6F3B">
            <w:pPr>
              <w:rPr>
                <w:sz w:val="24"/>
                <w:szCs w:val="24"/>
              </w:rPr>
            </w:pPr>
            <w:r w:rsidRPr="00F71AF8">
              <w:rPr>
                <w:sz w:val="24"/>
                <w:szCs w:val="24"/>
              </w:rPr>
              <w:t>ЖК-телевизор</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Диагональ</w:t>
            </w:r>
          </w:p>
        </w:tc>
        <w:tc>
          <w:tcPr>
            <w:tcW w:w="0" w:type="auto"/>
            <w:vAlign w:val="center"/>
            <w:hideMark/>
          </w:tcPr>
          <w:p w:rsidR="008C6F3B" w:rsidRPr="00F71AF8" w:rsidRDefault="008C6F3B" w:rsidP="008C6F3B">
            <w:pPr>
              <w:rPr>
                <w:sz w:val="24"/>
                <w:szCs w:val="24"/>
              </w:rPr>
            </w:pPr>
            <w:r>
              <w:rPr>
                <w:sz w:val="24"/>
                <w:szCs w:val="24"/>
              </w:rPr>
              <w:t xml:space="preserve">Не менее </w:t>
            </w:r>
            <w:r w:rsidRPr="00F71AF8">
              <w:rPr>
                <w:sz w:val="24"/>
                <w:szCs w:val="24"/>
              </w:rPr>
              <w:t>84" (213 см)</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Разрешение</w:t>
            </w:r>
          </w:p>
        </w:tc>
        <w:tc>
          <w:tcPr>
            <w:tcW w:w="0" w:type="auto"/>
            <w:vAlign w:val="center"/>
            <w:hideMark/>
          </w:tcPr>
          <w:p w:rsidR="008C6F3B" w:rsidRPr="00F71AF8" w:rsidRDefault="008C6F3B" w:rsidP="008C6F3B">
            <w:pPr>
              <w:rPr>
                <w:sz w:val="24"/>
                <w:szCs w:val="24"/>
              </w:rPr>
            </w:pPr>
            <w:r>
              <w:rPr>
                <w:sz w:val="24"/>
                <w:szCs w:val="24"/>
              </w:rPr>
              <w:t xml:space="preserve">Не менее </w:t>
            </w:r>
            <w:r w:rsidRPr="00F71AF8">
              <w:rPr>
                <w:sz w:val="24"/>
                <w:szCs w:val="24"/>
              </w:rPr>
              <w:t>3840x2160</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HDTV</w:t>
            </w:r>
          </w:p>
        </w:tc>
        <w:tc>
          <w:tcPr>
            <w:tcW w:w="0" w:type="auto"/>
            <w:vAlign w:val="center"/>
            <w:hideMark/>
          </w:tcPr>
          <w:p w:rsidR="008C6F3B" w:rsidRPr="00F71AF8" w:rsidRDefault="008C6F3B" w:rsidP="008C6F3B">
            <w:pPr>
              <w:rPr>
                <w:sz w:val="24"/>
                <w:szCs w:val="24"/>
              </w:rPr>
            </w:pPr>
            <w:r w:rsidRPr="00F71AF8">
              <w:rPr>
                <w:sz w:val="24"/>
                <w:szCs w:val="24"/>
              </w:rPr>
              <w:t>есть, 1080p (</w:t>
            </w:r>
            <w:proofErr w:type="spellStart"/>
            <w:r w:rsidRPr="00F71AF8">
              <w:rPr>
                <w:sz w:val="24"/>
                <w:szCs w:val="24"/>
              </w:rPr>
              <w:t>Full</w:t>
            </w:r>
            <w:proofErr w:type="spellEnd"/>
            <w:r w:rsidRPr="00F71AF8">
              <w:rPr>
                <w:sz w:val="24"/>
                <w:szCs w:val="24"/>
              </w:rPr>
              <w:t xml:space="preserve"> HD)</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Светодиодная (LED) подсветка</w:t>
            </w:r>
          </w:p>
        </w:tc>
        <w:tc>
          <w:tcPr>
            <w:tcW w:w="0" w:type="auto"/>
            <w:vAlign w:val="center"/>
            <w:hideMark/>
          </w:tcPr>
          <w:p w:rsidR="008C6F3B" w:rsidRPr="00F71AF8" w:rsidRDefault="008C6F3B" w:rsidP="008C6F3B">
            <w:pPr>
              <w:rPr>
                <w:sz w:val="24"/>
                <w:szCs w:val="24"/>
              </w:rPr>
            </w:pPr>
            <w:r w:rsidRPr="00F71AF8">
              <w:rPr>
                <w:sz w:val="24"/>
                <w:szCs w:val="24"/>
              </w:rPr>
              <w:t xml:space="preserve">есть, </w:t>
            </w:r>
            <w:proofErr w:type="spellStart"/>
            <w:r w:rsidRPr="00F71AF8">
              <w:rPr>
                <w:sz w:val="24"/>
                <w:szCs w:val="24"/>
              </w:rPr>
              <w:t>Edge</w:t>
            </w:r>
            <w:proofErr w:type="spellEnd"/>
            <w:r w:rsidRPr="00F71AF8">
              <w:rPr>
                <w:sz w:val="24"/>
                <w:szCs w:val="24"/>
              </w:rPr>
              <w:t xml:space="preserve"> LED</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Тип матрицы</w:t>
            </w:r>
          </w:p>
        </w:tc>
        <w:tc>
          <w:tcPr>
            <w:tcW w:w="0" w:type="auto"/>
            <w:vAlign w:val="center"/>
            <w:hideMark/>
          </w:tcPr>
          <w:p w:rsidR="008C6F3B" w:rsidRPr="00F71AF8" w:rsidRDefault="008C6F3B" w:rsidP="008C6F3B">
            <w:pPr>
              <w:rPr>
                <w:sz w:val="24"/>
                <w:szCs w:val="24"/>
              </w:rPr>
            </w:pPr>
            <w:r w:rsidRPr="00F71AF8">
              <w:rPr>
                <w:sz w:val="24"/>
                <w:szCs w:val="24"/>
              </w:rPr>
              <w:t>TFT IPS</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Стереозвук</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Частота обновления</w:t>
            </w:r>
          </w:p>
        </w:tc>
        <w:tc>
          <w:tcPr>
            <w:tcW w:w="0" w:type="auto"/>
            <w:vAlign w:val="center"/>
            <w:hideMark/>
          </w:tcPr>
          <w:p w:rsidR="008C6F3B" w:rsidRPr="00F71AF8" w:rsidRDefault="008C6F3B" w:rsidP="008C6F3B">
            <w:pPr>
              <w:rPr>
                <w:sz w:val="24"/>
                <w:szCs w:val="24"/>
              </w:rPr>
            </w:pPr>
            <w:r>
              <w:rPr>
                <w:sz w:val="24"/>
                <w:szCs w:val="24"/>
              </w:rPr>
              <w:t xml:space="preserve">Не менее </w:t>
            </w:r>
            <w:r w:rsidRPr="00F71AF8">
              <w:rPr>
                <w:sz w:val="24"/>
                <w:szCs w:val="24"/>
              </w:rPr>
              <w:t>1000 Гц</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3D</w:t>
            </w:r>
          </w:p>
        </w:tc>
        <w:tc>
          <w:tcPr>
            <w:tcW w:w="0" w:type="auto"/>
            <w:vAlign w:val="center"/>
            <w:hideMark/>
          </w:tcPr>
          <w:p w:rsidR="008C6F3B" w:rsidRPr="00F71AF8" w:rsidRDefault="008C6F3B" w:rsidP="008C6F3B">
            <w:pPr>
              <w:rPr>
                <w:sz w:val="24"/>
                <w:szCs w:val="24"/>
              </w:rPr>
            </w:pPr>
            <w:r w:rsidRPr="00F71AF8">
              <w:rPr>
                <w:sz w:val="24"/>
                <w:szCs w:val="24"/>
              </w:rPr>
              <w:t>есть, поляризационная технология, конвертация 2D в 3D</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Доступ в интернет (</w:t>
            </w:r>
            <w:proofErr w:type="spellStart"/>
            <w:r w:rsidRPr="00F71AF8">
              <w:rPr>
                <w:b/>
                <w:bCs/>
                <w:sz w:val="24"/>
                <w:szCs w:val="24"/>
              </w:rPr>
              <w:t>Smart</w:t>
            </w:r>
            <w:proofErr w:type="spellEnd"/>
            <w:r w:rsidRPr="00F71AF8">
              <w:rPr>
                <w:b/>
                <w:bCs/>
                <w:sz w:val="24"/>
                <w:szCs w:val="24"/>
              </w:rPr>
              <w:t xml:space="preserve"> TV)</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Изображение</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Прогрессивная развертка</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Прием сигнала</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стереозвука NICAM</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телевизионных стандартов</w:t>
            </w:r>
          </w:p>
        </w:tc>
        <w:tc>
          <w:tcPr>
            <w:tcW w:w="0" w:type="auto"/>
            <w:vAlign w:val="center"/>
            <w:hideMark/>
          </w:tcPr>
          <w:p w:rsidR="008C6F3B" w:rsidRPr="00F71AF8" w:rsidRDefault="008C6F3B" w:rsidP="008C6F3B">
            <w:pPr>
              <w:rPr>
                <w:sz w:val="24"/>
                <w:szCs w:val="24"/>
              </w:rPr>
            </w:pPr>
            <w:r w:rsidRPr="00F71AF8">
              <w:rPr>
                <w:sz w:val="24"/>
                <w:szCs w:val="24"/>
              </w:rPr>
              <w:t>PAL, SECAM, NTSC</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DVB-T2</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DVB-C</w:t>
            </w:r>
          </w:p>
        </w:tc>
        <w:tc>
          <w:tcPr>
            <w:tcW w:w="0" w:type="auto"/>
            <w:vAlign w:val="center"/>
            <w:hideMark/>
          </w:tcPr>
          <w:p w:rsidR="008C6F3B" w:rsidRPr="00F71AF8" w:rsidRDefault="008C6F3B" w:rsidP="008C6F3B">
            <w:pPr>
              <w:rPr>
                <w:sz w:val="24"/>
                <w:szCs w:val="24"/>
              </w:rPr>
            </w:pPr>
            <w:r w:rsidRPr="00F71AF8">
              <w:rPr>
                <w:sz w:val="24"/>
                <w:szCs w:val="24"/>
              </w:rPr>
              <w:t>DVB-C MPEG4</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DVB-S2</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Телетекст</w:t>
            </w:r>
          </w:p>
        </w:tc>
        <w:tc>
          <w:tcPr>
            <w:tcW w:w="0" w:type="auto"/>
            <w:vAlign w:val="center"/>
            <w:hideMark/>
          </w:tcPr>
          <w:p w:rsidR="008C6F3B" w:rsidRPr="00F71AF8" w:rsidRDefault="008C6F3B" w:rsidP="008C6F3B">
            <w:pPr>
              <w:rPr>
                <w:sz w:val="24"/>
                <w:szCs w:val="24"/>
              </w:rPr>
            </w:pPr>
            <w:r w:rsidRPr="00F71AF8">
              <w:rPr>
                <w:sz w:val="24"/>
                <w:szCs w:val="24"/>
              </w:rPr>
              <w:t>с памятью на 1000 стр.</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Поддерживаемые форматы входного сигнала</w:t>
            </w:r>
          </w:p>
        </w:tc>
        <w:tc>
          <w:tcPr>
            <w:tcW w:w="0" w:type="auto"/>
            <w:vAlign w:val="center"/>
            <w:hideMark/>
          </w:tcPr>
          <w:p w:rsidR="008C6F3B" w:rsidRPr="00F71AF8" w:rsidRDefault="008C6F3B" w:rsidP="008C6F3B">
            <w:pPr>
              <w:rPr>
                <w:sz w:val="24"/>
                <w:szCs w:val="24"/>
              </w:rPr>
            </w:pPr>
            <w:r w:rsidRPr="00F71AF8">
              <w:rPr>
                <w:sz w:val="24"/>
                <w:szCs w:val="24"/>
              </w:rPr>
              <w:t>480i, 480p, 576i, 576p, 720p, 1080i, 1080p</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Доступные разрешения при подключении к ПК</w:t>
            </w:r>
          </w:p>
        </w:tc>
        <w:tc>
          <w:tcPr>
            <w:tcW w:w="0" w:type="auto"/>
            <w:vAlign w:val="center"/>
            <w:hideMark/>
          </w:tcPr>
          <w:p w:rsidR="008C6F3B" w:rsidRPr="00F71AF8" w:rsidRDefault="008C6F3B" w:rsidP="008C6F3B">
            <w:pPr>
              <w:rPr>
                <w:sz w:val="24"/>
                <w:szCs w:val="24"/>
              </w:rPr>
            </w:pPr>
            <w:r w:rsidRPr="00F71AF8">
              <w:rPr>
                <w:sz w:val="24"/>
                <w:szCs w:val="24"/>
              </w:rPr>
              <w:t xml:space="preserve">640x480 </w:t>
            </w:r>
            <w:r w:rsidRPr="00F71AF8">
              <w:rPr>
                <w:sz w:val="24"/>
                <w:szCs w:val="24"/>
              </w:rPr>
              <w:br/>
              <w:t xml:space="preserve">800x600 </w:t>
            </w:r>
            <w:r w:rsidRPr="00F71AF8">
              <w:rPr>
                <w:sz w:val="24"/>
                <w:szCs w:val="24"/>
              </w:rPr>
              <w:br/>
              <w:t xml:space="preserve">1024x768 </w:t>
            </w:r>
            <w:r w:rsidRPr="00F71AF8">
              <w:rPr>
                <w:sz w:val="24"/>
                <w:szCs w:val="24"/>
              </w:rPr>
              <w:br/>
              <w:t xml:space="preserve">1280x1024 </w:t>
            </w:r>
            <w:r w:rsidRPr="00F71AF8">
              <w:rPr>
                <w:sz w:val="24"/>
                <w:szCs w:val="24"/>
              </w:rPr>
              <w:br/>
              <w:t xml:space="preserve">1360x768 </w:t>
            </w:r>
            <w:r w:rsidRPr="00F71AF8">
              <w:rPr>
                <w:sz w:val="24"/>
                <w:szCs w:val="24"/>
              </w:rPr>
              <w:br/>
              <w:t>1920x1080</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Звук</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Акустическая система</w:t>
            </w:r>
          </w:p>
        </w:tc>
        <w:tc>
          <w:tcPr>
            <w:tcW w:w="0" w:type="auto"/>
            <w:vAlign w:val="center"/>
            <w:hideMark/>
          </w:tcPr>
          <w:p w:rsidR="008C6F3B" w:rsidRPr="00F71AF8" w:rsidRDefault="008C6F3B" w:rsidP="008C6F3B">
            <w:pPr>
              <w:rPr>
                <w:sz w:val="24"/>
                <w:szCs w:val="24"/>
              </w:rPr>
            </w:pPr>
            <w:r>
              <w:rPr>
                <w:sz w:val="24"/>
                <w:szCs w:val="24"/>
              </w:rPr>
              <w:t xml:space="preserve">Не менее </w:t>
            </w:r>
            <w:r w:rsidRPr="00F71AF8">
              <w:rPr>
                <w:sz w:val="24"/>
                <w:szCs w:val="24"/>
              </w:rPr>
              <w:t>10 динамиков</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Сабвуфер</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lastRenderedPageBreak/>
              <w:t>Объемное звучание</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 xml:space="preserve">Декодер </w:t>
            </w:r>
            <w:proofErr w:type="spellStart"/>
            <w:r w:rsidRPr="00F71AF8">
              <w:rPr>
                <w:b/>
                <w:bCs/>
                <w:sz w:val="24"/>
                <w:szCs w:val="24"/>
              </w:rPr>
              <w:t>Dolby</w:t>
            </w:r>
            <w:proofErr w:type="spellEnd"/>
            <w:r w:rsidRPr="00F71AF8">
              <w:rPr>
                <w:b/>
                <w:bCs/>
                <w:sz w:val="24"/>
                <w:szCs w:val="24"/>
              </w:rPr>
              <w:t xml:space="preserve"> </w:t>
            </w:r>
            <w:proofErr w:type="spellStart"/>
            <w:r w:rsidRPr="00F71AF8">
              <w:rPr>
                <w:b/>
                <w:bCs/>
                <w:sz w:val="24"/>
                <w:szCs w:val="24"/>
              </w:rPr>
              <w:t>Digital</w:t>
            </w:r>
            <w:proofErr w:type="spellEnd"/>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Мультимедиа</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Поддерживаемые форматы</w:t>
            </w:r>
          </w:p>
        </w:tc>
        <w:tc>
          <w:tcPr>
            <w:tcW w:w="0" w:type="auto"/>
            <w:vAlign w:val="center"/>
            <w:hideMark/>
          </w:tcPr>
          <w:p w:rsidR="008C6F3B" w:rsidRPr="00F71AF8" w:rsidRDefault="008C6F3B" w:rsidP="008C6F3B">
            <w:pPr>
              <w:rPr>
                <w:sz w:val="24"/>
                <w:szCs w:val="24"/>
              </w:rPr>
            </w:pPr>
            <w:r w:rsidRPr="00F71AF8">
              <w:rPr>
                <w:sz w:val="24"/>
                <w:szCs w:val="24"/>
              </w:rPr>
              <w:t xml:space="preserve">MP3, </w:t>
            </w:r>
            <w:proofErr w:type="spellStart"/>
            <w:r w:rsidRPr="00F71AF8">
              <w:rPr>
                <w:sz w:val="24"/>
                <w:szCs w:val="24"/>
              </w:rPr>
              <w:t>DivX</w:t>
            </w:r>
            <w:proofErr w:type="spellEnd"/>
            <w:r w:rsidRPr="00F71AF8">
              <w:rPr>
                <w:sz w:val="24"/>
                <w:szCs w:val="24"/>
              </w:rPr>
              <w:t>, MKV, JPEG</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Интерфейсы</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Входы</w:t>
            </w:r>
          </w:p>
        </w:tc>
        <w:tc>
          <w:tcPr>
            <w:tcW w:w="0" w:type="auto"/>
            <w:vAlign w:val="center"/>
            <w:hideMark/>
          </w:tcPr>
          <w:p w:rsidR="008C6F3B" w:rsidRPr="00F71AF8" w:rsidRDefault="008C6F3B" w:rsidP="008C6F3B">
            <w:pPr>
              <w:rPr>
                <w:sz w:val="24"/>
                <w:szCs w:val="24"/>
              </w:rPr>
            </w:pPr>
            <w:r w:rsidRPr="00F71AF8">
              <w:rPr>
                <w:sz w:val="24"/>
                <w:szCs w:val="24"/>
              </w:rPr>
              <w:t xml:space="preserve">AV, аудио x2, компонентный, SCART, VGA, HDMI x4, USB x3, </w:t>
            </w:r>
            <w:proofErr w:type="spellStart"/>
            <w:r w:rsidRPr="00F71AF8">
              <w:rPr>
                <w:sz w:val="24"/>
                <w:szCs w:val="24"/>
              </w:rPr>
              <w:t>Ethernet</w:t>
            </w:r>
            <w:proofErr w:type="spellEnd"/>
            <w:r w:rsidRPr="00F71AF8">
              <w:rPr>
                <w:sz w:val="24"/>
                <w:szCs w:val="24"/>
              </w:rPr>
              <w:t xml:space="preserve"> (RJ-45), </w:t>
            </w:r>
            <w:proofErr w:type="spellStart"/>
            <w:r w:rsidRPr="00F71AF8">
              <w:rPr>
                <w:sz w:val="24"/>
                <w:szCs w:val="24"/>
              </w:rPr>
              <w:t>Wi-Fi</w:t>
            </w:r>
            <w:proofErr w:type="spellEnd"/>
            <w:r w:rsidRPr="00F71AF8">
              <w:rPr>
                <w:sz w:val="24"/>
                <w:szCs w:val="24"/>
              </w:rPr>
              <w:t xml:space="preserve">, </w:t>
            </w:r>
            <w:proofErr w:type="spellStart"/>
            <w:r w:rsidRPr="00F71AF8">
              <w:rPr>
                <w:sz w:val="24"/>
                <w:szCs w:val="24"/>
              </w:rPr>
              <w:t>WiDi</w:t>
            </w:r>
            <w:proofErr w:type="spellEnd"/>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Выходы</w:t>
            </w:r>
          </w:p>
        </w:tc>
        <w:tc>
          <w:tcPr>
            <w:tcW w:w="0" w:type="auto"/>
            <w:vAlign w:val="center"/>
            <w:hideMark/>
          </w:tcPr>
          <w:p w:rsidR="008C6F3B" w:rsidRPr="00F71AF8" w:rsidRDefault="008C6F3B" w:rsidP="008C6F3B">
            <w:pPr>
              <w:rPr>
                <w:sz w:val="24"/>
                <w:szCs w:val="24"/>
              </w:rPr>
            </w:pPr>
            <w:r w:rsidRPr="00F71AF8">
              <w:rPr>
                <w:sz w:val="24"/>
                <w:szCs w:val="24"/>
              </w:rPr>
              <w:t>аудио (стерео), оптический</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Разъем для наушников</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Слот для CI/PCMCIA</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Функции</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Картинка в картинке</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 xml:space="preserve">Количество </w:t>
            </w:r>
            <w:proofErr w:type="gramStart"/>
            <w:r w:rsidRPr="00F71AF8">
              <w:rPr>
                <w:b/>
                <w:bCs/>
                <w:sz w:val="24"/>
                <w:szCs w:val="24"/>
              </w:rPr>
              <w:t>независимых</w:t>
            </w:r>
            <w:proofErr w:type="gramEnd"/>
            <w:r w:rsidRPr="00F71AF8">
              <w:rPr>
                <w:b/>
                <w:bCs/>
                <w:sz w:val="24"/>
                <w:szCs w:val="24"/>
              </w:rPr>
              <w:t xml:space="preserve"> TV-тюнеров</w:t>
            </w:r>
          </w:p>
        </w:tc>
        <w:tc>
          <w:tcPr>
            <w:tcW w:w="0" w:type="auto"/>
            <w:vAlign w:val="center"/>
            <w:hideMark/>
          </w:tcPr>
          <w:p w:rsidR="008C6F3B" w:rsidRPr="00F71AF8" w:rsidRDefault="008C6F3B" w:rsidP="008C6F3B">
            <w:pPr>
              <w:rPr>
                <w:sz w:val="24"/>
                <w:szCs w:val="24"/>
              </w:rPr>
            </w:pPr>
            <w:r>
              <w:rPr>
                <w:sz w:val="24"/>
                <w:szCs w:val="24"/>
              </w:rPr>
              <w:t xml:space="preserve">Не менее </w:t>
            </w:r>
            <w:r w:rsidRPr="00F71AF8">
              <w:rPr>
                <w:sz w:val="24"/>
                <w:szCs w:val="24"/>
              </w:rPr>
              <w:t>2</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 xml:space="preserve">Поддержка 24p </w:t>
            </w:r>
            <w:proofErr w:type="spellStart"/>
            <w:r w:rsidRPr="00F71AF8">
              <w:rPr>
                <w:b/>
                <w:bCs/>
                <w:sz w:val="24"/>
                <w:szCs w:val="24"/>
              </w:rPr>
              <w:t>True</w:t>
            </w:r>
            <w:proofErr w:type="spellEnd"/>
            <w:r w:rsidRPr="00F71AF8">
              <w:rPr>
                <w:b/>
                <w:bCs/>
                <w:sz w:val="24"/>
                <w:szCs w:val="24"/>
              </w:rPr>
              <w:t xml:space="preserve"> </w:t>
            </w:r>
            <w:proofErr w:type="spellStart"/>
            <w:r w:rsidRPr="00F71AF8">
              <w:rPr>
                <w:b/>
                <w:bCs/>
                <w:sz w:val="24"/>
                <w:szCs w:val="24"/>
              </w:rPr>
              <w:t>Cinema</w:t>
            </w:r>
            <w:proofErr w:type="spellEnd"/>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Поддержка DLNA</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Запись видео</w:t>
            </w:r>
          </w:p>
        </w:tc>
        <w:tc>
          <w:tcPr>
            <w:tcW w:w="0" w:type="auto"/>
            <w:vAlign w:val="center"/>
            <w:hideMark/>
          </w:tcPr>
          <w:p w:rsidR="008C6F3B" w:rsidRPr="00F71AF8" w:rsidRDefault="008C6F3B" w:rsidP="008C6F3B">
            <w:pPr>
              <w:rPr>
                <w:sz w:val="24"/>
                <w:szCs w:val="24"/>
              </w:rPr>
            </w:pPr>
            <w:r w:rsidRPr="00F71AF8">
              <w:rPr>
                <w:sz w:val="24"/>
                <w:szCs w:val="24"/>
              </w:rPr>
              <w:t>на USB-накопитель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 xml:space="preserve">Функция </w:t>
            </w:r>
            <w:proofErr w:type="spellStart"/>
            <w:r w:rsidRPr="00F71AF8">
              <w:rPr>
                <w:b/>
                <w:bCs/>
                <w:sz w:val="24"/>
                <w:szCs w:val="24"/>
              </w:rPr>
              <w:t>TimeShift</w:t>
            </w:r>
            <w:proofErr w:type="spellEnd"/>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 xml:space="preserve">Поддержка </w:t>
            </w:r>
            <w:proofErr w:type="spellStart"/>
            <w:r w:rsidRPr="00F71AF8">
              <w:rPr>
                <w:b/>
                <w:bCs/>
                <w:sz w:val="24"/>
                <w:szCs w:val="24"/>
              </w:rPr>
              <w:t>Skype</w:t>
            </w:r>
            <w:proofErr w:type="spellEnd"/>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Таймер сна</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Защита от детей</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Экранное меню на русском</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gridSpan w:val="2"/>
            <w:vAlign w:val="center"/>
            <w:hideMark/>
          </w:tcPr>
          <w:p w:rsidR="008C6F3B" w:rsidRPr="00F71AF8" w:rsidRDefault="008C6F3B" w:rsidP="008C6F3B">
            <w:pPr>
              <w:rPr>
                <w:b/>
                <w:bCs/>
                <w:sz w:val="24"/>
                <w:szCs w:val="24"/>
              </w:rPr>
            </w:pPr>
            <w:r w:rsidRPr="00F71AF8">
              <w:rPr>
                <w:b/>
                <w:bCs/>
                <w:sz w:val="24"/>
                <w:szCs w:val="24"/>
              </w:rPr>
              <w:t>Дополнительно</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Цвет</w:t>
            </w:r>
          </w:p>
        </w:tc>
        <w:tc>
          <w:tcPr>
            <w:tcW w:w="0" w:type="auto"/>
            <w:vAlign w:val="center"/>
            <w:hideMark/>
          </w:tcPr>
          <w:p w:rsidR="008C6F3B" w:rsidRPr="00F71AF8" w:rsidRDefault="008C6F3B" w:rsidP="008C6F3B">
            <w:pPr>
              <w:rPr>
                <w:sz w:val="24"/>
                <w:szCs w:val="24"/>
              </w:rPr>
            </w:pPr>
            <w:r w:rsidRPr="00F71AF8">
              <w:rPr>
                <w:sz w:val="24"/>
                <w:szCs w:val="24"/>
              </w:rPr>
              <w:t>серебристый</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Возможность крепления на стену</w:t>
            </w:r>
          </w:p>
        </w:tc>
        <w:tc>
          <w:tcPr>
            <w:tcW w:w="0" w:type="auto"/>
            <w:vAlign w:val="center"/>
            <w:hideMark/>
          </w:tcPr>
          <w:p w:rsidR="008C6F3B" w:rsidRPr="00F71AF8" w:rsidRDefault="008C6F3B" w:rsidP="008C6F3B">
            <w:pPr>
              <w:rPr>
                <w:sz w:val="24"/>
                <w:szCs w:val="24"/>
              </w:rPr>
            </w:pPr>
            <w:r w:rsidRPr="00F71AF8">
              <w:rPr>
                <w:sz w:val="24"/>
                <w:szCs w:val="24"/>
              </w:rPr>
              <w:t>есть</w:t>
            </w:r>
          </w:p>
        </w:tc>
      </w:tr>
      <w:tr w:rsidR="008C6F3B" w:rsidRPr="00F71AF8" w:rsidTr="00DE1482">
        <w:trPr>
          <w:tblCellSpacing w:w="15" w:type="dxa"/>
        </w:trPr>
        <w:tc>
          <w:tcPr>
            <w:tcW w:w="0" w:type="auto"/>
            <w:vAlign w:val="center"/>
            <w:hideMark/>
          </w:tcPr>
          <w:p w:rsidR="008C6F3B" w:rsidRPr="00F71AF8" w:rsidRDefault="008C6F3B" w:rsidP="008C6F3B">
            <w:pPr>
              <w:rPr>
                <w:b/>
                <w:bCs/>
                <w:sz w:val="24"/>
                <w:szCs w:val="24"/>
              </w:rPr>
            </w:pPr>
            <w:r w:rsidRPr="00F71AF8">
              <w:rPr>
                <w:b/>
                <w:bCs/>
                <w:sz w:val="24"/>
                <w:szCs w:val="24"/>
              </w:rPr>
              <w:t>Дополнительная информация</w:t>
            </w:r>
          </w:p>
        </w:tc>
        <w:tc>
          <w:tcPr>
            <w:tcW w:w="0" w:type="auto"/>
            <w:vAlign w:val="center"/>
            <w:hideMark/>
          </w:tcPr>
          <w:p w:rsidR="008C6F3B" w:rsidRPr="00F71AF8" w:rsidRDefault="008C6F3B" w:rsidP="008C6F3B">
            <w:pPr>
              <w:rPr>
                <w:sz w:val="24"/>
                <w:szCs w:val="24"/>
              </w:rPr>
            </w:pPr>
            <w:proofErr w:type="spellStart"/>
            <w:r w:rsidRPr="00F71AF8">
              <w:rPr>
                <w:sz w:val="24"/>
                <w:szCs w:val="24"/>
              </w:rPr>
              <w:t>Dual</w:t>
            </w:r>
            <w:proofErr w:type="spellEnd"/>
            <w:r w:rsidRPr="00F71AF8">
              <w:rPr>
                <w:sz w:val="24"/>
                <w:szCs w:val="24"/>
              </w:rPr>
              <w:t xml:space="preserve"> </w:t>
            </w:r>
            <w:proofErr w:type="spellStart"/>
            <w:r w:rsidRPr="00F71AF8">
              <w:rPr>
                <w:sz w:val="24"/>
                <w:szCs w:val="24"/>
              </w:rPr>
              <w:t>Play</w:t>
            </w:r>
            <w:proofErr w:type="spellEnd"/>
            <w:r w:rsidRPr="00F71AF8">
              <w:rPr>
                <w:sz w:val="24"/>
                <w:szCs w:val="24"/>
              </w:rPr>
              <w:t>; MCI 1000;</w:t>
            </w:r>
          </w:p>
        </w:tc>
      </w:tr>
    </w:tbl>
    <w:p w:rsidR="008C6F3B" w:rsidRDefault="008C6F3B" w:rsidP="008C6F3B">
      <w:pPr>
        <w:jc w:val="center"/>
        <w:rPr>
          <w:sz w:val="28"/>
        </w:rPr>
      </w:pPr>
    </w:p>
    <w:p w:rsidR="008C6F3B" w:rsidRDefault="008C6F3B" w:rsidP="008C6F3B">
      <w:pPr>
        <w:jc w:val="center"/>
        <w:rPr>
          <w:b/>
          <w:sz w:val="28"/>
        </w:rPr>
      </w:pPr>
      <w:r>
        <w:rPr>
          <w:b/>
          <w:sz w:val="28"/>
        </w:rPr>
        <w:t xml:space="preserve">Телевизор – 1 </w:t>
      </w:r>
      <w:proofErr w:type="spellStart"/>
      <w:proofErr w:type="gramStart"/>
      <w:r>
        <w:rPr>
          <w:b/>
          <w:sz w:val="28"/>
        </w:rPr>
        <w:t>шт</w:t>
      </w:r>
      <w:proofErr w:type="spellEnd"/>
      <w:proofErr w:type="gram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11"/>
        <w:gridCol w:w="7239"/>
      </w:tblGrid>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Экран телевизора</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Диагональ экрана:</w:t>
            </w:r>
          </w:p>
        </w:tc>
        <w:tc>
          <w:tcPr>
            <w:tcW w:w="0" w:type="auto"/>
            <w:vAlign w:val="center"/>
            <w:hideMark/>
          </w:tcPr>
          <w:p w:rsidR="008C6F3B" w:rsidRPr="00563E9B"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50" (127 см)</w:t>
            </w:r>
            <w:r>
              <w:rPr>
                <w:sz w:val="24"/>
                <w:szCs w:val="24"/>
              </w:rPr>
              <w:t>, не более 52</w:t>
            </w:r>
            <w:r w:rsidRPr="00F71AF8">
              <w:rPr>
                <w:sz w:val="24"/>
                <w:szCs w:val="24"/>
              </w:rPr>
              <w:t>"</w:t>
            </w:r>
            <w:r>
              <w:rPr>
                <w:sz w:val="24"/>
                <w:szCs w:val="24"/>
              </w:rPr>
              <w:t xml:space="preserve"> (132 см)</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Разрешение:</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1920 x 1080</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Формат экрана:</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16:9</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Тюнер телевизора</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Цифровой тюнер DVB-T2:</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Цифровой тюнер DVB-C:</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Цифровой тюнер DVB-S2:</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Поддержка CI+/PCMCIA:</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Акустическая система</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Встроенная акустика:</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Мощность акустики:</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2 x 10 Вт</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 xml:space="preserve">Декодер </w:t>
            </w:r>
            <w:proofErr w:type="spellStart"/>
            <w:r w:rsidRPr="00F71AF8">
              <w:rPr>
                <w:sz w:val="24"/>
                <w:szCs w:val="24"/>
              </w:rPr>
              <w:t>Dolby</w:t>
            </w:r>
            <w:proofErr w:type="spellEnd"/>
            <w:r w:rsidRPr="00F71AF8">
              <w:rPr>
                <w:sz w:val="24"/>
                <w:szCs w:val="24"/>
              </w:rPr>
              <w:t xml:space="preserve"> </w:t>
            </w:r>
            <w:proofErr w:type="spellStart"/>
            <w:r w:rsidRPr="00F71AF8">
              <w:rPr>
                <w:sz w:val="24"/>
                <w:szCs w:val="24"/>
              </w:rPr>
              <w:t>Digital</w:t>
            </w:r>
            <w:proofErr w:type="spellEnd"/>
            <w:r w:rsidRPr="00F71AF8">
              <w:rPr>
                <w:sz w:val="24"/>
                <w:szCs w:val="24"/>
              </w:rPr>
              <w:t>:</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Изображение</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Процессор изображения:</w:t>
            </w:r>
          </w:p>
        </w:tc>
        <w:tc>
          <w:tcPr>
            <w:tcW w:w="0" w:type="auto"/>
            <w:vAlign w:val="center"/>
            <w:hideMark/>
          </w:tcPr>
          <w:p w:rsidR="008C6F3B" w:rsidRPr="00F71AF8" w:rsidRDefault="008C6F3B" w:rsidP="008C6F3B">
            <w:pPr>
              <w:spacing w:before="100" w:beforeAutospacing="1" w:after="100" w:afterAutospacing="1"/>
              <w:rPr>
                <w:sz w:val="24"/>
                <w:szCs w:val="24"/>
              </w:rPr>
            </w:pPr>
            <w:proofErr w:type="spellStart"/>
            <w:r w:rsidRPr="00F71AF8">
              <w:rPr>
                <w:sz w:val="24"/>
                <w:szCs w:val="24"/>
              </w:rPr>
              <w:t>Triple</w:t>
            </w:r>
            <w:proofErr w:type="spellEnd"/>
            <w:r w:rsidRPr="00F71AF8">
              <w:rPr>
                <w:sz w:val="24"/>
                <w:szCs w:val="24"/>
              </w:rPr>
              <w:t xml:space="preserve"> XD </w:t>
            </w:r>
            <w:proofErr w:type="spellStart"/>
            <w:r w:rsidRPr="00F71AF8">
              <w:rPr>
                <w:sz w:val="24"/>
                <w:szCs w:val="24"/>
              </w:rPr>
              <w:t>Engine</w:t>
            </w:r>
            <w:proofErr w:type="spellEnd"/>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lastRenderedPageBreak/>
              <w:t>Цифровое шумоподавление:</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Частота обновления:</w:t>
            </w:r>
          </w:p>
        </w:tc>
        <w:tc>
          <w:tcPr>
            <w:tcW w:w="0" w:type="auto"/>
            <w:vAlign w:val="center"/>
            <w:hideMark/>
          </w:tcPr>
          <w:p w:rsidR="008C6F3B" w:rsidRPr="00F71AF8" w:rsidRDefault="008C6F3B" w:rsidP="008C6F3B">
            <w:pPr>
              <w:spacing w:before="100" w:beforeAutospacing="1" w:after="100" w:afterAutospacing="1"/>
              <w:rPr>
                <w:sz w:val="24"/>
                <w:szCs w:val="24"/>
              </w:rPr>
            </w:pPr>
            <w:proofErr w:type="spellStart"/>
            <w:r>
              <w:rPr>
                <w:sz w:val="24"/>
                <w:szCs w:val="24"/>
              </w:rPr>
              <w:t>Неменее</w:t>
            </w:r>
            <w:proofErr w:type="spellEnd"/>
            <w:r>
              <w:rPr>
                <w:sz w:val="24"/>
                <w:szCs w:val="24"/>
              </w:rPr>
              <w:t xml:space="preserve"> </w:t>
            </w:r>
            <w:r w:rsidRPr="00F71AF8">
              <w:rPr>
                <w:sz w:val="24"/>
                <w:szCs w:val="24"/>
              </w:rPr>
              <w:t>120 Гц</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Поддержка HDTV:</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1080p</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Поддержка 3D:</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поддерживается</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Особенности</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 xml:space="preserve">Встроенный </w:t>
            </w:r>
            <w:proofErr w:type="spellStart"/>
            <w:r w:rsidRPr="00F71AF8">
              <w:rPr>
                <w:sz w:val="24"/>
                <w:szCs w:val="24"/>
              </w:rPr>
              <w:t>Wi-Fi</w:t>
            </w:r>
            <w:proofErr w:type="spellEnd"/>
            <w:r w:rsidRPr="00F71AF8">
              <w:rPr>
                <w:sz w:val="24"/>
                <w:szCs w:val="24"/>
              </w:rPr>
              <w:t>:</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Поддержка DLNA:</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Таймер сна:</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Таймер включения/выключения:</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Поддержка SMART TV:</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SMART TV:</w:t>
            </w:r>
          </w:p>
        </w:tc>
        <w:tc>
          <w:tcPr>
            <w:tcW w:w="0" w:type="auto"/>
            <w:vAlign w:val="center"/>
            <w:hideMark/>
          </w:tcPr>
          <w:p w:rsidR="008C6F3B" w:rsidRPr="00F71AF8" w:rsidRDefault="008C6F3B" w:rsidP="008C6F3B">
            <w:pPr>
              <w:spacing w:before="100" w:beforeAutospacing="1" w:after="100" w:afterAutospacing="1"/>
              <w:rPr>
                <w:sz w:val="24"/>
                <w:szCs w:val="24"/>
              </w:rPr>
            </w:pPr>
            <w:proofErr w:type="spellStart"/>
            <w:r w:rsidRPr="00F71AF8">
              <w:rPr>
                <w:sz w:val="24"/>
                <w:szCs w:val="24"/>
              </w:rPr>
              <w:t>SmartHome</w:t>
            </w:r>
            <w:proofErr w:type="spellEnd"/>
            <w:r w:rsidRPr="00F71AF8">
              <w:rPr>
                <w:sz w:val="24"/>
                <w:szCs w:val="24"/>
              </w:rPr>
              <w:t xml:space="preserve">, </w:t>
            </w:r>
            <w:proofErr w:type="spellStart"/>
            <w:r w:rsidRPr="00F71AF8">
              <w:rPr>
                <w:sz w:val="24"/>
                <w:szCs w:val="24"/>
              </w:rPr>
              <w:t>App</w:t>
            </w:r>
            <w:proofErr w:type="spellEnd"/>
            <w:r w:rsidRPr="00F71AF8">
              <w:rPr>
                <w:sz w:val="24"/>
                <w:szCs w:val="24"/>
              </w:rPr>
              <w:t xml:space="preserve"> </w:t>
            </w:r>
            <w:proofErr w:type="spellStart"/>
            <w:r w:rsidRPr="00F71AF8">
              <w:rPr>
                <w:sz w:val="24"/>
                <w:szCs w:val="24"/>
              </w:rPr>
              <w:t>Store</w:t>
            </w:r>
            <w:proofErr w:type="spellEnd"/>
            <w:r w:rsidRPr="00F71AF8">
              <w:rPr>
                <w:sz w:val="24"/>
                <w:szCs w:val="24"/>
              </w:rPr>
              <w:t> — магазин приложений, премиальный контент, социальный центр (</w:t>
            </w:r>
            <w:proofErr w:type="spellStart"/>
            <w:r w:rsidRPr="00F71AF8">
              <w:rPr>
                <w:sz w:val="24"/>
                <w:szCs w:val="24"/>
              </w:rPr>
              <w:t>Skype</w:t>
            </w:r>
            <w:proofErr w:type="spellEnd"/>
            <w:r w:rsidRPr="00F71AF8">
              <w:rPr>
                <w:sz w:val="24"/>
                <w:szCs w:val="24"/>
              </w:rPr>
              <w:t xml:space="preserve">, </w:t>
            </w:r>
            <w:proofErr w:type="spellStart"/>
            <w:r w:rsidRPr="00F71AF8">
              <w:rPr>
                <w:sz w:val="24"/>
                <w:szCs w:val="24"/>
              </w:rPr>
              <w:t>Facebook</w:t>
            </w:r>
            <w:proofErr w:type="spellEnd"/>
            <w:r w:rsidRPr="00F71AF8">
              <w:rPr>
                <w:sz w:val="24"/>
                <w:szCs w:val="24"/>
              </w:rPr>
              <w:t xml:space="preserve"> и </w:t>
            </w:r>
            <w:proofErr w:type="spellStart"/>
            <w:proofErr w:type="gramStart"/>
            <w:r w:rsidRPr="00F71AF8">
              <w:rPr>
                <w:sz w:val="24"/>
                <w:szCs w:val="24"/>
              </w:rPr>
              <w:t>пр</w:t>
            </w:r>
            <w:proofErr w:type="spellEnd"/>
            <w:proofErr w:type="gramEnd"/>
            <w:r w:rsidRPr="00F71AF8">
              <w:rPr>
                <w:sz w:val="24"/>
                <w:szCs w:val="24"/>
              </w:rPr>
              <w:t xml:space="preserve"> в процессе просмотра), 3D </w:t>
            </w:r>
            <w:proofErr w:type="spellStart"/>
            <w:r w:rsidRPr="00F71AF8">
              <w:rPr>
                <w:sz w:val="24"/>
                <w:szCs w:val="24"/>
              </w:rPr>
              <w:t>World</w:t>
            </w:r>
            <w:proofErr w:type="spellEnd"/>
            <w:r w:rsidRPr="00F71AF8">
              <w:rPr>
                <w:sz w:val="24"/>
                <w:szCs w:val="24"/>
              </w:rPr>
              <w:t xml:space="preserve"> (приложение с 3D контентом), </w:t>
            </w:r>
            <w:proofErr w:type="spellStart"/>
            <w:r w:rsidRPr="00F71AF8">
              <w:rPr>
                <w:sz w:val="24"/>
                <w:szCs w:val="24"/>
              </w:rPr>
              <w:t>Web</w:t>
            </w:r>
            <w:proofErr w:type="spellEnd"/>
            <w:r w:rsidRPr="00F71AF8">
              <w:rPr>
                <w:sz w:val="24"/>
                <w:szCs w:val="24"/>
              </w:rPr>
              <w:t xml:space="preserve"> Браузер.</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 xml:space="preserve">Функция </w:t>
            </w:r>
            <w:proofErr w:type="spellStart"/>
            <w:r w:rsidRPr="00F71AF8">
              <w:rPr>
                <w:sz w:val="24"/>
                <w:szCs w:val="24"/>
              </w:rPr>
              <w:t>Time</w:t>
            </w:r>
            <w:proofErr w:type="spellEnd"/>
            <w:r w:rsidRPr="00F71AF8">
              <w:rPr>
                <w:sz w:val="24"/>
                <w:szCs w:val="24"/>
              </w:rPr>
              <w:t xml:space="preserve"> </w:t>
            </w:r>
            <w:proofErr w:type="spellStart"/>
            <w:r w:rsidRPr="00F71AF8">
              <w:rPr>
                <w:sz w:val="24"/>
                <w:szCs w:val="24"/>
              </w:rPr>
              <w:t>Shift</w:t>
            </w:r>
            <w:proofErr w:type="spellEnd"/>
            <w:r w:rsidRPr="00F71AF8">
              <w:rPr>
                <w:sz w:val="24"/>
                <w:szCs w:val="24"/>
              </w:rPr>
              <w:t>:</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proofErr w:type="spellStart"/>
            <w:r w:rsidRPr="00F71AF8">
              <w:rPr>
                <w:b/>
                <w:bCs/>
                <w:sz w:val="24"/>
                <w:szCs w:val="24"/>
              </w:rPr>
              <w:t>Медиаплеер</w:t>
            </w:r>
            <w:proofErr w:type="spellEnd"/>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proofErr w:type="spellStart"/>
            <w:r w:rsidRPr="00F71AF8">
              <w:rPr>
                <w:sz w:val="24"/>
                <w:szCs w:val="24"/>
              </w:rPr>
              <w:t>Медиаплеер</w:t>
            </w:r>
            <w:proofErr w:type="spellEnd"/>
            <w:r w:rsidRPr="00F71AF8">
              <w:rPr>
                <w:sz w:val="24"/>
                <w:szCs w:val="24"/>
              </w:rPr>
              <w:t xml:space="preserve"> USB:</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Тип разъема USB:</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мультимедийный</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Возможность записи на USB носитель:</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есть</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Форматы воспроизведения:</w:t>
            </w:r>
          </w:p>
        </w:tc>
        <w:tc>
          <w:tcPr>
            <w:tcW w:w="0" w:type="auto"/>
            <w:vAlign w:val="center"/>
            <w:hideMark/>
          </w:tcPr>
          <w:p w:rsidR="008C6F3B" w:rsidRPr="00F71AF8" w:rsidRDefault="008C6F3B" w:rsidP="008C6F3B">
            <w:pPr>
              <w:spacing w:before="100" w:beforeAutospacing="1" w:after="100" w:afterAutospacing="1"/>
              <w:rPr>
                <w:sz w:val="24"/>
                <w:szCs w:val="24"/>
              </w:rPr>
            </w:pPr>
            <w:proofErr w:type="spellStart"/>
            <w:r w:rsidRPr="00F71AF8">
              <w:rPr>
                <w:sz w:val="24"/>
                <w:szCs w:val="24"/>
              </w:rPr>
              <w:t>Mpeg</w:t>
            </w:r>
            <w:proofErr w:type="spellEnd"/>
            <w:r w:rsidRPr="00F71AF8">
              <w:rPr>
                <w:sz w:val="24"/>
                <w:szCs w:val="24"/>
              </w:rPr>
              <w:t xml:space="preserve">, MP3, </w:t>
            </w:r>
            <w:proofErr w:type="spellStart"/>
            <w:r w:rsidRPr="00F71AF8">
              <w:rPr>
                <w:sz w:val="24"/>
                <w:szCs w:val="24"/>
              </w:rPr>
              <w:t>DivX</w:t>
            </w:r>
            <w:proofErr w:type="spellEnd"/>
            <w:r w:rsidRPr="00F71AF8">
              <w:rPr>
                <w:sz w:val="24"/>
                <w:szCs w:val="24"/>
              </w:rPr>
              <w:t xml:space="preserve"> HD, JPEG, JPS, MPO, AAC</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Разъемы и интерфейсы</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Антенный вход:</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два</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Разъемов HDMI:</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3</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Разъемов USB:</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3</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 SCART:</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1</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 компонентный:</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1</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 для наушников:</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1</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 CI+:</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1</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Разъем S/PDIF оптический:</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менее </w:t>
            </w:r>
            <w:r w:rsidRPr="00F71AF8">
              <w:rPr>
                <w:sz w:val="24"/>
                <w:szCs w:val="24"/>
              </w:rPr>
              <w:t>1</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Энергопотребление</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Тип блока питания:</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встроенный</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Энергопотребление в рабочем режиме:</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более </w:t>
            </w:r>
            <w:r w:rsidRPr="00F71AF8">
              <w:rPr>
                <w:sz w:val="24"/>
                <w:szCs w:val="24"/>
              </w:rPr>
              <w:t>71 Вт</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Энергопотребление в режиме ожидания:</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более </w:t>
            </w:r>
            <w:r w:rsidRPr="00F71AF8">
              <w:rPr>
                <w:sz w:val="24"/>
                <w:szCs w:val="24"/>
              </w:rPr>
              <w:t>0.4 Вт</w:t>
            </w:r>
          </w:p>
        </w:tc>
      </w:tr>
      <w:tr w:rsidR="008C6F3B" w:rsidRPr="00F71AF8" w:rsidTr="00DE1482">
        <w:trPr>
          <w:tblCellSpacing w:w="15" w:type="dxa"/>
          <w:jc w:val="center"/>
        </w:trPr>
        <w:tc>
          <w:tcPr>
            <w:tcW w:w="0" w:type="auto"/>
            <w:gridSpan w:val="2"/>
            <w:vAlign w:val="center"/>
            <w:hideMark/>
          </w:tcPr>
          <w:p w:rsidR="008C6F3B" w:rsidRPr="00F71AF8" w:rsidRDefault="008C6F3B" w:rsidP="008C6F3B">
            <w:pPr>
              <w:spacing w:before="100" w:beforeAutospacing="1" w:after="100" w:afterAutospacing="1"/>
              <w:rPr>
                <w:sz w:val="24"/>
                <w:szCs w:val="24"/>
              </w:rPr>
            </w:pPr>
            <w:r w:rsidRPr="00F71AF8">
              <w:rPr>
                <w:b/>
                <w:bCs/>
                <w:sz w:val="24"/>
                <w:szCs w:val="24"/>
              </w:rPr>
              <w:t>Корпус телевизора</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Размер VESA:</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400×400</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Цвет:</w:t>
            </w:r>
          </w:p>
        </w:tc>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серый</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Размеры с подставкой (</w:t>
            </w:r>
            <w:proofErr w:type="spellStart"/>
            <w:r w:rsidRPr="00F71AF8">
              <w:rPr>
                <w:sz w:val="24"/>
                <w:szCs w:val="24"/>
              </w:rPr>
              <w:t>Ш</w:t>
            </w:r>
            <w:proofErr w:type="gramStart"/>
            <w:r w:rsidRPr="00F71AF8">
              <w:rPr>
                <w:sz w:val="24"/>
                <w:szCs w:val="24"/>
              </w:rPr>
              <w:t>x</w:t>
            </w:r>
            <w:proofErr w:type="gramEnd"/>
            <w:r w:rsidRPr="00F71AF8">
              <w:rPr>
                <w:sz w:val="24"/>
                <w:szCs w:val="24"/>
              </w:rPr>
              <w:t>ВxГ</w:t>
            </w:r>
            <w:proofErr w:type="spellEnd"/>
            <w:r w:rsidRPr="00F71AF8">
              <w:rPr>
                <w:sz w:val="24"/>
                <w:szCs w:val="24"/>
              </w:rPr>
              <w:t>):</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более </w:t>
            </w:r>
            <w:r w:rsidRPr="00F71AF8">
              <w:rPr>
                <w:sz w:val="24"/>
                <w:szCs w:val="24"/>
              </w:rPr>
              <w:t>1131 x 725 x 327 мм</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Размеры без подставки (</w:t>
            </w:r>
            <w:proofErr w:type="spellStart"/>
            <w:r w:rsidRPr="00F71AF8">
              <w:rPr>
                <w:sz w:val="24"/>
                <w:szCs w:val="24"/>
              </w:rPr>
              <w:t>Ш</w:t>
            </w:r>
            <w:proofErr w:type="gramStart"/>
            <w:r w:rsidRPr="00F71AF8">
              <w:rPr>
                <w:sz w:val="24"/>
                <w:szCs w:val="24"/>
              </w:rPr>
              <w:t>x</w:t>
            </w:r>
            <w:proofErr w:type="gramEnd"/>
            <w:r w:rsidRPr="00F71AF8">
              <w:rPr>
                <w:sz w:val="24"/>
                <w:szCs w:val="24"/>
              </w:rPr>
              <w:t>ВxГ</w:t>
            </w:r>
            <w:proofErr w:type="spellEnd"/>
            <w:r w:rsidRPr="00F71AF8">
              <w:rPr>
                <w:sz w:val="24"/>
                <w:szCs w:val="24"/>
              </w:rPr>
              <w:t>):</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более </w:t>
            </w:r>
            <w:r w:rsidRPr="00F71AF8">
              <w:rPr>
                <w:sz w:val="24"/>
                <w:szCs w:val="24"/>
              </w:rPr>
              <w:t>1131 x 667 x 80.9 мм</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t>Вес:</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более </w:t>
            </w:r>
            <w:r w:rsidRPr="00F71AF8">
              <w:rPr>
                <w:sz w:val="24"/>
                <w:szCs w:val="24"/>
              </w:rPr>
              <w:t>17 кг</w:t>
            </w:r>
          </w:p>
        </w:tc>
      </w:tr>
      <w:tr w:rsidR="008C6F3B" w:rsidRPr="00F71AF8" w:rsidTr="00DE1482">
        <w:trPr>
          <w:tblCellSpacing w:w="15" w:type="dxa"/>
          <w:jc w:val="center"/>
        </w:trPr>
        <w:tc>
          <w:tcPr>
            <w:tcW w:w="0" w:type="auto"/>
            <w:vAlign w:val="center"/>
            <w:hideMark/>
          </w:tcPr>
          <w:p w:rsidR="008C6F3B" w:rsidRPr="00F71AF8" w:rsidRDefault="008C6F3B" w:rsidP="008C6F3B">
            <w:pPr>
              <w:spacing w:before="100" w:beforeAutospacing="1" w:after="100" w:afterAutospacing="1"/>
              <w:rPr>
                <w:sz w:val="24"/>
                <w:szCs w:val="24"/>
              </w:rPr>
            </w:pPr>
            <w:r w:rsidRPr="00F71AF8">
              <w:rPr>
                <w:sz w:val="24"/>
                <w:szCs w:val="24"/>
              </w:rPr>
              <w:lastRenderedPageBreak/>
              <w:t>Вес без подставки:</w:t>
            </w:r>
          </w:p>
        </w:tc>
        <w:tc>
          <w:tcPr>
            <w:tcW w:w="0" w:type="auto"/>
            <w:vAlign w:val="center"/>
            <w:hideMark/>
          </w:tcPr>
          <w:p w:rsidR="008C6F3B" w:rsidRPr="00F71AF8" w:rsidRDefault="008C6F3B" w:rsidP="008C6F3B">
            <w:pPr>
              <w:spacing w:before="100" w:beforeAutospacing="1" w:after="100" w:afterAutospacing="1"/>
              <w:rPr>
                <w:sz w:val="24"/>
                <w:szCs w:val="24"/>
              </w:rPr>
            </w:pPr>
            <w:r>
              <w:rPr>
                <w:sz w:val="24"/>
                <w:szCs w:val="24"/>
              </w:rPr>
              <w:t xml:space="preserve">Не более </w:t>
            </w:r>
            <w:r w:rsidRPr="00F71AF8">
              <w:rPr>
                <w:sz w:val="24"/>
                <w:szCs w:val="24"/>
              </w:rPr>
              <w:t>14.5 кг</w:t>
            </w:r>
          </w:p>
        </w:tc>
      </w:tr>
    </w:tbl>
    <w:p w:rsidR="008C6F3B" w:rsidRDefault="008C6F3B" w:rsidP="008C6F3B">
      <w:pPr>
        <w:jc w:val="center"/>
        <w:rPr>
          <w:b/>
          <w:sz w:val="28"/>
        </w:rPr>
      </w:pPr>
    </w:p>
    <w:p w:rsidR="008C6F3B" w:rsidRPr="00465FD2" w:rsidRDefault="00D933BD" w:rsidP="008C6F3B">
      <w:pPr>
        <w:jc w:val="center"/>
        <w:rPr>
          <w:b/>
          <w:sz w:val="40"/>
        </w:rPr>
      </w:pPr>
      <w:r>
        <w:rPr>
          <w:b/>
          <w:sz w:val="32"/>
        </w:rPr>
        <w:t>Интерактивный</w:t>
      </w:r>
      <w:r w:rsidR="008C6F3B" w:rsidRPr="00465FD2">
        <w:rPr>
          <w:b/>
          <w:sz w:val="32"/>
        </w:rPr>
        <w:t xml:space="preserve"> диспле</w:t>
      </w:r>
      <w:r w:rsidR="008C6F3B">
        <w:rPr>
          <w:b/>
          <w:sz w:val="32"/>
        </w:rPr>
        <w:t xml:space="preserve">й – 1 </w:t>
      </w:r>
      <w:proofErr w:type="spellStart"/>
      <w:proofErr w:type="gramStart"/>
      <w:r w:rsidR="008C6F3B">
        <w:rPr>
          <w:b/>
          <w:sz w:val="32"/>
        </w:rPr>
        <w:t>шт</w:t>
      </w:r>
      <w:proofErr w:type="spellEnd"/>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9"/>
        <w:gridCol w:w="6115"/>
      </w:tblGrid>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Диагональ</w:t>
            </w:r>
          </w:p>
        </w:tc>
        <w:tc>
          <w:tcPr>
            <w:tcW w:w="0" w:type="auto"/>
            <w:vAlign w:val="center"/>
            <w:hideMark/>
          </w:tcPr>
          <w:p w:rsidR="008C6F3B" w:rsidRPr="00465FD2" w:rsidRDefault="008C6F3B" w:rsidP="008C6F3B">
            <w:pPr>
              <w:rPr>
                <w:sz w:val="24"/>
                <w:szCs w:val="24"/>
              </w:rPr>
            </w:pPr>
            <w:r>
              <w:rPr>
                <w:sz w:val="24"/>
                <w:szCs w:val="24"/>
              </w:rPr>
              <w:t xml:space="preserve">Не менее </w:t>
            </w:r>
            <w:r w:rsidRPr="00465FD2">
              <w:rPr>
                <w:sz w:val="24"/>
                <w:szCs w:val="24"/>
              </w:rPr>
              <w:t>70</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Размер видимой области</w:t>
            </w:r>
          </w:p>
        </w:tc>
        <w:tc>
          <w:tcPr>
            <w:tcW w:w="0" w:type="auto"/>
            <w:vAlign w:val="center"/>
            <w:hideMark/>
          </w:tcPr>
          <w:p w:rsidR="008C6F3B" w:rsidRPr="00465FD2" w:rsidRDefault="008C6F3B" w:rsidP="008C6F3B">
            <w:pPr>
              <w:rPr>
                <w:sz w:val="24"/>
                <w:szCs w:val="24"/>
              </w:rPr>
            </w:pPr>
            <w:r>
              <w:rPr>
                <w:sz w:val="24"/>
                <w:szCs w:val="24"/>
              </w:rPr>
              <w:t xml:space="preserve">Не менее </w:t>
            </w:r>
            <w:r w:rsidRPr="00465FD2">
              <w:rPr>
                <w:sz w:val="24"/>
                <w:szCs w:val="24"/>
              </w:rPr>
              <w:t>154,9х87,2 см</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Разрешение</w:t>
            </w:r>
          </w:p>
        </w:tc>
        <w:tc>
          <w:tcPr>
            <w:tcW w:w="0" w:type="auto"/>
            <w:vAlign w:val="center"/>
            <w:hideMark/>
          </w:tcPr>
          <w:p w:rsidR="008C6F3B" w:rsidRPr="00465FD2" w:rsidRDefault="008C6F3B" w:rsidP="008C6F3B">
            <w:pPr>
              <w:rPr>
                <w:sz w:val="24"/>
                <w:szCs w:val="24"/>
              </w:rPr>
            </w:pPr>
            <w:r w:rsidRPr="00465FD2">
              <w:rPr>
                <w:sz w:val="24"/>
                <w:szCs w:val="24"/>
              </w:rPr>
              <w:t>1920x1080</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Яркость</w:t>
            </w:r>
          </w:p>
        </w:tc>
        <w:tc>
          <w:tcPr>
            <w:tcW w:w="0" w:type="auto"/>
            <w:vAlign w:val="center"/>
            <w:hideMark/>
          </w:tcPr>
          <w:p w:rsidR="008C6F3B" w:rsidRPr="00465FD2" w:rsidRDefault="008C6F3B" w:rsidP="008C6F3B">
            <w:pPr>
              <w:rPr>
                <w:sz w:val="24"/>
                <w:szCs w:val="24"/>
              </w:rPr>
            </w:pPr>
            <w:r>
              <w:rPr>
                <w:sz w:val="24"/>
                <w:szCs w:val="24"/>
              </w:rPr>
              <w:t xml:space="preserve">Не менее </w:t>
            </w:r>
            <w:r w:rsidRPr="00465FD2">
              <w:rPr>
                <w:sz w:val="24"/>
                <w:szCs w:val="24"/>
              </w:rPr>
              <w:t>430 Кд</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Контрастность</w:t>
            </w:r>
          </w:p>
        </w:tc>
        <w:tc>
          <w:tcPr>
            <w:tcW w:w="0" w:type="auto"/>
            <w:vAlign w:val="center"/>
            <w:hideMark/>
          </w:tcPr>
          <w:p w:rsidR="008C6F3B" w:rsidRPr="00465FD2" w:rsidRDefault="008C6F3B" w:rsidP="008C6F3B">
            <w:pPr>
              <w:rPr>
                <w:sz w:val="24"/>
                <w:szCs w:val="24"/>
              </w:rPr>
            </w:pPr>
            <w:r>
              <w:rPr>
                <w:sz w:val="24"/>
                <w:szCs w:val="24"/>
              </w:rPr>
              <w:t xml:space="preserve">Не менее </w:t>
            </w:r>
            <w:r w:rsidRPr="00465FD2">
              <w:rPr>
                <w:sz w:val="24"/>
                <w:szCs w:val="24"/>
              </w:rPr>
              <w:t>1300:1</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Динамики</w:t>
            </w:r>
          </w:p>
        </w:tc>
        <w:tc>
          <w:tcPr>
            <w:tcW w:w="0" w:type="auto"/>
            <w:vAlign w:val="center"/>
            <w:hideMark/>
          </w:tcPr>
          <w:p w:rsidR="008C6F3B" w:rsidRPr="00465FD2" w:rsidRDefault="008C6F3B" w:rsidP="008C6F3B">
            <w:pPr>
              <w:rPr>
                <w:sz w:val="24"/>
                <w:szCs w:val="24"/>
              </w:rPr>
            </w:pPr>
            <w:r>
              <w:rPr>
                <w:sz w:val="24"/>
                <w:szCs w:val="24"/>
              </w:rPr>
              <w:t xml:space="preserve">Не менее </w:t>
            </w:r>
            <w:r w:rsidRPr="00465FD2">
              <w:rPr>
                <w:sz w:val="24"/>
                <w:szCs w:val="24"/>
              </w:rPr>
              <w:t>15 Вт х 2</w:t>
            </w:r>
          </w:p>
        </w:tc>
      </w:tr>
      <w:tr w:rsidR="008C6F3B" w:rsidRPr="000F169A"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Входы</w:t>
            </w:r>
          </w:p>
        </w:tc>
        <w:tc>
          <w:tcPr>
            <w:tcW w:w="0" w:type="auto"/>
            <w:vAlign w:val="center"/>
            <w:hideMark/>
          </w:tcPr>
          <w:p w:rsidR="008C6F3B" w:rsidRPr="00465FD2" w:rsidRDefault="008C6F3B" w:rsidP="008C6F3B">
            <w:pPr>
              <w:rPr>
                <w:sz w:val="24"/>
                <w:szCs w:val="24"/>
                <w:lang w:val="en-US"/>
              </w:rPr>
            </w:pPr>
            <w:r w:rsidRPr="00465FD2">
              <w:rPr>
                <w:sz w:val="24"/>
                <w:szCs w:val="24"/>
                <w:lang w:val="en-US"/>
              </w:rPr>
              <w:t>HDMIx2</w:t>
            </w:r>
            <w:r w:rsidRPr="00465FD2">
              <w:rPr>
                <w:sz w:val="24"/>
                <w:szCs w:val="24"/>
                <w:lang w:val="en-US"/>
              </w:rPr>
              <w:br/>
            </w:r>
            <w:proofErr w:type="spellStart"/>
            <w:r w:rsidRPr="00465FD2">
              <w:rPr>
                <w:sz w:val="24"/>
                <w:szCs w:val="24"/>
                <w:lang w:val="en-US"/>
              </w:rPr>
              <w:t>DisplayPort</w:t>
            </w:r>
            <w:proofErr w:type="spellEnd"/>
            <w:r w:rsidRPr="00465FD2">
              <w:rPr>
                <w:sz w:val="24"/>
                <w:szCs w:val="24"/>
                <w:lang w:val="en-US"/>
              </w:rPr>
              <w:br/>
              <w:t>DVI-D</w:t>
            </w:r>
            <w:r w:rsidRPr="00465FD2">
              <w:rPr>
                <w:sz w:val="24"/>
                <w:szCs w:val="24"/>
                <w:lang w:val="en-US"/>
              </w:rPr>
              <w:br/>
              <w:t>VGA</w:t>
            </w:r>
            <w:r w:rsidRPr="00465FD2">
              <w:rPr>
                <w:sz w:val="24"/>
                <w:szCs w:val="24"/>
                <w:lang w:val="en-US"/>
              </w:rPr>
              <w:br/>
              <w:t>RGB (</w:t>
            </w:r>
            <w:r>
              <w:rPr>
                <w:sz w:val="24"/>
                <w:szCs w:val="24"/>
                <w:lang w:val="en-US"/>
              </w:rPr>
              <w:t>5-BNC)</w:t>
            </w:r>
            <w:r>
              <w:rPr>
                <w:sz w:val="24"/>
                <w:szCs w:val="24"/>
                <w:lang w:val="en-US"/>
              </w:rPr>
              <w:br/>
              <w:t>S-Video</w:t>
            </w:r>
            <w:r>
              <w:rPr>
                <w:sz w:val="24"/>
                <w:szCs w:val="24"/>
                <w:lang w:val="en-US"/>
              </w:rPr>
              <w:br/>
              <w:t>Composite</w:t>
            </w:r>
            <w:r>
              <w:rPr>
                <w:sz w:val="24"/>
                <w:szCs w:val="24"/>
                <w:lang w:val="en-US"/>
              </w:rPr>
              <w:br/>
              <w:t>USB B</w:t>
            </w:r>
            <w:r w:rsidRPr="00465FD2">
              <w:rPr>
                <w:sz w:val="24"/>
                <w:szCs w:val="24"/>
                <w:lang w:val="en-US"/>
              </w:rPr>
              <w:t xml:space="preserve"> </w:t>
            </w:r>
            <w:r>
              <w:rPr>
                <w:sz w:val="24"/>
                <w:szCs w:val="24"/>
              </w:rPr>
              <w:t>Не</w:t>
            </w:r>
            <w:r w:rsidRPr="00D27F8C">
              <w:rPr>
                <w:sz w:val="24"/>
                <w:szCs w:val="24"/>
                <w:lang w:val="en-US"/>
              </w:rPr>
              <w:t xml:space="preserve"> </w:t>
            </w:r>
            <w:r>
              <w:rPr>
                <w:sz w:val="24"/>
                <w:szCs w:val="24"/>
              </w:rPr>
              <w:t>менее</w:t>
            </w:r>
            <w:r w:rsidRPr="00D27F8C">
              <w:rPr>
                <w:sz w:val="24"/>
                <w:szCs w:val="24"/>
                <w:lang w:val="en-US"/>
              </w:rPr>
              <w:t xml:space="preserve"> </w:t>
            </w:r>
            <w:r w:rsidRPr="00465FD2">
              <w:rPr>
                <w:sz w:val="24"/>
                <w:szCs w:val="24"/>
                <w:lang w:val="en-US"/>
              </w:rPr>
              <w:t>3</w:t>
            </w:r>
            <w:r w:rsidRPr="00465FD2">
              <w:rPr>
                <w:sz w:val="24"/>
                <w:szCs w:val="24"/>
                <w:lang w:val="en-US"/>
              </w:rPr>
              <w:br/>
              <w:t>Room Control In/Out (RS-232)</w:t>
            </w:r>
            <w:r w:rsidRPr="00465FD2">
              <w:rPr>
                <w:sz w:val="24"/>
                <w:szCs w:val="24"/>
                <w:lang w:val="en-US"/>
              </w:rPr>
              <w:br/>
              <w:t>USB A</w:t>
            </w:r>
            <w:r w:rsidRPr="00465FD2">
              <w:rPr>
                <w:sz w:val="24"/>
                <w:szCs w:val="24"/>
                <w:lang w:val="en-US"/>
              </w:rPr>
              <w:br/>
              <w:t xml:space="preserve">Stereo Mini jack 3,5 </w:t>
            </w:r>
            <w:r w:rsidRPr="00465FD2">
              <w:rPr>
                <w:sz w:val="24"/>
                <w:szCs w:val="24"/>
              </w:rPr>
              <w:t>мм</w:t>
            </w:r>
            <w:r w:rsidRPr="00465FD2">
              <w:rPr>
                <w:sz w:val="24"/>
                <w:szCs w:val="24"/>
                <w:lang w:val="en-US"/>
              </w:rPr>
              <w:br/>
            </w:r>
            <w:r w:rsidRPr="00465FD2">
              <w:rPr>
                <w:sz w:val="24"/>
                <w:szCs w:val="24"/>
              </w:rPr>
              <w:t>Аудио</w:t>
            </w:r>
            <w:r w:rsidRPr="00465FD2">
              <w:rPr>
                <w:sz w:val="24"/>
                <w:szCs w:val="24"/>
                <w:lang w:val="en-US"/>
              </w:rPr>
              <w:t xml:space="preserve"> RCA L/R </w:t>
            </w:r>
            <w:r w:rsidRPr="00465FD2">
              <w:rPr>
                <w:sz w:val="24"/>
                <w:szCs w:val="24"/>
              </w:rPr>
              <w:t>х</w:t>
            </w:r>
            <w:r w:rsidRPr="00465FD2">
              <w:rPr>
                <w:sz w:val="24"/>
                <w:szCs w:val="24"/>
                <w:lang w:val="en-US"/>
              </w:rPr>
              <w:t xml:space="preserve"> 2</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Выходы</w:t>
            </w:r>
          </w:p>
        </w:tc>
        <w:tc>
          <w:tcPr>
            <w:tcW w:w="0" w:type="auto"/>
            <w:vAlign w:val="center"/>
            <w:hideMark/>
          </w:tcPr>
          <w:p w:rsidR="008C6F3B" w:rsidRPr="00465FD2" w:rsidRDefault="008C6F3B" w:rsidP="008C6F3B">
            <w:pPr>
              <w:rPr>
                <w:sz w:val="24"/>
                <w:szCs w:val="24"/>
              </w:rPr>
            </w:pPr>
            <w:r w:rsidRPr="00465FD2">
              <w:rPr>
                <w:sz w:val="24"/>
                <w:szCs w:val="24"/>
              </w:rPr>
              <w:t>Аудио RCA L/R 10+10 Вт</w:t>
            </w:r>
          </w:p>
        </w:tc>
      </w:tr>
      <w:tr w:rsidR="008C6F3B" w:rsidRPr="000F169A"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Технология касания</w:t>
            </w:r>
          </w:p>
        </w:tc>
        <w:tc>
          <w:tcPr>
            <w:tcW w:w="0" w:type="auto"/>
            <w:vAlign w:val="center"/>
            <w:hideMark/>
          </w:tcPr>
          <w:p w:rsidR="008C6F3B" w:rsidRPr="00465FD2" w:rsidRDefault="008C6F3B" w:rsidP="008C6F3B">
            <w:pPr>
              <w:rPr>
                <w:sz w:val="24"/>
                <w:szCs w:val="24"/>
                <w:lang w:val="en-US"/>
              </w:rPr>
            </w:pPr>
            <w:r w:rsidRPr="00465FD2">
              <w:rPr>
                <w:sz w:val="24"/>
                <w:szCs w:val="24"/>
                <w:lang w:val="en-US"/>
              </w:rPr>
              <w:t xml:space="preserve">4 </w:t>
            </w:r>
            <w:r w:rsidRPr="00465FD2">
              <w:rPr>
                <w:sz w:val="24"/>
                <w:szCs w:val="24"/>
              </w:rPr>
              <w:t>камеры</w:t>
            </w:r>
            <w:r w:rsidRPr="00465FD2">
              <w:rPr>
                <w:sz w:val="24"/>
                <w:szCs w:val="24"/>
                <w:lang w:val="en-US"/>
              </w:rPr>
              <w:t xml:space="preserve"> </w:t>
            </w:r>
            <w:proofErr w:type="spellStart"/>
            <w:r w:rsidRPr="00465FD2">
              <w:rPr>
                <w:sz w:val="24"/>
                <w:szCs w:val="24"/>
                <w:lang w:val="en-US"/>
              </w:rPr>
              <w:t>DViT</w:t>
            </w:r>
            <w:proofErr w:type="spellEnd"/>
            <w:r w:rsidRPr="00465FD2">
              <w:rPr>
                <w:sz w:val="24"/>
                <w:szCs w:val="24"/>
                <w:lang w:val="en-US"/>
              </w:rPr>
              <w:t xml:space="preserve">™ (Digital Vision Touch) </w:t>
            </w:r>
            <w:r w:rsidRPr="00465FD2">
              <w:rPr>
                <w:sz w:val="24"/>
                <w:szCs w:val="24"/>
                <w:lang w:val="en-US"/>
              </w:rPr>
              <w:br/>
            </w:r>
            <w:proofErr w:type="spellStart"/>
            <w:r w:rsidRPr="00465FD2">
              <w:rPr>
                <w:sz w:val="24"/>
                <w:szCs w:val="24"/>
                <w:lang w:val="en-US"/>
              </w:rPr>
              <w:t>Multitouch</w:t>
            </w:r>
            <w:proofErr w:type="spellEnd"/>
            <w:r w:rsidRPr="00465FD2">
              <w:rPr>
                <w:sz w:val="24"/>
                <w:szCs w:val="24"/>
                <w:lang w:val="en-US"/>
              </w:rPr>
              <w:t xml:space="preserve"> </w:t>
            </w:r>
            <w:r w:rsidRPr="00465FD2">
              <w:rPr>
                <w:sz w:val="24"/>
                <w:szCs w:val="24"/>
                <w:lang w:val="en-US"/>
              </w:rPr>
              <w:br/>
              <w:t>Multiuser</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Питание</w:t>
            </w:r>
          </w:p>
        </w:tc>
        <w:tc>
          <w:tcPr>
            <w:tcW w:w="0" w:type="auto"/>
            <w:vAlign w:val="center"/>
            <w:hideMark/>
          </w:tcPr>
          <w:p w:rsidR="008C6F3B" w:rsidRPr="00465FD2" w:rsidRDefault="008C6F3B" w:rsidP="008C6F3B">
            <w:pPr>
              <w:rPr>
                <w:sz w:val="24"/>
                <w:szCs w:val="24"/>
              </w:rPr>
            </w:pPr>
            <w:r w:rsidRPr="00465FD2">
              <w:rPr>
                <w:sz w:val="24"/>
                <w:szCs w:val="24"/>
              </w:rPr>
              <w:t>100-240 В, 50-60 Гц</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Энергопотребление</w:t>
            </w:r>
          </w:p>
        </w:tc>
        <w:tc>
          <w:tcPr>
            <w:tcW w:w="0" w:type="auto"/>
            <w:vAlign w:val="center"/>
            <w:hideMark/>
          </w:tcPr>
          <w:p w:rsidR="008C6F3B" w:rsidRPr="00465FD2" w:rsidRDefault="008C6F3B" w:rsidP="008C6F3B">
            <w:pPr>
              <w:rPr>
                <w:sz w:val="24"/>
                <w:szCs w:val="24"/>
              </w:rPr>
            </w:pPr>
            <w:r>
              <w:rPr>
                <w:sz w:val="24"/>
                <w:szCs w:val="24"/>
              </w:rPr>
              <w:t xml:space="preserve">Не более </w:t>
            </w:r>
            <w:r w:rsidRPr="00465FD2">
              <w:rPr>
                <w:sz w:val="24"/>
                <w:szCs w:val="24"/>
              </w:rPr>
              <w:t>530 Вт (580 Вт макс)</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Вес</w:t>
            </w:r>
          </w:p>
        </w:tc>
        <w:tc>
          <w:tcPr>
            <w:tcW w:w="0" w:type="auto"/>
            <w:vAlign w:val="center"/>
            <w:hideMark/>
          </w:tcPr>
          <w:p w:rsidR="008C6F3B" w:rsidRPr="00465FD2" w:rsidRDefault="008C6F3B" w:rsidP="008C6F3B">
            <w:pPr>
              <w:rPr>
                <w:sz w:val="24"/>
                <w:szCs w:val="24"/>
              </w:rPr>
            </w:pPr>
            <w:r>
              <w:rPr>
                <w:sz w:val="24"/>
                <w:szCs w:val="24"/>
              </w:rPr>
              <w:t xml:space="preserve">Не более </w:t>
            </w:r>
            <w:r w:rsidRPr="00465FD2">
              <w:rPr>
                <w:sz w:val="24"/>
                <w:szCs w:val="24"/>
              </w:rPr>
              <w:t>119</w:t>
            </w:r>
            <w:r>
              <w:rPr>
                <w:sz w:val="24"/>
                <w:szCs w:val="24"/>
              </w:rPr>
              <w:t xml:space="preserve"> кг.</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Габариты</w:t>
            </w:r>
          </w:p>
        </w:tc>
        <w:tc>
          <w:tcPr>
            <w:tcW w:w="0" w:type="auto"/>
            <w:vAlign w:val="center"/>
            <w:hideMark/>
          </w:tcPr>
          <w:p w:rsidR="008C6F3B" w:rsidRPr="00465FD2" w:rsidRDefault="008C6F3B" w:rsidP="008C6F3B">
            <w:pPr>
              <w:rPr>
                <w:sz w:val="24"/>
                <w:szCs w:val="24"/>
              </w:rPr>
            </w:pPr>
            <w:r>
              <w:rPr>
                <w:sz w:val="24"/>
                <w:szCs w:val="24"/>
              </w:rPr>
              <w:t xml:space="preserve">Не более </w:t>
            </w:r>
            <w:r w:rsidRPr="00465FD2">
              <w:rPr>
                <w:sz w:val="24"/>
                <w:szCs w:val="24"/>
              </w:rPr>
              <w:t>168,5х103,8х25 см</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Комплект поставки</w:t>
            </w:r>
          </w:p>
        </w:tc>
        <w:tc>
          <w:tcPr>
            <w:tcW w:w="0" w:type="auto"/>
            <w:vAlign w:val="center"/>
            <w:hideMark/>
          </w:tcPr>
          <w:p w:rsidR="008C6F3B" w:rsidRPr="00465FD2" w:rsidRDefault="008C6F3B" w:rsidP="008C6F3B">
            <w:pPr>
              <w:rPr>
                <w:sz w:val="24"/>
                <w:szCs w:val="24"/>
              </w:rPr>
            </w:pPr>
            <w:r w:rsidRPr="00465FD2">
              <w:rPr>
                <w:sz w:val="24"/>
                <w:szCs w:val="24"/>
              </w:rPr>
              <w:t xml:space="preserve">Кабель питания </w:t>
            </w:r>
            <w:r w:rsidRPr="00465FD2">
              <w:rPr>
                <w:sz w:val="24"/>
                <w:szCs w:val="24"/>
              </w:rPr>
              <w:br/>
              <w:t xml:space="preserve">USB-кабель </w:t>
            </w:r>
            <w:r w:rsidRPr="00465FD2">
              <w:rPr>
                <w:sz w:val="24"/>
                <w:szCs w:val="24"/>
              </w:rPr>
              <w:br/>
              <w:t xml:space="preserve">VGA-кабель </w:t>
            </w:r>
            <w:r w:rsidRPr="00465FD2">
              <w:rPr>
                <w:sz w:val="24"/>
                <w:szCs w:val="24"/>
              </w:rPr>
              <w:br/>
              <w:t xml:space="preserve">Пульт ДУ </w:t>
            </w:r>
            <w:r w:rsidRPr="00465FD2">
              <w:rPr>
                <w:sz w:val="24"/>
                <w:szCs w:val="24"/>
              </w:rPr>
              <w:br/>
              <w:t xml:space="preserve">Удлинитель USB по витой паре </w:t>
            </w:r>
            <w:r w:rsidRPr="00465FD2">
              <w:rPr>
                <w:sz w:val="24"/>
                <w:szCs w:val="24"/>
              </w:rPr>
              <w:br/>
              <w:t xml:space="preserve">Кабель </w:t>
            </w:r>
            <w:proofErr w:type="spellStart"/>
            <w:r w:rsidRPr="00465FD2">
              <w:rPr>
                <w:sz w:val="24"/>
                <w:szCs w:val="24"/>
              </w:rPr>
              <w:t>Smart</w:t>
            </w:r>
            <w:proofErr w:type="spellEnd"/>
            <w:r w:rsidRPr="00465FD2">
              <w:rPr>
                <w:sz w:val="24"/>
                <w:szCs w:val="24"/>
              </w:rPr>
              <w:t xml:space="preserve"> </w:t>
            </w:r>
            <w:proofErr w:type="spellStart"/>
            <w:r w:rsidRPr="00465FD2">
              <w:rPr>
                <w:sz w:val="24"/>
                <w:szCs w:val="24"/>
              </w:rPr>
              <w:t>GoWire</w:t>
            </w:r>
            <w:proofErr w:type="spellEnd"/>
            <w:r w:rsidRPr="00465FD2">
              <w:rPr>
                <w:sz w:val="24"/>
                <w:szCs w:val="24"/>
              </w:rPr>
              <w:t xml:space="preserve"> </w:t>
            </w:r>
            <w:r w:rsidRPr="00465FD2">
              <w:rPr>
                <w:sz w:val="24"/>
                <w:szCs w:val="24"/>
              </w:rPr>
              <w:br/>
              <w:t>Стилус</w:t>
            </w:r>
            <w:proofErr w:type="gramStart"/>
            <w:r w:rsidRPr="00465FD2">
              <w:rPr>
                <w:sz w:val="24"/>
                <w:szCs w:val="24"/>
              </w:rPr>
              <w:t xml:space="preserve"> </w:t>
            </w:r>
            <w:r>
              <w:rPr>
                <w:sz w:val="24"/>
                <w:szCs w:val="24"/>
              </w:rPr>
              <w:t>Н</w:t>
            </w:r>
            <w:proofErr w:type="gramEnd"/>
            <w:r>
              <w:rPr>
                <w:sz w:val="24"/>
                <w:szCs w:val="24"/>
              </w:rPr>
              <w:t xml:space="preserve">е менее </w:t>
            </w:r>
            <w:r w:rsidRPr="00465FD2">
              <w:rPr>
                <w:sz w:val="24"/>
                <w:szCs w:val="24"/>
              </w:rPr>
              <w:t xml:space="preserve">2 </w:t>
            </w:r>
            <w:r w:rsidRPr="00465FD2">
              <w:rPr>
                <w:sz w:val="24"/>
                <w:szCs w:val="24"/>
              </w:rPr>
              <w:br/>
              <w:t>Ластик</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Гарантия</w:t>
            </w:r>
          </w:p>
        </w:tc>
        <w:tc>
          <w:tcPr>
            <w:tcW w:w="0" w:type="auto"/>
            <w:vAlign w:val="center"/>
            <w:hideMark/>
          </w:tcPr>
          <w:p w:rsidR="008C6F3B" w:rsidRPr="00465FD2" w:rsidRDefault="008C6F3B" w:rsidP="008C6F3B">
            <w:pPr>
              <w:rPr>
                <w:sz w:val="24"/>
                <w:szCs w:val="24"/>
              </w:rPr>
            </w:pPr>
            <w:r>
              <w:rPr>
                <w:sz w:val="24"/>
                <w:szCs w:val="24"/>
              </w:rPr>
              <w:t xml:space="preserve">Не менее </w:t>
            </w:r>
            <w:r w:rsidRPr="00465FD2">
              <w:rPr>
                <w:sz w:val="24"/>
                <w:szCs w:val="24"/>
              </w:rPr>
              <w:t>2 года</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Аксессуары</w:t>
            </w:r>
          </w:p>
        </w:tc>
        <w:tc>
          <w:tcPr>
            <w:tcW w:w="0" w:type="auto"/>
            <w:vAlign w:val="center"/>
            <w:hideMark/>
          </w:tcPr>
          <w:p w:rsidR="008C6F3B" w:rsidRPr="00465FD2" w:rsidRDefault="008C6F3B" w:rsidP="008C6F3B">
            <w:pPr>
              <w:rPr>
                <w:sz w:val="24"/>
                <w:szCs w:val="24"/>
              </w:rPr>
            </w:pP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WMB-ID</w:t>
            </w:r>
          </w:p>
        </w:tc>
        <w:tc>
          <w:tcPr>
            <w:tcW w:w="0" w:type="auto"/>
            <w:vAlign w:val="center"/>
            <w:hideMark/>
          </w:tcPr>
          <w:p w:rsidR="008C6F3B" w:rsidRPr="00465FD2" w:rsidRDefault="008C6F3B" w:rsidP="008C6F3B">
            <w:pPr>
              <w:rPr>
                <w:sz w:val="24"/>
                <w:szCs w:val="24"/>
              </w:rPr>
            </w:pPr>
            <w:r w:rsidRPr="00465FD2">
              <w:rPr>
                <w:sz w:val="24"/>
                <w:szCs w:val="24"/>
              </w:rPr>
              <w:t>Набор кабелей. 5 m USB кабель и 5 m VGA-to-RGB кабель</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RPEN-SBID</w:t>
            </w:r>
          </w:p>
        </w:tc>
        <w:tc>
          <w:tcPr>
            <w:tcW w:w="0" w:type="auto"/>
            <w:vAlign w:val="center"/>
            <w:hideMark/>
          </w:tcPr>
          <w:p w:rsidR="008C6F3B" w:rsidRPr="00465FD2" w:rsidRDefault="008C6F3B" w:rsidP="008C6F3B">
            <w:pPr>
              <w:rPr>
                <w:sz w:val="24"/>
                <w:szCs w:val="24"/>
              </w:rPr>
            </w:pPr>
            <w:r w:rsidRPr="00465FD2">
              <w:rPr>
                <w:sz w:val="24"/>
                <w:szCs w:val="24"/>
              </w:rPr>
              <w:t>Ручка</w:t>
            </w:r>
          </w:p>
        </w:tc>
      </w:tr>
      <w:tr w:rsidR="008C6F3B" w:rsidRPr="00465FD2" w:rsidTr="00DE1482">
        <w:trPr>
          <w:tblCellSpacing w:w="15" w:type="dxa"/>
        </w:trPr>
        <w:tc>
          <w:tcPr>
            <w:tcW w:w="0" w:type="auto"/>
            <w:vAlign w:val="center"/>
            <w:hideMark/>
          </w:tcPr>
          <w:p w:rsidR="008C6F3B" w:rsidRPr="00465FD2" w:rsidRDefault="008C6F3B" w:rsidP="008C6F3B">
            <w:pPr>
              <w:rPr>
                <w:b/>
                <w:bCs/>
                <w:sz w:val="24"/>
                <w:szCs w:val="24"/>
              </w:rPr>
            </w:pPr>
            <w:r w:rsidRPr="00465FD2">
              <w:rPr>
                <w:b/>
                <w:bCs/>
                <w:sz w:val="24"/>
                <w:szCs w:val="24"/>
              </w:rPr>
              <w:t>RERASER-SBID</w:t>
            </w:r>
          </w:p>
        </w:tc>
        <w:tc>
          <w:tcPr>
            <w:tcW w:w="0" w:type="auto"/>
            <w:vAlign w:val="center"/>
            <w:hideMark/>
          </w:tcPr>
          <w:p w:rsidR="008C6F3B" w:rsidRPr="00465FD2" w:rsidRDefault="008C6F3B" w:rsidP="008C6F3B">
            <w:pPr>
              <w:rPr>
                <w:sz w:val="24"/>
                <w:szCs w:val="24"/>
              </w:rPr>
            </w:pPr>
            <w:r w:rsidRPr="00465FD2">
              <w:rPr>
                <w:sz w:val="24"/>
                <w:szCs w:val="24"/>
              </w:rPr>
              <w:t>Ластик</w:t>
            </w:r>
          </w:p>
        </w:tc>
      </w:tr>
    </w:tbl>
    <w:p w:rsidR="008A0A44" w:rsidRDefault="008A0A44" w:rsidP="008C6F3B"/>
    <w:p w:rsidR="00DE1482" w:rsidRDefault="0096788A" w:rsidP="00DE1482">
      <w:pPr>
        <w:jc w:val="center"/>
        <w:rPr>
          <w:rStyle w:val="15"/>
          <w:sz w:val="28"/>
          <w:szCs w:val="28"/>
        </w:rPr>
      </w:pPr>
      <w:r>
        <w:rPr>
          <w:rStyle w:val="15"/>
          <w:sz w:val="28"/>
          <w:szCs w:val="28"/>
        </w:rPr>
        <w:br w:type="page"/>
      </w:r>
    </w:p>
    <w:p w:rsidR="00DE1482" w:rsidRPr="00DE1482" w:rsidRDefault="00DE1482" w:rsidP="00DE1482">
      <w:pPr>
        <w:rPr>
          <w:b/>
          <w:bCs/>
          <w:sz w:val="24"/>
          <w:szCs w:val="24"/>
        </w:rPr>
      </w:pPr>
      <w:r>
        <w:rPr>
          <w:b/>
          <w:bCs/>
          <w:sz w:val="24"/>
          <w:szCs w:val="24"/>
        </w:rPr>
        <w:lastRenderedPageBreak/>
        <w:t>2.2 Лот</w:t>
      </w:r>
      <w:r w:rsidR="0043745E">
        <w:rPr>
          <w:b/>
          <w:bCs/>
          <w:sz w:val="24"/>
          <w:szCs w:val="24"/>
        </w:rPr>
        <w:t xml:space="preserve"> </w:t>
      </w:r>
      <w:r>
        <w:rPr>
          <w:b/>
          <w:bCs/>
          <w:sz w:val="24"/>
          <w:szCs w:val="24"/>
        </w:rPr>
        <w:t>№2</w:t>
      </w:r>
    </w:p>
    <w:p w:rsidR="00DE1482" w:rsidRDefault="00DE1482" w:rsidP="00DE1482">
      <w:pPr>
        <w:jc w:val="center"/>
        <w:rPr>
          <w:rStyle w:val="15"/>
          <w:sz w:val="28"/>
          <w:szCs w:val="28"/>
        </w:rPr>
      </w:pPr>
    </w:p>
    <w:p w:rsidR="00DE1482" w:rsidRDefault="00DE1482" w:rsidP="00DE1482">
      <w:pPr>
        <w:jc w:val="center"/>
        <w:rPr>
          <w:b/>
          <w:sz w:val="28"/>
        </w:rPr>
      </w:pPr>
      <w:r>
        <w:rPr>
          <w:b/>
          <w:sz w:val="28"/>
        </w:rPr>
        <w:t xml:space="preserve">Планшетный компьютер – 10 </w:t>
      </w:r>
      <w:proofErr w:type="spellStart"/>
      <w:proofErr w:type="gramStart"/>
      <w:r>
        <w:rPr>
          <w:b/>
          <w:sz w:val="28"/>
        </w:rPr>
        <w:t>шт</w:t>
      </w:r>
      <w:proofErr w:type="spellEnd"/>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8"/>
        <w:gridCol w:w="7172"/>
      </w:tblGrid>
      <w:tr w:rsidR="00DE1482" w:rsidRPr="000F169A"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Процессор</w:t>
            </w:r>
          </w:p>
        </w:tc>
        <w:tc>
          <w:tcPr>
            <w:tcW w:w="0" w:type="auto"/>
            <w:vAlign w:val="center"/>
            <w:hideMark/>
          </w:tcPr>
          <w:p w:rsidR="00DE1482" w:rsidRPr="00497893" w:rsidRDefault="00DE1482" w:rsidP="00DE1482">
            <w:pPr>
              <w:rPr>
                <w:sz w:val="24"/>
                <w:szCs w:val="24"/>
                <w:lang w:val="en-US"/>
              </w:rPr>
            </w:pPr>
            <w:r w:rsidRPr="0051784B">
              <w:rPr>
                <w:sz w:val="24"/>
                <w:szCs w:val="24"/>
                <w:lang w:val="en-US"/>
              </w:rPr>
              <w:t>Intel</w:t>
            </w:r>
            <w:r w:rsidRPr="00497893">
              <w:rPr>
                <w:sz w:val="24"/>
                <w:szCs w:val="24"/>
                <w:lang w:val="en-US"/>
              </w:rPr>
              <w:t xml:space="preserve"> </w:t>
            </w:r>
            <w:proofErr w:type="spellStart"/>
            <w:r w:rsidRPr="0051784B">
              <w:rPr>
                <w:sz w:val="24"/>
                <w:szCs w:val="24"/>
                <w:lang w:val="en-US"/>
              </w:rPr>
              <w:t>Haswell</w:t>
            </w:r>
            <w:proofErr w:type="spellEnd"/>
            <w:r w:rsidRPr="00497893">
              <w:rPr>
                <w:sz w:val="24"/>
                <w:szCs w:val="24"/>
                <w:lang w:val="en-US"/>
              </w:rPr>
              <w:t xml:space="preserve"> </w:t>
            </w:r>
            <w:r w:rsidRPr="0051784B">
              <w:rPr>
                <w:sz w:val="24"/>
                <w:szCs w:val="24"/>
                <w:lang w:val="en-US"/>
              </w:rPr>
              <w:t>Core</w:t>
            </w:r>
            <w:r w:rsidRPr="00497893">
              <w:rPr>
                <w:sz w:val="24"/>
                <w:szCs w:val="24"/>
                <w:lang w:val="en-US"/>
              </w:rPr>
              <w:t xml:space="preserve"> </w:t>
            </w:r>
            <w:r w:rsidRPr="0051784B">
              <w:rPr>
                <w:sz w:val="24"/>
                <w:szCs w:val="24"/>
                <w:lang w:val="en-US"/>
              </w:rPr>
              <w:t>i</w:t>
            </w:r>
            <w:r w:rsidRPr="00497893">
              <w:rPr>
                <w:sz w:val="24"/>
                <w:szCs w:val="24"/>
                <w:lang w:val="en-US"/>
              </w:rPr>
              <w:t xml:space="preserve">5 </w:t>
            </w:r>
            <w:r>
              <w:rPr>
                <w:sz w:val="24"/>
                <w:szCs w:val="24"/>
              </w:rPr>
              <w:t>не</w:t>
            </w:r>
            <w:r w:rsidRPr="00497893">
              <w:rPr>
                <w:sz w:val="24"/>
                <w:szCs w:val="24"/>
                <w:lang w:val="en-US"/>
              </w:rPr>
              <w:t xml:space="preserve"> </w:t>
            </w:r>
            <w:r>
              <w:rPr>
                <w:sz w:val="24"/>
                <w:szCs w:val="24"/>
              </w:rPr>
              <w:t>менее</w:t>
            </w:r>
            <w:r w:rsidRPr="00497893">
              <w:rPr>
                <w:sz w:val="24"/>
                <w:szCs w:val="24"/>
                <w:lang w:val="en-US"/>
              </w:rPr>
              <w:t xml:space="preserve"> 1,6 </w:t>
            </w:r>
            <w:proofErr w:type="spellStart"/>
            <w:r w:rsidRPr="0051784B">
              <w:rPr>
                <w:sz w:val="24"/>
                <w:szCs w:val="24"/>
                <w:lang w:val="en-US"/>
              </w:rPr>
              <w:t>Ghz</w:t>
            </w:r>
            <w:proofErr w:type="spellEnd"/>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Операционная система</w:t>
            </w:r>
          </w:p>
        </w:tc>
        <w:tc>
          <w:tcPr>
            <w:tcW w:w="0" w:type="auto"/>
            <w:vAlign w:val="center"/>
            <w:hideMark/>
          </w:tcPr>
          <w:p w:rsidR="00DE1482" w:rsidRPr="0051784B" w:rsidRDefault="00DE1482" w:rsidP="00DE1482">
            <w:pPr>
              <w:rPr>
                <w:sz w:val="24"/>
                <w:szCs w:val="24"/>
              </w:rPr>
            </w:pPr>
            <w:proofErr w:type="spellStart"/>
            <w:r w:rsidRPr="0051784B">
              <w:rPr>
                <w:sz w:val="24"/>
                <w:szCs w:val="24"/>
              </w:rPr>
              <w:t>Windows</w:t>
            </w:r>
            <w:proofErr w:type="spellEnd"/>
            <w:r w:rsidRPr="0051784B">
              <w:rPr>
                <w:sz w:val="24"/>
                <w:szCs w:val="24"/>
              </w:rPr>
              <w:t xml:space="preserve"> 8.1</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Оперативная память</w:t>
            </w:r>
          </w:p>
        </w:tc>
        <w:tc>
          <w:tcPr>
            <w:tcW w:w="0" w:type="auto"/>
            <w:vAlign w:val="center"/>
            <w:hideMark/>
          </w:tcPr>
          <w:p w:rsidR="00DE1482" w:rsidRPr="0051784B" w:rsidRDefault="00DE1482" w:rsidP="00DE1482">
            <w:pPr>
              <w:rPr>
                <w:sz w:val="24"/>
                <w:szCs w:val="24"/>
              </w:rPr>
            </w:pPr>
            <w:r>
              <w:rPr>
                <w:sz w:val="24"/>
                <w:szCs w:val="24"/>
              </w:rPr>
              <w:t xml:space="preserve">Не менее </w:t>
            </w:r>
            <w:r w:rsidRPr="0051784B">
              <w:rPr>
                <w:sz w:val="24"/>
                <w:szCs w:val="24"/>
              </w:rPr>
              <w:t>4 Гб SDRAM</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Объём накопителя</w:t>
            </w:r>
          </w:p>
        </w:tc>
        <w:tc>
          <w:tcPr>
            <w:tcW w:w="0" w:type="auto"/>
            <w:vAlign w:val="center"/>
            <w:hideMark/>
          </w:tcPr>
          <w:p w:rsidR="00DE1482" w:rsidRPr="0051784B" w:rsidRDefault="00DE1482" w:rsidP="00DE1482">
            <w:pPr>
              <w:rPr>
                <w:sz w:val="24"/>
                <w:szCs w:val="24"/>
              </w:rPr>
            </w:pPr>
            <w:r>
              <w:rPr>
                <w:sz w:val="24"/>
                <w:szCs w:val="24"/>
              </w:rPr>
              <w:t xml:space="preserve">Не менее </w:t>
            </w:r>
            <w:r w:rsidRPr="0051784B">
              <w:rPr>
                <w:sz w:val="24"/>
                <w:szCs w:val="24"/>
              </w:rPr>
              <w:t>128 Гб</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Поддержка карт памяти</w:t>
            </w:r>
          </w:p>
        </w:tc>
        <w:tc>
          <w:tcPr>
            <w:tcW w:w="0" w:type="auto"/>
            <w:vAlign w:val="center"/>
            <w:hideMark/>
          </w:tcPr>
          <w:p w:rsidR="00DE1482" w:rsidRPr="0051784B" w:rsidRDefault="00DE1482" w:rsidP="00DE1482">
            <w:pPr>
              <w:rPr>
                <w:sz w:val="24"/>
                <w:szCs w:val="24"/>
              </w:rPr>
            </w:pPr>
            <w:proofErr w:type="spellStart"/>
            <w:r w:rsidRPr="0051784B">
              <w:rPr>
                <w:sz w:val="24"/>
                <w:szCs w:val="24"/>
              </w:rPr>
              <w:t>microSDXC</w:t>
            </w:r>
            <w:proofErr w:type="spellEnd"/>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Экран</w:t>
            </w:r>
          </w:p>
        </w:tc>
        <w:tc>
          <w:tcPr>
            <w:tcW w:w="0" w:type="auto"/>
            <w:vAlign w:val="center"/>
            <w:hideMark/>
          </w:tcPr>
          <w:p w:rsidR="00DE1482" w:rsidRPr="0051784B" w:rsidRDefault="00DE1482" w:rsidP="00DE1482">
            <w:pPr>
              <w:rPr>
                <w:sz w:val="24"/>
                <w:szCs w:val="24"/>
              </w:rPr>
            </w:pPr>
            <w:r>
              <w:rPr>
                <w:sz w:val="24"/>
                <w:szCs w:val="24"/>
              </w:rPr>
              <w:t xml:space="preserve">Не менее </w:t>
            </w:r>
            <w:r w:rsidRPr="0051784B">
              <w:rPr>
                <w:sz w:val="24"/>
                <w:szCs w:val="24"/>
              </w:rPr>
              <w:t>10.6", 1920x1080</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Тип экрана</w:t>
            </w:r>
          </w:p>
        </w:tc>
        <w:tc>
          <w:tcPr>
            <w:tcW w:w="0" w:type="auto"/>
            <w:vAlign w:val="center"/>
            <w:hideMark/>
          </w:tcPr>
          <w:p w:rsidR="00DE1482" w:rsidRPr="0051784B" w:rsidRDefault="00DE1482" w:rsidP="00DE1482">
            <w:pPr>
              <w:rPr>
                <w:sz w:val="24"/>
                <w:szCs w:val="24"/>
              </w:rPr>
            </w:pPr>
            <w:r w:rsidRPr="0051784B">
              <w:rPr>
                <w:sz w:val="24"/>
                <w:szCs w:val="24"/>
              </w:rPr>
              <w:t>глянцевый</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Сенсорный экран</w:t>
            </w:r>
          </w:p>
        </w:tc>
        <w:tc>
          <w:tcPr>
            <w:tcW w:w="0" w:type="auto"/>
            <w:vAlign w:val="center"/>
            <w:hideMark/>
          </w:tcPr>
          <w:p w:rsidR="00DE1482" w:rsidRPr="0051784B" w:rsidRDefault="00DE1482" w:rsidP="00DE1482">
            <w:pPr>
              <w:rPr>
                <w:sz w:val="24"/>
                <w:szCs w:val="24"/>
              </w:rPr>
            </w:pPr>
            <w:r w:rsidRPr="0051784B">
              <w:rPr>
                <w:sz w:val="24"/>
                <w:szCs w:val="24"/>
              </w:rPr>
              <w:t xml:space="preserve">емкостный, </w:t>
            </w:r>
            <w:proofErr w:type="spellStart"/>
            <w:r w:rsidRPr="0051784B">
              <w:rPr>
                <w:sz w:val="24"/>
                <w:szCs w:val="24"/>
              </w:rPr>
              <w:t>мультитач</w:t>
            </w:r>
            <w:proofErr w:type="spellEnd"/>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Число пикселов на дюйм (PPI)</w:t>
            </w:r>
          </w:p>
        </w:tc>
        <w:tc>
          <w:tcPr>
            <w:tcW w:w="0" w:type="auto"/>
            <w:vAlign w:val="center"/>
            <w:hideMark/>
          </w:tcPr>
          <w:p w:rsidR="00DE1482" w:rsidRPr="0051784B" w:rsidRDefault="00DE1482" w:rsidP="00DE1482">
            <w:pPr>
              <w:rPr>
                <w:sz w:val="24"/>
                <w:szCs w:val="24"/>
              </w:rPr>
            </w:pPr>
            <w:r>
              <w:rPr>
                <w:sz w:val="24"/>
                <w:szCs w:val="24"/>
              </w:rPr>
              <w:t xml:space="preserve">Не менее </w:t>
            </w:r>
            <w:r w:rsidRPr="0051784B">
              <w:rPr>
                <w:sz w:val="24"/>
                <w:szCs w:val="24"/>
              </w:rPr>
              <w:t>208</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Видеопроцессор</w:t>
            </w:r>
          </w:p>
        </w:tc>
        <w:tc>
          <w:tcPr>
            <w:tcW w:w="0" w:type="auto"/>
            <w:vAlign w:val="center"/>
            <w:hideMark/>
          </w:tcPr>
          <w:p w:rsidR="00DE1482" w:rsidRPr="0051784B" w:rsidRDefault="00DE1482" w:rsidP="00DE1482">
            <w:pPr>
              <w:rPr>
                <w:sz w:val="24"/>
                <w:szCs w:val="24"/>
              </w:rPr>
            </w:pPr>
            <w:proofErr w:type="spellStart"/>
            <w:r w:rsidRPr="0051784B">
              <w:rPr>
                <w:sz w:val="24"/>
                <w:szCs w:val="24"/>
              </w:rPr>
              <w:t>Intel</w:t>
            </w:r>
            <w:proofErr w:type="spellEnd"/>
            <w:r w:rsidRPr="0051784B">
              <w:rPr>
                <w:sz w:val="24"/>
                <w:szCs w:val="24"/>
              </w:rPr>
              <w:t xml:space="preserve"> HD </w:t>
            </w:r>
            <w:proofErr w:type="spellStart"/>
            <w:r w:rsidRPr="0051784B">
              <w:rPr>
                <w:sz w:val="24"/>
                <w:szCs w:val="24"/>
              </w:rPr>
              <w:t>Graphics</w:t>
            </w:r>
            <w:proofErr w:type="spellEnd"/>
            <w:r w:rsidRPr="0051784B">
              <w:rPr>
                <w:sz w:val="24"/>
                <w:szCs w:val="24"/>
              </w:rPr>
              <w:t xml:space="preserve"> 4400</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Беспроводная связь</w:t>
            </w:r>
          </w:p>
        </w:tc>
        <w:tc>
          <w:tcPr>
            <w:tcW w:w="0" w:type="auto"/>
            <w:vAlign w:val="center"/>
            <w:hideMark/>
          </w:tcPr>
          <w:p w:rsidR="00DE1482" w:rsidRPr="0051784B" w:rsidRDefault="00DE1482" w:rsidP="00DE1482">
            <w:pPr>
              <w:rPr>
                <w:sz w:val="24"/>
                <w:szCs w:val="24"/>
              </w:rPr>
            </w:pPr>
            <w:r w:rsidRPr="0051784B">
              <w:rPr>
                <w:sz w:val="24"/>
                <w:szCs w:val="24"/>
              </w:rPr>
              <w:t xml:space="preserve">Поддержка </w:t>
            </w:r>
            <w:proofErr w:type="spellStart"/>
            <w:r w:rsidRPr="0051784B">
              <w:rPr>
                <w:sz w:val="24"/>
                <w:szCs w:val="24"/>
              </w:rPr>
              <w:t>Wi-Fi</w:t>
            </w:r>
            <w:proofErr w:type="spellEnd"/>
            <w:r w:rsidRPr="0051784B">
              <w:rPr>
                <w:sz w:val="24"/>
                <w:szCs w:val="24"/>
              </w:rPr>
              <w:t xml:space="preserve"> есть, </w:t>
            </w:r>
            <w:proofErr w:type="spellStart"/>
            <w:r w:rsidRPr="0051784B">
              <w:rPr>
                <w:sz w:val="24"/>
                <w:szCs w:val="24"/>
              </w:rPr>
              <w:t>Wi-Fi</w:t>
            </w:r>
            <w:proofErr w:type="spellEnd"/>
            <w:r w:rsidRPr="0051784B">
              <w:rPr>
                <w:sz w:val="24"/>
                <w:szCs w:val="24"/>
              </w:rPr>
              <w:t xml:space="preserve"> 802.11n</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 xml:space="preserve">Поддержка </w:t>
            </w:r>
            <w:proofErr w:type="spellStart"/>
            <w:r w:rsidRPr="0051784B">
              <w:rPr>
                <w:sz w:val="24"/>
                <w:szCs w:val="24"/>
              </w:rPr>
              <w:t>Bluetooth</w:t>
            </w:r>
            <w:proofErr w:type="spellEnd"/>
          </w:p>
        </w:tc>
        <w:tc>
          <w:tcPr>
            <w:tcW w:w="0" w:type="auto"/>
            <w:vAlign w:val="center"/>
            <w:hideMark/>
          </w:tcPr>
          <w:p w:rsidR="00DE1482" w:rsidRPr="0051784B" w:rsidRDefault="00DE1482" w:rsidP="00DE1482">
            <w:pPr>
              <w:rPr>
                <w:sz w:val="24"/>
                <w:szCs w:val="24"/>
              </w:rPr>
            </w:pPr>
            <w:r w:rsidRPr="0051784B">
              <w:rPr>
                <w:sz w:val="24"/>
                <w:szCs w:val="24"/>
              </w:rPr>
              <w:t xml:space="preserve">есть, </w:t>
            </w:r>
            <w:proofErr w:type="spellStart"/>
            <w:r w:rsidRPr="0051784B">
              <w:rPr>
                <w:sz w:val="24"/>
                <w:szCs w:val="24"/>
              </w:rPr>
              <w:t>Bluetooth</w:t>
            </w:r>
            <w:proofErr w:type="spellEnd"/>
            <w:r w:rsidRPr="0051784B">
              <w:rPr>
                <w:sz w:val="24"/>
                <w:szCs w:val="24"/>
              </w:rPr>
              <w:t xml:space="preserve"> 4.0</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Фотокамера</w:t>
            </w:r>
          </w:p>
        </w:tc>
        <w:tc>
          <w:tcPr>
            <w:tcW w:w="0" w:type="auto"/>
            <w:vAlign w:val="center"/>
            <w:hideMark/>
          </w:tcPr>
          <w:p w:rsidR="00DE1482" w:rsidRPr="0051784B" w:rsidRDefault="00DE1482" w:rsidP="00DE1482">
            <w:pPr>
              <w:rPr>
                <w:sz w:val="24"/>
                <w:szCs w:val="24"/>
              </w:rPr>
            </w:pPr>
            <w:r w:rsidRPr="0051784B">
              <w:rPr>
                <w:sz w:val="24"/>
                <w:szCs w:val="24"/>
              </w:rPr>
              <w:t>Тыловая камера 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Фронтальная камера</w:t>
            </w:r>
          </w:p>
        </w:tc>
        <w:tc>
          <w:tcPr>
            <w:tcW w:w="0" w:type="auto"/>
            <w:vAlign w:val="center"/>
            <w:hideMark/>
          </w:tcPr>
          <w:p w:rsidR="00DE1482" w:rsidRPr="0051784B" w:rsidRDefault="00DE1482" w:rsidP="00DE1482">
            <w:pPr>
              <w:rPr>
                <w:sz w:val="24"/>
                <w:szCs w:val="24"/>
              </w:rPr>
            </w:pPr>
            <w:r w:rsidRPr="0051784B">
              <w:rPr>
                <w:sz w:val="24"/>
                <w:szCs w:val="24"/>
              </w:rPr>
              <w:t>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Автоматическая ориентация экрана</w:t>
            </w:r>
          </w:p>
        </w:tc>
        <w:tc>
          <w:tcPr>
            <w:tcW w:w="0" w:type="auto"/>
            <w:vAlign w:val="center"/>
            <w:hideMark/>
          </w:tcPr>
          <w:p w:rsidR="00DE1482" w:rsidRPr="0051784B" w:rsidRDefault="00DE1482" w:rsidP="00DE1482">
            <w:pPr>
              <w:rPr>
                <w:sz w:val="24"/>
                <w:szCs w:val="24"/>
              </w:rPr>
            </w:pPr>
            <w:r w:rsidRPr="0051784B">
              <w:rPr>
                <w:sz w:val="24"/>
                <w:szCs w:val="24"/>
              </w:rPr>
              <w:t>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Датчики</w:t>
            </w:r>
          </w:p>
        </w:tc>
        <w:tc>
          <w:tcPr>
            <w:tcW w:w="0" w:type="auto"/>
            <w:vAlign w:val="center"/>
            <w:hideMark/>
          </w:tcPr>
          <w:p w:rsidR="00DE1482" w:rsidRPr="0051784B" w:rsidRDefault="00DE1482" w:rsidP="00DE1482">
            <w:pPr>
              <w:rPr>
                <w:sz w:val="24"/>
                <w:szCs w:val="24"/>
              </w:rPr>
            </w:pPr>
            <w:r w:rsidRPr="0051784B">
              <w:rPr>
                <w:sz w:val="24"/>
                <w:szCs w:val="24"/>
              </w:rPr>
              <w:t>акселерометр, гироскоп, компас, датчик освещенности</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QWERTY-клавиатура</w:t>
            </w:r>
          </w:p>
        </w:tc>
        <w:tc>
          <w:tcPr>
            <w:tcW w:w="0" w:type="auto"/>
            <w:vAlign w:val="center"/>
            <w:hideMark/>
          </w:tcPr>
          <w:p w:rsidR="00DE1482" w:rsidRPr="0051784B" w:rsidRDefault="00DE1482" w:rsidP="00DE1482">
            <w:pPr>
              <w:rPr>
                <w:sz w:val="24"/>
                <w:szCs w:val="24"/>
              </w:rPr>
            </w:pPr>
            <w:r>
              <w:rPr>
                <w:sz w:val="24"/>
                <w:szCs w:val="24"/>
              </w:rPr>
              <w:t>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Подключение к компьютеру по USB</w:t>
            </w:r>
          </w:p>
        </w:tc>
        <w:tc>
          <w:tcPr>
            <w:tcW w:w="0" w:type="auto"/>
            <w:vAlign w:val="center"/>
            <w:hideMark/>
          </w:tcPr>
          <w:p w:rsidR="00DE1482" w:rsidRPr="0051784B" w:rsidRDefault="00DE1482" w:rsidP="00DE1482">
            <w:pPr>
              <w:rPr>
                <w:sz w:val="24"/>
                <w:szCs w:val="24"/>
              </w:rPr>
            </w:pPr>
            <w:r w:rsidRPr="0051784B">
              <w:rPr>
                <w:sz w:val="24"/>
                <w:szCs w:val="24"/>
              </w:rPr>
              <w:t>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Подключение внешних устройств по USB</w:t>
            </w:r>
          </w:p>
        </w:tc>
        <w:tc>
          <w:tcPr>
            <w:tcW w:w="0" w:type="auto"/>
            <w:vAlign w:val="center"/>
            <w:hideMark/>
          </w:tcPr>
          <w:p w:rsidR="00DE1482" w:rsidRPr="0051784B" w:rsidRDefault="00DE1482" w:rsidP="00DE1482">
            <w:pPr>
              <w:rPr>
                <w:sz w:val="24"/>
                <w:szCs w:val="24"/>
              </w:rPr>
            </w:pPr>
            <w:r w:rsidRPr="0051784B">
              <w:rPr>
                <w:sz w:val="24"/>
                <w:szCs w:val="24"/>
              </w:rPr>
              <w:t>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Выход аудио/наушники</w:t>
            </w:r>
          </w:p>
        </w:tc>
        <w:tc>
          <w:tcPr>
            <w:tcW w:w="0" w:type="auto"/>
            <w:vAlign w:val="center"/>
            <w:hideMark/>
          </w:tcPr>
          <w:p w:rsidR="00DE1482" w:rsidRPr="0051784B" w:rsidRDefault="00DE1482" w:rsidP="00DE1482">
            <w:pPr>
              <w:rPr>
                <w:sz w:val="24"/>
                <w:szCs w:val="24"/>
              </w:rPr>
            </w:pPr>
            <w:r w:rsidRPr="0051784B">
              <w:rPr>
                <w:sz w:val="24"/>
                <w:szCs w:val="24"/>
              </w:rPr>
              <w:t>есть, 3.5 мм</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 xml:space="preserve">Разъем </w:t>
            </w:r>
            <w:proofErr w:type="gramStart"/>
            <w:r w:rsidRPr="0051784B">
              <w:rPr>
                <w:sz w:val="24"/>
                <w:szCs w:val="24"/>
              </w:rPr>
              <w:t>для</w:t>
            </w:r>
            <w:proofErr w:type="gramEnd"/>
            <w:r w:rsidRPr="0051784B">
              <w:rPr>
                <w:sz w:val="24"/>
                <w:szCs w:val="24"/>
              </w:rPr>
              <w:t xml:space="preserve"> док-станции</w:t>
            </w:r>
          </w:p>
        </w:tc>
        <w:tc>
          <w:tcPr>
            <w:tcW w:w="0" w:type="auto"/>
            <w:vAlign w:val="center"/>
            <w:hideMark/>
          </w:tcPr>
          <w:p w:rsidR="00DE1482" w:rsidRPr="0051784B" w:rsidRDefault="00DE1482" w:rsidP="00DE1482">
            <w:pPr>
              <w:rPr>
                <w:sz w:val="24"/>
                <w:szCs w:val="24"/>
              </w:rPr>
            </w:pPr>
            <w:r w:rsidRPr="0051784B">
              <w:rPr>
                <w:sz w:val="24"/>
                <w:szCs w:val="24"/>
              </w:rPr>
              <w:t>есть</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Время работы</w:t>
            </w:r>
          </w:p>
        </w:tc>
        <w:tc>
          <w:tcPr>
            <w:tcW w:w="0" w:type="auto"/>
            <w:vAlign w:val="center"/>
            <w:hideMark/>
          </w:tcPr>
          <w:p w:rsidR="00DE1482" w:rsidRPr="0051784B" w:rsidRDefault="00DE1482" w:rsidP="00DE1482">
            <w:pPr>
              <w:rPr>
                <w:sz w:val="24"/>
                <w:szCs w:val="24"/>
              </w:rPr>
            </w:pPr>
            <w:r>
              <w:rPr>
                <w:sz w:val="24"/>
                <w:szCs w:val="24"/>
              </w:rPr>
              <w:t xml:space="preserve">Не менее </w:t>
            </w:r>
            <w:r w:rsidRPr="0051784B">
              <w:rPr>
                <w:sz w:val="24"/>
                <w:szCs w:val="24"/>
              </w:rPr>
              <w:t>8 ч</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Комплект</w:t>
            </w:r>
          </w:p>
        </w:tc>
        <w:tc>
          <w:tcPr>
            <w:tcW w:w="0" w:type="auto"/>
            <w:vAlign w:val="center"/>
            <w:hideMark/>
          </w:tcPr>
          <w:p w:rsidR="00DE1482" w:rsidRPr="0051784B" w:rsidRDefault="00DE1482" w:rsidP="00DE1482">
            <w:pPr>
              <w:rPr>
                <w:sz w:val="24"/>
                <w:szCs w:val="24"/>
              </w:rPr>
            </w:pPr>
            <w:r w:rsidRPr="0051784B">
              <w:rPr>
                <w:sz w:val="24"/>
                <w:szCs w:val="24"/>
              </w:rPr>
              <w:t>планшет, зарядное устройство, стилус</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Размеры (</w:t>
            </w:r>
            <w:proofErr w:type="spellStart"/>
            <w:r w:rsidRPr="0051784B">
              <w:rPr>
                <w:sz w:val="24"/>
                <w:szCs w:val="24"/>
              </w:rPr>
              <w:t>ДхШхГ</w:t>
            </w:r>
            <w:proofErr w:type="spellEnd"/>
            <w:r w:rsidRPr="0051784B">
              <w:rPr>
                <w:sz w:val="24"/>
                <w:szCs w:val="24"/>
              </w:rPr>
              <w:t>)</w:t>
            </w:r>
          </w:p>
        </w:tc>
        <w:tc>
          <w:tcPr>
            <w:tcW w:w="0" w:type="auto"/>
            <w:vAlign w:val="center"/>
            <w:hideMark/>
          </w:tcPr>
          <w:p w:rsidR="00DE1482" w:rsidRPr="0051784B" w:rsidRDefault="00DE1482" w:rsidP="00DE1482">
            <w:pPr>
              <w:rPr>
                <w:sz w:val="24"/>
                <w:szCs w:val="24"/>
              </w:rPr>
            </w:pPr>
            <w:r>
              <w:rPr>
                <w:sz w:val="24"/>
                <w:szCs w:val="24"/>
              </w:rPr>
              <w:t xml:space="preserve">Не более  </w:t>
            </w:r>
            <w:r w:rsidRPr="0051784B">
              <w:rPr>
                <w:sz w:val="24"/>
                <w:szCs w:val="24"/>
              </w:rPr>
              <w:t>275x172x14 мм</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Вес</w:t>
            </w:r>
          </w:p>
        </w:tc>
        <w:tc>
          <w:tcPr>
            <w:tcW w:w="0" w:type="auto"/>
            <w:vAlign w:val="center"/>
            <w:hideMark/>
          </w:tcPr>
          <w:p w:rsidR="00DE1482" w:rsidRPr="0051784B" w:rsidRDefault="00DE1482" w:rsidP="00DE1482">
            <w:pPr>
              <w:rPr>
                <w:sz w:val="24"/>
                <w:szCs w:val="24"/>
              </w:rPr>
            </w:pPr>
            <w:r>
              <w:rPr>
                <w:sz w:val="24"/>
                <w:szCs w:val="24"/>
              </w:rPr>
              <w:t xml:space="preserve">Не более </w:t>
            </w:r>
            <w:r w:rsidRPr="0051784B">
              <w:rPr>
                <w:sz w:val="24"/>
                <w:szCs w:val="24"/>
              </w:rPr>
              <w:t>907 г</w:t>
            </w:r>
          </w:p>
        </w:tc>
      </w:tr>
      <w:tr w:rsidR="00DE1482" w:rsidRPr="0051784B" w:rsidTr="00DE1482">
        <w:trPr>
          <w:tblCellSpacing w:w="15" w:type="dxa"/>
        </w:trPr>
        <w:tc>
          <w:tcPr>
            <w:tcW w:w="0" w:type="auto"/>
            <w:vAlign w:val="center"/>
            <w:hideMark/>
          </w:tcPr>
          <w:p w:rsidR="00DE1482" w:rsidRPr="0051784B" w:rsidRDefault="00DE1482" w:rsidP="00DE1482">
            <w:pPr>
              <w:rPr>
                <w:sz w:val="24"/>
                <w:szCs w:val="24"/>
              </w:rPr>
            </w:pPr>
            <w:r w:rsidRPr="0051784B">
              <w:rPr>
                <w:sz w:val="24"/>
                <w:szCs w:val="24"/>
              </w:rPr>
              <w:t>Особенности</w:t>
            </w:r>
          </w:p>
        </w:tc>
        <w:tc>
          <w:tcPr>
            <w:tcW w:w="0" w:type="auto"/>
            <w:vAlign w:val="center"/>
            <w:hideMark/>
          </w:tcPr>
          <w:p w:rsidR="00DE1482" w:rsidRPr="0051784B" w:rsidRDefault="00DE1482" w:rsidP="00DE1482">
            <w:pPr>
              <w:rPr>
                <w:sz w:val="24"/>
                <w:szCs w:val="24"/>
              </w:rPr>
            </w:pPr>
            <w:proofErr w:type="spellStart"/>
            <w:r w:rsidRPr="0051784B">
              <w:rPr>
                <w:sz w:val="24"/>
                <w:szCs w:val="24"/>
              </w:rPr>
              <w:t>Windows</w:t>
            </w:r>
            <w:proofErr w:type="spellEnd"/>
            <w:r w:rsidRPr="0051784B">
              <w:rPr>
                <w:sz w:val="24"/>
                <w:szCs w:val="24"/>
              </w:rPr>
              <w:t xml:space="preserve"> 8.1 </w:t>
            </w:r>
            <w:proofErr w:type="spellStart"/>
            <w:r w:rsidRPr="0051784B">
              <w:rPr>
                <w:sz w:val="24"/>
                <w:szCs w:val="24"/>
              </w:rPr>
              <w:t>Pro</w:t>
            </w:r>
            <w:proofErr w:type="spellEnd"/>
            <w:r w:rsidRPr="0051784B">
              <w:rPr>
                <w:sz w:val="24"/>
                <w:szCs w:val="24"/>
              </w:rPr>
              <w:t xml:space="preserve">; </w:t>
            </w:r>
            <w:proofErr w:type="spellStart"/>
            <w:r w:rsidRPr="0051784B">
              <w:rPr>
                <w:sz w:val="24"/>
                <w:szCs w:val="24"/>
              </w:rPr>
              <w:t>Intel</w:t>
            </w:r>
            <w:proofErr w:type="spellEnd"/>
            <w:r w:rsidRPr="0051784B">
              <w:rPr>
                <w:sz w:val="24"/>
                <w:szCs w:val="24"/>
              </w:rPr>
              <w:t xml:space="preserve"> </w:t>
            </w:r>
            <w:proofErr w:type="spellStart"/>
            <w:r w:rsidRPr="0051784B">
              <w:rPr>
                <w:sz w:val="24"/>
                <w:szCs w:val="24"/>
              </w:rPr>
              <w:t>Core</w:t>
            </w:r>
            <w:proofErr w:type="spellEnd"/>
            <w:r w:rsidRPr="0051784B">
              <w:rPr>
                <w:sz w:val="24"/>
                <w:szCs w:val="24"/>
              </w:rPr>
              <w:t xml:space="preserve"> i5 (</w:t>
            </w:r>
            <w:proofErr w:type="spellStart"/>
            <w:r w:rsidRPr="0051784B">
              <w:rPr>
                <w:sz w:val="24"/>
                <w:szCs w:val="24"/>
              </w:rPr>
              <w:t>Haswell</w:t>
            </w:r>
            <w:proofErr w:type="spellEnd"/>
            <w:r w:rsidRPr="0051784B">
              <w:rPr>
                <w:sz w:val="24"/>
                <w:szCs w:val="24"/>
              </w:rPr>
              <w:t xml:space="preserve">); </w:t>
            </w:r>
            <w:proofErr w:type="spellStart"/>
            <w:r w:rsidRPr="0051784B">
              <w:rPr>
                <w:sz w:val="24"/>
                <w:szCs w:val="24"/>
              </w:rPr>
              <w:t>мультитач</w:t>
            </w:r>
            <w:proofErr w:type="spellEnd"/>
            <w:r w:rsidRPr="0051784B">
              <w:rPr>
                <w:sz w:val="24"/>
                <w:szCs w:val="24"/>
              </w:rPr>
              <w:t xml:space="preserve"> до 10-ти точек касания; USB 3.0; 2 варианта съёмной клавиатуры</w:t>
            </w:r>
          </w:p>
        </w:tc>
      </w:tr>
    </w:tbl>
    <w:p w:rsidR="0096788A" w:rsidRDefault="00DE1482" w:rsidP="008C6F3B">
      <w:pPr>
        <w:pStyle w:val="10"/>
        <w:jc w:val="left"/>
      </w:pPr>
      <w:r>
        <w:t>Съемная клавиатура в комплекте</w:t>
      </w:r>
    </w:p>
    <w:p w:rsidR="00DE1482" w:rsidRDefault="00DE1482" w:rsidP="00DE1482"/>
    <w:p w:rsidR="00DE1482" w:rsidRDefault="00DE1482" w:rsidP="00DE1482">
      <w:pPr>
        <w:jc w:val="center"/>
        <w:rPr>
          <w:b/>
          <w:sz w:val="28"/>
        </w:rPr>
      </w:pPr>
      <w:r>
        <w:rPr>
          <w:b/>
          <w:sz w:val="28"/>
        </w:rPr>
        <w:t xml:space="preserve">Ноутбук -1 </w:t>
      </w:r>
      <w:proofErr w:type="spellStart"/>
      <w:proofErr w:type="gramStart"/>
      <w:r>
        <w:rPr>
          <w:b/>
          <w:sz w:val="28"/>
        </w:rPr>
        <w:t>шт</w:t>
      </w:r>
      <w:proofErr w:type="spellEnd"/>
      <w:proofErr w:type="gramEnd"/>
    </w:p>
    <w:tbl>
      <w:tblPr>
        <w:tblW w:w="0" w:type="auto"/>
        <w:tblCellSpacing w:w="0" w:type="dxa"/>
        <w:tblCellMar>
          <w:left w:w="0" w:type="dxa"/>
          <w:right w:w="0" w:type="dxa"/>
        </w:tblCellMar>
        <w:tblLook w:val="04A0" w:firstRow="1" w:lastRow="0" w:firstColumn="1" w:lastColumn="0" w:noHBand="0" w:noVBand="1"/>
      </w:tblPr>
      <w:tblGrid>
        <w:gridCol w:w="2850"/>
        <w:gridCol w:w="3628"/>
      </w:tblGrid>
      <w:tr w:rsidR="00DE1482" w:rsidRPr="00DC5C6E" w:rsidTr="00DE1482">
        <w:trPr>
          <w:tblCellSpacing w:w="0" w:type="dxa"/>
        </w:trPr>
        <w:tc>
          <w:tcPr>
            <w:tcW w:w="2850" w:type="dxa"/>
            <w:noWrap/>
            <w:vAlign w:val="center"/>
            <w:hideMark/>
          </w:tcPr>
          <w:p w:rsidR="00DE1482" w:rsidRPr="00DC5C6E" w:rsidRDefault="00DE1482" w:rsidP="00DE1482">
            <w:pPr>
              <w:rPr>
                <w:b/>
                <w:bCs/>
                <w:sz w:val="24"/>
                <w:szCs w:val="24"/>
              </w:rPr>
            </w:pPr>
            <w:r>
              <w:rPr>
                <w:b/>
                <w:bCs/>
                <w:sz w:val="24"/>
                <w:szCs w:val="24"/>
              </w:rPr>
              <w:t>Те</w:t>
            </w:r>
            <w:r w:rsidRPr="00DC5C6E">
              <w:rPr>
                <w:b/>
                <w:bCs/>
                <w:sz w:val="24"/>
                <w:szCs w:val="24"/>
              </w:rPr>
              <w:t>хнические характеристики</w:t>
            </w:r>
          </w:p>
        </w:tc>
        <w:tc>
          <w:tcPr>
            <w:tcW w:w="0" w:type="auto"/>
            <w:vAlign w:val="center"/>
            <w:hideMark/>
          </w:tcPr>
          <w:p w:rsidR="00DE1482" w:rsidRPr="00DC5C6E" w:rsidRDefault="00DE1482" w:rsidP="00DE1482">
            <w:pPr>
              <w:rPr>
                <w:b/>
                <w:bCs/>
                <w:sz w:val="24"/>
                <w:szCs w:val="24"/>
              </w:rPr>
            </w:pPr>
            <w:r w:rsidRPr="00DC5C6E">
              <w:rPr>
                <w:b/>
                <w:bCs/>
                <w:sz w:val="24"/>
                <w:szCs w:val="24"/>
              </w:rPr>
              <w:t>Значение</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Размер экрана</w:t>
            </w:r>
          </w:p>
        </w:tc>
        <w:tc>
          <w:tcPr>
            <w:tcW w:w="0" w:type="auto"/>
            <w:vAlign w:val="center"/>
            <w:hideMark/>
          </w:tcPr>
          <w:p w:rsidR="00DE1482" w:rsidRPr="00DC5C6E" w:rsidRDefault="00DE1482" w:rsidP="00DE1482">
            <w:pPr>
              <w:rPr>
                <w:sz w:val="24"/>
                <w:szCs w:val="24"/>
              </w:rPr>
            </w:pPr>
            <w:r>
              <w:rPr>
                <w:sz w:val="24"/>
                <w:szCs w:val="24"/>
              </w:rPr>
              <w:t xml:space="preserve">Не менее </w:t>
            </w:r>
            <w:r w:rsidRPr="00DC5C6E">
              <w:rPr>
                <w:sz w:val="24"/>
                <w:szCs w:val="24"/>
              </w:rPr>
              <w:t>14 (1366 x 768 (WXGA))</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Особенности дисплея</w:t>
            </w:r>
          </w:p>
        </w:tc>
        <w:tc>
          <w:tcPr>
            <w:tcW w:w="0" w:type="auto"/>
            <w:vAlign w:val="center"/>
            <w:hideMark/>
          </w:tcPr>
          <w:p w:rsidR="00DE1482" w:rsidRPr="00DC5C6E" w:rsidRDefault="00DE1482" w:rsidP="00DE1482">
            <w:pPr>
              <w:rPr>
                <w:sz w:val="24"/>
                <w:szCs w:val="24"/>
              </w:rPr>
            </w:pPr>
            <w:r w:rsidRPr="00DC5C6E">
              <w:rPr>
                <w:sz w:val="24"/>
                <w:szCs w:val="24"/>
              </w:rPr>
              <w:t>LED</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Чипсет</w:t>
            </w:r>
          </w:p>
        </w:tc>
        <w:tc>
          <w:tcPr>
            <w:tcW w:w="0" w:type="auto"/>
            <w:vAlign w:val="center"/>
            <w:hideMark/>
          </w:tcPr>
          <w:p w:rsidR="00DE1482" w:rsidRPr="00DC5C6E" w:rsidRDefault="00DE1482" w:rsidP="00DE1482">
            <w:pPr>
              <w:rPr>
                <w:sz w:val="24"/>
                <w:szCs w:val="24"/>
              </w:rPr>
            </w:pPr>
            <w:proofErr w:type="spellStart"/>
            <w:r w:rsidRPr="00DC5C6E">
              <w:rPr>
                <w:sz w:val="24"/>
                <w:szCs w:val="24"/>
              </w:rPr>
              <w:t>Intel</w:t>
            </w:r>
            <w:proofErr w:type="spellEnd"/>
            <w:r w:rsidRPr="00DC5C6E">
              <w:rPr>
                <w:sz w:val="24"/>
                <w:szCs w:val="24"/>
              </w:rPr>
              <w:t xml:space="preserve">® HM76 </w:t>
            </w:r>
            <w:proofErr w:type="spellStart"/>
            <w:r w:rsidRPr="00DC5C6E">
              <w:rPr>
                <w:sz w:val="24"/>
                <w:szCs w:val="24"/>
              </w:rPr>
              <w:t>Express</w:t>
            </w:r>
            <w:proofErr w:type="spellEnd"/>
          </w:p>
        </w:tc>
      </w:tr>
      <w:tr w:rsidR="00DE1482" w:rsidRPr="000F169A"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Тип процессора</w:t>
            </w:r>
          </w:p>
        </w:tc>
        <w:tc>
          <w:tcPr>
            <w:tcW w:w="0" w:type="auto"/>
            <w:vAlign w:val="center"/>
            <w:hideMark/>
          </w:tcPr>
          <w:p w:rsidR="00DE1482" w:rsidRPr="00DC5C6E" w:rsidRDefault="00DE1482" w:rsidP="00DE1482">
            <w:pPr>
              <w:rPr>
                <w:sz w:val="24"/>
                <w:szCs w:val="24"/>
                <w:lang w:val="en-US"/>
              </w:rPr>
            </w:pPr>
            <w:r>
              <w:rPr>
                <w:sz w:val="24"/>
                <w:szCs w:val="24"/>
              </w:rPr>
              <w:t>Не</w:t>
            </w:r>
            <w:r w:rsidRPr="00DC5C6E">
              <w:rPr>
                <w:sz w:val="24"/>
                <w:szCs w:val="24"/>
                <w:lang w:val="en-US"/>
              </w:rPr>
              <w:t xml:space="preserve"> </w:t>
            </w:r>
            <w:r>
              <w:rPr>
                <w:sz w:val="24"/>
                <w:szCs w:val="24"/>
              </w:rPr>
              <w:t>хуже</w:t>
            </w:r>
            <w:r w:rsidRPr="00DC5C6E">
              <w:rPr>
                <w:sz w:val="24"/>
                <w:szCs w:val="24"/>
                <w:lang w:val="en-US"/>
              </w:rPr>
              <w:t xml:space="preserve"> Intel® Core™ i5 3340M</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Тактовая частота</w:t>
            </w:r>
          </w:p>
        </w:tc>
        <w:tc>
          <w:tcPr>
            <w:tcW w:w="0" w:type="auto"/>
            <w:vAlign w:val="center"/>
            <w:hideMark/>
          </w:tcPr>
          <w:p w:rsidR="00DE1482" w:rsidRPr="00DC5C6E" w:rsidRDefault="00DE1482" w:rsidP="00DE1482">
            <w:pPr>
              <w:rPr>
                <w:sz w:val="24"/>
                <w:szCs w:val="24"/>
              </w:rPr>
            </w:pPr>
            <w:r>
              <w:rPr>
                <w:sz w:val="24"/>
                <w:szCs w:val="24"/>
              </w:rPr>
              <w:t xml:space="preserve">Не менее </w:t>
            </w:r>
            <w:r w:rsidRPr="00DC5C6E">
              <w:rPr>
                <w:sz w:val="24"/>
                <w:szCs w:val="24"/>
              </w:rPr>
              <w:t>2.7 ГГц</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lastRenderedPageBreak/>
              <w:t>Тип памяти</w:t>
            </w:r>
          </w:p>
        </w:tc>
        <w:tc>
          <w:tcPr>
            <w:tcW w:w="0" w:type="auto"/>
            <w:vAlign w:val="center"/>
            <w:hideMark/>
          </w:tcPr>
          <w:p w:rsidR="00DE1482" w:rsidRPr="00DC5C6E" w:rsidRDefault="00DE1482" w:rsidP="00DE1482">
            <w:pPr>
              <w:rPr>
                <w:sz w:val="24"/>
                <w:szCs w:val="24"/>
              </w:rPr>
            </w:pPr>
            <w:r w:rsidRPr="00DC5C6E">
              <w:rPr>
                <w:sz w:val="24"/>
                <w:szCs w:val="24"/>
              </w:rPr>
              <w:t>DDR3 SODIMM</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Предустановлено</w:t>
            </w:r>
          </w:p>
        </w:tc>
        <w:tc>
          <w:tcPr>
            <w:tcW w:w="0" w:type="auto"/>
            <w:vAlign w:val="center"/>
            <w:hideMark/>
          </w:tcPr>
          <w:p w:rsidR="00DE1482" w:rsidRPr="00DC5C6E" w:rsidRDefault="00DE1482" w:rsidP="00DE1482">
            <w:pPr>
              <w:rPr>
                <w:sz w:val="24"/>
                <w:szCs w:val="24"/>
              </w:rPr>
            </w:pPr>
            <w:r>
              <w:rPr>
                <w:sz w:val="24"/>
                <w:szCs w:val="24"/>
              </w:rPr>
              <w:t xml:space="preserve">Не менее </w:t>
            </w:r>
            <w:r w:rsidRPr="00DC5C6E">
              <w:rPr>
                <w:sz w:val="24"/>
                <w:szCs w:val="24"/>
              </w:rPr>
              <w:t>4 Гб (максимально 16 Гб)</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Слотов DIMM</w:t>
            </w:r>
          </w:p>
        </w:tc>
        <w:tc>
          <w:tcPr>
            <w:tcW w:w="0" w:type="auto"/>
            <w:vAlign w:val="center"/>
            <w:hideMark/>
          </w:tcPr>
          <w:p w:rsidR="00DE1482" w:rsidRPr="00DC5C6E" w:rsidRDefault="00DE1482" w:rsidP="00DE1482">
            <w:pPr>
              <w:rPr>
                <w:sz w:val="24"/>
                <w:szCs w:val="24"/>
              </w:rPr>
            </w:pPr>
            <w:r w:rsidRPr="00DC5C6E">
              <w:rPr>
                <w:sz w:val="24"/>
                <w:szCs w:val="24"/>
              </w:rPr>
              <w:t>2</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Жесткий диск</w:t>
            </w:r>
          </w:p>
        </w:tc>
        <w:tc>
          <w:tcPr>
            <w:tcW w:w="0" w:type="auto"/>
            <w:vAlign w:val="center"/>
            <w:hideMark/>
          </w:tcPr>
          <w:p w:rsidR="00DE1482" w:rsidRPr="00DC5C6E" w:rsidRDefault="00DE1482" w:rsidP="00DE1482">
            <w:pPr>
              <w:rPr>
                <w:sz w:val="24"/>
                <w:szCs w:val="24"/>
              </w:rPr>
            </w:pPr>
            <w:r w:rsidRPr="00DC5C6E">
              <w:rPr>
                <w:sz w:val="24"/>
                <w:szCs w:val="24"/>
              </w:rPr>
              <w:t xml:space="preserve">500 </w:t>
            </w:r>
            <w:proofErr w:type="spellStart"/>
            <w:r w:rsidRPr="00DC5C6E">
              <w:rPr>
                <w:sz w:val="24"/>
                <w:szCs w:val="24"/>
              </w:rPr>
              <w:t>ГБайт</w:t>
            </w:r>
            <w:proofErr w:type="spellEnd"/>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Дисководы</w:t>
            </w:r>
          </w:p>
        </w:tc>
        <w:tc>
          <w:tcPr>
            <w:tcW w:w="0" w:type="auto"/>
            <w:vAlign w:val="center"/>
            <w:hideMark/>
          </w:tcPr>
          <w:p w:rsidR="00DE1482" w:rsidRPr="00DC5C6E" w:rsidRDefault="00DE1482" w:rsidP="00DE1482">
            <w:pPr>
              <w:rPr>
                <w:sz w:val="24"/>
                <w:szCs w:val="24"/>
              </w:rPr>
            </w:pPr>
            <w:proofErr w:type="spellStart"/>
            <w:r w:rsidRPr="00DC5C6E">
              <w:rPr>
                <w:sz w:val="24"/>
                <w:szCs w:val="24"/>
              </w:rPr>
              <w:t>Card-Reader</w:t>
            </w:r>
            <w:proofErr w:type="spellEnd"/>
            <w:r w:rsidRPr="00DC5C6E">
              <w:rPr>
                <w:sz w:val="24"/>
                <w:szCs w:val="24"/>
              </w:rPr>
              <w:t>, DVD-RW</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Чипсет графический</w:t>
            </w:r>
          </w:p>
        </w:tc>
        <w:tc>
          <w:tcPr>
            <w:tcW w:w="0" w:type="auto"/>
            <w:vAlign w:val="center"/>
            <w:hideMark/>
          </w:tcPr>
          <w:p w:rsidR="00DE1482" w:rsidRPr="00DC5C6E" w:rsidRDefault="00DE1482" w:rsidP="00DE1482">
            <w:pPr>
              <w:rPr>
                <w:sz w:val="24"/>
                <w:szCs w:val="24"/>
              </w:rPr>
            </w:pPr>
            <w:proofErr w:type="spellStart"/>
            <w:r w:rsidRPr="00DC5C6E">
              <w:rPr>
                <w:sz w:val="24"/>
                <w:szCs w:val="24"/>
              </w:rPr>
              <w:t>Intel</w:t>
            </w:r>
            <w:proofErr w:type="spellEnd"/>
            <w:r w:rsidRPr="00DC5C6E">
              <w:rPr>
                <w:sz w:val="24"/>
                <w:szCs w:val="24"/>
              </w:rPr>
              <w:t xml:space="preserve">® HD </w:t>
            </w:r>
            <w:proofErr w:type="spellStart"/>
            <w:r w:rsidRPr="00DC5C6E">
              <w:rPr>
                <w:sz w:val="24"/>
                <w:szCs w:val="24"/>
              </w:rPr>
              <w:t>Graphics</w:t>
            </w:r>
            <w:proofErr w:type="spellEnd"/>
            <w:r w:rsidRPr="00DC5C6E">
              <w:rPr>
                <w:sz w:val="24"/>
                <w:szCs w:val="24"/>
              </w:rPr>
              <w:t xml:space="preserve"> 4000</w:t>
            </w:r>
          </w:p>
        </w:tc>
      </w:tr>
      <w:tr w:rsidR="00DE1482" w:rsidRPr="000F169A"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Сеть</w:t>
            </w:r>
          </w:p>
        </w:tc>
        <w:tc>
          <w:tcPr>
            <w:tcW w:w="0" w:type="auto"/>
            <w:vAlign w:val="center"/>
            <w:hideMark/>
          </w:tcPr>
          <w:p w:rsidR="00DE1482" w:rsidRPr="00DC5C6E" w:rsidRDefault="00DE1482" w:rsidP="00DE1482">
            <w:pPr>
              <w:rPr>
                <w:sz w:val="24"/>
                <w:szCs w:val="24"/>
                <w:lang w:val="en-US"/>
              </w:rPr>
            </w:pPr>
            <w:r w:rsidRPr="00DC5C6E">
              <w:rPr>
                <w:sz w:val="24"/>
                <w:szCs w:val="24"/>
                <w:lang w:val="en-US"/>
              </w:rPr>
              <w:t>Ethernet 10/100</w:t>
            </w:r>
            <w:r w:rsidRPr="00DC5C6E">
              <w:rPr>
                <w:sz w:val="24"/>
                <w:szCs w:val="24"/>
                <w:lang w:val="en-US"/>
              </w:rPr>
              <w:br/>
              <w:t>Ethernet 1000</w:t>
            </w:r>
            <w:r w:rsidRPr="00DC5C6E">
              <w:rPr>
                <w:sz w:val="24"/>
                <w:szCs w:val="24"/>
                <w:lang w:val="en-US"/>
              </w:rPr>
              <w:br/>
              <w:t>802.11b</w:t>
            </w:r>
            <w:r w:rsidRPr="00DC5C6E">
              <w:rPr>
                <w:sz w:val="24"/>
                <w:szCs w:val="24"/>
                <w:lang w:val="en-US"/>
              </w:rPr>
              <w:br/>
              <w:t>802.11g</w:t>
            </w:r>
            <w:r w:rsidRPr="00DC5C6E">
              <w:rPr>
                <w:sz w:val="24"/>
                <w:szCs w:val="24"/>
                <w:lang w:val="en-US"/>
              </w:rPr>
              <w:br/>
              <w:t>Bluetooth</w:t>
            </w:r>
            <w:r w:rsidRPr="00DC5C6E">
              <w:rPr>
                <w:sz w:val="24"/>
                <w:szCs w:val="24"/>
                <w:lang w:val="en-US"/>
              </w:rPr>
              <w:br/>
              <w:t>802.11n</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Порты</w:t>
            </w:r>
          </w:p>
        </w:tc>
        <w:tc>
          <w:tcPr>
            <w:tcW w:w="0" w:type="auto"/>
            <w:vAlign w:val="center"/>
            <w:hideMark/>
          </w:tcPr>
          <w:p w:rsidR="00DE1482" w:rsidRPr="00DC5C6E" w:rsidRDefault="00DE1482" w:rsidP="00DE1482">
            <w:pPr>
              <w:rPr>
                <w:sz w:val="24"/>
                <w:szCs w:val="24"/>
              </w:rPr>
            </w:pPr>
            <w:r>
              <w:rPr>
                <w:sz w:val="24"/>
                <w:szCs w:val="24"/>
              </w:rPr>
              <w:t xml:space="preserve">Не менее </w:t>
            </w:r>
            <w:r w:rsidRPr="00DC5C6E">
              <w:rPr>
                <w:sz w:val="24"/>
                <w:szCs w:val="24"/>
              </w:rPr>
              <w:t xml:space="preserve">3 </w:t>
            </w:r>
            <w:r w:rsidRPr="00DC5C6E">
              <w:rPr>
                <w:sz w:val="24"/>
                <w:szCs w:val="24"/>
                <w:lang w:val="en-US"/>
              </w:rPr>
              <w:t>x</w:t>
            </w:r>
            <w:r w:rsidRPr="00DC5C6E">
              <w:rPr>
                <w:sz w:val="24"/>
                <w:szCs w:val="24"/>
              </w:rPr>
              <w:t xml:space="preserve"> </w:t>
            </w:r>
            <w:r w:rsidRPr="00DC5C6E">
              <w:rPr>
                <w:sz w:val="24"/>
                <w:szCs w:val="24"/>
                <w:lang w:val="en-US"/>
              </w:rPr>
              <w:t>USB</w:t>
            </w:r>
            <w:r w:rsidRPr="00DC5C6E">
              <w:rPr>
                <w:sz w:val="24"/>
                <w:szCs w:val="24"/>
              </w:rPr>
              <w:br/>
            </w:r>
            <w:r w:rsidRPr="00DC5C6E">
              <w:rPr>
                <w:sz w:val="24"/>
                <w:szCs w:val="24"/>
                <w:lang w:val="en-US"/>
              </w:rPr>
              <w:t>VGA</w:t>
            </w:r>
            <w:r w:rsidRPr="00DC5C6E">
              <w:rPr>
                <w:sz w:val="24"/>
                <w:szCs w:val="24"/>
              </w:rPr>
              <w:br/>
            </w:r>
            <w:proofErr w:type="spellStart"/>
            <w:r w:rsidRPr="00DC5C6E">
              <w:rPr>
                <w:sz w:val="24"/>
                <w:szCs w:val="24"/>
                <w:lang w:val="en-US"/>
              </w:rPr>
              <w:t>DisplayPort</w:t>
            </w:r>
            <w:proofErr w:type="spellEnd"/>
            <w:r w:rsidRPr="00DC5C6E">
              <w:rPr>
                <w:sz w:val="24"/>
                <w:szCs w:val="24"/>
              </w:rPr>
              <w:br/>
            </w:r>
            <w:r w:rsidRPr="00DC5C6E">
              <w:rPr>
                <w:sz w:val="24"/>
                <w:szCs w:val="24"/>
                <w:lang w:val="en-US"/>
              </w:rPr>
              <w:t>RJ</w:t>
            </w:r>
            <w:r w:rsidRPr="00DC5C6E">
              <w:rPr>
                <w:sz w:val="24"/>
                <w:szCs w:val="24"/>
              </w:rPr>
              <w:t>-45</w:t>
            </w:r>
            <w:r w:rsidRPr="00DC5C6E">
              <w:rPr>
                <w:sz w:val="24"/>
                <w:szCs w:val="24"/>
              </w:rPr>
              <w:br/>
            </w:r>
            <w:r w:rsidRPr="00DC5C6E">
              <w:rPr>
                <w:sz w:val="24"/>
                <w:szCs w:val="24"/>
                <w:lang w:val="en-US"/>
              </w:rPr>
              <w:t>IEEE</w:t>
            </w:r>
            <w:r w:rsidRPr="00DC5C6E">
              <w:rPr>
                <w:sz w:val="24"/>
                <w:szCs w:val="24"/>
              </w:rPr>
              <w:t>-1394</w:t>
            </w:r>
            <w:r w:rsidRPr="00DC5C6E">
              <w:rPr>
                <w:sz w:val="24"/>
                <w:szCs w:val="24"/>
              </w:rPr>
              <w:br/>
            </w:r>
            <w:r w:rsidRPr="00DC5C6E">
              <w:rPr>
                <w:sz w:val="24"/>
                <w:szCs w:val="24"/>
                <w:lang w:val="en-US"/>
              </w:rPr>
              <w:t>Express</w:t>
            </w:r>
            <w:r w:rsidRPr="00DC5C6E">
              <w:rPr>
                <w:sz w:val="24"/>
                <w:szCs w:val="24"/>
              </w:rPr>
              <w:t xml:space="preserve"> </w:t>
            </w:r>
            <w:r w:rsidRPr="00DC5C6E">
              <w:rPr>
                <w:sz w:val="24"/>
                <w:szCs w:val="24"/>
                <w:lang w:val="en-US"/>
              </w:rPr>
              <w:t>Card</w:t>
            </w:r>
            <w:r w:rsidRPr="00DC5C6E">
              <w:rPr>
                <w:sz w:val="24"/>
                <w:szCs w:val="24"/>
              </w:rPr>
              <w:t>/54</w:t>
            </w:r>
            <w:r w:rsidRPr="00DC5C6E">
              <w:rPr>
                <w:sz w:val="24"/>
                <w:szCs w:val="24"/>
              </w:rPr>
              <w:br/>
              <w:t>Наушники</w:t>
            </w:r>
            <w:r w:rsidRPr="00DC5C6E">
              <w:rPr>
                <w:sz w:val="24"/>
                <w:szCs w:val="24"/>
              </w:rPr>
              <w:br/>
              <w:t>Микрофон</w:t>
            </w:r>
            <w:r w:rsidRPr="00DC5C6E">
              <w:rPr>
                <w:sz w:val="24"/>
                <w:szCs w:val="24"/>
              </w:rPr>
              <w:br/>
            </w:r>
            <w:proofErr w:type="spellStart"/>
            <w:r w:rsidRPr="00DC5C6E">
              <w:rPr>
                <w:sz w:val="24"/>
                <w:szCs w:val="24"/>
                <w:lang w:val="en-US"/>
              </w:rPr>
              <w:t>eSATA</w:t>
            </w:r>
            <w:proofErr w:type="spellEnd"/>
            <w:r w:rsidRPr="00DC5C6E">
              <w:rPr>
                <w:sz w:val="24"/>
                <w:szCs w:val="24"/>
              </w:rPr>
              <w:t>/</w:t>
            </w:r>
            <w:r w:rsidRPr="00DC5C6E">
              <w:rPr>
                <w:sz w:val="24"/>
                <w:szCs w:val="24"/>
                <w:lang w:val="en-US"/>
              </w:rPr>
              <w:t>USB</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Камера</w:t>
            </w:r>
          </w:p>
        </w:tc>
        <w:tc>
          <w:tcPr>
            <w:tcW w:w="0" w:type="auto"/>
            <w:vAlign w:val="center"/>
            <w:hideMark/>
          </w:tcPr>
          <w:p w:rsidR="00DE1482" w:rsidRPr="00DC5C6E" w:rsidRDefault="00DE1482" w:rsidP="00DE1482">
            <w:pPr>
              <w:rPr>
                <w:sz w:val="24"/>
                <w:szCs w:val="24"/>
              </w:rPr>
            </w:pPr>
            <w:r w:rsidRPr="00DC5C6E">
              <w:rPr>
                <w:sz w:val="24"/>
                <w:szCs w:val="24"/>
              </w:rPr>
              <w:t>1.3 МП</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proofErr w:type="spellStart"/>
            <w:r w:rsidRPr="00DC5C6E">
              <w:rPr>
                <w:sz w:val="24"/>
                <w:szCs w:val="24"/>
              </w:rPr>
              <w:t>Fingerprint</w:t>
            </w:r>
            <w:proofErr w:type="spellEnd"/>
          </w:p>
        </w:tc>
        <w:tc>
          <w:tcPr>
            <w:tcW w:w="0" w:type="auto"/>
            <w:vAlign w:val="center"/>
            <w:hideMark/>
          </w:tcPr>
          <w:p w:rsidR="00DE1482" w:rsidRPr="00DC5C6E" w:rsidRDefault="00DE1482" w:rsidP="00DE1482">
            <w:pPr>
              <w:rPr>
                <w:sz w:val="24"/>
                <w:szCs w:val="24"/>
              </w:rPr>
            </w:pPr>
            <w:proofErr w:type="spellStart"/>
            <w:r w:rsidRPr="00DC5C6E">
              <w:rPr>
                <w:sz w:val="24"/>
                <w:szCs w:val="24"/>
              </w:rPr>
              <w:t>on</w:t>
            </w:r>
            <w:proofErr w:type="spellEnd"/>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Операционная система</w:t>
            </w:r>
          </w:p>
        </w:tc>
        <w:tc>
          <w:tcPr>
            <w:tcW w:w="0" w:type="auto"/>
            <w:vAlign w:val="center"/>
            <w:hideMark/>
          </w:tcPr>
          <w:p w:rsidR="00DE1482" w:rsidRPr="00DC5C6E" w:rsidRDefault="00DE1482" w:rsidP="00DE1482">
            <w:pPr>
              <w:rPr>
                <w:sz w:val="24"/>
                <w:szCs w:val="24"/>
              </w:rPr>
            </w:pPr>
            <w:proofErr w:type="spellStart"/>
            <w:r w:rsidRPr="00DC5C6E">
              <w:rPr>
                <w:sz w:val="24"/>
                <w:szCs w:val="24"/>
              </w:rPr>
              <w:t>Windows</w:t>
            </w:r>
            <w:proofErr w:type="spellEnd"/>
            <w:r w:rsidRPr="00DC5C6E">
              <w:rPr>
                <w:sz w:val="24"/>
                <w:szCs w:val="24"/>
              </w:rPr>
              <w:t xml:space="preserve"> 7 </w:t>
            </w:r>
            <w:proofErr w:type="spellStart"/>
            <w:r w:rsidRPr="00DC5C6E">
              <w:rPr>
                <w:sz w:val="24"/>
                <w:szCs w:val="24"/>
              </w:rPr>
              <w:t>Professional</w:t>
            </w:r>
            <w:proofErr w:type="spellEnd"/>
            <w:r w:rsidRPr="00DC5C6E">
              <w:rPr>
                <w:sz w:val="24"/>
                <w:szCs w:val="24"/>
              </w:rPr>
              <w:t xml:space="preserve"> 64-битная</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Емкость батареи</w:t>
            </w:r>
          </w:p>
        </w:tc>
        <w:tc>
          <w:tcPr>
            <w:tcW w:w="0" w:type="auto"/>
            <w:vAlign w:val="center"/>
            <w:hideMark/>
          </w:tcPr>
          <w:p w:rsidR="00DE1482" w:rsidRPr="00DC5C6E" w:rsidRDefault="00DE1482" w:rsidP="00DE1482">
            <w:pPr>
              <w:rPr>
                <w:sz w:val="24"/>
                <w:szCs w:val="24"/>
              </w:rPr>
            </w:pPr>
            <w:r>
              <w:rPr>
                <w:sz w:val="24"/>
                <w:szCs w:val="24"/>
              </w:rPr>
              <w:t xml:space="preserve">Не менее </w:t>
            </w:r>
            <w:r w:rsidRPr="00DC5C6E">
              <w:rPr>
                <w:sz w:val="24"/>
                <w:szCs w:val="24"/>
              </w:rPr>
              <w:t>6 ячеек</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Основной цвет</w:t>
            </w:r>
          </w:p>
        </w:tc>
        <w:tc>
          <w:tcPr>
            <w:tcW w:w="0" w:type="auto"/>
            <w:vAlign w:val="center"/>
            <w:hideMark/>
          </w:tcPr>
          <w:p w:rsidR="00DE1482" w:rsidRPr="00DC5C6E" w:rsidRDefault="00DE1482" w:rsidP="00DE1482">
            <w:pPr>
              <w:rPr>
                <w:sz w:val="24"/>
                <w:szCs w:val="24"/>
              </w:rPr>
            </w:pPr>
            <w:r w:rsidRPr="00DC5C6E">
              <w:rPr>
                <w:sz w:val="24"/>
                <w:szCs w:val="24"/>
              </w:rPr>
              <w:t>Черный</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Габариты</w:t>
            </w:r>
          </w:p>
        </w:tc>
        <w:tc>
          <w:tcPr>
            <w:tcW w:w="0" w:type="auto"/>
            <w:vAlign w:val="center"/>
            <w:hideMark/>
          </w:tcPr>
          <w:p w:rsidR="00DE1482" w:rsidRPr="00DC5C6E" w:rsidRDefault="00DE1482" w:rsidP="00DE1482">
            <w:pPr>
              <w:rPr>
                <w:sz w:val="24"/>
                <w:szCs w:val="24"/>
              </w:rPr>
            </w:pPr>
            <w:r>
              <w:rPr>
                <w:sz w:val="24"/>
                <w:szCs w:val="24"/>
              </w:rPr>
              <w:t xml:space="preserve">Не более </w:t>
            </w:r>
            <w:r w:rsidRPr="00DC5C6E">
              <w:rPr>
                <w:sz w:val="24"/>
                <w:szCs w:val="24"/>
              </w:rPr>
              <w:t>338 x 231 x 34 мм</w:t>
            </w:r>
          </w:p>
        </w:tc>
      </w:tr>
      <w:tr w:rsidR="00DE1482" w:rsidRPr="00DC5C6E" w:rsidTr="00DE1482">
        <w:trPr>
          <w:tblCellSpacing w:w="0" w:type="dxa"/>
        </w:trPr>
        <w:tc>
          <w:tcPr>
            <w:tcW w:w="0" w:type="auto"/>
            <w:vAlign w:val="center"/>
            <w:hideMark/>
          </w:tcPr>
          <w:p w:rsidR="00DE1482" w:rsidRPr="00DC5C6E" w:rsidRDefault="00DE1482" w:rsidP="00DE1482">
            <w:pPr>
              <w:rPr>
                <w:sz w:val="24"/>
                <w:szCs w:val="24"/>
              </w:rPr>
            </w:pPr>
            <w:r w:rsidRPr="00DC5C6E">
              <w:rPr>
                <w:sz w:val="24"/>
                <w:szCs w:val="24"/>
              </w:rPr>
              <w:t>Вес</w:t>
            </w:r>
          </w:p>
        </w:tc>
        <w:tc>
          <w:tcPr>
            <w:tcW w:w="0" w:type="auto"/>
            <w:vAlign w:val="center"/>
            <w:hideMark/>
          </w:tcPr>
          <w:p w:rsidR="00DE1482" w:rsidRPr="00DC5C6E" w:rsidRDefault="00DE1482" w:rsidP="00DE1482">
            <w:pPr>
              <w:rPr>
                <w:sz w:val="24"/>
                <w:szCs w:val="24"/>
              </w:rPr>
            </w:pPr>
            <w:r>
              <w:rPr>
                <w:sz w:val="24"/>
                <w:szCs w:val="24"/>
              </w:rPr>
              <w:t xml:space="preserve">Не более </w:t>
            </w:r>
            <w:r w:rsidRPr="00DC5C6E">
              <w:rPr>
                <w:sz w:val="24"/>
                <w:szCs w:val="24"/>
              </w:rPr>
              <w:t>2.03 кг</w:t>
            </w:r>
          </w:p>
        </w:tc>
      </w:tr>
    </w:tbl>
    <w:p w:rsidR="00DE1482" w:rsidRDefault="00DE1482" w:rsidP="00DE1482"/>
    <w:p w:rsidR="00DE1482" w:rsidRDefault="00DE1482" w:rsidP="00DE1482"/>
    <w:p w:rsidR="00DE1482" w:rsidRPr="00DE1482" w:rsidRDefault="00DE1482" w:rsidP="00DE1482">
      <w:pPr>
        <w:rPr>
          <w:b/>
          <w:bCs/>
          <w:sz w:val="24"/>
          <w:szCs w:val="24"/>
        </w:rPr>
      </w:pPr>
      <w:r>
        <w:rPr>
          <w:b/>
          <w:bCs/>
          <w:sz w:val="24"/>
          <w:szCs w:val="24"/>
        </w:rPr>
        <w:t>2.3 Лот</w:t>
      </w:r>
      <w:r w:rsidR="0043745E">
        <w:rPr>
          <w:b/>
          <w:bCs/>
          <w:sz w:val="24"/>
          <w:szCs w:val="24"/>
        </w:rPr>
        <w:t xml:space="preserve"> </w:t>
      </w:r>
      <w:r>
        <w:rPr>
          <w:b/>
          <w:bCs/>
          <w:sz w:val="24"/>
          <w:szCs w:val="24"/>
        </w:rPr>
        <w:t>№3</w:t>
      </w:r>
    </w:p>
    <w:p w:rsidR="00DE1482" w:rsidRDefault="00DE1482" w:rsidP="00DE1482"/>
    <w:p w:rsidR="00DE1482" w:rsidRDefault="00DE1482" w:rsidP="00DE1482">
      <w:pPr>
        <w:jc w:val="center"/>
        <w:rPr>
          <w:b/>
          <w:sz w:val="28"/>
        </w:rPr>
      </w:pPr>
      <w:r>
        <w:rPr>
          <w:b/>
          <w:sz w:val="28"/>
          <w:lang w:val="en-US"/>
        </w:rPr>
        <w:t>IP</w:t>
      </w:r>
      <w:r>
        <w:rPr>
          <w:b/>
          <w:sz w:val="28"/>
        </w:rPr>
        <w:t xml:space="preserve"> Спикерфон -1 </w:t>
      </w:r>
      <w:proofErr w:type="spellStart"/>
      <w:r>
        <w:rPr>
          <w:b/>
          <w:sz w:val="28"/>
        </w:rPr>
        <w:t>шт</w:t>
      </w:r>
      <w:proofErr w:type="spellEnd"/>
    </w:p>
    <w:p w:rsidR="00DE1482" w:rsidRDefault="00DE1482" w:rsidP="00DE1482">
      <w:pPr>
        <w:jc w:val="center"/>
        <w:rPr>
          <w:b/>
          <w:sz w:val="28"/>
        </w:rPr>
      </w:pPr>
    </w:p>
    <w:p w:rsidR="00DE1482" w:rsidRPr="00DE1482" w:rsidRDefault="00DE1482" w:rsidP="00DE1482">
      <w:pPr>
        <w:rPr>
          <w:sz w:val="24"/>
          <w:szCs w:val="24"/>
        </w:rPr>
      </w:pPr>
      <w:r w:rsidRPr="00DE1482">
        <w:rPr>
          <w:sz w:val="24"/>
          <w:szCs w:val="24"/>
        </w:rPr>
        <w:t xml:space="preserve">Возможность подключения к АТС </w:t>
      </w:r>
      <w:proofErr w:type="spellStart"/>
      <w:r w:rsidRPr="00DE1482">
        <w:rPr>
          <w:sz w:val="24"/>
          <w:szCs w:val="24"/>
        </w:rPr>
        <w:t>Avaya</w:t>
      </w:r>
      <w:proofErr w:type="spellEnd"/>
      <w:r w:rsidRPr="00DE1482">
        <w:rPr>
          <w:sz w:val="24"/>
          <w:szCs w:val="24"/>
        </w:rPr>
        <w:t xml:space="preserve"> O </w:t>
      </w:r>
      <w:proofErr w:type="spellStart"/>
      <w:r w:rsidRPr="00DE1482">
        <w:rPr>
          <w:sz w:val="24"/>
          <w:szCs w:val="24"/>
        </w:rPr>
        <w:t>Office</w:t>
      </w:r>
      <w:proofErr w:type="spellEnd"/>
      <w:r w:rsidRPr="00DE1482">
        <w:rPr>
          <w:sz w:val="24"/>
          <w:szCs w:val="24"/>
        </w:rPr>
        <w:t xml:space="preserve"> 500 V2</w:t>
      </w:r>
    </w:p>
    <w:p w:rsidR="00DE1482" w:rsidRPr="00DE1482" w:rsidRDefault="00DE1482" w:rsidP="00DE1482">
      <w:pPr>
        <w:rPr>
          <w:sz w:val="24"/>
          <w:szCs w:val="24"/>
        </w:rPr>
      </w:pPr>
      <w:r w:rsidRPr="00DE1482">
        <w:rPr>
          <w:sz w:val="24"/>
          <w:szCs w:val="24"/>
        </w:rPr>
        <w:t>Полнодуплексный спикерфон с охватом на 360 градусов, захват звука встроенного микрофона в радиусе 3,5 м. Автоматический контроль коэффициента усиления регулирует чувствительность микрофона, что позволяет всем находящимся в конференц-комнате людям общаться более свободно.</w:t>
      </w:r>
    </w:p>
    <w:p w:rsidR="00DE1482" w:rsidRPr="00DE1482" w:rsidRDefault="00DE1482" w:rsidP="00DE1482">
      <w:pPr>
        <w:rPr>
          <w:sz w:val="24"/>
          <w:szCs w:val="24"/>
        </w:rPr>
      </w:pPr>
      <w:r w:rsidRPr="00DE1482">
        <w:rPr>
          <w:sz w:val="24"/>
          <w:szCs w:val="24"/>
        </w:rPr>
        <w:t>- Область захвата звука встроенного микрофона расширяется с помощью двух дополнительных выносных микрофонов.</w:t>
      </w:r>
    </w:p>
    <w:p w:rsidR="00DE1482" w:rsidRPr="00DE1482" w:rsidRDefault="00DE1482" w:rsidP="00DE1482">
      <w:pPr>
        <w:rPr>
          <w:sz w:val="24"/>
          <w:szCs w:val="24"/>
        </w:rPr>
      </w:pPr>
      <w:r w:rsidRPr="00DE1482">
        <w:rPr>
          <w:sz w:val="24"/>
          <w:szCs w:val="24"/>
        </w:rPr>
        <w:t xml:space="preserve">- Технология RF </w:t>
      </w:r>
      <w:proofErr w:type="spellStart"/>
      <w:r w:rsidRPr="00DE1482">
        <w:rPr>
          <w:sz w:val="24"/>
          <w:szCs w:val="24"/>
        </w:rPr>
        <w:t>Hardening</w:t>
      </w:r>
      <w:proofErr w:type="spellEnd"/>
      <w:r w:rsidRPr="00DE1482">
        <w:rPr>
          <w:sz w:val="24"/>
          <w:szCs w:val="24"/>
        </w:rPr>
        <w:t xml:space="preserve"> позволяет предотвратить интерференцию при звонках с мобильных телефонов и других беспроводных устройств.</w:t>
      </w:r>
    </w:p>
    <w:p w:rsidR="00DE1482" w:rsidRPr="00DE1482" w:rsidRDefault="00DE1482" w:rsidP="00DE1482">
      <w:pPr>
        <w:rPr>
          <w:sz w:val="24"/>
          <w:szCs w:val="24"/>
        </w:rPr>
      </w:pPr>
      <w:r w:rsidRPr="00DE1482">
        <w:rPr>
          <w:sz w:val="24"/>
          <w:szCs w:val="24"/>
        </w:rPr>
        <w:t>- Площадь покрытия комнат:</w:t>
      </w:r>
    </w:p>
    <w:p w:rsidR="00DE1482" w:rsidRPr="00DE1482" w:rsidRDefault="00DE1482" w:rsidP="00DE1482">
      <w:pPr>
        <w:rPr>
          <w:sz w:val="24"/>
          <w:szCs w:val="24"/>
        </w:rPr>
      </w:pPr>
      <w:r w:rsidRPr="00DE1482">
        <w:rPr>
          <w:sz w:val="24"/>
          <w:szCs w:val="24"/>
        </w:rPr>
        <w:t>- не менее 6x6 метров - со встроенным микрофоном;</w:t>
      </w:r>
    </w:p>
    <w:p w:rsidR="00DE1482" w:rsidRPr="00DE1482" w:rsidRDefault="00DE1482" w:rsidP="00DE1482">
      <w:pPr>
        <w:rPr>
          <w:sz w:val="24"/>
          <w:szCs w:val="24"/>
        </w:rPr>
      </w:pPr>
      <w:r w:rsidRPr="00DE1482">
        <w:rPr>
          <w:sz w:val="24"/>
          <w:szCs w:val="24"/>
        </w:rPr>
        <w:t>- не менее 6x9 метров - с дополнительными микрофонами;</w:t>
      </w:r>
    </w:p>
    <w:p w:rsidR="00DE1482" w:rsidRPr="00DE1482" w:rsidRDefault="00DE1482" w:rsidP="00DE1482">
      <w:pPr>
        <w:rPr>
          <w:sz w:val="24"/>
          <w:szCs w:val="24"/>
        </w:rPr>
      </w:pPr>
      <w:r w:rsidRPr="00DE1482">
        <w:rPr>
          <w:sz w:val="24"/>
          <w:szCs w:val="24"/>
        </w:rPr>
        <w:t>- Дисплей высокого разрешения с подсветкой (не менее 255х128 пикселей) позволяет отобразить информацию о звонках. Также есть возможность поддержки нескольких языков.</w:t>
      </w:r>
    </w:p>
    <w:p w:rsidR="00DE1482" w:rsidRPr="00DE1482" w:rsidRDefault="00DE1482" w:rsidP="00DE1482">
      <w:pPr>
        <w:rPr>
          <w:sz w:val="24"/>
          <w:szCs w:val="24"/>
        </w:rPr>
      </w:pPr>
      <w:r w:rsidRPr="00DE1482">
        <w:rPr>
          <w:sz w:val="24"/>
          <w:szCs w:val="24"/>
        </w:rPr>
        <w:t>- Три контекстных программируемых клавиши обеспечивают быстрый доступ к общим функциям АТС;</w:t>
      </w:r>
    </w:p>
    <w:p w:rsidR="00DE1482" w:rsidRPr="00DE1482" w:rsidRDefault="00DE1482" w:rsidP="00DE1482">
      <w:pPr>
        <w:rPr>
          <w:sz w:val="24"/>
          <w:szCs w:val="24"/>
        </w:rPr>
      </w:pPr>
      <w:r w:rsidRPr="00DE1482">
        <w:rPr>
          <w:sz w:val="24"/>
          <w:szCs w:val="24"/>
        </w:rPr>
        <w:t xml:space="preserve">- Пять фиксированных и навигационных клавиш: </w:t>
      </w:r>
      <w:proofErr w:type="spellStart"/>
      <w:r w:rsidRPr="00DE1482">
        <w:rPr>
          <w:sz w:val="24"/>
          <w:szCs w:val="24"/>
        </w:rPr>
        <w:t>On</w:t>
      </w:r>
      <w:proofErr w:type="spellEnd"/>
      <w:r w:rsidRPr="00DE1482">
        <w:rPr>
          <w:sz w:val="24"/>
          <w:szCs w:val="24"/>
        </w:rPr>
        <w:t>/</w:t>
      </w:r>
      <w:proofErr w:type="spellStart"/>
      <w:r w:rsidRPr="00DE1482">
        <w:rPr>
          <w:sz w:val="24"/>
          <w:szCs w:val="24"/>
        </w:rPr>
        <w:t>Off</w:t>
      </w:r>
      <w:proofErr w:type="spellEnd"/>
      <w:r w:rsidRPr="00DE1482">
        <w:rPr>
          <w:sz w:val="24"/>
          <w:szCs w:val="24"/>
        </w:rPr>
        <w:t xml:space="preserve"> </w:t>
      </w:r>
      <w:proofErr w:type="spellStart"/>
      <w:r w:rsidRPr="00DE1482">
        <w:rPr>
          <w:sz w:val="24"/>
          <w:szCs w:val="24"/>
        </w:rPr>
        <w:t>Hook</w:t>
      </w:r>
      <w:proofErr w:type="spellEnd"/>
      <w:r w:rsidRPr="00DE1482">
        <w:rPr>
          <w:sz w:val="24"/>
          <w:szCs w:val="24"/>
        </w:rPr>
        <w:t xml:space="preserve">, </w:t>
      </w:r>
      <w:proofErr w:type="spellStart"/>
      <w:r w:rsidRPr="00DE1482">
        <w:rPr>
          <w:sz w:val="24"/>
          <w:szCs w:val="24"/>
        </w:rPr>
        <w:t>Redial</w:t>
      </w:r>
      <w:proofErr w:type="spellEnd"/>
      <w:r w:rsidRPr="00DE1482">
        <w:rPr>
          <w:sz w:val="24"/>
          <w:szCs w:val="24"/>
        </w:rPr>
        <w:t xml:space="preserve">, </w:t>
      </w:r>
      <w:proofErr w:type="spellStart"/>
      <w:r w:rsidRPr="00DE1482">
        <w:rPr>
          <w:sz w:val="24"/>
          <w:szCs w:val="24"/>
        </w:rPr>
        <w:t>Mute</w:t>
      </w:r>
      <w:proofErr w:type="spellEnd"/>
      <w:r w:rsidRPr="00DE1482">
        <w:rPr>
          <w:sz w:val="24"/>
          <w:szCs w:val="24"/>
        </w:rPr>
        <w:t xml:space="preserve"> и </w:t>
      </w:r>
      <w:proofErr w:type="spellStart"/>
      <w:r w:rsidRPr="00DE1482">
        <w:rPr>
          <w:sz w:val="24"/>
          <w:szCs w:val="24"/>
        </w:rPr>
        <w:t>Volume</w:t>
      </w:r>
      <w:proofErr w:type="spellEnd"/>
      <w:r w:rsidRPr="00DE1482">
        <w:rPr>
          <w:sz w:val="24"/>
          <w:szCs w:val="24"/>
        </w:rPr>
        <w:t xml:space="preserve"> </w:t>
      </w:r>
      <w:proofErr w:type="spellStart"/>
      <w:r w:rsidRPr="00DE1482">
        <w:rPr>
          <w:sz w:val="24"/>
          <w:szCs w:val="24"/>
        </w:rPr>
        <w:t>Up&amp;Down</w:t>
      </w:r>
      <w:proofErr w:type="spellEnd"/>
      <w:r w:rsidRPr="00DE1482">
        <w:rPr>
          <w:sz w:val="24"/>
          <w:szCs w:val="24"/>
        </w:rPr>
        <w:t>;</w:t>
      </w:r>
    </w:p>
    <w:p w:rsidR="00DE1482" w:rsidRPr="00DE1482" w:rsidRDefault="00DE1482" w:rsidP="00DE1482">
      <w:pPr>
        <w:rPr>
          <w:sz w:val="24"/>
          <w:szCs w:val="24"/>
        </w:rPr>
      </w:pPr>
      <w:r w:rsidRPr="00DE1482">
        <w:rPr>
          <w:sz w:val="24"/>
          <w:szCs w:val="24"/>
        </w:rPr>
        <w:t>- Пять клавиш меню и навигации;</w:t>
      </w:r>
    </w:p>
    <w:p w:rsidR="00DE1482" w:rsidRPr="00DE1482" w:rsidRDefault="00DE1482" w:rsidP="00DE1482">
      <w:pPr>
        <w:rPr>
          <w:sz w:val="24"/>
          <w:szCs w:val="24"/>
        </w:rPr>
      </w:pPr>
      <w:r w:rsidRPr="00DE1482">
        <w:rPr>
          <w:sz w:val="24"/>
          <w:szCs w:val="24"/>
        </w:rPr>
        <w:lastRenderedPageBreak/>
        <w:t xml:space="preserve">- </w:t>
      </w:r>
      <w:proofErr w:type="spellStart"/>
      <w:r w:rsidRPr="00DE1482">
        <w:rPr>
          <w:sz w:val="24"/>
          <w:szCs w:val="24"/>
        </w:rPr>
        <w:t>Двеннадцати</w:t>
      </w:r>
      <w:proofErr w:type="spellEnd"/>
      <w:r w:rsidRPr="00DE1482">
        <w:rPr>
          <w:sz w:val="24"/>
          <w:szCs w:val="24"/>
        </w:rPr>
        <w:t>-клавишная телефонная панель;</w:t>
      </w:r>
    </w:p>
    <w:p w:rsidR="00DE1482" w:rsidRPr="00DE1482" w:rsidRDefault="00DE1482" w:rsidP="00DE1482">
      <w:pPr>
        <w:rPr>
          <w:sz w:val="24"/>
          <w:szCs w:val="24"/>
        </w:rPr>
      </w:pPr>
      <w:r w:rsidRPr="00DE1482">
        <w:rPr>
          <w:sz w:val="24"/>
          <w:szCs w:val="24"/>
        </w:rPr>
        <w:t xml:space="preserve">- Один 10/100 </w:t>
      </w:r>
      <w:proofErr w:type="spellStart"/>
      <w:r w:rsidRPr="00DE1482">
        <w:rPr>
          <w:sz w:val="24"/>
          <w:szCs w:val="24"/>
        </w:rPr>
        <w:t>Base</w:t>
      </w:r>
      <w:proofErr w:type="spellEnd"/>
      <w:r w:rsidRPr="00DE1482">
        <w:rPr>
          <w:sz w:val="24"/>
          <w:szCs w:val="24"/>
        </w:rPr>
        <w:t xml:space="preserve"> T </w:t>
      </w:r>
      <w:proofErr w:type="spellStart"/>
      <w:r w:rsidRPr="00DE1482">
        <w:rPr>
          <w:sz w:val="24"/>
          <w:szCs w:val="24"/>
        </w:rPr>
        <w:t>Ethernet</w:t>
      </w:r>
      <w:proofErr w:type="spellEnd"/>
      <w:r w:rsidRPr="00DE1482">
        <w:rPr>
          <w:sz w:val="24"/>
          <w:szCs w:val="24"/>
        </w:rPr>
        <w:t xml:space="preserve"> порт;</w:t>
      </w:r>
    </w:p>
    <w:p w:rsidR="00DE1482" w:rsidRPr="00497893" w:rsidRDefault="00DE1482" w:rsidP="00DE1482">
      <w:pPr>
        <w:rPr>
          <w:sz w:val="24"/>
          <w:szCs w:val="24"/>
          <w:lang w:val="en-US"/>
        </w:rPr>
      </w:pPr>
      <w:r w:rsidRPr="00497893">
        <w:rPr>
          <w:sz w:val="24"/>
          <w:szCs w:val="24"/>
          <w:lang w:val="en-US"/>
        </w:rPr>
        <w:t xml:space="preserve">- Full Duplex Ethernet </w:t>
      </w:r>
      <w:r w:rsidRPr="00DE1482">
        <w:rPr>
          <w:sz w:val="24"/>
          <w:szCs w:val="24"/>
        </w:rPr>
        <w:t>соединение</w:t>
      </w:r>
      <w:r w:rsidRPr="00497893">
        <w:rPr>
          <w:sz w:val="24"/>
          <w:szCs w:val="24"/>
          <w:lang w:val="en-US"/>
        </w:rPr>
        <w:t xml:space="preserve"> </w:t>
      </w:r>
      <w:r w:rsidRPr="00DE1482">
        <w:rPr>
          <w:sz w:val="24"/>
          <w:szCs w:val="24"/>
        </w:rPr>
        <w:t>с</w:t>
      </w:r>
      <w:r w:rsidRPr="00497893">
        <w:rPr>
          <w:sz w:val="24"/>
          <w:szCs w:val="24"/>
          <w:lang w:val="en-US"/>
        </w:rPr>
        <w:t xml:space="preserve"> Auto-negotiation;</w:t>
      </w:r>
    </w:p>
    <w:p w:rsidR="00DE1482" w:rsidRPr="00497893" w:rsidRDefault="00DE1482" w:rsidP="00DE1482">
      <w:pPr>
        <w:rPr>
          <w:sz w:val="24"/>
          <w:szCs w:val="24"/>
          <w:lang w:val="en-US"/>
        </w:rPr>
      </w:pPr>
      <w:r w:rsidRPr="00497893">
        <w:rPr>
          <w:sz w:val="24"/>
          <w:szCs w:val="24"/>
          <w:lang w:val="en-US"/>
        </w:rPr>
        <w:t>- 802.3 Flow Control;</w:t>
      </w:r>
    </w:p>
    <w:p w:rsidR="00DE1482" w:rsidRPr="00497893" w:rsidRDefault="00DE1482" w:rsidP="00DE1482">
      <w:pPr>
        <w:rPr>
          <w:sz w:val="24"/>
          <w:szCs w:val="24"/>
          <w:lang w:val="en-US"/>
        </w:rPr>
      </w:pPr>
      <w:r w:rsidRPr="00497893">
        <w:rPr>
          <w:sz w:val="24"/>
          <w:szCs w:val="24"/>
          <w:lang w:val="en-US"/>
        </w:rPr>
        <w:t xml:space="preserve">- </w:t>
      </w:r>
      <w:r w:rsidRPr="00DE1482">
        <w:rPr>
          <w:sz w:val="24"/>
          <w:szCs w:val="24"/>
        </w:rPr>
        <w:t>Поддержка</w:t>
      </w:r>
      <w:r w:rsidRPr="00497893">
        <w:rPr>
          <w:sz w:val="24"/>
          <w:szCs w:val="24"/>
          <w:lang w:val="en-US"/>
        </w:rPr>
        <w:t xml:space="preserve"> VLAN;</w:t>
      </w:r>
    </w:p>
    <w:p w:rsidR="00DE1482" w:rsidRPr="00497893" w:rsidRDefault="00DE1482" w:rsidP="00DE1482">
      <w:pPr>
        <w:rPr>
          <w:sz w:val="24"/>
          <w:szCs w:val="24"/>
          <w:lang w:val="en-US"/>
        </w:rPr>
      </w:pPr>
      <w:r w:rsidRPr="00497893">
        <w:rPr>
          <w:sz w:val="24"/>
          <w:szCs w:val="24"/>
          <w:lang w:val="en-US"/>
        </w:rPr>
        <w:t xml:space="preserve">- G.711, G.729a, G722, Siren 14 Voice </w:t>
      </w:r>
      <w:r w:rsidRPr="00DE1482">
        <w:rPr>
          <w:sz w:val="24"/>
          <w:szCs w:val="24"/>
        </w:rPr>
        <w:t>кодеки</w:t>
      </w:r>
      <w:r w:rsidRPr="00497893">
        <w:rPr>
          <w:sz w:val="24"/>
          <w:szCs w:val="24"/>
          <w:lang w:val="en-US"/>
        </w:rPr>
        <w:t>;</w:t>
      </w:r>
    </w:p>
    <w:p w:rsidR="00DE1482" w:rsidRPr="00497893" w:rsidRDefault="00DE1482" w:rsidP="00DE1482">
      <w:pPr>
        <w:rPr>
          <w:sz w:val="24"/>
          <w:szCs w:val="24"/>
          <w:lang w:val="en-US"/>
        </w:rPr>
      </w:pPr>
      <w:r w:rsidRPr="00497893">
        <w:rPr>
          <w:sz w:val="24"/>
          <w:szCs w:val="24"/>
          <w:lang w:val="en-US"/>
        </w:rPr>
        <w:t xml:space="preserve">- </w:t>
      </w:r>
      <w:proofErr w:type="spellStart"/>
      <w:r w:rsidRPr="00497893">
        <w:rPr>
          <w:sz w:val="24"/>
          <w:szCs w:val="24"/>
          <w:lang w:val="en-US"/>
        </w:rPr>
        <w:t>QoS</w:t>
      </w:r>
      <w:proofErr w:type="spellEnd"/>
      <w:r w:rsidRPr="00497893">
        <w:rPr>
          <w:sz w:val="24"/>
          <w:szCs w:val="24"/>
          <w:lang w:val="en-US"/>
        </w:rPr>
        <w:t xml:space="preserve"> </w:t>
      </w:r>
      <w:r w:rsidRPr="00DE1482">
        <w:rPr>
          <w:sz w:val="24"/>
          <w:szCs w:val="24"/>
        </w:rPr>
        <w:t>опции</w:t>
      </w:r>
      <w:r w:rsidRPr="00497893">
        <w:rPr>
          <w:sz w:val="24"/>
          <w:szCs w:val="24"/>
          <w:lang w:val="en-US"/>
        </w:rPr>
        <w:t xml:space="preserve"> </w:t>
      </w:r>
      <w:proofErr w:type="spellStart"/>
      <w:r w:rsidRPr="00497893">
        <w:rPr>
          <w:sz w:val="24"/>
          <w:szCs w:val="24"/>
          <w:lang w:val="en-US"/>
        </w:rPr>
        <w:t>Diffserv</w:t>
      </w:r>
      <w:proofErr w:type="spellEnd"/>
      <w:r w:rsidRPr="00497893">
        <w:rPr>
          <w:sz w:val="24"/>
          <w:szCs w:val="24"/>
          <w:lang w:val="en-US"/>
        </w:rPr>
        <w:t xml:space="preserve"> </w:t>
      </w:r>
      <w:r w:rsidRPr="00DE1482">
        <w:rPr>
          <w:sz w:val="24"/>
          <w:szCs w:val="24"/>
        </w:rPr>
        <w:t>и</w:t>
      </w:r>
      <w:r w:rsidRPr="00497893">
        <w:rPr>
          <w:sz w:val="24"/>
          <w:szCs w:val="24"/>
          <w:lang w:val="en-US"/>
        </w:rPr>
        <w:t xml:space="preserve"> 802.1p/q;</w:t>
      </w:r>
    </w:p>
    <w:p w:rsidR="00DE1482" w:rsidRPr="00497893" w:rsidRDefault="00DE1482" w:rsidP="00DE1482">
      <w:pPr>
        <w:rPr>
          <w:sz w:val="24"/>
          <w:szCs w:val="24"/>
          <w:lang w:val="en-US"/>
        </w:rPr>
      </w:pPr>
      <w:r w:rsidRPr="00497893">
        <w:rPr>
          <w:sz w:val="24"/>
          <w:szCs w:val="24"/>
          <w:lang w:val="en-US"/>
        </w:rPr>
        <w:t xml:space="preserve">- </w:t>
      </w:r>
      <w:r w:rsidRPr="00DE1482">
        <w:rPr>
          <w:sz w:val="24"/>
          <w:szCs w:val="24"/>
        </w:rPr>
        <w:t>Поддержка</w:t>
      </w:r>
      <w:r w:rsidRPr="00497893">
        <w:rPr>
          <w:sz w:val="24"/>
          <w:szCs w:val="24"/>
          <w:lang w:val="en-US"/>
        </w:rPr>
        <w:t xml:space="preserve"> Simple Network Management Protocol (SNMP) version 2• DHCP client and </w:t>
      </w:r>
      <w:proofErr w:type="gramStart"/>
      <w:r w:rsidRPr="00497893">
        <w:rPr>
          <w:sz w:val="24"/>
          <w:szCs w:val="24"/>
          <w:lang w:val="en-US"/>
        </w:rPr>
        <w:t>Statically</w:t>
      </w:r>
      <w:proofErr w:type="gramEnd"/>
      <w:r w:rsidRPr="00497893">
        <w:rPr>
          <w:sz w:val="24"/>
          <w:szCs w:val="24"/>
          <w:lang w:val="en-US"/>
        </w:rPr>
        <w:t xml:space="preserve"> (Manual) Configurable IP Addressing;</w:t>
      </w:r>
    </w:p>
    <w:p w:rsidR="00DE1482" w:rsidRPr="00DE1482" w:rsidRDefault="00DE1482" w:rsidP="00DE1482">
      <w:pPr>
        <w:rPr>
          <w:sz w:val="24"/>
          <w:szCs w:val="24"/>
        </w:rPr>
      </w:pPr>
      <w:proofErr w:type="gramStart"/>
      <w:r w:rsidRPr="00DE1482">
        <w:rPr>
          <w:sz w:val="24"/>
          <w:szCs w:val="24"/>
        </w:rPr>
        <w:t xml:space="preserve">- Загружаемое ПО для возможности будущего </w:t>
      </w:r>
      <w:proofErr w:type="spellStart"/>
      <w:r w:rsidRPr="00DE1482">
        <w:rPr>
          <w:sz w:val="24"/>
          <w:szCs w:val="24"/>
        </w:rPr>
        <w:t>апгрэйда</w:t>
      </w:r>
      <w:proofErr w:type="spellEnd"/>
      <w:r w:rsidRPr="00DE1482">
        <w:rPr>
          <w:sz w:val="24"/>
          <w:szCs w:val="24"/>
        </w:rPr>
        <w:t xml:space="preserve"> с поддержкой FTP/HTTPS сервера в дополнение к поддержке HTTP </w:t>
      </w:r>
      <w:proofErr w:type="spellStart"/>
      <w:r w:rsidRPr="00DE1482">
        <w:rPr>
          <w:sz w:val="24"/>
          <w:szCs w:val="24"/>
        </w:rPr>
        <w:t>and</w:t>
      </w:r>
      <w:proofErr w:type="spellEnd"/>
      <w:r w:rsidRPr="00DE1482">
        <w:rPr>
          <w:sz w:val="24"/>
          <w:szCs w:val="24"/>
        </w:rPr>
        <w:t xml:space="preserve"> TFTP серверов;</w:t>
      </w:r>
      <w:proofErr w:type="gramEnd"/>
    </w:p>
    <w:p w:rsidR="00DE1482" w:rsidRPr="00DE1482" w:rsidRDefault="00DE1482" w:rsidP="00DE1482">
      <w:pPr>
        <w:rPr>
          <w:sz w:val="24"/>
          <w:szCs w:val="24"/>
        </w:rPr>
      </w:pPr>
      <w:r w:rsidRPr="00DE1482">
        <w:rPr>
          <w:sz w:val="24"/>
          <w:szCs w:val="24"/>
        </w:rPr>
        <w:t>- Пять персональных шаблонов звонков;</w:t>
      </w:r>
    </w:p>
    <w:p w:rsidR="00DE1482" w:rsidRDefault="00DE1482" w:rsidP="00DE1482">
      <w:pPr>
        <w:rPr>
          <w:sz w:val="24"/>
          <w:szCs w:val="24"/>
        </w:rPr>
      </w:pPr>
      <w:r w:rsidRPr="00DE1482">
        <w:rPr>
          <w:sz w:val="24"/>
          <w:szCs w:val="24"/>
        </w:rPr>
        <w:t>- DHCP клиент и статически конфигурируемая IP адресация.</w:t>
      </w:r>
    </w:p>
    <w:p w:rsidR="00DE1482" w:rsidRDefault="00DE1482" w:rsidP="00DE1482">
      <w:pPr>
        <w:rPr>
          <w:sz w:val="24"/>
          <w:szCs w:val="24"/>
        </w:rPr>
      </w:pPr>
    </w:p>
    <w:p w:rsidR="00DE1482" w:rsidRDefault="00DE1482" w:rsidP="00DE1482">
      <w:pPr>
        <w:rPr>
          <w:b/>
          <w:kern w:val="28"/>
          <w:sz w:val="28"/>
        </w:rPr>
      </w:pPr>
      <w:r w:rsidRPr="00DE1482">
        <w:rPr>
          <w:b/>
          <w:kern w:val="28"/>
          <w:sz w:val="28"/>
        </w:rPr>
        <w:t>2 дополнительные гарнитуры в комплекте</w:t>
      </w:r>
    </w:p>
    <w:p w:rsidR="00DE1482" w:rsidRDefault="00DE1482" w:rsidP="00DE1482">
      <w:pPr>
        <w:rPr>
          <w:b/>
          <w:kern w:val="28"/>
          <w:sz w:val="28"/>
        </w:rPr>
      </w:pPr>
    </w:p>
    <w:p w:rsidR="00DE1482" w:rsidRDefault="00DE1482" w:rsidP="00DE1482">
      <w:pPr>
        <w:jc w:val="center"/>
        <w:rPr>
          <w:b/>
          <w:sz w:val="28"/>
        </w:rPr>
      </w:pPr>
      <w:r>
        <w:rPr>
          <w:b/>
          <w:sz w:val="28"/>
        </w:rPr>
        <w:t xml:space="preserve">Камера -2 </w:t>
      </w:r>
      <w:proofErr w:type="spellStart"/>
      <w:proofErr w:type="gramStart"/>
      <w:r>
        <w:rPr>
          <w:b/>
          <w:sz w:val="28"/>
        </w:rPr>
        <w:t>шт</w:t>
      </w:r>
      <w:proofErr w:type="spellEnd"/>
      <w:proofErr w:type="gramEnd"/>
      <w:r>
        <w:rPr>
          <w:b/>
          <w:sz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DE1482" w:rsidRPr="00C73D2E" w:rsidTr="00DE1482">
        <w:trPr>
          <w:tblCellSpacing w:w="0" w:type="dxa"/>
        </w:trPr>
        <w:tc>
          <w:tcPr>
            <w:tcW w:w="0" w:type="auto"/>
            <w:gridSpan w:val="2"/>
            <w:vAlign w:val="center"/>
            <w:hideMark/>
          </w:tcPr>
          <w:p w:rsidR="00DE1482" w:rsidRPr="00C73D2E" w:rsidRDefault="00DE1482" w:rsidP="00DE1482">
            <w:pPr>
              <w:spacing w:before="100" w:beforeAutospacing="1" w:after="100" w:afterAutospacing="1"/>
              <w:outlineLvl w:val="2"/>
              <w:rPr>
                <w:b/>
                <w:bCs/>
                <w:sz w:val="27"/>
                <w:szCs w:val="27"/>
              </w:rPr>
            </w:pPr>
            <w:r w:rsidRPr="00C73D2E">
              <w:rPr>
                <w:b/>
                <w:bCs/>
                <w:sz w:val="27"/>
                <w:szCs w:val="27"/>
              </w:rPr>
              <w:t>Изображение</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Разрешение видео</w:t>
            </w:r>
          </w:p>
        </w:tc>
        <w:tc>
          <w:tcPr>
            <w:tcW w:w="0" w:type="auto"/>
            <w:vAlign w:val="center"/>
            <w:hideMark/>
          </w:tcPr>
          <w:p w:rsidR="00DE1482" w:rsidRPr="00C73D2E" w:rsidRDefault="00DE1482" w:rsidP="00DE1482">
            <w:pPr>
              <w:spacing w:before="100" w:beforeAutospacing="1" w:after="100" w:afterAutospacing="1"/>
              <w:rPr>
                <w:sz w:val="24"/>
                <w:szCs w:val="24"/>
              </w:rPr>
            </w:pPr>
            <w:r>
              <w:rPr>
                <w:sz w:val="24"/>
                <w:szCs w:val="24"/>
              </w:rPr>
              <w:t xml:space="preserve">Не менее </w:t>
            </w:r>
            <w:r w:rsidRPr="00C73D2E">
              <w:rPr>
                <w:sz w:val="24"/>
                <w:szCs w:val="24"/>
              </w:rPr>
              <w:t xml:space="preserve">1920х1080 </w:t>
            </w:r>
            <w:proofErr w:type="spellStart"/>
            <w:r w:rsidRPr="00C73D2E">
              <w:rPr>
                <w:sz w:val="24"/>
                <w:szCs w:val="24"/>
              </w:rPr>
              <w:t>пикс</w:t>
            </w:r>
            <w:proofErr w:type="spellEnd"/>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Интерполированное разрешение</w:t>
            </w:r>
          </w:p>
        </w:tc>
        <w:tc>
          <w:tcPr>
            <w:tcW w:w="0" w:type="auto"/>
            <w:vAlign w:val="center"/>
            <w:hideMark/>
          </w:tcPr>
          <w:p w:rsidR="00DE1482" w:rsidRPr="00C73D2E" w:rsidRDefault="00DE1482" w:rsidP="00DE1482">
            <w:pPr>
              <w:spacing w:before="100" w:beforeAutospacing="1" w:after="100" w:afterAutospacing="1"/>
              <w:rPr>
                <w:sz w:val="24"/>
                <w:szCs w:val="24"/>
              </w:rPr>
            </w:pPr>
            <w:r>
              <w:rPr>
                <w:sz w:val="24"/>
                <w:szCs w:val="24"/>
              </w:rPr>
              <w:t xml:space="preserve">Не менее </w:t>
            </w:r>
            <w:r w:rsidRPr="00C73D2E">
              <w:rPr>
                <w:sz w:val="24"/>
                <w:szCs w:val="24"/>
              </w:rPr>
              <w:t xml:space="preserve">15 </w:t>
            </w:r>
            <w:proofErr w:type="spellStart"/>
            <w:proofErr w:type="gramStart"/>
            <w:r w:rsidRPr="00C73D2E">
              <w:rPr>
                <w:sz w:val="24"/>
                <w:szCs w:val="24"/>
              </w:rPr>
              <w:t>M</w:t>
            </w:r>
            <w:proofErr w:type="gramEnd"/>
            <w:r w:rsidRPr="00C73D2E">
              <w:rPr>
                <w:sz w:val="24"/>
                <w:szCs w:val="24"/>
              </w:rPr>
              <w:t>п</w:t>
            </w:r>
            <w:proofErr w:type="spellEnd"/>
          </w:p>
        </w:tc>
      </w:tr>
      <w:tr w:rsidR="00DE1482" w:rsidRPr="00C73D2E" w:rsidTr="00DE1482">
        <w:trPr>
          <w:tblCellSpacing w:w="0" w:type="dxa"/>
        </w:trPr>
        <w:tc>
          <w:tcPr>
            <w:tcW w:w="0" w:type="auto"/>
            <w:gridSpan w:val="2"/>
            <w:vAlign w:val="center"/>
            <w:hideMark/>
          </w:tcPr>
          <w:p w:rsidR="00DE1482" w:rsidRPr="00C73D2E" w:rsidRDefault="00DE1482" w:rsidP="00DE1482">
            <w:pPr>
              <w:spacing w:before="100" w:beforeAutospacing="1" w:after="100" w:afterAutospacing="1"/>
              <w:outlineLvl w:val="2"/>
              <w:rPr>
                <w:b/>
                <w:bCs/>
                <w:sz w:val="27"/>
                <w:szCs w:val="27"/>
              </w:rPr>
            </w:pPr>
            <w:r w:rsidRPr="00C73D2E">
              <w:rPr>
                <w:b/>
                <w:bCs/>
                <w:sz w:val="27"/>
                <w:szCs w:val="27"/>
              </w:rPr>
              <w:t>Основные параметры</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Автоматическая фокусировка</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Есть</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Встроенный микрофон</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Есть</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Функция шумоподавления</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Есть</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Формат записи</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H.264</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Интерфейс</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USB 2.0 (также с поддержкой USB 3.0)</w:t>
            </w:r>
          </w:p>
        </w:tc>
      </w:tr>
      <w:tr w:rsidR="00DE1482" w:rsidRPr="00C73D2E" w:rsidTr="00DE1482">
        <w:trPr>
          <w:tblCellSpacing w:w="0" w:type="dxa"/>
        </w:trPr>
        <w:tc>
          <w:tcPr>
            <w:tcW w:w="0" w:type="auto"/>
            <w:gridSpan w:val="2"/>
            <w:vAlign w:val="center"/>
            <w:hideMark/>
          </w:tcPr>
          <w:p w:rsidR="00DE1482" w:rsidRPr="00C73D2E" w:rsidRDefault="00DE1482" w:rsidP="00DE1482">
            <w:pPr>
              <w:spacing w:before="100" w:beforeAutospacing="1" w:after="100" w:afterAutospacing="1"/>
              <w:outlineLvl w:val="2"/>
              <w:rPr>
                <w:b/>
                <w:bCs/>
                <w:sz w:val="27"/>
                <w:szCs w:val="27"/>
              </w:rPr>
            </w:pPr>
            <w:r w:rsidRPr="00C73D2E">
              <w:rPr>
                <w:b/>
                <w:bCs/>
                <w:sz w:val="27"/>
                <w:szCs w:val="27"/>
              </w:rPr>
              <w:t>Системные требования</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Минимальные системные требования</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 xml:space="preserve">Для записи видео в формате HD 1080p необходимы: </w:t>
            </w:r>
            <w:proofErr w:type="gramStart"/>
            <w:r w:rsidRPr="00C73D2E">
              <w:rPr>
                <w:sz w:val="24"/>
                <w:szCs w:val="24"/>
              </w:rPr>
              <w:t xml:space="preserve">Процессор 2,4 ГГц </w:t>
            </w:r>
            <w:proofErr w:type="spellStart"/>
            <w:r w:rsidRPr="00C73D2E">
              <w:rPr>
                <w:sz w:val="24"/>
                <w:szCs w:val="24"/>
              </w:rPr>
              <w:t>Intel</w:t>
            </w:r>
            <w:proofErr w:type="spellEnd"/>
            <w:r w:rsidRPr="00C73D2E">
              <w:rPr>
                <w:sz w:val="24"/>
                <w:szCs w:val="24"/>
              </w:rPr>
              <w:t xml:space="preserve"> </w:t>
            </w:r>
            <w:proofErr w:type="spellStart"/>
            <w:r w:rsidRPr="00C73D2E">
              <w:rPr>
                <w:sz w:val="24"/>
                <w:szCs w:val="24"/>
              </w:rPr>
              <w:t>Core</w:t>
            </w:r>
            <w:proofErr w:type="spellEnd"/>
            <w:r w:rsidRPr="00C73D2E">
              <w:rPr>
                <w:sz w:val="24"/>
                <w:szCs w:val="24"/>
              </w:rPr>
              <w:t xml:space="preserve"> 2 </w:t>
            </w:r>
            <w:proofErr w:type="spellStart"/>
            <w:r w:rsidRPr="00C73D2E">
              <w:rPr>
                <w:sz w:val="24"/>
                <w:szCs w:val="24"/>
              </w:rPr>
              <w:t>Duo</w:t>
            </w:r>
            <w:proofErr w:type="spellEnd"/>
            <w:r w:rsidRPr="00C73D2E">
              <w:rPr>
                <w:sz w:val="24"/>
                <w:szCs w:val="24"/>
              </w:rPr>
              <w:t>; не менее 2 Гб оперативной памяти; свободное место на жестком диске для записываемы видеоматериалов; порт USB 2.0 (также совместимо с USB 3.0).</w:t>
            </w:r>
            <w:proofErr w:type="gramEnd"/>
          </w:p>
        </w:tc>
      </w:tr>
      <w:tr w:rsidR="00DE1482" w:rsidRPr="000F169A"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Совместимость с ОС</w:t>
            </w:r>
          </w:p>
        </w:tc>
        <w:tc>
          <w:tcPr>
            <w:tcW w:w="0" w:type="auto"/>
            <w:vAlign w:val="center"/>
            <w:hideMark/>
          </w:tcPr>
          <w:p w:rsidR="00DE1482" w:rsidRPr="00C73D2E" w:rsidRDefault="00DE1482" w:rsidP="00DE1482">
            <w:pPr>
              <w:spacing w:before="100" w:beforeAutospacing="1" w:after="100" w:afterAutospacing="1"/>
              <w:rPr>
                <w:sz w:val="24"/>
                <w:szCs w:val="24"/>
                <w:lang w:val="en-US"/>
              </w:rPr>
            </w:pPr>
            <w:r w:rsidRPr="00C73D2E">
              <w:rPr>
                <w:sz w:val="24"/>
                <w:szCs w:val="24"/>
                <w:lang w:val="en-US"/>
              </w:rPr>
              <w:t>Windows 7, Windows Vista, Windows XP</w:t>
            </w:r>
          </w:p>
        </w:tc>
      </w:tr>
      <w:tr w:rsidR="00DE1482" w:rsidRPr="00C73D2E" w:rsidTr="00DE1482">
        <w:trPr>
          <w:tblCellSpacing w:w="0" w:type="dxa"/>
        </w:trPr>
        <w:tc>
          <w:tcPr>
            <w:tcW w:w="0" w:type="auto"/>
            <w:gridSpan w:val="2"/>
            <w:vAlign w:val="center"/>
            <w:hideMark/>
          </w:tcPr>
          <w:p w:rsidR="00DE1482" w:rsidRPr="00C73D2E" w:rsidRDefault="00DE1482" w:rsidP="00DE1482">
            <w:pPr>
              <w:spacing w:before="100" w:beforeAutospacing="1" w:after="100" w:afterAutospacing="1"/>
              <w:outlineLvl w:val="2"/>
              <w:rPr>
                <w:b/>
                <w:bCs/>
                <w:sz w:val="27"/>
                <w:szCs w:val="27"/>
              </w:rPr>
            </w:pPr>
            <w:r w:rsidRPr="00C73D2E">
              <w:rPr>
                <w:b/>
                <w:bCs/>
                <w:sz w:val="27"/>
                <w:szCs w:val="27"/>
              </w:rPr>
              <w:t>Дополнительные функции</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Крепление</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Универсальное совместимое со штативом для ноутбуков, Ж</w:t>
            </w:r>
            <w:proofErr w:type="gramStart"/>
            <w:r w:rsidRPr="00C73D2E">
              <w:rPr>
                <w:sz w:val="24"/>
                <w:szCs w:val="24"/>
              </w:rPr>
              <w:t>К-</w:t>
            </w:r>
            <w:proofErr w:type="gramEnd"/>
            <w:r w:rsidRPr="00C73D2E">
              <w:rPr>
                <w:sz w:val="24"/>
                <w:szCs w:val="24"/>
              </w:rPr>
              <w:t xml:space="preserve"> и ЭЛТ-мониторов</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Оптика</w:t>
            </w:r>
          </w:p>
        </w:tc>
        <w:tc>
          <w:tcPr>
            <w:tcW w:w="0" w:type="auto"/>
            <w:vAlign w:val="center"/>
            <w:hideMark/>
          </w:tcPr>
          <w:p w:rsidR="00DE1482" w:rsidRPr="00C73D2E" w:rsidRDefault="00DE1482" w:rsidP="00DE1482">
            <w:pPr>
              <w:spacing w:before="100" w:beforeAutospacing="1" w:after="100" w:afterAutospacing="1"/>
              <w:rPr>
                <w:sz w:val="24"/>
                <w:szCs w:val="24"/>
              </w:rPr>
            </w:pPr>
            <w:proofErr w:type="spellStart"/>
            <w:r w:rsidRPr="00C73D2E">
              <w:rPr>
                <w:sz w:val="24"/>
                <w:szCs w:val="24"/>
              </w:rPr>
              <w:t>Carl</w:t>
            </w:r>
            <w:proofErr w:type="spellEnd"/>
            <w:r w:rsidRPr="00C73D2E">
              <w:rPr>
                <w:sz w:val="24"/>
                <w:szCs w:val="24"/>
              </w:rPr>
              <w:t xml:space="preserve"> </w:t>
            </w:r>
            <w:proofErr w:type="spellStart"/>
            <w:r w:rsidRPr="00C73D2E">
              <w:rPr>
                <w:sz w:val="24"/>
                <w:szCs w:val="24"/>
              </w:rPr>
              <w:t>Zeiss</w:t>
            </w:r>
            <w:proofErr w:type="spellEnd"/>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Цвет</w:t>
            </w:r>
          </w:p>
        </w:tc>
        <w:tc>
          <w:tcPr>
            <w:tcW w:w="0" w:type="auto"/>
            <w:vAlign w:val="center"/>
            <w:hideMark/>
          </w:tcPr>
          <w:p w:rsidR="00DE1482" w:rsidRPr="00C73D2E" w:rsidRDefault="00DE1482" w:rsidP="00DE1482">
            <w:pPr>
              <w:spacing w:before="100" w:beforeAutospacing="1" w:after="100" w:afterAutospacing="1"/>
              <w:rPr>
                <w:sz w:val="24"/>
                <w:szCs w:val="24"/>
              </w:rPr>
            </w:pPr>
            <w:r w:rsidRPr="00C73D2E">
              <w:rPr>
                <w:sz w:val="24"/>
                <w:szCs w:val="24"/>
              </w:rPr>
              <w:t>Черный</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Длина провода</w:t>
            </w:r>
          </w:p>
        </w:tc>
        <w:tc>
          <w:tcPr>
            <w:tcW w:w="0" w:type="auto"/>
            <w:vAlign w:val="center"/>
            <w:hideMark/>
          </w:tcPr>
          <w:p w:rsidR="00DE1482" w:rsidRPr="00C73D2E" w:rsidRDefault="00DE1482" w:rsidP="00DE1482">
            <w:pPr>
              <w:spacing w:before="100" w:beforeAutospacing="1" w:after="100" w:afterAutospacing="1"/>
              <w:rPr>
                <w:sz w:val="24"/>
                <w:szCs w:val="24"/>
              </w:rPr>
            </w:pPr>
            <w:r>
              <w:rPr>
                <w:sz w:val="24"/>
                <w:szCs w:val="24"/>
              </w:rPr>
              <w:t xml:space="preserve">Не более </w:t>
            </w:r>
            <w:r w:rsidRPr="00C73D2E">
              <w:rPr>
                <w:sz w:val="24"/>
                <w:szCs w:val="24"/>
              </w:rPr>
              <w:t>1.8 м</w:t>
            </w:r>
          </w:p>
        </w:tc>
      </w:tr>
      <w:tr w:rsidR="00DE1482" w:rsidRPr="00C73D2E" w:rsidTr="00DE1482">
        <w:trPr>
          <w:tblCellSpacing w:w="0" w:type="dxa"/>
        </w:trPr>
        <w:tc>
          <w:tcPr>
            <w:tcW w:w="2500" w:type="pct"/>
            <w:vAlign w:val="center"/>
            <w:hideMark/>
          </w:tcPr>
          <w:p w:rsidR="00DE1482" w:rsidRPr="00C73D2E" w:rsidRDefault="00DE1482" w:rsidP="00DE1482">
            <w:pPr>
              <w:rPr>
                <w:sz w:val="24"/>
                <w:szCs w:val="24"/>
              </w:rPr>
            </w:pPr>
            <w:r w:rsidRPr="00C73D2E">
              <w:rPr>
                <w:sz w:val="24"/>
                <w:szCs w:val="24"/>
              </w:rPr>
              <w:t>Вес брутто</w:t>
            </w:r>
          </w:p>
        </w:tc>
        <w:tc>
          <w:tcPr>
            <w:tcW w:w="0" w:type="auto"/>
            <w:vAlign w:val="center"/>
            <w:hideMark/>
          </w:tcPr>
          <w:p w:rsidR="00DE1482" w:rsidRPr="00C73D2E" w:rsidRDefault="00DE1482" w:rsidP="00DE1482">
            <w:pPr>
              <w:spacing w:before="100" w:beforeAutospacing="1" w:after="100" w:afterAutospacing="1"/>
              <w:rPr>
                <w:sz w:val="24"/>
                <w:szCs w:val="24"/>
              </w:rPr>
            </w:pPr>
            <w:r>
              <w:rPr>
                <w:sz w:val="24"/>
                <w:szCs w:val="24"/>
              </w:rPr>
              <w:t xml:space="preserve">Не более </w:t>
            </w:r>
            <w:r w:rsidRPr="00C73D2E">
              <w:rPr>
                <w:sz w:val="24"/>
                <w:szCs w:val="24"/>
              </w:rPr>
              <w:t>400 г</w:t>
            </w:r>
          </w:p>
        </w:tc>
      </w:tr>
    </w:tbl>
    <w:p w:rsidR="00DE1482" w:rsidRDefault="00DE1482" w:rsidP="00DE1482">
      <w:pPr>
        <w:rPr>
          <w:b/>
          <w:kern w:val="28"/>
          <w:sz w:val="28"/>
        </w:rPr>
      </w:pPr>
    </w:p>
    <w:p w:rsidR="00DE1482" w:rsidRDefault="00DE1482" w:rsidP="00DE1482">
      <w:pPr>
        <w:rPr>
          <w:b/>
          <w:kern w:val="28"/>
          <w:sz w:val="28"/>
        </w:rPr>
      </w:pPr>
    </w:p>
    <w:p w:rsidR="00DE1482" w:rsidRDefault="00DE1482" w:rsidP="00DE1482">
      <w:pPr>
        <w:rPr>
          <w:b/>
          <w:kern w:val="28"/>
          <w:sz w:val="28"/>
        </w:rPr>
      </w:pPr>
    </w:p>
    <w:p w:rsidR="00DE1482" w:rsidRDefault="00DE1482" w:rsidP="00DE1482">
      <w:pPr>
        <w:rPr>
          <w:b/>
          <w:kern w:val="28"/>
          <w:sz w:val="28"/>
        </w:rPr>
      </w:pPr>
    </w:p>
    <w:p w:rsidR="00DE1482" w:rsidRDefault="00DE1482" w:rsidP="00DE1482">
      <w:pPr>
        <w:pStyle w:val="10"/>
        <w:jc w:val="left"/>
        <w:rPr>
          <w:rStyle w:val="15"/>
          <w:sz w:val="28"/>
          <w:szCs w:val="28"/>
        </w:rPr>
      </w:pPr>
    </w:p>
    <w:p w:rsidR="003A5C0A" w:rsidRPr="007F0533" w:rsidRDefault="003A5C0A" w:rsidP="00B228B6">
      <w:pPr>
        <w:pStyle w:val="10"/>
        <w:rPr>
          <w:rStyle w:val="15"/>
          <w:sz w:val="28"/>
          <w:szCs w:val="28"/>
        </w:rPr>
      </w:pPr>
      <w:r w:rsidRPr="007F0533">
        <w:rPr>
          <w:rStyle w:val="15"/>
          <w:sz w:val="28"/>
          <w:szCs w:val="28"/>
          <w:lang w:val="en-US"/>
        </w:rPr>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B228B6">
      <w:bookmarkStart w:id="84" w:name="_Ref166329536"/>
      <w:bookmarkStart w:id="85" w:name="_Toc167251517"/>
      <w:bookmarkStart w:id="86" w:name="_Toc180912176"/>
      <w:bookmarkStart w:id="87" w:name="_Toc253767391"/>
      <w:bookmarkStart w:id="88" w:name="_Toc121292706"/>
      <w:bookmarkStart w:id="89" w:name="_Toc127334286"/>
    </w:p>
    <w:p w:rsidR="003A5C0A" w:rsidRPr="00297AEF" w:rsidRDefault="003A5C0A" w:rsidP="0033569C">
      <w:pPr>
        <w:pStyle w:val="20"/>
        <w:rPr>
          <w:sz w:val="26"/>
          <w:szCs w:val="26"/>
        </w:rPr>
      </w:pPr>
      <w:r w:rsidRPr="00297AEF">
        <w:rPr>
          <w:sz w:val="24"/>
        </w:rPr>
        <w:t xml:space="preserve">ФОРМА </w:t>
      </w:r>
      <w:r w:rsidR="0096788A">
        <w:rPr>
          <w:sz w:val="24"/>
        </w:rPr>
        <w:t>1</w:t>
      </w:r>
      <w:r w:rsidRPr="00297AEF">
        <w:rPr>
          <w:sz w:val="24"/>
        </w:rPr>
        <w:t xml:space="preserve">. </w:t>
      </w:r>
      <w:bookmarkEnd w:id="84"/>
      <w:bookmarkEnd w:id="85"/>
      <w:bookmarkEnd w:id="86"/>
      <w:bookmarkEnd w:id="87"/>
      <w:r>
        <w:rPr>
          <w:sz w:val="24"/>
        </w:rPr>
        <w:t>ЗАЯВКА</w:t>
      </w:r>
    </w:p>
    <w:p w:rsidR="003A5C0A" w:rsidRPr="00297AEF" w:rsidRDefault="003A5C0A" w:rsidP="00B228B6">
      <w:bookmarkStart w:id="90" w:name="_Ref166329400"/>
      <w:r w:rsidRPr="00297AEF">
        <w:t xml:space="preserve">На бланке участника </w:t>
      </w:r>
      <w:bookmarkEnd w:id="90"/>
      <w:r>
        <w:t>процедуры закупки</w:t>
      </w:r>
      <w:r w:rsidRPr="00297AEF">
        <w:t xml:space="preserve"> </w:t>
      </w:r>
    </w:p>
    <w:p w:rsidR="003A5C0A" w:rsidRPr="00297AEF" w:rsidRDefault="003A5C0A" w:rsidP="00B228B6"/>
    <w:p w:rsidR="003A5C0A" w:rsidRPr="009B367B" w:rsidRDefault="003A5C0A" w:rsidP="00B228B6">
      <w:r w:rsidRPr="009B367B">
        <w:t>Дата, исх. номер</w:t>
      </w:r>
    </w:p>
    <w:p w:rsidR="003A5C0A" w:rsidRPr="009B367B" w:rsidRDefault="003A5C0A" w:rsidP="00B228B6">
      <w:pPr>
        <w:jc w:val="right"/>
        <w:rPr>
          <w:b/>
          <w:sz w:val="24"/>
          <w:szCs w:val="24"/>
        </w:rPr>
      </w:pPr>
      <w:r w:rsidRPr="009B367B">
        <w:rPr>
          <w:b/>
          <w:sz w:val="24"/>
          <w:szCs w:val="24"/>
        </w:rPr>
        <w:t>Заказчику:</w:t>
      </w:r>
    </w:p>
    <w:p w:rsidR="003A5C0A" w:rsidRPr="009B367B" w:rsidRDefault="007C35AF" w:rsidP="00B228B6">
      <w:pPr>
        <w:jc w:val="right"/>
        <w:rPr>
          <w:b/>
          <w:sz w:val="24"/>
          <w:szCs w:val="24"/>
          <w:u w:val="single"/>
        </w:rPr>
      </w:pPr>
      <w:r>
        <w:rPr>
          <w:b/>
          <w:sz w:val="24"/>
          <w:szCs w:val="24"/>
          <w:u w:val="single"/>
        </w:rPr>
        <w:t>Агентство стратегических инициатив</w:t>
      </w:r>
    </w:p>
    <w:p w:rsidR="003A5C0A" w:rsidRPr="009B367B" w:rsidRDefault="003A5C0A" w:rsidP="00B228B6">
      <w:pPr>
        <w:jc w:val="right"/>
        <w:rPr>
          <w:b/>
          <w:color w:val="FFFFFF"/>
        </w:rPr>
      </w:pPr>
    </w:p>
    <w:p w:rsidR="003A5C0A" w:rsidRDefault="003A5C0A" w:rsidP="00B228B6">
      <w:pPr>
        <w:jc w:val="center"/>
        <w:rPr>
          <w:b/>
          <w:sz w:val="24"/>
        </w:rPr>
      </w:pPr>
    </w:p>
    <w:p w:rsidR="003A5C0A" w:rsidRDefault="003A5C0A" w:rsidP="005E686E">
      <w:pPr>
        <w:jc w:val="center"/>
        <w:rPr>
          <w:b/>
          <w:sz w:val="24"/>
        </w:rPr>
      </w:pPr>
      <w:r>
        <w:rPr>
          <w:b/>
          <w:sz w:val="24"/>
        </w:rPr>
        <w:t>ЗАЯВКА</w:t>
      </w:r>
    </w:p>
    <w:p w:rsidR="003A5C0A" w:rsidRPr="009B367B" w:rsidRDefault="003A5C0A" w:rsidP="00B228B6">
      <w:pPr>
        <w:jc w:val="center"/>
        <w:rPr>
          <w:b/>
          <w:sz w:val="24"/>
        </w:rPr>
      </w:pPr>
    </w:p>
    <w:p w:rsidR="003A5C0A" w:rsidRPr="00175152" w:rsidRDefault="003A5C0A" w:rsidP="00B228B6">
      <w:pPr>
        <w:jc w:val="center"/>
        <w:rPr>
          <w:sz w:val="24"/>
          <w:szCs w:val="24"/>
        </w:rPr>
      </w:pPr>
    </w:p>
    <w:p w:rsidR="003A5C0A" w:rsidRPr="00175152" w:rsidRDefault="003A5C0A" w:rsidP="008945BE">
      <w:pPr>
        <w:pStyle w:val="a4"/>
        <w:spacing w:before="0" w:after="0"/>
        <w:ind w:firstLine="54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поставку оргтехники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5C9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007C35AF" w:rsidRPr="007C35AF">
        <w:rPr>
          <w:sz w:val="24"/>
          <w:szCs w:val="24"/>
        </w:rPr>
        <w:t>по</w:t>
      </w:r>
      <w:r w:rsidR="007C35AF" w:rsidRPr="007C35AF">
        <w:rPr>
          <w:b/>
          <w:sz w:val="24"/>
          <w:szCs w:val="24"/>
        </w:rPr>
        <w:t xml:space="preserve"> ЛОТУ № ______</w:t>
      </w:r>
      <w:r w:rsidR="007C35AF">
        <w:rPr>
          <w:sz w:val="24"/>
          <w:szCs w:val="24"/>
        </w:rPr>
        <w:t xml:space="preserve">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020652">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CF6EC1">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CF6EC1">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8B1C2C">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bl>
    <w:p w:rsidR="003A5C0A" w:rsidRPr="00ED1DDE" w:rsidRDefault="003A5C0A" w:rsidP="00B27ED4">
      <w:pPr>
        <w:ind w:firstLine="567"/>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3A5C0A" w:rsidRDefault="003A5C0A" w:rsidP="008945BE">
      <w:pPr>
        <w:ind w:firstLine="567"/>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Наше предложение по </w:t>
      </w:r>
      <w:r w:rsidR="007C35AF">
        <w:rPr>
          <w:sz w:val="24"/>
          <w:szCs w:val="24"/>
        </w:rPr>
        <w:t xml:space="preserve">поставке товара по </w:t>
      </w:r>
      <w:r w:rsidR="007C35AF" w:rsidRPr="0096788A">
        <w:rPr>
          <w:b/>
          <w:sz w:val="24"/>
          <w:szCs w:val="24"/>
        </w:rPr>
        <w:t>ЛОТУ № ___</w:t>
      </w:r>
      <w:r w:rsidR="00CF6EC1">
        <w:rPr>
          <w:b/>
          <w:sz w:val="24"/>
          <w:szCs w:val="24"/>
        </w:rPr>
        <w:t>__</w:t>
      </w:r>
      <w:r>
        <w:rPr>
          <w:sz w:val="24"/>
          <w:szCs w:val="24"/>
        </w:rPr>
        <w:t>, предлагаем</w:t>
      </w:r>
      <w:r w:rsidR="00406E96">
        <w:rPr>
          <w:sz w:val="24"/>
          <w:szCs w:val="24"/>
        </w:rPr>
        <w:t>ых</w:t>
      </w:r>
      <w:r>
        <w:rPr>
          <w:sz w:val="24"/>
          <w:szCs w:val="24"/>
        </w:rPr>
        <w:t xml:space="preserve"> к поставке в случае признания нас победителями запроса </w:t>
      </w:r>
      <w:r w:rsidR="000177CC">
        <w:rPr>
          <w:sz w:val="24"/>
          <w:szCs w:val="24"/>
        </w:rPr>
        <w:t>цен</w:t>
      </w:r>
      <w:r>
        <w:rPr>
          <w:sz w:val="24"/>
          <w:szCs w:val="24"/>
        </w:rPr>
        <w:t>, перечень и характеристики представлены в приложении 1 к настоящей заявке.</w:t>
      </w:r>
    </w:p>
    <w:p w:rsidR="003A5C0A" w:rsidRPr="00E5738C" w:rsidRDefault="003A5C0A" w:rsidP="002E7D6F">
      <w:pPr>
        <w:ind w:firstLine="567"/>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5E686E">
      <w:pPr>
        <w:ind w:firstLine="567"/>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5E686E">
      <w:pPr>
        <w:ind w:firstLine="567"/>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Pr>
          <w:bCs/>
          <w:sz w:val="24"/>
          <w:szCs w:val="24"/>
        </w:rPr>
        <w:t xml:space="preserve">изготовление и </w:t>
      </w:r>
      <w:r w:rsidR="00406E96" w:rsidRPr="00040331">
        <w:rPr>
          <w:bCs/>
          <w:sz w:val="24"/>
          <w:szCs w:val="24"/>
        </w:rPr>
        <w:t xml:space="preserve">поставку </w:t>
      </w:r>
      <w:r w:rsidR="007C35AF">
        <w:rPr>
          <w:bCs/>
          <w:sz w:val="24"/>
          <w:szCs w:val="24"/>
        </w:rPr>
        <w:t xml:space="preserve">товара по </w:t>
      </w:r>
      <w:r w:rsidR="007C35AF" w:rsidRPr="0096788A">
        <w:rPr>
          <w:b/>
          <w:bCs/>
          <w:sz w:val="24"/>
          <w:szCs w:val="24"/>
        </w:rPr>
        <w:t>ЛОТУ № ____</w:t>
      </w:r>
      <w:r w:rsidR="007C35AF">
        <w:rPr>
          <w:bCs/>
          <w:sz w:val="24"/>
          <w:szCs w:val="24"/>
        </w:rPr>
        <w:t>_</w:t>
      </w:r>
      <w:r w:rsidR="00406E96" w:rsidRPr="00E5738C">
        <w:rPr>
          <w:sz w:val="24"/>
          <w:szCs w:val="24"/>
        </w:rPr>
        <w:t xml:space="preserve">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8945BE">
      <w:pPr>
        <w:tabs>
          <w:tab w:val="left" w:pos="900"/>
        </w:tabs>
        <w:ind w:firstLine="567"/>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w:t>
      </w:r>
      <w:r w:rsidRPr="00E5738C">
        <w:rPr>
          <w:sz w:val="24"/>
          <w:szCs w:val="24"/>
        </w:rPr>
        <w:lastRenderedPageBreak/>
        <w:t xml:space="preserve">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E5738C">
      <w:pPr>
        <w:ind w:firstLine="567"/>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B27ED4">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D76F12">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5C9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455311">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B27ED4">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B27ED4">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B27ED4">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D518D7">
      <w:pPr>
        <w:ind w:firstLine="540"/>
        <w:jc w:val="both"/>
        <w:rPr>
          <w:sz w:val="24"/>
          <w:szCs w:val="24"/>
        </w:rPr>
      </w:pPr>
    </w:p>
    <w:p w:rsidR="003A5C0A" w:rsidRPr="00E5738C" w:rsidRDefault="003A5C0A" w:rsidP="00B228B6">
      <w:pPr>
        <w:ind w:firstLine="720"/>
        <w:jc w:val="both"/>
        <w:rPr>
          <w:sz w:val="24"/>
          <w:szCs w:val="24"/>
        </w:rPr>
      </w:pPr>
    </w:p>
    <w:p w:rsidR="003A5C0A" w:rsidRPr="00E5738C" w:rsidRDefault="003A5C0A" w:rsidP="00B228B6">
      <w:pPr>
        <w:ind w:firstLine="720"/>
        <w:jc w:val="both"/>
        <w:rPr>
          <w:sz w:val="24"/>
          <w:szCs w:val="24"/>
        </w:rPr>
      </w:pPr>
    </w:p>
    <w:p w:rsidR="003A5C0A" w:rsidRDefault="003A5C0A" w:rsidP="00B228B6">
      <w:pPr>
        <w:rPr>
          <w:sz w:val="24"/>
          <w:szCs w:val="24"/>
        </w:rPr>
      </w:pPr>
      <w:r w:rsidRPr="00620AA6">
        <w:rPr>
          <w:sz w:val="24"/>
          <w:szCs w:val="24"/>
        </w:rPr>
        <w:t xml:space="preserve">Участник процедуры закупки </w:t>
      </w:r>
    </w:p>
    <w:p w:rsidR="003A5C0A" w:rsidRPr="00620AA6" w:rsidRDefault="003A5C0A" w:rsidP="00B228B6">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407FCA">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88"/>
    <w:bookmarkEnd w:id="89"/>
    <w:p w:rsidR="003A5C0A" w:rsidRDefault="003A5C0A" w:rsidP="00B228B6">
      <w:pPr>
        <w:jc w:val="right"/>
        <w:rPr>
          <w:szCs w:val="24"/>
        </w:rPr>
      </w:pPr>
    </w:p>
    <w:p w:rsidR="003A5C0A" w:rsidRDefault="003A5C0A" w:rsidP="00BF32A7">
      <w:pPr>
        <w:jc w:val="center"/>
        <w:rPr>
          <w:b/>
          <w:bCs/>
          <w:szCs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sectPr w:rsidR="003A5C0A" w:rsidSect="00B37E93">
          <w:headerReference w:type="default" r:id="rId16"/>
          <w:pgSz w:w="11906" w:h="16838"/>
          <w:pgMar w:top="1134" w:right="566" w:bottom="1134" w:left="1080" w:header="720" w:footer="720" w:gutter="0"/>
          <w:cols w:space="708"/>
          <w:titlePg/>
          <w:docGrid w:linePitch="360"/>
        </w:sectPr>
      </w:pPr>
    </w:p>
    <w:bookmarkEnd w:id="71"/>
    <w:bookmarkEnd w:id="72"/>
    <w:bookmarkEnd w:id="73"/>
    <w:bookmarkEnd w:id="74"/>
    <w:bookmarkEnd w:id="75"/>
    <w:bookmarkEnd w:id="76"/>
    <w:bookmarkEnd w:id="77"/>
    <w:bookmarkEnd w:id="78"/>
    <w:bookmarkEnd w:id="79"/>
    <w:bookmarkEnd w:id="80"/>
    <w:bookmarkEnd w:id="81"/>
    <w:bookmarkEnd w:id="82"/>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DE1482">
      <w:pPr>
        <w:pStyle w:val="20"/>
        <w:jc w:val="left"/>
        <w:rPr>
          <w:bCs/>
          <w:sz w:val="24"/>
          <w:szCs w:val="24"/>
        </w:rPr>
      </w:pPr>
    </w:p>
    <w:p w:rsidR="00DE1482" w:rsidRPr="00DE1482" w:rsidRDefault="00DE1482" w:rsidP="00DE1482"/>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F17A2" w:rsidRDefault="009F17A2"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406E96"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DE1482" w:rsidRDefault="00DE1482" w:rsidP="00DE1482"/>
    <w:p w:rsidR="00DE1482" w:rsidRDefault="00DE1482" w:rsidP="00DE1482"/>
    <w:p w:rsidR="00DE1482" w:rsidRDefault="00DE1482" w:rsidP="00DE1482"/>
    <w:p w:rsidR="00DE1482" w:rsidRDefault="00DE1482" w:rsidP="00DE1482"/>
    <w:p w:rsidR="00DE1482" w:rsidRDefault="00DE1482" w:rsidP="00DE1482"/>
    <w:p w:rsidR="00DE1482" w:rsidRDefault="00DE1482" w:rsidP="00DE1482">
      <w:pPr>
        <w:spacing w:line="276" w:lineRule="auto"/>
        <w:jc w:val="center"/>
        <w:rPr>
          <w:b/>
          <w:szCs w:val="22"/>
        </w:rPr>
      </w:pPr>
      <w:r>
        <w:rPr>
          <w:b/>
          <w:szCs w:val="22"/>
        </w:rPr>
        <w:t>Договор №</w:t>
      </w:r>
    </w:p>
    <w:p w:rsidR="00DE1482" w:rsidRDefault="00DE1482" w:rsidP="00DE1482">
      <w:pPr>
        <w:spacing w:line="276" w:lineRule="auto"/>
        <w:jc w:val="center"/>
        <w:rPr>
          <w:b/>
          <w:szCs w:val="22"/>
        </w:rPr>
      </w:pPr>
      <w:r>
        <w:rPr>
          <w:b/>
          <w:szCs w:val="22"/>
        </w:rPr>
        <w:t xml:space="preserve">на поставку </w:t>
      </w:r>
      <w:r w:rsidR="009F17A2">
        <w:rPr>
          <w:b/>
          <w:szCs w:val="22"/>
        </w:rPr>
        <w:t>орг</w:t>
      </w:r>
      <w:r>
        <w:rPr>
          <w:b/>
          <w:szCs w:val="22"/>
        </w:rPr>
        <w:t>техники</w:t>
      </w:r>
      <w:r>
        <w:rPr>
          <w:sz w:val="28"/>
        </w:rPr>
        <w:t xml:space="preserve"> </w:t>
      </w:r>
      <w:r>
        <w:rPr>
          <w:b/>
          <w:szCs w:val="22"/>
        </w:rPr>
        <w:t>для нужд Агентства стратегических инициатив</w:t>
      </w:r>
    </w:p>
    <w:p w:rsidR="00DE1482" w:rsidRDefault="00DE1482" w:rsidP="00DE1482">
      <w:pPr>
        <w:spacing w:line="276" w:lineRule="auto"/>
        <w:jc w:val="center"/>
        <w:rPr>
          <w:b/>
          <w:sz w:val="22"/>
          <w:szCs w:val="22"/>
        </w:rPr>
      </w:pPr>
    </w:p>
    <w:p w:rsidR="00DE1482" w:rsidRDefault="00DE1482" w:rsidP="00DE1482">
      <w:pPr>
        <w:keepNext/>
        <w:keepLines/>
        <w:tabs>
          <w:tab w:val="left" w:pos="7938"/>
        </w:tabs>
        <w:spacing w:line="276" w:lineRule="auto"/>
        <w:jc w:val="both"/>
        <w:rPr>
          <w:sz w:val="22"/>
          <w:szCs w:val="22"/>
        </w:rPr>
      </w:pPr>
      <w:r>
        <w:rPr>
          <w:sz w:val="22"/>
          <w:szCs w:val="22"/>
        </w:rPr>
        <w:t>г. Москва</w:t>
      </w:r>
      <w:r>
        <w:rPr>
          <w:sz w:val="22"/>
          <w:szCs w:val="22"/>
        </w:rPr>
        <w:tab/>
        <w:t xml:space="preserve"> «___» ______ 2013г.</w:t>
      </w:r>
    </w:p>
    <w:p w:rsidR="00DE1482" w:rsidRDefault="00DE1482" w:rsidP="00DE1482">
      <w:pPr>
        <w:keepNext/>
        <w:keepLines/>
        <w:tabs>
          <w:tab w:val="left" w:pos="7938"/>
        </w:tabs>
        <w:spacing w:line="276" w:lineRule="auto"/>
        <w:jc w:val="both"/>
        <w:rPr>
          <w:sz w:val="22"/>
          <w:szCs w:val="22"/>
        </w:rPr>
      </w:pPr>
    </w:p>
    <w:p w:rsidR="00DE1482" w:rsidRDefault="00DE1482" w:rsidP="00DE1482">
      <w:pPr>
        <w:keepNext/>
        <w:keepLines/>
        <w:spacing w:line="276" w:lineRule="auto"/>
        <w:ind w:firstLine="567"/>
        <w:jc w:val="both"/>
        <w:rPr>
          <w:color w:val="000000"/>
          <w:sz w:val="22"/>
          <w:szCs w:val="22"/>
        </w:rPr>
      </w:pPr>
      <w:proofErr w:type="gramStart"/>
      <w:r>
        <w:rPr>
          <w:sz w:val="22"/>
          <w:szCs w:val="22"/>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sidR="009F17A2">
        <w:rPr>
          <w:color w:val="000000"/>
          <w:sz w:val="22"/>
          <w:szCs w:val="22"/>
        </w:rPr>
        <w:t>, в лице Генерального д</w:t>
      </w:r>
      <w:r>
        <w:rPr>
          <w:color w:val="000000"/>
          <w:sz w:val="22"/>
          <w:szCs w:val="22"/>
        </w:rPr>
        <w:t xml:space="preserve">иректора Никитина Андрея Сергеевича, действующего на основании Устава, с </w:t>
      </w:r>
      <w:r>
        <w:rPr>
          <w:sz w:val="22"/>
          <w:szCs w:val="22"/>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Протокола ____ от «__» ________ 2013 г</w:t>
      </w:r>
      <w:proofErr w:type="gramEnd"/>
      <w:r>
        <w:rPr>
          <w:sz w:val="22"/>
          <w:szCs w:val="22"/>
        </w:rPr>
        <w:t>. заключили настоящий</w:t>
      </w:r>
      <w:r>
        <w:rPr>
          <w:color w:val="000000"/>
          <w:sz w:val="22"/>
          <w:szCs w:val="22"/>
        </w:rPr>
        <w:t xml:space="preserve"> Договор (далее – Договор) о нижеследующем:</w:t>
      </w:r>
    </w:p>
    <w:p w:rsidR="00DE1482" w:rsidRDefault="00DE1482" w:rsidP="00DE1482">
      <w:pPr>
        <w:spacing w:line="276" w:lineRule="auto"/>
        <w:ind w:firstLine="567"/>
        <w:jc w:val="center"/>
        <w:rPr>
          <w:b/>
          <w:bCs/>
          <w:color w:val="000000"/>
          <w:sz w:val="22"/>
          <w:szCs w:val="22"/>
        </w:rPr>
      </w:pPr>
    </w:p>
    <w:p w:rsidR="00DE1482" w:rsidRDefault="00DE1482" w:rsidP="00DE1482">
      <w:pPr>
        <w:spacing w:line="276" w:lineRule="auto"/>
        <w:ind w:firstLine="567"/>
        <w:jc w:val="center"/>
        <w:rPr>
          <w:b/>
          <w:bCs/>
          <w:color w:val="000000"/>
          <w:sz w:val="22"/>
          <w:szCs w:val="22"/>
        </w:rPr>
      </w:pPr>
      <w:r>
        <w:rPr>
          <w:b/>
          <w:bCs/>
          <w:color w:val="000000"/>
          <w:sz w:val="22"/>
          <w:szCs w:val="22"/>
        </w:rPr>
        <w:t>1.</w:t>
      </w:r>
      <w:r>
        <w:rPr>
          <w:bCs/>
          <w:iCs/>
          <w:color w:val="000000"/>
          <w:sz w:val="22"/>
          <w:szCs w:val="22"/>
        </w:rPr>
        <w:t xml:space="preserve"> </w:t>
      </w:r>
      <w:r>
        <w:rPr>
          <w:b/>
          <w:bCs/>
          <w:color w:val="000000"/>
          <w:sz w:val="22"/>
          <w:szCs w:val="22"/>
        </w:rPr>
        <w:t>ПРЕДМЕТ ДОГОВОРА</w:t>
      </w:r>
    </w:p>
    <w:p w:rsidR="00DE1482" w:rsidRDefault="00DE1482" w:rsidP="00DE1482">
      <w:pPr>
        <w:spacing w:line="276" w:lineRule="auto"/>
        <w:ind w:firstLine="567"/>
        <w:jc w:val="both"/>
        <w:rPr>
          <w:sz w:val="22"/>
          <w:szCs w:val="22"/>
        </w:rPr>
      </w:pPr>
      <w:r>
        <w:rPr>
          <w:sz w:val="22"/>
          <w:szCs w:val="22"/>
        </w:rPr>
        <w:t xml:space="preserve">1.1. Поставщик обязуется передать в собственность Покупателя </w:t>
      </w:r>
      <w:r w:rsidR="00AA16BC">
        <w:rPr>
          <w:sz w:val="22"/>
          <w:szCs w:val="22"/>
        </w:rPr>
        <w:t>орг</w:t>
      </w:r>
      <w:r>
        <w:rPr>
          <w:sz w:val="22"/>
          <w:szCs w:val="22"/>
        </w:rPr>
        <w:t xml:space="preserve">технику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Pr>
          <w:bCs/>
          <w:sz w:val="22"/>
          <w:szCs w:val="22"/>
        </w:rPr>
        <w:t xml:space="preserve">Оборудование передается в комплектации,  полный объем которой указан в техническом паспорте и инструкции по эксплуатации, подлежащих передаче вместе с Оборудованием. </w:t>
      </w:r>
      <w:r>
        <w:rPr>
          <w:sz w:val="22"/>
          <w:szCs w:val="22"/>
        </w:rPr>
        <w:t xml:space="preserve">Все необходимые характеристики </w:t>
      </w:r>
      <w:r>
        <w:rPr>
          <w:bCs/>
          <w:sz w:val="22"/>
          <w:szCs w:val="22"/>
        </w:rPr>
        <w:t>Оборудования</w:t>
      </w:r>
      <w:r>
        <w:rPr>
          <w:sz w:val="22"/>
          <w:szCs w:val="22"/>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DE1482" w:rsidRDefault="00DE1482" w:rsidP="00DE1482">
      <w:pPr>
        <w:spacing w:line="276" w:lineRule="auto"/>
        <w:ind w:firstLine="567"/>
        <w:jc w:val="both"/>
        <w:rPr>
          <w:bCs/>
          <w:iCs/>
          <w:sz w:val="22"/>
          <w:szCs w:val="22"/>
        </w:rPr>
      </w:pPr>
      <w:r>
        <w:rPr>
          <w:bCs/>
          <w:iCs/>
          <w:sz w:val="22"/>
          <w:szCs w:val="22"/>
        </w:rPr>
        <w:t xml:space="preserve">1.2. Срок поставки Оборудования – </w:t>
      </w:r>
      <w:r w:rsidR="00AA16BC">
        <w:rPr>
          <w:bCs/>
          <w:iCs/>
        </w:rPr>
        <w:t xml:space="preserve">не позднее </w:t>
      </w:r>
      <w:r>
        <w:rPr>
          <w:bCs/>
          <w:iCs/>
        </w:rPr>
        <w:t>5</w:t>
      </w:r>
      <w:r w:rsidR="00AA16BC">
        <w:rPr>
          <w:bCs/>
        </w:rPr>
        <w:t xml:space="preserve"> (пяти</w:t>
      </w:r>
      <w:r>
        <w:rPr>
          <w:bCs/>
        </w:rPr>
        <w:t>) рабочих дней с момента поступления денежных средств на расчетный счет Поставщика</w:t>
      </w:r>
      <w:r>
        <w:rPr>
          <w:bCs/>
          <w:iCs/>
          <w:sz w:val="22"/>
          <w:szCs w:val="22"/>
        </w:rPr>
        <w:t>.</w:t>
      </w:r>
    </w:p>
    <w:p w:rsidR="00DE1482" w:rsidRDefault="00DE1482" w:rsidP="00DE1482">
      <w:pPr>
        <w:spacing w:line="276" w:lineRule="auto"/>
        <w:ind w:firstLine="567"/>
        <w:jc w:val="center"/>
        <w:rPr>
          <w:b/>
          <w:bCs/>
          <w:sz w:val="22"/>
          <w:szCs w:val="22"/>
        </w:rPr>
      </w:pPr>
    </w:p>
    <w:p w:rsidR="00DE1482" w:rsidRDefault="00DE1482" w:rsidP="00DE1482">
      <w:pPr>
        <w:spacing w:line="276" w:lineRule="auto"/>
        <w:ind w:firstLine="567"/>
        <w:jc w:val="center"/>
        <w:rPr>
          <w:b/>
          <w:bCs/>
          <w:sz w:val="22"/>
          <w:szCs w:val="22"/>
        </w:rPr>
      </w:pPr>
      <w:r>
        <w:rPr>
          <w:b/>
          <w:bCs/>
          <w:sz w:val="22"/>
          <w:szCs w:val="22"/>
        </w:rPr>
        <w:t>2.</w:t>
      </w:r>
      <w:r>
        <w:rPr>
          <w:bCs/>
          <w:iCs/>
          <w:sz w:val="22"/>
          <w:szCs w:val="22"/>
        </w:rPr>
        <w:t> </w:t>
      </w:r>
      <w:r>
        <w:rPr>
          <w:b/>
          <w:bCs/>
          <w:sz w:val="22"/>
          <w:szCs w:val="22"/>
        </w:rPr>
        <w:t>УСЛОВИЯ ПОСТАВКИ</w:t>
      </w:r>
    </w:p>
    <w:p w:rsidR="00DE1482" w:rsidRDefault="00DE1482" w:rsidP="00DE1482">
      <w:pPr>
        <w:autoSpaceDE w:val="0"/>
        <w:autoSpaceDN w:val="0"/>
        <w:adjustRightInd w:val="0"/>
        <w:spacing w:line="276" w:lineRule="auto"/>
        <w:ind w:firstLine="567"/>
        <w:jc w:val="both"/>
        <w:outlineLvl w:val="2"/>
        <w:rPr>
          <w:bCs/>
          <w:sz w:val="22"/>
          <w:szCs w:val="22"/>
        </w:rPr>
      </w:pPr>
      <w:r>
        <w:rPr>
          <w:bCs/>
          <w:iCs/>
          <w:sz w:val="22"/>
          <w:szCs w:val="22"/>
        </w:rPr>
        <w:t xml:space="preserve">2.1. Поставка Оборудования производится путем его отгрузки силами и за счет Поставщика на склад Покупателя по адресу: </w:t>
      </w:r>
      <w:r>
        <w:rPr>
          <w:sz w:val="22"/>
          <w:szCs w:val="22"/>
        </w:rPr>
        <w:t xml:space="preserve">г. Москва, ул. Новый Арбат, 36/9. </w:t>
      </w:r>
      <w:r>
        <w:rPr>
          <w:bCs/>
          <w:sz w:val="22"/>
          <w:szCs w:val="22"/>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DE1482" w:rsidRDefault="00DE1482" w:rsidP="00DE1482">
      <w:pPr>
        <w:spacing w:line="276" w:lineRule="auto"/>
        <w:ind w:firstLine="567"/>
        <w:jc w:val="both"/>
        <w:rPr>
          <w:sz w:val="22"/>
          <w:szCs w:val="22"/>
        </w:rPr>
      </w:pPr>
      <w:r>
        <w:rPr>
          <w:sz w:val="22"/>
          <w:szCs w:val="22"/>
        </w:rPr>
        <w:t>Разгрузка Оборудования с транспортных средств осуществляется силами и за счет  Поставщика</w:t>
      </w:r>
      <w:r>
        <w:rPr>
          <w:i/>
          <w:sz w:val="22"/>
          <w:szCs w:val="22"/>
        </w:rPr>
        <w:t>.</w:t>
      </w:r>
    </w:p>
    <w:p w:rsidR="00DE1482" w:rsidRDefault="00DE1482" w:rsidP="00DE1482">
      <w:pPr>
        <w:spacing w:line="276" w:lineRule="auto"/>
        <w:ind w:firstLine="567"/>
        <w:jc w:val="both"/>
        <w:rPr>
          <w:sz w:val="22"/>
          <w:szCs w:val="22"/>
        </w:rPr>
      </w:pPr>
      <w:r>
        <w:rPr>
          <w:bCs/>
          <w:sz w:val="22"/>
          <w:szCs w:val="22"/>
        </w:rPr>
        <w:t>2.2.</w:t>
      </w:r>
      <w:r w:rsidR="00EB2B8A">
        <w:rPr>
          <w:bCs/>
          <w:sz w:val="22"/>
          <w:szCs w:val="22"/>
        </w:rPr>
        <w:t xml:space="preserve"> </w:t>
      </w:r>
      <w:r>
        <w:rPr>
          <w:bCs/>
          <w:iCs/>
          <w:sz w:val="22"/>
          <w:szCs w:val="22"/>
        </w:rPr>
        <w:t>М</w:t>
      </w:r>
      <w:r>
        <w:rPr>
          <w:sz w:val="22"/>
          <w:szCs w:val="22"/>
        </w:rPr>
        <w:t>омент поставки Оборудования определяется датой подписания Сторонами Акта приема-передачи оборудования. Акт приема-передачи оборудования подписывается Покупателем при отсутствии претензий относительно качества, количества, комплектации поставляемого Оборудования.</w:t>
      </w:r>
    </w:p>
    <w:p w:rsidR="00DE1482" w:rsidRDefault="00DE1482" w:rsidP="00DE1482">
      <w:pPr>
        <w:spacing w:line="276" w:lineRule="auto"/>
        <w:ind w:firstLine="567"/>
        <w:jc w:val="both"/>
        <w:rPr>
          <w:sz w:val="22"/>
          <w:szCs w:val="22"/>
        </w:rPr>
      </w:pPr>
      <w:r>
        <w:rPr>
          <w:bCs/>
          <w:sz w:val="22"/>
          <w:szCs w:val="22"/>
        </w:rPr>
        <w:t>2.3.</w:t>
      </w:r>
      <w:r>
        <w:rPr>
          <w:bCs/>
          <w:iCs/>
          <w:sz w:val="22"/>
          <w:szCs w:val="22"/>
        </w:rPr>
        <w:t xml:space="preserve"> Право собственности на Оборудование переходит к Покупателю с момента подписания </w:t>
      </w:r>
      <w:r>
        <w:rPr>
          <w:sz w:val="22"/>
          <w:szCs w:val="22"/>
        </w:rPr>
        <w:t>Акта приема-передачи.</w:t>
      </w:r>
      <w:r>
        <w:rPr>
          <w:bCs/>
          <w:iCs/>
          <w:sz w:val="22"/>
          <w:szCs w:val="22"/>
        </w:rPr>
        <w:t xml:space="preserve"> Р</w:t>
      </w:r>
      <w:r>
        <w:rPr>
          <w:sz w:val="22"/>
          <w:szCs w:val="22"/>
        </w:rPr>
        <w:t>иск случайного повреждения, утраты или гибели Оборудования несет собственник Оборудования.</w:t>
      </w:r>
    </w:p>
    <w:p w:rsidR="00DE1482" w:rsidRDefault="00DE1482" w:rsidP="00DE1482">
      <w:pPr>
        <w:spacing w:line="276" w:lineRule="auto"/>
        <w:ind w:firstLine="567"/>
        <w:jc w:val="both"/>
        <w:rPr>
          <w:sz w:val="22"/>
          <w:szCs w:val="22"/>
        </w:rPr>
      </w:pPr>
      <w:r>
        <w:rPr>
          <w:sz w:val="22"/>
          <w:szCs w:val="22"/>
        </w:rPr>
        <w:t>2.4. Поставщик обязуется уведомить в письменной форме Заказчика (по факсу _____________________) о готовности продукции к поставке, не менее чем за 2 (два) рабочих дня до предполагаемой даты начала поставки Оборудования.</w:t>
      </w:r>
    </w:p>
    <w:p w:rsidR="00DE1482" w:rsidRDefault="00DE1482" w:rsidP="00DE1482">
      <w:pPr>
        <w:spacing w:line="276" w:lineRule="auto"/>
        <w:ind w:firstLine="567"/>
        <w:jc w:val="both"/>
        <w:rPr>
          <w:sz w:val="22"/>
          <w:szCs w:val="22"/>
        </w:rPr>
      </w:pPr>
      <w:r>
        <w:rPr>
          <w:bCs/>
          <w:iCs/>
          <w:sz w:val="22"/>
          <w:szCs w:val="22"/>
        </w:rPr>
        <w:t>2.5. </w:t>
      </w:r>
      <w:r>
        <w:rPr>
          <w:sz w:val="22"/>
          <w:szCs w:val="22"/>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DE1482" w:rsidRDefault="00DE1482" w:rsidP="00DE1482">
      <w:pPr>
        <w:spacing w:line="276" w:lineRule="auto"/>
        <w:ind w:firstLine="567"/>
        <w:jc w:val="both"/>
        <w:rPr>
          <w:sz w:val="22"/>
          <w:szCs w:val="22"/>
        </w:rPr>
      </w:pPr>
      <w:r>
        <w:rPr>
          <w:sz w:val="22"/>
          <w:szCs w:val="22"/>
        </w:rPr>
        <w:lastRenderedPageBreak/>
        <w:t xml:space="preserve">2.6. </w:t>
      </w:r>
      <w:r>
        <w:rPr>
          <w:spacing w:val="-2"/>
          <w:sz w:val="22"/>
          <w:szCs w:val="22"/>
        </w:rPr>
        <w:t>Маркировка Оборудования должна содержать: наименование Оборудования, серийный номер Оборудования, наиме</w:t>
      </w:r>
      <w:r>
        <w:rPr>
          <w:sz w:val="22"/>
          <w:szCs w:val="22"/>
        </w:rPr>
        <w:t xml:space="preserve">нование фирмы-изготовителя, дату изготовления и гарантийный срок службы. </w:t>
      </w:r>
    </w:p>
    <w:p w:rsidR="00DE1482" w:rsidRDefault="00DE1482" w:rsidP="00DE1482">
      <w:pPr>
        <w:spacing w:line="276" w:lineRule="auto"/>
        <w:ind w:firstLine="567"/>
        <w:jc w:val="both"/>
        <w:rPr>
          <w:sz w:val="22"/>
          <w:szCs w:val="22"/>
        </w:rPr>
      </w:pPr>
      <w:r>
        <w:rPr>
          <w:bCs/>
          <w:sz w:val="22"/>
          <w:szCs w:val="22"/>
        </w:rPr>
        <w:t xml:space="preserve">2.7. </w:t>
      </w:r>
      <w:r>
        <w:rPr>
          <w:sz w:val="22"/>
          <w:szCs w:val="22"/>
        </w:rPr>
        <w:t xml:space="preserve">Одновременно с Оборудованием Поставщик обязуется передать Покупателю: </w:t>
      </w:r>
    </w:p>
    <w:p w:rsidR="00DE1482" w:rsidRDefault="00DE1482" w:rsidP="00DE1482">
      <w:pPr>
        <w:spacing w:line="276" w:lineRule="auto"/>
        <w:ind w:firstLine="567"/>
        <w:jc w:val="both"/>
        <w:rPr>
          <w:sz w:val="22"/>
          <w:szCs w:val="22"/>
        </w:rPr>
      </w:pPr>
      <w:r>
        <w:rPr>
          <w:sz w:val="22"/>
          <w:szCs w:val="22"/>
        </w:rPr>
        <w:t>технический паспорт на каждую единицу Оборудования;</w:t>
      </w:r>
    </w:p>
    <w:p w:rsidR="00DE1482" w:rsidRDefault="00DE1482" w:rsidP="00DE1482">
      <w:pPr>
        <w:spacing w:line="276" w:lineRule="auto"/>
        <w:ind w:firstLine="567"/>
        <w:jc w:val="both"/>
        <w:rPr>
          <w:sz w:val="22"/>
          <w:szCs w:val="22"/>
        </w:rPr>
      </w:pPr>
      <w:r>
        <w:rPr>
          <w:sz w:val="22"/>
          <w:szCs w:val="22"/>
        </w:rPr>
        <w:t>руководство по эксплуатации и обслуживанию Оборудования;</w:t>
      </w:r>
    </w:p>
    <w:p w:rsidR="00DE1482" w:rsidRDefault="00DE1482" w:rsidP="00DE1482">
      <w:pPr>
        <w:spacing w:line="276" w:lineRule="auto"/>
        <w:ind w:firstLine="567"/>
        <w:jc w:val="both"/>
        <w:rPr>
          <w:sz w:val="22"/>
          <w:szCs w:val="22"/>
        </w:rPr>
      </w:pPr>
      <w:r>
        <w:rPr>
          <w:sz w:val="22"/>
          <w:szCs w:val="22"/>
        </w:rPr>
        <w:t>копию сертификата качества завода-изготовителя, заверенную Поставщиком;</w:t>
      </w:r>
    </w:p>
    <w:p w:rsidR="00DE1482" w:rsidRDefault="00DE1482" w:rsidP="00DE1482">
      <w:pPr>
        <w:tabs>
          <w:tab w:val="left" w:pos="851"/>
          <w:tab w:val="left" w:pos="993"/>
        </w:tabs>
        <w:spacing w:line="276" w:lineRule="auto"/>
        <w:ind w:firstLine="567"/>
        <w:jc w:val="both"/>
        <w:rPr>
          <w:sz w:val="22"/>
          <w:szCs w:val="22"/>
        </w:rPr>
      </w:pPr>
      <w:r>
        <w:rPr>
          <w:sz w:val="22"/>
          <w:szCs w:val="22"/>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гарантийные обязательства производителя (копию гарантийного сертификата, заверенную Поставщиком);</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гарантийные обязательства Поставщика (оригинал гарантийных талонов).</w:t>
      </w:r>
    </w:p>
    <w:p w:rsidR="00DE1482" w:rsidRDefault="00DE1482" w:rsidP="00DE1482">
      <w:pPr>
        <w:spacing w:line="276" w:lineRule="auto"/>
        <w:ind w:firstLine="567"/>
        <w:jc w:val="both"/>
        <w:rPr>
          <w:sz w:val="22"/>
          <w:szCs w:val="22"/>
        </w:rPr>
      </w:pPr>
      <w:r>
        <w:rPr>
          <w:sz w:val="22"/>
          <w:szCs w:val="22"/>
        </w:rPr>
        <w:t>Техническая документация должна быть на русском языке.</w:t>
      </w:r>
    </w:p>
    <w:p w:rsidR="00DE1482" w:rsidRDefault="00DE1482" w:rsidP="00DE1482">
      <w:pPr>
        <w:spacing w:line="276" w:lineRule="auto"/>
        <w:ind w:firstLine="567"/>
        <w:jc w:val="both"/>
        <w:rPr>
          <w:sz w:val="22"/>
          <w:szCs w:val="22"/>
        </w:rPr>
      </w:pPr>
      <w:r>
        <w:rPr>
          <w:sz w:val="22"/>
          <w:szCs w:val="22"/>
        </w:rPr>
        <w:t>Также Поставщик должен передать документы, необходимые для правильного оформления и учета приобретаемого Оборудования:</w:t>
      </w:r>
    </w:p>
    <w:p w:rsidR="00DE1482" w:rsidRDefault="00DE1482" w:rsidP="00DE1482">
      <w:pPr>
        <w:spacing w:line="276" w:lineRule="auto"/>
        <w:ind w:firstLine="567"/>
        <w:jc w:val="both"/>
        <w:rPr>
          <w:sz w:val="22"/>
          <w:szCs w:val="22"/>
        </w:rPr>
      </w:pPr>
      <w:r>
        <w:rPr>
          <w:sz w:val="22"/>
          <w:szCs w:val="22"/>
        </w:rPr>
        <w:t>оригиналы товарных накладных, оформленных по форме ТОРГ – 12 в 2 (двух) экземплярах;</w:t>
      </w:r>
    </w:p>
    <w:p w:rsidR="00DE1482" w:rsidRDefault="00DE1482" w:rsidP="00DE1482">
      <w:pPr>
        <w:spacing w:line="276" w:lineRule="auto"/>
        <w:ind w:firstLine="567"/>
        <w:jc w:val="both"/>
        <w:rPr>
          <w:sz w:val="22"/>
          <w:szCs w:val="22"/>
        </w:rPr>
      </w:pPr>
      <w:r>
        <w:rPr>
          <w:sz w:val="22"/>
          <w:szCs w:val="22"/>
        </w:rPr>
        <w:t>оригинал счета-фактуры;</w:t>
      </w:r>
    </w:p>
    <w:p w:rsidR="00DE1482" w:rsidRDefault="00DE1482" w:rsidP="00DE1482">
      <w:pPr>
        <w:spacing w:line="276" w:lineRule="auto"/>
        <w:ind w:firstLine="567"/>
        <w:jc w:val="both"/>
        <w:rPr>
          <w:sz w:val="22"/>
          <w:szCs w:val="22"/>
        </w:rPr>
      </w:pPr>
      <w:r>
        <w:rPr>
          <w:sz w:val="22"/>
          <w:szCs w:val="22"/>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DE1482" w:rsidRDefault="00DE1482" w:rsidP="00DE1482">
      <w:pPr>
        <w:spacing w:line="276" w:lineRule="auto"/>
        <w:ind w:firstLine="567"/>
        <w:jc w:val="both"/>
        <w:rPr>
          <w:sz w:val="22"/>
          <w:szCs w:val="22"/>
        </w:rPr>
      </w:pPr>
      <w:r>
        <w:rPr>
          <w:sz w:val="22"/>
          <w:szCs w:val="22"/>
        </w:rPr>
        <w:t>Акт приема-передачи оборудования, подписанный Поставщиком – 2 (два) экземпляра.</w:t>
      </w:r>
    </w:p>
    <w:p w:rsidR="00DE1482" w:rsidRDefault="00DE1482" w:rsidP="00DE1482">
      <w:pPr>
        <w:spacing w:line="276" w:lineRule="auto"/>
        <w:ind w:firstLine="567"/>
        <w:jc w:val="both"/>
        <w:rPr>
          <w:spacing w:val="6"/>
          <w:sz w:val="22"/>
          <w:szCs w:val="22"/>
        </w:rPr>
      </w:pPr>
      <w:r>
        <w:rPr>
          <w:bCs/>
          <w:iCs/>
          <w:sz w:val="22"/>
          <w:szCs w:val="22"/>
        </w:rPr>
        <w:t xml:space="preserve">2.8. </w:t>
      </w:r>
      <w:r>
        <w:rPr>
          <w:sz w:val="22"/>
          <w:szCs w:val="22"/>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w:t>
      </w:r>
      <w:proofErr w:type="gramStart"/>
      <w:r>
        <w:rPr>
          <w:sz w:val="22"/>
          <w:szCs w:val="22"/>
        </w:rPr>
        <w:t xml:space="preserve">Поставляемое Оборудование должно быть новым, изготовленным не ранее 2013 года выпуска, </w:t>
      </w:r>
      <w:r>
        <w:rPr>
          <w:spacing w:val="6"/>
          <w:sz w:val="22"/>
          <w:szCs w:val="22"/>
        </w:rPr>
        <w:t>а комплектующие – не бывшими ранее в эксплуатации.</w:t>
      </w:r>
      <w:proofErr w:type="gramEnd"/>
    </w:p>
    <w:p w:rsidR="00DE1482" w:rsidRDefault="00DE1482" w:rsidP="00DE1482">
      <w:pPr>
        <w:spacing w:line="276" w:lineRule="auto"/>
        <w:ind w:firstLine="567"/>
        <w:jc w:val="both"/>
        <w:rPr>
          <w:sz w:val="22"/>
          <w:szCs w:val="22"/>
        </w:rPr>
      </w:pPr>
    </w:p>
    <w:p w:rsidR="00DE1482" w:rsidRDefault="00DE1482" w:rsidP="00DE1482">
      <w:pPr>
        <w:spacing w:line="276" w:lineRule="auto"/>
        <w:ind w:firstLine="567"/>
        <w:jc w:val="center"/>
        <w:rPr>
          <w:b/>
          <w:bCs/>
          <w:sz w:val="22"/>
          <w:szCs w:val="22"/>
        </w:rPr>
      </w:pPr>
      <w:r>
        <w:rPr>
          <w:b/>
          <w:bCs/>
          <w:sz w:val="22"/>
          <w:szCs w:val="22"/>
        </w:rPr>
        <w:t>3.</w:t>
      </w:r>
      <w:r>
        <w:rPr>
          <w:bCs/>
          <w:iCs/>
          <w:sz w:val="22"/>
          <w:szCs w:val="22"/>
        </w:rPr>
        <w:t> </w:t>
      </w:r>
      <w:r>
        <w:rPr>
          <w:b/>
          <w:bCs/>
          <w:sz w:val="22"/>
          <w:szCs w:val="22"/>
        </w:rPr>
        <w:t xml:space="preserve"> ЦЕНА ДОГОВОРА И ПОРЯДОК РАСЧЕТОВ</w:t>
      </w:r>
    </w:p>
    <w:p w:rsidR="00DE1482" w:rsidRDefault="00DE1482" w:rsidP="00DE1482">
      <w:pPr>
        <w:spacing w:line="276" w:lineRule="auto"/>
        <w:ind w:firstLine="567"/>
        <w:jc w:val="both"/>
        <w:rPr>
          <w:sz w:val="22"/>
          <w:szCs w:val="22"/>
        </w:rPr>
      </w:pPr>
      <w:r>
        <w:rPr>
          <w:bCs/>
          <w:iCs/>
          <w:sz w:val="22"/>
          <w:szCs w:val="22"/>
        </w:rPr>
        <w:t>3.1</w:t>
      </w:r>
      <w:r>
        <w:rPr>
          <w:sz w:val="22"/>
          <w:szCs w:val="22"/>
        </w:rPr>
        <w:t>. Цена Договора включает все расходы Поставщика, необходимые для исполнения обязательств по Договору и составляет_______________________</w:t>
      </w:r>
      <w:proofErr w:type="spellStart"/>
      <w:r>
        <w:rPr>
          <w:sz w:val="22"/>
          <w:szCs w:val="22"/>
        </w:rPr>
        <w:t>руб</w:t>
      </w:r>
      <w:proofErr w:type="spellEnd"/>
      <w:r>
        <w:rPr>
          <w:sz w:val="22"/>
          <w:szCs w:val="22"/>
        </w:rPr>
        <w:t>.,___________копеек</w:t>
      </w:r>
      <w:proofErr w:type="gramStart"/>
      <w:r>
        <w:rPr>
          <w:sz w:val="22"/>
          <w:szCs w:val="22"/>
        </w:rPr>
        <w:t xml:space="preserve">., </w:t>
      </w:r>
      <w:proofErr w:type="gramEnd"/>
      <w:r>
        <w:rPr>
          <w:sz w:val="22"/>
          <w:szCs w:val="22"/>
        </w:rPr>
        <w:t xml:space="preserve">в том числе НДС (18%) ________________руб. </w:t>
      </w:r>
    </w:p>
    <w:p w:rsidR="00DE1482" w:rsidRDefault="00DE1482" w:rsidP="00DE1482">
      <w:pPr>
        <w:spacing w:line="276" w:lineRule="auto"/>
        <w:ind w:firstLine="567"/>
        <w:jc w:val="both"/>
        <w:rPr>
          <w:sz w:val="22"/>
          <w:szCs w:val="22"/>
        </w:rPr>
      </w:pPr>
      <w:proofErr w:type="gramStart"/>
      <w:r>
        <w:rPr>
          <w:sz w:val="22"/>
          <w:szCs w:val="22"/>
        </w:rPr>
        <w:t xml:space="preserve">Цена Договора </w:t>
      </w:r>
      <w:r>
        <w:rPr>
          <w:bCs/>
          <w:sz w:val="22"/>
          <w:szCs w:val="22"/>
        </w:rPr>
        <w:t>включает в себя, помимо стоимости</w:t>
      </w:r>
      <w:r>
        <w:rPr>
          <w:sz w:val="22"/>
          <w:szCs w:val="22"/>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Pr>
          <w:bCs/>
          <w:sz w:val="22"/>
          <w:szCs w:val="22"/>
        </w:rPr>
        <w:t>сертификации,</w:t>
      </w:r>
      <w:r>
        <w:rPr>
          <w:sz w:val="22"/>
          <w:szCs w:val="22"/>
        </w:rPr>
        <w:t xml:space="preserve"> гарантийному обслуживанию, а также налоги, сборы, пошлины и другие обязательные платежи. </w:t>
      </w:r>
      <w:proofErr w:type="gramEnd"/>
    </w:p>
    <w:p w:rsidR="00DE1482" w:rsidRDefault="00DE1482" w:rsidP="00DE1482">
      <w:pPr>
        <w:spacing w:line="276" w:lineRule="auto"/>
        <w:ind w:firstLine="567"/>
        <w:jc w:val="both"/>
        <w:rPr>
          <w:sz w:val="22"/>
          <w:szCs w:val="22"/>
        </w:rPr>
      </w:pPr>
      <w:r>
        <w:rPr>
          <w:sz w:val="22"/>
          <w:szCs w:val="22"/>
        </w:rPr>
        <w:t>3.2. Цена Договора является фиксированной и изменению не подлежит.</w:t>
      </w:r>
    </w:p>
    <w:p w:rsidR="00DE1482" w:rsidRDefault="00DE1482" w:rsidP="00DE1482">
      <w:pPr>
        <w:spacing w:line="276" w:lineRule="auto"/>
        <w:ind w:firstLine="567"/>
        <w:jc w:val="both"/>
        <w:rPr>
          <w:sz w:val="22"/>
          <w:szCs w:val="22"/>
        </w:rPr>
      </w:pPr>
      <w:r>
        <w:rPr>
          <w:sz w:val="22"/>
          <w:szCs w:val="22"/>
        </w:rPr>
        <w:t>3.3. Цена каждой отдельной единицы Оборудования указана в Приложении № 1 к Договору.</w:t>
      </w:r>
    </w:p>
    <w:p w:rsidR="00DE1482" w:rsidRDefault="00DE1482" w:rsidP="00DE1482">
      <w:pPr>
        <w:spacing w:line="276" w:lineRule="auto"/>
        <w:ind w:firstLine="567"/>
        <w:jc w:val="both"/>
        <w:rPr>
          <w:sz w:val="22"/>
          <w:szCs w:val="22"/>
        </w:rPr>
      </w:pPr>
      <w:r>
        <w:rPr>
          <w:sz w:val="22"/>
          <w:szCs w:val="22"/>
        </w:rPr>
        <w:t>3.4. Оплата по Договору осуществляется после подписания Сторонами настоящего Договора в размере 100 % цены Договора в течение 10 (десяти) рабочих дней с момента выставления счета Поставщиком.</w:t>
      </w:r>
    </w:p>
    <w:p w:rsidR="00DE1482" w:rsidRDefault="00DE1482" w:rsidP="00DE1482">
      <w:pPr>
        <w:spacing w:line="276" w:lineRule="auto"/>
        <w:ind w:firstLine="567"/>
        <w:jc w:val="both"/>
        <w:rPr>
          <w:iCs/>
          <w:sz w:val="22"/>
          <w:szCs w:val="22"/>
        </w:rPr>
      </w:pPr>
      <w:r>
        <w:rPr>
          <w:sz w:val="22"/>
          <w:szCs w:val="22"/>
        </w:rPr>
        <w:t xml:space="preserve">3.5. В случае нарушения срока поставки Оборудования, установленного п. 1.2. </w:t>
      </w:r>
      <w:r>
        <w:rPr>
          <w:iCs/>
          <w:sz w:val="22"/>
          <w:szCs w:val="22"/>
        </w:rPr>
        <w:t xml:space="preserve">Договора, Покупатель вправе отказаться от его приемки. </w:t>
      </w:r>
    </w:p>
    <w:p w:rsidR="00DE1482" w:rsidRDefault="00DE1482" w:rsidP="00DE1482">
      <w:pPr>
        <w:spacing w:line="276" w:lineRule="auto"/>
        <w:ind w:firstLine="567"/>
        <w:jc w:val="both"/>
        <w:rPr>
          <w:iCs/>
          <w:sz w:val="22"/>
          <w:szCs w:val="22"/>
        </w:rPr>
      </w:pPr>
      <w:r>
        <w:rPr>
          <w:iCs/>
          <w:sz w:val="22"/>
          <w:szCs w:val="22"/>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DE1482" w:rsidRDefault="00DE1482" w:rsidP="00DE1482">
      <w:pPr>
        <w:autoSpaceDE w:val="0"/>
        <w:autoSpaceDN w:val="0"/>
        <w:adjustRightInd w:val="0"/>
        <w:spacing w:line="276" w:lineRule="auto"/>
        <w:ind w:firstLine="567"/>
        <w:jc w:val="both"/>
        <w:outlineLvl w:val="2"/>
        <w:rPr>
          <w:bCs/>
          <w:sz w:val="22"/>
          <w:szCs w:val="22"/>
        </w:rPr>
      </w:pPr>
      <w:r>
        <w:rPr>
          <w:bCs/>
          <w:sz w:val="22"/>
          <w:szCs w:val="22"/>
        </w:rPr>
        <w:t>3.7. Обязательство Покупателя по оплате считается исполненным в момент списания денежных сре</w:t>
      </w:r>
      <w:proofErr w:type="gramStart"/>
      <w:r>
        <w:rPr>
          <w:bCs/>
          <w:sz w:val="22"/>
          <w:szCs w:val="22"/>
        </w:rPr>
        <w:t>дств с р</w:t>
      </w:r>
      <w:proofErr w:type="gramEnd"/>
      <w:r>
        <w:rPr>
          <w:bCs/>
          <w:sz w:val="22"/>
          <w:szCs w:val="22"/>
        </w:rPr>
        <w:t>асчетного счета Покупателя.</w:t>
      </w:r>
    </w:p>
    <w:p w:rsidR="00DE1482" w:rsidRDefault="00DE1482" w:rsidP="00DE1482">
      <w:pPr>
        <w:spacing w:line="276" w:lineRule="auto"/>
        <w:ind w:firstLine="567"/>
        <w:jc w:val="center"/>
        <w:outlineLvl w:val="0"/>
        <w:rPr>
          <w:b/>
          <w:bCs/>
          <w:sz w:val="22"/>
          <w:szCs w:val="22"/>
        </w:rPr>
      </w:pPr>
    </w:p>
    <w:p w:rsidR="00DE1482" w:rsidRDefault="00DE1482" w:rsidP="00DE1482">
      <w:pPr>
        <w:spacing w:line="276" w:lineRule="auto"/>
        <w:ind w:firstLine="567"/>
        <w:jc w:val="center"/>
        <w:outlineLvl w:val="0"/>
        <w:rPr>
          <w:b/>
          <w:bCs/>
          <w:sz w:val="22"/>
          <w:szCs w:val="22"/>
        </w:rPr>
      </w:pPr>
      <w:r>
        <w:rPr>
          <w:b/>
          <w:bCs/>
          <w:sz w:val="22"/>
          <w:szCs w:val="22"/>
        </w:rPr>
        <w:t>4. ПРАВА И ОБЯЗАННОСТИ СТОРОН</w:t>
      </w:r>
    </w:p>
    <w:p w:rsidR="00DE1482" w:rsidRDefault="00DE1482" w:rsidP="00DE1482">
      <w:pPr>
        <w:spacing w:line="276" w:lineRule="auto"/>
        <w:ind w:firstLine="567"/>
        <w:jc w:val="both"/>
        <w:rPr>
          <w:sz w:val="22"/>
          <w:szCs w:val="22"/>
        </w:rPr>
      </w:pPr>
      <w:r>
        <w:rPr>
          <w:sz w:val="22"/>
          <w:szCs w:val="22"/>
        </w:rPr>
        <w:t>4.1. Покупатель вправе:</w:t>
      </w:r>
    </w:p>
    <w:p w:rsidR="00DE1482" w:rsidRDefault="00DE1482" w:rsidP="00DE1482">
      <w:pPr>
        <w:spacing w:line="276" w:lineRule="auto"/>
        <w:ind w:firstLine="567"/>
        <w:jc w:val="both"/>
        <w:rPr>
          <w:sz w:val="22"/>
          <w:szCs w:val="22"/>
        </w:rPr>
      </w:pPr>
      <w:r>
        <w:rPr>
          <w:sz w:val="22"/>
          <w:szCs w:val="22"/>
        </w:rPr>
        <w:lastRenderedPageBreak/>
        <w:t xml:space="preserve">4.1.1. Требовать от Поставщика надлежащего исполнения обязательств в соответствии с условиями Договора. </w:t>
      </w:r>
    </w:p>
    <w:p w:rsidR="00DE1482" w:rsidRDefault="00DE1482" w:rsidP="00DE1482">
      <w:pPr>
        <w:spacing w:line="276" w:lineRule="auto"/>
        <w:ind w:firstLine="567"/>
        <w:jc w:val="both"/>
        <w:rPr>
          <w:sz w:val="22"/>
          <w:szCs w:val="22"/>
        </w:rPr>
      </w:pPr>
      <w:r>
        <w:rPr>
          <w:sz w:val="22"/>
          <w:szCs w:val="22"/>
        </w:rPr>
        <w:t xml:space="preserve">4.1.2. Требовать от Поставщика представления надлежащим образом оформленных документов, указанных в </w:t>
      </w:r>
      <w:hyperlink r:id="rId17" w:anchor="sub_1004" w:history="1">
        <w:r>
          <w:rPr>
            <w:rStyle w:val="a8"/>
            <w:sz w:val="22"/>
            <w:szCs w:val="22"/>
          </w:rPr>
          <w:t>п. 2.7</w:t>
        </w:r>
      </w:hyperlink>
      <w:r>
        <w:rPr>
          <w:sz w:val="22"/>
          <w:szCs w:val="22"/>
        </w:rPr>
        <w:t>. Договора, подтверждающих исполнение обязательств в соответствии с условиями Договора.</w:t>
      </w:r>
    </w:p>
    <w:p w:rsidR="00DE1482" w:rsidRDefault="00DE1482" w:rsidP="00DE1482">
      <w:pPr>
        <w:spacing w:line="276" w:lineRule="auto"/>
        <w:ind w:firstLine="567"/>
        <w:jc w:val="both"/>
        <w:rPr>
          <w:sz w:val="22"/>
          <w:szCs w:val="22"/>
        </w:rPr>
      </w:pPr>
      <w:r>
        <w:rPr>
          <w:sz w:val="22"/>
          <w:szCs w:val="22"/>
        </w:rPr>
        <w:t>4.1.3. Запрашивать у Поставщика информацию о ходе и состоянии исполнения обязательств Поставщика по Договору.</w:t>
      </w:r>
    </w:p>
    <w:p w:rsidR="00DE1482" w:rsidRDefault="00DE1482" w:rsidP="00DE1482">
      <w:pPr>
        <w:spacing w:line="276" w:lineRule="auto"/>
        <w:ind w:firstLine="567"/>
        <w:jc w:val="both"/>
        <w:rPr>
          <w:sz w:val="22"/>
          <w:szCs w:val="22"/>
        </w:rPr>
      </w:pPr>
      <w:r>
        <w:rPr>
          <w:sz w:val="22"/>
          <w:szCs w:val="22"/>
        </w:rPr>
        <w:t>4.2. Покупатель обязан:</w:t>
      </w:r>
    </w:p>
    <w:p w:rsidR="00DE1482" w:rsidRDefault="00DE1482" w:rsidP="00DE1482">
      <w:pPr>
        <w:spacing w:line="276" w:lineRule="auto"/>
        <w:ind w:firstLine="567"/>
        <w:jc w:val="both"/>
        <w:rPr>
          <w:sz w:val="22"/>
          <w:szCs w:val="22"/>
        </w:rPr>
      </w:pPr>
      <w:r>
        <w:rPr>
          <w:sz w:val="22"/>
          <w:szCs w:val="22"/>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DE1482" w:rsidRDefault="00DE1482" w:rsidP="00DE1482">
      <w:pPr>
        <w:spacing w:line="276" w:lineRule="auto"/>
        <w:ind w:firstLine="567"/>
        <w:jc w:val="both"/>
        <w:rPr>
          <w:sz w:val="22"/>
          <w:szCs w:val="22"/>
        </w:rPr>
      </w:pPr>
      <w:r>
        <w:rPr>
          <w:sz w:val="22"/>
          <w:szCs w:val="22"/>
        </w:rPr>
        <w:t>4.2.2. Провести оплату поставленного Оборудования  в соответствии с условиями  Договора.</w:t>
      </w:r>
    </w:p>
    <w:p w:rsidR="00DE1482" w:rsidRDefault="00DE1482" w:rsidP="00DE1482">
      <w:pPr>
        <w:spacing w:line="276" w:lineRule="auto"/>
        <w:ind w:firstLine="567"/>
        <w:jc w:val="both"/>
        <w:rPr>
          <w:sz w:val="22"/>
          <w:szCs w:val="22"/>
        </w:rPr>
      </w:pPr>
      <w:r>
        <w:rPr>
          <w:sz w:val="22"/>
          <w:szCs w:val="22"/>
        </w:rPr>
        <w:t xml:space="preserve">4.2.3. Осуществлять текущий </w:t>
      </w:r>
      <w:proofErr w:type="gramStart"/>
      <w:r>
        <w:rPr>
          <w:sz w:val="22"/>
          <w:szCs w:val="22"/>
        </w:rPr>
        <w:t>контроль за</w:t>
      </w:r>
      <w:proofErr w:type="gramEnd"/>
      <w:r>
        <w:rPr>
          <w:sz w:val="22"/>
          <w:szCs w:val="22"/>
        </w:rPr>
        <w:t xml:space="preserve"> выполнением обязательств Поставщика, предусмотренных  Договором.</w:t>
      </w:r>
    </w:p>
    <w:p w:rsidR="00DE1482" w:rsidRDefault="00DE1482" w:rsidP="00DE1482">
      <w:pPr>
        <w:spacing w:line="276" w:lineRule="auto"/>
        <w:ind w:firstLine="567"/>
        <w:jc w:val="both"/>
        <w:rPr>
          <w:sz w:val="22"/>
          <w:szCs w:val="22"/>
        </w:rPr>
      </w:pPr>
      <w:r>
        <w:rPr>
          <w:sz w:val="22"/>
          <w:szCs w:val="22"/>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DE1482" w:rsidRDefault="00DE1482" w:rsidP="00DE1482">
      <w:pPr>
        <w:spacing w:line="276" w:lineRule="auto"/>
        <w:ind w:firstLine="567"/>
        <w:jc w:val="both"/>
        <w:rPr>
          <w:sz w:val="22"/>
          <w:szCs w:val="22"/>
        </w:rPr>
      </w:pPr>
      <w:r>
        <w:rPr>
          <w:sz w:val="22"/>
          <w:szCs w:val="22"/>
        </w:rPr>
        <w:t>В случае неуплаты Поставщиком в добровольном порядке предусмотренных Договором сумм неустойки (пени, штрафов) взыскивать их в судебном порядке.</w:t>
      </w:r>
    </w:p>
    <w:p w:rsidR="00DE1482" w:rsidRDefault="00DE1482" w:rsidP="00DE1482">
      <w:pPr>
        <w:spacing w:line="276" w:lineRule="auto"/>
        <w:ind w:firstLine="567"/>
        <w:jc w:val="both"/>
        <w:rPr>
          <w:sz w:val="22"/>
          <w:szCs w:val="22"/>
        </w:rPr>
      </w:pPr>
      <w:r>
        <w:rPr>
          <w:sz w:val="22"/>
          <w:szCs w:val="22"/>
        </w:rPr>
        <w:t>4.2.5. Передать Поставщику всю имеющуюся документацию по предмету Договора.</w:t>
      </w:r>
    </w:p>
    <w:p w:rsidR="00DE1482" w:rsidRDefault="00DE1482" w:rsidP="00DE1482">
      <w:pPr>
        <w:spacing w:line="276" w:lineRule="auto"/>
        <w:ind w:firstLine="567"/>
        <w:jc w:val="both"/>
        <w:rPr>
          <w:sz w:val="22"/>
          <w:szCs w:val="22"/>
        </w:rPr>
      </w:pPr>
      <w:r>
        <w:rPr>
          <w:sz w:val="22"/>
          <w:szCs w:val="22"/>
        </w:rPr>
        <w:t xml:space="preserve">4.2.6. Покупатель вправе осуществлять контроль выполнения Поставщиком установленных требований  внутриобъектового  режима. </w:t>
      </w:r>
    </w:p>
    <w:p w:rsidR="00DE1482" w:rsidRDefault="00DE1482" w:rsidP="00DE1482">
      <w:pPr>
        <w:spacing w:line="276" w:lineRule="auto"/>
        <w:ind w:firstLine="567"/>
        <w:jc w:val="both"/>
        <w:rPr>
          <w:sz w:val="22"/>
          <w:szCs w:val="22"/>
        </w:rPr>
      </w:pPr>
      <w:r>
        <w:rPr>
          <w:sz w:val="22"/>
          <w:szCs w:val="22"/>
        </w:rPr>
        <w:t>4.3. Поставщик вправе:</w:t>
      </w:r>
    </w:p>
    <w:p w:rsidR="00DE1482" w:rsidRDefault="00DE1482" w:rsidP="00DE1482">
      <w:pPr>
        <w:spacing w:line="276" w:lineRule="auto"/>
        <w:ind w:firstLine="567"/>
        <w:jc w:val="both"/>
        <w:rPr>
          <w:sz w:val="22"/>
          <w:szCs w:val="22"/>
        </w:rPr>
      </w:pPr>
      <w:r>
        <w:rPr>
          <w:sz w:val="22"/>
          <w:szCs w:val="22"/>
        </w:rPr>
        <w:t>4.3.1. Требовать своевременной оплаты за поставленное Оборудование в соответствии с разделом  3 Договора.</w:t>
      </w:r>
    </w:p>
    <w:p w:rsidR="00DE1482" w:rsidRDefault="00DE1482" w:rsidP="00DE1482">
      <w:pPr>
        <w:spacing w:line="276" w:lineRule="auto"/>
        <w:ind w:firstLine="567"/>
        <w:jc w:val="both"/>
        <w:rPr>
          <w:sz w:val="22"/>
          <w:szCs w:val="22"/>
        </w:rPr>
      </w:pPr>
      <w:r>
        <w:rPr>
          <w:sz w:val="22"/>
          <w:szCs w:val="22"/>
        </w:rPr>
        <w:t xml:space="preserve">4.3.2. Запрашивать у Покупателя  разъяснений и уточнений по вопросам поставки </w:t>
      </w:r>
      <w:r>
        <w:rPr>
          <w:rFonts w:eastAsia="Calibri"/>
          <w:sz w:val="22"/>
          <w:szCs w:val="22"/>
          <w:lang w:eastAsia="en-US"/>
        </w:rPr>
        <w:t>Оборудования</w:t>
      </w:r>
      <w:r>
        <w:rPr>
          <w:sz w:val="22"/>
          <w:szCs w:val="22"/>
        </w:rPr>
        <w:t xml:space="preserve"> в рамках Договора.</w:t>
      </w:r>
    </w:p>
    <w:p w:rsidR="00DE1482" w:rsidRDefault="00DE1482" w:rsidP="00DE1482">
      <w:pPr>
        <w:spacing w:line="276" w:lineRule="auto"/>
        <w:ind w:firstLine="567"/>
        <w:jc w:val="both"/>
        <w:rPr>
          <w:sz w:val="22"/>
          <w:szCs w:val="22"/>
        </w:rPr>
      </w:pPr>
      <w:r>
        <w:rPr>
          <w:sz w:val="22"/>
          <w:szCs w:val="22"/>
        </w:rPr>
        <w:t>4.4. Поставщик обязан:</w:t>
      </w:r>
    </w:p>
    <w:p w:rsidR="00DE1482" w:rsidRDefault="00DE1482" w:rsidP="00DE1482">
      <w:pPr>
        <w:spacing w:line="276" w:lineRule="auto"/>
        <w:ind w:firstLine="567"/>
        <w:jc w:val="both"/>
        <w:rPr>
          <w:sz w:val="22"/>
          <w:szCs w:val="22"/>
        </w:rPr>
      </w:pPr>
      <w:r>
        <w:rPr>
          <w:sz w:val="22"/>
          <w:szCs w:val="22"/>
        </w:rPr>
        <w:t>4.4.1. Своевременно  и  надлежащим образом поставить Оборудование в соответствии с условиями Договора.</w:t>
      </w:r>
    </w:p>
    <w:p w:rsidR="00DE1482" w:rsidRDefault="00DE1482" w:rsidP="00DE1482">
      <w:pPr>
        <w:spacing w:line="276" w:lineRule="auto"/>
        <w:ind w:firstLine="567"/>
        <w:jc w:val="both"/>
        <w:rPr>
          <w:sz w:val="22"/>
          <w:szCs w:val="22"/>
        </w:rPr>
      </w:pPr>
      <w:r>
        <w:rPr>
          <w:sz w:val="22"/>
          <w:szCs w:val="22"/>
        </w:rPr>
        <w:t>4.4.2. Представить по запросу Покупателя в сроки, указанные в таком запросе, информацию о ходе исполнения обязательств по  Договору.</w:t>
      </w:r>
    </w:p>
    <w:p w:rsidR="00DE1482" w:rsidRDefault="00DE1482" w:rsidP="00DE1482">
      <w:pPr>
        <w:spacing w:line="276" w:lineRule="auto"/>
        <w:ind w:firstLine="567"/>
        <w:jc w:val="both"/>
        <w:rPr>
          <w:bCs/>
          <w:iCs/>
          <w:sz w:val="22"/>
          <w:szCs w:val="22"/>
        </w:rPr>
      </w:pPr>
      <w:r>
        <w:rPr>
          <w:bCs/>
          <w:iCs/>
          <w:sz w:val="22"/>
          <w:szCs w:val="22"/>
        </w:rPr>
        <w:t>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DE1482" w:rsidRDefault="00DE1482" w:rsidP="00DE1482">
      <w:pPr>
        <w:spacing w:line="276" w:lineRule="auto"/>
        <w:ind w:firstLine="567"/>
        <w:jc w:val="both"/>
        <w:rPr>
          <w:bCs/>
          <w:iCs/>
          <w:sz w:val="22"/>
          <w:szCs w:val="22"/>
        </w:rPr>
      </w:pPr>
      <w:r>
        <w:rPr>
          <w:bCs/>
          <w:iCs/>
          <w:sz w:val="22"/>
          <w:szCs w:val="22"/>
        </w:rPr>
        <w:t>4.4.4. Известить Покупателя письменно о точном времени и дате поставки.</w:t>
      </w:r>
    </w:p>
    <w:p w:rsidR="00DE1482" w:rsidRDefault="00DE1482" w:rsidP="00DE1482">
      <w:pPr>
        <w:spacing w:line="276" w:lineRule="auto"/>
        <w:ind w:firstLine="567"/>
        <w:jc w:val="both"/>
        <w:rPr>
          <w:bCs/>
          <w:iCs/>
          <w:sz w:val="22"/>
          <w:szCs w:val="22"/>
        </w:rPr>
      </w:pPr>
      <w:r>
        <w:rPr>
          <w:bCs/>
          <w:iCs/>
          <w:sz w:val="22"/>
          <w:szCs w:val="22"/>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DE1482" w:rsidRDefault="00DE1482" w:rsidP="00DE1482">
      <w:pPr>
        <w:spacing w:line="276" w:lineRule="auto"/>
        <w:ind w:firstLine="567"/>
        <w:jc w:val="both"/>
        <w:rPr>
          <w:bCs/>
          <w:iCs/>
          <w:sz w:val="22"/>
          <w:szCs w:val="22"/>
        </w:rPr>
      </w:pPr>
      <w:r>
        <w:rPr>
          <w:bCs/>
          <w:iCs/>
          <w:sz w:val="22"/>
          <w:szCs w:val="22"/>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DE1482" w:rsidRDefault="00DE1482" w:rsidP="00DE1482">
      <w:pPr>
        <w:spacing w:line="276" w:lineRule="auto"/>
        <w:ind w:firstLine="567"/>
        <w:jc w:val="both"/>
        <w:rPr>
          <w:bCs/>
          <w:iCs/>
          <w:sz w:val="22"/>
          <w:szCs w:val="22"/>
        </w:rPr>
      </w:pPr>
      <w:r>
        <w:rPr>
          <w:bCs/>
          <w:iCs/>
          <w:sz w:val="22"/>
          <w:szCs w:val="22"/>
        </w:rPr>
        <w:t>4.4.7. Осуществить все виды погрузо-разгрузочных работ, включая работы с</w:t>
      </w:r>
      <w:r>
        <w:rPr>
          <w:sz w:val="22"/>
          <w:szCs w:val="22"/>
        </w:rPr>
        <w:t xml:space="preserve"> применением грузоподъемных средств, собственными техническими средствами или за свой счет.</w:t>
      </w:r>
    </w:p>
    <w:p w:rsidR="00DE1482" w:rsidRDefault="00DE1482" w:rsidP="00DE1482">
      <w:pPr>
        <w:spacing w:line="276" w:lineRule="auto"/>
        <w:ind w:firstLine="567"/>
        <w:jc w:val="both"/>
        <w:rPr>
          <w:bCs/>
          <w:iCs/>
          <w:sz w:val="22"/>
          <w:szCs w:val="22"/>
        </w:rPr>
      </w:pPr>
      <w:r>
        <w:rPr>
          <w:bCs/>
          <w:iCs/>
          <w:sz w:val="22"/>
          <w:szCs w:val="22"/>
        </w:rPr>
        <w:t xml:space="preserve">4.4.8. </w:t>
      </w:r>
      <w:r>
        <w:rPr>
          <w:sz w:val="22"/>
          <w:szCs w:val="22"/>
        </w:rPr>
        <w:t>Передать Покупателю одновременно с Оборудованием документацию, определенную п. 2.7. Договора.</w:t>
      </w:r>
    </w:p>
    <w:p w:rsidR="00DE1482" w:rsidRDefault="00DE1482" w:rsidP="00DE1482">
      <w:pPr>
        <w:spacing w:line="276" w:lineRule="auto"/>
        <w:ind w:firstLine="567"/>
        <w:jc w:val="both"/>
        <w:rPr>
          <w:sz w:val="22"/>
          <w:szCs w:val="22"/>
        </w:rPr>
      </w:pPr>
      <w:r>
        <w:rPr>
          <w:bCs/>
          <w:iCs/>
          <w:sz w:val="22"/>
          <w:szCs w:val="22"/>
        </w:rPr>
        <w:t xml:space="preserve">4.4.9. </w:t>
      </w:r>
      <w:r>
        <w:rPr>
          <w:sz w:val="22"/>
          <w:szCs w:val="22"/>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DE1482" w:rsidRDefault="00DE1482" w:rsidP="00DE1482">
      <w:pPr>
        <w:spacing w:line="276" w:lineRule="auto"/>
        <w:ind w:firstLine="567"/>
        <w:jc w:val="both"/>
        <w:rPr>
          <w:sz w:val="22"/>
          <w:szCs w:val="22"/>
        </w:rPr>
      </w:pPr>
      <w:r>
        <w:rPr>
          <w:sz w:val="22"/>
          <w:szCs w:val="22"/>
        </w:rPr>
        <w:t>4.4.10. Предоставить информацию о наличии сервисных центров поставленного Оборудования на территории Российской Федерации.</w:t>
      </w:r>
    </w:p>
    <w:p w:rsidR="00DE1482" w:rsidRDefault="00DE1482" w:rsidP="00DE1482">
      <w:pPr>
        <w:spacing w:line="276" w:lineRule="auto"/>
        <w:ind w:firstLine="567"/>
        <w:jc w:val="both"/>
        <w:rPr>
          <w:sz w:val="22"/>
          <w:szCs w:val="22"/>
        </w:rPr>
      </w:pPr>
      <w:r>
        <w:rPr>
          <w:sz w:val="22"/>
          <w:szCs w:val="22"/>
        </w:rPr>
        <w:lastRenderedPageBreak/>
        <w:t xml:space="preserve">4.4.11. Устранять недостатки Оборудования и некомплектность, выявленные при приемке Оборудования, а также по требованию Покупателя </w:t>
      </w:r>
      <w:proofErr w:type="gramStart"/>
      <w:r>
        <w:rPr>
          <w:sz w:val="22"/>
          <w:szCs w:val="22"/>
        </w:rPr>
        <w:t>заменить некачественное Оборудование на Оборудование</w:t>
      </w:r>
      <w:proofErr w:type="gramEnd"/>
      <w:r>
        <w:rPr>
          <w:sz w:val="22"/>
          <w:szCs w:val="22"/>
        </w:rPr>
        <w:t>, соответствующее по качеству условиям  Договора в течение 20 (двадцати)  календарных дней с момента заявления о них Покупателем.</w:t>
      </w:r>
    </w:p>
    <w:p w:rsidR="00DE1482" w:rsidRDefault="00DE1482" w:rsidP="00DE1482">
      <w:pPr>
        <w:spacing w:line="276" w:lineRule="auto"/>
        <w:ind w:firstLine="567"/>
        <w:jc w:val="both"/>
        <w:rPr>
          <w:sz w:val="22"/>
          <w:szCs w:val="22"/>
        </w:rPr>
      </w:pPr>
      <w:r>
        <w:rPr>
          <w:sz w:val="22"/>
          <w:szCs w:val="22"/>
        </w:rPr>
        <w:t>Расходы, связанные с устранением недостатков, некомплектности или замены некачественного Оборудования несет Поставщик.</w:t>
      </w:r>
    </w:p>
    <w:p w:rsidR="00DE1482" w:rsidRDefault="00DE1482" w:rsidP="00DE1482">
      <w:pPr>
        <w:spacing w:line="276" w:lineRule="auto"/>
        <w:ind w:firstLine="567"/>
        <w:jc w:val="both"/>
        <w:rPr>
          <w:sz w:val="22"/>
          <w:szCs w:val="22"/>
        </w:rPr>
      </w:pPr>
      <w:r>
        <w:rPr>
          <w:sz w:val="22"/>
          <w:szCs w:val="22"/>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DE1482" w:rsidRDefault="00DE1482" w:rsidP="00DE1482">
      <w:pPr>
        <w:spacing w:line="276" w:lineRule="auto"/>
        <w:ind w:firstLine="567"/>
        <w:jc w:val="both"/>
        <w:rPr>
          <w:sz w:val="22"/>
          <w:szCs w:val="22"/>
        </w:rPr>
      </w:pPr>
      <w:r>
        <w:rPr>
          <w:sz w:val="22"/>
          <w:szCs w:val="22"/>
        </w:rPr>
        <w:t>4.4.13. Исполнять иные обязательства, предусмотренные действующим законодательством РФ и Договором.</w:t>
      </w:r>
    </w:p>
    <w:p w:rsidR="00DE1482" w:rsidRDefault="00DE1482" w:rsidP="00DE1482">
      <w:pPr>
        <w:spacing w:line="276" w:lineRule="auto"/>
        <w:ind w:firstLine="567"/>
        <w:jc w:val="center"/>
        <w:rPr>
          <w:b/>
          <w:bCs/>
          <w:iCs/>
          <w:sz w:val="22"/>
          <w:szCs w:val="22"/>
        </w:rPr>
      </w:pPr>
    </w:p>
    <w:p w:rsidR="00DE1482" w:rsidRDefault="00DE1482" w:rsidP="00DE1482">
      <w:pPr>
        <w:spacing w:line="276" w:lineRule="auto"/>
        <w:ind w:firstLine="567"/>
        <w:jc w:val="center"/>
        <w:rPr>
          <w:b/>
          <w:bCs/>
          <w:sz w:val="22"/>
          <w:szCs w:val="22"/>
        </w:rPr>
      </w:pPr>
      <w:r>
        <w:rPr>
          <w:b/>
          <w:bCs/>
          <w:iCs/>
          <w:sz w:val="22"/>
          <w:szCs w:val="22"/>
        </w:rPr>
        <w:t>5. ПРИЕМ-ПЕРЕДАЧА</w:t>
      </w:r>
      <w:r>
        <w:rPr>
          <w:b/>
          <w:bCs/>
          <w:sz w:val="22"/>
          <w:szCs w:val="22"/>
        </w:rPr>
        <w:t xml:space="preserve"> ОБОРУДОВАНИЯ</w:t>
      </w:r>
    </w:p>
    <w:p w:rsidR="00DE1482" w:rsidRDefault="00DE1482" w:rsidP="00DE1482">
      <w:pPr>
        <w:spacing w:line="276" w:lineRule="auto"/>
        <w:ind w:firstLine="567"/>
        <w:jc w:val="both"/>
        <w:rPr>
          <w:sz w:val="22"/>
          <w:szCs w:val="22"/>
        </w:rPr>
      </w:pPr>
      <w:r>
        <w:rPr>
          <w:sz w:val="22"/>
          <w:szCs w:val="22"/>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DE1482" w:rsidRDefault="00DE1482" w:rsidP="00DE1482">
      <w:pPr>
        <w:spacing w:line="276" w:lineRule="auto"/>
        <w:ind w:firstLine="567"/>
        <w:jc w:val="both"/>
        <w:rPr>
          <w:sz w:val="22"/>
          <w:szCs w:val="22"/>
        </w:rPr>
      </w:pPr>
      <w:r>
        <w:rPr>
          <w:sz w:val="22"/>
          <w:szCs w:val="22"/>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DE1482" w:rsidRDefault="00DE1482" w:rsidP="00DE1482">
      <w:pPr>
        <w:spacing w:line="276" w:lineRule="auto"/>
        <w:ind w:firstLine="567"/>
        <w:jc w:val="both"/>
        <w:rPr>
          <w:sz w:val="22"/>
          <w:szCs w:val="22"/>
        </w:rPr>
      </w:pPr>
      <w:r>
        <w:rPr>
          <w:sz w:val="22"/>
          <w:szCs w:val="22"/>
        </w:rPr>
        <w:t>Приемка Оборудования осуществляется в соответствии с требованиями инструкций:</w:t>
      </w:r>
    </w:p>
    <w:p w:rsidR="00DE1482" w:rsidRDefault="00DE1482" w:rsidP="00DE1482">
      <w:pPr>
        <w:spacing w:line="276" w:lineRule="auto"/>
        <w:ind w:firstLine="567"/>
        <w:jc w:val="both"/>
        <w:rPr>
          <w:sz w:val="22"/>
          <w:szCs w:val="22"/>
        </w:rPr>
      </w:pPr>
      <w:r>
        <w:rPr>
          <w:sz w:val="22"/>
          <w:szCs w:val="22"/>
        </w:rPr>
        <w:t>"О порядке приемки продукции производственно-технического назначения и товаров народного потребления по качеству" № П-7 от 25.04.1966г.;</w:t>
      </w:r>
    </w:p>
    <w:p w:rsidR="00DE1482" w:rsidRDefault="00DE1482" w:rsidP="00DE1482">
      <w:pPr>
        <w:spacing w:line="276" w:lineRule="auto"/>
        <w:ind w:firstLine="567"/>
        <w:jc w:val="both"/>
        <w:rPr>
          <w:sz w:val="22"/>
          <w:szCs w:val="22"/>
        </w:rPr>
      </w:pPr>
      <w:r>
        <w:rPr>
          <w:sz w:val="22"/>
          <w:szCs w:val="22"/>
        </w:rPr>
        <w:t>"О порядке приемки продукции производственно-технического назначения и товаров народного потребления по количеству" № П-6 от 15.06.1965г.</w:t>
      </w:r>
    </w:p>
    <w:p w:rsidR="00DE1482" w:rsidRDefault="00DE1482" w:rsidP="00DE1482">
      <w:pPr>
        <w:spacing w:line="276" w:lineRule="auto"/>
        <w:ind w:firstLine="567"/>
        <w:jc w:val="both"/>
        <w:rPr>
          <w:sz w:val="22"/>
          <w:szCs w:val="22"/>
        </w:rPr>
      </w:pPr>
      <w:r>
        <w:rPr>
          <w:sz w:val="22"/>
          <w:szCs w:val="22"/>
        </w:rPr>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DE1482" w:rsidRDefault="00DE1482" w:rsidP="00DE1482">
      <w:pPr>
        <w:spacing w:line="276" w:lineRule="auto"/>
        <w:ind w:firstLine="567"/>
        <w:jc w:val="both"/>
        <w:rPr>
          <w:sz w:val="22"/>
          <w:szCs w:val="22"/>
        </w:rPr>
      </w:pPr>
      <w:r>
        <w:rPr>
          <w:sz w:val="22"/>
          <w:szCs w:val="22"/>
        </w:rPr>
        <w:t>В случае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DE1482" w:rsidRDefault="00DE1482" w:rsidP="00DE1482">
      <w:pPr>
        <w:spacing w:line="276" w:lineRule="auto"/>
        <w:ind w:firstLine="567"/>
        <w:jc w:val="both"/>
        <w:rPr>
          <w:sz w:val="22"/>
          <w:szCs w:val="22"/>
        </w:rPr>
      </w:pPr>
      <w:r>
        <w:rPr>
          <w:sz w:val="22"/>
          <w:szCs w:val="22"/>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 2.</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 xml:space="preserve">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w:t>
      </w:r>
      <w:proofErr w:type="gramStart"/>
      <w:r>
        <w:rPr>
          <w:sz w:val="22"/>
          <w:szCs w:val="22"/>
        </w:rPr>
        <w:t>количеству</w:t>
      </w:r>
      <w:proofErr w:type="gramEnd"/>
      <w:r>
        <w:rPr>
          <w:sz w:val="22"/>
          <w:szCs w:val="22"/>
        </w:rPr>
        <w:t xml:space="preserve"> и оформляется товарная накладная.</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5.4. Окончание срока действия Договора не прекращает обязанность Поставщика по восполнению недопоставки Оборудования.</w:t>
      </w:r>
    </w:p>
    <w:p w:rsidR="00DE1482" w:rsidRDefault="00DE1482" w:rsidP="00DE1482">
      <w:pPr>
        <w:spacing w:line="276" w:lineRule="auto"/>
        <w:ind w:firstLine="567"/>
        <w:jc w:val="both"/>
        <w:rPr>
          <w:sz w:val="22"/>
          <w:szCs w:val="22"/>
        </w:rPr>
      </w:pPr>
      <w:r>
        <w:rPr>
          <w:sz w:val="22"/>
          <w:szCs w:val="22"/>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или до восполнения недопоставки . </w:t>
      </w:r>
    </w:p>
    <w:p w:rsidR="00DE1482" w:rsidRDefault="00DE1482" w:rsidP="00DE1482">
      <w:pPr>
        <w:spacing w:line="276" w:lineRule="auto"/>
        <w:ind w:firstLine="567"/>
        <w:jc w:val="both"/>
        <w:rPr>
          <w:sz w:val="22"/>
          <w:szCs w:val="22"/>
        </w:rPr>
      </w:pPr>
      <w:r>
        <w:rPr>
          <w:sz w:val="22"/>
          <w:szCs w:val="22"/>
        </w:rPr>
        <w:t xml:space="preserve">5.6. Оборудование может храниться только в помещении. </w:t>
      </w:r>
    </w:p>
    <w:p w:rsidR="00DE1482" w:rsidRDefault="00DE1482" w:rsidP="00DE1482">
      <w:pPr>
        <w:spacing w:line="276" w:lineRule="auto"/>
        <w:ind w:firstLine="567"/>
        <w:jc w:val="both"/>
        <w:rPr>
          <w:sz w:val="22"/>
          <w:szCs w:val="22"/>
        </w:rPr>
      </w:pPr>
      <w:r>
        <w:rPr>
          <w:sz w:val="22"/>
          <w:szCs w:val="22"/>
        </w:rPr>
        <w:t>5.7. Поставленное Оборудование должно иметь сертификаты качества завода-изготовителя.</w:t>
      </w:r>
    </w:p>
    <w:p w:rsidR="00DE1482" w:rsidRDefault="00DE1482" w:rsidP="00DE1482">
      <w:pPr>
        <w:spacing w:line="276" w:lineRule="auto"/>
        <w:ind w:firstLine="567"/>
        <w:jc w:val="both"/>
        <w:rPr>
          <w:sz w:val="22"/>
          <w:szCs w:val="22"/>
        </w:rPr>
      </w:pPr>
      <w:r>
        <w:rPr>
          <w:sz w:val="22"/>
          <w:szCs w:val="22"/>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DE1482" w:rsidRDefault="00DE1482" w:rsidP="00DE1482">
      <w:pPr>
        <w:spacing w:line="276" w:lineRule="auto"/>
        <w:ind w:firstLine="567"/>
        <w:jc w:val="both"/>
        <w:rPr>
          <w:sz w:val="22"/>
          <w:szCs w:val="22"/>
        </w:rPr>
      </w:pPr>
      <w:r>
        <w:rPr>
          <w:sz w:val="22"/>
          <w:szCs w:val="22"/>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DE1482" w:rsidRDefault="00DE1482" w:rsidP="00DE1482">
      <w:pPr>
        <w:spacing w:line="276" w:lineRule="auto"/>
        <w:ind w:firstLine="567"/>
        <w:jc w:val="both"/>
        <w:rPr>
          <w:sz w:val="22"/>
          <w:szCs w:val="22"/>
        </w:rPr>
      </w:pPr>
      <w:r>
        <w:rPr>
          <w:sz w:val="22"/>
          <w:szCs w:val="22"/>
        </w:rPr>
        <w:t>5.9. В случае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DE1482" w:rsidRDefault="00DE1482" w:rsidP="00DE1482">
      <w:pPr>
        <w:spacing w:line="276" w:lineRule="auto"/>
        <w:ind w:firstLine="567"/>
        <w:jc w:val="both"/>
        <w:rPr>
          <w:sz w:val="22"/>
          <w:szCs w:val="22"/>
        </w:rPr>
      </w:pPr>
      <w:r>
        <w:rPr>
          <w:sz w:val="22"/>
          <w:szCs w:val="22"/>
        </w:rPr>
        <w:lastRenderedPageBreak/>
        <w:t xml:space="preserve">В случае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Покупатель приостанавливает приемку по качеству и комплектности, о чем незамедлительно уведомляет Поставщика. Оборудование по </w:t>
      </w:r>
      <w:proofErr w:type="gramStart"/>
      <w:r>
        <w:rPr>
          <w:sz w:val="22"/>
          <w:szCs w:val="22"/>
        </w:rPr>
        <w:t>акту хранения, подписанному представителями сторон  принимается</w:t>
      </w:r>
      <w:proofErr w:type="gramEnd"/>
      <w:r>
        <w:rPr>
          <w:sz w:val="22"/>
          <w:szCs w:val="22"/>
        </w:rPr>
        <w:t xml:space="preserve"> на ответственное хранение. Стороны подписывают ведомость выявленных недостатков и замечаний. </w:t>
      </w:r>
      <w:proofErr w:type="gramStart"/>
      <w:r>
        <w:rPr>
          <w:sz w:val="22"/>
          <w:szCs w:val="22"/>
        </w:rPr>
        <w:t>Поставщик обязан в 20-дневный срок исправить неполадки либо заменить такое Оборудование на соответствующее по качеству и комплектности Договору.</w:t>
      </w:r>
      <w:proofErr w:type="gramEnd"/>
      <w:r>
        <w:rPr>
          <w:sz w:val="22"/>
          <w:szCs w:val="22"/>
        </w:rPr>
        <w:t xml:space="preserve"> После чего Сторонами подписывается Акт приема-передачи оборудования.</w:t>
      </w:r>
    </w:p>
    <w:p w:rsidR="00DE1482" w:rsidRDefault="00DE1482" w:rsidP="00DE1482">
      <w:pPr>
        <w:spacing w:line="276" w:lineRule="auto"/>
        <w:ind w:firstLine="567"/>
        <w:jc w:val="both"/>
        <w:rPr>
          <w:sz w:val="22"/>
          <w:szCs w:val="22"/>
        </w:rPr>
      </w:pPr>
      <w:r>
        <w:rPr>
          <w:sz w:val="22"/>
          <w:szCs w:val="22"/>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DE1482" w:rsidRDefault="00DE1482" w:rsidP="00DE1482">
      <w:pPr>
        <w:spacing w:line="276" w:lineRule="auto"/>
        <w:ind w:firstLine="567"/>
        <w:jc w:val="both"/>
        <w:rPr>
          <w:sz w:val="22"/>
          <w:szCs w:val="22"/>
        </w:rPr>
      </w:pPr>
      <w:r>
        <w:rPr>
          <w:sz w:val="22"/>
          <w:szCs w:val="22"/>
        </w:rPr>
        <w:t>5.10. Обязательства Поставщика по Договору считаются исполненными после подписания Сторонами Акта приема-передачи оборудования.</w:t>
      </w:r>
    </w:p>
    <w:p w:rsidR="00DE1482" w:rsidRDefault="00DE1482" w:rsidP="00DE1482">
      <w:pPr>
        <w:autoSpaceDE w:val="0"/>
        <w:autoSpaceDN w:val="0"/>
        <w:adjustRightInd w:val="0"/>
        <w:spacing w:line="276" w:lineRule="auto"/>
        <w:ind w:firstLine="567"/>
        <w:jc w:val="both"/>
        <w:outlineLvl w:val="3"/>
        <w:rPr>
          <w:sz w:val="22"/>
          <w:szCs w:val="22"/>
        </w:rPr>
      </w:pPr>
      <w:r>
        <w:rPr>
          <w:sz w:val="22"/>
          <w:szCs w:val="22"/>
        </w:rPr>
        <w:t xml:space="preserve">5.11. Находясь на территории </w:t>
      </w:r>
      <w:proofErr w:type="gramStart"/>
      <w:r>
        <w:rPr>
          <w:sz w:val="22"/>
          <w:szCs w:val="22"/>
        </w:rPr>
        <w:t>Покупателя</w:t>
      </w:r>
      <w:proofErr w:type="gramEnd"/>
      <w:r>
        <w:rPr>
          <w:sz w:val="22"/>
          <w:szCs w:val="22"/>
        </w:rPr>
        <w:t xml:space="preserve"> представители и специалисты Поставщика обязаны выполнять требования пропускного и внутриобъектового режима, техники безопасности и пожарной безопасности, бережно относиться к имуществу Покупателя.</w:t>
      </w:r>
    </w:p>
    <w:p w:rsidR="00DE1482" w:rsidRDefault="00DE1482" w:rsidP="00DE1482">
      <w:pPr>
        <w:spacing w:line="276" w:lineRule="auto"/>
        <w:ind w:firstLine="567"/>
        <w:jc w:val="center"/>
        <w:rPr>
          <w:b/>
          <w:bCs/>
          <w:sz w:val="22"/>
          <w:szCs w:val="22"/>
        </w:rPr>
      </w:pPr>
    </w:p>
    <w:p w:rsidR="00DE1482" w:rsidRDefault="00DE1482" w:rsidP="00DE1482">
      <w:pPr>
        <w:spacing w:line="276" w:lineRule="auto"/>
        <w:ind w:firstLine="567"/>
        <w:jc w:val="center"/>
        <w:rPr>
          <w:b/>
          <w:bCs/>
          <w:sz w:val="22"/>
          <w:szCs w:val="22"/>
        </w:rPr>
      </w:pPr>
      <w:r>
        <w:rPr>
          <w:b/>
          <w:bCs/>
          <w:sz w:val="22"/>
          <w:szCs w:val="22"/>
        </w:rPr>
        <w:t>6.</w:t>
      </w:r>
      <w:r>
        <w:rPr>
          <w:bCs/>
          <w:iCs/>
          <w:sz w:val="22"/>
          <w:szCs w:val="22"/>
        </w:rPr>
        <w:t> </w:t>
      </w:r>
      <w:r>
        <w:rPr>
          <w:b/>
          <w:bCs/>
          <w:sz w:val="22"/>
          <w:szCs w:val="22"/>
        </w:rPr>
        <w:t>ГАРАНТИИ</w:t>
      </w:r>
    </w:p>
    <w:p w:rsidR="00DE1482" w:rsidRDefault="00DE1482" w:rsidP="00DE1482">
      <w:pPr>
        <w:spacing w:line="276" w:lineRule="auto"/>
        <w:ind w:firstLine="567"/>
        <w:jc w:val="both"/>
        <w:rPr>
          <w:sz w:val="22"/>
          <w:szCs w:val="22"/>
        </w:rPr>
      </w:pPr>
      <w:r>
        <w:rPr>
          <w:sz w:val="22"/>
          <w:szCs w:val="22"/>
        </w:rPr>
        <w:t xml:space="preserve">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w:t>
      </w:r>
      <w:proofErr w:type="spellStart"/>
      <w:r>
        <w:rPr>
          <w:sz w:val="22"/>
          <w:szCs w:val="22"/>
        </w:rPr>
        <w:t>ктакого</w:t>
      </w:r>
      <w:proofErr w:type="spellEnd"/>
      <w:r>
        <w:rPr>
          <w:sz w:val="22"/>
          <w:szCs w:val="22"/>
        </w:rPr>
        <w:t xml:space="preserve"> рода Оборудованию.</w:t>
      </w:r>
    </w:p>
    <w:p w:rsidR="00DE1482" w:rsidRDefault="00DE1482" w:rsidP="00DE1482">
      <w:pPr>
        <w:spacing w:line="276" w:lineRule="auto"/>
        <w:ind w:firstLine="567"/>
        <w:jc w:val="both"/>
        <w:rPr>
          <w:sz w:val="22"/>
          <w:szCs w:val="22"/>
        </w:rPr>
      </w:pPr>
      <w:r>
        <w:rPr>
          <w:sz w:val="22"/>
          <w:szCs w:val="22"/>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 xml:space="preserve">6.3.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w:t>
      </w:r>
      <w:proofErr w:type="gramStart"/>
      <w:r>
        <w:rPr>
          <w:sz w:val="22"/>
          <w:szCs w:val="22"/>
        </w:rPr>
        <w:t>случае</w:t>
      </w:r>
      <w:proofErr w:type="gramEnd"/>
      <w:r>
        <w:rPr>
          <w:sz w:val="22"/>
          <w:szCs w:val="22"/>
        </w:rPr>
        <w:t>,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п. 2.7 Договора, срок гарантии исчисляется с момента полной передачи комплекта Оборудования и указанных документов.</w:t>
      </w:r>
    </w:p>
    <w:p w:rsidR="00DE1482" w:rsidRDefault="00DE1482" w:rsidP="00DE1482">
      <w:pPr>
        <w:spacing w:line="276" w:lineRule="auto"/>
        <w:ind w:firstLine="567"/>
        <w:jc w:val="both"/>
        <w:rPr>
          <w:sz w:val="22"/>
          <w:szCs w:val="22"/>
        </w:rPr>
      </w:pPr>
      <w:r>
        <w:rPr>
          <w:sz w:val="22"/>
          <w:szCs w:val="22"/>
        </w:rPr>
        <w:t>6.4.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 xml:space="preserve">6.5. Поставщик обязуется в течение 20-ти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6.6.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DE1482" w:rsidRDefault="00DE1482" w:rsidP="00DE1482">
      <w:pPr>
        <w:autoSpaceDE w:val="0"/>
        <w:autoSpaceDN w:val="0"/>
        <w:adjustRightInd w:val="0"/>
        <w:spacing w:line="276" w:lineRule="auto"/>
        <w:ind w:firstLine="567"/>
        <w:jc w:val="both"/>
        <w:outlineLvl w:val="2"/>
        <w:rPr>
          <w:sz w:val="22"/>
          <w:szCs w:val="22"/>
        </w:rPr>
      </w:pPr>
      <w:r>
        <w:rPr>
          <w:sz w:val="22"/>
          <w:szCs w:val="22"/>
        </w:rPr>
        <w:t xml:space="preserve">6.7. Гарантийное обслуживание Оборудования осуществляется Поставщиком с выездом на место установки Оборудования в течение 48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w:t>
      </w:r>
      <w:r>
        <w:rPr>
          <w:sz w:val="22"/>
          <w:szCs w:val="22"/>
        </w:rPr>
        <w:lastRenderedPageBreak/>
        <w:t xml:space="preserve">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proofErr w:type="gramStart"/>
      <w:r>
        <w:rPr>
          <w:sz w:val="22"/>
          <w:szCs w:val="22"/>
        </w:rPr>
        <w:t>имеющих</w:t>
      </w:r>
      <w:proofErr w:type="gramEnd"/>
      <w:r>
        <w:rPr>
          <w:sz w:val="22"/>
          <w:szCs w:val="22"/>
        </w:rPr>
        <w:t xml:space="preserve"> допуск к сведениям, составляющим государственную тайну.</w:t>
      </w:r>
    </w:p>
    <w:p w:rsidR="00DE1482" w:rsidRDefault="00DE1482" w:rsidP="00DE1482">
      <w:pPr>
        <w:spacing w:line="276" w:lineRule="auto"/>
        <w:ind w:firstLine="567"/>
        <w:jc w:val="both"/>
        <w:rPr>
          <w:sz w:val="22"/>
          <w:szCs w:val="22"/>
        </w:rPr>
      </w:pPr>
      <w:r>
        <w:rPr>
          <w:sz w:val="22"/>
          <w:szCs w:val="22"/>
        </w:rPr>
        <w:t>6.8.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DE1482" w:rsidRDefault="00DE1482" w:rsidP="00DE1482">
      <w:pPr>
        <w:spacing w:line="276" w:lineRule="auto"/>
        <w:ind w:firstLine="567"/>
        <w:jc w:val="both"/>
        <w:rPr>
          <w:sz w:val="22"/>
          <w:szCs w:val="22"/>
        </w:rPr>
      </w:pPr>
      <w:r>
        <w:rPr>
          <w:sz w:val="22"/>
          <w:szCs w:val="22"/>
        </w:rPr>
        <w:t>6.9. Для рассмотрения претензии по существу на месте работы Оборудования может быть создана комиссия из представителей Поставщика и Покупателя.</w:t>
      </w:r>
    </w:p>
    <w:p w:rsidR="00DE1482" w:rsidRDefault="00DE1482" w:rsidP="00DE1482">
      <w:pPr>
        <w:spacing w:line="276" w:lineRule="auto"/>
        <w:ind w:firstLine="567"/>
        <w:jc w:val="both"/>
        <w:rPr>
          <w:sz w:val="22"/>
          <w:szCs w:val="22"/>
        </w:rPr>
      </w:pPr>
      <w:r>
        <w:rPr>
          <w:sz w:val="22"/>
          <w:szCs w:val="22"/>
        </w:rPr>
        <w:t xml:space="preserve">6.10. Комиссия должна в согласованные сроки выяснить причины нарушения работы Оборудования. По результатам работы комиссии составляется акт </w:t>
      </w:r>
      <w:proofErr w:type="gramStart"/>
      <w:r>
        <w:rPr>
          <w:sz w:val="22"/>
          <w:szCs w:val="22"/>
        </w:rPr>
        <w:t>расследования причин нарушения работы Оборудования</w:t>
      </w:r>
      <w:proofErr w:type="gramEnd"/>
      <w:r>
        <w:rPr>
          <w:sz w:val="22"/>
          <w:szCs w:val="22"/>
        </w:rPr>
        <w:t>.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DE1482" w:rsidRDefault="00DE1482" w:rsidP="00DE1482">
      <w:pPr>
        <w:spacing w:line="276" w:lineRule="auto"/>
        <w:ind w:firstLine="567"/>
        <w:jc w:val="center"/>
        <w:rPr>
          <w:b/>
          <w:bCs/>
          <w:iCs/>
          <w:sz w:val="22"/>
          <w:szCs w:val="22"/>
        </w:rPr>
      </w:pPr>
    </w:p>
    <w:p w:rsidR="00DE1482" w:rsidRDefault="00DE1482" w:rsidP="00DE1482">
      <w:pPr>
        <w:spacing w:line="276" w:lineRule="auto"/>
        <w:ind w:firstLine="567"/>
        <w:jc w:val="center"/>
        <w:rPr>
          <w:b/>
          <w:bCs/>
          <w:sz w:val="22"/>
          <w:szCs w:val="22"/>
        </w:rPr>
      </w:pPr>
      <w:r>
        <w:rPr>
          <w:b/>
          <w:bCs/>
          <w:iCs/>
          <w:sz w:val="22"/>
          <w:szCs w:val="22"/>
        </w:rPr>
        <w:t>7.</w:t>
      </w:r>
      <w:r>
        <w:rPr>
          <w:bCs/>
          <w:iCs/>
          <w:sz w:val="22"/>
          <w:szCs w:val="22"/>
        </w:rPr>
        <w:t> </w:t>
      </w:r>
      <w:r>
        <w:rPr>
          <w:b/>
          <w:bCs/>
          <w:sz w:val="22"/>
          <w:szCs w:val="22"/>
        </w:rPr>
        <w:t>ОТВЕТСТВЕННОСТЬ СТОРОН</w:t>
      </w:r>
    </w:p>
    <w:p w:rsidR="00DE1482" w:rsidRDefault="00DE1482" w:rsidP="00DE1482">
      <w:pPr>
        <w:spacing w:line="276" w:lineRule="auto"/>
        <w:ind w:firstLine="567"/>
        <w:jc w:val="both"/>
        <w:rPr>
          <w:sz w:val="22"/>
          <w:szCs w:val="22"/>
        </w:rPr>
      </w:pPr>
      <w:r>
        <w:rPr>
          <w:sz w:val="22"/>
          <w:szCs w:val="22"/>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E1482" w:rsidRDefault="00DE1482" w:rsidP="00DE1482">
      <w:pPr>
        <w:spacing w:line="276" w:lineRule="auto"/>
        <w:ind w:firstLine="567"/>
        <w:jc w:val="both"/>
        <w:rPr>
          <w:sz w:val="22"/>
          <w:szCs w:val="22"/>
        </w:rPr>
      </w:pPr>
      <w:r>
        <w:rPr>
          <w:sz w:val="22"/>
          <w:szCs w:val="22"/>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DE1482" w:rsidRDefault="00DE1482" w:rsidP="00DE1482">
      <w:pPr>
        <w:spacing w:line="276" w:lineRule="auto"/>
        <w:ind w:firstLine="567"/>
        <w:jc w:val="both"/>
        <w:rPr>
          <w:sz w:val="22"/>
          <w:szCs w:val="22"/>
        </w:rPr>
      </w:pPr>
      <w:r>
        <w:rPr>
          <w:sz w:val="22"/>
          <w:szCs w:val="22"/>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DE1482" w:rsidRDefault="00DE1482" w:rsidP="00DE1482">
      <w:pPr>
        <w:spacing w:line="276" w:lineRule="auto"/>
        <w:ind w:firstLine="567"/>
        <w:jc w:val="both"/>
        <w:rPr>
          <w:sz w:val="22"/>
          <w:szCs w:val="22"/>
        </w:rPr>
      </w:pPr>
      <w:r>
        <w:rPr>
          <w:sz w:val="22"/>
          <w:szCs w:val="22"/>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E1482" w:rsidRDefault="00DE1482" w:rsidP="00DE1482">
      <w:pPr>
        <w:spacing w:line="276" w:lineRule="auto"/>
        <w:ind w:firstLine="567"/>
        <w:jc w:val="both"/>
        <w:rPr>
          <w:sz w:val="22"/>
          <w:szCs w:val="22"/>
        </w:rPr>
      </w:pPr>
      <w:r>
        <w:rPr>
          <w:sz w:val="22"/>
          <w:szCs w:val="22"/>
        </w:rPr>
        <w:t>7.4. Оплата штрафных санкций не освобождает Стороны от надлежащего исполнения своих обязательств по Договору.</w:t>
      </w:r>
    </w:p>
    <w:p w:rsidR="00DE1482" w:rsidRDefault="00DE1482" w:rsidP="00DE1482">
      <w:pPr>
        <w:spacing w:line="276" w:lineRule="auto"/>
        <w:ind w:firstLine="567"/>
        <w:jc w:val="center"/>
        <w:rPr>
          <w:b/>
          <w:bCs/>
          <w:sz w:val="22"/>
          <w:szCs w:val="22"/>
        </w:rPr>
      </w:pPr>
    </w:p>
    <w:p w:rsidR="00DE1482" w:rsidRDefault="00DE1482" w:rsidP="00DE1482">
      <w:pPr>
        <w:spacing w:line="276" w:lineRule="auto"/>
        <w:ind w:firstLine="567"/>
        <w:jc w:val="center"/>
        <w:rPr>
          <w:b/>
          <w:bCs/>
          <w:sz w:val="22"/>
          <w:szCs w:val="22"/>
        </w:rPr>
      </w:pPr>
      <w:r>
        <w:rPr>
          <w:b/>
          <w:bCs/>
          <w:sz w:val="22"/>
          <w:szCs w:val="22"/>
        </w:rPr>
        <w:t>8. ОБСТОЯТЕЛЬСТВА НЕПРЕОДОЛИМОЙ СИЛЫ</w:t>
      </w:r>
    </w:p>
    <w:p w:rsidR="00DE1482" w:rsidRDefault="00DE1482" w:rsidP="00DE1482">
      <w:pPr>
        <w:spacing w:line="276" w:lineRule="auto"/>
        <w:ind w:firstLine="567"/>
        <w:jc w:val="both"/>
        <w:rPr>
          <w:sz w:val="22"/>
          <w:szCs w:val="22"/>
        </w:rPr>
      </w:pPr>
      <w:r>
        <w:rPr>
          <w:sz w:val="22"/>
          <w:szCs w:val="22"/>
        </w:rPr>
        <w:t xml:space="preserve">8.1. </w:t>
      </w:r>
      <w:proofErr w:type="gramStart"/>
      <w:r>
        <w:rPr>
          <w:sz w:val="22"/>
          <w:szCs w:val="22"/>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Pr>
          <w:sz w:val="22"/>
          <w:szCs w:val="22"/>
        </w:rPr>
        <w:t xml:space="preserve"> стороны были не в состоянии предвидеть и предотвратить.</w:t>
      </w:r>
    </w:p>
    <w:p w:rsidR="00DE1482" w:rsidRDefault="00DE1482" w:rsidP="00DE1482">
      <w:pPr>
        <w:spacing w:line="276" w:lineRule="auto"/>
        <w:ind w:firstLine="567"/>
        <w:jc w:val="both"/>
        <w:rPr>
          <w:sz w:val="22"/>
          <w:szCs w:val="22"/>
        </w:rPr>
      </w:pPr>
      <w:r>
        <w:rPr>
          <w:sz w:val="22"/>
          <w:szCs w:val="22"/>
        </w:rPr>
        <w:t xml:space="preserve">8.2. </w:t>
      </w:r>
      <w:proofErr w:type="gramStart"/>
      <w:r>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roofErr w:type="gramEnd"/>
    </w:p>
    <w:p w:rsidR="00DE1482" w:rsidRDefault="00DE1482" w:rsidP="00DE1482">
      <w:pPr>
        <w:spacing w:line="276" w:lineRule="auto"/>
        <w:ind w:firstLine="567"/>
        <w:jc w:val="both"/>
        <w:rPr>
          <w:sz w:val="22"/>
          <w:szCs w:val="22"/>
        </w:rPr>
      </w:pPr>
      <w:r>
        <w:rPr>
          <w:sz w:val="22"/>
          <w:szCs w:val="22"/>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DE1482" w:rsidRDefault="00DE1482" w:rsidP="00DE1482">
      <w:pPr>
        <w:spacing w:line="276" w:lineRule="auto"/>
        <w:ind w:firstLine="567"/>
        <w:jc w:val="both"/>
        <w:rPr>
          <w:sz w:val="22"/>
          <w:szCs w:val="22"/>
        </w:rPr>
      </w:pPr>
      <w:r>
        <w:rPr>
          <w:sz w:val="22"/>
          <w:szCs w:val="22"/>
        </w:rPr>
        <w:lastRenderedPageBreak/>
        <w:t xml:space="preserve">8.4. </w:t>
      </w:r>
      <w:proofErr w:type="gramStart"/>
      <w:r>
        <w:rPr>
          <w:sz w:val="22"/>
          <w:szCs w:val="22"/>
        </w:rPr>
        <w:t>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roofErr w:type="gramEnd"/>
    </w:p>
    <w:p w:rsidR="00DE1482" w:rsidRDefault="00DE1482" w:rsidP="00DE1482">
      <w:pPr>
        <w:spacing w:line="276" w:lineRule="auto"/>
        <w:ind w:firstLine="567"/>
        <w:jc w:val="both"/>
        <w:rPr>
          <w:sz w:val="22"/>
          <w:szCs w:val="22"/>
        </w:rPr>
      </w:pPr>
      <w:r>
        <w:rPr>
          <w:sz w:val="22"/>
          <w:szCs w:val="22"/>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DE1482" w:rsidRDefault="00DE1482" w:rsidP="00DE1482">
      <w:pPr>
        <w:spacing w:line="276" w:lineRule="auto"/>
        <w:ind w:firstLine="567"/>
        <w:jc w:val="both"/>
        <w:rPr>
          <w:sz w:val="22"/>
          <w:szCs w:val="22"/>
        </w:rPr>
      </w:pPr>
      <w:r>
        <w:rPr>
          <w:sz w:val="22"/>
          <w:szCs w:val="22"/>
        </w:rPr>
        <w:t xml:space="preserve">8.6. Если обстоятельства, указанные в п. 8.1 Договора, будут длиться более двух календарных месяцев </w:t>
      </w:r>
      <w:proofErr w:type="gramStart"/>
      <w:r>
        <w:rPr>
          <w:sz w:val="22"/>
          <w:szCs w:val="22"/>
        </w:rPr>
        <w:t>с даты</w:t>
      </w:r>
      <w:proofErr w:type="gramEnd"/>
      <w:r>
        <w:rPr>
          <w:sz w:val="22"/>
          <w:szCs w:val="22"/>
        </w:rPr>
        <w:t xml:space="preserve"> соответствующего уведомления, каждая из Сторон вправе инициировать расторжение Договора в связи с наступлением таких обстоятельств.</w:t>
      </w:r>
    </w:p>
    <w:p w:rsidR="00DE1482" w:rsidRDefault="00DE1482" w:rsidP="00DE1482">
      <w:pPr>
        <w:spacing w:line="276" w:lineRule="auto"/>
        <w:ind w:firstLine="567"/>
        <w:jc w:val="center"/>
        <w:rPr>
          <w:b/>
          <w:bCs/>
          <w:iCs/>
          <w:sz w:val="22"/>
          <w:szCs w:val="22"/>
        </w:rPr>
      </w:pPr>
    </w:p>
    <w:p w:rsidR="00DE1482" w:rsidRDefault="00DE1482" w:rsidP="00DE1482">
      <w:pPr>
        <w:spacing w:line="276" w:lineRule="auto"/>
        <w:ind w:firstLine="567"/>
        <w:jc w:val="center"/>
        <w:rPr>
          <w:b/>
          <w:bCs/>
          <w:iCs/>
          <w:sz w:val="22"/>
          <w:szCs w:val="22"/>
        </w:rPr>
      </w:pPr>
    </w:p>
    <w:p w:rsidR="00DE1482" w:rsidRDefault="00DE1482" w:rsidP="00DE1482">
      <w:pPr>
        <w:spacing w:line="276" w:lineRule="auto"/>
        <w:ind w:firstLine="567"/>
        <w:jc w:val="center"/>
        <w:rPr>
          <w:b/>
          <w:bCs/>
          <w:iCs/>
          <w:sz w:val="22"/>
          <w:szCs w:val="22"/>
        </w:rPr>
      </w:pPr>
    </w:p>
    <w:p w:rsidR="00DE1482" w:rsidRDefault="00DE1482" w:rsidP="00DE1482">
      <w:pPr>
        <w:spacing w:line="276" w:lineRule="auto"/>
        <w:ind w:firstLine="567"/>
        <w:jc w:val="center"/>
        <w:rPr>
          <w:b/>
          <w:bCs/>
          <w:sz w:val="22"/>
          <w:szCs w:val="22"/>
        </w:rPr>
      </w:pPr>
      <w:r>
        <w:rPr>
          <w:b/>
          <w:bCs/>
          <w:iCs/>
          <w:sz w:val="22"/>
          <w:szCs w:val="22"/>
        </w:rPr>
        <w:t>9. </w:t>
      </w:r>
      <w:r>
        <w:rPr>
          <w:b/>
          <w:bCs/>
          <w:sz w:val="22"/>
          <w:szCs w:val="22"/>
        </w:rPr>
        <w:t>СРОК ДЕЙСТВИЯ ДОГОВОРА</w:t>
      </w:r>
    </w:p>
    <w:p w:rsidR="00DE1482" w:rsidRDefault="00DE1482" w:rsidP="00DE1482">
      <w:pPr>
        <w:autoSpaceDE w:val="0"/>
        <w:autoSpaceDN w:val="0"/>
        <w:adjustRightInd w:val="0"/>
        <w:spacing w:line="276" w:lineRule="auto"/>
        <w:ind w:firstLine="567"/>
        <w:jc w:val="both"/>
        <w:outlineLvl w:val="3"/>
        <w:rPr>
          <w:sz w:val="22"/>
          <w:szCs w:val="22"/>
        </w:rPr>
      </w:pPr>
      <w:r>
        <w:rPr>
          <w:sz w:val="22"/>
          <w:szCs w:val="22"/>
        </w:rPr>
        <w:t xml:space="preserve">9.1.  Договор вступает в силу и становится обязательным для Сторон с момента его заключения и действует до </w:t>
      </w:r>
      <w:r w:rsidR="00FB15A2">
        <w:rPr>
          <w:sz w:val="22"/>
          <w:szCs w:val="22"/>
        </w:rPr>
        <w:t>полного исполнения обязательств (включая гарантийные) по договору Поставщиком.</w:t>
      </w:r>
    </w:p>
    <w:p w:rsidR="00DE1482" w:rsidRDefault="00DE1482" w:rsidP="00DE1482">
      <w:pPr>
        <w:spacing w:line="276" w:lineRule="auto"/>
        <w:ind w:firstLine="567"/>
        <w:jc w:val="center"/>
        <w:rPr>
          <w:b/>
          <w:bCs/>
          <w:iCs/>
          <w:sz w:val="22"/>
          <w:szCs w:val="22"/>
        </w:rPr>
      </w:pPr>
    </w:p>
    <w:p w:rsidR="00DE1482" w:rsidRDefault="00DE1482" w:rsidP="00DE1482">
      <w:pPr>
        <w:spacing w:line="276" w:lineRule="auto"/>
        <w:ind w:firstLine="567"/>
        <w:jc w:val="center"/>
        <w:rPr>
          <w:b/>
          <w:bCs/>
          <w:sz w:val="22"/>
          <w:szCs w:val="22"/>
        </w:rPr>
      </w:pPr>
      <w:r>
        <w:rPr>
          <w:b/>
          <w:bCs/>
          <w:iCs/>
          <w:sz w:val="22"/>
          <w:szCs w:val="22"/>
        </w:rPr>
        <w:t xml:space="preserve">10. </w:t>
      </w:r>
      <w:r>
        <w:rPr>
          <w:bCs/>
          <w:iCs/>
          <w:sz w:val="22"/>
          <w:szCs w:val="22"/>
        </w:rPr>
        <w:t> </w:t>
      </w:r>
      <w:r>
        <w:rPr>
          <w:b/>
          <w:bCs/>
          <w:sz w:val="22"/>
          <w:szCs w:val="22"/>
        </w:rPr>
        <w:t>ДОПОЛНИТЕЛЬНЫЕ УСЛОВИЯ</w:t>
      </w:r>
    </w:p>
    <w:p w:rsidR="00DE1482" w:rsidRDefault="00DE1482" w:rsidP="00DE1482">
      <w:pPr>
        <w:spacing w:line="276" w:lineRule="auto"/>
        <w:ind w:firstLine="567"/>
        <w:jc w:val="both"/>
        <w:rPr>
          <w:sz w:val="22"/>
          <w:szCs w:val="22"/>
        </w:rPr>
      </w:pPr>
      <w:r>
        <w:rPr>
          <w:sz w:val="22"/>
          <w:szCs w:val="22"/>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DE1482" w:rsidRDefault="00DE1482" w:rsidP="00DE1482">
      <w:pPr>
        <w:spacing w:line="276" w:lineRule="auto"/>
        <w:ind w:firstLine="567"/>
        <w:jc w:val="both"/>
        <w:rPr>
          <w:sz w:val="22"/>
          <w:szCs w:val="22"/>
        </w:rPr>
      </w:pPr>
      <w:r>
        <w:rPr>
          <w:sz w:val="22"/>
          <w:szCs w:val="22"/>
        </w:rPr>
        <w:t>10.2.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DE1482" w:rsidRDefault="00DE1482" w:rsidP="00DE1482">
      <w:pPr>
        <w:spacing w:line="276" w:lineRule="auto"/>
        <w:ind w:firstLine="567"/>
        <w:jc w:val="both"/>
        <w:rPr>
          <w:sz w:val="22"/>
          <w:szCs w:val="22"/>
        </w:rPr>
      </w:pPr>
      <w:r>
        <w:rPr>
          <w:sz w:val="22"/>
          <w:szCs w:val="22"/>
        </w:rPr>
        <w:t xml:space="preserve">10.3. Все споры, возникающие при исполнении Договора, решаются Сторонами путем переговоров. В </w:t>
      </w:r>
      <w:proofErr w:type="gramStart"/>
      <w:r>
        <w:rPr>
          <w:sz w:val="22"/>
          <w:szCs w:val="22"/>
        </w:rPr>
        <w:t>случае</w:t>
      </w:r>
      <w:proofErr w:type="gramEnd"/>
      <w:r>
        <w:rPr>
          <w:sz w:val="22"/>
          <w:szCs w:val="22"/>
        </w:rPr>
        <w:t>, если Стороны не придут к общему соглашению по спорному вопросу, то такой спор передается на разрешение в Арбитражный суд города Москвы.</w:t>
      </w:r>
    </w:p>
    <w:p w:rsidR="00DE1482" w:rsidRDefault="00DE1482" w:rsidP="00DE1482">
      <w:pPr>
        <w:spacing w:line="276" w:lineRule="auto"/>
        <w:ind w:firstLine="567"/>
        <w:jc w:val="both"/>
        <w:rPr>
          <w:sz w:val="22"/>
          <w:szCs w:val="22"/>
        </w:rPr>
      </w:pPr>
      <w:r>
        <w:rPr>
          <w:sz w:val="22"/>
          <w:szCs w:val="22"/>
        </w:rPr>
        <w:t>Срок рассмотрения претензии – 10 (десять) рабочих дней с момента ее получения.</w:t>
      </w:r>
    </w:p>
    <w:p w:rsidR="00DE1482" w:rsidRDefault="00DE1482" w:rsidP="00DE1482">
      <w:pPr>
        <w:spacing w:line="276" w:lineRule="auto"/>
        <w:ind w:firstLine="567"/>
        <w:jc w:val="both"/>
        <w:rPr>
          <w:sz w:val="22"/>
          <w:szCs w:val="22"/>
        </w:rPr>
      </w:pPr>
      <w:r>
        <w:rPr>
          <w:sz w:val="22"/>
          <w:szCs w:val="22"/>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DE1482" w:rsidRDefault="00DE1482" w:rsidP="00DE1482">
      <w:pPr>
        <w:spacing w:line="276" w:lineRule="auto"/>
        <w:ind w:firstLine="567"/>
        <w:jc w:val="both"/>
        <w:rPr>
          <w:sz w:val="22"/>
          <w:szCs w:val="22"/>
        </w:rPr>
      </w:pPr>
      <w:r>
        <w:rPr>
          <w:sz w:val="22"/>
          <w:szCs w:val="22"/>
        </w:rP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DE1482" w:rsidRDefault="00DE1482" w:rsidP="00DE1482">
      <w:pPr>
        <w:spacing w:line="276" w:lineRule="auto"/>
        <w:ind w:firstLine="567"/>
        <w:jc w:val="both"/>
        <w:rPr>
          <w:sz w:val="22"/>
          <w:szCs w:val="22"/>
        </w:rPr>
      </w:pPr>
      <w:r>
        <w:rPr>
          <w:sz w:val="22"/>
          <w:szCs w:val="22"/>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DE1482" w:rsidRDefault="00DE1482" w:rsidP="00DE1482">
      <w:pPr>
        <w:spacing w:line="276" w:lineRule="auto"/>
        <w:ind w:firstLine="567"/>
        <w:jc w:val="both"/>
        <w:rPr>
          <w:sz w:val="22"/>
          <w:szCs w:val="22"/>
        </w:rPr>
      </w:pPr>
      <w:r>
        <w:rPr>
          <w:sz w:val="22"/>
          <w:szCs w:val="22"/>
        </w:rPr>
        <w:t xml:space="preserve">10.7. Приложения к настоящему Договору: </w:t>
      </w:r>
    </w:p>
    <w:p w:rsidR="00DE1482" w:rsidRDefault="00DE1482" w:rsidP="00DE1482">
      <w:pPr>
        <w:spacing w:line="276" w:lineRule="auto"/>
        <w:ind w:firstLine="567"/>
        <w:jc w:val="both"/>
        <w:rPr>
          <w:sz w:val="22"/>
          <w:szCs w:val="22"/>
        </w:rPr>
      </w:pPr>
      <w:r>
        <w:rPr>
          <w:sz w:val="22"/>
          <w:szCs w:val="22"/>
        </w:rPr>
        <w:t>1. Спецификация.</w:t>
      </w:r>
    </w:p>
    <w:p w:rsidR="00DE1482" w:rsidRDefault="00DE1482" w:rsidP="00DE1482">
      <w:pPr>
        <w:spacing w:line="276" w:lineRule="auto"/>
        <w:ind w:firstLine="567"/>
        <w:jc w:val="both"/>
        <w:rPr>
          <w:sz w:val="22"/>
          <w:szCs w:val="22"/>
        </w:rPr>
      </w:pPr>
      <w:r>
        <w:rPr>
          <w:sz w:val="22"/>
          <w:szCs w:val="22"/>
        </w:rPr>
        <w:t>2. Технические требования.</w:t>
      </w: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5840D6" w:rsidRDefault="005840D6"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AA16BC" w:rsidRDefault="00AA16BC" w:rsidP="00DE1482">
      <w:pPr>
        <w:spacing w:line="276" w:lineRule="auto"/>
        <w:ind w:firstLine="567"/>
        <w:jc w:val="both"/>
        <w:rPr>
          <w:sz w:val="22"/>
          <w:szCs w:val="22"/>
        </w:rPr>
      </w:pPr>
    </w:p>
    <w:p w:rsidR="00DE1482" w:rsidRDefault="00DE1482" w:rsidP="00DE1482">
      <w:pPr>
        <w:spacing w:line="276" w:lineRule="auto"/>
        <w:ind w:firstLine="567"/>
        <w:jc w:val="both"/>
        <w:rPr>
          <w:sz w:val="22"/>
          <w:szCs w:val="22"/>
        </w:rPr>
      </w:pPr>
    </w:p>
    <w:p w:rsidR="00DE1482" w:rsidRDefault="00DE1482" w:rsidP="00DE1482">
      <w:pPr>
        <w:spacing w:line="276" w:lineRule="auto"/>
        <w:ind w:firstLine="567"/>
        <w:jc w:val="center"/>
        <w:rPr>
          <w:b/>
          <w:bCs/>
          <w:sz w:val="22"/>
          <w:szCs w:val="22"/>
        </w:rPr>
      </w:pPr>
      <w:r>
        <w:rPr>
          <w:b/>
          <w:bCs/>
          <w:sz w:val="22"/>
          <w:szCs w:val="22"/>
        </w:rPr>
        <w:lastRenderedPageBreak/>
        <w:t>11.</w:t>
      </w:r>
      <w:r>
        <w:rPr>
          <w:bCs/>
          <w:iCs/>
          <w:sz w:val="22"/>
          <w:szCs w:val="22"/>
        </w:rPr>
        <w:t> </w:t>
      </w:r>
      <w:r>
        <w:rPr>
          <w:b/>
          <w:bCs/>
          <w:sz w:val="22"/>
          <w:szCs w:val="22"/>
        </w:rPr>
        <w:t xml:space="preserve"> ЮРИДИЧЕСКИЕ АДРЕСА И РЕКВИЗИТЫ СТОРОН</w:t>
      </w:r>
    </w:p>
    <w:p w:rsidR="006D5FE3" w:rsidRDefault="006D5FE3" w:rsidP="00DE1482">
      <w:pPr>
        <w:spacing w:line="276" w:lineRule="auto"/>
        <w:ind w:firstLine="567"/>
        <w:jc w:val="center"/>
        <w:rPr>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DE1482" w:rsidTr="00DE1482">
        <w:tc>
          <w:tcPr>
            <w:tcW w:w="5069" w:type="dxa"/>
            <w:tcBorders>
              <w:top w:val="nil"/>
              <w:left w:val="nil"/>
              <w:bottom w:val="nil"/>
              <w:right w:val="nil"/>
            </w:tcBorders>
            <w:hideMark/>
          </w:tcPr>
          <w:p w:rsidR="00DE1482" w:rsidRDefault="00DE1482" w:rsidP="00DE1482">
            <w:pPr>
              <w:spacing w:line="276" w:lineRule="auto"/>
              <w:rPr>
                <w:sz w:val="22"/>
                <w:szCs w:val="22"/>
                <w:lang w:eastAsia="ar-SA"/>
              </w:rPr>
            </w:pPr>
            <w:r>
              <w:rPr>
                <w:bCs/>
                <w:sz w:val="22"/>
                <w:szCs w:val="22"/>
              </w:rPr>
              <w:t>11.1.</w:t>
            </w:r>
            <w:r>
              <w:rPr>
                <w:bCs/>
                <w:iCs/>
                <w:sz w:val="22"/>
                <w:szCs w:val="22"/>
              </w:rPr>
              <w:t> </w:t>
            </w:r>
            <w:r>
              <w:rPr>
                <w:bCs/>
                <w:sz w:val="22"/>
                <w:szCs w:val="22"/>
              </w:rPr>
              <w:t>Покупатель:</w:t>
            </w:r>
          </w:p>
          <w:p w:rsidR="00DE1482" w:rsidRDefault="00DE1482" w:rsidP="00DE1482">
            <w:pPr>
              <w:spacing w:line="276" w:lineRule="auto"/>
              <w:rPr>
                <w:sz w:val="22"/>
                <w:szCs w:val="22"/>
              </w:rPr>
            </w:pPr>
            <w:r>
              <w:rPr>
                <w:sz w:val="22"/>
                <w:szCs w:val="22"/>
              </w:rPr>
              <w:t>Агентство стратегических инициатив</w:t>
            </w:r>
          </w:p>
          <w:p w:rsidR="00DE1482" w:rsidRDefault="00DE1482" w:rsidP="00DE1482">
            <w:pPr>
              <w:spacing w:line="276" w:lineRule="auto"/>
              <w:rPr>
                <w:sz w:val="22"/>
                <w:szCs w:val="22"/>
              </w:rPr>
            </w:pPr>
            <w:r>
              <w:rPr>
                <w:sz w:val="22"/>
                <w:szCs w:val="22"/>
              </w:rPr>
              <w:t>ИНН/ КПП: 7704278735/770401001</w:t>
            </w:r>
          </w:p>
          <w:p w:rsidR="00DE1482" w:rsidRDefault="00DE1482" w:rsidP="00DE1482">
            <w:pPr>
              <w:spacing w:line="276" w:lineRule="auto"/>
              <w:rPr>
                <w:sz w:val="22"/>
                <w:szCs w:val="22"/>
              </w:rPr>
            </w:pPr>
            <w:r>
              <w:rPr>
                <w:sz w:val="22"/>
                <w:szCs w:val="22"/>
              </w:rPr>
              <w:t>Адрес: 121205,  г. Москва, ул. Новый Арбат, 39/6</w:t>
            </w:r>
          </w:p>
          <w:p w:rsidR="00DE1482" w:rsidRDefault="00DE1482" w:rsidP="00DE1482">
            <w:pPr>
              <w:spacing w:line="276" w:lineRule="auto"/>
              <w:rPr>
                <w:b/>
                <w:bCs/>
                <w:sz w:val="22"/>
                <w:szCs w:val="22"/>
              </w:rPr>
            </w:pPr>
            <w:r>
              <w:rPr>
                <w:sz w:val="22"/>
                <w:szCs w:val="22"/>
              </w:rPr>
              <w:t>Банковские  реквизиты:</w:t>
            </w:r>
          </w:p>
          <w:p w:rsidR="00DE1482" w:rsidRDefault="00DE1482" w:rsidP="00DE1482">
            <w:pPr>
              <w:spacing w:line="276" w:lineRule="auto"/>
              <w:rPr>
                <w:sz w:val="22"/>
                <w:szCs w:val="22"/>
              </w:rPr>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40703810638170002348</w:t>
            </w:r>
          </w:p>
          <w:p w:rsidR="00DE1482" w:rsidRDefault="00DE1482" w:rsidP="00DE1482">
            <w:pPr>
              <w:spacing w:line="276" w:lineRule="auto"/>
              <w:rPr>
                <w:sz w:val="22"/>
                <w:szCs w:val="22"/>
              </w:rPr>
            </w:pPr>
            <w:proofErr w:type="spellStart"/>
            <w:r>
              <w:rPr>
                <w:sz w:val="22"/>
                <w:szCs w:val="22"/>
              </w:rPr>
              <w:t>кор</w:t>
            </w:r>
            <w:proofErr w:type="spellEnd"/>
            <w:r>
              <w:rPr>
                <w:sz w:val="22"/>
                <w:szCs w:val="22"/>
              </w:rPr>
              <w:t>/</w:t>
            </w:r>
            <w:proofErr w:type="spellStart"/>
            <w:r>
              <w:rPr>
                <w:sz w:val="22"/>
                <w:szCs w:val="22"/>
              </w:rPr>
              <w:t>сч</w:t>
            </w:r>
            <w:proofErr w:type="spellEnd"/>
            <w:r>
              <w:rPr>
                <w:sz w:val="22"/>
                <w:szCs w:val="22"/>
              </w:rPr>
              <w:t xml:space="preserve"> 30101810400000000225</w:t>
            </w:r>
          </w:p>
          <w:p w:rsidR="00DE1482" w:rsidRDefault="00DE1482" w:rsidP="00DE1482">
            <w:pPr>
              <w:spacing w:line="276" w:lineRule="auto"/>
              <w:rPr>
                <w:sz w:val="22"/>
                <w:szCs w:val="22"/>
              </w:rPr>
            </w:pPr>
            <w:r>
              <w:rPr>
                <w:sz w:val="22"/>
                <w:szCs w:val="22"/>
              </w:rPr>
              <w:t xml:space="preserve">в Московский банк Сбербанка России ОАО 9038/00284 Сбербанка России ОАО </w:t>
            </w:r>
          </w:p>
          <w:p w:rsidR="00DE1482" w:rsidRDefault="00DE1482" w:rsidP="00DE1482">
            <w:pPr>
              <w:spacing w:line="276" w:lineRule="auto"/>
              <w:rPr>
                <w:sz w:val="22"/>
                <w:szCs w:val="22"/>
              </w:rPr>
            </w:pPr>
            <w:r>
              <w:rPr>
                <w:sz w:val="22"/>
                <w:szCs w:val="22"/>
              </w:rPr>
              <w:t>БИК   044525225</w:t>
            </w:r>
          </w:p>
          <w:p w:rsidR="00DE1482" w:rsidRDefault="00DE1482" w:rsidP="00DE1482">
            <w:pPr>
              <w:spacing w:line="276" w:lineRule="auto"/>
              <w:rPr>
                <w:sz w:val="22"/>
                <w:szCs w:val="22"/>
              </w:rPr>
            </w:pPr>
            <w:r>
              <w:rPr>
                <w:sz w:val="22"/>
                <w:szCs w:val="22"/>
              </w:rPr>
              <w:t>ОГРН 1117799016829</w:t>
            </w:r>
          </w:p>
          <w:p w:rsidR="00DE1482" w:rsidRDefault="00DE1482" w:rsidP="00DE1482">
            <w:pPr>
              <w:suppressAutoHyphens/>
              <w:spacing w:line="276" w:lineRule="auto"/>
              <w:rPr>
                <w:b/>
                <w:bCs/>
                <w:sz w:val="22"/>
                <w:szCs w:val="22"/>
                <w:lang w:eastAsia="ar-SA"/>
              </w:rPr>
            </w:pPr>
            <w:r>
              <w:rPr>
                <w:sz w:val="22"/>
                <w:szCs w:val="22"/>
              </w:rPr>
              <w:t>Тел./факс: 8-925-804-34-20 / нет</w:t>
            </w:r>
          </w:p>
        </w:tc>
        <w:tc>
          <w:tcPr>
            <w:tcW w:w="5069" w:type="dxa"/>
            <w:tcBorders>
              <w:top w:val="nil"/>
              <w:left w:val="nil"/>
              <w:bottom w:val="nil"/>
              <w:right w:val="nil"/>
            </w:tcBorders>
          </w:tcPr>
          <w:p w:rsidR="00DE1482" w:rsidRDefault="00DE1482" w:rsidP="00DE1482">
            <w:pPr>
              <w:spacing w:line="276" w:lineRule="auto"/>
              <w:rPr>
                <w:bCs/>
                <w:sz w:val="22"/>
                <w:szCs w:val="22"/>
                <w:lang w:eastAsia="ar-SA"/>
              </w:rPr>
            </w:pPr>
            <w:r>
              <w:rPr>
                <w:bCs/>
                <w:sz w:val="22"/>
                <w:szCs w:val="22"/>
              </w:rPr>
              <w:t>11.2.  Поставщик:</w:t>
            </w:r>
          </w:p>
          <w:p w:rsidR="00DE1482" w:rsidRDefault="00DE1482" w:rsidP="00DE1482">
            <w:pPr>
              <w:suppressAutoHyphens/>
              <w:spacing w:line="276" w:lineRule="auto"/>
              <w:rPr>
                <w:bCs/>
                <w:sz w:val="22"/>
                <w:szCs w:val="22"/>
                <w:lang w:eastAsia="ar-SA"/>
              </w:rPr>
            </w:pPr>
          </w:p>
        </w:tc>
      </w:tr>
    </w:tbl>
    <w:p w:rsidR="00DE1482" w:rsidRDefault="00DE1482" w:rsidP="00DE1482">
      <w:pPr>
        <w:spacing w:line="276" w:lineRule="auto"/>
        <w:ind w:firstLine="567"/>
        <w:jc w:val="both"/>
        <w:rPr>
          <w:sz w:val="22"/>
          <w:szCs w:val="22"/>
          <w:lang w:eastAsia="ar-SA"/>
        </w:rPr>
      </w:pPr>
    </w:p>
    <w:tbl>
      <w:tblPr>
        <w:tblW w:w="9930" w:type="dxa"/>
        <w:tblInd w:w="108" w:type="dxa"/>
        <w:tblLayout w:type="fixed"/>
        <w:tblLook w:val="04A0" w:firstRow="1" w:lastRow="0" w:firstColumn="1" w:lastColumn="0" w:noHBand="0" w:noVBand="1"/>
      </w:tblPr>
      <w:tblGrid>
        <w:gridCol w:w="4965"/>
        <w:gridCol w:w="4965"/>
      </w:tblGrid>
      <w:tr w:rsidR="00DE1482" w:rsidTr="00DE1482">
        <w:trPr>
          <w:trHeight w:val="382"/>
        </w:trPr>
        <w:tc>
          <w:tcPr>
            <w:tcW w:w="4965" w:type="dxa"/>
            <w:hideMark/>
          </w:tcPr>
          <w:p w:rsidR="00DE1482" w:rsidRDefault="00DE1482" w:rsidP="00DE1482">
            <w:pPr>
              <w:suppressAutoHyphens/>
              <w:spacing w:line="276" w:lineRule="auto"/>
              <w:jc w:val="center"/>
              <w:rPr>
                <w:bCs/>
                <w:sz w:val="22"/>
                <w:szCs w:val="22"/>
                <w:lang w:eastAsia="ar-SA"/>
              </w:rPr>
            </w:pPr>
            <w:r>
              <w:rPr>
                <w:bCs/>
                <w:sz w:val="22"/>
                <w:szCs w:val="22"/>
              </w:rPr>
              <w:t>ПОКУПАТЕЛЬ</w:t>
            </w:r>
          </w:p>
        </w:tc>
        <w:tc>
          <w:tcPr>
            <w:tcW w:w="4965" w:type="dxa"/>
            <w:hideMark/>
          </w:tcPr>
          <w:p w:rsidR="00DE1482" w:rsidRDefault="00DE1482" w:rsidP="00DE1482">
            <w:pPr>
              <w:suppressAutoHyphens/>
              <w:spacing w:line="276" w:lineRule="auto"/>
              <w:jc w:val="center"/>
              <w:rPr>
                <w:bCs/>
                <w:sz w:val="22"/>
                <w:szCs w:val="22"/>
                <w:lang w:eastAsia="ar-SA"/>
              </w:rPr>
            </w:pPr>
            <w:r>
              <w:rPr>
                <w:bCs/>
                <w:sz w:val="22"/>
                <w:szCs w:val="22"/>
              </w:rPr>
              <w:t>ПОСТАВЩИК</w:t>
            </w:r>
          </w:p>
        </w:tc>
      </w:tr>
      <w:tr w:rsidR="00DE1482" w:rsidTr="00DE1482">
        <w:tc>
          <w:tcPr>
            <w:tcW w:w="4965" w:type="dxa"/>
            <w:hideMark/>
          </w:tcPr>
          <w:p w:rsidR="00DE1482" w:rsidRDefault="00AA16BC" w:rsidP="00DE1482">
            <w:pPr>
              <w:suppressAutoHyphens/>
              <w:spacing w:line="276" w:lineRule="auto"/>
              <w:rPr>
                <w:sz w:val="22"/>
                <w:szCs w:val="22"/>
                <w:lang w:eastAsia="ar-SA"/>
              </w:rPr>
            </w:pPr>
            <w:r>
              <w:rPr>
                <w:color w:val="000000"/>
                <w:sz w:val="22"/>
                <w:szCs w:val="22"/>
              </w:rPr>
              <w:t>Генеральный</w:t>
            </w:r>
            <w:r w:rsidR="00DE1482">
              <w:rPr>
                <w:color w:val="000000"/>
                <w:sz w:val="22"/>
                <w:szCs w:val="22"/>
              </w:rPr>
              <w:t xml:space="preserve"> директор</w:t>
            </w:r>
          </w:p>
        </w:tc>
        <w:tc>
          <w:tcPr>
            <w:tcW w:w="4965" w:type="dxa"/>
            <w:hideMark/>
          </w:tcPr>
          <w:p w:rsidR="00DE1482" w:rsidRDefault="00DE1482" w:rsidP="00DE1482">
            <w:pPr>
              <w:suppressAutoHyphens/>
              <w:spacing w:line="276" w:lineRule="auto"/>
              <w:rPr>
                <w:sz w:val="22"/>
                <w:szCs w:val="22"/>
                <w:lang w:eastAsia="ar-SA"/>
              </w:rPr>
            </w:pPr>
            <w:r>
              <w:rPr>
                <w:sz w:val="22"/>
                <w:szCs w:val="22"/>
              </w:rPr>
              <w:t xml:space="preserve">  </w:t>
            </w:r>
          </w:p>
        </w:tc>
      </w:tr>
      <w:tr w:rsidR="00DE1482" w:rsidTr="00DE1482">
        <w:tc>
          <w:tcPr>
            <w:tcW w:w="4965" w:type="dxa"/>
            <w:hideMark/>
          </w:tcPr>
          <w:p w:rsidR="00DE1482" w:rsidRDefault="00DE1482" w:rsidP="00DE1482">
            <w:pPr>
              <w:rPr>
                <w:rFonts w:ascii="Calibri" w:eastAsia="Calibri" w:hAnsi="Calibri"/>
              </w:rPr>
            </w:pPr>
          </w:p>
        </w:tc>
        <w:tc>
          <w:tcPr>
            <w:tcW w:w="4965" w:type="dxa"/>
          </w:tcPr>
          <w:p w:rsidR="00DE1482" w:rsidRDefault="00DE1482" w:rsidP="00DE1482">
            <w:pPr>
              <w:suppressAutoHyphens/>
              <w:spacing w:line="276" w:lineRule="auto"/>
              <w:jc w:val="center"/>
              <w:rPr>
                <w:sz w:val="22"/>
                <w:szCs w:val="22"/>
                <w:lang w:eastAsia="ar-SA"/>
              </w:rPr>
            </w:pPr>
          </w:p>
        </w:tc>
      </w:tr>
      <w:tr w:rsidR="00DE1482" w:rsidTr="00DE1482">
        <w:tc>
          <w:tcPr>
            <w:tcW w:w="4965" w:type="dxa"/>
          </w:tcPr>
          <w:p w:rsidR="00DE1482" w:rsidRDefault="00DE1482" w:rsidP="00DE1482">
            <w:pPr>
              <w:spacing w:line="276" w:lineRule="auto"/>
              <w:rPr>
                <w:sz w:val="22"/>
                <w:szCs w:val="22"/>
                <w:lang w:eastAsia="ar-SA"/>
              </w:rPr>
            </w:pPr>
            <w:r>
              <w:rPr>
                <w:sz w:val="22"/>
                <w:szCs w:val="22"/>
              </w:rPr>
              <w:t xml:space="preserve">_________________ </w:t>
            </w:r>
            <w:r w:rsidR="00AA16BC">
              <w:rPr>
                <w:sz w:val="22"/>
                <w:szCs w:val="22"/>
              </w:rPr>
              <w:t>А.С</w:t>
            </w:r>
            <w:r>
              <w:rPr>
                <w:sz w:val="22"/>
                <w:szCs w:val="22"/>
              </w:rPr>
              <w:t xml:space="preserve">. </w:t>
            </w:r>
            <w:r w:rsidR="00AA16BC">
              <w:rPr>
                <w:sz w:val="22"/>
                <w:szCs w:val="22"/>
              </w:rPr>
              <w:t>Никитин</w:t>
            </w:r>
          </w:p>
          <w:p w:rsidR="00DE1482" w:rsidRDefault="00DE1482" w:rsidP="00DE1482">
            <w:pPr>
              <w:spacing w:line="276" w:lineRule="auto"/>
              <w:rPr>
                <w:sz w:val="22"/>
                <w:szCs w:val="22"/>
              </w:rPr>
            </w:pPr>
          </w:p>
          <w:p w:rsidR="00DE1482" w:rsidRDefault="00DE1482" w:rsidP="00DE1482">
            <w:pPr>
              <w:tabs>
                <w:tab w:val="left" w:pos="1161"/>
              </w:tabs>
              <w:spacing w:line="276" w:lineRule="auto"/>
              <w:rPr>
                <w:sz w:val="22"/>
                <w:szCs w:val="22"/>
              </w:rPr>
            </w:pPr>
            <w:r>
              <w:rPr>
                <w:sz w:val="22"/>
                <w:szCs w:val="22"/>
              </w:rPr>
              <w:t>«____» ________ 2013 г.</w:t>
            </w:r>
          </w:p>
          <w:p w:rsidR="00DE1482" w:rsidRDefault="00DE1482" w:rsidP="00DE1482">
            <w:pPr>
              <w:tabs>
                <w:tab w:val="left" w:pos="1161"/>
              </w:tabs>
              <w:suppressAutoHyphens/>
              <w:spacing w:line="276" w:lineRule="auto"/>
              <w:rPr>
                <w:sz w:val="22"/>
                <w:szCs w:val="22"/>
                <w:lang w:eastAsia="ar-SA"/>
              </w:rPr>
            </w:pPr>
            <w:proofErr w:type="spellStart"/>
            <w:r>
              <w:rPr>
                <w:sz w:val="22"/>
                <w:szCs w:val="22"/>
              </w:rPr>
              <w:t>м.п</w:t>
            </w:r>
            <w:proofErr w:type="spellEnd"/>
            <w:r>
              <w:rPr>
                <w:sz w:val="22"/>
                <w:szCs w:val="22"/>
              </w:rPr>
              <w:t>.</w:t>
            </w:r>
          </w:p>
        </w:tc>
        <w:tc>
          <w:tcPr>
            <w:tcW w:w="4965" w:type="dxa"/>
          </w:tcPr>
          <w:p w:rsidR="00DE1482" w:rsidRDefault="00DE1482" w:rsidP="00DE1482">
            <w:pPr>
              <w:spacing w:line="276" w:lineRule="auto"/>
              <w:rPr>
                <w:sz w:val="22"/>
                <w:szCs w:val="22"/>
                <w:lang w:eastAsia="ar-SA"/>
              </w:rPr>
            </w:pPr>
            <w:r>
              <w:rPr>
                <w:sz w:val="22"/>
                <w:szCs w:val="22"/>
              </w:rPr>
              <w:t xml:space="preserve">__________________ </w:t>
            </w:r>
          </w:p>
          <w:p w:rsidR="00DE1482" w:rsidRDefault="00DE1482" w:rsidP="00DE1482">
            <w:pPr>
              <w:spacing w:line="276" w:lineRule="auto"/>
              <w:rPr>
                <w:sz w:val="22"/>
                <w:szCs w:val="22"/>
              </w:rPr>
            </w:pPr>
          </w:p>
          <w:p w:rsidR="00DE1482" w:rsidRDefault="00DE1482" w:rsidP="00DE1482">
            <w:pPr>
              <w:spacing w:line="276" w:lineRule="auto"/>
              <w:rPr>
                <w:sz w:val="22"/>
                <w:szCs w:val="22"/>
              </w:rPr>
            </w:pPr>
            <w:r>
              <w:rPr>
                <w:sz w:val="22"/>
                <w:szCs w:val="22"/>
              </w:rPr>
              <w:t xml:space="preserve"> «____»____________ 2013 г.</w:t>
            </w:r>
          </w:p>
          <w:p w:rsidR="00DE1482" w:rsidRDefault="00DE1482" w:rsidP="00DE1482">
            <w:pPr>
              <w:suppressAutoHyphens/>
              <w:spacing w:line="276" w:lineRule="auto"/>
              <w:rPr>
                <w:sz w:val="22"/>
                <w:szCs w:val="22"/>
                <w:lang w:eastAsia="ar-SA"/>
              </w:rPr>
            </w:pPr>
            <w:proofErr w:type="spellStart"/>
            <w:r>
              <w:rPr>
                <w:sz w:val="22"/>
                <w:szCs w:val="22"/>
              </w:rPr>
              <w:t>м.п</w:t>
            </w:r>
            <w:proofErr w:type="spellEnd"/>
            <w:r>
              <w:rPr>
                <w:sz w:val="22"/>
                <w:szCs w:val="22"/>
              </w:rPr>
              <w:t>.</w:t>
            </w:r>
          </w:p>
        </w:tc>
      </w:tr>
    </w:tbl>
    <w:p w:rsidR="00DE1482" w:rsidRDefault="00DE1482"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DE1482">
      <w:pPr>
        <w:spacing w:line="276" w:lineRule="auto"/>
        <w:rPr>
          <w:sz w:val="22"/>
          <w:szCs w:val="22"/>
        </w:rPr>
      </w:pPr>
    </w:p>
    <w:p w:rsidR="00BC5EFC" w:rsidRDefault="00BC5EFC" w:rsidP="00BC5EFC">
      <w:pPr>
        <w:pStyle w:val="PlainText0"/>
        <w:spacing w:line="276" w:lineRule="auto"/>
        <w:ind w:firstLine="567"/>
        <w:jc w:val="right"/>
        <w:rPr>
          <w:rFonts w:eastAsia="Calibri"/>
          <w:sz w:val="22"/>
          <w:szCs w:val="22"/>
        </w:rPr>
      </w:pPr>
      <w:r>
        <w:rPr>
          <w:sz w:val="22"/>
          <w:szCs w:val="22"/>
        </w:rPr>
        <w:t>Приложение № 1</w:t>
      </w:r>
    </w:p>
    <w:p w:rsidR="00BC5EFC" w:rsidRDefault="00BC5EFC" w:rsidP="00BC5EFC">
      <w:pPr>
        <w:spacing w:line="276" w:lineRule="auto"/>
        <w:ind w:firstLine="567"/>
        <w:jc w:val="right"/>
        <w:rPr>
          <w:sz w:val="22"/>
          <w:szCs w:val="22"/>
        </w:rPr>
      </w:pPr>
      <w:r>
        <w:rPr>
          <w:sz w:val="22"/>
          <w:szCs w:val="22"/>
        </w:rPr>
        <w:t>к Договору № _____________</w:t>
      </w:r>
    </w:p>
    <w:p w:rsidR="00BC5EFC" w:rsidRDefault="00BC5EFC" w:rsidP="00BC5EFC">
      <w:pPr>
        <w:spacing w:line="276" w:lineRule="auto"/>
        <w:ind w:firstLine="567"/>
        <w:jc w:val="right"/>
        <w:rPr>
          <w:sz w:val="22"/>
          <w:szCs w:val="22"/>
        </w:rPr>
      </w:pPr>
      <w:r>
        <w:rPr>
          <w:sz w:val="22"/>
          <w:szCs w:val="22"/>
        </w:rPr>
        <w:t xml:space="preserve">от «___» </w:t>
      </w:r>
      <w:r w:rsidRPr="004D69EE">
        <w:rPr>
          <w:sz w:val="22"/>
          <w:szCs w:val="22"/>
        </w:rPr>
        <w:t>_________</w:t>
      </w:r>
      <w:r>
        <w:rPr>
          <w:sz w:val="22"/>
          <w:szCs w:val="22"/>
        </w:rPr>
        <w:t>2013 г.</w:t>
      </w:r>
    </w:p>
    <w:p w:rsidR="00BC5EFC" w:rsidRDefault="00BC5EFC" w:rsidP="00BC5EFC">
      <w:pPr>
        <w:pStyle w:val="TableItemCenter"/>
        <w:spacing w:after="0"/>
        <w:ind w:firstLine="567"/>
        <w:jc w:val="center"/>
        <w:rPr>
          <w:rFonts w:ascii="Times New Roman" w:hAnsi="Times New Roman"/>
          <w:b/>
        </w:rPr>
      </w:pPr>
    </w:p>
    <w:p w:rsidR="00BC5EFC" w:rsidRDefault="00BC5EFC" w:rsidP="00BC5EFC">
      <w:pPr>
        <w:pStyle w:val="TableItemCenter"/>
        <w:spacing w:after="0"/>
        <w:jc w:val="center"/>
        <w:rPr>
          <w:rFonts w:ascii="Times New Roman" w:hAnsi="Times New Roman"/>
          <w:b/>
        </w:rPr>
      </w:pPr>
      <w:r>
        <w:rPr>
          <w:rFonts w:ascii="Times New Roman" w:hAnsi="Times New Roman"/>
          <w:b/>
        </w:rPr>
        <w:t>Спецификация</w:t>
      </w:r>
    </w:p>
    <w:p w:rsidR="00BC5EFC" w:rsidRDefault="00BC5EFC" w:rsidP="00BC5EFC">
      <w:pPr>
        <w:pStyle w:val="Requisite"/>
        <w:spacing w:before="0" w:after="0" w:line="276" w:lineRule="auto"/>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BC5EFC" w:rsidTr="008943C2">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BC5EFC" w:rsidRDefault="00BC5EFC" w:rsidP="008943C2">
            <w:pPr>
              <w:pStyle w:val="atTitle"/>
              <w:spacing w:after="0" w:line="276" w:lineRule="auto"/>
              <w:rPr>
                <w:sz w:val="22"/>
                <w:szCs w:val="22"/>
              </w:rPr>
            </w:pPr>
            <w:r>
              <w:rPr>
                <w:caps w:val="0"/>
                <w:sz w:val="22"/>
                <w:szCs w:val="22"/>
              </w:rPr>
              <w:t xml:space="preserve">№ </w:t>
            </w:r>
            <w:proofErr w:type="gramStart"/>
            <w:r>
              <w:rPr>
                <w:caps w:val="0"/>
                <w:sz w:val="22"/>
                <w:szCs w:val="22"/>
              </w:rPr>
              <w:t>п</w:t>
            </w:r>
            <w:proofErr w:type="gramEnd"/>
            <w:r>
              <w:rPr>
                <w:caps w:val="0"/>
                <w:sz w:val="22"/>
                <w:szCs w:val="22"/>
              </w:rPr>
              <w:t>/п</w:t>
            </w:r>
          </w:p>
        </w:tc>
        <w:tc>
          <w:tcPr>
            <w:tcW w:w="3970" w:type="dxa"/>
            <w:tcBorders>
              <w:top w:val="single" w:sz="4" w:space="0" w:color="auto"/>
              <w:left w:val="single" w:sz="4" w:space="0" w:color="auto"/>
              <w:bottom w:val="single" w:sz="4" w:space="0" w:color="auto"/>
              <w:right w:val="single" w:sz="4" w:space="0" w:color="auto"/>
            </w:tcBorders>
            <w:hideMark/>
          </w:tcPr>
          <w:p w:rsidR="00BC5EFC" w:rsidRDefault="00BC5EFC" w:rsidP="008943C2">
            <w:pPr>
              <w:pStyle w:val="atTitle"/>
              <w:spacing w:after="0" w:line="276" w:lineRule="auto"/>
              <w:rPr>
                <w:sz w:val="22"/>
                <w:szCs w:val="22"/>
              </w:rPr>
            </w:pPr>
            <w:r>
              <w:rPr>
                <w:caps w:val="0"/>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BC5EFC" w:rsidRDefault="00BC5EFC" w:rsidP="008943C2">
            <w:pPr>
              <w:pStyle w:val="atTitle"/>
              <w:spacing w:after="0" w:line="276" w:lineRule="auto"/>
              <w:rPr>
                <w:sz w:val="22"/>
                <w:szCs w:val="22"/>
              </w:rPr>
            </w:pPr>
            <w:r>
              <w:rPr>
                <w:caps w:val="0"/>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BC5EFC" w:rsidRDefault="00BC5EFC" w:rsidP="008943C2">
            <w:pPr>
              <w:pStyle w:val="atTitle"/>
              <w:spacing w:after="0" w:line="276" w:lineRule="auto"/>
              <w:rPr>
                <w:sz w:val="22"/>
                <w:szCs w:val="22"/>
              </w:rPr>
            </w:pPr>
            <w:r>
              <w:rPr>
                <w:caps w:val="0"/>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BC5EFC" w:rsidRDefault="00BC5EFC" w:rsidP="008943C2">
            <w:pPr>
              <w:pStyle w:val="atTitle"/>
              <w:spacing w:after="0" w:line="276" w:lineRule="auto"/>
              <w:rPr>
                <w:caps w:val="0"/>
                <w:sz w:val="22"/>
                <w:szCs w:val="22"/>
              </w:rPr>
            </w:pPr>
            <w:r>
              <w:rPr>
                <w:caps w:val="0"/>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BC5EFC" w:rsidRDefault="00BC5EFC" w:rsidP="008943C2">
            <w:pPr>
              <w:pStyle w:val="atTitle"/>
              <w:spacing w:after="0" w:line="276" w:lineRule="auto"/>
              <w:rPr>
                <w:sz w:val="22"/>
                <w:szCs w:val="22"/>
              </w:rPr>
            </w:pPr>
            <w:r>
              <w:rPr>
                <w:caps w:val="0"/>
                <w:sz w:val="22"/>
                <w:szCs w:val="22"/>
              </w:rPr>
              <w:t>Сумма с НДС, руб.</w:t>
            </w: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5EFC" w:rsidRPr="005840D6" w:rsidRDefault="00BC5EFC" w:rsidP="000F169A">
            <w:pPr>
              <w:suppressAutoHyphens/>
              <w:rPr>
                <w:sz w:val="22"/>
                <w:szCs w:val="24"/>
                <w:lang w:eastAsia="ar-SA"/>
              </w:rPr>
            </w:pPr>
            <w:r>
              <w:rPr>
                <w:sz w:val="22"/>
              </w:rPr>
              <w:t xml:space="preserve">ЖК-телевизор </w:t>
            </w:r>
            <w:r w:rsidR="000F169A">
              <w:rPr>
                <w:sz w:val="22"/>
              </w:rPr>
              <w:t>213</w:t>
            </w:r>
            <w:r>
              <w:rPr>
                <w:sz w:val="22"/>
              </w:rPr>
              <w:t xml:space="preserve"> см</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5EFC" w:rsidRDefault="00BC5EFC" w:rsidP="008943C2">
            <w:pPr>
              <w:suppressAutoHyphens/>
              <w:rPr>
                <w:sz w:val="22"/>
                <w:szCs w:val="24"/>
                <w:lang w:eastAsia="ar-SA"/>
              </w:rPr>
            </w:pPr>
            <w:r>
              <w:rPr>
                <w:sz w:val="22"/>
              </w:rPr>
              <w:t>ЖК-телевизор 127 см</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5EFC" w:rsidRDefault="00BC5EFC" w:rsidP="008943C2">
            <w:pPr>
              <w:suppressAutoHyphens/>
              <w:jc w:val="center"/>
              <w:rPr>
                <w:sz w:val="24"/>
                <w:szCs w:val="24"/>
                <w:lang w:eastAsia="ar-SA"/>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5EFC" w:rsidRDefault="00BC5EFC" w:rsidP="008943C2">
            <w:pPr>
              <w:suppressAutoHyphens/>
              <w:rPr>
                <w:sz w:val="22"/>
                <w:szCs w:val="24"/>
                <w:lang w:eastAsia="ar-SA"/>
              </w:rPr>
            </w:pPr>
            <w:r>
              <w:rPr>
                <w:sz w:val="22"/>
              </w:rPr>
              <w:t>Интерактивный дисплей 178 см</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5EFC" w:rsidRDefault="00BC5EFC" w:rsidP="008943C2">
            <w:pPr>
              <w:suppressAutoHyphens/>
              <w:jc w:val="center"/>
              <w:rPr>
                <w:sz w:val="24"/>
                <w:szCs w:val="24"/>
                <w:lang w:eastAsia="ar-SA"/>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BC5EFC" w:rsidRDefault="00BC5EFC" w:rsidP="008943C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4</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rPr>
                <w:sz w:val="22"/>
              </w:rPr>
            </w:pPr>
            <w:r>
              <w:rPr>
                <w:sz w:val="22"/>
              </w:rPr>
              <w:t>Планшетный компьютер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5</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rPr>
                <w:sz w:val="22"/>
              </w:rPr>
            </w:pPr>
            <w:r>
              <w:rPr>
                <w:sz w:val="22"/>
              </w:rPr>
              <w:t>Ноутбук</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6</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rPr>
                <w:sz w:val="22"/>
              </w:rPr>
            </w:pPr>
            <w:r>
              <w:rPr>
                <w:sz w:val="22"/>
              </w:rPr>
              <w:t>Спикерфон</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7</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Pr="00D933BD" w:rsidRDefault="00BC5EFC" w:rsidP="008943C2">
            <w:pPr>
              <w:suppressAutoHyphens/>
              <w:rPr>
                <w:sz w:val="22"/>
              </w:rPr>
            </w:pPr>
            <w:r>
              <w:rPr>
                <w:sz w:val="22"/>
                <w:lang w:val="en-US"/>
              </w:rPr>
              <w:t>Web-</w:t>
            </w:r>
            <w:r>
              <w:rPr>
                <w:sz w:val="22"/>
              </w:rPr>
              <w:t>камера</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C5EFC" w:rsidRDefault="00BC5EFC" w:rsidP="008943C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pacing w:line="276" w:lineRule="auto"/>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C5EFC" w:rsidRDefault="00BC5EFC" w:rsidP="008943C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r w:rsidR="00BC5EFC" w:rsidTr="008943C2">
        <w:trPr>
          <w:trHeight w:val="340"/>
        </w:trPr>
        <w:tc>
          <w:tcPr>
            <w:tcW w:w="8222" w:type="dxa"/>
            <w:gridSpan w:val="5"/>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r>
              <w:rPr>
                <w:b/>
                <w:bCs/>
                <w:sz w:val="22"/>
                <w:szCs w:val="22"/>
              </w:rPr>
              <w:t>ИТОГО с НДС</w:t>
            </w: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BC5EFC" w:rsidRDefault="00BC5EFC" w:rsidP="008943C2">
            <w:pPr>
              <w:shd w:val="clear" w:color="auto" w:fill="FFFFFF"/>
              <w:suppressAutoHyphens/>
              <w:spacing w:line="276" w:lineRule="auto"/>
              <w:jc w:val="center"/>
              <w:rPr>
                <w:sz w:val="22"/>
                <w:szCs w:val="22"/>
                <w:lang w:eastAsia="ar-SA"/>
              </w:rPr>
            </w:pPr>
          </w:p>
        </w:tc>
      </w:tr>
    </w:tbl>
    <w:p w:rsidR="00BC5EFC" w:rsidRDefault="00BC5EFC" w:rsidP="00BC5EFC">
      <w:pPr>
        <w:spacing w:line="276" w:lineRule="auto"/>
        <w:jc w:val="both"/>
        <w:rPr>
          <w:sz w:val="22"/>
          <w:szCs w:val="22"/>
          <w:highlight w:val="yellow"/>
          <w:lang w:eastAsia="ar-SA"/>
        </w:rPr>
      </w:pPr>
    </w:p>
    <w:p w:rsidR="00BC5EFC" w:rsidRDefault="00BC5EFC" w:rsidP="00BC5EFC">
      <w:pPr>
        <w:pStyle w:val="Requisite"/>
        <w:spacing w:before="0" w:after="0" w:line="276" w:lineRule="auto"/>
        <w:jc w:val="both"/>
        <w:rPr>
          <w:b w:val="0"/>
          <w:bCs w:val="0"/>
          <w:sz w:val="22"/>
          <w:szCs w:val="22"/>
        </w:rPr>
      </w:pPr>
      <w:r>
        <w:rPr>
          <w:b w:val="0"/>
          <w:bCs w:val="0"/>
          <w:sz w:val="22"/>
          <w:szCs w:val="22"/>
        </w:rPr>
        <w:t>Итого сумма: __________________________рублей ____ копеек, в том числе НДС (18%) _______ руб.</w:t>
      </w:r>
    </w:p>
    <w:p w:rsidR="00BC5EFC" w:rsidRDefault="00BC5EFC" w:rsidP="00BC5EFC">
      <w:pPr>
        <w:spacing w:line="276" w:lineRule="auto"/>
        <w:rPr>
          <w:rFonts w:eastAsia="Calibri"/>
          <w:sz w:val="22"/>
          <w:szCs w:val="22"/>
          <w:lang w:eastAsia="en-US"/>
        </w:rPr>
      </w:pPr>
    </w:p>
    <w:p w:rsidR="00BC5EFC" w:rsidRDefault="00BC5EFC" w:rsidP="00BC5EFC">
      <w:pPr>
        <w:spacing w:line="276" w:lineRule="auto"/>
        <w:rPr>
          <w:rFonts w:eastAsia="Calibri"/>
          <w:sz w:val="22"/>
          <w:szCs w:val="22"/>
          <w:lang w:eastAsia="en-US"/>
        </w:rPr>
      </w:pPr>
    </w:p>
    <w:p w:rsidR="00BC5EFC" w:rsidRDefault="00BC5EFC" w:rsidP="00BC5EFC">
      <w:pPr>
        <w:spacing w:line="276" w:lineRule="auto"/>
        <w:rPr>
          <w:rFonts w:eastAsia="Calibri"/>
          <w:sz w:val="22"/>
          <w:szCs w:val="22"/>
          <w:lang w:eastAsia="en-US"/>
        </w:rPr>
      </w:pPr>
    </w:p>
    <w:p w:rsidR="00BC5EFC" w:rsidRDefault="00BC5EFC" w:rsidP="00BC5EFC">
      <w:pPr>
        <w:spacing w:line="276" w:lineRule="auto"/>
        <w:rPr>
          <w:rFonts w:eastAsia="Calibri"/>
          <w:sz w:val="22"/>
          <w:szCs w:val="22"/>
          <w:lang w:eastAsia="en-US"/>
        </w:rPr>
      </w:pPr>
    </w:p>
    <w:p w:rsidR="00BC5EFC" w:rsidRDefault="00BC5EFC" w:rsidP="00BC5EFC">
      <w:pPr>
        <w:spacing w:line="276" w:lineRule="auto"/>
        <w:rPr>
          <w:rFonts w:eastAsia="Calibri"/>
          <w:sz w:val="22"/>
          <w:szCs w:val="22"/>
          <w:lang w:eastAsia="en-US"/>
        </w:rPr>
      </w:pPr>
    </w:p>
    <w:p w:rsidR="00BC5EFC" w:rsidRDefault="00BC5EFC" w:rsidP="00BC5EFC">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BC5EFC" w:rsidTr="008943C2">
        <w:trPr>
          <w:trHeight w:val="382"/>
        </w:trPr>
        <w:tc>
          <w:tcPr>
            <w:tcW w:w="4965" w:type="dxa"/>
            <w:hideMark/>
          </w:tcPr>
          <w:p w:rsidR="00BC5EFC" w:rsidRDefault="00BC5EFC" w:rsidP="008943C2">
            <w:pPr>
              <w:suppressAutoHyphens/>
              <w:spacing w:line="276" w:lineRule="auto"/>
              <w:jc w:val="center"/>
              <w:rPr>
                <w:bCs/>
                <w:sz w:val="22"/>
                <w:szCs w:val="22"/>
                <w:lang w:eastAsia="ar-SA"/>
              </w:rPr>
            </w:pPr>
            <w:r>
              <w:rPr>
                <w:bCs/>
                <w:sz w:val="22"/>
                <w:szCs w:val="22"/>
              </w:rPr>
              <w:t>ПОКУПАТЕЛЬ</w:t>
            </w:r>
          </w:p>
        </w:tc>
        <w:tc>
          <w:tcPr>
            <w:tcW w:w="4965" w:type="dxa"/>
            <w:hideMark/>
          </w:tcPr>
          <w:p w:rsidR="00BC5EFC" w:rsidRDefault="00BC5EFC" w:rsidP="008943C2">
            <w:pPr>
              <w:suppressAutoHyphens/>
              <w:spacing w:line="276" w:lineRule="auto"/>
              <w:jc w:val="center"/>
              <w:rPr>
                <w:bCs/>
                <w:sz w:val="22"/>
                <w:szCs w:val="22"/>
                <w:lang w:eastAsia="ar-SA"/>
              </w:rPr>
            </w:pPr>
            <w:r>
              <w:rPr>
                <w:bCs/>
                <w:sz w:val="22"/>
                <w:szCs w:val="22"/>
              </w:rPr>
              <w:t>ПОСТАВЩИК</w:t>
            </w:r>
          </w:p>
        </w:tc>
      </w:tr>
      <w:tr w:rsidR="00BC5EFC" w:rsidTr="008943C2">
        <w:tc>
          <w:tcPr>
            <w:tcW w:w="4965" w:type="dxa"/>
            <w:hideMark/>
          </w:tcPr>
          <w:p w:rsidR="00BC5EFC" w:rsidRDefault="00BC5EFC" w:rsidP="008943C2">
            <w:pPr>
              <w:suppressAutoHyphens/>
              <w:spacing w:line="276" w:lineRule="auto"/>
              <w:rPr>
                <w:sz w:val="22"/>
                <w:szCs w:val="22"/>
                <w:lang w:eastAsia="ar-SA"/>
              </w:rPr>
            </w:pPr>
            <w:r>
              <w:rPr>
                <w:color w:val="000000"/>
                <w:sz w:val="22"/>
                <w:szCs w:val="22"/>
              </w:rPr>
              <w:t>Генеральный директор</w:t>
            </w:r>
          </w:p>
        </w:tc>
        <w:tc>
          <w:tcPr>
            <w:tcW w:w="4965" w:type="dxa"/>
            <w:hideMark/>
          </w:tcPr>
          <w:p w:rsidR="00BC5EFC" w:rsidRDefault="00BC5EFC" w:rsidP="008943C2">
            <w:pPr>
              <w:suppressAutoHyphens/>
              <w:spacing w:line="276" w:lineRule="auto"/>
              <w:rPr>
                <w:sz w:val="22"/>
                <w:szCs w:val="22"/>
                <w:lang w:eastAsia="ar-SA"/>
              </w:rPr>
            </w:pPr>
            <w:r>
              <w:rPr>
                <w:sz w:val="22"/>
                <w:szCs w:val="22"/>
              </w:rPr>
              <w:t xml:space="preserve">  </w:t>
            </w:r>
          </w:p>
        </w:tc>
      </w:tr>
      <w:tr w:rsidR="00BC5EFC" w:rsidTr="008943C2">
        <w:tc>
          <w:tcPr>
            <w:tcW w:w="4965" w:type="dxa"/>
            <w:hideMark/>
          </w:tcPr>
          <w:p w:rsidR="00BC5EFC" w:rsidRDefault="00BC5EFC" w:rsidP="008943C2">
            <w:pPr>
              <w:rPr>
                <w:rFonts w:ascii="Calibri" w:eastAsia="Calibri" w:hAnsi="Calibri"/>
              </w:rPr>
            </w:pPr>
          </w:p>
        </w:tc>
        <w:tc>
          <w:tcPr>
            <w:tcW w:w="4965" w:type="dxa"/>
          </w:tcPr>
          <w:p w:rsidR="00BC5EFC" w:rsidRDefault="00BC5EFC" w:rsidP="008943C2">
            <w:pPr>
              <w:suppressAutoHyphens/>
              <w:spacing w:line="276" w:lineRule="auto"/>
              <w:jc w:val="center"/>
              <w:rPr>
                <w:sz w:val="22"/>
                <w:szCs w:val="22"/>
                <w:lang w:eastAsia="ar-SA"/>
              </w:rPr>
            </w:pPr>
          </w:p>
        </w:tc>
      </w:tr>
      <w:tr w:rsidR="00BC5EFC" w:rsidTr="008943C2">
        <w:tc>
          <w:tcPr>
            <w:tcW w:w="4965" w:type="dxa"/>
          </w:tcPr>
          <w:p w:rsidR="00BC5EFC" w:rsidRDefault="00BC5EFC" w:rsidP="008943C2">
            <w:pPr>
              <w:spacing w:line="276" w:lineRule="auto"/>
              <w:rPr>
                <w:sz w:val="22"/>
                <w:szCs w:val="22"/>
                <w:lang w:eastAsia="ar-SA"/>
              </w:rPr>
            </w:pPr>
            <w:r>
              <w:rPr>
                <w:sz w:val="22"/>
                <w:szCs w:val="22"/>
              </w:rPr>
              <w:t>_________________ А.С. Никитин</w:t>
            </w:r>
          </w:p>
          <w:p w:rsidR="00BC5EFC" w:rsidRDefault="00BC5EFC" w:rsidP="008943C2">
            <w:pPr>
              <w:spacing w:line="276" w:lineRule="auto"/>
              <w:rPr>
                <w:sz w:val="22"/>
                <w:szCs w:val="22"/>
              </w:rPr>
            </w:pPr>
          </w:p>
          <w:p w:rsidR="00BC5EFC" w:rsidRDefault="00BC5EFC" w:rsidP="008943C2">
            <w:pPr>
              <w:tabs>
                <w:tab w:val="left" w:pos="1161"/>
              </w:tabs>
              <w:spacing w:line="276" w:lineRule="auto"/>
              <w:rPr>
                <w:sz w:val="22"/>
                <w:szCs w:val="22"/>
              </w:rPr>
            </w:pPr>
            <w:r>
              <w:rPr>
                <w:sz w:val="22"/>
                <w:szCs w:val="22"/>
              </w:rPr>
              <w:t>«____» ________ 2013 г.</w:t>
            </w:r>
          </w:p>
          <w:p w:rsidR="00BC5EFC" w:rsidRDefault="00BC5EFC" w:rsidP="008943C2">
            <w:pPr>
              <w:tabs>
                <w:tab w:val="left" w:pos="1161"/>
              </w:tabs>
              <w:suppressAutoHyphens/>
              <w:spacing w:line="276" w:lineRule="auto"/>
              <w:rPr>
                <w:sz w:val="22"/>
                <w:szCs w:val="22"/>
                <w:lang w:eastAsia="ar-SA"/>
              </w:rPr>
            </w:pPr>
            <w:proofErr w:type="spellStart"/>
            <w:r>
              <w:rPr>
                <w:sz w:val="22"/>
                <w:szCs w:val="22"/>
              </w:rPr>
              <w:t>м.п</w:t>
            </w:r>
            <w:proofErr w:type="spellEnd"/>
            <w:r>
              <w:rPr>
                <w:sz w:val="22"/>
                <w:szCs w:val="22"/>
              </w:rPr>
              <w:t>.</w:t>
            </w:r>
          </w:p>
        </w:tc>
        <w:tc>
          <w:tcPr>
            <w:tcW w:w="4965" w:type="dxa"/>
          </w:tcPr>
          <w:p w:rsidR="00BC5EFC" w:rsidRDefault="00BC5EFC" w:rsidP="008943C2">
            <w:pPr>
              <w:spacing w:line="276" w:lineRule="auto"/>
              <w:rPr>
                <w:sz w:val="22"/>
                <w:szCs w:val="22"/>
                <w:lang w:eastAsia="ar-SA"/>
              </w:rPr>
            </w:pPr>
            <w:r>
              <w:rPr>
                <w:sz w:val="22"/>
                <w:szCs w:val="22"/>
              </w:rPr>
              <w:t xml:space="preserve">__________________ </w:t>
            </w:r>
          </w:p>
          <w:p w:rsidR="00BC5EFC" w:rsidRDefault="00BC5EFC" w:rsidP="008943C2">
            <w:pPr>
              <w:spacing w:line="276" w:lineRule="auto"/>
              <w:rPr>
                <w:sz w:val="22"/>
                <w:szCs w:val="22"/>
              </w:rPr>
            </w:pPr>
          </w:p>
          <w:p w:rsidR="00BC5EFC" w:rsidRDefault="00BC5EFC" w:rsidP="008943C2">
            <w:pPr>
              <w:spacing w:line="276" w:lineRule="auto"/>
              <w:rPr>
                <w:sz w:val="22"/>
                <w:szCs w:val="22"/>
              </w:rPr>
            </w:pPr>
            <w:r>
              <w:rPr>
                <w:sz w:val="22"/>
                <w:szCs w:val="22"/>
              </w:rPr>
              <w:t xml:space="preserve"> «____»____________ 2013 г.</w:t>
            </w:r>
          </w:p>
          <w:p w:rsidR="00BC5EFC" w:rsidRDefault="00BC5EFC" w:rsidP="008943C2">
            <w:pPr>
              <w:suppressAutoHyphens/>
              <w:spacing w:line="276" w:lineRule="auto"/>
              <w:rPr>
                <w:sz w:val="22"/>
                <w:szCs w:val="22"/>
                <w:lang w:eastAsia="ar-SA"/>
              </w:rPr>
            </w:pPr>
            <w:proofErr w:type="spellStart"/>
            <w:r>
              <w:rPr>
                <w:sz w:val="22"/>
                <w:szCs w:val="22"/>
              </w:rPr>
              <w:t>м.п</w:t>
            </w:r>
            <w:proofErr w:type="spellEnd"/>
            <w:r>
              <w:rPr>
                <w:sz w:val="22"/>
                <w:szCs w:val="22"/>
              </w:rPr>
              <w:t>.</w:t>
            </w:r>
          </w:p>
        </w:tc>
      </w:tr>
    </w:tbl>
    <w:p w:rsidR="00BC5EFC" w:rsidRDefault="00BC5EFC" w:rsidP="00DE1482">
      <w:pPr>
        <w:spacing w:line="276" w:lineRule="auto"/>
        <w:rPr>
          <w:sz w:val="22"/>
          <w:szCs w:val="22"/>
        </w:rPr>
        <w:sectPr w:rsidR="00BC5EFC">
          <w:pgSz w:w="11906" w:h="16838"/>
          <w:pgMar w:top="709" w:right="707" w:bottom="709" w:left="1134" w:header="708" w:footer="423" w:gutter="0"/>
          <w:cols w:space="720"/>
        </w:sectPr>
      </w:pPr>
    </w:p>
    <w:p w:rsidR="00DE1482" w:rsidRDefault="00BC5EFC" w:rsidP="00DE1482">
      <w:pPr>
        <w:pStyle w:val="PlainText0"/>
        <w:spacing w:line="276" w:lineRule="auto"/>
        <w:ind w:firstLine="567"/>
        <w:jc w:val="right"/>
        <w:rPr>
          <w:rFonts w:eastAsia="Calibri"/>
          <w:sz w:val="22"/>
          <w:szCs w:val="22"/>
        </w:rPr>
      </w:pPr>
      <w:r>
        <w:rPr>
          <w:sz w:val="22"/>
          <w:szCs w:val="22"/>
        </w:rPr>
        <w:lastRenderedPageBreak/>
        <w:t>Приложение № 2</w:t>
      </w:r>
    </w:p>
    <w:p w:rsidR="00DE1482" w:rsidRDefault="00DE1482" w:rsidP="00DE1482">
      <w:pPr>
        <w:spacing w:line="276" w:lineRule="auto"/>
        <w:ind w:firstLine="567"/>
        <w:jc w:val="right"/>
        <w:rPr>
          <w:sz w:val="22"/>
          <w:szCs w:val="22"/>
        </w:rPr>
      </w:pPr>
      <w:r>
        <w:rPr>
          <w:sz w:val="22"/>
          <w:szCs w:val="22"/>
        </w:rPr>
        <w:t>к Договору № _____________</w:t>
      </w:r>
    </w:p>
    <w:p w:rsidR="00DE1482" w:rsidRDefault="00DE1482" w:rsidP="00DE1482">
      <w:pPr>
        <w:spacing w:line="276" w:lineRule="auto"/>
        <w:ind w:firstLine="567"/>
        <w:jc w:val="right"/>
        <w:rPr>
          <w:sz w:val="22"/>
          <w:szCs w:val="22"/>
        </w:rPr>
      </w:pPr>
      <w:r>
        <w:rPr>
          <w:sz w:val="22"/>
          <w:szCs w:val="22"/>
        </w:rPr>
        <w:t xml:space="preserve">от «___» </w:t>
      </w:r>
      <w:r w:rsidRPr="00DE1482">
        <w:rPr>
          <w:sz w:val="22"/>
          <w:szCs w:val="22"/>
        </w:rPr>
        <w:t>_________</w:t>
      </w:r>
      <w:r>
        <w:rPr>
          <w:sz w:val="22"/>
          <w:szCs w:val="22"/>
        </w:rPr>
        <w:t>2013 г.</w:t>
      </w:r>
    </w:p>
    <w:p w:rsidR="00DE1482" w:rsidRDefault="00DE1482" w:rsidP="00DE1482">
      <w:pPr>
        <w:pStyle w:val="TableItemCenter"/>
        <w:spacing w:after="0"/>
        <w:ind w:firstLine="567"/>
        <w:jc w:val="center"/>
        <w:rPr>
          <w:rFonts w:ascii="Times New Roman" w:hAnsi="Times New Roman"/>
          <w:b/>
        </w:rPr>
      </w:pPr>
    </w:p>
    <w:p w:rsidR="00CF7303" w:rsidRDefault="00CF7303" w:rsidP="00CF7303">
      <w:pPr>
        <w:spacing w:line="276" w:lineRule="auto"/>
        <w:ind w:firstLine="567"/>
        <w:rPr>
          <w:sz w:val="22"/>
          <w:szCs w:val="22"/>
        </w:rPr>
      </w:pPr>
    </w:p>
    <w:p w:rsidR="00CF7303" w:rsidRDefault="00CF7303" w:rsidP="00CF7303">
      <w:pPr>
        <w:spacing w:line="276" w:lineRule="auto"/>
        <w:jc w:val="center"/>
        <w:rPr>
          <w:b/>
          <w:sz w:val="22"/>
          <w:szCs w:val="22"/>
        </w:rPr>
      </w:pPr>
      <w:r>
        <w:rPr>
          <w:b/>
          <w:sz w:val="22"/>
          <w:szCs w:val="22"/>
        </w:rPr>
        <w:t>Технические требования</w:t>
      </w:r>
    </w:p>
    <w:p w:rsidR="00CF7303" w:rsidRDefault="00CF7303" w:rsidP="00CF7303">
      <w:pPr>
        <w:spacing w:line="276" w:lineRule="auto"/>
        <w:jc w:val="center"/>
        <w:rPr>
          <w:b/>
          <w:sz w:val="22"/>
          <w:szCs w:val="22"/>
        </w:rPr>
      </w:pPr>
    </w:p>
    <w:p w:rsidR="00CF7303" w:rsidRDefault="00CF7303" w:rsidP="00CF7303">
      <w:pPr>
        <w:spacing w:line="276" w:lineRule="auto"/>
        <w:jc w:val="center"/>
        <w:rPr>
          <w:b/>
          <w:sz w:val="22"/>
          <w:szCs w:val="22"/>
        </w:rPr>
      </w:pPr>
      <w:r>
        <w:rPr>
          <w:b/>
          <w:sz w:val="22"/>
          <w:szCs w:val="22"/>
        </w:rPr>
        <w:t>1. Общие требования</w:t>
      </w:r>
    </w:p>
    <w:p w:rsidR="00CF7303" w:rsidRDefault="00CF7303" w:rsidP="00CF7303">
      <w:pPr>
        <w:pStyle w:val="afff5"/>
        <w:numPr>
          <w:ilvl w:val="0"/>
          <w:numId w:val="24"/>
        </w:numPr>
        <w:tabs>
          <w:tab w:val="left" w:pos="426"/>
        </w:tabs>
        <w:spacing w:line="276" w:lineRule="auto"/>
        <w:ind w:left="0" w:firstLine="0"/>
        <w:jc w:val="both"/>
        <w:rPr>
          <w:sz w:val="22"/>
          <w:szCs w:val="22"/>
        </w:rPr>
      </w:pPr>
      <w:r>
        <w:rPr>
          <w:spacing w:val="6"/>
          <w:sz w:val="22"/>
          <w:szCs w:val="22"/>
        </w:rPr>
        <w:t xml:space="preserve">Оборудование новое, не ранее 2013 года выпуска, а </w:t>
      </w:r>
      <w:proofErr w:type="gramStart"/>
      <w:r>
        <w:rPr>
          <w:spacing w:val="6"/>
          <w:sz w:val="22"/>
          <w:szCs w:val="22"/>
        </w:rPr>
        <w:t>комплектующие</w:t>
      </w:r>
      <w:proofErr w:type="gramEnd"/>
      <w:r>
        <w:rPr>
          <w:spacing w:val="6"/>
          <w:sz w:val="22"/>
          <w:szCs w:val="22"/>
        </w:rPr>
        <w:t xml:space="preserve"> - не эксплуатировались.</w:t>
      </w:r>
    </w:p>
    <w:p w:rsidR="00CF7303" w:rsidRDefault="00CF7303" w:rsidP="00CF7303">
      <w:pPr>
        <w:numPr>
          <w:ilvl w:val="0"/>
          <w:numId w:val="24"/>
        </w:numPr>
        <w:tabs>
          <w:tab w:val="left" w:pos="426"/>
        </w:tabs>
        <w:suppressAutoHyphens/>
        <w:spacing w:line="276" w:lineRule="auto"/>
        <w:ind w:left="0" w:firstLine="0"/>
        <w:jc w:val="both"/>
        <w:rPr>
          <w:sz w:val="22"/>
          <w:szCs w:val="22"/>
        </w:rPr>
      </w:pPr>
      <w:r>
        <w:rPr>
          <w:sz w:val="22"/>
          <w:szCs w:val="22"/>
        </w:rPr>
        <w:t xml:space="preserve">Поставщик обеспечивает доставку оборудования (в штатной упаковке) на склад Покупателя. </w:t>
      </w:r>
    </w:p>
    <w:p w:rsidR="00CF7303" w:rsidRDefault="00CF7303" w:rsidP="00CF7303">
      <w:pPr>
        <w:widowControl w:val="0"/>
        <w:numPr>
          <w:ilvl w:val="0"/>
          <w:numId w:val="24"/>
        </w:numPr>
        <w:shd w:val="clear" w:color="auto" w:fill="FFFFFF"/>
        <w:tabs>
          <w:tab w:val="left" w:pos="426"/>
          <w:tab w:val="left" w:pos="709"/>
        </w:tabs>
        <w:autoSpaceDE w:val="0"/>
        <w:autoSpaceDN w:val="0"/>
        <w:adjustRightInd w:val="0"/>
        <w:spacing w:line="276" w:lineRule="auto"/>
        <w:ind w:left="0" w:firstLine="0"/>
        <w:jc w:val="both"/>
        <w:rPr>
          <w:sz w:val="22"/>
          <w:szCs w:val="22"/>
        </w:rPr>
      </w:pPr>
      <w:r>
        <w:rPr>
          <w:sz w:val="22"/>
          <w:szCs w:val="22"/>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CF7303" w:rsidRDefault="00CF7303" w:rsidP="00CF7303">
      <w:pPr>
        <w:spacing w:line="276" w:lineRule="auto"/>
        <w:jc w:val="both"/>
        <w:rPr>
          <w:sz w:val="22"/>
          <w:szCs w:val="22"/>
        </w:rPr>
      </w:pPr>
    </w:p>
    <w:p w:rsidR="00CF7303" w:rsidRDefault="00CF7303" w:rsidP="00CF7303">
      <w:pPr>
        <w:pStyle w:val="afff5"/>
        <w:spacing w:line="276" w:lineRule="auto"/>
        <w:ind w:left="0"/>
        <w:jc w:val="center"/>
        <w:rPr>
          <w:b/>
          <w:sz w:val="22"/>
          <w:szCs w:val="22"/>
        </w:rPr>
      </w:pPr>
      <w:r>
        <w:rPr>
          <w:b/>
          <w:sz w:val="22"/>
          <w:szCs w:val="22"/>
        </w:rPr>
        <w:t>2. Количество Оборудования</w:t>
      </w:r>
    </w:p>
    <w:p w:rsidR="00DE1482" w:rsidRDefault="00DE1482" w:rsidP="00DE1482">
      <w:pPr>
        <w:pStyle w:val="Requisite"/>
        <w:spacing w:before="0" w:after="0" w:line="276" w:lineRule="auto"/>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DE1482" w:rsidTr="00DE1482">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DE1482" w:rsidRDefault="00DE1482" w:rsidP="00DE1482">
            <w:pPr>
              <w:pStyle w:val="atTitle"/>
              <w:spacing w:after="0" w:line="276" w:lineRule="auto"/>
              <w:rPr>
                <w:sz w:val="22"/>
                <w:szCs w:val="22"/>
              </w:rPr>
            </w:pPr>
            <w:r>
              <w:rPr>
                <w:caps w:val="0"/>
                <w:sz w:val="22"/>
                <w:szCs w:val="22"/>
              </w:rPr>
              <w:t xml:space="preserve">№ </w:t>
            </w:r>
            <w:proofErr w:type="gramStart"/>
            <w:r>
              <w:rPr>
                <w:caps w:val="0"/>
                <w:sz w:val="22"/>
                <w:szCs w:val="22"/>
              </w:rPr>
              <w:t>п</w:t>
            </w:r>
            <w:proofErr w:type="gramEnd"/>
            <w:r>
              <w:rPr>
                <w:caps w:val="0"/>
                <w:sz w:val="22"/>
                <w:szCs w:val="22"/>
              </w:rPr>
              <w:t>/п</w:t>
            </w:r>
          </w:p>
        </w:tc>
        <w:tc>
          <w:tcPr>
            <w:tcW w:w="3970" w:type="dxa"/>
            <w:tcBorders>
              <w:top w:val="single" w:sz="4" w:space="0" w:color="auto"/>
              <w:left w:val="single" w:sz="4" w:space="0" w:color="auto"/>
              <w:bottom w:val="single" w:sz="4" w:space="0" w:color="auto"/>
              <w:right w:val="single" w:sz="4" w:space="0" w:color="auto"/>
            </w:tcBorders>
            <w:hideMark/>
          </w:tcPr>
          <w:p w:rsidR="00DE1482" w:rsidRDefault="00DE1482" w:rsidP="00DE1482">
            <w:pPr>
              <w:pStyle w:val="atTitle"/>
              <w:spacing w:after="0" w:line="276" w:lineRule="auto"/>
              <w:rPr>
                <w:sz w:val="22"/>
                <w:szCs w:val="22"/>
              </w:rPr>
            </w:pPr>
            <w:r>
              <w:rPr>
                <w:caps w:val="0"/>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DE1482" w:rsidRDefault="00DE1482" w:rsidP="00DE1482">
            <w:pPr>
              <w:pStyle w:val="atTitle"/>
              <w:spacing w:after="0" w:line="276" w:lineRule="auto"/>
              <w:rPr>
                <w:sz w:val="22"/>
                <w:szCs w:val="22"/>
              </w:rPr>
            </w:pPr>
            <w:r>
              <w:rPr>
                <w:caps w:val="0"/>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DE1482" w:rsidRDefault="00DE1482" w:rsidP="00DE1482">
            <w:pPr>
              <w:pStyle w:val="atTitle"/>
              <w:spacing w:after="0" w:line="276" w:lineRule="auto"/>
              <w:rPr>
                <w:sz w:val="22"/>
                <w:szCs w:val="22"/>
              </w:rPr>
            </w:pPr>
            <w:r>
              <w:rPr>
                <w:caps w:val="0"/>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DE1482" w:rsidRDefault="00DE1482" w:rsidP="00DE1482">
            <w:pPr>
              <w:pStyle w:val="atTitle"/>
              <w:spacing w:after="0" w:line="276" w:lineRule="auto"/>
              <w:rPr>
                <w:caps w:val="0"/>
                <w:sz w:val="22"/>
                <w:szCs w:val="22"/>
              </w:rPr>
            </w:pPr>
            <w:r>
              <w:rPr>
                <w:caps w:val="0"/>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DE1482" w:rsidRDefault="00DE1482" w:rsidP="00DE1482">
            <w:pPr>
              <w:pStyle w:val="atTitle"/>
              <w:spacing w:after="0" w:line="276" w:lineRule="auto"/>
              <w:rPr>
                <w:sz w:val="22"/>
                <w:szCs w:val="22"/>
              </w:rPr>
            </w:pPr>
            <w:r>
              <w:rPr>
                <w:caps w:val="0"/>
                <w:sz w:val="22"/>
                <w:szCs w:val="22"/>
              </w:rPr>
              <w:t>Сумма с НДС, руб.</w:t>
            </w:r>
          </w:p>
        </w:tc>
      </w:tr>
      <w:tr w:rsidR="00DE1482"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DE1482" w:rsidRDefault="00DE1482" w:rsidP="00DE1482">
            <w:pPr>
              <w:spacing w:line="276" w:lineRule="auto"/>
              <w:jc w:val="center"/>
              <w:rPr>
                <w:sz w:val="22"/>
                <w:szCs w:val="22"/>
              </w:rPr>
            </w:pPr>
            <w:r>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E1482" w:rsidRPr="005840D6" w:rsidRDefault="005840D6" w:rsidP="000F169A">
            <w:pPr>
              <w:suppressAutoHyphens/>
              <w:rPr>
                <w:sz w:val="22"/>
                <w:szCs w:val="24"/>
                <w:lang w:eastAsia="ar-SA"/>
              </w:rPr>
            </w:pPr>
            <w:r>
              <w:rPr>
                <w:sz w:val="22"/>
              </w:rPr>
              <w:t xml:space="preserve">ЖК-телевизор </w:t>
            </w:r>
            <w:r w:rsidR="000F169A">
              <w:rPr>
                <w:sz w:val="22"/>
              </w:rPr>
              <w:t>213</w:t>
            </w:r>
            <w:bookmarkStart w:id="91" w:name="_GoBack"/>
            <w:bookmarkEnd w:id="91"/>
            <w:r>
              <w:rPr>
                <w:sz w:val="22"/>
              </w:rPr>
              <w:t xml:space="preserve"> см</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E1482" w:rsidRDefault="00DE1482" w:rsidP="00DE1482">
            <w:pPr>
              <w:spacing w:line="276" w:lineRule="auto"/>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DE1482" w:rsidRDefault="00DE1482" w:rsidP="00DE148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E1482" w:rsidRDefault="00DE1482"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E1482" w:rsidRDefault="00DE1482" w:rsidP="00DE1482">
            <w:pPr>
              <w:shd w:val="clear" w:color="auto" w:fill="FFFFFF"/>
              <w:suppressAutoHyphens/>
              <w:spacing w:line="276" w:lineRule="auto"/>
              <w:jc w:val="center"/>
              <w:rPr>
                <w:sz w:val="22"/>
                <w:szCs w:val="22"/>
                <w:lang w:eastAsia="ar-SA"/>
              </w:rPr>
            </w:pPr>
          </w:p>
        </w:tc>
      </w:tr>
      <w:tr w:rsidR="00DE1482"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DE1482" w:rsidRDefault="00DE1482" w:rsidP="00DE1482">
            <w:pPr>
              <w:spacing w:line="276" w:lineRule="auto"/>
              <w:jc w:val="center"/>
              <w:rPr>
                <w:sz w:val="22"/>
                <w:szCs w:val="22"/>
              </w:rPr>
            </w:pPr>
            <w:r>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E1482" w:rsidRDefault="005840D6" w:rsidP="00DE1482">
            <w:pPr>
              <w:suppressAutoHyphens/>
              <w:rPr>
                <w:sz w:val="22"/>
                <w:szCs w:val="24"/>
                <w:lang w:eastAsia="ar-SA"/>
              </w:rPr>
            </w:pPr>
            <w:r>
              <w:rPr>
                <w:sz w:val="22"/>
              </w:rPr>
              <w:t>ЖК-телевизор 127 см</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E1482" w:rsidRDefault="00DE1482" w:rsidP="00DE1482">
            <w:pPr>
              <w:suppressAutoHyphens/>
              <w:jc w:val="center"/>
              <w:rPr>
                <w:sz w:val="24"/>
                <w:szCs w:val="24"/>
                <w:lang w:eastAsia="ar-SA"/>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DE1482" w:rsidRDefault="00DE1482" w:rsidP="00DE148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E1482" w:rsidRDefault="00DE1482"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E1482" w:rsidRDefault="00DE1482" w:rsidP="00DE1482">
            <w:pPr>
              <w:shd w:val="clear" w:color="auto" w:fill="FFFFFF"/>
              <w:suppressAutoHyphens/>
              <w:spacing w:line="276" w:lineRule="auto"/>
              <w:jc w:val="center"/>
              <w:rPr>
                <w:sz w:val="22"/>
                <w:szCs w:val="22"/>
                <w:lang w:eastAsia="ar-SA"/>
              </w:rPr>
            </w:pPr>
          </w:p>
        </w:tc>
      </w:tr>
      <w:tr w:rsidR="00DE1482"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DE1482" w:rsidRDefault="00DE1482" w:rsidP="00DE1482">
            <w:pPr>
              <w:spacing w:line="276" w:lineRule="auto"/>
              <w:jc w:val="center"/>
              <w:rPr>
                <w:sz w:val="22"/>
                <w:szCs w:val="22"/>
              </w:rPr>
            </w:pPr>
            <w:r>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E1482" w:rsidRDefault="00D933BD" w:rsidP="00DE1482">
            <w:pPr>
              <w:suppressAutoHyphens/>
              <w:rPr>
                <w:sz w:val="22"/>
                <w:szCs w:val="24"/>
                <w:lang w:eastAsia="ar-SA"/>
              </w:rPr>
            </w:pPr>
            <w:r>
              <w:rPr>
                <w:sz w:val="22"/>
              </w:rPr>
              <w:t>Интерактивный дисплей 178 см</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E1482" w:rsidRDefault="00DE1482" w:rsidP="00DE1482">
            <w:pPr>
              <w:suppressAutoHyphens/>
              <w:jc w:val="center"/>
              <w:rPr>
                <w:sz w:val="24"/>
                <w:szCs w:val="24"/>
                <w:lang w:eastAsia="ar-SA"/>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DE1482" w:rsidRDefault="00D933BD" w:rsidP="00DE148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E1482" w:rsidRDefault="00DE1482"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E1482" w:rsidRDefault="00DE1482" w:rsidP="00DE1482">
            <w:pPr>
              <w:shd w:val="clear" w:color="auto" w:fill="FFFFFF"/>
              <w:suppressAutoHyphens/>
              <w:spacing w:line="276" w:lineRule="auto"/>
              <w:jc w:val="center"/>
              <w:rPr>
                <w:sz w:val="22"/>
                <w:szCs w:val="22"/>
                <w:lang w:eastAsia="ar-SA"/>
              </w:rPr>
            </w:pPr>
          </w:p>
        </w:tc>
      </w:tr>
      <w:tr w:rsidR="00D933BD"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4</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rPr>
                <w:sz w:val="22"/>
              </w:rPr>
            </w:pPr>
            <w:r>
              <w:rPr>
                <w:sz w:val="22"/>
              </w:rPr>
              <w:t>Планшетный компьютер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D933BD" w:rsidRDefault="00D933BD"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hd w:val="clear" w:color="auto" w:fill="FFFFFF"/>
              <w:suppressAutoHyphens/>
              <w:spacing w:line="276" w:lineRule="auto"/>
              <w:jc w:val="center"/>
              <w:rPr>
                <w:sz w:val="22"/>
                <w:szCs w:val="22"/>
                <w:lang w:eastAsia="ar-SA"/>
              </w:rPr>
            </w:pPr>
          </w:p>
        </w:tc>
      </w:tr>
      <w:tr w:rsidR="00D933BD"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5</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rPr>
                <w:sz w:val="22"/>
              </w:rPr>
            </w:pPr>
            <w:r>
              <w:rPr>
                <w:sz w:val="22"/>
              </w:rPr>
              <w:t>Ноутбук</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933BD" w:rsidRDefault="00D933BD"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hd w:val="clear" w:color="auto" w:fill="FFFFFF"/>
              <w:suppressAutoHyphens/>
              <w:spacing w:line="276" w:lineRule="auto"/>
              <w:jc w:val="center"/>
              <w:rPr>
                <w:sz w:val="22"/>
                <w:szCs w:val="22"/>
                <w:lang w:eastAsia="ar-SA"/>
              </w:rPr>
            </w:pPr>
          </w:p>
        </w:tc>
      </w:tr>
      <w:tr w:rsidR="00D933BD"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6</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rPr>
                <w:sz w:val="22"/>
              </w:rPr>
            </w:pPr>
            <w:r>
              <w:rPr>
                <w:sz w:val="22"/>
              </w:rPr>
              <w:t>Спикерфон</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933BD" w:rsidRDefault="00D933BD"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hd w:val="clear" w:color="auto" w:fill="FFFFFF"/>
              <w:suppressAutoHyphens/>
              <w:spacing w:line="276" w:lineRule="auto"/>
              <w:jc w:val="center"/>
              <w:rPr>
                <w:sz w:val="22"/>
                <w:szCs w:val="22"/>
                <w:lang w:eastAsia="ar-SA"/>
              </w:rPr>
            </w:pPr>
          </w:p>
        </w:tc>
      </w:tr>
      <w:tr w:rsidR="00D933BD" w:rsidTr="00DE1482">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7</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Pr="00D933BD" w:rsidRDefault="00D933BD" w:rsidP="00DE1482">
            <w:pPr>
              <w:suppressAutoHyphens/>
              <w:rPr>
                <w:sz w:val="22"/>
              </w:rPr>
            </w:pPr>
            <w:r>
              <w:rPr>
                <w:sz w:val="22"/>
                <w:lang w:val="en-US"/>
              </w:rPr>
              <w:t>Web-</w:t>
            </w:r>
            <w:r>
              <w:rPr>
                <w:sz w:val="22"/>
              </w:rPr>
              <w:t>камера</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933BD" w:rsidRDefault="00D933BD" w:rsidP="00DE1482">
            <w:pPr>
              <w:suppressAutoHyphens/>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pacing w:line="276" w:lineRule="auto"/>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D933BD" w:rsidRDefault="00D933BD" w:rsidP="00DE1482">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D933BD" w:rsidRDefault="00D933BD" w:rsidP="00DE1482">
            <w:pPr>
              <w:shd w:val="clear" w:color="auto" w:fill="FFFFFF"/>
              <w:suppressAutoHyphens/>
              <w:spacing w:line="276" w:lineRule="auto"/>
              <w:jc w:val="center"/>
              <w:rPr>
                <w:sz w:val="22"/>
                <w:szCs w:val="22"/>
                <w:lang w:eastAsia="ar-SA"/>
              </w:rPr>
            </w:pPr>
          </w:p>
        </w:tc>
      </w:tr>
    </w:tbl>
    <w:p w:rsidR="00DE1482" w:rsidRDefault="00DE1482" w:rsidP="00DE1482">
      <w:pPr>
        <w:spacing w:line="276" w:lineRule="auto"/>
        <w:jc w:val="both"/>
        <w:rPr>
          <w:sz w:val="22"/>
          <w:szCs w:val="22"/>
          <w:highlight w:val="yellow"/>
          <w:lang w:eastAsia="ar-SA"/>
        </w:rPr>
      </w:pPr>
    </w:p>
    <w:p w:rsidR="00CF7303" w:rsidRDefault="00CF7303" w:rsidP="00CF7303">
      <w:pPr>
        <w:pStyle w:val="afff5"/>
        <w:spacing w:line="276" w:lineRule="auto"/>
        <w:ind w:left="0"/>
        <w:jc w:val="center"/>
        <w:rPr>
          <w:b/>
          <w:sz w:val="22"/>
          <w:szCs w:val="22"/>
          <w:lang w:eastAsia="ar-SA"/>
        </w:rPr>
      </w:pPr>
      <w:r>
        <w:rPr>
          <w:b/>
          <w:sz w:val="22"/>
          <w:szCs w:val="22"/>
        </w:rPr>
        <w:t>3. Спецификация</w:t>
      </w:r>
    </w:p>
    <w:p w:rsidR="00CF7303" w:rsidRDefault="00CF7303" w:rsidP="00CF7303">
      <w:pPr>
        <w:pStyle w:val="ConsNonformat"/>
        <w:widowControl/>
        <w:jc w:val="both"/>
        <w:rPr>
          <w:rFonts w:ascii="Times New Roman" w:hAnsi="Times New Roman"/>
          <w:b/>
          <w:szCs w:val="24"/>
        </w:rPr>
      </w:pPr>
      <w:r>
        <w:rPr>
          <w:rFonts w:ascii="Times New Roman" w:hAnsi="Times New Roman"/>
          <w:b/>
          <w:szCs w:val="24"/>
        </w:rPr>
        <w:t>3.1 ЖК-телевизор 213 см</w:t>
      </w:r>
    </w:p>
    <w:p w:rsidR="00CF7303" w:rsidRDefault="00CF7303" w:rsidP="00CF7303">
      <w:pPr>
        <w:pStyle w:val="ConsNonformat"/>
        <w:widowControl/>
        <w:jc w:val="both"/>
        <w:rPr>
          <w:rFonts w:ascii="Times New Roman" w:hAnsi="Times New Roman"/>
          <w:b/>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2"/>
        <w:gridCol w:w="6309"/>
      </w:tblGrid>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Основные характеристики</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Тип</w:t>
            </w:r>
          </w:p>
        </w:tc>
        <w:tc>
          <w:tcPr>
            <w:tcW w:w="0" w:type="auto"/>
            <w:vAlign w:val="center"/>
            <w:hideMark/>
          </w:tcPr>
          <w:p w:rsidR="00CF7303" w:rsidRPr="00CE2954" w:rsidRDefault="00CF7303" w:rsidP="008943C2">
            <w:r w:rsidRPr="00CE2954">
              <w:t>ЖК-телевизор</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Диагональ</w:t>
            </w:r>
          </w:p>
        </w:tc>
        <w:tc>
          <w:tcPr>
            <w:tcW w:w="0" w:type="auto"/>
            <w:vAlign w:val="center"/>
            <w:hideMark/>
          </w:tcPr>
          <w:p w:rsidR="00CF7303" w:rsidRPr="00CE2954" w:rsidRDefault="00CF7303" w:rsidP="008943C2">
            <w:r w:rsidRPr="00CE2954">
              <w:t>84" (213 см)</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Разрешение</w:t>
            </w:r>
          </w:p>
        </w:tc>
        <w:tc>
          <w:tcPr>
            <w:tcW w:w="0" w:type="auto"/>
            <w:vAlign w:val="center"/>
            <w:hideMark/>
          </w:tcPr>
          <w:p w:rsidR="00CF7303" w:rsidRPr="00CE2954" w:rsidRDefault="00CF7303" w:rsidP="008943C2">
            <w:r w:rsidRPr="00CE2954">
              <w:t>3840x2160</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HDTV</w:t>
            </w:r>
          </w:p>
        </w:tc>
        <w:tc>
          <w:tcPr>
            <w:tcW w:w="0" w:type="auto"/>
            <w:vAlign w:val="center"/>
            <w:hideMark/>
          </w:tcPr>
          <w:p w:rsidR="00CF7303" w:rsidRPr="00CE2954" w:rsidRDefault="00CF7303" w:rsidP="008943C2">
            <w:r w:rsidRPr="00CE2954">
              <w:t>есть, 1080p (</w:t>
            </w:r>
            <w:proofErr w:type="spellStart"/>
            <w:r w:rsidRPr="00CE2954">
              <w:t>Full</w:t>
            </w:r>
            <w:proofErr w:type="spellEnd"/>
            <w:r w:rsidRPr="00CE2954">
              <w:t xml:space="preserve"> HD)</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Светодиодная (LED) подсветка</w:t>
            </w:r>
          </w:p>
        </w:tc>
        <w:tc>
          <w:tcPr>
            <w:tcW w:w="0" w:type="auto"/>
            <w:vAlign w:val="center"/>
            <w:hideMark/>
          </w:tcPr>
          <w:p w:rsidR="00CF7303" w:rsidRPr="00CE2954" w:rsidRDefault="00CF7303" w:rsidP="008943C2">
            <w:r w:rsidRPr="00CE2954">
              <w:t xml:space="preserve">есть, </w:t>
            </w:r>
            <w:proofErr w:type="spellStart"/>
            <w:r w:rsidRPr="00CE2954">
              <w:t>Edge</w:t>
            </w:r>
            <w:proofErr w:type="spellEnd"/>
            <w:r w:rsidRPr="00CE2954">
              <w:t xml:space="preserve"> LED</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Тип матрицы</w:t>
            </w:r>
          </w:p>
        </w:tc>
        <w:tc>
          <w:tcPr>
            <w:tcW w:w="0" w:type="auto"/>
            <w:vAlign w:val="center"/>
            <w:hideMark/>
          </w:tcPr>
          <w:p w:rsidR="00CF7303" w:rsidRPr="00CE2954" w:rsidRDefault="00CF7303" w:rsidP="008943C2">
            <w:r w:rsidRPr="00CE2954">
              <w:t>TFT IPS</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Стереозвук</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Частота обновления</w:t>
            </w:r>
          </w:p>
        </w:tc>
        <w:tc>
          <w:tcPr>
            <w:tcW w:w="0" w:type="auto"/>
            <w:vAlign w:val="center"/>
            <w:hideMark/>
          </w:tcPr>
          <w:p w:rsidR="00CF7303" w:rsidRPr="00CE2954" w:rsidRDefault="00CF7303" w:rsidP="008943C2">
            <w:r w:rsidRPr="00CE2954">
              <w:t>1000 Гц</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3D</w:t>
            </w:r>
          </w:p>
        </w:tc>
        <w:tc>
          <w:tcPr>
            <w:tcW w:w="0" w:type="auto"/>
            <w:vAlign w:val="center"/>
            <w:hideMark/>
          </w:tcPr>
          <w:p w:rsidR="00CF7303" w:rsidRPr="00CE2954" w:rsidRDefault="00CF7303" w:rsidP="008943C2">
            <w:r w:rsidRPr="00CE2954">
              <w:t>есть, поляризационная технология, конвертация 2D в 3D</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Доступ в интернет (</w:t>
            </w:r>
            <w:proofErr w:type="spellStart"/>
            <w:r w:rsidRPr="00CE2954">
              <w:rPr>
                <w:b/>
                <w:bCs/>
              </w:rPr>
              <w:t>Smart</w:t>
            </w:r>
            <w:proofErr w:type="spellEnd"/>
            <w:r w:rsidRPr="00CE2954">
              <w:rPr>
                <w:b/>
                <w:bCs/>
              </w:rPr>
              <w:t xml:space="preserve"> TV)</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Изображение</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Прогрессивная развертка</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Прием сигнала</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стереозвука NICAM</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телевизионных стандартов</w:t>
            </w:r>
          </w:p>
        </w:tc>
        <w:tc>
          <w:tcPr>
            <w:tcW w:w="0" w:type="auto"/>
            <w:vAlign w:val="center"/>
            <w:hideMark/>
          </w:tcPr>
          <w:p w:rsidR="00CF7303" w:rsidRPr="00CE2954" w:rsidRDefault="00CF7303" w:rsidP="008943C2">
            <w:r w:rsidRPr="00CE2954">
              <w:t>PAL, SECAM, NTSC</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DVB-T2</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DVB-C</w:t>
            </w:r>
          </w:p>
        </w:tc>
        <w:tc>
          <w:tcPr>
            <w:tcW w:w="0" w:type="auto"/>
            <w:vAlign w:val="center"/>
            <w:hideMark/>
          </w:tcPr>
          <w:p w:rsidR="00CF7303" w:rsidRPr="00CE2954" w:rsidRDefault="00CF7303" w:rsidP="008943C2">
            <w:r w:rsidRPr="00CE2954">
              <w:t>DVB-C MPEG4</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DVB-S2</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Телетекст</w:t>
            </w:r>
          </w:p>
        </w:tc>
        <w:tc>
          <w:tcPr>
            <w:tcW w:w="0" w:type="auto"/>
            <w:vAlign w:val="center"/>
            <w:hideMark/>
          </w:tcPr>
          <w:p w:rsidR="00CF7303" w:rsidRPr="00CE2954" w:rsidRDefault="00CF7303" w:rsidP="008943C2">
            <w:r w:rsidRPr="00CE2954">
              <w:t>с памятью на 1000 стр.</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lastRenderedPageBreak/>
              <w:t>Поддерживаемые форматы входного сигнала</w:t>
            </w:r>
          </w:p>
        </w:tc>
        <w:tc>
          <w:tcPr>
            <w:tcW w:w="0" w:type="auto"/>
            <w:vAlign w:val="center"/>
            <w:hideMark/>
          </w:tcPr>
          <w:p w:rsidR="00CF7303" w:rsidRPr="00CE2954" w:rsidRDefault="00CF7303" w:rsidP="008943C2">
            <w:r w:rsidRPr="00CE2954">
              <w:t>480i, 480p, 576i, 576p, 720p, 1080i, 1080p</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Доступные разрешения при подключении к ПК</w:t>
            </w:r>
          </w:p>
        </w:tc>
        <w:tc>
          <w:tcPr>
            <w:tcW w:w="0" w:type="auto"/>
            <w:vAlign w:val="center"/>
            <w:hideMark/>
          </w:tcPr>
          <w:p w:rsidR="00CF7303" w:rsidRPr="00CE2954" w:rsidRDefault="00CF7303" w:rsidP="008943C2">
            <w:r w:rsidRPr="00CE2954">
              <w:t xml:space="preserve">640x480 </w:t>
            </w:r>
            <w:r w:rsidRPr="00CE2954">
              <w:br/>
              <w:t xml:space="preserve">800x600 </w:t>
            </w:r>
            <w:r w:rsidRPr="00CE2954">
              <w:br/>
              <w:t xml:space="preserve">1024x768 </w:t>
            </w:r>
            <w:r w:rsidRPr="00CE2954">
              <w:br/>
              <w:t xml:space="preserve">1280x1024 </w:t>
            </w:r>
            <w:r w:rsidRPr="00CE2954">
              <w:br/>
              <w:t xml:space="preserve">1360x768 </w:t>
            </w:r>
            <w:r w:rsidRPr="00CE2954">
              <w:br/>
              <w:t>1920x1080</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Звук</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Акустическая система</w:t>
            </w:r>
          </w:p>
        </w:tc>
        <w:tc>
          <w:tcPr>
            <w:tcW w:w="0" w:type="auto"/>
            <w:vAlign w:val="center"/>
            <w:hideMark/>
          </w:tcPr>
          <w:p w:rsidR="00CF7303" w:rsidRPr="00CE2954" w:rsidRDefault="00CF7303" w:rsidP="008943C2">
            <w:r w:rsidRPr="00CE2954">
              <w:t>10 динамиков</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Сабвуфер</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Объемное звучание</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 xml:space="preserve">Декодер </w:t>
            </w:r>
            <w:proofErr w:type="spellStart"/>
            <w:r w:rsidRPr="00CE2954">
              <w:rPr>
                <w:b/>
                <w:bCs/>
              </w:rPr>
              <w:t>Dolby</w:t>
            </w:r>
            <w:proofErr w:type="spellEnd"/>
            <w:r w:rsidRPr="00CE2954">
              <w:rPr>
                <w:b/>
                <w:bCs/>
              </w:rPr>
              <w:t xml:space="preserve"> </w:t>
            </w:r>
            <w:proofErr w:type="spellStart"/>
            <w:r w:rsidRPr="00CE2954">
              <w:rPr>
                <w:b/>
                <w:bCs/>
              </w:rPr>
              <w:t>Digital</w:t>
            </w:r>
            <w:proofErr w:type="spellEnd"/>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Мультимедиа</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Поддерживаемые форматы</w:t>
            </w:r>
          </w:p>
        </w:tc>
        <w:tc>
          <w:tcPr>
            <w:tcW w:w="0" w:type="auto"/>
            <w:vAlign w:val="center"/>
            <w:hideMark/>
          </w:tcPr>
          <w:p w:rsidR="00CF7303" w:rsidRPr="00CE2954" w:rsidRDefault="00CF7303" w:rsidP="008943C2">
            <w:r w:rsidRPr="00CE2954">
              <w:t xml:space="preserve">MP3, </w:t>
            </w:r>
            <w:proofErr w:type="spellStart"/>
            <w:r w:rsidRPr="00CE2954">
              <w:t>DivX</w:t>
            </w:r>
            <w:proofErr w:type="spellEnd"/>
            <w:r w:rsidRPr="00CE2954">
              <w:t>, MKV, JPEG</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Интерфейсы</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Входы</w:t>
            </w:r>
          </w:p>
        </w:tc>
        <w:tc>
          <w:tcPr>
            <w:tcW w:w="0" w:type="auto"/>
            <w:vAlign w:val="center"/>
            <w:hideMark/>
          </w:tcPr>
          <w:p w:rsidR="00CF7303" w:rsidRPr="00CE2954" w:rsidRDefault="00CF7303" w:rsidP="008943C2">
            <w:r w:rsidRPr="00CE2954">
              <w:t xml:space="preserve">AV, аудио x2, компонентный, SCART, VGA, HDMI x4, USB x3, </w:t>
            </w:r>
            <w:proofErr w:type="spellStart"/>
            <w:r w:rsidRPr="00CE2954">
              <w:t>Ethernet</w:t>
            </w:r>
            <w:proofErr w:type="spellEnd"/>
            <w:r w:rsidRPr="00CE2954">
              <w:t xml:space="preserve"> (RJ-45), </w:t>
            </w:r>
            <w:proofErr w:type="spellStart"/>
            <w:r w:rsidRPr="00CE2954">
              <w:t>Wi-Fi</w:t>
            </w:r>
            <w:proofErr w:type="spellEnd"/>
            <w:r w:rsidRPr="00CE2954">
              <w:t xml:space="preserve">, </w:t>
            </w:r>
            <w:proofErr w:type="spellStart"/>
            <w:r w:rsidRPr="00CE2954">
              <w:t>WiDi</w:t>
            </w:r>
            <w:proofErr w:type="spellEnd"/>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Выходы</w:t>
            </w:r>
          </w:p>
        </w:tc>
        <w:tc>
          <w:tcPr>
            <w:tcW w:w="0" w:type="auto"/>
            <w:vAlign w:val="center"/>
            <w:hideMark/>
          </w:tcPr>
          <w:p w:rsidR="00CF7303" w:rsidRPr="00CE2954" w:rsidRDefault="00CF7303" w:rsidP="008943C2">
            <w:r w:rsidRPr="00CE2954">
              <w:t>аудио (стерео), оптический</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Разъем для наушников</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Слот для CI/PCMCIA</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Функции</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Картинка в картинке</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 xml:space="preserve">Количество </w:t>
            </w:r>
            <w:proofErr w:type="gramStart"/>
            <w:r w:rsidRPr="00CE2954">
              <w:rPr>
                <w:b/>
                <w:bCs/>
              </w:rPr>
              <w:t>независимых</w:t>
            </w:r>
            <w:proofErr w:type="gramEnd"/>
            <w:r w:rsidRPr="00CE2954">
              <w:rPr>
                <w:b/>
                <w:bCs/>
              </w:rPr>
              <w:t xml:space="preserve"> TV-тюнеров</w:t>
            </w:r>
          </w:p>
        </w:tc>
        <w:tc>
          <w:tcPr>
            <w:tcW w:w="0" w:type="auto"/>
            <w:vAlign w:val="center"/>
            <w:hideMark/>
          </w:tcPr>
          <w:p w:rsidR="00CF7303" w:rsidRPr="00CE2954" w:rsidRDefault="00CF7303" w:rsidP="008943C2">
            <w:r w:rsidRPr="00CE2954">
              <w:t>2</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 xml:space="preserve">Поддержка 24p </w:t>
            </w:r>
            <w:proofErr w:type="spellStart"/>
            <w:r w:rsidRPr="00CE2954">
              <w:rPr>
                <w:b/>
                <w:bCs/>
              </w:rPr>
              <w:t>True</w:t>
            </w:r>
            <w:proofErr w:type="spellEnd"/>
            <w:r w:rsidRPr="00CE2954">
              <w:rPr>
                <w:b/>
                <w:bCs/>
              </w:rPr>
              <w:t xml:space="preserve"> </w:t>
            </w:r>
            <w:proofErr w:type="spellStart"/>
            <w:r w:rsidRPr="00CE2954">
              <w:rPr>
                <w:b/>
                <w:bCs/>
              </w:rPr>
              <w:t>Cinema</w:t>
            </w:r>
            <w:proofErr w:type="spellEnd"/>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Поддержка DLNA</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Запись видео</w:t>
            </w:r>
          </w:p>
        </w:tc>
        <w:tc>
          <w:tcPr>
            <w:tcW w:w="0" w:type="auto"/>
            <w:vAlign w:val="center"/>
            <w:hideMark/>
          </w:tcPr>
          <w:p w:rsidR="00CF7303" w:rsidRPr="00CE2954" w:rsidRDefault="00CF7303" w:rsidP="008943C2">
            <w:r w:rsidRPr="00CE2954">
              <w:t>на USB-накопитель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 xml:space="preserve">Функция </w:t>
            </w:r>
            <w:proofErr w:type="spellStart"/>
            <w:r w:rsidRPr="00CE2954">
              <w:rPr>
                <w:b/>
                <w:bCs/>
              </w:rPr>
              <w:t>TimeShift</w:t>
            </w:r>
            <w:proofErr w:type="spellEnd"/>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 xml:space="preserve">Поддержка </w:t>
            </w:r>
            <w:proofErr w:type="spellStart"/>
            <w:r w:rsidRPr="00CE2954">
              <w:rPr>
                <w:b/>
                <w:bCs/>
              </w:rPr>
              <w:t>Skype</w:t>
            </w:r>
            <w:proofErr w:type="spellEnd"/>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Таймер сна</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Защита от детей</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Экранное меню на русском</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gridSpan w:val="2"/>
            <w:vAlign w:val="center"/>
            <w:hideMark/>
          </w:tcPr>
          <w:p w:rsidR="00CF7303" w:rsidRPr="00CE2954" w:rsidRDefault="00CF7303" w:rsidP="008943C2">
            <w:pPr>
              <w:rPr>
                <w:b/>
                <w:bCs/>
              </w:rPr>
            </w:pPr>
            <w:r w:rsidRPr="00CE2954">
              <w:rPr>
                <w:b/>
                <w:bCs/>
              </w:rPr>
              <w:t>Дополнительно</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Цвет</w:t>
            </w:r>
          </w:p>
        </w:tc>
        <w:tc>
          <w:tcPr>
            <w:tcW w:w="0" w:type="auto"/>
            <w:vAlign w:val="center"/>
            <w:hideMark/>
          </w:tcPr>
          <w:p w:rsidR="00CF7303" w:rsidRPr="00CE2954" w:rsidRDefault="00CF7303" w:rsidP="008943C2">
            <w:r w:rsidRPr="00CE2954">
              <w:t>серебристый</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Возможность крепления на стену</w:t>
            </w:r>
          </w:p>
        </w:tc>
        <w:tc>
          <w:tcPr>
            <w:tcW w:w="0" w:type="auto"/>
            <w:vAlign w:val="center"/>
            <w:hideMark/>
          </w:tcPr>
          <w:p w:rsidR="00CF7303" w:rsidRPr="00CE2954" w:rsidRDefault="00CF7303" w:rsidP="008943C2">
            <w:r w:rsidRPr="00CE2954">
              <w:t>есть</w:t>
            </w:r>
          </w:p>
        </w:tc>
      </w:tr>
      <w:tr w:rsidR="00CF7303" w:rsidRPr="00CE2954" w:rsidTr="008943C2">
        <w:trPr>
          <w:tblCellSpacing w:w="15" w:type="dxa"/>
        </w:trPr>
        <w:tc>
          <w:tcPr>
            <w:tcW w:w="0" w:type="auto"/>
            <w:vAlign w:val="center"/>
            <w:hideMark/>
          </w:tcPr>
          <w:p w:rsidR="00CF7303" w:rsidRPr="00CE2954" w:rsidRDefault="00CF7303" w:rsidP="008943C2">
            <w:pPr>
              <w:rPr>
                <w:b/>
                <w:bCs/>
              </w:rPr>
            </w:pPr>
            <w:r w:rsidRPr="00CE2954">
              <w:rPr>
                <w:b/>
                <w:bCs/>
              </w:rPr>
              <w:t>Дополнительная информация</w:t>
            </w:r>
          </w:p>
        </w:tc>
        <w:tc>
          <w:tcPr>
            <w:tcW w:w="0" w:type="auto"/>
            <w:vAlign w:val="center"/>
            <w:hideMark/>
          </w:tcPr>
          <w:p w:rsidR="00CF7303" w:rsidRPr="00CE2954" w:rsidRDefault="00CF7303" w:rsidP="008943C2">
            <w:proofErr w:type="spellStart"/>
            <w:r w:rsidRPr="00CE2954">
              <w:t>Dual</w:t>
            </w:r>
            <w:proofErr w:type="spellEnd"/>
            <w:r w:rsidRPr="00CE2954">
              <w:t xml:space="preserve"> </w:t>
            </w:r>
            <w:proofErr w:type="spellStart"/>
            <w:r w:rsidRPr="00CE2954">
              <w:t>Play</w:t>
            </w:r>
            <w:proofErr w:type="spellEnd"/>
            <w:r w:rsidRPr="00CE2954">
              <w:t>; MCI 1000;</w:t>
            </w:r>
          </w:p>
        </w:tc>
      </w:tr>
    </w:tbl>
    <w:p w:rsidR="00CF7303" w:rsidRPr="00CE2954" w:rsidRDefault="00CF7303" w:rsidP="00CF7303">
      <w:pPr>
        <w:pStyle w:val="ConsNonformat"/>
        <w:widowControl/>
        <w:jc w:val="both"/>
        <w:rPr>
          <w:rFonts w:ascii="Times New Roman" w:hAnsi="Times New Roman"/>
          <w:b/>
          <w:sz w:val="20"/>
        </w:rPr>
      </w:pPr>
    </w:p>
    <w:p w:rsidR="009F17A2" w:rsidRPr="00CE2954" w:rsidRDefault="009F17A2" w:rsidP="00CF7303">
      <w:pPr>
        <w:pStyle w:val="ConsNonformat"/>
        <w:widowControl/>
        <w:jc w:val="both"/>
        <w:rPr>
          <w:rFonts w:ascii="Times New Roman" w:hAnsi="Times New Roman"/>
          <w:b/>
          <w:sz w:val="20"/>
        </w:rPr>
      </w:pPr>
    </w:p>
    <w:p w:rsidR="00CF7303" w:rsidRPr="00CE2954" w:rsidRDefault="00CF7303" w:rsidP="00CF7303">
      <w:pPr>
        <w:pStyle w:val="ConsNonformat"/>
        <w:widowControl/>
        <w:numPr>
          <w:ilvl w:val="1"/>
          <w:numId w:val="24"/>
        </w:numPr>
        <w:jc w:val="both"/>
        <w:rPr>
          <w:rFonts w:ascii="Times New Roman" w:hAnsi="Times New Roman"/>
          <w:b/>
          <w:sz w:val="20"/>
        </w:rPr>
      </w:pPr>
      <w:r w:rsidRPr="00CE2954">
        <w:rPr>
          <w:rFonts w:ascii="Times New Roman" w:hAnsi="Times New Roman"/>
          <w:b/>
          <w:sz w:val="20"/>
        </w:rPr>
        <w:t>ЖК-телевизор 127 см</w:t>
      </w:r>
    </w:p>
    <w:p w:rsidR="00CF7303" w:rsidRPr="00CE2954" w:rsidRDefault="00CF7303" w:rsidP="00CF7303">
      <w:pPr>
        <w:pStyle w:val="ConsNonformat"/>
        <w:widowControl/>
        <w:jc w:val="both"/>
        <w:rPr>
          <w:rFonts w:ascii="Times New Roman" w:hAnsi="Times New Roman"/>
          <w:b/>
          <w:sz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18"/>
        <w:gridCol w:w="7273"/>
      </w:tblGrid>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Диагональ экрана:</w:t>
            </w:r>
          </w:p>
        </w:tc>
        <w:tc>
          <w:tcPr>
            <w:tcW w:w="0" w:type="auto"/>
            <w:vAlign w:val="center"/>
            <w:hideMark/>
          </w:tcPr>
          <w:p w:rsidR="00CF7303" w:rsidRPr="00CE2954" w:rsidRDefault="00CF7303" w:rsidP="009F17A2">
            <w:pPr>
              <w:spacing w:before="100" w:beforeAutospacing="1" w:after="100" w:afterAutospacing="1"/>
            </w:pPr>
            <w:r w:rsidRPr="00CE2954">
              <w:t>50" (127 см)</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Разрешение:</w:t>
            </w:r>
          </w:p>
        </w:tc>
        <w:tc>
          <w:tcPr>
            <w:tcW w:w="0" w:type="auto"/>
            <w:vAlign w:val="center"/>
            <w:hideMark/>
          </w:tcPr>
          <w:p w:rsidR="00CF7303" w:rsidRPr="00CE2954" w:rsidRDefault="00CF7303" w:rsidP="008943C2">
            <w:pPr>
              <w:spacing w:before="100" w:beforeAutospacing="1" w:after="100" w:afterAutospacing="1"/>
            </w:pPr>
            <w:r w:rsidRPr="00CE2954">
              <w:t>1920 x 1080</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Формат экрана:</w:t>
            </w:r>
          </w:p>
        </w:tc>
        <w:tc>
          <w:tcPr>
            <w:tcW w:w="0" w:type="auto"/>
            <w:vAlign w:val="center"/>
            <w:hideMark/>
          </w:tcPr>
          <w:p w:rsidR="00CF7303" w:rsidRPr="00CE2954" w:rsidRDefault="00CF7303" w:rsidP="008943C2">
            <w:pPr>
              <w:spacing w:before="100" w:beforeAutospacing="1" w:after="100" w:afterAutospacing="1"/>
            </w:pPr>
            <w:r w:rsidRPr="00CE2954">
              <w:t>16:9</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t>Тюнер телевизора</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Цифровой тюнер DVB-T2:</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Цифровой тюнер DVB-C:</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Цифровой тюнер DVB-S2:</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Поддержка CI+/PCMCIA:</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t>Акустическая система</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Встроенная акустика:</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Мощность акустики:</w:t>
            </w:r>
          </w:p>
        </w:tc>
        <w:tc>
          <w:tcPr>
            <w:tcW w:w="0" w:type="auto"/>
            <w:vAlign w:val="center"/>
            <w:hideMark/>
          </w:tcPr>
          <w:p w:rsidR="00CF7303" w:rsidRPr="00CE2954" w:rsidRDefault="00CF7303" w:rsidP="008943C2">
            <w:pPr>
              <w:spacing w:before="100" w:beforeAutospacing="1" w:after="100" w:afterAutospacing="1"/>
            </w:pPr>
            <w:r w:rsidRPr="00CE2954">
              <w:t>2 x 10 Вт</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 xml:space="preserve">Декодер </w:t>
            </w:r>
            <w:proofErr w:type="spellStart"/>
            <w:r w:rsidRPr="00CE2954">
              <w:t>Dolby</w:t>
            </w:r>
            <w:proofErr w:type="spellEnd"/>
            <w:r w:rsidRPr="00CE2954">
              <w:t xml:space="preserve"> </w:t>
            </w:r>
            <w:proofErr w:type="spellStart"/>
            <w:r w:rsidRPr="00CE2954">
              <w:t>Digital</w:t>
            </w:r>
            <w:proofErr w:type="spellEnd"/>
            <w:r w:rsidRPr="00CE2954">
              <w:t>:</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lastRenderedPageBreak/>
              <w:t>Изображение</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Процессор изображения:</w:t>
            </w:r>
          </w:p>
        </w:tc>
        <w:tc>
          <w:tcPr>
            <w:tcW w:w="0" w:type="auto"/>
            <w:vAlign w:val="center"/>
            <w:hideMark/>
          </w:tcPr>
          <w:p w:rsidR="00CF7303" w:rsidRPr="00CE2954" w:rsidRDefault="00CF7303" w:rsidP="008943C2">
            <w:pPr>
              <w:spacing w:before="100" w:beforeAutospacing="1" w:after="100" w:afterAutospacing="1"/>
            </w:pPr>
            <w:proofErr w:type="spellStart"/>
            <w:r w:rsidRPr="00CE2954">
              <w:t>Triple</w:t>
            </w:r>
            <w:proofErr w:type="spellEnd"/>
            <w:r w:rsidRPr="00CE2954">
              <w:t xml:space="preserve"> XD </w:t>
            </w:r>
            <w:proofErr w:type="spellStart"/>
            <w:r w:rsidRPr="00CE2954">
              <w:t>Engine</w:t>
            </w:r>
            <w:proofErr w:type="spellEnd"/>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Цифровое шумоподавление:</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Частота обновления:</w:t>
            </w:r>
          </w:p>
        </w:tc>
        <w:tc>
          <w:tcPr>
            <w:tcW w:w="0" w:type="auto"/>
            <w:vAlign w:val="center"/>
            <w:hideMark/>
          </w:tcPr>
          <w:p w:rsidR="00CF7303" w:rsidRPr="00CE2954" w:rsidRDefault="00CF7303" w:rsidP="008943C2">
            <w:pPr>
              <w:spacing w:before="100" w:beforeAutospacing="1" w:after="100" w:afterAutospacing="1"/>
            </w:pPr>
            <w:proofErr w:type="spellStart"/>
            <w:r w:rsidRPr="00CE2954">
              <w:t>Неменее</w:t>
            </w:r>
            <w:proofErr w:type="spellEnd"/>
            <w:r w:rsidRPr="00CE2954">
              <w:t xml:space="preserve"> 120 Гц</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Поддержка HDTV:</w:t>
            </w:r>
          </w:p>
        </w:tc>
        <w:tc>
          <w:tcPr>
            <w:tcW w:w="0" w:type="auto"/>
            <w:vAlign w:val="center"/>
            <w:hideMark/>
          </w:tcPr>
          <w:p w:rsidR="00CF7303" w:rsidRPr="00CE2954" w:rsidRDefault="00CF7303" w:rsidP="008943C2">
            <w:pPr>
              <w:spacing w:before="100" w:beforeAutospacing="1" w:after="100" w:afterAutospacing="1"/>
            </w:pPr>
            <w:r w:rsidRPr="00CE2954">
              <w:t>1080p</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Поддержка 3D:</w:t>
            </w:r>
          </w:p>
        </w:tc>
        <w:tc>
          <w:tcPr>
            <w:tcW w:w="0" w:type="auto"/>
            <w:vAlign w:val="center"/>
            <w:hideMark/>
          </w:tcPr>
          <w:p w:rsidR="00CF7303" w:rsidRPr="00CE2954" w:rsidRDefault="00CF7303" w:rsidP="008943C2">
            <w:pPr>
              <w:spacing w:before="100" w:beforeAutospacing="1" w:after="100" w:afterAutospacing="1"/>
            </w:pPr>
            <w:r w:rsidRPr="00CE2954">
              <w:t>поддерживается</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t>Особенности</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 xml:space="preserve">Встроенный </w:t>
            </w:r>
            <w:proofErr w:type="spellStart"/>
            <w:r w:rsidRPr="00CE2954">
              <w:t>Wi-Fi</w:t>
            </w:r>
            <w:proofErr w:type="spellEnd"/>
            <w:r w:rsidRPr="00CE2954">
              <w:t>:</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Поддержка DLNA:</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Таймер сна:</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Таймер включения/выключения:</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Поддержка SMART TV:</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SMART TV:</w:t>
            </w:r>
          </w:p>
        </w:tc>
        <w:tc>
          <w:tcPr>
            <w:tcW w:w="0" w:type="auto"/>
            <w:vAlign w:val="center"/>
            <w:hideMark/>
          </w:tcPr>
          <w:p w:rsidR="00CF7303" w:rsidRPr="00CE2954" w:rsidRDefault="00CF7303" w:rsidP="008943C2">
            <w:pPr>
              <w:spacing w:before="100" w:beforeAutospacing="1" w:after="100" w:afterAutospacing="1"/>
            </w:pPr>
            <w:proofErr w:type="spellStart"/>
            <w:r w:rsidRPr="00CE2954">
              <w:t>SmartHome</w:t>
            </w:r>
            <w:proofErr w:type="spellEnd"/>
            <w:r w:rsidRPr="00CE2954">
              <w:t xml:space="preserve">, </w:t>
            </w:r>
            <w:proofErr w:type="spellStart"/>
            <w:r w:rsidRPr="00CE2954">
              <w:t>App</w:t>
            </w:r>
            <w:proofErr w:type="spellEnd"/>
            <w:r w:rsidRPr="00CE2954">
              <w:t xml:space="preserve"> </w:t>
            </w:r>
            <w:proofErr w:type="spellStart"/>
            <w:r w:rsidRPr="00CE2954">
              <w:t>Store</w:t>
            </w:r>
            <w:proofErr w:type="spellEnd"/>
            <w:r w:rsidRPr="00CE2954">
              <w:t> — магазин приложений, премиальный контент, социальный центр (</w:t>
            </w:r>
            <w:proofErr w:type="spellStart"/>
            <w:r w:rsidRPr="00CE2954">
              <w:t>Skype</w:t>
            </w:r>
            <w:proofErr w:type="spellEnd"/>
            <w:r w:rsidRPr="00CE2954">
              <w:t xml:space="preserve">, </w:t>
            </w:r>
            <w:proofErr w:type="spellStart"/>
            <w:r w:rsidRPr="00CE2954">
              <w:t>Facebook</w:t>
            </w:r>
            <w:proofErr w:type="spellEnd"/>
            <w:r w:rsidRPr="00CE2954">
              <w:t xml:space="preserve"> и </w:t>
            </w:r>
            <w:proofErr w:type="spellStart"/>
            <w:proofErr w:type="gramStart"/>
            <w:r w:rsidRPr="00CE2954">
              <w:t>пр</w:t>
            </w:r>
            <w:proofErr w:type="spellEnd"/>
            <w:proofErr w:type="gramEnd"/>
            <w:r w:rsidRPr="00CE2954">
              <w:t xml:space="preserve"> в процессе просмотра), 3D </w:t>
            </w:r>
            <w:proofErr w:type="spellStart"/>
            <w:r w:rsidRPr="00CE2954">
              <w:t>World</w:t>
            </w:r>
            <w:proofErr w:type="spellEnd"/>
            <w:r w:rsidRPr="00CE2954">
              <w:t xml:space="preserve"> (приложение с 3D контентом), </w:t>
            </w:r>
            <w:proofErr w:type="spellStart"/>
            <w:r w:rsidRPr="00CE2954">
              <w:t>Web</w:t>
            </w:r>
            <w:proofErr w:type="spellEnd"/>
            <w:r w:rsidRPr="00CE2954">
              <w:t xml:space="preserve"> Браузер.</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 xml:space="preserve">Функция </w:t>
            </w:r>
            <w:proofErr w:type="spellStart"/>
            <w:r w:rsidRPr="00CE2954">
              <w:t>Time</w:t>
            </w:r>
            <w:proofErr w:type="spellEnd"/>
            <w:r w:rsidRPr="00CE2954">
              <w:t xml:space="preserve"> </w:t>
            </w:r>
            <w:proofErr w:type="spellStart"/>
            <w:r w:rsidRPr="00CE2954">
              <w:t>Shift</w:t>
            </w:r>
            <w:proofErr w:type="spellEnd"/>
            <w:r w:rsidRPr="00CE2954">
              <w:t>:</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proofErr w:type="spellStart"/>
            <w:r w:rsidRPr="00CE2954">
              <w:rPr>
                <w:b/>
                <w:bCs/>
              </w:rPr>
              <w:t>Медиаплеер</w:t>
            </w:r>
            <w:proofErr w:type="spellEnd"/>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proofErr w:type="spellStart"/>
            <w:r w:rsidRPr="00CE2954">
              <w:t>Медиаплеер</w:t>
            </w:r>
            <w:proofErr w:type="spellEnd"/>
            <w:r w:rsidRPr="00CE2954">
              <w:t xml:space="preserve"> USB:</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Тип разъема USB:</w:t>
            </w:r>
          </w:p>
        </w:tc>
        <w:tc>
          <w:tcPr>
            <w:tcW w:w="0" w:type="auto"/>
            <w:vAlign w:val="center"/>
            <w:hideMark/>
          </w:tcPr>
          <w:p w:rsidR="00CF7303" w:rsidRPr="00CE2954" w:rsidRDefault="00CF7303" w:rsidP="008943C2">
            <w:pPr>
              <w:spacing w:before="100" w:beforeAutospacing="1" w:after="100" w:afterAutospacing="1"/>
            </w:pPr>
            <w:r w:rsidRPr="00CE2954">
              <w:t>мультимедийный</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Возможность записи на USB носитель:</w:t>
            </w:r>
          </w:p>
        </w:tc>
        <w:tc>
          <w:tcPr>
            <w:tcW w:w="0" w:type="auto"/>
            <w:vAlign w:val="center"/>
            <w:hideMark/>
          </w:tcPr>
          <w:p w:rsidR="00CF7303" w:rsidRPr="00CE2954" w:rsidRDefault="00CF7303" w:rsidP="008943C2">
            <w:pPr>
              <w:spacing w:before="100" w:beforeAutospacing="1" w:after="100" w:afterAutospacing="1"/>
            </w:pPr>
            <w:r w:rsidRPr="00CE2954">
              <w:t>есть</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Форматы воспроизведения:</w:t>
            </w:r>
          </w:p>
        </w:tc>
        <w:tc>
          <w:tcPr>
            <w:tcW w:w="0" w:type="auto"/>
            <w:vAlign w:val="center"/>
            <w:hideMark/>
          </w:tcPr>
          <w:p w:rsidR="00CF7303" w:rsidRPr="00CE2954" w:rsidRDefault="00CF7303" w:rsidP="008943C2">
            <w:pPr>
              <w:spacing w:before="100" w:beforeAutospacing="1" w:after="100" w:afterAutospacing="1"/>
            </w:pPr>
            <w:proofErr w:type="spellStart"/>
            <w:r w:rsidRPr="00CE2954">
              <w:t>Mpeg</w:t>
            </w:r>
            <w:proofErr w:type="spellEnd"/>
            <w:r w:rsidRPr="00CE2954">
              <w:t xml:space="preserve">, MP3, </w:t>
            </w:r>
            <w:proofErr w:type="spellStart"/>
            <w:r w:rsidRPr="00CE2954">
              <w:t>DivX</w:t>
            </w:r>
            <w:proofErr w:type="spellEnd"/>
            <w:r w:rsidRPr="00CE2954">
              <w:t xml:space="preserve"> HD, JPEG, JPS, MPO, AAC</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t>Разъемы и интерфейсы</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Антенный вход:</w:t>
            </w:r>
          </w:p>
        </w:tc>
        <w:tc>
          <w:tcPr>
            <w:tcW w:w="0" w:type="auto"/>
            <w:vAlign w:val="center"/>
            <w:hideMark/>
          </w:tcPr>
          <w:p w:rsidR="00CF7303" w:rsidRPr="00CE2954" w:rsidRDefault="00CF7303" w:rsidP="008943C2">
            <w:pPr>
              <w:spacing w:before="100" w:beforeAutospacing="1" w:after="100" w:afterAutospacing="1"/>
            </w:pPr>
            <w:r w:rsidRPr="00CE2954">
              <w:t>два</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Разъемов HDMI:</w:t>
            </w:r>
          </w:p>
        </w:tc>
        <w:tc>
          <w:tcPr>
            <w:tcW w:w="0" w:type="auto"/>
            <w:vAlign w:val="center"/>
            <w:hideMark/>
          </w:tcPr>
          <w:p w:rsidR="00CF7303" w:rsidRPr="00CE2954" w:rsidRDefault="00CF7303" w:rsidP="008943C2">
            <w:pPr>
              <w:spacing w:before="100" w:beforeAutospacing="1" w:after="100" w:afterAutospacing="1"/>
            </w:pPr>
            <w:r w:rsidRPr="00CE2954">
              <w:t>3</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Разъемов USB:</w:t>
            </w:r>
          </w:p>
        </w:tc>
        <w:tc>
          <w:tcPr>
            <w:tcW w:w="0" w:type="auto"/>
            <w:vAlign w:val="center"/>
            <w:hideMark/>
          </w:tcPr>
          <w:p w:rsidR="00CF7303" w:rsidRPr="00CE2954" w:rsidRDefault="00CF7303" w:rsidP="008943C2">
            <w:pPr>
              <w:spacing w:before="100" w:beforeAutospacing="1" w:after="100" w:afterAutospacing="1"/>
            </w:pPr>
            <w:r w:rsidRPr="00CE2954">
              <w:t>3</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 SCART:</w:t>
            </w:r>
          </w:p>
        </w:tc>
        <w:tc>
          <w:tcPr>
            <w:tcW w:w="0" w:type="auto"/>
            <w:vAlign w:val="center"/>
            <w:hideMark/>
          </w:tcPr>
          <w:p w:rsidR="00CF7303" w:rsidRPr="00CE2954" w:rsidRDefault="00CF7303" w:rsidP="008943C2">
            <w:pPr>
              <w:spacing w:before="100" w:beforeAutospacing="1" w:after="100" w:afterAutospacing="1"/>
            </w:pPr>
            <w:r w:rsidRPr="00CE2954">
              <w:t>1</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 компонентный:</w:t>
            </w:r>
          </w:p>
        </w:tc>
        <w:tc>
          <w:tcPr>
            <w:tcW w:w="0" w:type="auto"/>
            <w:vAlign w:val="center"/>
            <w:hideMark/>
          </w:tcPr>
          <w:p w:rsidR="00CF7303" w:rsidRPr="00CE2954" w:rsidRDefault="00CF7303" w:rsidP="008943C2">
            <w:pPr>
              <w:spacing w:before="100" w:beforeAutospacing="1" w:after="100" w:afterAutospacing="1"/>
            </w:pPr>
            <w:r w:rsidRPr="00CE2954">
              <w:t>1</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 для наушников:</w:t>
            </w:r>
          </w:p>
        </w:tc>
        <w:tc>
          <w:tcPr>
            <w:tcW w:w="0" w:type="auto"/>
            <w:vAlign w:val="center"/>
            <w:hideMark/>
          </w:tcPr>
          <w:p w:rsidR="00CF7303" w:rsidRPr="00CE2954" w:rsidRDefault="00CF7303" w:rsidP="008943C2">
            <w:pPr>
              <w:spacing w:before="100" w:beforeAutospacing="1" w:after="100" w:afterAutospacing="1"/>
            </w:pPr>
            <w:r w:rsidRPr="00CE2954">
              <w:t>1</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 CI+:</w:t>
            </w:r>
          </w:p>
        </w:tc>
        <w:tc>
          <w:tcPr>
            <w:tcW w:w="0" w:type="auto"/>
            <w:vAlign w:val="center"/>
            <w:hideMark/>
          </w:tcPr>
          <w:p w:rsidR="00CF7303" w:rsidRPr="00CE2954" w:rsidRDefault="00CF7303" w:rsidP="008943C2">
            <w:pPr>
              <w:spacing w:before="100" w:beforeAutospacing="1" w:after="100" w:afterAutospacing="1"/>
            </w:pP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Разъем S/PDIF оптический:</w:t>
            </w:r>
          </w:p>
        </w:tc>
        <w:tc>
          <w:tcPr>
            <w:tcW w:w="0" w:type="auto"/>
            <w:vAlign w:val="center"/>
            <w:hideMark/>
          </w:tcPr>
          <w:p w:rsidR="00CF7303" w:rsidRPr="00CE2954" w:rsidRDefault="00CF7303" w:rsidP="008943C2">
            <w:pPr>
              <w:spacing w:before="100" w:beforeAutospacing="1" w:after="100" w:afterAutospacing="1"/>
            </w:pPr>
            <w:r w:rsidRPr="00CE2954">
              <w:t>1</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t>Энергопотребление</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Тип блока питания:</w:t>
            </w:r>
          </w:p>
        </w:tc>
        <w:tc>
          <w:tcPr>
            <w:tcW w:w="0" w:type="auto"/>
            <w:vAlign w:val="center"/>
            <w:hideMark/>
          </w:tcPr>
          <w:p w:rsidR="00CF7303" w:rsidRPr="00CE2954" w:rsidRDefault="00CF7303" w:rsidP="008943C2">
            <w:pPr>
              <w:spacing w:before="100" w:beforeAutospacing="1" w:after="100" w:afterAutospacing="1"/>
            </w:pPr>
            <w:r w:rsidRPr="00CE2954">
              <w:t>встроенный</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Энергопотребление в рабочем режиме:</w:t>
            </w:r>
          </w:p>
        </w:tc>
        <w:tc>
          <w:tcPr>
            <w:tcW w:w="0" w:type="auto"/>
            <w:vAlign w:val="center"/>
            <w:hideMark/>
          </w:tcPr>
          <w:p w:rsidR="00CF7303" w:rsidRPr="00CE2954" w:rsidRDefault="00CF7303" w:rsidP="008943C2">
            <w:pPr>
              <w:spacing w:before="100" w:beforeAutospacing="1" w:after="100" w:afterAutospacing="1"/>
            </w:pPr>
            <w:r w:rsidRPr="00CE2954">
              <w:t>71 Вт</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Энергопотребление в режиме ожидания:</w:t>
            </w:r>
          </w:p>
        </w:tc>
        <w:tc>
          <w:tcPr>
            <w:tcW w:w="0" w:type="auto"/>
            <w:vAlign w:val="center"/>
            <w:hideMark/>
          </w:tcPr>
          <w:p w:rsidR="00CF7303" w:rsidRPr="00CE2954" w:rsidRDefault="00CF7303" w:rsidP="008943C2">
            <w:pPr>
              <w:spacing w:before="100" w:beforeAutospacing="1" w:after="100" w:afterAutospacing="1"/>
            </w:pPr>
            <w:r w:rsidRPr="00CE2954">
              <w:t>0.4 Вт</w:t>
            </w:r>
          </w:p>
        </w:tc>
      </w:tr>
      <w:tr w:rsidR="00CF7303" w:rsidRPr="00CE2954" w:rsidTr="008943C2">
        <w:trPr>
          <w:tblCellSpacing w:w="15" w:type="dxa"/>
          <w:jc w:val="center"/>
        </w:trPr>
        <w:tc>
          <w:tcPr>
            <w:tcW w:w="0" w:type="auto"/>
            <w:gridSpan w:val="2"/>
            <w:vAlign w:val="center"/>
            <w:hideMark/>
          </w:tcPr>
          <w:p w:rsidR="00CF7303" w:rsidRPr="00CE2954" w:rsidRDefault="00CF7303" w:rsidP="008943C2">
            <w:pPr>
              <w:spacing w:before="100" w:beforeAutospacing="1" w:after="100" w:afterAutospacing="1"/>
            </w:pPr>
            <w:r w:rsidRPr="00CE2954">
              <w:rPr>
                <w:b/>
                <w:bCs/>
              </w:rPr>
              <w:t>Корпус телевизора</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Размер VESA:</w:t>
            </w:r>
          </w:p>
        </w:tc>
        <w:tc>
          <w:tcPr>
            <w:tcW w:w="0" w:type="auto"/>
            <w:vAlign w:val="center"/>
            <w:hideMark/>
          </w:tcPr>
          <w:p w:rsidR="00CF7303" w:rsidRPr="00CE2954" w:rsidRDefault="00CF7303" w:rsidP="008943C2">
            <w:pPr>
              <w:spacing w:before="100" w:beforeAutospacing="1" w:after="100" w:afterAutospacing="1"/>
            </w:pPr>
            <w:r w:rsidRPr="00CE2954">
              <w:t>400×400</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Цвет:</w:t>
            </w:r>
          </w:p>
        </w:tc>
        <w:tc>
          <w:tcPr>
            <w:tcW w:w="0" w:type="auto"/>
            <w:vAlign w:val="center"/>
            <w:hideMark/>
          </w:tcPr>
          <w:p w:rsidR="00CF7303" w:rsidRPr="00CE2954" w:rsidRDefault="00CF7303" w:rsidP="008943C2">
            <w:pPr>
              <w:spacing w:before="100" w:beforeAutospacing="1" w:after="100" w:afterAutospacing="1"/>
            </w:pPr>
            <w:r w:rsidRPr="00CE2954">
              <w:t>серый</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Размеры с подставкой (</w:t>
            </w:r>
            <w:proofErr w:type="spellStart"/>
            <w:r w:rsidRPr="00CE2954">
              <w:t>Ш</w:t>
            </w:r>
            <w:proofErr w:type="gramStart"/>
            <w:r w:rsidRPr="00CE2954">
              <w:t>x</w:t>
            </w:r>
            <w:proofErr w:type="gramEnd"/>
            <w:r w:rsidRPr="00CE2954">
              <w:t>ВxГ</w:t>
            </w:r>
            <w:proofErr w:type="spellEnd"/>
            <w:r w:rsidRPr="00CE2954">
              <w:t>):</w:t>
            </w:r>
          </w:p>
        </w:tc>
        <w:tc>
          <w:tcPr>
            <w:tcW w:w="0" w:type="auto"/>
            <w:vAlign w:val="center"/>
            <w:hideMark/>
          </w:tcPr>
          <w:p w:rsidR="00CF7303" w:rsidRPr="00CE2954" w:rsidRDefault="00CF7303" w:rsidP="008943C2">
            <w:pPr>
              <w:spacing w:before="100" w:beforeAutospacing="1" w:after="100" w:afterAutospacing="1"/>
            </w:pPr>
            <w:r w:rsidRPr="00CE2954">
              <w:t>1131 x 725 x 327 мм</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Размеры без подставки (</w:t>
            </w:r>
            <w:proofErr w:type="spellStart"/>
            <w:r w:rsidRPr="00CE2954">
              <w:t>Ш</w:t>
            </w:r>
            <w:proofErr w:type="gramStart"/>
            <w:r w:rsidRPr="00CE2954">
              <w:t>x</w:t>
            </w:r>
            <w:proofErr w:type="gramEnd"/>
            <w:r w:rsidRPr="00CE2954">
              <w:t>ВxГ</w:t>
            </w:r>
            <w:proofErr w:type="spellEnd"/>
            <w:r w:rsidRPr="00CE2954">
              <w:t>):</w:t>
            </w:r>
          </w:p>
        </w:tc>
        <w:tc>
          <w:tcPr>
            <w:tcW w:w="0" w:type="auto"/>
            <w:vAlign w:val="center"/>
            <w:hideMark/>
          </w:tcPr>
          <w:p w:rsidR="00CF7303" w:rsidRPr="00CE2954" w:rsidRDefault="00CF7303" w:rsidP="008943C2">
            <w:pPr>
              <w:spacing w:before="100" w:beforeAutospacing="1" w:after="100" w:afterAutospacing="1"/>
            </w:pPr>
            <w:r w:rsidRPr="00CE2954">
              <w:t>1131 x 667 x 80.9 мм</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Вес:</w:t>
            </w:r>
          </w:p>
        </w:tc>
        <w:tc>
          <w:tcPr>
            <w:tcW w:w="0" w:type="auto"/>
            <w:vAlign w:val="center"/>
            <w:hideMark/>
          </w:tcPr>
          <w:p w:rsidR="00CF7303" w:rsidRPr="00CE2954" w:rsidRDefault="00CF7303" w:rsidP="008943C2">
            <w:pPr>
              <w:spacing w:before="100" w:beforeAutospacing="1" w:after="100" w:afterAutospacing="1"/>
            </w:pPr>
            <w:r w:rsidRPr="00CE2954">
              <w:t>17 кг</w:t>
            </w:r>
          </w:p>
        </w:tc>
      </w:tr>
      <w:tr w:rsidR="00CF7303" w:rsidRPr="00CE2954" w:rsidTr="008943C2">
        <w:trPr>
          <w:tblCellSpacing w:w="15" w:type="dxa"/>
          <w:jc w:val="center"/>
        </w:trPr>
        <w:tc>
          <w:tcPr>
            <w:tcW w:w="0" w:type="auto"/>
            <w:vAlign w:val="center"/>
            <w:hideMark/>
          </w:tcPr>
          <w:p w:rsidR="00CF7303" w:rsidRPr="00CE2954" w:rsidRDefault="00CF7303" w:rsidP="008943C2">
            <w:pPr>
              <w:spacing w:before="100" w:beforeAutospacing="1" w:after="100" w:afterAutospacing="1"/>
            </w:pPr>
            <w:r w:rsidRPr="00CE2954">
              <w:t>Вес без подставки:</w:t>
            </w:r>
          </w:p>
        </w:tc>
        <w:tc>
          <w:tcPr>
            <w:tcW w:w="0" w:type="auto"/>
            <w:vAlign w:val="center"/>
            <w:hideMark/>
          </w:tcPr>
          <w:p w:rsidR="009F17A2" w:rsidRPr="00CE2954" w:rsidRDefault="00CF7303" w:rsidP="008943C2">
            <w:pPr>
              <w:spacing w:before="100" w:beforeAutospacing="1" w:after="100" w:afterAutospacing="1"/>
            </w:pPr>
            <w:r w:rsidRPr="00CE2954">
              <w:t>14.5 кг</w:t>
            </w:r>
          </w:p>
        </w:tc>
      </w:tr>
    </w:tbl>
    <w:p w:rsidR="00CF7303" w:rsidRPr="00CE2954" w:rsidRDefault="00CF7303" w:rsidP="00CF7303">
      <w:pPr>
        <w:pStyle w:val="ConsNonformat"/>
        <w:widowControl/>
        <w:jc w:val="both"/>
        <w:rPr>
          <w:rFonts w:ascii="Times New Roman" w:hAnsi="Times New Roman"/>
          <w:b/>
          <w:sz w:val="20"/>
        </w:rPr>
      </w:pPr>
    </w:p>
    <w:p w:rsidR="009F17A2" w:rsidRPr="00CE2954" w:rsidRDefault="009F17A2" w:rsidP="00CF7303">
      <w:pPr>
        <w:pStyle w:val="ConsNonformat"/>
        <w:widowControl/>
        <w:jc w:val="both"/>
        <w:rPr>
          <w:rFonts w:ascii="Times New Roman" w:hAnsi="Times New Roman"/>
          <w:b/>
          <w:sz w:val="20"/>
        </w:rPr>
      </w:pPr>
    </w:p>
    <w:p w:rsidR="009F17A2" w:rsidRPr="00CE2954" w:rsidRDefault="009F17A2" w:rsidP="009F17A2">
      <w:pPr>
        <w:pStyle w:val="ConsNonformat"/>
        <w:widowControl/>
        <w:numPr>
          <w:ilvl w:val="1"/>
          <w:numId w:val="24"/>
        </w:numPr>
        <w:jc w:val="both"/>
        <w:rPr>
          <w:rFonts w:ascii="Times New Roman" w:hAnsi="Times New Roman"/>
          <w:b/>
          <w:sz w:val="20"/>
        </w:rPr>
      </w:pPr>
      <w:r w:rsidRPr="00CE2954">
        <w:rPr>
          <w:rFonts w:ascii="Times New Roman" w:hAnsi="Times New Roman"/>
          <w:b/>
          <w:sz w:val="20"/>
        </w:rPr>
        <w:t>интерактивный дисплей</w:t>
      </w:r>
    </w:p>
    <w:p w:rsidR="009F17A2" w:rsidRPr="00CE2954" w:rsidRDefault="009F17A2" w:rsidP="009F17A2">
      <w:pPr>
        <w:pStyle w:val="ConsNonformat"/>
        <w:widowControl/>
        <w:jc w:val="both"/>
        <w:rPr>
          <w:rFonts w:ascii="Times New Roman" w:hAnsi="Times New Roman"/>
          <w:b/>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0"/>
        <w:gridCol w:w="5108"/>
      </w:tblGrid>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Диагональ</w:t>
            </w:r>
          </w:p>
        </w:tc>
        <w:tc>
          <w:tcPr>
            <w:tcW w:w="0" w:type="auto"/>
            <w:vAlign w:val="center"/>
            <w:hideMark/>
          </w:tcPr>
          <w:p w:rsidR="009F17A2" w:rsidRPr="00CE2954" w:rsidRDefault="009F17A2" w:rsidP="008943C2">
            <w:r w:rsidRPr="00CE2954">
              <w:t>70</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lastRenderedPageBreak/>
              <w:t>Размер видимой области</w:t>
            </w:r>
          </w:p>
        </w:tc>
        <w:tc>
          <w:tcPr>
            <w:tcW w:w="0" w:type="auto"/>
            <w:vAlign w:val="center"/>
            <w:hideMark/>
          </w:tcPr>
          <w:p w:rsidR="009F17A2" w:rsidRPr="00CE2954" w:rsidRDefault="009F17A2" w:rsidP="008943C2">
            <w:r w:rsidRPr="00CE2954">
              <w:t>154,9х87,2 см</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Разрешение</w:t>
            </w:r>
          </w:p>
        </w:tc>
        <w:tc>
          <w:tcPr>
            <w:tcW w:w="0" w:type="auto"/>
            <w:vAlign w:val="center"/>
            <w:hideMark/>
          </w:tcPr>
          <w:p w:rsidR="009F17A2" w:rsidRPr="00CE2954" w:rsidRDefault="009F17A2" w:rsidP="008943C2">
            <w:r w:rsidRPr="00CE2954">
              <w:t>1920x1080</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Яркость</w:t>
            </w:r>
          </w:p>
        </w:tc>
        <w:tc>
          <w:tcPr>
            <w:tcW w:w="0" w:type="auto"/>
            <w:vAlign w:val="center"/>
            <w:hideMark/>
          </w:tcPr>
          <w:p w:rsidR="009F17A2" w:rsidRPr="00CE2954" w:rsidRDefault="009F17A2" w:rsidP="008943C2">
            <w:r w:rsidRPr="00CE2954">
              <w:t>430 Кд</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Контрастность</w:t>
            </w:r>
          </w:p>
        </w:tc>
        <w:tc>
          <w:tcPr>
            <w:tcW w:w="0" w:type="auto"/>
            <w:vAlign w:val="center"/>
            <w:hideMark/>
          </w:tcPr>
          <w:p w:rsidR="009F17A2" w:rsidRPr="00CE2954" w:rsidRDefault="009F17A2" w:rsidP="008943C2">
            <w:r w:rsidRPr="00CE2954">
              <w:t>1300:1</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Динамики</w:t>
            </w:r>
          </w:p>
        </w:tc>
        <w:tc>
          <w:tcPr>
            <w:tcW w:w="0" w:type="auto"/>
            <w:vAlign w:val="center"/>
            <w:hideMark/>
          </w:tcPr>
          <w:p w:rsidR="009F17A2" w:rsidRPr="00CE2954" w:rsidRDefault="009F17A2" w:rsidP="008943C2">
            <w:r w:rsidRPr="00CE2954">
              <w:t>15 Вт х 2</w:t>
            </w:r>
          </w:p>
        </w:tc>
      </w:tr>
      <w:tr w:rsidR="009F17A2" w:rsidRPr="000F169A" w:rsidTr="008943C2">
        <w:trPr>
          <w:tblCellSpacing w:w="15" w:type="dxa"/>
        </w:trPr>
        <w:tc>
          <w:tcPr>
            <w:tcW w:w="0" w:type="auto"/>
            <w:vAlign w:val="center"/>
            <w:hideMark/>
          </w:tcPr>
          <w:p w:rsidR="009F17A2" w:rsidRPr="00CE2954" w:rsidRDefault="009F17A2" w:rsidP="008943C2">
            <w:pPr>
              <w:rPr>
                <w:b/>
                <w:bCs/>
              </w:rPr>
            </w:pPr>
            <w:r w:rsidRPr="00CE2954">
              <w:rPr>
                <w:b/>
                <w:bCs/>
              </w:rPr>
              <w:t>Входы</w:t>
            </w:r>
          </w:p>
        </w:tc>
        <w:tc>
          <w:tcPr>
            <w:tcW w:w="0" w:type="auto"/>
            <w:vAlign w:val="center"/>
            <w:hideMark/>
          </w:tcPr>
          <w:p w:rsidR="009F17A2" w:rsidRPr="00CE2954" w:rsidRDefault="009F17A2" w:rsidP="009F17A2">
            <w:pPr>
              <w:rPr>
                <w:lang w:val="en-US"/>
              </w:rPr>
            </w:pPr>
            <w:r w:rsidRPr="00CE2954">
              <w:rPr>
                <w:lang w:val="en-US"/>
              </w:rPr>
              <w:t>HDMIx2</w:t>
            </w:r>
            <w:r w:rsidRPr="00CE2954">
              <w:rPr>
                <w:lang w:val="en-US"/>
              </w:rPr>
              <w:br/>
            </w:r>
            <w:proofErr w:type="spellStart"/>
            <w:r w:rsidRPr="00CE2954">
              <w:rPr>
                <w:lang w:val="en-US"/>
              </w:rPr>
              <w:t>DisplayPort</w:t>
            </w:r>
            <w:proofErr w:type="spellEnd"/>
            <w:r w:rsidRPr="00CE2954">
              <w:rPr>
                <w:lang w:val="en-US"/>
              </w:rPr>
              <w:br/>
              <w:t>DVI-D</w:t>
            </w:r>
            <w:r w:rsidRPr="00CE2954">
              <w:rPr>
                <w:lang w:val="en-US"/>
              </w:rPr>
              <w:br/>
              <w:t>VGA</w:t>
            </w:r>
            <w:r w:rsidRPr="00CE2954">
              <w:rPr>
                <w:lang w:val="en-US"/>
              </w:rPr>
              <w:br/>
              <w:t>RGB (5-BNC)</w:t>
            </w:r>
            <w:r w:rsidRPr="00CE2954">
              <w:rPr>
                <w:lang w:val="en-US"/>
              </w:rPr>
              <w:br/>
              <w:t>S-Video</w:t>
            </w:r>
            <w:r w:rsidRPr="00CE2954">
              <w:rPr>
                <w:lang w:val="en-US"/>
              </w:rPr>
              <w:br/>
              <w:t>Composite</w:t>
            </w:r>
            <w:r w:rsidRPr="00CE2954">
              <w:rPr>
                <w:lang w:val="en-US"/>
              </w:rPr>
              <w:br/>
              <w:t>USB B 3</w:t>
            </w:r>
            <w:r w:rsidRPr="00CE2954">
              <w:rPr>
                <w:lang w:val="en-US"/>
              </w:rPr>
              <w:br/>
              <w:t>Room Control In/Out (RS-232)</w:t>
            </w:r>
            <w:r w:rsidRPr="00CE2954">
              <w:rPr>
                <w:lang w:val="en-US"/>
              </w:rPr>
              <w:br/>
              <w:t>USB A</w:t>
            </w:r>
            <w:r w:rsidRPr="00CE2954">
              <w:rPr>
                <w:lang w:val="en-US"/>
              </w:rPr>
              <w:br/>
              <w:t xml:space="preserve">Stereo Mini jack 3,5 </w:t>
            </w:r>
            <w:r w:rsidRPr="00CE2954">
              <w:t>мм</w:t>
            </w:r>
            <w:r w:rsidRPr="00CE2954">
              <w:rPr>
                <w:lang w:val="en-US"/>
              </w:rPr>
              <w:br/>
            </w:r>
            <w:r w:rsidRPr="00CE2954">
              <w:t>Аудио</w:t>
            </w:r>
            <w:r w:rsidRPr="00CE2954">
              <w:rPr>
                <w:lang w:val="en-US"/>
              </w:rPr>
              <w:t xml:space="preserve"> RCA L/R </w:t>
            </w:r>
            <w:r w:rsidRPr="00CE2954">
              <w:t>х</w:t>
            </w:r>
            <w:r w:rsidRPr="00CE2954">
              <w:rPr>
                <w:lang w:val="en-US"/>
              </w:rPr>
              <w:t xml:space="preserve"> 2</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Выходы</w:t>
            </w:r>
          </w:p>
        </w:tc>
        <w:tc>
          <w:tcPr>
            <w:tcW w:w="0" w:type="auto"/>
            <w:vAlign w:val="center"/>
            <w:hideMark/>
          </w:tcPr>
          <w:p w:rsidR="009F17A2" w:rsidRPr="00CE2954" w:rsidRDefault="009F17A2" w:rsidP="008943C2">
            <w:r w:rsidRPr="00CE2954">
              <w:t>Аудио RCA L/R 10+10 Вт</w:t>
            </w:r>
          </w:p>
        </w:tc>
      </w:tr>
      <w:tr w:rsidR="009F17A2" w:rsidRPr="000F169A" w:rsidTr="008943C2">
        <w:trPr>
          <w:tblCellSpacing w:w="15" w:type="dxa"/>
        </w:trPr>
        <w:tc>
          <w:tcPr>
            <w:tcW w:w="0" w:type="auto"/>
            <w:vAlign w:val="center"/>
            <w:hideMark/>
          </w:tcPr>
          <w:p w:rsidR="009F17A2" w:rsidRPr="00CE2954" w:rsidRDefault="009F17A2" w:rsidP="008943C2">
            <w:pPr>
              <w:rPr>
                <w:b/>
                <w:bCs/>
              </w:rPr>
            </w:pPr>
            <w:r w:rsidRPr="00CE2954">
              <w:rPr>
                <w:b/>
                <w:bCs/>
              </w:rPr>
              <w:t>Технология касания</w:t>
            </w:r>
          </w:p>
        </w:tc>
        <w:tc>
          <w:tcPr>
            <w:tcW w:w="0" w:type="auto"/>
            <w:vAlign w:val="center"/>
            <w:hideMark/>
          </w:tcPr>
          <w:p w:rsidR="009F17A2" w:rsidRPr="00CE2954" w:rsidRDefault="009F17A2" w:rsidP="008943C2">
            <w:pPr>
              <w:rPr>
                <w:lang w:val="en-US"/>
              </w:rPr>
            </w:pPr>
            <w:r w:rsidRPr="00CE2954">
              <w:rPr>
                <w:lang w:val="en-US"/>
              </w:rPr>
              <w:t xml:space="preserve">4 </w:t>
            </w:r>
            <w:r w:rsidRPr="00CE2954">
              <w:t>камеры</w:t>
            </w:r>
            <w:r w:rsidRPr="00CE2954">
              <w:rPr>
                <w:lang w:val="en-US"/>
              </w:rPr>
              <w:t xml:space="preserve"> </w:t>
            </w:r>
            <w:proofErr w:type="spellStart"/>
            <w:r w:rsidRPr="00CE2954">
              <w:rPr>
                <w:lang w:val="en-US"/>
              </w:rPr>
              <w:t>DViT</w:t>
            </w:r>
            <w:proofErr w:type="spellEnd"/>
            <w:r w:rsidRPr="00CE2954">
              <w:rPr>
                <w:lang w:val="en-US"/>
              </w:rPr>
              <w:t xml:space="preserve">™ (Digital Vision Touch) </w:t>
            </w:r>
            <w:r w:rsidRPr="00CE2954">
              <w:rPr>
                <w:lang w:val="en-US"/>
              </w:rPr>
              <w:br/>
            </w:r>
            <w:proofErr w:type="spellStart"/>
            <w:r w:rsidRPr="00CE2954">
              <w:rPr>
                <w:lang w:val="en-US"/>
              </w:rPr>
              <w:t>Multitouch</w:t>
            </w:r>
            <w:proofErr w:type="spellEnd"/>
            <w:r w:rsidRPr="00CE2954">
              <w:rPr>
                <w:lang w:val="en-US"/>
              </w:rPr>
              <w:t xml:space="preserve"> </w:t>
            </w:r>
            <w:r w:rsidRPr="00CE2954">
              <w:rPr>
                <w:lang w:val="en-US"/>
              </w:rPr>
              <w:br/>
              <w:t>Multiuser</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Питание</w:t>
            </w:r>
          </w:p>
        </w:tc>
        <w:tc>
          <w:tcPr>
            <w:tcW w:w="0" w:type="auto"/>
            <w:vAlign w:val="center"/>
            <w:hideMark/>
          </w:tcPr>
          <w:p w:rsidR="009F17A2" w:rsidRPr="00CE2954" w:rsidRDefault="009F17A2" w:rsidP="008943C2">
            <w:r w:rsidRPr="00CE2954">
              <w:t>100-240 В, 50-60 Гц</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Энергопотребление</w:t>
            </w:r>
          </w:p>
        </w:tc>
        <w:tc>
          <w:tcPr>
            <w:tcW w:w="0" w:type="auto"/>
            <w:vAlign w:val="center"/>
            <w:hideMark/>
          </w:tcPr>
          <w:p w:rsidR="009F17A2" w:rsidRPr="00CE2954" w:rsidRDefault="009F17A2" w:rsidP="008943C2">
            <w:r w:rsidRPr="00CE2954">
              <w:t>530 Вт (580 Вт макс)</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Вес</w:t>
            </w:r>
          </w:p>
        </w:tc>
        <w:tc>
          <w:tcPr>
            <w:tcW w:w="0" w:type="auto"/>
            <w:vAlign w:val="center"/>
            <w:hideMark/>
          </w:tcPr>
          <w:p w:rsidR="009F17A2" w:rsidRPr="00CE2954" w:rsidRDefault="009F17A2" w:rsidP="008943C2">
            <w:r w:rsidRPr="00CE2954">
              <w:t>119 кг.</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Габариты</w:t>
            </w:r>
          </w:p>
        </w:tc>
        <w:tc>
          <w:tcPr>
            <w:tcW w:w="0" w:type="auto"/>
            <w:vAlign w:val="center"/>
            <w:hideMark/>
          </w:tcPr>
          <w:p w:rsidR="009F17A2" w:rsidRPr="00CE2954" w:rsidRDefault="009F17A2" w:rsidP="008943C2">
            <w:r w:rsidRPr="00CE2954">
              <w:t>168,5х103,8х25 см</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Комплект поставки</w:t>
            </w:r>
          </w:p>
        </w:tc>
        <w:tc>
          <w:tcPr>
            <w:tcW w:w="0" w:type="auto"/>
            <w:vAlign w:val="center"/>
            <w:hideMark/>
          </w:tcPr>
          <w:p w:rsidR="009F17A2" w:rsidRPr="00CE2954" w:rsidRDefault="009F17A2" w:rsidP="009F17A2">
            <w:r w:rsidRPr="00CE2954">
              <w:t xml:space="preserve">Кабель питания </w:t>
            </w:r>
            <w:r w:rsidRPr="00CE2954">
              <w:br/>
              <w:t xml:space="preserve">USB-кабель </w:t>
            </w:r>
            <w:r w:rsidRPr="00CE2954">
              <w:br/>
              <w:t xml:space="preserve">VGA-кабель </w:t>
            </w:r>
            <w:r w:rsidRPr="00CE2954">
              <w:br/>
              <w:t xml:space="preserve">Пульт ДУ </w:t>
            </w:r>
            <w:r w:rsidRPr="00CE2954">
              <w:br/>
              <w:t xml:space="preserve">Удлинитель USB по витой паре </w:t>
            </w:r>
            <w:r w:rsidRPr="00CE2954">
              <w:br/>
              <w:t xml:space="preserve">Кабель </w:t>
            </w:r>
            <w:proofErr w:type="spellStart"/>
            <w:r w:rsidRPr="00CE2954">
              <w:t>Smart</w:t>
            </w:r>
            <w:proofErr w:type="spellEnd"/>
            <w:r w:rsidRPr="00CE2954">
              <w:t xml:space="preserve"> </w:t>
            </w:r>
            <w:proofErr w:type="spellStart"/>
            <w:r w:rsidRPr="00CE2954">
              <w:t>GoWire</w:t>
            </w:r>
            <w:proofErr w:type="spellEnd"/>
            <w:r w:rsidRPr="00CE2954">
              <w:t xml:space="preserve"> </w:t>
            </w:r>
            <w:r w:rsidRPr="00CE2954">
              <w:br/>
              <w:t xml:space="preserve">Стилус 2 </w:t>
            </w:r>
            <w:r w:rsidRPr="00CE2954">
              <w:br/>
              <w:t>Ластик</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Гарантия</w:t>
            </w:r>
          </w:p>
        </w:tc>
        <w:tc>
          <w:tcPr>
            <w:tcW w:w="0" w:type="auto"/>
            <w:vAlign w:val="center"/>
            <w:hideMark/>
          </w:tcPr>
          <w:p w:rsidR="009F17A2" w:rsidRPr="00CE2954" w:rsidRDefault="009F17A2" w:rsidP="008943C2">
            <w:r w:rsidRPr="00CE2954">
              <w:t>2 года</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Аксессуары</w:t>
            </w:r>
          </w:p>
        </w:tc>
        <w:tc>
          <w:tcPr>
            <w:tcW w:w="0" w:type="auto"/>
            <w:vAlign w:val="center"/>
            <w:hideMark/>
          </w:tcPr>
          <w:p w:rsidR="009F17A2" w:rsidRPr="00CE2954" w:rsidRDefault="009F17A2" w:rsidP="008943C2"/>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WMB-ID</w:t>
            </w:r>
          </w:p>
        </w:tc>
        <w:tc>
          <w:tcPr>
            <w:tcW w:w="0" w:type="auto"/>
            <w:vAlign w:val="center"/>
            <w:hideMark/>
          </w:tcPr>
          <w:p w:rsidR="009F17A2" w:rsidRPr="00CE2954" w:rsidRDefault="009F17A2" w:rsidP="008943C2">
            <w:r w:rsidRPr="00CE2954">
              <w:t>Набор кабелей. 5 m USB кабель и 5 m VGA-to-RGB кабель</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RPEN-SBID</w:t>
            </w:r>
          </w:p>
        </w:tc>
        <w:tc>
          <w:tcPr>
            <w:tcW w:w="0" w:type="auto"/>
            <w:vAlign w:val="center"/>
            <w:hideMark/>
          </w:tcPr>
          <w:p w:rsidR="009F17A2" w:rsidRPr="00CE2954" w:rsidRDefault="009F17A2" w:rsidP="008943C2">
            <w:r w:rsidRPr="00CE2954">
              <w:t>Ручка</w:t>
            </w:r>
          </w:p>
        </w:tc>
      </w:tr>
      <w:tr w:rsidR="009F17A2" w:rsidRPr="00CE2954" w:rsidTr="008943C2">
        <w:trPr>
          <w:tblCellSpacing w:w="15" w:type="dxa"/>
        </w:trPr>
        <w:tc>
          <w:tcPr>
            <w:tcW w:w="0" w:type="auto"/>
            <w:vAlign w:val="center"/>
            <w:hideMark/>
          </w:tcPr>
          <w:p w:rsidR="009F17A2" w:rsidRPr="00CE2954" w:rsidRDefault="009F17A2" w:rsidP="008943C2">
            <w:pPr>
              <w:rPr>
                <w:b/>
                <w:bCs/>
              </w:rPr>
            </w:pPr>
            <w:r w:rsidRPr="00CE2954">
              <w:rPr>
                <w:b/>
                <w:bCs/>
              </w:rPr>
              <w:t>RERASER-SBID</w:t>
            </w:r>
          </w:p>
        </w:tc>
        <w:tc>
          <w:tcPr>
            <w:tcW w:w="0" w:type="auto"/>
            <w:vAlign w:val="center"/>
            <w:hideMark/>
          </w:tcPr>
          <w:p w:rsidR="009F17A2" w:rsidRPr="00CE2954" w:rsidRDefault="009F17A2" w:rsidP="008943C2">
            <w:r w:rsidRPr="00CE2954">
              <w:t>Ластик</w:t>
            </w:r>
          </w:p>
        </w:tc>
      </w:tr>
    </w:tbl>
    <w:p w:rsidR="009F17A2" w:rsidRPr="00CE2954" w:rsidRDefault="009F17A2" w:rsidP="009F17A2">
      <w:pPr>
        <w:pStyle w:val="ConsNonformat"/>
        <w:widowControl/>
        <w:jc w:val="both"/>
        <w:rPr>
          <w:rFonts w:ascii="Times New Roman" w:hAnsi="Times New Roman"/>
          <w:b/>
          <w:sz w:val="20"/>
        </w:rPr>
      </w:pPr>
    </w:p>
    <w:p w:rsidR="009F17A2" w:rsidRPr="00CE2954" w:rsidRDefault="009F17A2" w:rsidP="009F17A2">
      <w:pPr>
        <w:pStyle w:val="ConsNonformat"/>
        <w:widowControl/>
        <w:numPr>
          <w:ilvl w:val="1"/>
          <w:numId w:val="24"/>
        </w:numPr>
        <w:jc w:val="both"/>
        <w:rPr>
          <w:rFonts w:ascii="Times New Roman" w:hAnsi="Times New Roman"/>
          <w:b/>
          <w:sz w:val="20"/>
        </w:rPr>
      </w:pPr>
      <w:r w:rsidRPr="00CE2954">
        <w:rPr>
          <w:rFonts w:ascii="Times New Roman" w:hAnsi="Times New Roman"/>
          <w:b/>
          <w:sz w:val="20"/>
        </w:rPr>
        <w:t>планшетный компьютер</w:t>
      </w:r>
    </w:p>
    <w:p w:rsidR="009F17A2" w:rsidRPr="00CE2954" w:rsidRDefault="009F17A2" w:rsidP="009F17A2">
      <w:pPr>
        <w:pStyle w:val="ConsNonformat"/>
        <w:widowControl/>
        <w:ind w:left="450"/>
        <w:jc w:val="both"/>
        <w:rPr>
          <w:rFonts w:ascii="Times New Roman" w:hAnsi="Times New Roman"/>
          <w:b/>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7"/>
        <w:gridCol w:w="7064"/>
      </w:tblGrid>
      <w:tr w:rsidR="009F17A2" w:rsidRPr="000F169A" w:rsidTr="008943C2">
        <w:trPr>
          <w:tblCellSpacing w:w="15" w:type="dxa"/>
        </w:trPr>
        <w:tc>
          <w:tcPr>
            <w:tcW w:w="0" w:type="auto"/>
            <w:vAlign w:val="center"/>
            <w:hideMark/>
          </w:tcPr>
          <w:p w:rsidR="009F17A2" w:rsidRPr="00CE2954" w:rsidRDefault="009F17A2" w:rsidP="008943C2">
            <w:r w:rsidRPr="00CE2954">
              <w:t>Процессор</w:t>
            </w:r>
          </w:p>
        </w:tc>
        <w:tc>
          <w:tcPr>
            <w:tcW w:w="0" w:type="auto"/>
            <w:vAlign w:val="center"/>
            <w:hideMark/>
          </w:tcPr>
          <w:p w:rsidR="009F17A2" w:rsidRPr="00CE2954" w:rsidRDefault="009F17A2" w:rsidP="008943C2">
            <w:pPr>
              <w:rPr>
                <w:lang w:val="en-US"/>
              </w:rPr>
            </w:pPr>
            <w:r w:rsidRPr="00CE2954">
              <w:rPr>
                <w:lang w:val="en-US"/>
              </w:rPr>
              <w:t xml:space="preserve">Intel </w:t>
            </w:r>
            <w:proofErr w:type="spellStart"/>
            <w:r w:rsidRPr="00CE2954">
              <w:rPr>
                <w:lang w:val="en-US"/>
              </w:rPr>
              <w:t>Haswell</w:t>
            </w:r>
            <w:proofErr w:type="spellEnd"/>
            <w:r w:rsidRPr="00CE2954">
              <w:rPr>
                <w:lang w:val="en-US"/>
              </w:rPr>
              <w:t xml:space="preserve"> Core i5 </w:t>
            </w:r>
            <w:r w:rsidRPr="00CE2954">
              <w:t>не</w:t>
            </w:r>
            <w:r w:rsidRPr="00CE2954">
              <w:rPr>
                <w:lang w:val="en-US"/>
              </w:rPr>
              <w:t xml:space="preserve"> </w:t>
            </w:r>
            <w:r w:rsidRPr="00CE2954">
              <w:t>менее</w:t>
            </w:r>
            <w:r w:rsidRPr="00CE2954">
              <w:rPr>
                <w:lang w:val="en-US"/>
              </w:rPr>
              <w:t xml:space="preserve"> 1,6 </w:t>
            </w:r>
            <w:proofErr w:type="spellStart"/>
            <w:r w:rsidRPr="00CE2954">
              <w:rPr>
                <w:lang w:val="en-US"/>
              </w:rPr>
              <w:t>Ghz</w:t>
            </w:r>
            <w:proofErr w:type="spellEnd"/>
          </w:p>
        </w:tc>
      </w:tr>
      <w:tr w:rsidR="009F17A2" w:rsidRPr="00CE2954" w:rsidTr="008943C2">
        <w:trPr>
          <w:tblCellSpacing w:w="15" w:type="dxa"/>
        </w:trPr>
        <w:tc>
          <w:tcPr>
            <w:tcW w:w="0" w:type="auto"/>
            <w:vAlign w:val="center"/>
            <w:hideMark/>
          </w:tcPr>
          <w:p w:rsidR="009F17A2" w:rsidRPr="00CE2954" w:rsidRDefault="009F17A2" w:rsidP="008943C2">
            <w:r w:rsidRPr="00CE2954">
              <w:t>Операционная система</w:t>
            </w:r>
          </w:p>
        </w:tc>
        <w:tc>
          <w:tcPr>
            <w:tcW w:w="0" w:type="auto"/>
            <w:vAlign w:val="center"/>
            <w:hideMark/>
          </w:tcPr>
          <w:p w:rsidR="009F17A2" w:rsidRPr="00CE2954" w:rsidRDefault="009F17A2" w:rsidP="008943C2">
            <w:proofErr w:type="spellStart"/>
            <w:r w:rsidRPr="00CE2954">
              <w:t>Windows</w:t>
            </w:r>
            <w:proofErr w:type="spellEnd"/>
            <w:r w:rsidRPr="00CE2954">
              <w:t xml:space="preserve"> 8.1</w:t>
            </w:r>
          </w:p>
        </w:tc>
      </w:tr>
      <w:tr w:rsidR="009F17A2" w:rsidRPr="00CE2954" w:rsidTr="008943C2">
        <w:trPr>
          <w:tblCellSpacing w:w="15" w:type="dxa"/>
        </w:trPr>
        <w:tc>
          <w:tcPr>
            <w:tcW w:w="0" w:type="auto"/>
            <w:vAlign w:val="center"/>
            <w:hideMark/>
          </w:tcPr>
          <w:p w:rsidR="009F17A2" w:rsidRPr="00CE2954" w:rsidRDefault="009F17A2" w:rsidP="008943C2">
            <w:r w:rsidRPr="00CE2954">
              <w:t>Оперативная память</w:t>
            </w:r>
          </w:p>
        </w:tc>
        <w:tc>
          <w:tcPr>
            <w:tcW w:w="0" w:type="auto"/>
            <w:vAlign w:val="center"/>
            <w:hideMark/>
          </w:tcPr>
          <w:p w:rsidR="009F17A2" w:rsidRPr="00CE2954" w:rsidRDefault="009F17A2" w:rsidP="008943C2">
            <w:r w:rsidRPr="00CE2954">
              <w:t>4 Гб SDRAM</w:t>
            </w:r>
          </w:p>
        </w:tc>
      </w:tr>
      <w:tr w:rsidR="009F17A2" w:rsidRPr="00CE2954" w:rsidTr="008943C2">
        <w:trPr>
          <w:tblCellSpacing w:w="15" w:type="dxa"/>
        </w:trPr>
        <w:tc>
          <w:tcPr>
            <w:tcW w:w="0" w:type="auto"/>
            <w:vAlign w:val="center"/>
            <w:hideMark/>
          </w:tcPr>
          <w:p w:rsidR="009F17A2" w:rsidRPr="00CE2954" w:rsidRDefault="009F17A2" w:rsidP="008943C2">
            <w:r w:rsidRPr="00CE2954">
              <w:t>Объём накопителя</w:t>
            </w:r>
          </w:p>
        </w:tc>
        <w:tc>
          <w:tcPr>
            <w:tcW w:w="0" w:type="auto"/>
            <w:vAlign w:val="center"/>
            <w:hideMark/>
          </w:tcPr>
          <w:p w:rsidR="009F17A2" w:rsidRPr="00CE2954" w:rsidRDefault="009F17A2" w:rsidP="008943C2">
            <w:r w:rsidRPr="00CE2954">
              <w:t>128 Гб</w:t>
            </w:r>
          </w:p>
        </w:tc>
      </w:tr>
      <w:tr w:rsidR="009F17A2" w:rsidRPr="00CE2954" w:rsidTr="008943C2">
        <w:trPr>
          <w:tblCellSpacing w:w="15" w:type="dxa"/>
        </w:trPr>
        <w:tc>
          <w:tcPr>
            <w:tcW w:w="0" w:type="auto"/>
            <w:vAlign w:val="center"/>
            <w:hideMark/>
          </w:tcPr>
          <w:p w:rsidR="009F17A2" w:rsidRPr="00CE2954" w:rsidRDefault="009F17A2" w:rsidP="008943C2">
            <w:r w:rsidRPr="00CE2954">
              <w:t>Поддержка карт памяти</w:t>
            </w:r>
          </w:p>
        </w:tc>
        <w:tc>
          <w:tcPr>
            <w:tcW w:w="0" w:type="auto"/>
            <w:vAlign w:val="center"/>
            <w:hideMark/>
          </w:tcPr>
          <w:p w:rsidR="009F17A2" w:rsidRPr="00CE2954" w:rsidRDefault="009F17A2" w:rsidP="008943C2">
            <w:proofErr w:type="spellStart"/>
            <w:r w:rsidRPr="00CE2954">
              <w:t>microSDXC</w:t>
            </w:r>
            <w:proofErr w:type="spellEnd"/>
          </w:p>
        </w:tc>
      </w:tr>
      <w:tr w:rsidR="009F17A2" w:rsidRPr="00CE2954" w:rsidTr="008943C2">
        <w:trPr>
          <w:tblCellSpacing w:w="15" w:type="dxa"/>
        </w:trPr>
        <w:tc>
          <w:tcPr>
            <w:tcW w:w="0" w:type="auto"/>
            <w:vAlign w:val="center"/>
            <w:hideMark/>
          </w:tcPr>
          <w:p w:rsidR="009F17A2" w:rsidRPr="00CE2954" w:rsidRDefault="009F17A2" w:rsidP="008943C2">
            <w:r w:rsidRPr="00CE2954">
              <w:t>Экран</w:t>
            </w:r>
          </w:p>
        </w:tc>
        <w:tc>
          <w:tcPr>
            <w:tcW w:w="0" w:type="auto"/>
            <w:vAlign w:val="center"/>
            <w:hideMark/>
          </w:tcPr>
          <w:p w:rsidR="009F17A2" w:rsidRPr="00CE2954" w:rsidRDefault="009F17A2" w:rsidP="008943C2">
            <w:r w:rsidRPr="00CE2954">
              <w:t>10.6", 1920x1080</w:t>
            </w:r>
          </w:p>
        </w:tc>
      </w:tr>
      <w:tr w:rsidR="009F17A2" w:rsidRPr="00CE2954" w:rsidTr="008943C2">
        <w:trPr>
          <w:tblCellSpacing w:w="15" w:type="dxa"/>
        </w:trPr>
        <w:tc>
          <w:tcPr>
            <w:tcW w:w="0" w:type="auto"/>
            <w:vAlign w:val="center"/>
            <w:hideMark/>
          </w:tcPr>
          <w:p w:rsidR="009F17A2" w:rsidRPr="00CE2954" w:rsidRDefault="009F17A2" w:rsidP="008943C2">
            <w:r w:rsidRPr="00CE2954">
              <w:t>Тип экрана</w:t>
            </w:r>
          </w:p>
        </w:tc>
        <w:tc>
          <w:tcPr>
            <w:tcW w:w="0" w:type="auto"/>
            <w:vAlign w:val="center"/>
            <w:hideMark/>
          </w:tcPr>
          <w:p w:rsidR="009F17A2" w:rsidRPr="00CE2954" w:rsidRDefault="009F17A2" w:rsidP="008943C2">
            <w:r w:rsidRPr="00CE2954">
              <w:t>глянцевый</w:t>
            </w:r>
          </w:p>
        </w:tc>
      </w:tr>
      <w:tr w:rsidR="009F17A2" w:rsidRPr="00CE2954" w:rsidTr="008943C2">
        <w:trPr>
          <w:tblCellSpacing w:w="15" w:type="dxa"/>
        </w:trPr>
        <w:tc>
          <w:tcPr>
            <w:tcW w:w="0" w:type="auto"/>
            <w:vAlign w:val="center"/>
            <w:hideMark/>
          </w:tcPr>
          <w:p w:rsidR="009F17A2" w:rsidRPr="00CE2954" w:rsidRDefault="009F17A2" w:rsidP="008943C2">
            <w:r w:rsidRPr="00CE2954">
              <w:t>Сенсорный экран</w:t>
            </w:r>
          </w:p>
        </w:tc>
        <w:tc>
          <w:tcPr>
            <w:tcW w:w="0" w:type="auto"/>
            <w:vAlign w:val="center"/>
            <w:hideMark/>
          </w:tcPr>
          <w:p w:rsidR="009F17A2" w:rsidRPr="00CE2954" w:rsidRDefault="009F17A2" w:rsidP="008943C2">
            <w:r w:rsidRPr="00CE2954">
              <w:t xml:space="preserve">емкостный, </w:t>
            </w:r>
            <w:proofErr w:type="spellStart"/>
            <w:r w:rsidRPr="00CE2954">
              <w:t>мультитач</w:t>
            </w:r>
            <w:proofErr w:type="spellEnd"/>
          </w:p>
        </w:tc>
      </w:tr>
      <w:tr w:rsidR="009F17A2" w:rsidRPr="00CE2954" w:rsidTr="008943C2">
        <w:trPr>
          <w:tblCellSpacing w:w="15" w:type="dxa"/>
        </w:trPr>
        <w:tc>
          <w:tcPr>
            <w:tcW w:w="0" w:type="auto"/>
            <w:vAlign w:val="center"/>
            <w:hideMark/>
          </w:tcPr>
          <w:p w:rsidR="009F17A2" w:rsidRPr="00CE2954" w:rsidRDefault="009F17A2" w:rsidP="008943C2">
            <w:r w:rsidRPr="00CE2954">
              <w:t>Число пикселов на дюйм (PPI)</w:t>
            </w:r>
          </w:p>
        </w:tc>
        <w:tc>
          <w:tcPr>
            <w:tcW w:w="0" w:type="auto"/>
            <w:vAlign w:val="center"/>
            <w:hideMark/>
          </w:tcPr>
          <w:p w:rsidR="009F17A2" w:rsidRPr="00CE2954" w:rsidRDefault="009F17A2" w:rsidP="008943C2">
            <w:r w:rsidRPr="00CE2954">
              <w:t>208</w:t>
            </w:r>
          </w:p>
        </w:tc>
      </w:tr>
      <w:tr w:rsidR="009F17A2" w:rsidRPr="00CE2954" w:rsidTr="008943C2">
        <w:trPr>
          <w:tblCellSpacing w:w="15" w:type="dxa"/>
        </w:trPr>
        <w:tc>
          <w:tcPr>
            <w:tcW w:w="0" w:type="auto"/>
            <w:vAlign w:val="center"/>
            <w:hideMark/>
          </w:tcPr>
          <w:p w:rsidR="009F17A2" w:rsidRPr="00CE2954" w:rsidRDefault="009F17A2" w:rsidP="008943C2">
            <w:r w:rsidRPr="00CE2954">
              <w:t>Видеопроцессор</w:t>
            </w:r>
          </w:p>
        </w:tc>
        <w:tc>
          <w:tcPr>
            <w:tcW w:w="0" w:type="auto"/>
            <w:vAlign w:val="center"/>
            <w:hideMark/>
          </w:tcPr>
          <w:p w:rsidR="009F17A2" w:rsidRPr="00CE2954" w:rsidRDefault="009F17A2" w:rsidP="008943C2">
            <w:proofErr w:type="spellStart"/>
            <w:r w:rsidRPr="00CE2954">
              <w:t>Intel</w:t>
            </w:r>
            <w:proofErr w:type="spellEnd"/>
            <w:r w:rsidRPr="00CE2954">
              <w:t xml:space="preserve"> HD </w:t>
            </w:r>
            <w:proofErr w:type="spellStart"/>
            <w:r w:rsidRPr="00CE2954">
              <w:t>Graphics</w:t>
            </w:r>
            <w:proofErr w:type="spellEnd"/>
            <w:r w:rsidRPr="00CE2954">
              <w:t xml:space="preserve"> 4400</w:t>
            </w:r>
          </w:p>
        </w:tc>
      </w:tr>
      <w:tr w:rsidR="009F17A2" w:rsidRPr="00CE2954" w:rsidTr="008943C2">
        <w:trPr>
          <w:tblCellSpacing w:w="15" w:type="dxa"/>
        </w:trPr>
        <w:tc>
          <w:tcPr>
            <w:tcW w:w="0" w:type="auto"/>
            <w:vAlign w:val="center"/>
            <w:hideMark/>
          </w:tcPr>
          <w:p w:rsidR="009F17A2" w:rsidRPr="00CE2954" w:rsidRDefault="009F17A2" w:rsidP="008943C2">
            <w:r w:rsidRPr="00CE2954">
              <w:t>Беспроводная связь</w:t>
            </w:r>
          </w:p>
        </w:tc>
        <w:tc>
          <w:tcPr>
            <w:tcW w:w="0" w:type="auto"/>
            <w:vAlign w:val="center"/>
            <w:hideMark/>
          </w:tcPr>
          <w:p w:rsidR="009F17A2" w:rsidRPr="00CE2954" w:rsidRDefault="009F17A2" w:rsidP="008943C2">
            <w:r w:rsidRPr="00CE2954">
              <w:t xml:space="preserve">Поддержка </w:t>
            </w:r>
            <w:proofErr w:type="spellStart"/>
            <w:r w:rsidRPr="00CE2954">
              <w:t>Wi-Fi</w:t>
            </w:r>
            <w:proofErr w:type="spellEnd"/>
            <w:r w:rsidRPr="00CE2954">
              <w:t xml:space="preserve"> есть, </w:t>
            </w:r>
            <w:proofErr w:type="spellStart"/>
            <w:r w:rsidRPr="00CE2954">
              <w:t>Wi-Fi</w:t>
            </w:r>
            <w:proofErr w:type="spellEnd"/>
            <w:r w:rsidRPr="00CE2954">
              <w:t xml:space="preserve"> 802.11n</w:t>
            </w:r>
          </w:p>
        </w:tc>
      </w:tr>
      <w:tr w:rsidR="009F17A2" w:rsidRPr="00CE2954" w:rsidTr="008943C2">
        <w:trPr>
          <w:tblCellSpacing w:w="15" w:type="dxa"/>
        </w:trPr>
        <w:tc>
          <w:tcPr>
            <w:tcW w:w="0" w:type="auto"/>
            <w:vAlign w:val="center"/>
            <w:hideMark/>
          </w:tcPr>
          <w:p w:rsidR="009F17A2" w:rsidRPr="00CE2954" w:rsidRDefault="009F17A2" w:rsidP="008943C2">
            <w:r w:rsidRPr="00CE2954">
              <w:t xml:space="preserve">Поддержка </w:t>
            </w:r>
            <w:proofErr w:type="spellStart"/>
            <w:r w:rsidRPr="00CE2954">
              <w:t>Bluetooth</w:t>
            </w:r>
            <w:proofErr w:type="spellEnd"/>
          </w:p>
        </w:tc>
        <w:tc>
          <w:tcPr>
            <w:tcW w:w="0" w:type="auto"/>
            <w:vAlign w:val="center"/>
            <w:hideMark/>
          </w:tcPr>
          <w:p w:rsidR="009F17A2" w:rsidRPr="00CE2954" w:rsidRDefault="009F17A2" w:rsidP="008943C2">
            <w:r w:rsidRPr="00CE2954">
              <w:t xml:space="preserve">есть, </w:t>
            </w:r>
            <w:proofErr w:type="spellStart"/>
            <w:r w:rsidRPr="00CE2954">
              <w:t>Bluetooth</w:t>
            </w:r>
            <w:proofErr w:type="spellEnd"/>
            <w:r w:rsidRPr="00CE2954">
              <w:t xml:space="preserve"> 4.0</w:t>
            </w:r>
          </w:p>
        </w:tc>
      </w:tr>
      <w:tr w:rsidR="009F17A2" w:rsidRPr="00CE2954" w:rsidTr="008943C2">
        <w:trPr>
          <w:tblCellSpacing w:w="15" w:type="dxa"/>
        </w:trPr>
        <w:tc>
          <w:tcPr>
            <w:tcW w:w="0" w:type="auto"/>
            <w:vAlign w:val="center"/>
            <w:hideMark/>
          </w:tcPr>
          <w:p w:rsidR="009F17A2" w:rsidRPr="00CE2954" w:rsidRDefault="009F17A2" w:rsidP="008943C2">
            <w:r w:rsidRPr="00CE2954">
              <w:t>Фотокамера</w:t>
            </w:r>
          </w:p>
        </w:tc>
        <w:tc>
          <w:tcPr>
            <w:tcW w:w="0" w:type="auto"/>
            <w:vAlign w:val="center"/>
            <w:hideMark/>
          </w:tcPr>
          <w:p w:rsidR="009F17A2" w:rsidRPr="00CE2954" w:rsidRDefault="009F17A2" w:rsidP="008943C2">
            <w:r w:rsidRPr="00CE2954">
              <w:t>Тыловая камера есть</w:t>
            </w:r>
          </w:p>
        </w:tc>
      </w:tr>
      <w:tr w:rsidR="009F17A2" w:rsidRPr="00CE2954" w:rsidTr="008943C2">
        <w:trPr>
          <w:tblCellSpacing w:w="15" w:type="dxa"/>
        </w:trPr>
        <w:tc>
          <w:tcPr>
            <w:tcW w:w="0" w:type="auto"/>
            <w:vAlign w:val="center"/>
            <w:hideMark/>
          </w:tcPr>
          <w:p w:rsidR="009F17A2" w:rsidRPr="00CE2954" w:rsidRDefault="009F17A2" w:rsidP="008943C2">
            <w:r w:rsidRPr="00CE2954">
              <w:t>Фронтальная камера</w:t>
            </w:r>
          </w:p>
        </w:tc>
        <w:tc>
          <w:tcPr>
            <w:tcW w:w="0" w:type="auto"/>
            <w:vAlign w:val="center"/>
            <w:hideMark/>
          </w:tcPr>
          <w:p w:rsidR="009F17A2" w:rsidRPr="00CE2954" w:rsidRDefault="009F17A2" w:rsidP="008943C2">
            <w:r w:rsidRPr="00CE2954">
              <w:t>есть</w:t>
            </w:r>
          </w:p>
        </w:tc>
      </w:tr>
      <w:tr w:rsidR="009F17A2" w:rsidRPr="00CE2954" w:rsidTr="008943C2">
        <w:trPr>
          <w:tblCellSpacing w:w="15" w:type="dxa"/>
        </w:trPr>
        <w:tc>
          <w:tcPr>
            <w:tcW w:w="0" w:type="auto"/>
            <w:vAlign w:val="center"/>
            <w:hideMark/>
          </w:tcPr>
          <w:p w:rsidR="009F17A2" w:rsidRPr="00CE2954" w:rsidRDefault="009F17A2" w:rsidP="008943C2">
            <w:r w:rsidRPr="00CE2954">
              <w:lastRenderedPageBreak/>
              <w:t>Автоматическая ориентация экрана</w:t>
            </w:r>
          </w:p>
        </w:tc>
        <w:tc>
          <w:tcPr>
            <w:tcW w:w="0" w:type="auto"/>
            <w:vAlign w:val="center"/>
            <w:hideMark/>
          </w:tcPr>
          <w:p w:rsidR="009F17A2" w:rsidRPr="00CE2954" w:rsidRDefault="009F17A2" w:rsidP="008943C2">
            <w:r w:rsidRPr="00CE2954">
              <w:t>есть</w:t>
            </w:r>
          </w:p>
        </w:tc>
      </w:tr>
      <w:tr w:rsidR="009F17A2" w:rsidRPr="00CE2954" w:rsidTr="008943C2">
        <w:trPr>
          <w:tblCellSpacing w:w="15" w:type="dxa"/>
        </w:trPr>
        <w:tc>
          <w:tcPr>
            <w:tcW w:w="0" w:type="auto"/>
            <w:vAlign w:val="center"/>
            <w:hideMark/>
          </w:tcPr>
          <w:p w:rsidR="009F17A2" w:rsidRPr="00CE2954" w:rsidRDefault="009F17A2" w:rsidP="008943C2">
            <w:r w:rsidRPr="00CE2954">
              <w:t>Датчики</w:t>
            </w:r>
          </w:p>
        </w:tc>
        <w:tc>
          <w:tcPr>
            <w:tcW w:w="0" w:type="auto"/>
            <w:vAlign w:val="center"/>
            <w:hideMark/>
          </w:tcPr>
          <w:p w:rsidR="009F17A2" w:rsidRPr="00CE2954" w:rsidRDefault="009F17A2" w:rsidP="008943C2">
            <w:r w:rsidRPr="00CE2954">
              <w:t>акселерометр, гироскоп, компас, датчик освещенности</w:t>
            </w:r>
          </w:p>
        </w:tc>
      </w:tr>
      <w:tr w:rsidR="009F17A2" w:rsidRPr="00CE2954" w:rsidTr="008943C2">
        <w:trPr>
          <w:tblCellSpacing w:w="15" w:type="dxa"/>
        </w:trPr>
        <w:tc>
          <w:tcPr>
            <w:tcW w:w="0" w:type="auto"/>
            <w:vAlign w:val="center"/>
            <w:hideMark/>
          </w:tcPr>
          <w:p w:rsidR="009F17A2" w:rsidRPr="00CE2954" w:rsidRDefault="009F17A2" w:rsidP="008943C2">
            <w:r w:rsidRPr="00CE2954">
              <w:t>QWERTY-клавиатура</w:t>
            </w:r>
          </w:p>
        </w:tc>
        <w:tc>
          <w:tcPr>
            <w:tcW w:w="0" w:type="auto"/>
            <w:vAlign w:val="center"/>
            <w:hideMark/>
          </w:tcPr>
          <w:p w:rsidR="009F17A2" w:rsidRPr="00CE2954" w:rsidRDefault="009F17A2" w:rsidP="008943C2">
            <w:r w:rsidRPr="00CE2954">
              <w:t>есть</w:t>
            </w:r>
          </w:p>
        </w:tc>
      </w:tr>
      <w:tr w:rsidR="009F17A2" w:rsidRPr="00CE2954" w:rsidTr="008943C2">
        <w:trPr>
          <w:tblCellSpacing w:w="15" w:type="dxa"/>
        </w:trPr>
        <w:tc>
          <w:tcPr>
            <w:tcW w:w="0" w:type="auto"/>
            <w:vAlign w:val="center"/>
            <w:hideMark/>
          </w:tcPr>
          <w:p w:rsidR="009F17A2" w:rsidRPr="00CE2954" w:rsidRDefault="009F17A2" w:rsidP="008943C2">
            <w:r w:rsidRPr="00CE2954">
              <w:t>Подключение к компьютеру по USB</w:t>
            </w:r>
          </w:p>
        </w:tc>
        <w:tc>
          <w:tcPr>
            <w:tcW w:w="0" w:type="auto"/>
            <w:vAlign w:val="center"/>
            <w:hideMark/>
          </w:tcPr>
          <w:p w:rsidR="009F17A2" w:rsidRPr="00CE2954" w:rsidRDefault="009F17A2" w:rsidP="008943C2">
            <w:r w:rsidRPr="00CE2954">
              <w:t>есть</w:t>
            </w:r>
          </w:p>
        </w:tc>
      </w:tr>
      <w:tr w:rsidR="009F17A2" w:rsidRPr="00CE2954" w:rsidTr="008943C2">
        <w:trPr>
          <w:tblCellSpacing w:w="15" w:type="dxa"/>
        </w:trPr>
        <w:tc>
          <w:tcPr>
            <w:tcW w:w="0" w:type="auto"/>
            <w:vAlign w:val="center"/>
            <w:hideMark/>
          </w:tcPr>
          <w:p w:rsidR="009F17A2" w:rsidRPr="00CE2954" w:rsidRDefault="009F17A2" w:rsidP="008943C2">
            <w:r w:rsidRPr="00CE2954">
              <w:t>Подключение внешних устройств по USB</w:t>
            </w:r>
          </w:p>
        </w:tc>
        <w:tc>
          <w:tcPr>
            <w:tcW w:w="0" w:type="auto"/>
            <w:vAlign w:val="center"/>
            <w:hideMark/>
          </w:tcPr>
          <w:p w:rsidR="009F17A2" w:rsidRPr="00CE2954" w:rsidRDefault="009F17A2" w:rsidP="008943C2">
            <w:r w:rsidRPr="00CE2954">
              <w:t>есть</w:t>
            </w:r>
          </w:p>
        </w:tc>
      </w:tr>
      <w:tr w:rsidR="009F17A2" w:rsidRPr="00CE2954" w:rsidTr="008943C2">
        <w:trPr>
          <w:tblCellSpacing w:w="15" w:type="dxa"/>
        </w:trPr>
        <w:tc>
          <w:tcPr>
            <w:tcW w:w="0" w:type="auto"/>
            <w:vAlign w:val="center"/>
            <w:hideMark/>
          </w:tcPr>
          <w:p w:rsidR="009F17A2" w:rsidRPr="00CE2954" w:rsidRDefault="009F17A2" w:rsidP="008943C2">
            <w:r w:rsidRPr="00CE2954">
              <w:t>Выход аудио/наушники</w:t>
            </w:r>
          </w:p>
        </w:tc>
        <w:tc>
          <w:tcPr>
            <w:tcW w:w="0" w:type="auto"/>
            <w:vAlign w:val="center"/>
            <w:hideMark/>
          </w:tcPr>
          <w:p w:rsidR="009F17A2" w:rsidRPr="00CE2954" w:rsidRDefault="009F17A2" w:rsidP="008943C2">
            <w:r w:rsidRPr="00CE2954">
              <w:t>есть, 3.5 мм</w:t>
            </w:r>
          </w:p>
        </w:tc>
      </w:tr>
      <w:tr w:rsidR="009F17A2" w:rsidRPr="00CE2954" w:rsidTr="008943C2">
        <w:trPr>
          <w:tblCellSpacing w:w="15" w:type="dxa"/>
        </w:trPr>
        <w:tc>
          <w:tcPr>
            <w:tcW w:w="0" w:type="auto"/>
            <w:vAlign w:val="center"/>
            <w:hideMark/>
          </w:tcPr>
          <w:p w:rsidR="009F17A2" w:rsidRPr="00CE2954" w:rsidRDefault="009F17A2" w:rsidP="008943C2">
            <w:r w:rsidRPr="00CE2954">
              <w:t xml:space="preserve">Разъем </w:t>
            </w:r>
            <w:proofErr w:type="gramStart"/>
            <w:r w:rsidRPr="00CE2954">
              <w:t>для</w:t>
            </w:r>
            <w:proofErr w:type="gramEnd"/>
            <w:r w:rsidRPr="00CE2954">
              <w:t xml:space="preserve"> док-станции</w:t>
            </w:r>
          </w:p>
        </w:tc>
        <w:tc>
          <w:tcPr>
            <w:tcW w:w="0" w:type="auto"/>
            <w:vAlign w:val="center"/>
            <w:hideMark/>
          </w:tcPr>
          <w:p w:rsidR="009F17A2" w:rsidRPr="00CE2954" w:rsidRDefault="009F17A2" w:rsidP="008943C2">
            <w:r w:rsidRPr="00CE2954">
              <w:t>есть</w:t>
            </w:r>
          </w:p>
        </w:tc>
      </w:tr>
      <w:tr w:rsidR="009F17A2" w:rsidRPr="00CE2954" w:rsidTr="008943C2">
        <w:trPr>
          <w:tblCellSpacing w:w="15" w:type="dxa"/>
        </w:trPr>
        <w:tc>
          <w:tcPr>
            <w:tcW w:w="0" w:type="auto"/>
            <w:vAlign w:val="center"/>
            <w:hideMark/>
          </w:tcPr>
          <w:p w:rsidR="009F17A2" w:rsidRPr="00CE2954" w:rsidRDefault="009F17A2" w:rsidP="008943C2">
            <w:r w:rsidRPr="00CE2954">
              <w:t>Время работы</w:t>
            </w:r>
          </w:p>
        </w:tc>
        <w:tc>
          <w:tcPr>
            <w:tcW w:w="0" w:type="auto"/>
            <w:vAlign w:val="center"/>
            <w:hideMark/>
          </w:tcPr>
          <w:p w:rsidR="009F17A2" w:rsidRPr="00CE2954" w:rsidRDefault="009F17A2" w:rsidP="008943C2">
            <w:r w:rsidRPr="00CE2954">
              <w:t>8 ч</w:t>
            </w:r>
          </w:p>
        </w:tc>
      </w:tr>
      <w:tr w:rsidR="009F17A2" w:rsidRPr="00CE2954" w:rsidTr="008943C2">
        <w:trPr>
          <w:tblCellSpacing w:w="15" w:type="dxa"/>
        </w:trPr>
        <w:tc>
          <w:tcPr>
            <w:tcW w:w="0" w:type="auto"/>
            <w:vAlign w:val="center"/>
            <w:hideMark/>
          </w:tcPr>
          <w:p w:rsidR="009F17A2" w:rsidRPr="00CE2954" w:rsidRDefault="009F17A2" w:rsidP="008943C2">
            <w:r w:rsidRPr="00CE2954">
              <w:t>Комплект</w:t>
            </w:r>
          </w:p>
        </w:tc>
        <w:tc>
          <w:tcPr>
            <w:tcW w:w="0" w:type="auto"/>
            <w:vAlign w:val="center"/>
            <w:hideMark/>
          </w:tcPr>
          <w:p w:rsidR="009F17A2" w:rsidRPr="00CE2954" w:rsidRDefault="009F17A2" w:rsidP="008943C2">
            <w:r w:rsidRPr="00CE2954">
              <w:t>планшет, зарядное устройство, стилус</w:t>
            </w:r>
          </w:p>
        </w:tc>
      </w:tr>
      <w:tr w:rsidR="009F17A2" w:rsidRPr="00CE2954" w:rsidTr="008943C2">
        <w:trPr>
          <w:tblCellSpacing w:w="15" w:type="dxa"/>
        </w:trPr>
        <w:tc>
          <w:tcPr>
            <w:tcW w:w="0" w:type="auto"/>
            <w:vAlign w:val="center"/>
            <w:hideMark/>
          </w:tcPr>
          <w:p w:rsidR="009F17A2" w:rsidRPr="00CE2954" w:rsidRDefault="009F17A2" w:rsidP="008943C2">
            <w:r w:rsidRPr="00CE2954">
              <w:t>Размеры (</w:t>
            </w:r>
            <w:proofErr w:type="spellStart"/>
            <w:r w:rsidRPr="00CE2954">
              <w:t>ДхШхГ</w:t>
            </w:r>
            <w:proofErr w:type="spellEnd"/>
            <w:r w:rsidRPr="00CE2954">
              <w:t>)</w:t>
            </w:r>
          </w:p>
        </w:tc>
        <w:tc>
          <w:tcPr>
            <w:tcW w:w="0" w:type="auto"/>
            <w:vAlign w:val="center"/>
            <w:hideMark/>
          </w:tcPr>
          <w:p w:rsidR="009F17A2" w:rsidRPr="00CE2954" w:rsidRDefault="009F17A2" w:rsidP="008943C2">
            <w:r w:rsidRPr="00CE2954">
              <w:t>275x172x14 мм</w:t>
            </w:r>
          </w:p>
        </w:tc>
      </w:tr>
      <w:tr w:rsidR="009F17A2" w:rsidRPr="00CE2954" w:rsidTr="008943C2">
        <w:trPr>
          <w:tblCellSpacing w:w="15" w:type="dxa"/>
        </w:trPr>
        <w:tc>
          <w:tcPr>
            <w:tcW w:w="0" w:type="auto"/>
            <w:vAlign w:val="center"/>
            <w:hideMark/>
          </w:tcPr>
          <w:p w:rsidR="009F17A2" w:rsidRPr="00CE2954" w:rsidRDefault="009F17A2" w:rsidP="008943C2">
            <w:r w:rsidRPr="00CE2954">
              <w:t>Вес</w:t>
            </w:r>
          </w:p>
        </w:tc>
        <w:tc>
          <w:tcPr>
            <w:tcW w:w="0" w:type="auto"/>
            <w:vAlign w:val="center"/>
            <w:hideMark/>
          </w:tcPr>
          <w:p w:rsidR="009F17A2" w:rsidRPr="00CE2954" w:rsidRDefault="009F17A2" w:rsidP="008943C2">
            <w:r w:rsidRPr="00CE2954">
              <w:t>907 г</w:t>
            </w:r>
          </w:p>
        </w:tc>
      </w:tr>
      <w:tr w:rsidR="009F17A2" w:rsidRPr="00CE2954" w:rsidTr="008943C2">
        <w:trPr>
          <w:tblCellSpacing w:w="15" w:type="dxa"/>
        </w:trPr>
        <w:tc>
          <w:tcPr>
            <w:tcW w:w="0" w:type="auto"/>
            <w:vAlign w:val="center"/>
            <w:hideMark/>
          </w:tcPr>
          <w:p w:rsidR="009F17A2" w:rsidRPr="00CE2954" w:rsidRDefault="009F17A2" w:rsidP="008943C2">
            <w:r w:rsidRPr="00CE2954">
              <w:t>Особенности</w:t>
            </w:r>
          </w:p>
        </w:tc>
        <w:tc>
          <w:tcPr>
            <w:tcW w:w="0" w:type="auto"/>
            <w:vAlign w:val="center"/>
            <w:hideMark/>
          </w:tcPr>
          <w:p w:rsidR="009F17A2" w:rsidRPr="00CE2954" w:rsidRDefault="009F17A2" w:rsidP="008943C2">
            <w:proofErr w:type="spellStart"/>
            <w:r w:rsidRPr="00CE2954">
              <w:t>Windows</w:t>
            </w:r>
            <w:proofErr w:type="spellEnd"/>
            <w:r w:rsidRPr="00CE2954">
              <w:t xml:space="preserve"> 8.1 </w:t>
            </w:r>
            <w:proofErr w:type="spellStart"/>
            <w:r w:rsidRPr="00CE2954">
              <w:t>Pro</w:t>
            </w:r>
            <w:proofErr w:type="spellEnd"/>
            <w:r w:rsidRPr="00CE2954">
              <w:t xml:space="preserve">; </w:t>
            </w:r>
            <w:proofErr w:type="spellStart"/>
            <w:r w:rsidRPr="00CE2954">
              <w:t>Intel</w:t>
            </w:r>
            <w:proofErr w:type="spellEnd"/>
            <w:r w:rsidRPr="00CE2954">
              <w:t xml:space="preserve"> </w:t>
            </w:r>
            <w:proofErr w:type="spellStart"/>
            <w:r w:rsidRPr="00CE2954">
              <w:t>Core</w:t>
            </w:r>
            <w:proofErr w:type="spellEnd"/>
            <w:r w:rsidRPr="00CE2954">
              <w:t xml:space="preserve"> i5 (</w:t>
            </w:r>
            <w:proofErr w:type="spellStart"/>
            <w:r w:rsidRPr="00CE2954">
              <w:t>Haswell</w:t>
            </w:r>
            <w:proofErr w:type="spellEnd"/>
            <w:r w:rsidRPr="00CE2954">
              <w:t xml:space="preserve">); </w:t>
            </w:r>
            <w:proofErr w:type="spellStart"/>
            <w:r w:rsidRPr="00CE2954">
              <w:t>мультитач</w:t>
            </w:r>
            <w:proofErr w:type="spellEnd"/>
            <w:r w:rsidRPr="00CE2954">
              <w:t xml:space="preserve"> до 10-ти точек касания; USB 3.0; 2 варианта съёмной клавиатуры</w:t>
            </w:r>
          </w:p>
        </w:tc>
      </w:tr>
    </w:tbl>
    <w:p w:rsidR="009F17A2" w:rsidRPr="00CE2954" w:rsidRDefault="009F17A2" w:rsidP="00CF7303">
      <w:pPr>
        <w:pStyle w:val="ConsNonformat"/>
        <w:widowControl/>
        <w:jc w:val="both"/>
        <w:rPr>
          <w:rFonts w:ascii="Times New Roman" w:hAnsi="Times New Roman"/>
          <w:b/>
          <w:sz w:val="20"/>
        </w:rPr>
      </w:pPr>
    </w:p>
    <w:p w:rsidR="009F17A2" w:rsidRPr="00CE2954" w:rsidRDefault="009F17A2" w:rsidP="009F17A2">
      <w:pPr>
        <w:pStyle w:val="ConsNonformat"/>
        <w:widowControl/>
        <w:numPr>
          <w:ilvl w:val="1"/>
          <w:numId w:val="24"/>
        </w:numPr>
        <w:jc w:val="both"/>
        <w:rPr>
          <w:rFonts w:ascii="Times New Roman" w:hAnsi="Times New Roman"/>
          <w:b/>
          <w:sz w:val="20"/>
        </w:rPr>
      </w:pPr>
      <w:r w:rsidRPr="00CE2954">
        <w:rPr>
          <w:rFonts w:ascii="Times New Roman" w:hAnsi="Times New Roman"/>
          <w:b/>
          <w:sz w:val="20"/>
        </w:rPr>
        <w:t>ноутбук</w:t>
      </w:r>
    </w:p>
    <w:p w:rsidR="009F17A2" w:rsidRPr="00CE2954" w:rsidRDefault="009F17A2" w:rsidP="00CE2954">
      <w:pPr>
        <w:pStyle w:val="ConsNonformat"/>
        <w:widowControl/>
        <w:jc w:val="both"/>
        <w:rPr>
          <w:rFonts w:ascii="Times New Roman" w:hAnsi="Times New Roman"/>
          <w:b/>
          <w:sz w:val="20"/>
        </w:rPr>
      </w:pPr>
    </w:p>
    <w:tbl>
      <w:tblPr>
        <w:tblW w:w="0" w:type="auto"/>
        <w:tblCellSpacing w:w="0" w:type="dxa"/>
        <w:tblCellMar>
          <w:left w:w="0" w:type="dxa"/>
          <w:right w:w="0" w:type="dxa"/>
        </w:tblCellMar>
        <w:tblLook w:val="04A0" w:firstRow="1" w:lastRow="0" w:firstColumn="1" w:lastColumn="0" w:noHBand="0" w:noVBand="1"/>
      </w:tblPr>
      <w:tblGrid>
        <w:gridCol w:w="1964"/>
        <w:gridCol w:w="2856"/>
      </w:tblGrid>
      <w:tr w:rsidR="009F17A2" w:rsidRPr="00CE2954" w:rsidTr="008943C2">
        <w:trPr>
          <w:tblCellSpacing w:w="0" w:type="dxa"/>
        </w:trPr>
        <w:tc>
          <w:tcPr>
            <w:tcW w:w="0" w:type="auto"/>
            <w:vAlign w:val="center"/>
            <w:hideMark/>
          </w:tcPr>
          <w:p w:rsidR="009F17A2" w:rsidRPr="00CE2954" w:rsidRDefault="009F17A2" w:rsidP="008943C2">
            <w:r w:rsidRPr="00CE2954">
              <w:t>Размер экрана</w:t>
            </w:r>
          </w:p>
        </w:tc>
        <w:tc>
          <w:tcPr>
            <w:tcW w:w="0" w:type="auto"/>
            <w:vAlign w:val="center"/>
            <w:hideMark/>
          </w:tcPr>
          <w:p w:rsidR="009F17A2" w:rsidRPr="00CE2954" w:rsidRDefault="009F17A2" w:rsidP="008943C2">
            <w:r w:rsidRPr="00CE2954">
              <w:t>14 (1366 x 768 (WXGA))</w:t>
            </w:r>
          </w:p>
        </w:tc>
      </w:tr>
      <w:tr w:rsidR="009F17A2" w:rsidRPr="00CE2954" w:rsidTr="008943C2">
        <w:trPr>
          <w:tblCellSpacing w:w="0" w:type="dxa"/>
        </w:trPr>
        <w:tc>
          <w:tcPr>
            <w:tcW w:w="0" w:type="auto"/>
            <w:vAlign w:val="center"/>
            <w:hideMark/>
          </w:tcPr>
          <w:p w:rsidR="009F17A2" w:rsidRPr="00CE2954" w:rsidRDefault="009F17A2" w:rsidP="008943C2">
            <w:r w:rsidRPr="00CE2954">
              <w:t>Особенности дисплея</w:t>
            </w:r>
          </w:p>
        </w:tc>
        <w:tc>
          <w:tcPr>
            <w:tcW w:w="0" w:type="auto"/>
            <w:vAlign w:val="center"/>
            <w:hideMark/>
          </w:tcPr>
          <w:p w:rsidR="009F17A2" w:rsidRPr="00CE2954" w:rsidRDefault="009F17A2" w:rsidP="008943C2">
            <w:r w:rsidRPr="00CE2954">
              <w:t>LED</w:t>
            </w:r>
          </w:p>
        </w:tc>
      </w:tr>
      <w:tr w:rsidR="009F17A2" w:rsidRPr="00CE2954" w:rsidTr="008943C2">
        <w:trPr>
          <w:tblCellSpacing w:w="0" w:type="dxa"/>
        </w:trPr>
        <w:tc>
          <w:tcPr>
            <w:tcW w:w="0" w:type="auto"/>
            <w:vAlign w:val="center"/>
            <w:hideMark/>
          </w:tcPr>
          <w:p w:rsidR="009F17A2" w:rsidRPr="00CE2954" w:rsidRDefault="009F17A2" w:rsidP="008943C2">
            <w:r w:rsidRPr="00CE2954">
              <w:t>Чипсет</w:t>
            </w:r>
          </w:p>
        </w:tc>
        <w:tc>
          <w:tcPr>
            <w:tcW w:w="0" w:type="auto"/>
            <w:vAlign w:val="center"/>
            <w:hideMark/>
          </w:tcPr>
          <w:p w:rsidR="009F17A2" w:rsidRPr="00CE2954" w:rsidRDefault="009F17A2" w:rsidP="008943C2">
            <w:proofErr w:type="spellStart"/>
            <w:r w:rsidRPr="00CE2954">
              <w:t>Intel</w:t>
            </w:r>
            <w:proofErr w:type="spellEnd"/>
            <w:r w:rsidRPr="00CE2954">
              <w:t xml:space="preserve">® HM76 </w:t>
            </w:r>
            <w:proofErr w:type="spellStart"/>
            <w:r w:rsidRPr="00CE2954">
              <w:t>Express</w:t>
            </w:r>
            <w:proofErr w:type="spellEnd"/>
          </w:p>
        </w:tc>
      </w:tr>
      <w:tr w:rsidR="009F17A2" w:rsidRPr="00CE2954" w:rsidTr="008943C2">
        <w:trPr>
          <w:tblCellSpacing w:w="0" w:type="dxa"/>
        </w:trPr>
        <w:tc>
          <w:tcPr>
            <w:tcW w:w="0" w:type="auto"/>
            <w:vAlign w:val="center"/>
            <w:hideMark/>
          </w:tcPr>
          <w:p w:rsidR="009F17A2" w:rsidRPr="00CE2954" w:rsidRDefault="009F17A2" w:rsidP="008943C2">
            <w:r w:rsidRPr="00CE2954">
              <w:t>Тип процессора</w:t>
            </w:r>
          </w:p>
        </w:tc>
        <w:tc>
          <w:tcPr>
            <w:tcW w:w="0" w:type="auto"/>
            <w:vAlign w:val="center"/>
            <w:hideMark/>
          </w:tcPr>
          <w:p w:rsidR="009F17A2" w:rsidRPr="00CE2954" w:rsidRDefault="009F17A2" w:rsidP="008943C2">
            <w:pPr>
              <w:rPr>
                <w:lang w:val="en-US"/>
              </w:rPr>
            </w:pPr>
            <w:r w:rsidRPr="00CE2954">
              <w:rPr>
                <w:lang w:val="en-US"/>
              </w:rPr>
              <w:t>Intel® Core™ i5 3340M</w:t>
            </w:r>
          </w:p>
        </w:tc>
      </w:tr>
      <w:tr w:rsidR="009F17A2" w:rsidRPr="00CE2954" w:rsidTr="008943C2">
        <w:trPr>
          <w:tblCellSpacing w:w="0" w:type="dxa"/>
        </w:trPr>
        <w:tc>
          <w:tcPr>
            <w:tcW w:w="0" w:type="auto"/>
            <w:vAlign w:val="center"/>
            <w:hideMark/>
          </w:tcPr>
          <w:p w:rsidR="009F17A2" w:rsidRPr="00CE2954" w:rsidRDefault="009F17A2" w:rsidP="008943C2">
            <w:r w:rsidRPr="00CE2954">
              <w:t>Тактовая частота</w:t>
            </w:r>
          </w:p>
        </w:tc>
        <w:tc>
          <w:tcPr>
            <w:tcW w:w="0" w:type="auto"/>
            <w:vAlign w:val="center"/>
            <w:hideMark/>
          </w:tcPr>
          <w:p w:rsidR="009F17A2" w:rsidRPr="00CE2954" w:rsidRDefault="009F17A2" w:rsidP="008943C2">
            <w:r w:rsidRPr="00CE2954">
              <w:t>2.7 ГГц</w:t>
            </w:r>
          </w:p>
        </w:tc>
      </w:tr>
      <w:tr w:rsidR="009F17A2" w:rsidRPr="00CE2954" w:rsidTr="008943C2">
        <w:trPr>
          <w:tblCellSpacing w:w="0" w:type="dxa"/>
        </w:trPr>
        <w:tc>
          <w:tcPr>
            <w:tcW w:w="0" w:type="auto"/>
            <w:vAlign w:val="center"/>
            <w:hideMark/>
          </w:tcPr>
          <w:p w:rsidR="009F17A2" w:rsidRPr="00CE2954" w:rsidRDefault="009F17A2" w:rsidP="008943C2">
            <w:r w:rsidRPr="00CE2954">
              <w:t>Тип памяти</w:t>
            </w:r>
          </w:p>
        </w:tc>
        <w:tc>
          <w:tcPr>
            <w:tcW w:w="0" w:type="auto"/>
            <w:vAlign w:val="center"/>
            <w:hideMark/>
          </w:tcPr>
          <w:p w:rsidR="009F17A2" w:rsidRPr="00CE2954" w:rsidRDefault="009F17A2" w:rsidP="008943C2">
            <w:r w:rsidRPr="00CE2954">
              <w:t>DDR3 SODIMM</w:t>
            </w:r>
          </w:p>
        </w:tc>
      </w:tr>
      <w:tr w:rsidR="009F17A2" w:rsidRPr="00CE2954" w:rsidTr="008943C2">
        <w:trPr>
          <w:tblCellSpacing w:w="0" w:type="dxa"/>
        </w:trPr>
        <w:tc>
          <w:tcPr>
            <w:tcW w:w="0" w:type="auto"/>
            <w:vAlign w:val="center"/>
            <w:hideMark/>
          </w:tcPr>
          <w:p w:rsidR="009F17A2" w:rsidRPr="00CE2954" w:rsidRDefault="009F17A2" w:rsidP="008943C2">
            <w:r w:rsidRPr="00CE2954">
              <w:t>Предустановлено</w:t>
            </w:r>
          </w:p>
        </w:tc>
        <w:tc>
          <w:tcPr>
            <w:tcW w:w="0" w:type="auto"/>
            <w:vAlign w:val="center"/>
            <w:hideMark/>
          </w:tcPr>
          <w:p w:rsidR="009F17A2" w:rsidRPr="00CE2954" w:rsidRDefault="009F17A2" w:rsidP="008943C2">
            <w:r w:rsidRPr="00CE2954">
              <w:t>4 Гб (максимально 16 Гб)</w:t>
            </w:r>
          </w:p>
        </w:tc>
      </w:tr>
      <w:tr w:rsidR="009F17A2" w:rsidRPr="00CE2954" w:rsidTr="008943C2">
        <w:trPr>
          <w:tblCellSpacing w:w="0" w:type="dxa"/>
        </w:trPr>
        <w:tc>
          <w:tcPr>
            <w:tcW w:w="0" w:type="auto"/>
            <w:vAlign w:val="center"/>
            <w:hideMark/>
          </w:tcPr>
          <w:p w:rsidR="009F17A2" w:rsidRPr="00CE2954" w:rsidRDefault="009F17A2" w:rsidP="008943C2">
            <w:r w:rsidRPr="00CE2954">
              <w:t>Слотов DIMM</w:t>
            </w:r>
          </w:p>
        </w:tc>
        <w:tc>
          <w:tcPr>
            <w:tcW w:w="0" w:type="auto"/>
            <w:vAlign w:val="center"/>
            <w:hideMark/>
          </w:tcPr>
          <w:p w:rsidR="009F17A2" w:rsidRPr="00CE2954" w:rsidRDefault="009F17A2" w:rsidP="008943C2">
            <w:r w:rsidRPr="00CE2954">
              <w:t>2</w:t>
            </w:r>
          </w:p>
        </w:tc>
      </w:tr>
      <w:tr w:rsidR="009F17A2" w:rsidRPr="00CE2954" w:rsidTr="008943C2">
        <w:trPr>
          <w:tblCellSpacing w:w="0" w:type="dxa"/>
        </w:trPr>
        <w:tc>
          <w:tcPr>
            <w:tcW w:w="0" w:type="auto"/>
            <w:vAlign w:val="center"/>
            <w:hideMark/>
          </w:tcPr>
          <w:p w:rsidR="009F17A2" w:rsidRPr="00CE2954" w:rsidRDefault="009F17A2" w:rsidP="008943C2">
            <w:r w:rsidRPr="00CE2954">
              <w:t>Жесткий диск</w:t>
            </w:r>
          </w:p>
        </w:tc>
        <w:tc>
          <w:tcPr>
            <w:tcW w:w="0" w:type="auto"/>
            <w:vAlign w:val="center"/>
            <w:hideMark/>
          </w:tcPr>
          <w:p w:rsidR="009F17A2" w:rsidRPr="00CE2954" w:rsidRDefault="009F17A2" w:rsidP="008943C2">
            <w:r w:rsidRPr="00CE2954">
              <w:t xml:space="preserve">500 </w:t>
            </w:r>
            <w:proofErr w:type="spellStart"/>
            <w:r w:rsidRPr="00CE2954">
              <w:t>ГБайт</w:t>
            </w:r>
            <w:proofErr w:type="spellEnd"/>
          </w:p>
        </w:tc>
      </w:tr>
      <w:tr w:rsidR="009F17A2" w:rsidRPr="00CE2954" w:rsidTr="008943C2">
        <w:trPr>
          <w:tblCellSpacing w:w="0" w:type="dxa"/>
        </w:trPr>
        <w:tc>
          <w:tcPr>
            <w:tcW w:w="0" w:type="auto"/>
            <w:vAlign w:val="center"/>
            <w:hideMark/>
          </w:tcPr>
          <w:p w:rsidR="009F17A2" w:rsidRPr="00CE2954" w:rsidRDefault="009F17A2" w:rsidP="008943C2">
            <w:r w:rsidRPr="00CE2954">
              <w:t>Дисководы</w:t>
            </w:r>
          </w:p>
        </w:tc>
        <w:tc>
          <w:tcPr>
            <w:tcW w:w="0" w:type="auto"/>
            <w:vAlign w:val="center"/>
            <w:hideMark/>
          </w:tcPr>
          <w:p w:rsidR="009F17A2" w:rsidRPr="00CE2954" w:rsidRDefault="009F17A2" w:rsidP="008943C2">
            <w:proofErr w:type="spellStart"/>
            <w:r w:rsidRPr="00CE2954">
              <w:t>Card-Reader</w:t>
            </w:r>
            <w:proofErr w:type="spellEnd"/>
            <w:r w:rsidRPr="00CE2954">
              <w:t>, DVD-RW</w:t>
            </w:r>
          </w:p>
        </w:tc>
      </w:tr>
      <w:tr w:rsidR="009F17A2" w:rsidRPr="00CE2954" w:rsidTr="008943C2">
        <w:trPr>
          <w:tblCellSpacing w:w="0" w:type="dxa"/>
        </w:trPr>
        <w:tc>
          <w:tcPr>
            <w:tcW w:w="0" w:type="auto"/>
            <w:vAlign w:val="center"/>
            <w:hideMark/>
          </w:tcPr>
          <w:p w:rsidR="009F17A2" w:rsidRPr="00CE2954" w:rsidRDefault="009F17A2" w:rsidP="008943C2">
            <w:r w:rsidRPr="00CE2954">
              <w:t>Чипсет графический</w:t>
            </w:r>
          </w:p>
        </w:tc>
        <w:tc>
          <w:tcPr>
            <w:tcW w:w="0" w:type="auto"/>
            <w:vAlign w:val="center"/>
            <w:hideMark/>
          </w:tcPr>
          <w:p w:rsidR="009F17A2" w:rsidRPr="00CE2954" w:rsidRDefault="009F17A2" w:rsidP="008943C2">
            <w:proofErr w:type="spellStart"/>
            <w:r w:rsidRPr="00CE2954">
              <w:t>Intel</w:t>
            </w:r>
            <w:proofErr w:type="spellEnd"/>
            <w:r w:rsidRPr="00CE2954">
              <w:t xml:space="preserve">® HD </w:t>
            </w:r>
            <w:proofErr w:type="spellStart"/>
            <w:r w:rsidRPr="00CE2954">
              <w:t>Graphics</w:t>
            </w:r>
            <w:proofErr w:type="spellEnd"/>
            <w:r w:rsidRPr="00CE2954">
              <w:t xml:space="preserve"> 4000</w:t>
            </w:r>
          </w:p>
        </w:tc>
      </w:tr>
      <w:tr w:rsidR="009F17A2" w:rsidRPr="000F169A" w:rsidTr="008943C2">
        <w:trPr>
          <w:tblCellSpacing w:w="0" w:type="dxa"/>
        </w:trPr>
        <w:tc>
          <w:tcPr>
            <w:tcW w:w="0" w:type="auto"/>
            <w:vAlign w:val="center"/>
            <w:hideMark/>
          </w:tcPr>
          <w:p w:rsidR="009F17A2" w:rsidRPr="00CE2954" w:rsidRDefault="009F17A2" w:rsidP="008943C2">
            <w:r w:rsidRPr="00CE2954">
              <w:t>Сеть</w:t>
            </w:r>
          </w:p>
        </w:tc>
        <w:tc>
          <w:tcPr>
            <w:tcW w:w="0" w:type="auto"/>
            <w:vAlign w:val="center"/>
            <w:hideMark/>
          </w:tcPr>
          <w:p w:rsidR="009F17A2" w:rsidRPr="00CE2954" w:rsidRDefault="009F17A2" w:rsidP="008943C2">
            <w:pPr>
              <w:rPr>
                <w:lang w:val="en-US"/>
              </w:rPr>
            </w:pPr>
            <w:r w:rsidRPr="00CE2954">
              <w:rPr>
                <w:lang w:val="en-US"/>
              </w:rPr>
              <w:t>Ethernet 10/100</w:t>
            </w:r>
            <w:r w:rsidRPr="00CE2954">
              <w:rPr>
                <w:lang w:val="en-US"/>
              </w:rPr>
              <w:br/>
              <w:t>Ethernet 1000</w:t>
            </w:r>
            <w:r w:rsidRPr="00CE2954">
              <w:rPr>
                <w:lang w:val="en-US"/>
              </w:rPr>
              <w:br/>
              <w:t>802.11b</w:t>
            </w:r>
            <w:r w:rsidRPr="00CE2954">
              <w:rPr>
                <w:lang w:val="en-US"/>
              </w:rPr>
              <w:br/>
              <w:t>802.11g</w:t>
            </w:r>
            <w:r w:rsidRPr="00CE2954">
              <w:rPr>
                <w:lang w:val="en-US"/>
              </w:rPr>
              <w:br/>
              <w:t>Bluetooth</w:t>
            </w:r>
            <w:r w:rsidRPr="00CE2954">
              <w:rPr>
                <w:lang w:val="en-US"/>
              </w:rPr>
              <w:br/>
              <w:t>802.11n</w:t>
            </w:r>
          </w:p>
        </w:tc>
      </w:tr>
      <w:tr w:rsidR="009F17A2" w:rsidRPr="00CE2954" w:rsidTr="008943C2">
        <w:trPr>
          <w:tblCellSpacing w:w="0" w:type="dxa"/>
        </w:trPr>
        <w:tc>
          <w:tcPr>
            <w:tcW w:w="0" w:type="auto"/>
            <w:vAlign w:val="center"/>
            <w:hideMark/>
          </w:tcPr>
          <w:p w:rsidR="009F17A2" w:rsidRPr="00CE2954" w:rsidRDefault="009F17A2" w:rsidP="008943C2">
            <w:r w:rsidRPr="00CE2954">
              <w:t>Порты</w:t>
            </w:r>
          </w:p>
        </w:tc>
        <w:tc>
          <w:tcPr>
            <w:tcW w:w="0" w:type="auto"/>
            <w:vAlign w:val="center"/>
            <w:hideMark/>
          </w:tcPr>
          <w:p w:rsidR="009F17A2" w:rsidRPr="00CE2954" w:rsidRDefault="009F17A2" w:rsidP="008943C2">
            <w:r w:rsidRPr="00CE2954">
              <w:t xml:space="preserve">Не менее 3 </w:t>
            </w:r>
            <w:r w:rsidRPr="00CE2954">
              <w:rPr>
                <w:lang w:val="en-US"/>
              </w:rPr>
              <w:t>x</w:t>
            </w:r>
            <w:r w:rsidRPr="00CE2954">
              <w:t xml:space="preserve"> </w:t>
            </w:r>
            <w:r w:rsidRPr="00CE2954">
              <w:rPr>
                <w:lang w:val="en-US"/>
              </w:rPr>
              <w:t>USB</w:t>
            </w:r>
            <w:r w:rsidRPr="00CE2954">
              <w:br/>
            </w:r>
            <w:r w:rsidRPr="00CE2954">
              <w:rPr>
                <w:lang w:val="en-US"/>
              </w:rPr>
              <w:t>VGA</w:t>
            </w:r>
            <w:r w:rsidRPr="00CE2954">
              <w:br/>
            </w:r>
            <w:proofErr w:type="spellStart"/>
            <w:r w:rsidRPr="00CE2954">
              <w:rPr>
                <w:lang w:val="en-US"/>
              </w:rPr>
              <w:t>DisplayPort</w:t>
            </w:r>
            <w:proofErr w:type="spellEnd"/>
            <w:r w:rsidRPr="00CE2954">
              <w:br/>
            </w:r>
            <w:r w:rsidRPr="00CE2954">
              <w:rPr>
                <w:lang w:val="en-US"/>
              </w:rPr>
              <w:t>RJ</w:t>
            </w:r>
            <w:r w:rsidRPr="00CE2954">
              <w:t>-45</w:t>
            </w:r>
            <w:r w:rsidRPr="00CE2954">
              <w:br/>
            </w:r>
            <w:r w:rsidRPr="00CE2954">
              <w:rPr>
                <w:lang w:val="en-US"/>
              </w:rPr>
              <w:t>IEEE</w:t>
            </w:r>
            <w:r w:rsidRPr="00CE2954">
              <w:t>-1394</w:t>
            </w:r>
            <w:r w:rsidRPr="00CE2954">
              <w:br/>
            </w:r>
            <w:r w:rsidRPr="00CE2954">
              <w:rPr>
                <w:lang w:val="en-US"/>
              </w:rPr>
              <w:t>Express</w:t>
            </w:r>
            <w:r w:rsidRPr="00CE2954">
              <w:t xml:space="preserve"> </w:t>
            </w:r>
            <w:r w:rsidRPr="00CE2954">
              <w:rPr>
                <w:lang w:val="en-US"/>
              </w:rPr>
              <w:t>Card</w:t>
            </w:r>
            <w:r w:rsidRPr="00CE2954">
              <w:t>/54</w:t>
            </w:r>
            <w:r w:rsidRPr="00CE2954">
              <w:br/>
              <w:t>Наушники</w:t>
            </w:r>
            <w:r w:rsidRPr="00CE2954">
              <w:br/>
              <w:t>Микрофон</w:t>
            </w:r>
            <w:r w:rsidRPr="00CE2954">
              <w:br/>
            </w:r>
            <w:proofErr w:type="spellStart"/>
            <w:r w:rsidRPr="00CE2954">
              <w:rPr>
                <w:lang w:val="en-US"/>
              </w:rPr>
              <w:t>eSATA</w:t>
            </w:r>
            <w:proofErr w:type="spellEnd"/>
            <w:r w:rsidRPr="00CE2954">
              <w:t>/</w:t>
            </w:r>
            <w:r w:rsidRPr="00CE2954">
              <w:rPr>
                <w:lang w:val="en-US"/>
              </w:rPr>
              <w:t>USB</w:t>
            </w:r>
          </w:p>
        </w:tc>
      </w:tr>
      <w:tr w:rsidR="009F17A2" w:rsidRPr="00CE2954" w:rsidTr="008943C2">
        <w:trPr>
          <w:tblCellSpacing w:w="0" w:type="dxa"/>
        </w:trPr>
        <w:tc>
          <w:tcPr>
            <w:tcW w:w="0" w:type="auto"/>
            <w:vAlign w:val="center"/>
            <w:hideMark/>
          </w:tcPr>
          <w:p w:rsidR="009F17A2" w:rsidRPr="00CE2954" w:rsidRDefault="009F17A2" w:rsidP="008943C2">
            <w:r w:rsidRPr="00CE2954">
              <w:t>Камера</w:t>
            </w:r>
          </w:p>
        </w:tc>
        <w:tc>
          <w:tcPr>
            <w:tcW w:w="0" w:type="auto"/>
            <w:vAlign w:val="center"/>
            <w:hideMark/>
          </w:tcPr>
          <w:p w:rsidR="009F17A2" w:rsidRPr="00CE2954" w:rsidRDefault="009F17A2" w:rsidP="008943C2">
            <w:r w:rsidRPr="00CE2954">
              <w:t>1.3 МП</w:t>
            </w:r>
          </w:p>
        </w:tc>
      </w:tr>
      <w:tr w:rsidR="009F17A2" w:rsidRPr="00CE2954" w:rsidTr="008943C2">
        <w:trPr>
          <w:tblCellSpacing w:w="0" w:type="dxa"/>
        </w:trPr>
        <w:tc>
          <w:tcPr>
            <w:tcW w:w="0" w:type="auto"/>
            <w:vAlign w:val="center"/>
            <w:hideMark/>
          </w:tcPr>
          <w:p w:rsidR="009F17A2" w:rsidRPr="00CE2954" w:rsidRDefault="009F17A2" w:rsidP="008943C2">
            <w:proofErr w:type="spellStart"/>
            <w:r w:rsidRPr="00CE2954">
              <w:t>Fingerprint</w:t>
            </w:r>
            <w:proofErr w:type="spellEnd"/>
          </w:p>
        </w:tc>
        <w:tc>
          <w:tcPr>
            <w:tcW w:w="0" w:type="auto"/>
            <w:vAlign w:val="center"/>
            <w:hideMark/>
          </w:tcPr>
          <w:p w:rsidR="009F17A2" w:rsidRPr="00CE2954" w:rsidRDefault="009F17A2" w:rsidP="008943C2">
            <w:r w:rsidRPr="00CE2954">
              <w:t>да</w:t>
            </w:r>
          </w:p>
        </w:tc>
      </w:tr>
      <w:tr w:rsidR="009F17A2" w:rsidRPr="00CE2954" w:rsidTr="008943C2">
        <w:trPr>
          <w:tblCellSpacing w:w="0" w:type="dxa"/>
        </w:trPr>
        <w:tc>
          <w:tcPr>
            <w:tcW w:w="0" w:type="auto"/>
            <w:vAlign w:val="center"/>
            <w:hideMark/>
          </w:tcPr>
          <w:p w:rsidR="009F17A2" w:rsidRPr="00CE2954" w:rsidRDefault="009F17A2" w:rsidP="008943C2">
            <w:r w:rsidRPr="00CE2954">
              <w:t>Операционная система</w:t>
            </w:r>
          </w:p>
        </w:tc>
        <w:tc>
          <w:tcPr>
            <w:tcW w:w="0" w:type="auto"/>
            <w:vAlign w:val="center"/>
            <w:hideMark/>
          </w:tcPr>
          <w:p w:rsidR="009F17A2" w:rsidRPr="00CE2954" w:rsidRDefault="009F17A2" w:rsidP="008943C2">
            <w:proofErr w:type="spellStart"/>
            <w:r w:rsidRPr="00CE2954">
              <w:t>Windows</w:t>
            </w:r>
            <w:proofErr w:type="spellEnd"/>
            <w:r w:rsidRPr="00CE2954">
              <w:t xml:space="preserve"> 7 </w:t>
            </w:r>
            <w:proofErr w:type="spellStart"/>
            <w:r w:rsidRPr="00CE2954">
              <w:t>Professional</w:t>
            </w:r>
            <w:proofErr w:type="spellEnd"/>
            <w:r w:rsidRPr="00CE2954">
              <w:t xml:space="preserve"> 64-битная</w:t>
            </w:r>
          </w:p>
        </w:tc>
      </w:tr>
      <w:tr w:rsidR="009F17A2" w:rsidRPr="00CE2954" w:rsidTr="008943C2">
        <w:trPr>
          <w:tblCellSpacing w:w="0" w:type="dxa"/>
        </w:trPr>
        <w:tc>
          <w:tcPr>
            <w:tcW w:w="0" w:type="auto"/>
            <w:vAlign w:val="center"/>
            <w:hideMark/>
          </w:tcPr>
          <w:p w:rsidR="009F17A2" w:rsidRPr="00CE2954" w:rsidRDefault="009F17A2" w:rsidP="008943C2">
            <w:r w:rsidRPr="00CE2954">
              <w:t>Емкость батареи</w:t>
            </w:r>
          </w:p>
        </w:tc>
        <w:tc>
          <w:tcPr>
            <w:tcW w:w="0" w:type="auto"/>
            <w:vAlign w:val="center"/>
            <w:hideMark/>
          </w:tcPr>
          <w:p w:rsidR="009F17A2" w:rsidRPr="00CE2954" w:rsidRDefault="009F17A2" w:rsidP="008943C2">
            <w:r w:rsidRPr="00CE2954">
              <w:t>6 ячеек</w:t>
            </w:r>
          </w:p>
        </w:tc>
      </w:tr>
      <w:tr w:rsidR="009F17A2" w:rsidRPr="00CE2954" w:rsidTr="008943C2">
        <w:trPr>
          <w:tblCellSpacing w:w="0" w:type="dxa"/>
        </w:trPr>
        <w:tc>
          <w:tcPr>
            <w:tcW w:w="0" w:type="auto"/>
            <w:vAlign w:val="center"/>
            <w:hideMark/>
          </w:tcPr>
          <w:p w:rsidR="009F17A2" w:rsidRPr="00CE2954" w:rsidRDefault="009F17A2" w:rsidP="008943C2">
            <w:r w:rsidRPr="00CE2954">
              <w:t>Основной цвет</w:t>
            </w:r>
          </w:p>
        </w:tc>
        <w:tc>
          <w:tcPr>
            <w:tcW w:w="0" w:type="auto"/>
            <w:vAlign w:val="center"/>
            <w:hideMark/>
          </w:tcPr>
          <w:p w:rsidR="009F17A2" w:rsidRPr="00CE2954" w:rsidRDefault="009F17A2" w:rsidP="008943C2">
            <w:r w:rsidRPr="00CE2954">
              <w:t>Черный</w:t>
            </w:r>
          </w:p>
        </w:tc>
      </w:tr>
      <w:tr w:rsidR="009F17A2" w:rsidRPr="00CE2954" w:rsidTr="008943C2">
        <w:trPr>
          <w:tblCellSpacing w:w="0" w:type="dxa"/>
        </w:trPr>
        <w:tc>
          <w:tcPr>
            <w:tcW w:w="0" w:type="auto"/>
            <w:vAlign w:val="center"/>
            <w:hideMark/>
          </w:tcPr>
          <w:p w:rsidR="009F17A2" w:rsidRPr="00CE2954" w:rsidRDefault="009F17A2" w:rsidP="008943C2">
            <w:r w:rsidRPr="00CE2954">
              <w:t>Габариты</w:t>
            </w:r>
          </w:p>
        </w:tc>
        <w:tc>
          <w:tcPr>
            <w:tcW w:w="0" w:type="auto"/>
            <w:vAlign w:val="center"/>
            <w:hideMark/>
          </w:tcPr>
          <w:p w:rsidR="009F17A2" w:rsidRPr="00CE2954" w:rsidRDefault="009F17A2" w:rsidP="008943C2">
            <w:r w:rsidRPr="00CE2954">
              <w:t>338 x 231 x 34 мм</w:t>
            </w:r>
          </w:p>
        </w:tc>
      </w:tr>
      <w:tr w:rsidR="009F17A2" w:rsidRPr="00CE2954" w:rsidTr="008943C2">
        <w:trPr>
          <w:tblCellSpacing w:w="0" w:type="dxa"/>
        </w:trPr>
        <w:tc>
          <w:tcPr>
            <w:tcW w:w="0" w:type="auto"/>
            <w:vAlign w:val="center"/>
            <w:hideMark/>
          </w:tcPr>
          <w:p w:rsidR="009F17A2" w:rsidRPr="00CE2954" w:rsidRDefault="009F17A2" w:rsidP="008943C2">
            <w:r w:rsidRPr="00CE2954">
              <w:t>Вес</w:t>
            </w:r>
          </w:p>
        </w:tc>
        <w:tc>
          <w:tcPr>
            <w:tcW w:w="0" w:type="auto"/>
            <w:vAlign w:val="center"/>
            <w:hideMark/>
          </w:tcPr>
          <w:p w:rsidR="009F17A2" w:rsidRPr="00CE2954" w:rsidRDefault="009F17A2" w:rsidP="008943C2">
            <w:r w:rsidRPr="00CE2954">
              <w:t>2.03 кг</w:t>
            </w:r>
          </w:p>
        </w:tc>
      </w:tr>
    </w:tbl>
    <w:p w:rsidR="009F17A2" w:rsidRPr="00CE2954" w:rsidRDefault="009F17A2" w:rsidP="009F17A2"/>
    <w:p w:rsidR="00CF7303" w:rsidRPr="00CE2954" w:rsidRDefault="009F17A2" w:rsidP="009F17A2">
      <w:pPr>
        <w:pStyle w:val="ConsNonformat"/>
        <w:widowControl/>
        <w:numPr>
          <w:ilvl w:val="1"/>
          <w:numId w:val="24"/>
        </w:numPr>
        <w:jc w:val="both"/>
        <w:rPr>
          <w:rFonts w:ascii="Times New Roman" w:hAnsi="Times New Roman"/>
          <w:b/>
          <w:sz w:val="20"/>
        </w:rPr>
      </w:pPr>
      <w:r w:rsidRPr="00CE2954">
        <w:rPr>
          <w:rFonts w:ascii="Times New Roman" w:hAnsi="Times New Roman"/>
          <w:b/>
          <w:sz w:val="20"/>
        </w:rPr>
        <w:t>спикерфон</w:t>
      </w:r>
    </w:p>
    <w:p w:rsidR="009F17A2" w:rsidRPr="00CE2954" w:rsidRDefault="009F17A2" w:rsidP="009F17A2">
      <w:pPr>
        <w:pStyle w:val="ConsNonformat"/>
        <w:widowControl/>
        <w:jc w:val="both"/>
        <w:rPr>
          <w:rFonts w:ascii="Times New Roman" w:hAnsi="Times New Roman"/>
          <w:b/>
          <w:sz w:val="20"/>
        </w:rPr>
      </w:pPr>
    </w:p>
    <w:p w:rsidR="009F17A2" w:rsidRPr="00CE2954" w:rsidRDefault="009F17A2" w:rsidP="009F17A2">
      <w:r w:rsidRPr="00CE2954">
        <w:t xml:space="preserve">Возможность подключения к АТС </w:t>
      </w:r>
      <w:proofErr w:type="spellStart"/>
      <w:r w:rsidRPr="00CE2954">
        <w:t>Avaya</w:t>
      </w:r>
      <w:proofErr w:type="spellEnd"/>
      <w:r w:rsidRPr="00CE2954">
        <w:t xml:space="preserve"> O </w:t>
      </w:r>
      <w:proofErr w:type="spellStart"/>
      <w:r w:rsidRPr="00CE2954">
        <w:t>Office</w:t>
      </w:r>
      <w:proofErr w:type="spellEnd"/>
      <w:r w:rsidRPr="00CE2954">
        <w:t xml:space="preserve"> 500 V2</w:t>
      </w:r>
    </w:p>
    <w:p w:rsidR="009F17A2" w:rsidRPr="00CE2954" w:rsidRDefault="009F17A2" w:rsidP="009F17A2">
      <w:r w:rsidRPr="00CE2954">
        <w:t>Полнодуплексный спикерфон с охватом на 360 градусов, захват звука встроенного микрофона в радиусе 3,5 м. Автоматический контроль коэффициента усиления регулирует чувствительность микрофона, что позволяет всем находящимся в конференц-комнате людям общаться более свободно.</w:t>
      </w:r>
    </w:p>
    <w:p w:rsidR="009F17A2" w:rsidRPr="00CE2954" w:rsidRDefault="009F17A2" w:rsidP="009F17A2">
      <w:r w:rsidRPr="00CE2954">
        <w:lastRenderedPageBreak/>
        <w:t>- Область захвата звука встроенного микрофона расширяется с помощью двух дополнительных выносных микрофонов.</w:t>
      </w:r>
    </w:p>
    <w:p w:rsidR="009F17A2" w:rsidRPr="00CE2954" w:rsidRDefault="009F17A2" w:rsidP="009F17A2">
      <w:r w:rsidRPr="00CE2954">
        <w:t xml:space="preserve">- Технология RF </w:t>
      </w:r>
      <w:proofErr w:type="spellStart"/>
      <w:r w:rsidRPr="00CE2954">
        <w:t>Hardening</w:t>
      </w:r>
      <w:proofErr w:type="spellEnd"/>
      <w:r w:rsidRPr="00CE2954">
        <w:t xml:space="preserve"> позволяет предотвратить интерференцию при звонках с мобильных телефонов и других беспроводных устройств.</w:t>
      </w:r>
    </w:p>
    <w:p w:rsidR="009F17A2" w:rsidRPr="00CE2954" w:rsidRDefault="009F17A2" w:rsidP="009F17A2">
      <w:r w:rsidRPr="00CE2954">
        <w:t>- Площадь покрытия комнат:</w:t>
      </w:r>
    </w:p>
    <w:p w:rsidR="009F17A2" w:rsidRPr="00CE2954" w:rsidRDefault="009F17A2" w:rsidP="009F17A2">
      <w:r w:rsidRPr="00CE2954">
        <w:t>- не менее 6x6 метров - со встроенным микрофоном;</w:t>
      </w:r>
    </w:p>
    <w:p w:rsidR="009F17A2" w:rsidRPr="00CE2954" w:rsidRDefault="009F17A2" w:rsidP="009F17A2">
      <w:r w:rsidRPr="00CE2954">
        <w:t>- не менее 6x9 метров - с дополнительными микрофонами;</w:t>
      </w:r>
    </w:p>
    <w:p w:rsidR="009F17A2" w:rsidRPr="00CE2954" w:rsidRDefault="009F17A2" w:rsidP="009F17A2">
      <w:r w:rsidRPr="00CE2954">
        <w:t>- Дисплей высокого разрешения с подсветкой (не менее 255х128 пикселей) позволяет отобразить информацию о звонках. Также есть возможность поддержки нескольких языков.</w:t>
      </w:r>
    </w:p>
    <w:p w:rsidR="009F17A2" w:rsidRPr="00CE2954" w:rsidRDefault="009F17A2" w:rsidP="009F17A2">
      <w:r w:rsidRPr="00CE2954">
        <w:t>- Три контекстных программируемых клавиши обеспечивают быстрый доступ к общим функциям АТС;</w:t>
      </w:r>
    </w:p>
    <w:p w:rsidR="009F17A2" w:rsidRPr="00CE2954" w:rsidRDefault="009F17A2" w:rsidP="009F17A2">
      <w:r w:rsidRPr="00CE2954">
        <w:t xml:space="preserve">- Пять фиксированных и навигационных клавиш: </w:t>
      </w:r>
      <w:proofErr w:type="spellStart"/>
      <w:r w:rsidRPr="00CE2954">
        <w:t>On</w:t>
      </w:r>
      <w:proofErr w:type="spellEnd"/>
      <w:r w:rsidRPr="00CE2954">
        <w:t>/</w:t>
      </w:r>
      <w:proofErr w:type="spellStart"/>
      <w:r w:rsidRPr="00CE2954">
        <w:t>Off</w:t>
      </w:r>
      <w:proofErr w:type="spellEnd"/>
      <w:r w:rsidRPr="00CE2954">
        <w:t xml:space="preserve"> </w:t>
      </w:r>
      <w:proofErr w:type="spellStart"/>
      <w:r w:rsidRPr="00CE2954">
        <w:t>Hook</w:t>
      </w:r>
      <w:proofErr w:type="spellEnd"/>
      <w:r w:rsidRPr="00CE2954">
        <w:t xml:space="preserve">, </w:t>
      </w:r>
      <w:proofErr w:type="spellStart"/>
      <w:r w:rsidRPr="00CE2954">
        <w:t>Redial</w:t>
      </w:r>
      <w:proofErr w:type="spellEnd"/>
      <w:r w:rsidRPr="00CE2954">
        <w:t xml:space="preserve">, </w:t>
      </w:r>
      <w:proofErr w:type="spellStart"/>
      <w:r w:rsidRPr="00CE2954">
        <w:t>Mute</w:t>
      </w:r>
      <w:proofErr w:type="spellEnd"/>
      <w:r w:rsidRPr="00CE2954">
        <w:t xml:space="preserve"> и </w:t>
      </w:r>
      <w:proofErr w:type="spellStart"/>
      <w:r w:rsidRPr="00CE2954">
        <w:t>Volume</w:t>
      </w:r>
      <w:proofErr w:type="spellEnd"/>
      <w:r w:rsidRPr="00CE2954">
        <w:t xml:space="preserve"> </w:t>
      </w:r>
      <w:proofErr w:type="spellStart"/>
      <w:r w:rsidRPr="00CE2954">
        <w:t>Up&amp;Down</w:t>
      </w:r>
      <w:proofErr w:type="spellEnd"/>
      <w:r w:rsidRPr="00CE2954">
        <w:t>;</w:t>
      </w:r>
    </w:p>
    <w:p w:rsidR="009F17A2" w:rsidRPr="00CE2954" w:rsidRDefault="009F17A2" w:rsidP="009F17A2">
      <w:r w:rsidRPr="00CE2954">
        <w:t>- Пять клавиш меню и навигации;</w:t>
      </w:r>
    </w:p>
    <w:p w:rsidR="009F17A2" w:rsidRPr="00CE2954" w:rsidRDefault="009F17A2" w:rsidP="009F17A2">
      <w:r w:rsidRPr="00CE2954">
        <w:t xml:space="preserve">- </w:t>
      </w:r>
      <w:proofErr w:type="spellStart"/>
      <w:r w:rsidRPr="00CE2954">
        <w:t>Двеннадцати</w:t>
      </w:r>
      <w:proofErr w:type="spellEnd"/>
      <w:r w:rsidRPr="00CE2954">
        <w:t>-клавишная телефонная панель;</w:t>
      </w:r>
    </w:p>
    <w:p w:rsidR="009F17A2" w:rsidRPr="00CE2954" w:rsidRDefault="009F17A2" w:rsidP="009F17A2">
      <w:r w:rsidRPr="00CE2954">
        <w:t xml:space="preserve">- Один 10/100 </w:t>
      </w:r>
      <w:proofErr w:type="spellStart"/>
      <w:r w:rsidRPr="00CE2954">
        <w:t>Base</w:t>
      </w:r>
      <w:proofErr w:type="spellEnd"/>
      <w:r w:rsidRPr="00CE2954">
        <w:t xml:space="preserve"> T </w:t>
      </w:r>
      <w:proofErr w:type="spellStart"/>
      <w:r w:rsidRPr="00CE2954">
        <w:t>Ethernet</w:t>
      </w:r>
      <w:proofErr w:type="spellEnd"/>
      <w:r w:rsidRPr="00CE2954">
        <w:t xml:space="preserve"> порт;</w:t>
      </w:r>
    </w:p>
    <w:p w:rsidR="009F17A2" w:rsidRPr="00CE2954" w:rsidRDefault="009F17A2" w:rsidP="009F17A2">
      <w:pPr>
        <w:rPr>
          <w:lang w:val="en-US"/>
        </w:rPr>
      </w:pPr>
      <w:r w:rsidRPr="00CE2954">
        <w:rPr>
          <w:lang w:val="en-US"/>
        </w:rPr>
        <w:t xml:space="preserve">- Full Duplex Ethernet </w:t>
      </w:r>
      <w:r w:rsidRPr="00CE2954">
        <w:t>соединение</w:t>
      </w:r>
      <w:r w:rsidRPr="00CE2954">
        <w:rPr>
          <w:lang w:val="en-US"/>
        </w:rPr>
        <w:t xml:space="preserve"> </w:t>
      </w:r>
      <w:r w:rsidRPr="00CE2954">
        <w:t>с</w:t>
      </w:r>
      <w:r w:rsidRPr="00CE2954">
        <w:rPr>
          <w:lang w:val="en-US"/>
        </w:rPr>
        <w:t xml:space="preserve"> Auto-negotiation;</w:t>
      </w:r>
    </w:p>
    <w:p w:rsidR="009F17A2" w:rsidRPr="00CE2954" w:rsidRDefault="009F17A2" w:rsidP="009F17A2">
      <w:pPr>
        <w:rPr>
          <w:lang w:val="en-US"/>
        </w:rPr>
      </w:pPr>
      <w:r w:rsidRPr="00CE2954">
        <w:rPr>
          <w:lang w:val="en-US"/>
        </w:rPr>
        <w:t>- 802.3 Flow Control;</w:t>
      </w:r>
    </w:p>
    <w:p w:rsidR="009F17A2" w:rsidRPr="00CE2954" w:rsidRDefault="009F17A2" w:rsidP="009F17A2">
      <w:pPr>
        <w:rPr>
          <w:lang w:val="en-US"/>
        </w:rPr>
      </w:pPr>
      <w:r w:rsidRPr="00CE2954">
        <w:rPr>
          <w:lang w:val="en-US"/>
        </w:rPr>
        <w:t xml:space="preserve">- </w:t>
      </w:r>
      <w:r w:rsidRPr="00CE2954">
        <w:t>Поддержка</w:t>
      </w:r>
      <w:r w:rsidRPr="00CE2954">
        <w:rPr>
          <w:lang w:val="en-US"/>
        </w:rPr>
        <w:t xml:space="preserve"> VLAN;</w:t>
      </w:r>
    </w:p>
    <w:p w:rsidR="009F17A2" w:rsidRPr="00CE2954" w:rsidRDefault="009F17A2" w:rsidP="009F17A2">
      <w:pPr>
        <w:rPr>
          <w:lang w:val="en-US"/>
        </w:rPr>
      </w:pPr>
      <w:r w:rsidRPr="00CE2954">
        <w:rPr>
          <w:lang w:val="en-US"/>
        </w:rPr>
        <w:t xml:space="preserve">- G.711, G.729a, G722, Siren 14 Voice </w:t>
      </w:r>
      <w:r w:rsidRPr="00CE2954">
        <w:t>кодеки</w:t>
      </w:r>
      <w:r w:rsidRPr="00CE2954">
        <w:rPr>
          <w:lang w:val="en-US"/>
        </w:rPr>
        <w:t>;</w:t>
      </w:r>
    </w:p>
    <w:p w:rsidR="009F17A2" w:rsidRPr="00CE2954" w:rsidRDefault="009F17A2" w:rsidP="009F17A2">
      <w:pPr>
        <w:rPr>
          <w:lang w:val="en-US"/>
        </w:rPr>
      </w:pPr>
      <w:r w:rsidRPr="00CE2954">
        <w:rPr>
          <w:lang w:val="en-US"/>
        </w:rPr>
        <w:t xml:space="preserve">- </w:t>
      </w:r>
      <w:proofErr w:type="spellStart"/>
      <w:r w:rsidRPr="00CE2954">
        <w:rPr>
          <w:lang w:val="en-US"/>
        </w:rPr>
        <w:t>QoS</w:t>
      </w:r>
      <w:proofErr w:type="spellEnd"/>
      <w:r w:rsidRPr="00CE2954">
        <w:rPr>
          <w:lang w:val="en-US"/>
        </w:rPr>
        <w:t xml:space="preserve"> </w:t>
      </w:r>
      <w:r w:rsidRPr="00CE2954">
        <w:t>опции</w:t>
      </w:r>
      <w:r w:rsidRPr="00CE2954">
        <w:rPr>
          <w:lang w:val="en-US"/>
        </w:rPr>
        <w:t xml:space="preserve"> </w:t>
      </w:r>
      <w:proofErr w:type="spellStart"/>
      <w:r w:rsidRPr="00CE2954">
        <w:rPr>
          <w:lang w:val="en-US"/>
        </w:rPr>
        <w:t>Diffserv</w:t>
      </w:r>
      <w:proofErr w:type="spellEnd"/>
      <w:r w:rsidRPr="00CE2954">
        <w:rPr>
          <w:lang w:val="en-US"/>
        </w:rPr>
        <w:t xml:space="preserve"> </w:t>
      </w:r>
      <w:r w:rsidRPr="00CE2954">
        <w:t>и</w:t>
      </w:r>
      <w:r w:rsidRPr="00CE2954">
        <w:rPr>
          <w:lang w:val="en-US"/>
        </w:rPr>
        <w:t xml:space="preserve"> 802.1p/q;</w:t>
      </w:r>
    </w:p>
    <w:p w:rsidR="009F17A2" w:rsidRPr="00CE2954" w:rsidRDefault="009F17A2" w:rsidP="009F17A2">
      <w:pPr>
        <w:rPr>
          <w:lang w:val="en-US"/>
        </w:rPr>
      </w:pPr>
      <w:r w:rsidRPr="00CE2954">
        <w:rPr>
          <w:lang w:val="en-US"/>
        </w:rPr>
        <w:t xml:space="preserve">- </w:t>
      </w:r>
      <w:r w:rsidRPr="00CE2954">
        <w:t>Поддержка</w:t>
      </w:r>
      <w:r w:rsidRPr="00CE2954">
        <w:rPr>
          <w:lang w:val="en-US"/>
        </w:rPr>
        <w:t xml:space="preserve"> Simple Network Management Protocol (SNMP) version 2• DHCP client and </w:t>
      </w:r>
      <w:proofErr w:type="gramStart"/>
      <w:r w:rsidRPr="00CE2954">
        <w:rPr>
          <w:lang w:val="en-US"/>
        </w:rPr>
        <w:t>Statically</w:t>
      </w:r>
      <w:proofErr w:type="gramEnd"/>
      <w:r w:rsidRPr="00CE2954">
        <w:rPr>
          <w:lang w:val="en-US"/>
        </w:rPr>
        <w:t xml:space="preserve"> (Manual) Configurable IP Addressing;</w:t>
      </w:r>
    </w:p>
    <w:p w:rsidR="009F17A2" w:rsidRPr="00CE2954" w:rsidRDefault="009F17A2" w:rsidP="009F17A2">
      <w:proofErr w:type="gramStart"/>
      <w:r w:rsidRPr="00CE2954">
        <w:t xml:space="preserve">- Загружаемое ПО для возможности будущего </w:t>
      </w:r>
      <w:proofErr w:type="spellStart"/>
      <w:r w:rsidRPr="00CE2954">
        <w:t>апгрэйда</w:t>
      </w:r>
      <w:proofErr w:type="spellEnd"/>
      <w:r w:rsidRPr="00CE2954">
        <w:t xml:space="preserve"> с поддержкой FTP/HTTPS сервера в дополнение к поддержке HTTP </w:t>
      </w:r>
      <w:proofErr w:type="spellStart"/>
      <w:r w:rsidRPr="00CE2954">
        <w:t>and</w:t>
      </w:r>
      <w:proofErr w:type="spellEnd"/>
      <w:r w:rsidRPr="00CE2954">
        <w:t xml:space="preserve"> TFTP серверов;</w:t>
      </w:r>
      <w:proofErr w:type="gramEnd"/>
    </w:p>
    <w:p w:rsidR="009F17A2" w:rsidRPr="00CE2954" w:rsidRDefault="009F17A2" w:rsidP="009F17A2">
      <w:r w:rsidRPr="00CE2954">
        <w:t>- Пять персональных шаблонов звонков;</w:t>
      </w:r>
    </w:p>
    <w:p w:rsidR="009F17A2" w:rsidRPr="00CE2954" w:rsidRDefault="009F17A2" w:rsidP="009F17A2">
      <w:pPr>
        <w:pStyle w:val="ConsNonformat"/>
        <w:widowControl/>
        <w:jc w:val="both"/>
        <w:rPr>
          <w:rFonts w:ascii="Times New Roman" w:hAnsi="Times New Roman"/>
          <w:sz w:val="20"/>
        </w:rPr>
      </w:pPr>
      <w:r w:rsidRPr="00CE2954">
        <w:rPr>
          <w:rFonts w:ascii="Times New Roman" w:hAnsi="Times New Roman"/>
          <w:sz w:val="20"/>
        </w:rPr>
        <w:t>- DHCP клиент и статически конфигурируемая IP адресация</w:t>
      </w:r>
    </w:p>
    <w:p w:rsidR="00CF7303" w:rsidRPr="00CE2954" w:rsidRDefault="00CF7303" w:rsidP="00CF7303">
      <w:pPr>
        <w:pStyle w:val="ConsNonformat"/>
        <w:widowControl/>
        <w:jc w:val="both"/>
        <w:rPr>
          <w:rFonts w:ascii="Times New Roman" w:hAnsi="Times New Roman"/>
          <w:b/>
          <w:sz w:val="20"/>
        </w:rPr>
      </w:pPr>
    </w:p>
    <w:p w:rsidR="00CF7303" w:rsidRPr="00CE2954" w:rsidRDefault="00CF7303" w:rsidP="00CF7303">
      <w:pPr>
        <w:pStyle w:val="ConsNonformat"/>
        <w:widowControl/>
        <w:jc w:val="both"/>
        <w:rPr>
          <w:rFonts w:ascii="Times New Roman" w:hAnsi="Times New Roman"/>
          <w:b/>
          <w:sz w:val="20"/>
        </w:rPr>
      </w:pPr>
    </w:p>
    <w:p w:rsidR="00CF7303" w:rsidRPr="00CE2954" w:rsidRDefault="009F17A2" w:rsidP="009F17A2">
      <w:pPr>
        <w:pStyle w:val="ConsNonformat"/>
        <w:widowControl/>
        <w:numPr>
          <w:ilvl w:val="1"/>
          <w:numId w:val="24"/>
        </w:numPr>
        <w:jc w:val="both"/>
        <w:rPr>
          <w:rFonts w:ascii="Times New Roman" w:hAnsi="Times New Roman"/>
          <w:b/>
          <w:sz w:val="20"/>
        </w:rPr>
      </w:pPr>
      <w:r w:rsidRPr="00CE2954">
        <w:rPr>
          <w:rFonts w:ascii="Times New Roman" w:hAnsi="Times New Roman"/>
          <w:b/>
          <w:sz w:val="20"/>
          <w:lang w:val="en-US"/>
        </w:rPr>
        <w:t>Web-</w:t>
      </w:r>
      <w:r w:rsidRPr="00CE2954">
        <w:rPr>
          <w:rFonts w:ascii="Times New Roman" w:hAnsi="Times New Roman"/>
          <w:b/>
          <w:sz w:val="20"/>
        </w:rPr>
        <w:t>камера</w:t>
      </w:r>
    </w:p>
    <w:p w:rsidR="009F17A2" w:rsidRPr="00CE2954" w:rsidRDefault="009F17A2" w:rsidP="009F17A2">
      <w:pPr>
        <w:pStyle w:val="ConsNonformat"/>
        <w:widowControl/>
        <w:jc w:val="both"/>
        <w:rPr>
          <w:rFonts w:ascii="Times New Roman" w:hAnsi="Times New Roman"/>
          <w:b/>
          <w:sz w:val="20"/>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F17A2" w:rsidRPr="00CE2954" w:rsidTr="008943C2">
        <w:trPr>
          <w:tblCellSpacing w:w="0" w:type="dxa"/>
        </w:trPr>
        <w:tc>
          <w:tcPr>
            <w:tcW w:w="0" w:type="auto"/>
            <w:gridSpan w:val="2"/>
            <w:vAlign w:val="center"/>
            <w:hideMark/>
          </w:tcPr>
          <w:p w:rsidR="009F17A2" w:rsidRPr="00CE2954" w:rsidRDefault="009F17A2" w:rsidP="008943C2">
            <w:pPr>
              <w:spacing w:before="100" w:beforeAutospacing="1" w:after="100" w:afterAutospacing="1"/>
              <w:outlineLvl w:val="2"/>
              <w:rPr>
                <w:b/>
                <w:bCs/>
              </w:rPr>
            </w:pPr>
          </w:p>
        </w:tc>
      </w:tr>
      <w:tr w:rsidR="009F17A2" w:rsidRPr="00CE2954" w:rsidTr="008943C2">
        <w:trPr>
          <w:tblCellSpacing w:w="0" w:type="dxa"/>
        </w:trPr>
        <w:tc>
          <w:tcPr>
            <w:tcW w:w="2500" w:type="pct"/>
            <w:vAlign w:val="center"/>
            <w:hideMark/>
          </w:tcPr>
          <w:p w:rsidR="009F17A2" w:rsidRPr="00CE2954" w:rsidRDefault="009F17A2" w:rsidP="008943C2">
            <w:r w:rsidRPr="00CE2954">
              <w:t>Разрешение видео</w:t>
            </w:r>
          </w:p>
        </w:tc>
        <w:tc>
          <w:tcPr>
            <w:tcW w:w="0" w:type="auto"/>
            <w:vAlign w:val="center"/>
            <w:hideMark/>
          </w:tcPr>
          <w:p w:rsidR="009F17A2" w:rsidRPr="00CE2954" w:rsidRDefault="009F17A2" w:rsidP="008943C2">
            <w:pPr>
              <w:spacing w:before="100" w:beforeAutospacing="1" w:after="100" w:afterAutospacing="1"/>
            </w:pPr>
            <w:r w:rsidRPr="00CE2954">
              <w:t xml:space="preserve">1920х1080 </w:t>
            </w:r>
            <w:proofErr w:type="spellStart"/>
            <w:r w:rsidRPr="00CE2954">
              <w:t>пикс</w:t>
            </w:r>
            <w:proofErr w:type="spellEnd"/>
          </w:p>
        </w:tc>
      </w:tr>
      <w:tr w:rsidR="009F17A2" w:rsidRPr="00CE2954" w:rsidTr="008943C2">
        <w:trPr>
          <w:tblCellSpacing w:w="0" w:type="dxa"/>
        </w:trPr>
        <w:tc>
          <w:tcPr>
            <w:tcW w:w="2500" w:type="pct"/>
            <w:vAlign w:val="center"/>
            <w:hideMark/>
          </w:tcPr>
          <w:p w:rsidR="009F17A2" w:rsidRPr="00CE2954" w:rsidRDefault="009F17A2" w:rsidP="008943C2">
            <w:r w:rsidRPr="00CE2954">
              <w:t>Интерполированное разрешение</w:t>
            </w:r>
          </w:p>
        </w:tc>
        <w:tc>
          <w:tcPr>
            <w:tcW w:w="0" w:type="auto"/>
            <w:vAlign w:val="center"/>
            <w:hideMark/>
          </w:tcPr>
          <w:p w:rsidR="009F17A2" w:rsidRPr="00CE2954" w:rsidRDefault="009F17A2" w:rsidP="008943C2">
            <w:pPr>
              <w:spacing w:before="100" w:beforeAutospacing="1" w:after="100" w:afterAutospacing="1"/>
            </w:pPr>
            <w:r w:rsidRPr="00CE2954">
              <w:t xml:space="preserve">15 </w:t>
            </w:r>
            <w:proofErr w:type="spellStart"/>
            <w:proofErr w:type="gramStart"/>
            <w:r w:rsidRPr="00CE2954">
              <w:t>M</w:t>
            </w:r>
            <w:proofErr w:type="gramEnd"/>
            <w:r w:rsidRPr="00CE2954">
              <w:t>п</w:t>
            </w:r>
            <w:proofErr w:type="spellEnd"/>
          </w:p>
        </w:tc>
      </w:tr>
      <w:tr w:rsidR="009F17A2" w:rsidRPr="00CE2954" w:rsidTr="008943C2">
        <w:trPr>
          <w:tblCellSpacing w:w="0" w:type="dxa"/>
        </w:trPr>
        <w:tc>
          <w:tcPr>
            <w:tcW w:w="0" w:type="auto"/>
            <w:gridSpan w:val="2"/>
            <w:vAlign w:val="center"/>
            <w:hideMark/>
          </w:tcPr>
          <w:p w:rsidR="009F17A2" w:rsidRPr="00CE2954" w:rsidRDefault="009F17A2" w:rsidP="008943C2">
            <w:pPr>
              <w:spacing w:before="100" w:beforeAutospacing="1" w:after="100" w:afterAutospacing="1"/>
              <w:outlineLvl w:val="2"/>
              <w:rPr>
                <w:b/>
                <w:bCs/>
              </w:rPr>
            </w:pPr>
            <w:r w:rsidRPr="00CE2954">
              <w:rPr>
                <w:b/>
                <w:bCs/>
              </w:rPr>
              <w:t>Основные параметры</w:t>
            </w:r>
          </w:p>
        </w:tc>
      </w:tr>
      <w:tr w:rsidR="009F17A2" w:rsidRPr="00CE2954" w:rsidTr="008943C2">
        <w:trPr>
          <w:tblCellSpacing w:w="0" w:type="dxa"/>
        </w:trPr>
        <w:tc>
          <w:tcPr>
            <w:tcW w:w="2500" w:type="pct"/>
            <w:vAlign w:val="center"/>
            <w:hideMark/>
          </w:tcPr>
          <w:p w:rsidR="009F17A2" w:rsidRPr="00CE2954" w:rsidRDefault="009F17A2" w:rsidP="008943C2">
            <w:r w:rsidRPr="00CE2954">
              <w:t>Автоматическая фокусировка</w:t>
            </w:r>
          </w:p>
        </w:tc>
        <w:tc>
          <w:tcPr>
            <w:tcW w:w="0" w:type="auto"/>
            <w:vAlign w:val="center"/>
            <w:hideMark/>
          </w:tcPr>
          <w:p w:rsidR="009F17A2" w:rsidRPr="00CE2954" w:rsidRDefault="009F17A2" w:rsidP="008943C2">
            <w:pPr>
              <w:spacing w:before="100" w:beforeAutospacing="1" w:after="100" w:afterAutospacing="1"/>
            </w:pPr>
            <w:r w:rsidRPr="00CE2954">
              <w:t>Есть</w:t>
            </w:r>
          </w:p>
        </w:tc>
      </w:tr>
      <w:tr w:rsidR="009F17A2" w:rsidRPr="00CE2954" w:rsidTr="008943C2">
        <w:trPr>
          <w:tblCellSpacing w:w="0" w:type="dxa"/>
        </w:trPr>
        <w:tc>
          <w:tcPr>
            <w:tcW w:w="2500" w:type="pct"/>
            <w:vAlign w:val="center"/>
            <w:hideMark/>
          </w:tcPr>
          <w:p w:rsidR="009F17A2" w:rsidRPr="00CE2954" w:rsidRDefault="009F17A2" w:rsidP="008943C2">
            <w:r w:rsidRPr="00CE2954">
              <w:t>Встроенный микрофон</w:t>
            </w:r>
          </w:p>
        </w:tc>
        <w:tc>
          <w:tcPr>
            <w:tcW w:w="0" w:type="auto"/>
            <w:vAlign w:val="center"/>
            <w:hideMark/>
          </w:tcPr>
          <w:p w:rsidR="009F17A2" w:rsidRPr="00CE2954" w:rsidRDefault="009F17A2" w:rsidP="008943C2">
            <w:pPr>
              <w:spacing w:before="100" w:beforeAutospacing="1" w:after="100" w:afterAutospacing="1"/>
            </w:pPr>
            <w:r w:rsidRPr="00CE2954">
              <w:t>Есть</w:t>
            </w:r>
          </w:p>
        </w:tc>
      </w:tr>
      <w:tr w:rsidR="009F17A2" w:rsidRPr="00CE2954" w:rsidTr="008943C2">
        <w:trPr>
          <w:tblCellSpacing w:w="0" w:type="dxa"/>
        </w:trPr>
        <w:tc>
          <w:tcPr>
            <w:tcW w:w="2500" w:type="pct"/>
            <w:vAlign w:val="center"/>
            <w:hideMark/>
          </w:tcPr>
          <w:p w:rsidR="009F17A2" w:rsidRPr="00CE2954" w:rsidRDefault="009F17A2" w:rsidP="008943C2">
            <w:r w:rsidRPr="00CE2954">
              <w:t>Функция шумоподавления</w:t>
            </w:r>
          </w:p>
        </w:tc>
        <w:tc>
          <w:tcPr>
            <w:tcW w:w="0" w:type="auto"/>
            <w:vAlign w:val="center"/>
            <w:hideMark/>
          </w:tcPr>
          <w:p w:rsidR="009F17A2" w:rsidRPr="00CE2954" w:rsidRDefault="009F17A2" w:rsidP="008943C2">
            <w:pPr>
              <w:spacing w:before="100" w:beforeAutospacing="1" w:after="100" w:afterAutospacing="1"/>
            </w:pPr>
            <w:r w:rsidRPr="00CE2954">
              <w:t>Есть</w:t>
            </w:r>
          </w:p>
        </w:tc>
      </w:tr>
      <w:tr w:rsidR="009F17A2" w:rsidRPr="00CE2954" w:rsidTr="008943C2">
        <w:trPr>
          <w:tblCellSpacing w:w="0" w:type="dxa"/>
        </w:trPr>
        <w:tc>
          <w:tcPr>
            <w:tcW w:w="2500" w:type="pct"/>
            <w:vAlign w:val="center"/>
            <w:hideMark/>
          </w:tcPr>
          <w:p w:rsidR="009F17A2" w:rsidRPr="00CE2954" w:rsidRDefault="009F17A2" w:rsidP="008943C2">
            <w:r w:rsidRPr="00CE2954">
              <w:t>Формат записи</w:t>
            </w:r>
          </w:p>
        </w:tc>
        <w:tc>
          <w:tcPr>
            <w:tcW w:w="0" w:type="auto"/>
            <w:vAlign w:val="center"/>
            <w:hideMark/>
          </w:tcPr>
          <w:p w:rsidR="009F17A2" w:rsidRPr="00CE2954" w:rsidRDefault="009F17A2" w:rsidP="008943C2">
            <w:pPr>
              <w:spacing w:before="100" w:beforeAutospacing="1" w:after="100" w:afterAutospacing="1"/>
            </w:pPr>
            <w:r w:rsidRPr="00CE2954">
              <w:t>H.264</w:t>
            </w:r>
          </w:p>
        </w:tc>
      </w:tr>
      <w:tr w:rsidR="009F17A2" w:rsidRPr="00CE2954" w:rsidTr="008943C2">
        <w:trPr>
          <w:tblCellSpacing w:w="0" w:type="dxa"/>
        </w:trPr>
        <w:tc>
          <w:tcPr>
            <w:tcW w:w="2500" w:type="pct"/>
            <w:vAlign w:val="center"/>
            <w:hideMark/>
          </w:tcPr>
          <w:p w:rsidR="009F17A2" w:rsidRPr="00CE2954" w:rsidRDefault="009F17A2" w:rsidP="008943C2">
            <w:r w:rsidRPr="00CE2954">
              <w:t>Интерфейс</w:t>
            </w:r>
          </w:p>
        </w:tc>
        <w:tc>
          <w:tcPr>
            <w:tcW w:w="0" w:type="auto"/>
            <w:vAlign w:val="center"/>
            <w:hideMark/>
          </w:tcPr>
          <w:p w:rsidR="009F17A2" w:rsidRPr="00CE2954" w:rsidRDefault="009F17A2" w:rsidP="008943C2">
            <w:pPr>
              <w:spacing w:before="100" w:beforeAutospacing="1" w:after="100" w:afterAutospacing="1"/>
            </w:pPr>
            <w:r w:rsidRPr="00CE2954">
              <w:t>USB 2.0 (также с поддержкой USB 3.0)</w:t>
            </w:r>
          </w:p>
        </w:tc>
      </w:tr>
      <w:tr w:rsidR="009F17A2" w:rsidRPr="00CE2954" w:rsidTr="008943C2">
        <w:trPr>
          <w:tblCellSpacing w:w="0" w:type="dxa"/>
        </w:trPr>
        <w:tc>
          <w:tcPr>
            <w:tcW w:w="0" w:type="auto"/>
            <w:gridSpan w:val="2"/>
            <w:vAlign w:val="center"/>
            <w:hideMark/>
          </w:tcPr>
          <w:p w:rsidR="009F17A2" w:rsidRPr="00CE2954" w:rsidRDefault="009F17A2" w:rsidP="008943C2">
            <w:pPr>
              <w:spacing w:before="100" w:beforeAutospacing="1" w:after="100" w:afterAutospacing="1"/>
              <w:outlineLvl w:val="2"/>
              <w:rPr>
                <w:b/>
                <w:bCs/>
              </w:rPr>
            </w:pPr>
          </w:p>
        </w:tc>
      </w:tr>
      <w:tr w:rsidR="009F17A2" w:rsidRPr="00CE2954" w:rsidTr="008943C2">
        <w:trPr>
          <w:tblCellSpacing w:w="0" w:type="dxa"/>
        </w:trPr>
        <w:tc>
          <w:tcPr>
            <w:tcW w:w="0" w:type="auto"/>
            <w:gridSpan w:val="2"/>
            <w:vAlign w:val="center"/>
            <w:hideMark/>
          </w:tcPr>
          <w:p w:rsidR="009F17A2" w:rsidRPr="00CE2954" w:rsidRDefault="009F17A2" w:rsidP="008943C2">
            <w:pPr>
              <w:spacing w:before="100" w:beforeAutospacing="1" w:after="100" w:afterAutospacing="1"/>
              <w:outlineLvl w:val="2"/>
              <w:rPr>
                <w:b/>
                <w:bCs/>
              </w:rPr>
            </w:pPr>
            <w:r w:rsidRPr="00CE2954">
              <w:rPr>
                <w:b/>
                <w:bCs/>
              </w:rPr>
              <w:t>Дополнительные функции</w:t>
            </w:r>
          </w:p>
        </w:tc>
      </w:tr>
      <w:tr w:rsidR="009F17A2" w:rsidRPr="00CE2954" w:rsidTr="008943C2">
        <w:trPr>
          <w:tblCellSpacing w:w="0" w:type="dxa"/>
        </w:trPr>
        <w:tc>
          <w:tcPr>
            <w:tcW w:w="2500" w:type="pct"/>
            <w:vAlign w:val="center"/>
            <w:hideMark/>
          </w:tcPr>
          <w:p w:rsidR="009F17A2" w:rsidRPr="00CE2954" w:rsidRDefault="009F17A2" w:rsidP="008943C2">
            <w:r w:rsidRPr="00CE2954">
              <w:t>Крепление</w:t>
            </w:r>
          </w:p>
        </w:tc>
        <w:tc>
          <w:tcPr>
            <w:tcW w:w="0" w:type="auto"/>
            <w:vAlign w:val="center"/>
            <w:hideMark/>
          </w:tcPr>
          <w:p w:rsidR="009F17A2" w:rsidRPr="00CE2954" w:rsidRDefault="009F17A2" w:rsidP="008943C2">
            <w:pPr>
              <w:spacing w:before="100" w:beforeAutospacing="1" w:after="100" w:afterAutospacing="1"/>
            </w:pPr>
            <w:r w:rsidRPr="00CE2954">
              <w:t>Универсальное совместимое со штативом для ноутбуков, Ж</w:t>
            </w:r>
            <w:proofErr w:type="gramStart"/>
            <w:r w:rsidRPr="00CE2954">
              <w:t>К-</w:t>
            </w:r>
            <w:proofErr w:type="gramEnd"/>
            <w:r w:rsidRPr="00CE2954">
              <w:t xml:space="preserve"> и ЭЛТ-мониторов</w:t>
            </w:r>
          </w:p>
        </w:tc>
      </w:tr>
      <w:tr w:rsidR="009F17A2" w:rsidRPr="00CE2954" w:rsidTr="008943C2">
        <w:trPr>
          <w:tblCellSpacing w:w="0" w:type="dxa"/>
        </w:trPr>
        <w:tc>
          <w:tcPr>
            <w:tcW w:w="2500" w:type="pct"/>
            <w:vAlign w:val="center"/>
            <w:hideMark/>
          </w:tcPr>
          <w:p w:rsidR="009F17A2" w:rsidRPr="00CE2954" w:rsidRDefault="009F17A2" w:rsidP="008943C2">
            <w:r w:rsidRPr="00CE2954">
              <w:t>Оптика</w:t>
            </w:r>
          </w:p>
        </w:tc>
        <w:tc>
          <w:tcPr>
            <w:tcW w:w="0" w:type="auto"/>
            <w:vAlign w:val="center"/>
            <w:hideMark/>
          </w:tcPr>
          <w:p w:rsidR="009F17A2" w:rsidRPr="00CE2954" w:rsidRDefault="009F17A2" w:rsidP="008943C2">
            <w:pPr>
              <w:spacing w:before="100" w:beforeAutospacing="1" w:after="100" w:afterAutospacing="1"/>
            </w:pPr>
            <w:proofErr w:type="spellStart"/>
            <w:r w:rsidRPr="00CE2954">
              <w:t>Carl</w:t>
            </w:r>
            <w:proofErr w:type="spellEnd"/>
            <w:r w:rsidRPr="00CE2954">
              <w:t xml:space="preserve"> </w:t>
            </w:r>
            <w:proofErr w:type="spellStart"/>
            <w:r w:rsidRPr="00CE2954">
              <w:t>Zeiss</w:t>
            </w:r>
            <w:proofErr w:type="spellEnd"/>
          </w:p>
        </w:tc>
      </w:tr>
      <w:tr w:rsidR="009F17A2" w:rsidRPr="00CE2954" w:rsidTr="008943C2">
        <w:trPr>
          <w:tblCellSpacing w:w="0" w:type="dxa"/>
        </w:trPr>
        <w:tc>
          <w:tcPr>
            <w:tcW w:w="2500" w:type="pct"/>
            <w:vAlign w:val="center"/>
            <w:hideMark/>
          </w:tcPr>
          <w:p w:rsidR="009F17A2" w:rsidRPr="00CE2954" w:rsidRDefault="009F17A2" w:rsidP="008943C2">
            <w:r w:rsidRPr="00CE2954">
              <w:t>Цвет</w:t>
            </w:r>
          </w:p>
        </w:tc>
        <w:tc>
          <w:tcPr>
            <w:tcW w:w="0" w:type="auto"/>
            <w:vAlign w:val="center"/>
            <w:hideMark/>
          </w:tcPr>
          <w:p w:rsidR="009F17A2" w:rsidRPr="00CE2954" w:rsidRDefault="009F17A2" w:rsidP="008943C2">
            <w:pPr>
              <w:spacing w:before="100" w:beforeAutospacing="1" w:after="100" w:afterAutospacing="1"/>
            </w:pPr>
            <w:r w:rsidRPr="00CE2954">
              <w:t>Черный</w:t>
            </w:r>
          </w:p>
        </w:tc>
      </w:tr>
      <w:tr w:rsidR="009F17A2" w:rsidRPr="00CE2954" w:rsidTr="008943C2">
        <w:trPr>
          <w:tblCellSpacing w:w="0" w:type="dxa"/>
        </w:trPr>
        <w:tc>
          <w:tcPr>
            <w:tcW w:w="2500" w:type="pct"/>
            <w:vAlign w:val="center"/>
            <w:hideMark/>
          </w:tcPr>
          <w:p w:rsidR="009F17A2" w:rsidRPr="00CE2954" w:rsidRDefault="009F17A2" w:rsidP="008943C2">
            <w:r w:rsidRPr="00CE2954">
              <w:t>Длина провода</w:t>
            </w:r>
          </w:p>
        </w:tc>
        <w:tc>
          <w:tcPr>
            <w:tcW w:w="0" w:type="auto"/>
            <w:vAlign w:val="center"/>
            <w:hideMark/>
          </w:tcPr>
          <w:p w:rsidR="009F17A2" w:rsidRPr="00CE2954" w:rsidRDefault="009F17A2" w:rsidP="008943C2">
            <w:pPr>
              <w:spacing w:before="100" w:beforeAutospacing="1" w:after="100" w:afterAutospacing="1"/>
            </w:pPr>
            <w:r w:rsidRPr="00CE2954">
              <w:t>1.8 м</w:t>
            </w:r>
          </w:p>
        </w:tc>
      </w:tr>
      <w:tr w:rsidR="009F17A2" w:rsidRPr="00CE2954" w:rsidTr="008943C2">
        <w:trPr>
          <w:tblCellSpacing w:w="0" w:type="dxa"/>
        </w:trPr>
        <w:tc>
          <w:tcPr>
            <w:tcW w:w="2500" w:type="pct"/>
            <w:vAlign w:val="center"/>
            <w:hideMark/>
          </w:tcPr>
          <w:p w:rsidR="009F17A2" w:rsidRPr="00CE2954" w:rsidRDefault="009F17A2" w:rsidP="008943C2">
            <w:r w:rsidRPr="00CE2954">
              <w:t>Вес брутто</w:t>
            </w:r>
          </w:p>
        </w:tc>
        <w:tc>
          <w:tcPr>
            <w:tcW w:w="0" w:type="auto"/>
            <w:vAlign w:val="center"/>
            <w:hideMark/>
          </w:tcPr>
          <w:p w:rsidR="009F17A2" w:rsidRPr="00CE2954" w:rsidRDefault="009F17A2" w:rsidP="008943C2">
            <w:pPr>
              <w:spacing w:before="100" w:beforeAutospacing="1" w:after="100" w:afterAutospacing="1"/>
            </w:pPr>
            <w:r w:rsidRPr="00CE2954">
              <w:t>400 г</w:t>
            </w:r>
          </w:p>
        </w:tc>
      </w:tr>
    </w:tbl>
    <w:p w:rsidR="00CF7303" w:rsidRDefault="00CF7303" w:rsidP="00CF7303">
      <w:pPr>
        <w:pStyle w:val="ConsNonformat"/>
        <w:widowControl/>
        <w:jc w:val="both"/>
        <w:rPr>
          <w:rFonts w:ascii="Times New Roman" w:hAnsi="Times New Roman"/>
          <w:b/>
          <w:szCs w:val="24"/>
        </w:rPr>
      </w:pPr>
    </w:p>
    <w:p w:rsidR="00BC5EFC" w:rsidRDefault="00BC5EFC" w:rsidP="00BC5EFC">
      <w:pPr>
        <w:pStyle w:val="ConsNonformat"/>
        <w:widowControl/>
        <w:jc w:val="both"/>
        <w:rPr>
          <w:rFonts w:ascii="Times New Roman" w:hAnsi="Times New Roman"/>
          <w:b/>
          <w:szCs w:val="24"/>
        </w:rPr>
      </w:pPr>
    </w:p>
    <w:p w:rsidR="00BC5EFC" w:rsidRPr="00BC5EFC" w:rsidRDefault="00BC5EFC" w:rsidP="00BC5EFC">
      <w:pPr>
        <w:pStyle w:val="ConsNonformat"/>
        <w:widowControl/>
        <w:jc w:val="both"/>
        <w:rPr>
          <w:rFonts w:ascii="Times New Roman" w:hAnsi="Times New Roman"/>
          <w:b/>
          <w:szCs w:val="24"/>
        </w:rPr>
      </w:pPr>
    </w:p>
    <w:p w:rsidR="00DE1482" w:rsidRDefault="00DE1482" w:rsidP="00DE1482">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5840D6" w:rsidTr="00DE1482">
        <w:trPr>
          <w:trHeight w:val="382"/>
        </w:trPr>
        <w:tc>
          <w:tcPr>
            <w:tcW w:w="4965" w:type="dxa"/>
            <w:hideMark/>
          </w:tcPr>
          <w:p w:rsidR="005840D6" w:rsidRDefault="005840D6" w:rsidP="008943C2">
            <w:pPr>
              <w:suppressAutoHyphens/>
              <w:spacing w:line="276" w:lineRule="auto"/>
              <w:jc w:val="center"/>
              <w:rPr>
                <w:bCs/>
                <w:sz w:val="22"/>
                <w:szCs w:val="22"/>
                <w:lang w:eastAsia="ar-SA"/>
              </w:rPr>
            </w:pPr>
            <w:r>
              <w:rPr>
                <w:bCs/>
                <w:sz w:val="22"/>
                <w:szCs w:val="22"/>
              </w:rPr>
              <w:t>ПОКУПАТЕЛЬ</w:t>
            </w:r>
          </w:p>
        </w:tc>
        <w:tc>
          <w:tcPr>
            <w:tcW w:w="4965" w:type="dxa"/>
            <w:hideMark/>
          </w:tcPr>
          <w:p w:rsidR="005840D6" w:rsidRDefault="005840D6" w:rsidP="008943C2">
            <w:pPr>
              <w:suppressAutoHyphens/>
              <w:spacing w:line="276" w:lineRule="auto"/>
              <w:jc w:val="center"/>
              <w:rPr>
                <w:bCs/>
                <w:sz w:val="22"/>
                <w:szCs w:val="22"/>
                <w:lang w:eastAsia="ar-SA"/>
              </w:rPr>
            </w:pPr>
            <w:r>
              <w:rPr>
                <w:bCs/>
                <w:sz w:val="22"/>
                <w:szCs w:val="22"/>
              </w:rPr>
              <w:t>ПОСТАВЩИК</w:t>
            </w:r>
          </w:p>
        </w:tc>
      </w:tr>
      <w:tr w:rsidR="005840D6" w:rsidTr="00DE1482">
        <w:tc>
          <w:tcPr>
            <w:tcW w:w="4965" w:type="dxa"/>
            <w:hideMark/>
          </w:tcPr>
          <w:p w:rsidR="005840D6" w:rsidRDefault="005840D6" w:rsidP="008943C2">
            <w:pPr>
              <w:suppressAutoHyphens/>
              <w:spacing w:line="276" w:lineRule="auto"/>
              <w:rPr>
                <w:sz w:val="22"/>
                <w:szCs w:val="22"/>
                <w:lang w:eastAsia="ar-SA"/>
              </w:rPr>
            </w:pPr>
            <w:r>
              <w:rPr>
                <w:color w:val="000000"/>
                <w:sz w:val="22"/>
                <w:szCs w:val="22"/>
              </w:rPr>
              <w:t>Генеральный директор</w:t>
            </w:r>
          </w:p>
        </w:tc>
        <w:tc>
          <w:tcPr>
            <w:tcW w:w="4965" w:type="dxa"/>
            <w:hideMark/>
          </w:tcPr>
          <w:p w:rsidR="005840D6" w:rsidRDefault="005840D6" w:rsidP="008943C2">
            <w:pPr>
              <w:suppressAutoHyphens/>
              <w:spacing w:line="276" w:lineRule="auto"/>
              <w:rPr>
                <w:sz w:val="22"/>
                <w:szCs w:val="22"/>
                <w:lang w:eastAsia="ar-SA"/>
              </w:rPr>
            </w:pPr>
            <w:r>
              <w:rPr>
                <w:sz w:val="22"/>
                <w:szCs w:val="22"/>
              </w:rPr>
              <w:t xml:space="preserve">  </w:t>
            </w:r>
          </w:p>
        </w:tc>
      </w:tr>
      <w:tr w:rsidR="005840D6" w:rsidTr="00DE1482">
        <w:tc>
          <w:tcPr>
            <w:tcW w:w="4965" w:type="dxa"/>
            <w:hideMark/>
          </w:tcPr>
          <w:p w:rsidR="005840D6" w:rsidRDefault="005840D6" w:rsidP="008943C2">
            <w:pPr>
              <w:rPr>
                <w:rFonts w:ascii="Calibri" w:eastAsia="Calibri" w:hAnsi="Calibri"/>
              </w:rPr>
            </w:pPr>
          </w:p>
        </w:tc>
        <w:tc>
          <w:tcPr>
            <w:tcW w:w="4965" w:type="dxa"/>
          </w:tcPr>
          <w:p w:rsidR="005840D6" w:rsidRDefault="005840D6" w:rsidP="008943C2">
            <w:pPr>
              <w:suppressAutoHyphens/>
              <w:spacing w:line="276" w:lineRule="auto"/>
              <w:jc w:val="center"/>
              <w:rPr>
                <w:sz w:val="22"/>
                <w:szCs w:val="22"/>
                <w:lang w:eastAsia="ar-SA"/>
              </w:rPr>
            </w:pPr>
          </w:p>
        </w:tc>
      </w:tr>
      <w:tr w:rsidR="005840D6" w:rsidTr="00DE1482">
        <w:tc>
          <w:tcPr>
            <w:tcW w:w="4965" w:type="dxa"/>
          </w:tcPr>
          <w:p w:rsidR="005840D6" w:rsidRDefault="005840D6" w:rsidP="008943C2">
            <w:pPr>
              <w:spacing w:line="276" w:lineRule="auto"/>
              <w:rPr>
                <w:sz w:val="22"/>
                <w:szCs w:val="22"/>
                <w:lang w:eastAsia="ar-SA"/>
              </w:rPr>
            </w:pPr>
            <w:r>
              <w:rPr>
                <w:sz w:val="22"/>
                <w:szCs w:val="22"/>
              </w:rPr>
              <w:t>_________________ А.С. Никитин</w:t>
            </w:r>
          </w:p>
          <w:p w:rsidR="005840D6" w:rsidRDefault="005840D6" w:rsidP="008943C2">
            <w:pPr>
              <w:spacing w:line="276" w:lineRule="auto"/>
              <w:rPr>
                <w:sz w:val="22"/>
                <w:szCs w:val="22"/>
              </w:rPr>
            </w:pPr>
          </w:p>
          <w:p w:rsidR="005840D6" w:rsidRDefault="005840D6" w:rsidP="008943C2">
            <w:pPr>
              <w:tabs>
                <w:tab w:val="left" w:pos="1161"/>
              </w:tabs>
              <w:spacing w:line="276" w:lineRule="auto"/>
              <w:rPr>
                <w:sz w:val="22"/>
                <w:szCs w:val="22"/>
              </w:rPr>
            </w:pPr>
            <w:r>
              <w:rPr>
                <w:sz w:val="22"/>
                <w:szCs w:val="22"/>
              </w:rPr>
              <w:t>«____» ________ 2013 г.</w:t>
            </w:r>
          </w:p>
          <w:p w:rsidR="005840D6" w:rsidRDefault="005840D6" w:rsidP="008943C2">
            <w:pPr>
              <w:tabs>
                <w:tab w:val="left" w:pos="1161"/>
              </w:tabs>
              <w:suppressAutoHyphens/>
              <w:spacing w:line="276" w:lineRule="auto"/>
              <w:rPr>
                <w:sz w:val="22"/>
                <w:szCs w:val="22"/>
                <w:lang w:eastAsia="ar-SA"/>
              </w:rPr>
            </w:pPr>
            <w:proofErr w:type="spellStart"/>
            <w:r>
              <w:rPr>
                <w:sz w:val="22"/>
                <w:szCs w:val="22"/>
              </w:rPr>
              <w:t>м.п</w:t>
            </w:r>
            <w:proofErr w:type="spellEnd"/>
            <w:r>
              <w:rPr>
                <w:sz w:val="22"/>
                <w:szCs w:val="22"/>
              </w:rPr>
              <w:t>.</w:t>
            </w:r>
          </w:p>
        </w:tc>
        <w:tc>
          <w:tcPr>
            <w:tcW w:w="4965" w:type="dxa"/>
          </w:tcPr>
          <w:p w:rsidR="005840D6" w:rsidRDefault="005840D6" w:rsidP="008943C2">
            <w:pPr>
              <w:spacing w:line="276" w:lineRule="auto"/>
              <w:rPr>
                <w:sz w:val="22"/>
                <w:szCs w:val="22"/>
                <w:lang w:eastAsia="ar-SA"/>
              </w:rPr>
            </w:pPr>
            <w:r>
              <w:rPr>
                <w:sz w:val="22"/>
                <w:szCs w:val="22"/>
              </w:rPr>
              <w:t xml:space="preserve">__________________ </w:t>
            </w:r>
          </w:p>
          <w:p w:rsidR="005840D6" w:rsidRDefault="005840D6" w:rsidP="008943C2">
            <w:pPr>
              <w:spacing w:line="276" w:lineRule="auto"/>
              <w:rPr>
                <w:sz w:val="22"/>
                <w:szCs w:val="22"/>
              </w:rPr>
            </w:pPr>
          </w:p>
          <w:p w:rsidR="005840D6" w:rsidRDefault="005840D6" w:rsidP="008943C2">
            <w:pPr>
              <w:spacing w:line="276" w:lineRule="auto"/>
              <w:rPr>
                <w:sz w:val="22"/>
                <w:szCs w:val="22"/>
              </w:rPr>
            </w:pPr>
            <w:r>
              <w:rPr>
                <w:sz w:val="22"/>
                <w:szCs w:val="22"/>
              </w:rPr>
              <w:t xml:space="preserve"> «____»____________ 2013 г.</w:t>
            </w:r>
          </w:p>
          <w:p w:rsidR="005840D6" w:rsidRDefault="005840D6" w:rsidP="008943C2">
            <w:pPr>
              <w:suppressAutoHyphens/>
              <w:spacing w:line="276" w:lineRule="auto"/>
              <w:rPr>
                <w:sz w:val="22"/>
                <w:szCs w:val="22"/>
                <w:lang w:eastAsia="ar-SA"/>
              </w:rPr>
            </w:pPr>
            <w:proofErr w:type="spellStart"/>
            <w:r>
              <w:rPr>
                <w:sz w:val="22"/>
                <w:szCs w:val="22"/>
              </w:rPr>
              <w:t>м.п</w:t>
            </w:r>
            <w:proofErr w:type="spellEnd"/>
            <w:r>
              <w:rPr>
                <w:sz w:val="22"/>
                <w:szCs w:val="22"/>
              </w:rPr>
              <w:t>.</w:t>
            </w:r>
          </w:p>
        </w:tc>
      </w:tr>
    </w:tbl>
    <w:p w:rsidR="00DE1482" w:rsidRPr="00DE1482" w:rsidRDefault="00DE1482" w:rsidP="00DE1482"/>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8D1EC5" w:rsidRPr="008D1EC5" w:rsidRDefault="008D1EC5" w:rsidP="008D1EC5">
      <w:pPr>
        <w:shd w:val="clear" w:color="auto" w:fill="FFFFFF"/>
        <w:ind w:left="125"/>
        <w:jc w:val="both"/>
        <w:rPr>
          <w:b/>
          <w:bCs/>
          <w:color w:val="000000"/>
          <w:spacing w:val="1"/>
          <w:sz w:val="22"/>
          <w:szCs w:val="22"/>
        </w:rPr>
      </w:pPr>
    </w:p>
    <w:sectPr w:rsidR="008D1EC5" w:rsidRPr="008D1EC5" w:rsidSect="00B37E93">
      <w:footerReference w:type="default" r:id="rId18"/>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2F" w:rsidRDefault="00E06E2F">
      <w:r>
        <w:separator/>
      </w:r>
    </w:p>
  </w:endnote>
  <w:endnote w:type="continuationSeparator" w:id="0">
    <w:p w:rsidR="00E06E2F" w:rsidRDefault="00E0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82" w:rsidRDefault="00DE14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2F" w:rsidRDefault="00E06E2F">
      <w:r>
        <w:separator/>
      </w:r>
    </w:p>
  </w:footnote>
  <w:footnote w:type="continuationSeparator" w:id="0">
    <w:p w:rsidR="00E06E2F" w:rsidRDefault="00E0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82" w:rsidRDefault="00DE1482"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E1482" w:rsidRDefault="00DE1482"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82" w:rsidRDefault="00DE1482">
    <w:pPr>
      <w:pStyle w:val="a9"/>
      <w:jc w:val="right"/>
    </w:pPr>
    <w:r>
      <w:fldChar w:fldCharType="begin"/>
    </w:r>
    <w:r>
      <w:instrText xml:space="preserve"> PAGE   \* MERGEFORMAT </w:instrText>
    </w:r>
    <w:r>
      <w:fldChar w:fldCharType="separate"/>
    </w:r>
    <w:r w:rsidR="000F169A">
      <w:rPr>
        <w:noProof/>
      </w:rPr>
      <w:t>14</w:t>
    </w:r>
    <w:r>
      <w:rPr>
        <w:noProof/>
      </w:rPr>
      <w:fldChar w:fldCharType="end"/>
    </w:r>
  </w:p>
  <w:p w:rsidR="00DE1482" w:rsidRDefault="00DE148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82" w:rsidRDefault="00DE1482" w:rsidP="003D036D">
    <w:pPr>
      <w:pStyle w:val="a9"/>
      <w:jc w:val="right"/>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82" w:rsidRDefault="00DE1482">
    <w:pPr>
      <w:pStyle w:val="a9"/>
      <w:jc w:val="right"/>
    </w:pPr>
    <w:r>
      <w:fldChar w:fldCharType="begin"/>
    </w:r>
    <w:r>
      <w:instrText xml:space="preserve"> PAGE   \* MERGEFORMAT </w:instrText>
    </w:r>
    <w:r>
      <w:fldChar w:fldCharType="separate"/>
    </w:r>
    <w:r w:rsidR="000F169A">
      <w:rPr>
        <w:noProof/>
      </w:rPr>
      <w:t>34</w:t>
    </w:r>
    <w:r>
      <w:rPr>
        <w:noProof/>
      </w:rPr>
      <w:fldChar w:fldCharType="end"/>
    </w:r>
  </w:p>
  <w:p w:rsidR="00DE1482" w:rsidRDefault="00DE148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3">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6">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0">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4">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3"/>
  </w:num>
  <w:num w:numId="5">
    <w:abstractNumId w:val="10"/>
  </w:num>
  <w:num w:numId="6">
    <w:abstractNumId w:val="18"/>
  </w:num>
  <w:num w:numId="7">
    <w:abstractNumId w:val="24"/>
  </w:num>
  <w:num w:numId="8">
    <w:abstractNumId w:val="23"/>
  </w:num>
  <w:num w:numId="9">
    <w:abstractNumId w:val="21"/>
  </w:num>
  <w:num w:numId="10">
    <w:abstractNumId w:val="9"/>
  </w:num>
  <w:num w:numId="11">
    <w:abstractNumId w:val="15"/>
  </w:num>
  <w:num w:numId="12">
    <w:abstractNumId w:val="20"/>
  </w:num>
  <w:num w:numId="13">
    <w:abstractNumId w:val="16"/>
  </w:num>
  <w:num w:numId="14">
    <w:abstractNumId w:val="25"/>
  </w:num>
  <w:num w:numId="15">
    <w:abstractNumId w:val="8"/>
  </w:num>
  <w:num w:numId="16">
    <w:abstractNumId w:val="26"/>
  </w:num>
  <w:num w:numId="17">
    <w:abstractNumId w:val="11"/>
  </w:num>
  <w:num w:numId="18">
    <w:abstractNumId w:val="2"/>
  </w:num>
  <w:num w:numId="19">
    <w:abstractNumId w:val="17"/>
  </w:num>
  <w:num w:numId="20">
    <w:abstractNumId w:val="14"/>
  </w:num>
  <w:num w:numId="21">
    <w:abstractNumId w:val="19"/>
  </w:num>
  <w:num w:numId="22">
    <w:abstractNumId w:val="6"/>
  </w:num>
  <w:num w:numId="23">
    <w:abstractNumId w:val="7"/>
  </w:num>
  <w:num w:numId="2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2A2B"/>
    <w:rsid w:val="000B35A5"/>
    <w:rsid w:val="000B4475"/>
    <w:rsid w:val="000C020C"/>
    <w:rsid w:val="000C21AA"/>
    <w:rsid w:val="000C2567"/>
    <w:rsid w:val="000C3F84"/>
    <w:rsid w:val="000C5F80"/>
    <w:rsid w:val="000C61CF"/>
    <w:rsid w:val="000D0C8E"/>
    <w:rsid w:val="000D1DBE"/>
    <w:rsid w:val="000D30AA"/>
    <w:rsid w:val="000D3AA4"/>
    <w:rsid w:val="000D611E"/>
    <w:rsid w:val="000E0AC1"/>
    <w:rsid w:val="000E2A47"/>
    <w:rsid w:val="000E2DE7"/>
    <w:rsid w:val="000E3516"/>
    <w:rsid w:val="000E4CEF"/>
    <w:rsid w:val="000E7F6A"/>
    <w:rsid w:val="000F039A"/>
    <w:rsid w:val="000F169A"/>
    <w:rsid w:val="000F20C1"/>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3CE8"/>
    <w:rsid w:val="001B5500"/>
    <w:rsid w:val="001C1CA8"/>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BE7"/>
    <w:rsid w:val="00260857"/>
    <w:rsid w:val="00263CB0"/>
    <w:rsid w:val="00264546"/>
    <w:rsid w:val="002666D7"/>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201"/>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15DB"/>
    <w:rsid w:val="00333183"/>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575"/>
    <w:rsid w:val="00407FCA"/>
    <w:rsid w:val="00410894"/>
    <w:rsid w:val="00414DF1"/>
    <w:rsid w:val="00415F5A"/>
    <w:rsid w:val="004161B2"/>
    <w:rsid w:val="0042107A"/>
    <w:rsid w:val="00422E31"/>
    <w:rsid w:val="00425E0B"/>
    <w:rsid w:val="00432AFC"/>
    <w:rsid w:val="00433D9B"/>
    <w:rsid w:val="004368CC"/>
    <w:rsid w:val="0043745E"/>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62FB"/>
    <w:rsid w:val="0047713A"/>
    <w:rsid w:val="00483152"/>
    <w:rsid w:val="00486355"/>
    <w:rsid w:val="0048793E"/>
    <w:rsid w:val="00491BA3"/>
    <w:rsid w:val="00492BEE"/>
    <w:rsid w:val="00493A22"/>
    <w:rsid w:val="00494EA0"/>
    <w:rsid w:val="00497893"/>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840D6"/>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106E"/>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2213"/>
    <w:rsid w:val="006541C2"/>
    <w:rsid w:val="006544B5"/>
    <w:rsid w:val="00654734"/>
    <w:rsid w:val="00654F34"/>
    <w:rsid w:val="0065532C"/>
    <w:rsid w:val="006553CD"/>
    <w:rsid w:val="00657B29"/>
    <w:rsid w:val="006607B3"/>
    <w:rsid w:val="0066326B"/>
    <w:rsid w:val="00664BE8"/>
    <w:rsid w:val="00667E59"/>
    <w:rsid w:val="00670B29"/>
    <w:rsid w:val="0067202B"/>
    <w:rsid w:val="006733A4"/>
    <w:rsid w:val="0067379C"/>
    <w:rsid w:val="00677E45"/>
    <w:rsid w:val="00680597"/>
    <w:rsid w:val="006818D6"/>
    <w:rsid w:val="00682E29"/>
    <w:rsid w:val="00685A2B"/>
    <w:rsid w:val="006905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5FE3"/>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7ABA"/>
    <w:rsid w:val="00717D05"/>
    <w:rsid w:val="00720805"/>
    <w:rsid w:val="0072197D"/>
    <w:rsid w:val="0072616A"/>
    <w:rsid w:val="00727124"/>
    <w:rsid w:val="007271B1"/>
    <w:rsid w:val="0073078E"/>
    <w:rsid w:val="00735947"/>
    <w:rsid w:val="007376F6"/>
    <w:rsid w:val="00741C4E"/>
    <w:rsid w:val="00743447"/>
    <w:rsid w:val="00743D1D"/>
    <w:rsid w:val="00745C71"/>
    <w:rsid w:val="00746111"/>
    <w:rsid w:val="007519AF"/>
    <w:rsid w:val="007522F7"/>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4DB7"/>
    <w:rsid w:val="00786202"/>
    <w:rsid w:val="007866D8"/>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5E0E"/>
    <w:rsid w:val="007E6D94"/>
    <w:rsid w:val="007E752A"/>
    <w:rsid w:val="007E7840"/>
    <w:rsid w:val="007F0533"/>
    <w:rsid w:val="007F1332"/>
    <w:rsid w:val="007F266D"/>
    <w:rsid w:val="007F381E"/>
    <w:rsid w:val="007F6322"/>
    <w:rsid w:val="007F6897"/>
    <w:rsid w:val="008014B3"/>
    <w:rsid w:val="00802590"/>
    <w:rsid w:val="008058BB"/>
    <w:rsid w:val="00806745"/>
    <w:rsid w:val="0080703C"/>
    <w:rsid w:val="00807795"/>
    <w:rsid w:val="00807DA0"/>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6F3B"/>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16E8"/>
    <w:rsid w:val="009D2034"/>
    <w:rsid w:val="009D7485"/>
    <w:rsid w:val="009D7765"/>
    <w:rsid w:val="009E0315"/>
    <w:rsid w:val="009E0834"/>
    <w:rsid w:val="009E42C7"/>
    <w:rsid w:val="009E453F"/>
    <w:rsid w:val="009E5C1C"/>
    <w:rsid w:val="009E6C88"/>
    <w:rsid w:val="009E7B7C"/>
    <w:rsid w:val="009F17A2"/>
    <w:rsid w:val="009F180E"/>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16BC"/>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FA"/>
    <w:rsid w:val="00B65C3A"/>
    <w:rsid w:val="00B660A6"/>
    <w:rsid w:val="00B66B63"/>
    <w:rsid w:val="00B67BF0"/>
    <w:rsid w:val="00B70713"/>
    <w:rsid w:val="00B714CA"/>
    <w:rsid w:val="00B73757"/>
    <w:rsid w:val="00B7511C"/>
    <w:rsid w:val="00B753B1"/>
    <w:rsid w:val="00B76262"/>
    <w:rsid w:val="00B76C99"/>
    <w:rsid w:val="00B77EA5"/>
    <w:rsid w:val="00B80FA2"/>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EFC"/>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183D"/>
    <w:rsid w:val="00C120C8"/>
    <w:rsid w:val="00C1274C"/>
    <w:rsid w:val="00C1582B"/>
    <w:rsid w:val="00C25B51"/>
    <w:rsid w:val="00C2654D"/>
    <w:rsid w:val="00C30FA5"/>
    <w:rsid w:val="00C31CBA"/>
    <w:rsid w:val="00C37CD4"/>
    <w:rsid w:val="00C438E5"/>
    <w:rsid w:val="00C439ED"/>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2954"/>
    <w:rsid w:val="00CE3877"/>
    <w:rsid w:val="00CE6EE1"/>
    <w:rsid w:val="00CE73B2"/>
    <w:rsid w:val="00CF065B"/>
    <w:rsid w:val="00CF0A9E"/>
    <w:rsid w:val="00CF0E33"/>
    <w:rsid w:val="00CF114A"/>
    <w:rsid w:val="00CF408E"/>
    <w:rsid w:val="00CF44FD"/>
    <w:rsid w:val="00CF60B7"/>
    <w:rsid w:val="00CF6CFC"/>
    <w:rsid w:val="00CF6EC1"/>
    <w:rsid w:val="00CF7303"/>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350D"/>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6E0"/>
    <w:rsid w:val="00D83ABC"/>
    <w:rsid w:val="00D83EFE"/>
    <w:rsid w:val="00D841A7"/>
    <w:rsid w:val="00D84451"/>
    <w:rsid w:val="00D857D2"/>
    <w:rsid w:val="00D873B5"/>
    <w:rsid w:val="00D87EE4"/>
    <w:rsid w:val="00D9018D"/>
    <w:rsid w:val="00D908CA"/>
    <w:rsid w:val="00D9328F"/>
    <w:rsid w:val="00D933BD"/>
    <w:rsid w:val="00D93979"/>
    <w:rsid w:val="00D93B3E"/>
    <w:rsid w:val="00D93F5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1482"/>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06E2F"/>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1358"/>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2B8A"/>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5A2"/>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B2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B2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9E46C-0991-4627-9BB3-7D91D6F3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12657</Words>
  <Characters>72145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3</cp:revision>
  <cp:lastPrinted>2013-05-22T05:16:00Z</cp:lastPrinted>
  <dcterms:created xsi:type="dcterms:W3CDTF">2013-12-16T08:55:00Z</dcterms:created>
  <dcterms:modified xsi:type="dcterms:W3CDTF">2013-12-16T14:05:00Z</dcterms:modified>
</cp:coreProperties>
</file>