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254064" w:rsidRDefault="00254064" w:rsidP="000177CC">
      <w:pPr>
        <w:pStyle w:val="aff"/>
        <w:spacing w:line="360" w:lineRule="auto"/>
        <w:jc w:val="center"/>
        <w:rPr>
          <w:b/>
          <w:sz w:val="28"/>
          <w:szCs w:val="28"/>
        </w:rPr>
      </w:pPr>
      <w:r>
        <w:rPr>
          <w:b/>
          <w:sz w:val="28"/>
          <w:szCs w:val="28"/>
        </w:rPr>
        <w:t xml:space="preserve">НА ПОСТАВКУ МЕБЕЛИ ДЛЯ НУЖД </w:t>
      </w:r>
    </w:p>
    <w:p w:rsidR="000177CC" w:rsidRPr="00E1575A" w:rsidRDefault="00254064" w:rsidP="000177CC">
      <w:pPr>
        <w:pStyle w:val="aff"/>
        <w:spacing w:line="360" w:lineRule="auto"/>
        <w:jc w:val="center"/>
        <w:rPr>
          <w:b/>
          <w:sz w:val="28"/>
          <w:szCs w:val="28"/>
        </w:rPr>
      </w:pPr>
      <w:r>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sidR="00254064">
        <w:rPr>
          <w:sz w:val="24"/>
          <w:szCs w:val="24"/>
        </w:rPr>
        <w:t>5</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в товарах</w:t>
      </w:r>
      <w:r w:rsidR="00F80065">
        <w:rPr>
          <w:sz w:val="24"/>
          <w:szCs w:val="24"/>
        </w:rPr>
        <w:t xml:space="preserve"> (работах, услугах)</w:t>
      </w:r>
      <w:r>
        <w:rPr>
          <w:sz w:val="24"/>
          <w:szCs w:val="24"/>
        </w:rPr>
        <w:t xml:space="preserve">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254064">
        <w:rPr>
          <w:b/>
          <w:sz w:val="24"/>
          <w:szCs w:val="24"/>
        </w:rPr>
        <w:t xml:space="preserve">цен </w:t>
      </w:r>
      <w:r w:rsidR="00254064" w:rsidRPr="005F2EBB">
        <w:rPr>
          <w:sz w:val="28"/>
          <w:szCs w:val="28"/>
        </w:rPr>
        <w:t>–</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8"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9"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w:t>
      </w:r>
      <w:r w:rsidR="00F80065" w:rsidRPr="007F6897">
        <w:rPr>
          <w:sz w:val="24"/>
          <w:szCs w:val="24"/>
        </w:rPr>
        <w:t xml:space="preserve">с Положением </w:t>
      </w:r>
      <w:r w:rsidR="00F80065">
        <w:rPr>
          <w:sz w:val="24"/>
          <w:szCs w:val="24"/>
        </w:rPr>
        <w:t>о</w:t>
      </w:r>
      <w:r w:rsidR="00F80065" w:rsidRPr="007F6897">
        <w:rPr>
          <w:sz w:val="24"/>
          <w:szCs w:val="24"/>
        </w:rPr>
        <w:t xml:space="preserve"> закупочной деятельности</w:t>
      </w:r>
      <w:r w:rsidR="00F80065">
        <w:rPr>
          <w:sz w:val="24"/>
          <w:szCs w:val="24"/>
        </w:rPr>
        <w:t xml:space="preserve"> Агентства</w:t>
      </w:r>
      <w:r w:rsidR="00F80065" w:rsidRPr="00297AEF">
        <w:rPr>
          <w:sz w:val="24"/>
          <w:szCs w:val="24"/>
        </w:rPr>
        <w:t xml:space="preserve"> </w:t>
      </w:r>
      <w:r w:rsidR="00F80065" w:rsidRPr="007F6897">
        <w:rPr>
          <w:sz w:val="24"/>
          <w:szCs w:val="24"/>
        </w:rPr>
        <w:t>и в соответствии</w:t>
      </w:r>
      <w:r w:rsidR="00F80065" w:rsidRPr="00297AEF">
        <w:rPr>
          <w:sz w:val="24"/>
          <w:szCs w:val="24"/>
        </w:rPr>
        <w:t xml:space="preserve"> </w:t>
      </w:r>
      <w:r w:rsidRPr="00297AEF">
        <w:rPr>
          <w:sz w:val="24"/>
          <w:szCs w:val="24"/>
        </w:rPr>
        <w:t>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w:t>
      </w:r>
      <w:r w:rsidR="000177CC">
        <w:rPr>
          <w:sz w:val="24"/>
          <w:szCs w:val="24"/>
        </w:rPr>
        <w:t>.</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F80065" w:rsidRPr="006A5D74" w:rsidRDefault="00F80065" w:rsidP="00F80065">
      <w:pPr>
        <w:numPr>
          <w:ilvl w:val="0"/>
          <w:numId w:val="6"/>
        </w:numPr>
        <w:tabs>
          <w:tab w:val="num" w:pos="0"/>
        </w:tabs>
        <w:autoSpaceDE w:val="0"/>
        <w:autoSpaceDN w:val="0"/>
        <w:adjustRightInd w:val="0"/>
        <w:ind w:left="0" w:firstLine="567"/>
        <w:jc w:val="both"/>
        <w:rPr>
          <w:sz w:val="24"/>
          <w:szCs w:val="24"/>
        </w:rPr>
      </w:pPr>
      <w:bookmarkStart w:id="25" w:name="OLE_LINK6"/>
      <w:bookmarkStart w:id="26" w:name="OLE_LINK7"/>
      <w:bookmarkStart w:id="27"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sidRPr="006A5D74">
        <w:rPr>
          <w:sz w:val="24"/>
          <w:szCs w:val="24"/>
        </w:rPr>
        <w:t>18.07.2011 № 223-ФЗ «О закупках товаров, работ, услуг отдельными видами юридических лиц»;</w:t>
      </w:r>
    </w:p>
    <w:p w:rsidR="00F80065" w:rsidRPr="00642033" w:rsidRDefault="00F80065" w:rsidP="00F80065">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8" w:name="_Toc168126687"/>
      <w:bookmarkStart w:id="29"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8"/>
      <w:bookmarkEnd w:id="29"/>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30" w:name="_Toc168126688"/>
    </w:p>
    <w:p w:rsidR="003A5C0A" w:rsidRDefault="003A5C0A" w:rsidP="004E31AA">
      <w:pPr>
        <w:pStyle w:val="20"/>
        <w:ind w:firstLine="540"/>
        <w:jc w:val="both"/>
        <w:rPr>
          <w:sz w:val="24"/>
          <w:szCs w:val="24"/>
        </w:rPr>
      </w:pPr>
      <w:bookmarkStart w:id="31" w:name="_Toc168126689"/>
      <w:bookmarkStart w:id="32" w:name="_Toc253767331"/>
      <w:bookmarkEnd w:id="30"/>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31"/>
      <w:r w:rsidRPr="00297AEF">
        <w:rPr>
          <w:sz w:val="24"/>
          <w:szCs w:val="24"/>
        </w:rPr>
        <w:t xml:space="preserve"> Отстранение от участия в </w:t>
      </w:r>
      <w:bookmarkEnd w:id="32"/>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3" w:name="_Toc253767332"/>
      <w:bookmarkStart w:id="34" w:name="_Toc138742688"/>
      <w:bookmarkStart w:id="35"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3"/>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w:t>
      </w:r>
      <w:r w:rsidR="00592AFD">
        <w:rPr>
          <w:sz w:val="24"/>
          <w:szCs w:val="24"/>
        </w:rPr>
        <w:t xml:space="preserve">Агентства </w:t>
      </w:r>
      <w:r w:rsidR="00592AFD" w:rsidRPr="00297AEF">
        <w:rPr>
          <w:sz w:val="24"/>
          <w:szCs w:val="24"/>
        </w:rPr>
        <w:t>и</w:t>
      </w:r>
      <w:r>
        <w:rPr>
          <w:bCs/>
          <w:iCs/>
          <w:sz w:val="24"/>
          <w:szCs w:val="24"/>
        </w:rPr>
        <w:t xml:space="preserve">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6" w:name="_Toc138742690"/>
      <w:bookmarkStart w:id="37" w:name="_Toc168126692"/>
      <w:bookmarkStart w:id="38" w:name="_Toc253767334"/>
      <w:bookmarkEnd w:id="34"/>
      <w:bookmarkEnd w:id="35"/>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6"/>
      <w:bookmarkEnd w:id="37"/>
      <w:bookmarkEnd w:id="38"/>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sidR="00592AFD">
        <w:rPr>
          <w:sz w:val="24"/>
          <w:szCs w:val="24"/>
        </w:rPr>
        <w:t>и портале</w:t>
      </w:r>
      <w:r w:rsidR="002A61F4">
        <w:rPr>
          <w:sz w:val="24"/>
          <w:szCs w:val="24"/>
        </w:rPr>
        <w:t xml:space="preserve">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lastRenderedPageBreak/>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9" w:name="_Toc138742692"/>
      <w:bookmarkStart w:id="40"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41" w:name="_Toc253767337"/>
      <w:bookmarkEnd w:id="39"/>
      <w:bookmarkEnd w:id="40"/>
      <w:r>
        <w:rPr>
          <w:sz w:val="24"/>
          <w:szCs w:val="24"/>
        </w:rPr>
        <w:t xml:space="preserve">  </w:t>
      </w:r>
      <w:r w:rsidRPr="00297AEF">
        <w:rPr>
          <w:sz w:val="24"/>
          <w:szCs w:val="24"/>
        </w:rPr>
        <w:t xml:space="preserve">ИНСТРУКЦИЯ ПО ПОДГОТОВКЕ И ЗАПОЛНЕНИЮ </w:t>
      </w:r>
      <w:bookmarkEnd w:id="41"/>
      <w:r>
        <w:rPr>
          <w:sz w:val="24"/>
          <w:szCs w:val="24"/>
        </w:rPr>
        <w:t>ЗАЯВКИ</w:t>
      </w:r>
    </w:p>
    <w:p w:rsidR="003A5C0A" w:rsidRPr="00297AEF" w:rsidRDefault="003A5C0A" w:rsidP="004E31AA">
      <w:pPr>
        <w:pStyle w:val="20"/>
        <w:ind w:firstLine="540"/>
        <w:jc w:val="both"/>
        <w:rPr>
          <w:sz w:val="24"/>
          <w:szCs w:val="24"/>
        </w:rPr>
      </w:pPr>
      <w:bookmarkStart w:id="42" w:name="_Toc168126696"/>
      <w:bookmarkStart w:id="43"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2"/>
      <w:bookmarkEnd w:id="43"/>
    </w:p>
    <w:p w:rsidR="003A5C0A" w:rsidRPr="00D830CD" w:rsidRDefault="003A5C0A" w:rsidP="004E31AA">
      <w:pPr>
        <w:pStyle w:val="Default"/>
        <w:ind w:firstLine="540"/>
        <w:jc w:val="both"/>
        <w:rPr>
          <w:color w:val="auto"/>
        </w:rPr>
      </w:pPr>
      <w:bookmarkStart w:id="44" w:name="_Toc168126697"/>
      <w:bookmarkStart w:id="45"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1816EE"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5F96B3EB" wp14:editId="33812506">
                <wp:simplePos x="0" y="0"/>
                <wp:positionH relativeFrom="column">
                  <wp:posOffset>449961</wp:posOffset>
                </wp:positionH>
                <wp:positionV relativeFrom="paragraph">
                  <wp:posOffset>-405384</wp:posOffset>
                </wp:positionV>
                <wp:extent cx="5320665" cy="2370125"/>
                <wp:effectExtent l="0" t="0" r="51435" b="495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3701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93E23" w:rsidRDefault="00B93E23" w:rsidP="00A05A0C">
                            <w:pPr>
                              <w:pStyle w:val="h4"/>
                              <w:spacing w:before="0"/>
                              <w:jc w:val="right"/>
                            </w:pPr>
                            <w:r w:rsidRPr="00C65751">
                              <w:t xml:space="preserve">Заказчику: </w:t>
                            </w:r>
                            <w:r>
                              <w:rPr>
                                <w:u w:val="single"/>
                              </w:rPr>
                              <w:t>Агентство стратегических инициатив</w:t>
                            </w:r>
                          </w:p>
                          <w:p w:rsidR="00B93E23" w:rsidRDefault="00B93E23" w:rsidP="00A05A0C">
                            <w:pPr>
                              <w:pStyle w:val="h4"/>
                              <w:spacing w:before="0"/>
                              <w:jc w:val="right"/>
                              <w:rPr>
                                <w:i/>
                              </w:rPr>
                            </w:pPr>
                          </w:p>
                          <w:p w:rsidR="00B93E23" w:rsidRPr="00C65751" w:rsidRDefault="00B93E23" w:rsidP="00A05A0C">
                            <w:pPr>
                              <w:pStyle w:val="h4"/>
                              <w:spacing w:before="0"/>
                              <w:jc w:val="right"/>
                              <w:rPr>
                                <w:i/>
                              </w:rPr>
                            </w:pPr>
                          </w:p>
                          <w:p w:rsidR="00B93E23" w:rsidRPr="00C65751" w:rsidRDefault="00B93E23" w:rsidP="00A05A0C">
                            <w:pPr>
                              <w:jc w:val="center"/>
                              <w:rPr>
                                <w:b/>
                                <w:sz w:val="24"/>
                                <w:szCs w:val="24"/>
                              </w:rPr>
                            </w:pPr>
                            <w:r w:rsidRPr="00C65751">
                              <w:rPr>
                                <w:b/>
                                <w:sz w:val="24"/>
                                <w:szCs w:val="24"/>
                              </w:rPr>
                              <w:t>ЗАЯВКА</w:t>
                            </w:r>
                          </w:p>
                          <w:p w:rsidR="00B93E23" w:rsidRDefault="00B93E2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B93E23" w:rsidRPr="00166B37" w:rsidRDefault="00B93E23" w:rsidP="00A05A0C">
                            <w:pPr>
                              <w:pStyle w:val="ae"/>
                              <w:spacing w:after="0"/>
                              <w:jc w:val="center"/>
                              <w:rPr>
                                <w:b/>
                                <w:bCs/>
                                <w:iCs/>
                                <w:szCs w:val="24"/>
                              </w:rPr>
                            </w:pPr>
                            <w:r w:rsidRPr="00166B37">
                              <w:rPr>
                                <w:b/>
                                <w:bCs/>
                                <w:iCs/>
                                <w:szCs w:val="24"/>
                              </w:rPr>
                              <w:t>(реестровый номер закупки _______________________)</w:t>
                            </w:r>
                          </w:p>
                          <w:p w:rsidR="00B93E23" w:rsidRPr="00C65751" w:rsidRDefault="00B93E23" w:rsidP="00A05A0C">
                            <w:pPr>
                              <w:pStyle w:val="ae"/>
                              <w:spacing w:after="0"/>
                              <w:jc w:val="center"/>
                              <w:rPr>
                                <w:b/>
                                <w:bCs/>
                                <w:iCs/>
                                <w:szCs w:val="24"/>
                                <w:u w:val="single"/>
                              </w:rPr>
                            </w:pPr>
                          </w:p>
                          <w:p w:rsidR="00B93E23" w:rsidRDefault="00B93E23" w:rsidP="00A05A0C">
                            <w:pPr>
                              <w:pStyle w:val="33"/>
                              <w:tabs>
                                <w:tab w:val="clear" w:pos="1307"/>
                              </w:tabs>
                              <w:ind w:left="0"/>
                              <w:rPr>
                                <w:szCs w:val="24"/>
                              </w:rPr>
                            </w:pPr>
                          </w:p>
                          <w:p w:rsidR="00B93E23" w:rsidRPr="003708E5" w:rsidRDefault="00B93E23" w:rsidP="00A05A0C">
                            <w:pPr>
                              <w:pStyle w:val="33"/>
                              <w:tabs>
                                <w:tab w:val="clear" w:pos="1307"/>
                              </w:tabs>
                              <w:ind w:left="0"/>
                              <w:rPr>
                                <w:sz w:val="20"/>
                              </w:rPr>
                            </w:pPr>
                            <w:r w:rsidRPr="003708E5">
                              <w:rPr>
                                <w:sz w:val="20"/>
                              </w:rPr>
                              <w:t>Регистрационный номер заявки №_________</w:t>
                            </w:r>
                          </w:p>
                          <w:p w:rsidR="00B93E23" w:rsidRPr="003708E5" w:rsidRDefault="00B93E23"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B93E23" w:rsidRPr="003708E5" w:rsidRDefault="00B93E2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93E23" w:rsidRPr="00443C90" w:rsidRDefault="00B93E23" w:rsidP="00A05A0C">
                            <w:pPr>
                              <w:pStyle w:val="33"/>
                              <w:tabs>
                                <w:tab w:val="clear" w:pos="1307"/>
                              </w:tabs>
                              <w:ind w:left="0"/>
                              <w:rPr>
                                <w:color w:val="0000FF"/>
                                <w:sz w:val="14"/>
                                <w:szCs w:val="14"/>
                              </w:rPr>
                            </w:pPr>
                          </w:p>
                          <w:p w:rsidR="00B93E23" w:rsidRDefault="00B93E23" w:rsidP="00A05A0C">
                            <w:pPr>
                              <w:pStyle w:val="ae"/>
                              <w:spacing w:after="0"/>
                              <w:jc w:val="left"/>
                              <w:rPr>
                                <w:bCs/>
                                <w:i/>
                                <w:iCs/>
                                <w:szCs w:val="24"/>
                                <w:vertAlign w:val="superscript"/>
                              </w:rPr>
                            </w:pPr>
                          </w:p>
                          <w:p w:rsidR="00B93E23" w:rsidRDefault="00B93E23"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B3EB" id="_x0000_t202" coordsize="21600,21600" o:spt="202" path="m,l,21600r21600,l21600,xe">
                <v:stroke joinstyle="miter"/>
                <v:path gradientshapeok="t" o:connecttype="rect"/>
              </v:shapetype>
              <v:shape id="Text Box 2" o:spid="_x0000_s1026" type="#_x0000_t202" style="position:absolute;left:0;text-align:left;margin-left:35.45pt;margin-top:-31.9pt;width:418.95pt;height:1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" strokecolor="gray">
                <v:shadow on="t"/>
                <v:textbox>
                  <w:txbxContent>
                    <w:p w:rsidR="00B93E23" w:rsidRDefault="00B93E23" w:rsidP="00A05A0C">
                      <w:pPr>
                        <w:pStyle w:val="h4"/>
                        <w:spacing w:before="0"/>
                        <w:jc w:val="right"/>
                      </w:pPr>
                      <w:r w:rsidRPr="00C65751">
                        <w:t xml:space="preserve">Заказчику: </w:t>
                      </w:r>
                      <w:r>
                        <w:rPr>
                          <w:u w:val="single"/>
                        </w:rPr>
                        <w:t>Агентство стратегических инициатив</w:t>
                      </w:r>
                    </w:p>
                    <w:p w:rsidR="00B93E23" w:rsidRDefault="00B93E23" w:rsidP="00A05A0C">
                      <w:pPr>
                        <w:pStyle w:val="h4"/>
                        <w:spacing w:before="0"/>
                        <w:jc w:val="right"/>
                        <w:rPr>
                          <w:i/>
                        </w:rPr>
                      </w:pPr>
                    </w:p>
                    <w:p w:rsidR="00B93E23" w:rsidRPr="00C65751" w:rsidRDefault="00B93E23" w:rsidP="00A05A0C">
                      <w:pPr>
                        <w:pStyle w:val="h4"/>
                        <w:spacing w:before="0"/>
                        <w:jc w:val="right"/>
                        <w:rPr>
                          <w:i/>
                        </w:rPr>
                      </w:pPr>
                    </w:p>
                    <w:p w:rsidR="00B93E23" w:rsidRPr="00C65751" w:rsidRDefault="00B93E23" w:rsidP="00A05A0C">
                      <w:pPr>
                        <w:jc w:val="center"/>
                        <w:rPr>
                          <w:b/>
                          <w:sz w:val="24"/>
                          <w:szCs w:val="24"/>
                        </w:rPr>
                      </w:pPr>
                      <w:r w:rsidRPr="00C65751">
                        <w:rPr>
                          <w:b/>
                          <w:sz w:val="24"/>
                          <w:szCs w:val="24"/>
                        </w:rPr>
                        <w:t>ЗАЯВКА</w:t>
                      </w:r>
                    </w:p>
                    <w:p w:rsidR="00B93E23" w:rsidRDefault="00B93E2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B93E23" w:rsidRPr="00166B37" w:rsidRDefault="00B93E23" w:rsidP="00A05A0C">
                      <w:pPr>
                        <w:pStyle w:val="ae"/>
                        <w:spacing w:after="0"/>
                        <w:jc w:val="center"/>
                        <w:rPr>
                          <w:b/>
                          <w:bCs/>
                          <w:iCs/>
                          <w:szCs w:val="24"/>
                        </w:rPr>
                      </w:pPr>
                      <w:r w:rsidRPr="00166B37">
                        <w:rPr>
                          <w:b/>
                          <w:bCs/>
                          <w:iCs/>
                          <w:szCs w:val="24"/>
                        </w:rPr>
                        <w:t>(реестровый номер закупки _______________________)</w:t>
                      </w:r>
                    </w:p>
                    <w:p w:rsidR="00B93E23" w:rsidRPr="00C65751" w:rsidRDefault="00B93E23" w:rsidP="00A05A0C">
                      <w:pPr>
                        <w:pStyle w:val="ae"/>
                        <w:spacing w:after="0"/>
                        <w:jc w:val="center"/>
                        <w:rPr>
                          <w:b/>
                          <w:bCs/>
                          <w:iCs/>
                          <w:szCs w:val="24"/>
                          <w:u w:val="single"/>
                        </w:rPr>
                      </w:pPr>
                    </w:p>
                    <w:p w:rsidR="00B93E23" w:rsidRDefault="00B93E23" w:rsidP="00A05A0C">
                      <w:pPr>
                        <w:pStyle w:val="33"/>
                        <w:tabs>
                          <w:tab w:val="clear" w:pos="1307"/>
                        </w:tabs>
                        <w:ind w:left="0"/>
                        <w:rPr>
                          <w:szCs w:val="24"/>
                        </w:rPr>
                      </w:pPr>
                    </w:p>
                    <w:p w:rsidR="00B93E23" w:rsidRPr="003708E5" w:rsidRDefault="00B93E23" w:rsidP="00A05A0C">
                      <w:pPr>
                        <w:pStyle w:val="33"/>
                        <w:tabs>
                          <w:tab w:val="clear" w:pos="1307"/>
                        </w:tabs>
                        <w:ind w:left="0"/>
                        <w:rPr>
                          <w:sz w:val="20"/>
                        </w:rPr>
                      </w:pPr>
                      <w:r w:rsidRPr="003708E5">
                        <w:rPr>
                          <w:sz w:val="20"/>
                        </w:rPr>
                        <w:t>Регистрационный номер заявки №_________</w:t>
                      </w:r>
                    </w:p>
                    <w:p w:rsidR="00B93E23" w:rsidRPr="003708E5" w:rsidRDefault="00B93E23"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B93E23" w:rsidRPr="003708E5" w:rsidRDefault="00B93E2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93E23" w:rsidRPr="00443C90" w:rsidRDefault="00B93E23" w:rsidP="00A05A0C">
                      <w:pPr>
                        <w:pStyle w:val="33"/>
                        <w:tabs>
                          <w:tab w:val="clear" w:pos="1307"/>
                        </w:tabs>
                        <w:ind w:left="0"/>
                        <w:rPr>
                          <w:color w:val="0000FF"/>
                          <w:sz w:val="14"/>
                          <w:szCs w:val="14"/>
                        </w:rPr>
                      </w:pPr>
                    </w:p>
                    <w:p w:rsidR="00B93E23" w:rsidRDefault="00B93E23" w:rsidP="00A05A0C">
                      <w:pPr>
                        <w:pStyle w:val="ae"/>
                        <w:spacing w:after="0"/>
                        <w:jc w:val="left"/>
                        <w:rPr>
                          <w:bCs/>
                          <w:i/>
                          <w:iCs/>
                          <w:szCs w:val="24"/>
                          <w:vertAlign w:val="superscript"/>
                        </w:rPr>
                      </w:pPr>
                    </w:p>
                    <w:p w:rsidR="00B93E23" w:rsidRDefault="00B93E23" w:rsidP="00A05A0C">
                      <w:pPr>
                        <w:pStyle w:val="ae"/>
                        <w:spacing w:after="0"/>
                        <w:jc w:val="left"/>
                        <w:rPr>
                          <w:bCs/>
                          <w:i/>
                          <w:iCs/>
                          <w:szCs w:val="24"/>
                          <w:vertAlign w:val="superscript"/>
                        </w:rPr>
                      </w:pPr>
                    </w:p>
                  </w:txbxContent>
                </v:textbox>
              </v:shape>
            </w:pict>
          </mc:Fallback>
        </mc:AlternateConten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1816EE" w:rsidRDefault="001816EE"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4"/>
      <w:bookmarkEnd w:id="45"/>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6" w:name="_Toc168126700"/>
      <w:bookmarkStart w:id="47" w:name="_Toc253767343"/>
      <w:r w:rsidRPr="00297AEF">
        <w:rPr>
          <w:sz w:val="24"/>
          <w:szCs w:val="24"/>
        </w:rPr>
        <w:t>3.</w:t>
      </w:r>
      <w:r>
        <w:rPr>
          <w:sz w:val="24"/>
          <w:szCs w:val="24"/>
        </w:rPr>
        <w:t>3</w:t>
      </w:r>
      <w:r w:rsidRPr="00297AEF">
        <w:rPr>
          <w:sz w:val="24"/>
          <w:szCs w:val="24"/>
        </w:rPr>
        <w:t xml:space="preserve">. Требования к описанию </w:t>
      </w:r>
      <w:bookmarkEnd w:id="46"/>
      <w:bookmarkEnd w:id="47"/>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w:t>
      </w:r>
      <w:bookmarkEnd w:id="48"/>
      <w:bookmarkEnd w:id="49"/>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w:t>
      </w:r>
      <w:bookmarkEnd w:id="50"/>
      <w:bookmarkEnd w:id="51"/>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254064" w:rsidRDefault="008D7773" w:rsidP="00254064">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3A5C0A" w:rsidP="00254064">
      <w:pPr>
        <w:pStyle w:val="2110"/>
        <w:numPr>
          <w:ilvl w:val="0"/>
          <w:numId w:val="28"/>
        </w:numPr>
        <w:overflowPunct w:val="0"/>
        <w:autoSpaceDE w:val="0"/>
        <w:spacing w:after="0" w:line="240" w:lineRule="auto"/>
        <w:jc w:val="both"/>
        <w:textAlignment w:val="baseline"/>
        <w:rPr>
          <w:lang w:eastAsia="ru-RU"/>
        </w:rPr>
      </w:pPr>
      <w:r w:rsidRPr="009C0726">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полученную не ранее чем за 3 (три) месяца до дня размещения на сайте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sidRPr="00254064">
        <w:rPr>
          <w:sz w:val="24"/>
          <w:szCs w:val="24"/>
        </w:rPr>
        <w:t>с</w:t>
      </w:r>
      <w:r w:rsidRPr="00254064">
        <w:rPr>
          <w:sz w:val="24"/>
          <w:szCs w:val="24"/>
        </w:rPr>
        <w:t>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sidRPr="00254064">
        <w:rPr>
          <w:sz w:val="24"/>
          <w:szCs w:val="24"/>
        </w:rPr>
        <w:t xml:space="preserve"> </w:t>
      </w:r>
      <w:r w:rsidR="008D7773" w:rsidRPr="00254064">
        <w:rPr>
          <w:sz w:val="24"/>
          <w:szCs w:val="24"/>
        </w:rPr>
        <w:t>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254064">
        <w:rPr>
          <w:sz w:val="24"/>
          <w:szCs w:val="24"/>
        </w:rPr>
        <w:lastRenderedPageBreak/>
        <w:t xml:space="preserve">(далее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копии учредительных документов участника закупки (для юридических лиц);</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r w:rsidR="00254064" w:rsidRPr="00254064">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 xml:space="preserve">заявку на участие в запросе </w:t>
      </w:r>
      <w:r w:rsidR="000177CC" w:rsidRPr="00254064">
        <w:rPr>
          <w:sz w:val="24"/>
          <w:szCs w:val="24"/>
        </w:rPr>
        <w:t>цен</w:t>
      </w:r>
      <w:r w:rsidRPr="00254064">
        <w:rPr>
          <w:sz w:val="24"/>
          <w:szCs w:val="24"/>
        </w:rPr>
        <w:t>, заполненную по прилагаемой форме</w:t>
      </w:r>
      <w:r w:rsidR="00CF6EC1" w:rsidRPr="00254064">
        <w:rPr>
          <w:sz w:val="24"/>
          <w:szCs w:val="24"/>
        </w:rPr>
        <w:t xml:space="preserve"> (форма № 1</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анкету участника процедуры закупки, заполненную</w:t>
      </w:r>
      <w:r w:rsidR="00CF6EC1" w:rsidRPr="00254064">
        <w:rPr>
          <w:sz w:val="24"/>
          <w:szCs w:val="24"/>
        </w:rPr>
        <w:t xml:space="preserve"> по прилагаемой форме (форма № 2</w:t>
      </w:r>
      <w:r w:rsidRPr="00254064">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254064" w:rsidRDefault="003A5C0A" w:rsidP="00254064">
      <w:pPr>
        <w:pStyle w:val="afff5"/>
        <w:numPr>
          <w:ilvl w:val="0"/>
          <w:numId w:val="29"/>
        </w:numPr>
        <w:suppressAutoHyphens/>
        <w:jc w:val="both"/>
        <w:rPr>
          <w:sz w:val="24"/>
          <w:szCs w:val="24"/>
        </w:rPr>
      </w:pPr>
      <w:r w:rsidRPr="00254064">
        <w:rPr>
          <w:sz w:val="24"/>
          <w:szCs w:val="24"/>
        </w:rPr>
        <w:t>наименование и характеристики поставляемых товаров (оказываемых услуг, выполняемых работ);</w:t>
      </w:r>
    </w:p>
    <w:p w:rsidR="003A5C0A" w:rsidRPr="00254064" w:rsidRDefault="003A5C0A" w:rsidP="00254064">
      <w:pPr>
        <w:pStyle w:val="afff5"/>
        <w:numPr>
          <w:ilvl w:val="0"/>
          <w:numId w:val="29"/>
        </w:numPr>
        <w:suppressAutoHyphens/>
        <w:jc w:val="both"/>
        <w:rPr>
          <w:sz w:val="24"/>
          <w:szCs w:val="24"/>
        </w:rPr>
      </w:pPr>
      <w:r w:rsidRPr="00254064">
        <w:rPr>
          <w:sz w:val="24"/>
          <w:szCs w:val="24"/>
        </w:rPr>
        <w:t>цена товара (</w:t>
      </w:r>
      <w:r w:rsidR="00254064" w:rsidRPr="00254064">
        <w:rPr>
          <w:sz w:val="24"/>
          <w:szCs w:val="24"/>
        </w:rPr>
        <w:t>услуг, работ</w:t>
      </w:r>
      <w:r w:rsidRPr="00254064">
        <w:rPr>
          <w:sz w:val="24"/>
          <w:szCs w:val="24"/>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sidRPr="00254064">
        <w:rPr>
          <w:sz w:val="24"/>
          <w:szCs w:val="24"/>
        </w:rPr>
        <w:t xml:space="preserve"> (услуги, работы)</w:t>
      </w:r>
      <w:r w:rsidRPr="00254064">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w:t>
      </w:r>
      <w:r w:rsidR="00592AFD" w:rsidRPr="008D7773">
        <w:rPr>
          <w:sz w:val="24"/>
          <w:szCs w:val="24"/>
        </w:rPr>
        <w:t>в извещении</w:t>
      </w:r>
      <w:r w:rsidRPr="008D7773">
        <w:rPr>
          <w:sz w:val="24"/>
          <w:szCs w:val="24"/>
        </w:rPr>
        <w:t xml:space="preserve">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w:t>
      </w:r>
      <w:r w:rsidR="00592AFD" w:rsidRPr="008D7773">
        <w:rPr>
          <w:sz w:val="24"/>
          <w:szCs w:val="24"/>
        </w:rPr>
        <w:t>конфиденциальность заявок</w:t>
      </w:r>
      <w:r w:rsidRPr="008D7773">
        <w:rPr>
          <w:sz w:val="24"/>
          <w:szCs w:val="24"/>
        </w:rPr>
        <w:t xml:space="preserve">.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52" w:name="_Toc168126704"/>
      <w:bookmarkStart w:id="53" w:name="_Toc253767370"/>
    </w:p>
    <w:p w:rsidR="003A5C0A" w:rsidRPr="000511C6" w:rsidRDefault="003A5C0A" w:rsidP="004E31AA"/>
    <w:bookmarkEnd w:id="52"/>
    <w:bookmarkEnd w:id="53"/>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w:t>
      </w:r>
      <w:r w:rsidR="00592AFD" w:rsidRPr="00C120C8">
        <w:rPr>
          <w:sz w:val="24"/>
          <w:szCs w:val="24"/>
        </w:rPr>
        <w:t>скрепленное печатью</w:t>
      </w:r>
      <w:r w:rsidRPr="00C120C8">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xml:space="preserve">. При этом в </w:t>
      </w:r>
      <w:r w:rsidRPr="00C120C8">
        <w:rPr>
          <w:sz w:val="24"/>
          <w:szCs w:val="24"/>
        </w:rPr>
        <w:lastRenderedPageBreak/>
        <w:t>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4" w:name="_Toc168126706"/>
      <w:bookmarkStart w:id="55"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4"/>
      <w:bookmarkEnd w:id="55"/>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6"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6"/>
    </w:p>
    <w:p w:rsidR="003A5C0A" w:rsidRDefault="003A5C0A" w:rsidP="004E31AA">
      <w:pPr>
        <w:pStyle w:val="20"/>
        <w:spacing w:after="0"/>
        <w:ind w:firstLine="539"/>
        <w:jc w:val="left"/>
        <w:rPr>
          <w:bCs/>
          <w:sz w:val="24"/>
          <w:szCs w:val="24"/>
        </w:rPr>
      </w:pPr>
      <w:bookmarkStart w:id="57" w:name="_Toc253767376"/>
      <w:bookmarkStart w:id="58"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7"/>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254064" w:rsidP="00831250">
      <w:pPr>
        <w:tabs>
          <w:tab w:val="left" w:pos="1620"/>
          <w:tab w:val="left" w:pos="1800"/>
        </w:tabs>
        <w:ind w:firstLine="539"/>
        <w:jc w:val="both"/>
        <w:rPr>
          <w:sz w:val="24"/>
          <w:szCs w:val="24"/>
        </w:rPr>
      </w:pPr>
      <w:bookmarkStart w:id="59" w:name="_Toc253767377"/>
      <w:r>
        <w:rPr>
          <w:sz w:val="24"/>
          <w:szCs w:val="24"/>
        </w:rPr>
        <w:t>5.1</w:t>
      </w:r>
      <w:r w:rsidR="003A5C0A">
        <w:rPr>
          <w:sz w:val="24"/>
          <w:szCs w:val="24"/>
        </w:rPr>
        <w:t xml:space="preserve">.4. </w:t>
      </w:r>
      <w:r w:rsidR="003A5C0A" w:rsidRPr="003B23B3">
        <w:rPr>
          <w:sz w:val="24"/>
          <w:szCs w:val="24"/>
        </w:rPr>
        <w:t xml:space="preserve">В случае если после дня окончания срока подачи заявок не подано ни одной заявки либо подана одна заявка, </w:t>
      </w:r>
      <w:r w:rsidR="000177CC">
        <w:rPr>
          <w:sz w:val="24"/>
          <w:szCs w:val="24"/>
        </w:rPr>
        <w:t>Агентство</w:t>
      </w:r>
      <w:r w:rsidR="003A5C0A"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w:t>
      </w:r>
      <w:r w:rsidR="00885F15">
        <w:rPr>
          <w:sz w:val="24"/>
          <w:szCs w:val="24"/>
        </w:rPr>
        <w:t xml:space="preserve">подачи </w:t>
      </w:r>
      <w:r w:rsidR="00885F15" w:rsidRPr="003B23B3">
        <w:rPr>
          <w:sz w:val="24"/>
          <w:szCs w:val="24"/>
        </w:rPr>
        <w:t>заявок</w:t>
      </w:r>
      <w:r w:rsidR="003A5C0A" w:rsidRPr="003B23B3">
        <w:rPr>
          <w:sz w:val="24"/>
          <w:szCs w:val="24"/>
        </w:rPr>
        <w:t xml:space="preserve"> разместить на сайте </w:t>
      </w:r>
      <w:r w:rsidR="00C120C8">
        <w:rPr>
          <w:sz w:val="24"/>
          <w:szCs w:val="24"/>
        </w:rPr>
        <w:t xml:space="preserve">Агентства </w:t>
      </w:r>
      <w:r w:rsidR="003A5C0A">
        <w:rPr>
          <w:bCs/>
          <w:iCs/>
          <w:sz w:val="24"/>
          <w:szCs w:val="24"/>
        </w:rPr>
        <w:t xml:space="preserve">и на </w:t>
      </w:r>
      <w:r w:rsidR="00C120C8">
        <w:rPr>
          <w:bCs/>
          <w:iCs/>
          <w:sz w:val="24"/>
          <w:szCs w:val="24"/>
        </w:rPr>
        <w:t xml:space="preserve">портале </w:t>
      </w:r>
      <w:r w:rsidR="003A5C0A">
        <w:rPr>
          <w:bCs/>
          <w:iCs/>
          <w:sz w:val="24"/>
          <w:szCs w:val="24"/>
        </w:rPr>
        <w:t>электронной торговой площадки</w:t>
      </w:r>
      <w:r w:rsidR="003A5C0A"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003A5C0A"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254064" w:rsidP="00831250">
      <w:pPr>
        <w:pStyle w:val="20"/>
        <w:spacing w:after="0"/>
        <w:ind w:firstLine="539"/>
        <w:jc w:val="both"/>
        <w:rPr>
          <w:b w:val="0"/>
          <w:sz w:val="24"/>
          <w:szCs w:val="24"/>
        </w:rPr>
      </w:pPr>
      <w:r>
        <w:rPr>
          <w:b w:val="0"/>
          <w:sz w:val="24"/>
          <w:szCs w:val="24"/>
        </w:rPr>
        <w:t>5.1</w:t>
      </w:r>
      <w:r w:rsidR="003A5C0A" w:rsidRPr="003B23B3">
        <w:rPr>
          <w:b w:val="0"/>
          <w:sz w:val="24"/>
          <w:szCs w:val="24"/>
        </w:rPr>
        <w:t>.</w:t>
      </w:r>
      <w:r w:rsidR="003A5C0A">
        <w:rPr>
          <w:b w:val="0"/>
          <w:sz w:val="24"/>
          <w:szCs w:val="24"/>
        </w:rPr>
        <w:t>5</w:t>
      </w:r>
      <w:r w:rsidR="003A5C0A" w:rsidRPr="003B23B3">
        <w:rPr>
          <w:b w:val="0"/>
          <w:sz w:val="24"/>
          <w:szCs w:val="24"/>
        </w:rPr>
        <w:t xml:space="preserve">. </w:t>
      </w:r>
      <w:r w:rsidR="003A5C0A">
        <w:rPr>
          <w:b w:val="0"/>
          <w:sz w:val="24"/>
          <w:szCs w:val="24"/>
        </w:rPr>
        <w:t xml:space="preserve"> В</w:t>
      </w:r>
      <w:r w:rsidR="003A5C0A" w:rsidRPr="003B23B3">
        <w:rPr>
          <w:b w:val="0"/>
          <w:sz w:val="24"/>
          <w:szCs w:val="24"/>
        </w:rPr>
        <w:t xml:space="preserve"> случае если на участие в запросе </w:t>
      </w:r>
      <w:r w:rsidR="000177CC">
        <w:rPr>
          <w:b w:val="0"/>
          <w:sz w:val="24"/>
          <w:szCs w:val="24"/>
        </w:rPr>
        <w:t>цен</w:t>
      </w:r>
      <w:r w:rsidR="003A5C0A" w:rsidRPr="003B23B3">
        <w:rPr>
          <w:b w:val="0"/>
          <w:sz w:val="24"/>
          <w:szCs w:val="24"/>
        </w:rPr>
        <w:t xml:space="preserve"> после окончания срока подачи заявок на участи</w:t>
      </w:r>
      <w:r w:rsidR="003A5C0A">
        <w:rPr>
          <w:b w:val="0"/>
          <w:sz w:val="24"/>
          <w:szCs w:val="24"/>
        </w:rPr>
        <w:t>е</w:t>
      </w:r>
      <w:r w:rsidR="003A5C0A" w:rsidRPr="003B23B3">
        <w:rPr>
          <w:b w:val="0"/>
          <w:sz w:val="24"/>
          <w:szCs w:val="24"/>
        </w:rPr>
        <w:t xml:space="preserve"> в запросе </w:t>
      </w:r>
      <w:r w:rsidR="000177CC">
        <w:rPr>
          <w:b w:val="0"/>
          <w:sz w:val="24"/>
          <w:szCs w:val="24"/>
        </w:rPr>
        <w:t>цен</w:t>
      </w:r>
      <w:r w:rsidR="003A5C0A"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003A5C0A" w:rsidRPr="003B23B3">
        <w:rPr>
          <w:b w:val="0"/>
          <w:sz w:val="24"/>
          <w:szCs w:val="24"/>
        </w:rPr>
        <w:t>м решения о продлении срока под</w:t>
      </w:r>
      <w:r w:rsidR="002B4285">
        <w:rPr>
          <w:b w:val="0"/>
          <w:sz w:val="24"/>
          <w:szCs w:val="24"/>
        </w:rPr>
        <w:t xml:space="preserve">ачи заявок, подана только одна </w:t>
      </w:r>
      <w:r w:rsidR="003A5C0A" w:rsidRPr="003B23B3">
        <w:rPr>
          <w:b w:val="0"/>
          <w:sz w:val="24"/>
          <w:szCs w:val="24"/>
        </w:rPr>
        <w:t xml:space="preserve">заявка и запрос </w:t>
      </w:r>
      <w:r w:rsidR="000177CC">
        <w:rPr>
          <w:b w:val="0"/>
          <w:sz w:val="24"/>
          <w:szCs w:val="24"/>
        </w:rPr>
        <w:t>цен</w:t>
      </w:r>
      <w:r w:rsidR="003A5C0A" w:rsidRPr="003B23B3">
        <w:rPr>
          <w:b w:val="0"/>
          <w:sz w:val="24"/>
          <w:szCs w:val="24"/>
        </w:rPr>
        <w:t xml:space="preserve"> признан несостоявшимся, указанная заявка рассматривается в порядке, установленном </w:t>
      </w:r>
      <w:r w:rsidR="003A5C0A">
        <w:rPr>
          <w:b w:val="0"/>
          <w:sz w:val="24"/>
          <w:szCs w:val="24"/>
        </w:rPr>
        <w:t>пунктом 5.</w:t>
      </w:r>
      <w:r>
        <w:rPr>
          <w:b w:val="0"/>
          <w:sz w:val="24"/>
          <w:szCs w:val="24"/>
        </w:rPr>
        <w:t>1.3</w:t>
      </w:r>
      <w:r w:rsidR="003A5C0A" w:rsidRPr="003B23B3">
        <w:rPr>
          <w:b w:val="0"/>
          <w:sz w:val="24"/>
          <w:szCs w:val="24"/>
        </w:rPr>
        <w:t xml:space="preserve"> настояще</w:t>
      </w:r>
      <w:r w:rsidR="003A5C0A">
        <w:rPr>
          <w:b w:val="0"/>
          <w:sz w:val="24"/>
          <w:szCs w:val="24"/>
        </w:rPr>
        <w:t>й</w:t>
      </w:r>
      <w:r w:rsidR="003A5C0A" w:rsidRPr="003B23B3">
        <w:rPr>
          <w:b w:val="0"/>
          <w:sz w:val="24"/>
          <w:szCs w:val="24"/>
        </w:rPr>
        <w:t xml:space="preserve"> </w:t>
      </w:r>
      <w:r w:rsidR="003A5C0A">
        <w:rPr>
          <w:b w:val="0"/>
          <w:sz w:val="24"/>
          <w:szCs w:val="24"/>
        </w:rPr>
        <w:t>документации</w:t>
      </w:r>
      <w:r w:rsidR="003A5C0A"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003A5C0A" w:rsidRPr="003B23B3">
        <w:rPr>
          <w:b w:val="0"/>
          <w:sz w:val="24"/>
          <w:szCs w:val="24"/>
        </w:rPr>
        <w:t xml:space="preserve">, документацией о запросе </w:t>
      </w:r>
      <w:r w:rsidR="000177CC">
        <w:rPr>
          <w:b w:val="0"/>
          <w:sz w:val="24"/>
          <w:szCs w:val="24"/>
        </w:rPr>
        <w:t>цен</w:t>
      </w:r>
      <w:r w:rsidR="003A5C0A" w:rsidRPr="003B23B3">
        <w:rPr>
          <w:b w:val="0"/>
          <w:sz w:val="24"/>
          <w:szCs w:val="24"/>
        </w:rPr>
        <w:t xml:space="preserve">, </w:t>
      </w:r>
      <w:r w:rsidR="000177CC">
        <w:rPr>
          <w:b w:val="0"/>
          <w:sz w:val="24"/>
          <w:szCs w:val="24"/>
        </w:rPr>
        <w:t>Агентство</w:t>
      </w:r>
      <w:r w:rsidR="003A5C0A"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sidR="003A5C0A">
        <w:rPr>
          <w:b w:val="0"/>
          <w:sz w:val="24"/>
          <w:szCs w:val="24"/>
        </w:rPr>
        <w:t>ый</w:t>
      </w:r>
      <w:r w:rsidR="003A5C0A" w:rsidRPr="003B23B3">
        <w:rPr>
          <w:b w:val="0"/>
          <w:sz w:val="24"/>
          <w:szCs w:val="24"/>
        </w:rPr>
        <w:t xml:space="preserve"> к документации о запросе </w:t>
      </w:r>
      <w:r w:rsidR="000177CC">
        <w:rPr>
          <w:b w:val="0"/>
          <w:sz w:val="24"/>
          <w:szCs w:val="24"/>
        </w:rPr>
        <w:t>цен</w:t>
      </w:r>
      <w:r w:rsidR="003A5C0A"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lastRenderedPageBreak/>
        <w:t>9.4</w:t>
      </w:r>
      <w:r w:rsidR="003A5C0A" w:rsidRPr="003B23B3">
        <w:rPr>
          <w:b w:val="0"/>
          <w:sz w:val="24"/>
          <w:szCs w:val="24"/>
        </w:rPr>
        <w:t xml:space="preserve"> Положения</w:t>
      </w:r>
      <w:r w:rsidR="003A5C0A">
        <w:rPr>
          <w:b w:val="0"/>
          <w:sz w:val="24"/>
          <w:szCs w:val="24"/>
        </w:rPr>
        <w:t xml:space="preserve"> </w:t>
      </w:r>
      <w:r w:rsidR="002B4285">
        <w:rPr>
          <w:b w:val="0"/>
          <w:sz w:val="24"/>
          <w:szCs w:val="24"/>
        </w:rPr>
        <w:t>о закупочной деятельности Агентства</w:t>
      </w:r>
      <w:r w:rsidR="003A5C0A" w:rsidRPr="003B23B3">
        <w:rPr>
          <w:b w:val="0"/>
          <w:sz w:val="24"/>
          <w:szCs w:val="24"/>
        </w:rPr>
        <w:t>. Единственный участник закупки не вправе отказаться от заключения договора.</w:t>
      </w:r>
    </w:p>
    <w:bookmarkEnd w:id="59"/>
    <w:p w:rsidR="003A5C0A" w:rsidRDefault="00254064" w:rsidP="00831250">
      <w:pPr>
        <w:autoSpaceDE w:val="0"/>
        <w:autoSpaceDN w:val="0"/>
        <w:adjustRightInd w:val="0"/>
        <w:ind w:firstLine="539"/>
        <w:jc w:val="both"/>
        <w:outlineLvl w:val="1"/>
        <w:rPr>
          <w:sz w:val="24"/>
          <w:szCs w:val="24"/>
        </w:rPr>
      </w:pPr>
      <w:r>
        <w:rPr>
          <w:sz w:val="24"/>
          <w:szCs w:val="24"/>
        </w:rPr>
        <w:t>5.1</w:t>
      </w:r>
      <w:r w:rsidR="003A5C0A">
        <w:rPr>
          <w:sz w:val="24"/>
          <w:szCs w:val="24"/>
        </w:rPr>
        <w:t xml:space="preserve">.6. </w:t>
      </w:r>
      <w:r w:rsidR="003A5C0A" w:rsidRPr="00502B14">
        <w:rPr>
          <w:sz w:val="24"/>
          <w:szCs w:val="24"/>
        </w:rPr>
        <w:t xml:space="preserve">По итогам рассмотрения заявок </w:t>
      </w:r>
      <w:r w:rsidR="002B4285">
        <w:rPr>
          <w:sz w:val="24"/>
          <w:szCs w:val="24"/>
        </w:rPr>
        <w:t>Комиссия по закупкам</w:t>
      </w:r>
      <w:r w:rsidR="003A5C0A"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003A5C0A" w:rsidRPr="00502B14">
        <w:rPr>
          <w:sz w:val="24"/>
          <w:szCs w:val="24"/>
        </w:rPr>
        <w:t xml:space="preserve"> и о признании таких участников закупки участниками запроса </w:t>
      </w:r>
      <w:r w:rsidR="000177CC">
        <w:rPr>
          <w:sz w:val="24"/>
          <w:szCs w:val="24"/>
        </w:rPr>
        <w:t>цен</w:t>
      </w:r>
      <w:r w:rsidR="003A5C0A"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003A5C0A"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sidR="00254064">
        <w:rPr>
          <w:sz w:val="24"/>
          <w:szCs w:val="24"/>
        </w:rPr>
        <w:t>1</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t>5.</w:t>
      </w:r>
      <w:r w:rsidR="00254064">
        <w:rPr>
          <w:sz w:val="24"/>
          <w:szCs w:val="24"/>
        </w:rPr>
        <w:t>1.</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w:t>
      </w:r>
      <w:r w:rsidR="00592AFD" w:rsidRPr="00502B14">
        <w:rPr>
          <w:color w:val="000000"/>
          <w:sz w:val="24"/>
          <w:szCs w:val="24"/>
        </w:rPr>
        <w:t>выгодности,</w:t>
      </w:r>
      <w:r w:rsidRPr="00502B14">
        <w:rPr>
          <w:color w:val="000000"/>
          <w:sz w:val="24"/>
          <w:szCs w:val="24"/>
        </w:rPr>
        <w:t xml:space="preserve">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sidR="00254064">
        <w:rPr>
          <w:sz w:val="24"/>
          <w:szCs w:val="24"/>
        </w:rPr>
        <w:t>1</w:t>
      </w:r>
      <w:r>
        <w:rPr>
          <w:sz w:val="24"/>
          <w:szCs w:val="24"/>
        </w:rPr>
        <w:t>.9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254064" w:rsidP="004E31AA">
      <w:pPr>
        <w:autoSpaceDE w:val="0"/>
        <w:autoSpaceDN w:val="0"/>
        <w:adjustRightInd w:val="0"/>
        <w:ind w:firstLine="540"/>
        <w:jc w:val="both"/>
        <w:rPr>
          <w:sz w:val="24"/>
          <w:szCs w:val="24"/>
        </w:rPr>
      </w:pPr>
      <w:r>
        <w:rPr>
          <w:sz w:val="24"/>
          <w:szCs w:val="24"/>
        </w:rPr>
        <w:t>5.1</w:t>
      </w:r>
      <w:r w:rsidR="003A5C0A">
        <w:rPr>
          <w:sz w:val="24"/>
          <w:szCs w:val="24"/>
        </w:rPr>
        <w:t xml:space="preserve">.10. </w:t>
      </w:r>
      <w:r w:rsidR="003A5C0A"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sidR="003A5C0A">
        <w:rPr>
          <w:sz w:val="24"/>
          <w:szCs w:val="24"/>
        </w:rPr>
        <w:t>;</w:t>
      </w:r>
      <w:r w:rsidR="003A5C0A" w:rsidRPr="000B4475">
        <w:rPr>
          <w:sz w:val="24"/>
          <w:szCs w:val="24"/>
        </w:rPr>
        <w:t xml:space="preserve"> об участниках закупки, подавших заявки</w:t>
      </w:r>
      <w:r w:rsidR="003A5C0A">
        <w:rPr>
          <w:sz w:val="24"/>
          <w:szCs w:val="24"/>
        </w:rPr>
        <w:t>;</w:t>
      </w:r>
      <w:r w:rsidR="003A5C0A" w:rsidRPr="000B4475">
        <w:rPr>
          <w:sz w:val="24"/>
          <w:szCs w:val="24"/>
        </w:rPr>
        <w:t xml:space="preserve"> решение о допуске участника закупки к участию в запросе </w:t>
      </w:r>
      <w:r w:rsidR="000177CC">
        <w:rPr>
          <w:sz w:val="24"/>
          <w:szCs w:val="24"/>
        </w:rPr>
        <w:t>цен</w:t>
      </w:r>
      <w:r w:rsidR="003A5C0A" w:rsidRPr="000B4475">
        <w:rPr>
          <w:sz w:val="24"/>
          <w:szCs w:val="24"/>
        </w:rPr>
        <w:t xml:space="preserve"> и о признании его участником запроса </w:t>
      </w:r>
      <w:r w:rsidR="000177CC">
        <w:rPr>
          <w:sz w:val="24"/>
          <w:szCs w:val="24"/>
        </w:rPr>
        <w:t>цен</w:t>
      </w:r>
      <w:r w:rsidR="003A5C0A" w:rsidRPr="000B4475">
        <w:rPr>
          <w:sz w:val="24"/>
          <w:szCs w:val="24"/>
        </w:rPr>
        <w:t xml:space="preserve"> или об отказе в допуске участника закупки к участию в запросе </w:t>
      </w:r>
      <w:r w:rsidR="000177CC">
        <w:rPr>
          <w:sz w:val="24"/>
          <w:szCs w:val="24"/>
        </w:rPr>
        <w:t>цен</w:t>
      </w:r>
      <w:r w:rsidR="003A5C0A" w:rsidRPr="000B4475">
        <w:rPr>
          <w:sz w:val="24"/>
          <w:szCs w:val="24"/>
        </w:rPr>
        <w:t xml:space="preserve"> с указанием положений документации о запросе </w:t>
      </w:r>
      <w:r w:rsidR="000177CC">
        <w:rPr>
          <w:sz w:val="24"/>
          <w:szCs w:val="24"/>
        </w:rPr>
        <w:t>цен</w:t>
      </w:r>
      <w:r w:rsidR="003A5C0A" w:rsidRPr="000B4475">
        <w:rPr>
          <w:sz w:val="24"/>
          <w:szCs w:val="24"/>
        </w:rPr>
        <w:t>, которым не соответствует участник закупки или заявка такого участника; о предложении наиболее низкой цены договора</w:t>
      </w:r>
      <w:r w:rsidR="003A5C0A">
        <w:rPr>
          <w:sz w:val="24"/>
          <w:szCs w:val="24"/>
        </w:rPr>
        <w:t>;</w:t>
      </w:r>
      <w:r w:rsidR="003A5C0A" w:rsidRPr="000B4475">
        <w:rPr>
          <w:sz w:val="24"/>
          <w:szCs w:val="24"/>
        </w:rPr>
        <w:t xml:space="preserve"> сведения о победителе запроса </w:t>
      </w:r>
      <w:r w:rsidR="000177CC">
        <w:rPr>
          <w:sz w:val="24"/>
          <w:szCs w:val="24"/>
        </w:rPr>
        <w:t>цен</w:t>
      </w:r>
      <w:r w:rsidR="003A5C0A">
        <w:rPr>
          <w:sz w:val="24"/>
          <w:szCs w:val="24"/>
        </w:rPr>
        <w:t>;</w:t>
      </w:r>
      <w:r w:rsidR="003A5C0A" w:rsidRPr="000B4475">
        <w:rPr>
          <w:sz w:val="24"/>
          <w:szCs w:val="24"/>
        </w:rPr>
        <w:t xml:space="preserve"> об участнике запроса </w:t>
      </w:r>
      <w:r w:rsidR="000177CC">
        <w:rPr>
          <w:sz w:val="24"/>
          <w:szCs w:val="24"/>
        </w:rPr>
        <w:t>цен</w:t>
      </w:r>
      <w:r w:rsidR="003A5C0A" w:rsidRPr="000B4475">
        <w:rPr>
          <w:sz w:val="24"/>
          <w:szCs w:val="24"/>
        </w:rPr>
        <w:t xml:space="preserve">, предложившем в заявке цену, такую же, как и победитель запроса </w:t>
      </w:r>
      <w:r w:rsidR="000177CC">
        <w:rPr>
          <w:sz w:val="24"/>
          <w:szCs w:val="24"/>
        </w:rPr>
        <w:t>цен</w:t>
      </w:r>
      <w:r w:rsidR="003A5C0A" w:rsidRPr="000B4475">
        <w:rPr>
          <w:sz w:val="24"/>
          <w:szCs w:val="24"/>
        </w:rPr>
        <w:t xml:space="preserve">, или об участнике запроса </w:t>
      </w:r>
      <w:r w:rsidR="000177CC">
        <w:rPr>
          <w:sz w:val="24"/>
          <w:szCs w:val="24"/>
        </w:rPr>
        <w:t>цен</w:t>
      </w:r>
      <w:r w:rsidR="003A5C0A" w:rsidRPr="000B4475">
        <w:rPr>
          <w:sz w:val="24"/>
          <w:szCs w:val="24"/>
        </w:rPr>
        <w:t>, предложившем цену договора, следующ</w:t>
      </w:r>
      <w:r w:rsidR="003A5C0A">
        <w:rPr>
          <w:sz w:val="24"/>
          <w:szCs w:val="24"/>
        </w:rPr>
        <w:t>ую</w:t>
      </w:r>
      <w:r w:rsidR="003A5C0A" w:rsidRPr="000B4475">
        <w:rPr>
          <w:sz w:val="24"/>
          <w:szCs w:val="24"/>
        </w:rPr>
        <w:t xml:space="preserve"> по выгодности после предложенной победителем запроса </w:t>
      </w:r>
      <w:r w:rsidR="000177CC">
        <w:rPr>
          <w:sz w:val="24"/>
          <w:szCs w:val="24"/>
        </w:rPr>
        <w:t>цен</w:t>
      </w:r>
      <w:r w:rsidR="003A5C0A"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003A5C0A"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sidR="00254064">
        <w:rPr>
          <w:sz w:val="24"/>
          <w:szCs w:val="24"/>
        </w:rPr>
        <w:t>1</w:t>
      </w:r>
      <w:r>
        <w:rPr>
          <w:sz w:val="24"/>
          <w:szCs w:val="24"/>
        </w:rPr>
        <w:t>.11</w:t>
      </w:r>
      <w:r w:rsidRPr="00592C8D">
        <w:rPr>
          <w:sz w:val="24"/>
          <w:szCs w:val="24"/>
        </w:rPr>
        <w:t xml:space="preserve">. </w:t>
      </w:r>
      <w:r>
        <w:rPr>
          <w:sz w:val="24"/>
          <w:szCs w:val="24"/>
        </w:rPr>
        <w:t>В течение</w:t>
      </w:r>
      <w:r w:rsidRPr="00592C8D">
        <w:rPr>
          <w:sz w:val="24"/>
          <w:szCs w:val="24"/>
        </w:rPr>
        <w:t xml:space="preserve"> </w:t>
      </w:r>
      <w:r w:rsidR="00254064">
        <w:rPr>
          <w:sz w:val="24"/>
          <w:szCs w:val="24"/>
        </w:rPr>
        <w:t>5</w:t>
      </w:r>
      <w:r w:rsidRPr="00592C8D">
        <w:rPr>
          <w:sz w:val="24"/>
          <w:szCs w:val="24"/>
        </w:rPr>
        <w:t xml:space="preserve"> </w:t>
      </w:r>
      <w:r>
        <w:rPr>
          <w:sz w:val="24"/>
          <w:szCs w:val="24"/>
        </w:rPr>
        <w:t>(</w:t>
      </w:r>
      <w:r w:rsidR="00254064">
        <w:rPr>
          <w:sz w:val="24"/>
          <w:szCs w:val="24"/>
        </w:rPr>
        <w:t>Пяти</w:t>
      </w:r>
      <w:r>
        <w:rPr>
          <w:sz w:val="24"/>
          <w:szCs w:val="24"/>
        </w:rPr>
        <w:t xml:space="preserve">)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254064" w:rsidP="002B4285">
      <w:pPr>
        <w:autoSpaceDE w:val="0"/>
        <w:autoSpaceDN w:val="0"/>
        <w:adjustRightInd w:val="0"/>
        <w:ind w:firstLine="540"/>
        <w:jc w:val="both"/>
        <w:rPr>
          <w:sz w:val="24"/>
          <w:szCs w:val="24"/>
        </w:rPr>
      </w:pPr>
      <w:r>
        <w:rPr>
          <w:sz w:val="24"/>
          <w:szCs w:val="24"/>
        </w:rPr>
        <w:t>5.1</w:t>
      </w:r>
      <w:r w:rsidR="003A5C0A">
        <w:rPr>
          <w:sz w:val="24"/>
          <w:szCs w:val="24"/>
        </w:rPr>
        <w:t>.12.</w:t>
      </w:r>
      <w:r w:rsidR="003A5C0A" w:rsidRPr="00592C8D">
        <w:rPr>
          <w:sz w:val="24"/>
          <w:szCs w:val="24"/>
        </w:rPr>
        <w:t xml:space="preserve"> Протокол составляется в </w:t>
      </w:r>
      <w:r w:rsidR="002B4285">
        <w:rPr>
          <w:sz w:val="24"/>
          <w:szCs w:val="24"/>
        </w:rPr>
        <w:t>одном</w:t>
      </w:r>
      <w:r w:rsidR="003A5C0A" w:rsidRPr="00592C8D">
        <w:rPr>
          <w:sz w:val="24"/>
          <w:szCs w:val="24"/>
        </w:rPr>
        <w:t xml:space="preserve"> экземпляр</w:t>
      </w:r>
      <w:r w:rsidR="002B4285">
        <w:rPr>
          <w:sz w:val="24"/>
          <w:szCs w:val="24"/>
        </w:rPr>
        <w:t xml:space="preserve">е и хранится в Агентстве. </w:t>
      </w:r>
      <w:r w:rsidR="003A5C0A">
        <w:rPr>
          <w:sz w:val="24"/>
          <w:szCs w:val="24"/>
        </w:rPr>
        <w:t xml:space="preserve">Победитель запроса </w:t>
      </w:r>
      <w:r w:rsidR="000177CC">
        <w:rPr>
          <w:sz w:val="24"/>
          <w:szCs w:val="24"/>
        </w:rPr>
        <w:t>цен</w:t>
      </w:r>
      <w:r w:rsidR="003A5C0A" w:rsidRPr="00592C8D">
        <w:rPr>
          <w:sz w:val="24"/>
          <w:szCs w:val="24"/>
        </w:rPr>
        <w:t xml:space="preserve"> не вправе отказаться от заключения договора</w:t>
      </w:r>
      <w:r w:rsidR="003A5C0A">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00254064">
        <w:rPr>
          <w:sz w:val="24"/>
          <w:szCs w:val="24"/>
        </w:rPr>
        <w:t>.1</w:t>
      </w:r>
      <w:r w:rsidRPr="000B4475">
        <w:rPr>
          <w:sz w:val="24"/>
          <w:szCs w:val="24"/>
        </w:rPr>
        <w:t>.</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8"/>
    <w:p w:rsidR="003A5C0A" w:rsidRDefault="003A5C0A" w:rsidP="004E31AA">
      <w:pPr>
        <w:pStyle w:val="20"/>
        <w:ind w:firstLine="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30FE3" w:rsidRDefault="003A5C0A" w:rsidP="004E31AA">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sidR="00254064">
        <w:rPr>
          <w:sz w:val="24"/>
          <w:szCs w:val="24"/>
        </w:rPr>
        <w:t>П</w:t>
      </w:r>
      <w:r>
        <w:rPr>
          <w:sz w:val="24"/>
          <w:szCs w:val="24"/>
        </w:rPr>
        <w:t>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w:t>
      </w:r>
      <w:r w:rsidRPr="00827BC3">
        <w:rPr>
          <w:sz w:val="24"/>
          <w:szCs w:val="24"/>
        </w:rPr>
        <w:lastRenderedPageBreak/>
        <w:t>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xml:space="preserve">. В случае </w:t>
      </w:r>
      <w:r w:rsidR="00885F15" w:rsidRPr="008E0BAF">
        <w:rPr>
          <w:sz w:val="24"/>
          <w:szCs w:val="24"/>
        </w:rPr>
        <w:t>наличия,</w:t>
      </w:r>
      <w:r w:rsidRPr="008E0BAF">
        <w:rPr>
          <w:sz w:val="24"/>
          <w:szCs w:val="24"/>
        </w:rPr>
        <w:t xml:space="preserve">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9" w:name="_Toc138742703"/>
      <w:bookmarkStart w:id="70" w:name="_Toc168126718"/>
      <w:bookmarkStart w:id="71" w:name="_Toc253767385"/>
      <w:bookmarkEnd w:id="67"/>
      <w:bookmarkEnd w:id="68"/>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 xml:space="preserve">тах), на поставку товаров (оказание услуг, </w:t>
      </w:r>
      <w:r>
        <w:rPr>
          <w:sz w:val="24"/>
          <w:szCs w:val="24"/>
        </w:rPr>
        <w:lastRenderedPageBreak/>
        <w:t>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3A5C0A" w:rsidRPr="00297AEF" w:rsidRDefault="003A5C0A" w:rsidP="004E31AA">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3"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r w:rsidR="00471827">
              <w:rPr>
                <w:bCs/>
                <w:sz w:val="24"/>
                <w:szCs w:val="24"/>
                <w:lang w:val="en-US"/>
              </w:rPr>
              <w:t>sm</w:t>
            </w:r>
            <w:r w:rsidR="00471827" w:rsidRPr="00471827">
              <w:rPr>
                <w:bCs/>
                <w:sz w:val="24"/>
                <w:szCs w:val="24"/>
              </w:rPr>
              <w:t>.</w:t>
            </w:r>
            <w:r w:rsidR="00471827">
              <w:rPr>
                <w:bCs/>
                <w:sz w:val="24"/>
                <w:szCs w:val="24"/>
                <w:lang w:val="en-US"/>
              </w:rPr>
              <w:t>moskvina</w:t>
            </w:r>
            <w:r w:rsidR="003B2D0F" w:rsidRPr="003B2D0F">
              <w:rPr>
                <w:bCs/>
                <w:sz w:val="24"/>
                <w:szCs w:val="24"/>
              </w:rPr>
              <w:t>@asi.ru</w:t>
            </w:r>
          </w:p>
          <w:p w:rsidR="003A5C0A" w:rsidRPr="009A48A0" w:rsidRDefault="003A5C0A" w:rsidP="00275D44">
            <w:pPr>
              <w:rPr>
                <w:sz w:val="24"/>
                <w:szCs w:val="24"/>
              </w:rPr>
            </w:pPr>
            <w:r w:rsidRPr="009A48A0">
              <w:rPr>
                <w:b/>
                <w:bCs/>
                <w:sz w:val="24"/>
                <w:szCs w:val="24"/>
              </w:rPr>
              <w:t xml:space="preserve">Контактный </w:t>
            </w:r>
            <w:r w:rsidR="00471827" w:rsidRPr="009A48A0">
              <w:rPr>
                <w:b/>
                <w:bCs/>
                <w:sz w:val="24"/>
                <w:szCs w:val="24"/>
              </w:rPr>
              <w:t>телефон:</w:t>
            </w:r>
            <w:r w:rsidR="00471827" w:rsidRPr="009A48A0">
              <w:rPr>
                <w:sz w:val="24"/>
                <w:szCs w:val="24"/>
              </w:rPr>
              <w:t xml:space="preserve"> +</w:t>
            </w:r>
            <w:r w:rsidRPr="009A48A0">
              <w:rPr>
                <w:sz w:val="24"/>
                <w:szCs w:val="24"/>
              </w:rPr>
              <w:t>7 495</w:t>
            </w:r>
            <w:r w:rsidR="00EE2F40">
              <w:rPr>
                <w:sz w:val="24"/>
                <w:szCs w:val="24"/>
              </w:rPr>
              <w:t> 690-91-29</w:t>
            </w:r>
            <w:r w:rsidRPr="009A48A0">
              <w:rPr>
                <w:sz w:val="24"/>
                <w:szCs w:val="24"/>
              </w:rPr>
              <w:t xml:space="preserve"> (доб.:</w:t>
            </w:r>
            <w:r w:rsidR="00613C9D">
              <w:rPr>
                <w:sz w:val="24"/>
                <w:szCs w:val="24"/>
              </w:rPr>
              <w:t xml:space="preserve"> </w:t>
            </w:r>
            <w:r w:rsidR="00471827" w:rsidRPr="00471827">
              <w:rPr>
                <w:sz w:val="24"/>
                <w:szCs w:val="24"/>
              </w:rPr>
              <w:t>138</w:t>
            </w:r>
            <w:r w:rsidRPr="009A48A0">
              <w:rPr>
                <w:sz w:val="24"/>
                <w:szCs w:val="24"/>
              </w:rPr>
              <w:t>)</w:t>
            </w:r>
          </w:p>
          <w:p w:rsidR="003A5C0A" w:rsidRPr="00471827" w:rsidRDefault="003A5C0A" w:rsidP="00471827">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471827">
              <w:rPr>
                <w:bCs/>
                <w:sz w:val="24"/>
                <w:szCs w:val="24"/>
              </w:rPr>
              <w:t>Москвина Светлана Михайловна</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C47AFD">
            <w:pPr>
              <w:pStyle w:val="a4"/>
              <w:spacing w:before="0" w:after="0"/>
              <w:jc w:val="left"/>
            </w:pPr>
            <w:r w:rsidRPr="00865272">
              <w:rPr>
                <w:rFonts w:ascii="Times New Roman" w:hAnsi="Times New Roman"/>
                <w:b w:val="0"/>
                <w:bCs/>
                <w:kern w:val="0"/>
                <w:sz w:val="24"/>
                <w:szCs w:val="24"/>
              </w:rPr>
              <w:t xml:space="preserve">Запрос </w:t>
            </w:r>
            <w:r w:rsidR="00C47AFD">
              <w:rPr>
                <w:rFonts w:ascii="Times New Roman" w:hAnsi="Times New Roman"/>
                <w:b w:val="0"/>
                <w:bCs/>
                <w:kern w:val="0"/>
                <w:sz w:val="24"/>
                <w:szCs w:val="24"/>
              </w:rPr>
              <w:t>предложений</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885F15" w:rsidRPr="003B2D0F" w:rsidRDefault="00471827" w:rsidP="001816EE">
            <w:pPr>
              <w:tabs>
                <w:tab w:val="left" w:pos="360"/>
              </w:tabs>
              <w:jc w:val="both"/>
              <w:rPr>
                <w:iCs/>
                <w:sz w:val="24"/>
                <w:szCs w:val="24"/>
              </w:rPr>
            </w:pPr>
            <w:r>
              <w:rPr>
                <w:iCs/>
                <w:sz w:val="24"/>
                <w:szCs w:val="24"/>
              </w:rPr>
              <w:t>Поставка мебели для нужд Агентства стратегических инициатив</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0"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utp</w:t>
              </w:r>
              <w:r w:rsidR="003B2D0F" w:rsidRPr="007658CB">
                <w:rPr>
                  <w:rStyle w:val="a8"/>
                  <w:sz w:val="24"/>
                  <w:szCs w:val="24"/>
                </w:rPr>
                <w:t>.</w:t>
              </w:r>
              <w:r w:rsidR="003B2D0F" w:rsidRPr="007658CB">
                <w:rPr>
                  <w:rStyle w:val="a8"/>
                  <w:sz w:val="24"/>
                  <w:szCs w:val="24"/>
                  <w:lang w:val="en-US"/>
                </w:rPr>
                <w:t>sberbank</w:t>
              </w:r>
              <w:r w:rsidR="003B2D0F" w:rsidRPr="007658CB">
                <w:rPr>
                  <w:rStyle w:val="a8"/>
                  <w:sz w:val="24"/>
                  <w:szCs w:val="24"/>
                </w:rPr>
                <w:t>-</w:t>
              </w:r>
              <w:r w:rsidR="003B2D0F" w:rsidRPr="007658CB">
                <w:rPr>
                  <w:rStyle w:val="a8"/>
                  <w:sz w:val="24"/>
                  <w:szCs w:val="24"/>
                  <w:lang w:val="en-US"/>
                </w:rPr>
                <w:t>ast</w:t>
              </w:r>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Pr="00471827" w:rsidRDefault="003A5C0A" w:rsidP="003B2D0F">
            <w:pPr>
              <w:tabs>
                <w:tab w:val="left" w:pos="360"/>
              </w:tabs>
              <w:jc w:val="both"/>
              <w:rPr>
                <w:bCs/>
                <w:sz w:val="24"/>
                <w:szCs w:val="24"/>
              </w:rPr>
            </w:pPr>
            <w:r w:rsidRPr="00B3776E">
              <w:rPr>
                <w:b/>
                <w:bCs/>
                <w:sz w:val="24"/>
                <w:szCs w:val="24"/>
              </w:rPr>
              <w:t>Начальная (максимальная) цена</w:t>
            </w:r>
            <w:r w:rsidR="00515DFF">
              <w:rPr>
                <w:b/>
                <w:bCs/>
                <w:sz w:val="24"/>
                <w:szCs w:val="24"/>
              </w:rPr>
              <w:t>:</w:t>
            </w:r>
            <w:r w:rsidR="001816EE">
              <w:rPr>
                <w:b/>
                <w:bCs/>
                <w:sz w:val="24"/>
                <w:szCs w:val="24"/>
              </w:rPr>
              <w:t xml:space="preserve"> </w:t>
            </w:r>
            <w:r w:rsidR="00471827" w:rsidRPr="00471827">
              <w:rPr>
                <w:bCs/>
                <w:sz w:val="24"/>
                <w:szCs w:val="24"/>
              </w:rPr>
              <w:t>1 080 000</w:t>
            </w:r>
            <w:r w:rsidR="001816EE" w:rsidRPr="00471827">
              <w:rPr>
                <w:bCs/>
                <w:sz w:val="24"/>
                <w:szCs w:val="24"/>
              </w:rPr>
              <w:t xml:space="preserve"> (</w:t>
            </w:r>
            <w:r w:rsidR="00471827" w:rsidRPr="00471827">
              <w:rPr>
                <w:bCs/>
                <w:sz w:val="24"/>
                <w:szCs w:val="24"/>
              </w:rPr>
              <w:t>Один миллион восемьдесят тысяч</w:t>
            </w:r>
            <w:r w:rsidR="001816EE" w:rsidRPr="00471827">
              <w:rPr>
                <w:bCs/>
                <w:sz w:val="24"/>
                <w:szCs w:val="24"/>
              </w:rPr>
              <w:t xml:space="preserve">) рублей </w:t>
            </w:r>
            <w:r w:rsidR="00471827">
              <w:rPr>
                <w:bCs/>
                <w:sz w:val="24"/>
                <w:szCs w:val="24"/>
              </w:rPr>
              <w:t>00</w:t>
            </w:r>
            <w:r w:rsidR="001816EE" w:rsidRPr="00471827">
              <w:rPr>
                <w:bCs/>
                <w:sz w:val="24"/>
                <w:szCs w:val="24"/>
              </w:rPr>
              <w:t xml:space="preserve"> копеек.</w:t>
            </w:r>
          </w:p>
          <w:p w:rsidR="003A5C0A" w:rsidRPr="009D7765" w:rsidRDefault="003A5C0A" w:rsidP="004734A7">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w:t>
            </w:r>
            <w:r w:rsidR="004734A7">
              <w:rPr>
                <w:sz w:val="24"/>
                <w:szCs w:val="24"/>
              </w:rPr>
              <w:t xml:space="preserve">договора </w:t>
            </w:r>
            <w:r w:rsidRPr="00127850">
              <w:rPr>
                <w:sz w:val="24"/>
                <w:szCs w:val="24"/>
              </w:rPr>
              <w:t xml:space="preserve">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w:t>
            </w:r>
            <w:r w:rsidR="00471827" w:rsidRPr="00127850">
              <w:rPr>
                <w:sz w:val="24"/>
                <w:szCs w:val="24"/>
              </w:rPr>
              <w:t>с</w:t>
            </w:r>
            <w:r w:rsidR="00471827">
              <w:rPr>
                <w:sz w:val="24"/>
                <w:szCs w:val="24"/>
              </w:rPr>
              <w:t xml:space="preserve"> </w:t>
            </w:r>
            <w:r w:rsidR="00471827" w:rsidRPr="00127850">
              <w:rPr>
                <w:sz w:val="24"/>
                <w:szCs w:val="24"/>
              </w:rPr>
              <w:t>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4734A7">
              <w:rPr>
                <w:sz w:val="24"/>
                <w:szCs w:val="24"/>
              </w:rPr>
              <w:t>, подъему и сборки товара</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471827" w:rsidP="00451C62">
            <w:pPr>
              <w:pStyle w:val="ae"/>
              <w:tabs>
                <w:tab w:val="left" w:pos="851"/>
              </w:tabs>
              <w:spacing w:after="0"/>
              <w:rPr>
                <w:szCs w:val="24"/>
              </w:rPr>
            </w:pPr>
            <w:r w:rsidRPr="00471827">
              <w:rPr>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Pr>
                <w:szCs w:val="24"/>
              </w:rPr>
              <w:t>.</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885F15">
            <w:pPr>
              <w:tabs>
                <w:tab w:val="left" w:pos="360"/>
              </w:tabs>
              <w:jc w:val="both"/>
              <w:rPr>
                <w:bCs/>
                <w:sz w:val="24"/>
                <w:szCs w:val="24"/>
                <w:highlight w:val="yellow"/>
              </w:rPr>
            </w:pPr>
            <w:r w:rsidRPr="005207EC">
              <w:rPr>
                <w:bCs/>
                <w:sz w:val="24"/>
                <w:szCs w:val="24"/>
              </w:rPr>
              <w:t xml:space="preserve">г. Москва, </w:t>
            </w:r>
            <w:r w:rsidR="003F20E9">
              <w:rPr>
                <w:bCs/>
                <w:sz w:val="24"/>
                <w:szCs w:val="24"/>
              </w:rPr>
              <w:t>ул. Новый Арбат, д.36/9</w:t>
            </w:r>
            <w:r w:rsidR="00471827">
              <w:rPr>
                <w:bCs/>
                <w:sz w:val="24"/>
                <w:szCs w:val="24"/>
              </w:rPr>
              <w:t>.</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471827">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w:t>
            </w:r>
            <w:r w:rsidR="00471827">
              <w:rPr>
                <w:bCs/>
                <w:iCs/>
                <w:sz w:val="24"/>
                <w:szCs w:val="24"/>
              </w:rPr>
              <w:t xml:space="preserve">производиться в соответствии с графиком приведенном </w:t>
            </w:r>
            <w:r w:rsidR="00471827" w:rsidRPr="00471827">
              <w:rPr>
                <w:bCs/>
                <w:sz w:val="24"/>
                <w:szCs w:val="24"/>
              </w:rPr>
              <w:t>в разделе IV «Техническое задание» настоящей документации.</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471827">
              <w:rPr>
                <w:b/>
                <w:bCs/>
                <w:sz w:val="24"/>
                <w:szCs w:val="24"/>
              </w:rPr>
              <w:t>31</w:t>
            </w:r>
            <w:r w:rsidR="0096788A">
              <w:rPr>
                <w:b/>
                <w:bCs/>
                <w:sz w:val="24"/>
                <w:szCs w:val="24"/>
              </w:rPr>
              <w:t>»</w:t>
            </w:r>
            <w:r w:rsidR="00263CB0">
              <w:rPr>
                <w:b/>
                <w:bCs/>
                <w:sz w:val="24"/>
                <w:szCs w:val="24"/>
              </w:rPr>
              <w:t xml:space="preserve"> </w:t>
            </w:r>
            <w:r w:rsidR="00471827">
              <w:rPr>
                <w:b/>
                <w:bCs/>
                <w:sz w:val="24"/>
                <w:szCs w:val="24"/>
              </w:rPr>
              <w:t>августа</w:t>
            </w:r>
            <w:r w:rsidR="00263CB0">
              <w:rPr>
                <w:b/>
                <w:bCs/>
                <w:sz w:val="24"/>
                <w:szCs w:val="24"/>
              </w:rPr>
              <w:t xml:space="preserve"> 201</w:t>
            </w:r>
            <w:r w:rsidR="00471827">
              <w:rPr>
                <w:b/>
                <w:bCs/>
                <w:sz w:val="24"/>
                <w:szCs w:val="24"/>
              </w:rPr>
              <w:t>5</w:t>
            </w:r>
            <w:r w:rsidR="00263CB0">
              <w:rPr>
                <w:b/>
                <w:bCs/>
                <w:sz w:val="24"/>
                <w:szCs w:val="24"/>
              </w:rPr>
              <w:t xml:space="preserve"> года.</w:t>
            </w:r>
          </w:p>
          <w:p w:rsidR="003A5C0A" w:rsidRPr="00C9553C" w:rsidRDefault="003A5C0A" w:rsidP="00471827">
            <w:pPr>
              <w:tabs>
                <w:tab w:val="left" w:pos="360"/>
              </w:tabs>
              <w:jc w:val="both"/>
            </w:pPr>
            <w:r w:rsidRPr="00603475">
              <w:rPr>
                <w:b/>
                <w:bCs/>
                <w:sz w:val="24"/>
                <w:szCs w:val="24"/>
              </w:rPr>
              <w:t xml:space="preserve">Дата и время окончания срока подачи </w:t>
            </w:r>
            <w:r w:rsidR="00885F15" w:rsidRPr="00603475">
              <w:rPr>
                <w:b/>
                <w:bCs/>
                <w:sz w:val="24"/>
                <w:szCs w:val="24"/>
              </w:rPr>
              <w:t>заявок</w:t>
            </w:r>
            <w:r w:rsidR="00885F15" w:rsidRPr="00831250">
              <w:rPr>
                <w:b/>
                <w:bCs/>
                <w:sz w:val="24"/>
                <w:szCs w:val="24"/>
              </w:rPr>
              <w:t>: «</w:t>
            </w:r>
            <w:r w:rsidR="00471827">
              <w:rPr>
                <w:b/>
                <w:bCs/>
                <w:sz w:val="24"/>
                <w:szCs w:val="24"/>
              </w:rPr>
              <w:t>04</w:t>
            </w:r>
            <w:r w:rsidR="0096788A">
              <w:rPr>
                <w:b/>
                <w:bCs/>
                <w:sz w:val="24"/>
                <w:szCs w:val="24"/>
              </w:rPr>
              <w:t>»</w:t>
            </w:r>
            <w:r w:rsidR="00263CB0">
              <w:rPr>
                <w:b/>
                <w:bCs/>
                <w:sz w:val="24"/>
                <w:szCs w:val="24"/>
              </w:rPr>
              <w:t xml:space="preserve"> </w:t>
            </w:r>
            <w:r w:rsidR="00471827">
              <w:rPr>
                <w:b/>
                <w:bCs/>
                <w:sz w:val="24"/>
                <w:szCs w:val="24"/>
              </w:rPr>
              <w:t>сентября</w:t>
            </w:r>
            <w:r w:rsidR="00263CB0">
              <w:rPr>
                <w:b/>
                <w:bCs/>
                <w:sz w:val="24"/>
                <w:szCs w:val="24"/>
              </w:rPr>
              <w:t xml:space="preserve"> </w:t>
            </w:r>
            <w:r w:rsidR="001816EE">
              <w:rPr>
                <w:b/>
                <w:bCs/>
                <w:sz w:val="24"/>
                <w:szCs w:val="24"/>
              </w:rPr>
              <w:t>201</w:t>
            </w:r>
            <w:r w:rsidR="00471827">
              <w:rPr>
                <w:b/>
                <w:bCs/>
                <w:sz w:val="24"/>
                <w:szCs w:val="24"/>
              </w:rPr>
              <w:t>5</w:t>
            </w:r>
            <w:r w:rsidR="001816EE">
              <w:rPr>
                <w:b/>
                <w:bCs/>
                <w:sz w:val="24"/>
                <w:szCs w:val="24"/>
              </w:rPr>
              <w:t xml:space="preserve"> г.</w:t>
            </w:r>
            <w:r>
              <w:rPr>
                <w:b/>
                <w:bCs/>
                <w:sz w:val="24"/>
                <w:szCs w:val="24"/>
              </w:rPr>
              <w:t xml:space="preserve"> 1</w:t>
            </w:r>
            <w:r w:rsidR="00471827">
              <w:rPr>
                <w:b/>
                <w:bCs/>
                <w:sz w:val="24"/>
                <w:szCs w:val="24"/>
              </w:rPr>
              <w:t>6</w:t>
            </w:r>
            <w:r>
              <w:rPr>
                <w:b/>
                <w:bCs/>
                <w:sz w:val="24"/>
                <w:szCs w:val="24"/>
              </w:rPr>
              <w:t xml:space="preserve">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F803D1">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471827">
              <w:rPr>
                <w:b/>
                <w:sz w:val="24"/>
                <w:szCs w:val="24"/>
              </w:rPr>
              <w:t>0</w:t>
            </w:r>
            <w:r w:rsidR="00F803D1">
              <w:rPr>
                <w:b/>
                <w:sz w:val="24"/>
                <w:szCs w:val="24"/>
              </w:rPr>
              <w:t>8</w:t>
            </w:r>
            <w:bookmarkStart w:id="74" w:name="_GoBack"/>
            <w:bookmarkEnd w:id="74"/>
            <w:r w:rsidR="0096788A">
              <w:rPr>
                <w:b/>
                <w:sz w:val="24"/>
                <w:szCs w:val="24"/>
              </w:rPr>
              <w:t>»</w:t>
            </w:r>
            <w:r w:rsidR="00263CB0">
              <w:rPr>
                <w:b/>
                <w:sz w:val="24"/>
                <w:szCs w:val="24"/>
              </w:rPr>
              <w:t xml:space="preserve"> </w:t>
            </w:r>
            <w:r w:rsidR="00471827">
              <w:rPr>
                <w:b/>
                <w:sz w:val="24"/>
                <w:szCs w:val="24"/>
              </w:rPr>
              <w:t>сентября</w:t>
            </w:r>
            <w:r w:rsidR="00263CB0">
              <w:rPr>
                <w:b/>
                <w:sz w:val="24"/>
                <w:szCs w:val="24"/>
              </w:rPr>
              <w:t xml:space="preserve"> </w:t>
            </w:r>
            <w:r w:rsidR="001816EE">
              <w:rPr>
                <w:b/>
                <w:sz w:val="24"/>
                <w:szCs w:val="24"/>
              </w:rPr>
              <w:t>201</w:t>
            </w:r>
            <w:r w:rsidR="00471827">
              <w:rPr>
                <w:b/>
                <w:sz w:val="24"/>
                <w:szCs w:val="24"/>
              </w:rPr>
              <w:t>5</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471827" w:rsidRDefault="00471827" w:rsidP="00877BFE">
      <w:pPr>
        <w:pStyle w:val="10"/>
        <w:sectPr w:rsidR="00471827" w:rsidSect="001816EE">
          <w:headerReference w:type="default" r:id="rId12"/>
          <w:pgSz w:w="11906" w:h="16838"/>
          <w:pgMar w:top="851" w:right="567" w:bottom="1134" w:left="1077" w:header="720" w:footer="720" w:gutter="0"/>
          <w:cols w:space="708"/>
          <w:titlePg/>
          <w:docGrid w:linePitch="360"/>
        </w:sect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471827" w:rsidRPr="00143AE3" w:rsidRDefault="00471827" w:rsidP="00471827">
      <w:pPr>
        <w:keepNext/>
        <w:spacing w:before="240" w:after="60"/>
        <w:jc w:val="center"/>
        <w:outlineLvl w:val="0"/>
        <w:rPr>
          <w:b/>
          <w:kern w:val="28"/>
          <w:sz w:val="28"/>
        </w:rPr>
      </w:pPr>
      <w:r w:rsidRPr="00143AE3">
        <w:rPr>
          <w:b/>
          <w:kern w:val="28"/>
          <w:sz w:val="28"/>
        </w:rPr>
        <w:lastRenderedPageBreak/>
        <w:t>I</w:t>
      </w:r>
      <w:r w:rsidRPr="00143AE3">
        <w:rPr>
          <w:b/>
          <w:kern w:val="28"/>
          <w:sz w:val="28"/>
          <w:lang w:val="en-US"/>
        </w:rPr>
        <w:t>V</w:t>
      </w:r>
      <w:r w:rsidRPr="00143AE3">
        <w:rPr>
          <w:b/>
          <w:kern w:val="28"/>
          <w:sz w:val="28"/>
        </w:rPr>
        <w:t>.      ТЕХНИЧЕСКОЕ ЗАДАНИЕ</w:t>
      </w:r>
    </w:p>
    <w:p w:rsidR="00471827" w:rsidRPr="00143AE3" w:rsidRDefault="00471827" w:rsidP="00471827">
      <w:pPr>
        <w:widowControl w:val="0"/>
        <w:autoSpaceDE w:val="0"/>
        <w:autoSpaceDN w:val="0"/>
        <w:adjustRightInd w:val="0"/>
        <w:jc w:val="center"/>
        <w:rPr>
          <w:b/>
          <w:sz w:val="24"/>
          <w:szCs w:val="24"/>
        </w:rPr>
      </w:pPr>
      <w:r w:rsidRPr="00143AE3">
        <w:rPr>
          <w:b/>
          <w:sz w:val="24"/>
          <w:szCs w:val="24"/>
        </w:rPr>
        <w:t xml:space="preserve">НА ПОСТАВКУ МЕБЕЛИ </w:t>
      </w:r>
      <w:r>
        <w:rPr>
          <w:b/>
          <w:sz w:val="24"/>
          <w:szCs w:val="24"/>
        </w:rPr>
        <w:t xml:space="preserve">ДЛЯ НУЖД </w:t>
      </w:r>
      <w:r w:rsidRPr="00143AE3">
        <w:rPr>
          <w:b/>
          <w:sz w:val="24"/>
          <w:szCs w:val="24"/>
        </w:rPr>
        <w:t xml:space="preserve">АГЕНТСТВА СТРАТЕГИЧЕСКИХ ИНИЦИАТИВ </w:t>
      </w:r>
    </w:p>
    <w:p w:rsidR="00471827" w:rsidRPr="00143AE3" w:rsidRDefault="00471827" w:rsidP="00471827">
      <w:pPr>
        <w:widowControl w:val="0"/>
        <w:autoSpaceDE w:val="0"/>
        <w:autoSpaceDN w:val="0"/>
        <w:adjustRightInd w:val="0"/>
        <w:jc w:val="center"/>
        <w:rPr>
          <w:b/>
          <w:bCs/>
        </w:rPr>
      </w:pPr>
    </w:p>
    <w:p w:rsidR="00471827" w:rsidRPr="00143AE3" w:rsidRDefault="00471827" w:rsidP="00471827">
      <w:pPr>
        <w:widowControl w:val="0"/>
        <w:autoSpaceDE w:val="0"/>
        <w:autoSpaceDN w:val="0"/>
        <w:adjustRightInd w:val="0"/>
        <w:ind w:firstLine="709"/>
        <w:rPr>
          <w:b/>
          <w:bCs/>
          <w:sz w:val="24"/>
          <w:szCs w:val="24"/>
        </w:rPr>
      </w:pPr>
      <w:r w:rsidRPr="00143AE3">
        <w:rPr>
          <w:b/>
          <w:bCs/>
          <w:sz w:val="24"/>
          <w:szCs w:val="24"/>
        </w:rPr>
        <w:t>1. Условия поставки товара</w:t>
      </w:r>
    </w:p>
    <w:p w:rsidR="00471827" w:rsidRPr="00143AE3" w:rsidRDefault="00471827" w:rsidP="00471827">
      <w:pPr>
        <w:ind w:firstLine="709"/>
        <w:jc w:val="both"/>
        <w:rPr>
          <w:b/>
          <w:color w:val="000000"/>
          <w:sz w:val="24"/>
          <w:szCs w:val="24"/>
        </w:rPr>
      </w:pPr>
      <w:bookmarkStart w:id="87" w:name="_Toc285715831"/>
      <w:r w:rsidRPr="00143AE3">
        <w:rPr>
          <w:sz w:val="24"/>
          <w:szCs w:val="24"/>
        </w:rPr>
        <w:t>1.1. Место поставки: г. Москва, ул. Новый Арбат, д.36/9</w:t>
      </w:r>
    </w:p>
    <w:bookmarkEnd w:id="87"/>
    <w:p w:rsidR="00471827" w:rsidRDefault="00471827" w:rsidP="00471827">
      <w:pPr>
        <w:ind w:firstLine="709"/>
        <w:jc w:val="both"/>
        <w:rPr>
          <w:bCs/>
          <w:sz w:val="24"/>
          <w:szCs w:val="24"/>
        </w:rPr>
      </w:pPr>
      <w:r w:rsidRPr="00143AE3">
        <w:rPr>
          <w:sz w:val="24"/>
          <w:szCs w:val="24"/>
        </w:rPr>
        <w:t xml:space="preserve">1.2. </w:t>
      </w:r>
      <w:r w:rsidRPr="00143AE3">
        <w:rPr>
          <w:color w:val="000000"/>
          <w:sz w:val="24"/>
          <w:szCs w:val="24"/>
        </w:rPr>
        <w:t>Срок поставки товара</w:t>
      </w:r>
      <w:r w:rsidRPr="00143AE3">
        <w:rPr>
          <w:iCs/>
          <w:sz w:val="24"/>
          <w:szCs w:val="24"/>
        </w:rPr>
        <w:t xml:space="preserve"> не должен превышать </w:t>
      </w:r>
      <w:r>
        <w:rPr>
          <w:bCs/>
          <w:sz w:val="24"/>
          <w:szCs w:val="24"/>
        </w:rPr>
        <w:t>60</w:t>
      </w:r>
      <w:r w:rsidRPr="00143AE3">
        <w:rPr>
          <w:bCs/>
          <w:sz w:val="24"/>
          <w:szCs w:val="24"/>
        </w:rPr>
        <w:t xml:space="preserve"> (</w:t>
      </w:r>
      <w:r>
        <w:rPr>
          <w:bCs/>
          <w:sz w:val="24"/>
          <w:szCs w:val="24"/>
        </w:rPr>
        <w:t>Шестьдесят</w:t>
      </w:r>
      <w:r w:rsidRPr="00143AE3">
        <w:rPr>
          <w:bCs/>
          <w:sz w:val="24"/>
          <w:szCs w:val="24"/>
        </w:rPr>
        <w:t>) рабочих дней</w:t>
      </w:r>
      <w:r w:rsidRPr="00143AE3">
        <w:rPr>
          <w:b/>
          <w:i/>
          <w:iCs/>
          <w:color w:val="FF0000"/>
          <w:sz w:val="24"/>
          <w:szCs w:val="24"/>
        </w:rPr>
        <w:t xml:space="preserve"> </w:t>
      </w:r>
      <w:r w:rsidRPr="00143AE3">
        <w:rPr>
          <w:bCs/>
          <w:sz w:val="24"/>
          <w:szCs w:val="24"/>
        </w:rPr>
        <w:t>с момента поступления денежных средств на расчетный счет Исполнителя.</w:t>
      </w:r>
    </w:p>
    <w:p w:rsidR="00471827" w:rsidRDefault="00471827" w:rsidP="00471827">
      <w:pPr>
        <w:ind w:firstLine="709"/>
        <w:jc w:val="both"/>
        <w:rPr>
          <w:bCs/>
          <w:sz w:val="24"/>
          <w:szCs w:val="24"/>
        </w:rPr>
      </w:pPr>
      <w:r>
        <w:rPr>
          <w:bCs/>
          <w:sz w:val="24"/>
          <w:szCs w:val="24"/>
        </w:rPr>
        <w:t>1.3. Поставка товара должны быть осуществлена в соответствии со следующим графиком:</w:t>
      </w:r>
    </w:p>
    <w:p w:rsidR="00471827" w:rsidRDefault="00471827" w:rsidP="00471827">
      <w:pPr>
        <w:jc w:val="both"/>
        <w:rPr>
          <w:bCs/>
          <w:sz w:val="24"/>
          <w:szCs w:val="24"/>
        </w:rPr>
      </w:pPr>
    </w:p>
    <w:tbl>
      <w:tblPr>
        <w:tblStyle w:val="af4"/>
        <w:tblW w:w="0" w:type="auto"/>
        <w:tblInd w:w="704" w:type="dxa"/>
        <w:tblLayout w:type="fixed"/>
        <w:tblLook w:val="04A0" w:firstRow="1" w:lastRow="0" w:firstColumn="1" w:lastColumn="0" w:noHBand="0" w:noVBand="1"/>
      </w:tblPr>
      <w:tblGrid>
        <w:gridCol w:w="1276"/>
        <w:gridCol w:w="1275"/>
        <w:gridCol w:w="1276"/>
        <w:gridCol w:w="1276"/>
        <w:gridCol w:w="1275"/>
        <w:gridCol w:w="1276"/>
        <w:gridCol w:w="1276"/>
        <w:gridCol w:w="1275"/>
        <w:gridCol w:w="1276"/>
        <w:gridCol w:w="1276"/>
        <w:gridCol w:w="1276"/>
      </w:tblGrid>
      <w:tr w:rsidR="000628DD" w:rsidTr="000628DD">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5"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r>
      <w:tr w:rsidR="000628DD" w:rsidTr="000628DD">
        <w:tc>
          <w:tcPr>
            <w:tcW w:w="1276" w:type="dxa"/>
          </w:tcPr>
          <w:p w:rsidR="00471827" w:rsidRDefault="00471827" w:rsidP="00B93E23">
            <w:pPr>
              <w:jc w:val="both"/>
              <w:rPr>
                <w:bCs/>
                <w:sz w:val="24"/>
                <w:szCs w:val="24"/>
              </w:rPr>
            </w:pPr>
            <w:r>
              <w:rPr>
                <w:bCs/>
                <w:sz w:val="24"/>
                <w:szCs w:val="24"/>
              </w:rPr>
              <w:t>1 партия товара (20 шт.)</w:t>
            </w:r>
          </w:p>
        </w:tc>
        <w:tc>
          <w:tcPr>
            <w:tcW w:w="1275" w:type="dxa"/>
            <w:shd w:val="clear" w:color="auto" w:fill="808080" w:themeFill="background1" w:themeFillShade="80"/>
          </w:tcPr>
          <w:p w:rsidR="00471827" w:rsidRPr="00A50789" w:rsidRDefault="00471827" w:rsidP="00B93E23">
            <w:pPr>
              <w:jc w:val="both"/>
              <w:rPr>
                <w:bCs/>
                <w:color w:val="FF0000"/>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2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3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4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5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r>
    </w:tbl>
    <w:p w:rsidR="00471827" w:rsidRDefault="00471827" w:rsidP="00471827">
      <w:pPr>
        <w:jc w:val="both"/>
        <w:rPr>
          <w:bCs/>
          <w:sz w:val="24"/>
          <w:szCs w:val="24"/>
        </w:rPr>
      </w:pPr>
    </w:p>
    <w:p w:rsidR="00471827" w:rsidRDefault="00471827" w:rsidP="00471827">
      <w:pPr>
        <w:ind w:firstLine="709"/>
        <w:jc w:val="both"/>
        <w:rPr>
          <w:bCs/>
          <w:sz w:val="24"/>
          <w:szCs w:val="24"/>
        </w:rPr>
      </w:pPr>
      <w:r>
        <w:rPr>
          <w:bCs/>
          <w:sz w:val="24"/>
          <w:szCs w:val="24"/>
        </w:rPr>
        <w:t>Доставка, выгрузка, подъем и сборка мебели, вывоз упаковки осуществляется силами поставщика в рабочие дни, с 09.00 до 18.00 (Московское время).</w:t>
      </w:r>
    </w:p>
    <w:p w:rsidR="00471827" w:rsidRDefault="00471827" w:rsidP="00471827">
      <w:pPr>
        <w:ind w:firstLine="709"/>
        <w:jc w:val="both"/>
        <w:rPr>
          <w:bCs/>
          <w:sz w:val="24"/>
          <w:szCs w:val="24"/>
        </w:rPr>
      </w:pPr>
    </w:p>
    <w:p w:rsidR="00471827" w:rsidRPr="00143AE3" w:rsidRDefault="00471827" w:rsidP="00471827">
      <w:pPr>
        <w:ind w:firstLine="709"/>
        <w:jc w:val="both"/>
        <w:rPr>
          <w:b/>
          <w:bCs/>
          <w:sz w:val="24"/>
          <w:szCs w:val="24"/>
        </w:rPr>
      </w:pPr>
      <w:r w:rsidRPr="00143AE3">
        <w:rPr>
          <w:b/>
          <w:bCs/>
          <w:sz w:val="24"/>
          <w:szCs w:val="24"/>
        </w:rPr>
        <w:t>2. Условия оплаты товара</w:t>
      </w:r>
    </w:p>
    <w:p w:rsidR="00471827" w:rsidRPr="00143AE3" w:rsidRDefault="00471827" w:rsidP="00471827">
      <w:pPr>
        <w:ind w:firstLine="709"/>
        <w:jc w:val="both"/>
        <w:rPr>
          <w:sz w:val="24"/>
          <w:szCs w:val="24"/>
        </w:rPr>
      </w:pPr>
      <w:r w:rsidRPr="00143AE3">
        <w:rPr>
          <w:sz w:val="24"/>
          <w:szCs w:val="24"/>
        </w:rPr>
        <w:t>2.1. Предоплата 100% стоимости договора.</w:t>
      </w:r>
    </w:p>
    <w:p w:rsidR="00471827" w:rsidRDefault="00471827" w:rsidP="00471827">
      <w:pPr>
        <w:ind w:firstLine="709"/>
        <w:rPr>
          <w:sz w:val="24"/>
          <w:szCs w:val="24"/>
        </w:rPr>
      </w:pPr>
    </w:p>
    <w:p w:rsidR="000628DD" w:rsidRDefault="000628DD" w:rsidP="00471827">
      <w:pPr>
        <w:ind w:firstLine="709"/>
        <w:rPr>
          <w:sz w:val="24"/>
          <w:szCs w:val="24"/>
        </w:rPr>
      </w:pPr>
    </w:p>
    <w:p w:rsidR="00471827" w:rsidRPr="00143AE3" w:rsidRDefault="00471827" w:rsidP="00471827">
      <w:pPr>
        <w:ind w:firstLine="709"/>
      </w:pPr>
      <w:r w:rsidRPr="00143AE3">
        <w:rPr>
          <w:b/>
          <w:bCs/>
          <w:sz w:val="24"/>
          <w:szCs w:val="24"/>
        </w:rPr>
        <w:lastRenderedPageBreak/>
        <w:t>3. Перечень, количество и технические характеристики товара</w:t>
      </w:r>
      <w:r w:rsidRPr="00143AE3">
        <w:t xml:space="preserve"> </w:t>
      </w:r>
    </w:p>
    <w:p w:rsidR="00471827" w:rsidRPr="00143AE3" w:rsidRDefault="00471827" w:rsidP="00471827"/>
    <w:tbl>
      <w:tblPr>
        <w:tblW w:w="142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93"/>
        <w:gridCol w:w="5494"/>
        <w:gridCol w:w="4111"/>
        <w:gridCol w:w="1417"/>
        <w:gridCol w:w="1134"/>
      </w:tblGrid>
      <w:tr w:rsidR="00471827" w:rsidRPr="00143AE3" w:rsidTr="00471827">
        <w:trPr>
          <w:trHeight w:val="911"/>
        </w:trPr>
        <w:tc>
          <w:tcPr>
            <w:tcW w:w="534" w:type="dxa"/>
            <w:vAlign w:val="center"/>
          </w:tcPr>
          <w:p w:rsidR="00471827" w:rsidRPr="00143AE3" w:rsidRDefault="00471827" w:rsidP="00B93E23">
            <w:pPr>
              <w:jc w:val="center"/>
              <w:rPr>
                <w:b/>
              </w:rPr>
            </w:pPr>
            <w:r w:rsidRPr="00143AE3">
              <w:rPr>
                <w:b/>
              </w:rPr>
              <w:t>№ п/п</w:t>
            </w:r>
          </w:p>
        </w:tc>
        <w:tc>
          <w:tcPr>
            <w:tcW w:w="1593" w:type="dxa"/>
            <w:vAlign w:val="center"/>
          </w:tcPr>
          <w:p w:rsidR="00471827" w:rsidRPr="00143AE3" w:rsidRDefault="00471827" w:rsidP="00B93E23">
            <w:pPr>
              <w:jc w:val="center"/>
              <w:rPr>
                <w:b/>
              </w:rPr>
            </w:pPr>
            <w:r w:rsidRPr="00143AE3">
              <w:rPr>
                <w:b/>
              </w:rPr>
              <w:t>Наименование товара</w:t>
            </w:r>
          </w:p>
        </w:tc>
        <w:tc>
          <w:tcPr>
            <w:tcW w:w="5494" w:type="dxa"/>
            <w:vAlign w:val="center"/>
          </w:tcPr>
          <w:p w:rsidR="00471827" w:rsidRPr="00143AE3" w:rsidRDefault="00471827" w:rsidP="00B93E23">
            <w:pPr>
              <w:jc w:val="center"/>
              <w:rPr>
                <w:b/>
              </w:rPr>
            </w:pPr>
            <w:r w:rsidRPr="00143AE3">
              <w:rPr>
                <w:b/>
              </w:rPr>
              <w:t>Функциональные характеристики (потребительские свойства), качественные характеристики</w:t>
            </w:r>
          </w:p>
        </w:tc>
        <w:tc>
          <w:tcPr>
            <w:tcW w:w="4111" w:type="dxa"/>
            <w:vAlign w:val="center"/>
          </w:tcPr>
          <w:p w:rsidR="00471827" w:rsidRPr="00143AE3" w:rsidRDefault="00471827" w:rsidP="00B93E23">
            <w:pPr>
              <w:jc w:val="center"/>
              <w:rPr>
                <w:b/>
              </w:rPr>
            </w:pPr>
            <w:r>
              <w:rPr>
                <w:b/>
              </w:rPr>
              <w:t>Вид товара</w:t>
            </w:r>
          </w:p>
        </w:tc>
        <w:tc>
          <w:tcPr>
            <w:tcW w:w="1417" w:type="dxa"/>
          </w:tcPr>
          <w:p w:rsidR="00471827" w:rsidRPr="00143AE3" w:rsidRDefault="00471827" w:rsidP="00B93E23">
            <w:pPr>
              <w:jc w:val="center"/>
              <w:rPr>
                <w:b/>
              </w:rPr>
            </w:pPr>
          </w:p>
          <w:p w:rsidR="00471827" w:rsidRPr="00143AE3" w:rsidRDefault="00471827" w:rsidP="00B93E23">
            <w:pPr>
              <w:jc w:val="center"/>
              <w:rPr>
                <w:b/>
              </w:rPr>
            </w:pPr>
            <w:r w:rsidRPr="00143AE3">
              <w:rPr>
                <w:b/>
              </w:rPr>
              <w:t>Ед. изм.</w:t>
            </w:r>
          </w:p>
        </w:tc>
        <w:tc>
          <w:tcPr>
            <w:tcW w:w="1134" w:type="dxa"/>
          </w:tcPr>
          <w:p w:rsidR="00471827" w:rsidRPr="00143AE3" w:rsidRDefault="00471827" w:rsidP="00B93E23">
            <w:pPr>
              <w:jc w:val="center"/>
              <w:rPr>
                <w:b/>
              </w:rPr>
            </w:pPr>
          </w:p>
          <w:p w:rsidR="00471827" w:rsidRPr="00143AE3" w:rsidRDefault="00471827" w:rsidP="00B93E23">
            <w:pPr>
              <w:jc w:val="center"/>
              <w:rPr>
                <w:b/>
              </w:rPr>
            </w:pPr>
            <w:r w:rsidRPr="00143AE3">
              <w:rPr>
                <w:b/>
              </w:rPr>
              <w:t>Кол-во</w:t>
            </w:r>
          </w:p>
          <w:p w:rsidR="00471827" w:rsidRPr="00143AE3" w:rsidRDefault="00471827" w:rsidP="00B93E23">
            <w:pPr>
              <w:jc w:val="center"/>
              <w:rPr>
                <w:b/>
              </w:rPr>
            </w:pPr>
          </w:p>
        </w:tc>
      </w:tr>
      <w:tr w:rsidR="00471827" w:rsidRPr="00143AE3" w:rsidTr="00471827">
        <w:trPr>
          <w:trHeight w:val="228"/>
        </w:trPr>
        <w:tc>
          <w:tcPr>
            <w:tcW w:w="534" w:type="dxa"/>
          </w:tcPr>
          <w:p w:rsidR="00471827" w:rsidRPr="00143AE3" w:rsidRDefault="00471827" w:rsidP="00B93E23">
            <w:pPr>
              <w:autoSpaceDE w:val="0"/>
              <w:autoSpaceDN w:val="0"/>
              <w:adjustRightInd w:val="0"/>
              <w:jc w:val="center"/>
              <w:rPr>
                <w:b/>
              </w:rPr>
            </w:pPr>
            <w:r w:rsidRPr="00143AE3">
              <w:rPr>
                <w:b/>
              </w:rPr>
              <w:t>1</w:t>
            </w:r>
          </w:p>
        </w:tc>
        <w:tc>
          <w:tcPr>
            <w:tcW w:w="1593" w:type="dxa"/>
          </w:tcPr>
          <w:p w:rsidR="00471827" w:rsidRPr="00143AE3" w:rsidRDefault="00471827" w:rsidP="00B93E23">
            <w:pPr>
              <w:autoSpaceDE w:val="0"/>
              <w:autoSpaceDN w:val="0"/>
              <w:adjustRightInd w:val="0"/>
              <w:jc w:val="center"/>
              <w:rPr>
                <w:b/>
              </w:rPr>
            </w:pPr>
            <w:r w:rsidRPr="00143AE3">
              <w:rPr>
                <w:b/>
              </w:rPr>
              <w:t>2</w:t>
            </w:r>
          </w:p>
        </w:tc>
        <w:tc>
          <w:tcPr>
            <w:tcW w:w="5494" w:type="dxa"/>
          </w:tcPr>
          <w:p w:rsidR="00471827" w:rsidRPr="00143AE3" w:rsidRDefault="00471827" w:rsidP="00B93E23">
            <w:pPr>
              <w:autoSpaceDE w:val="0"/>
              <w:autoSpaceDN w:val="0"/>
              <w:adjustRightInd w:val="0"/>
              <w:jc w:val="center"/>
              <w:rPr>
                <w:b/>
              </w:rPr>
            </w:pPr>
            <w:r w:rsidRPr="00143AE3">
              <w:rPr>
                <w:b/>
              </w:rPr>
              <w:t>3</w:t>
            </w:r>
          </w:p>
        </w:tc>
        <w:tc>
          <w:tcPr>
            <w:tcW w:w="4111" w:type="dxa"/>
          </w:tcPr>
          <w:p w:rsidR="00471827" w:rsidRPr="00143AE3" w:rsidRDefault="00471827" w:rsidP="00B93E23">
            <w:pPr>
              <w:autoSpaceDE w:val="0"/>
              <w:autoSpaceDN w:val="0"/>
              <w:adjustRightInd w:val="0"/>
              <w:jc w:val="center"/>
              <w:rPr>
                <w:b/>
              </w:rPr>
            </w:pPr>
            <w:r w:rsidRPr="00143AE3">
              <w:rPr>
                <w:b/>
              </w:rPr>
              <w:t>4</w:t>
            </w:r>
          </w:p>
        </w:tc>
        <w:tc>
          <w:tcPr>
            <w:tcW w:w="1417" w:type="dxa"/>
          </w:tcPr>
          <w:p w:rsidR="00471827" w:rsidRPr="00143AE3" w:rsidRDefault="00471827" w:rsidP="00B93E23">
            <w:pPr>
              <w:autoSpaceDE w:val="0"/>
              <w:autoSpaceDN w:val="0"/>
              <w:adjustRightInd w:val="0"/>
              <w:jc w:val="center"/>
              <w:rPr>
                <w:b/>
              </w:rPr>
            </w:pPr>
            <w:r w:rsidRPr="00143AE3">
              <w:rPr>
                <w:b/>
              </w:rPr>
              <w:t>5</w:t>
            </w:r>
          </w:p>
        </w:tc>
        <w:tc>
          <w:tcPr>
            <w:tcW w:w="1134" w:type="dxa"/>
          </w:tcPr>
          <w:p w:rsidR="00471827" w:rsidRPr="00143AE3" w:rsidRDefault="00471827" w:rsidP="00B93E23">
            <w:pPr>
              <w:autoSpaceDE w:val="0"/>
              <w:autoSpaceDN w:val="0"/>
              <w:adjustRightInd w:val="0"/>
              <w:jc w:val="center"/>
              <w:rPr>
                <w:b/>
              </w:rPr>
            </w:pPr>
            <w:r w:rsidRPr="00143AE3">
              <w:rPr>
                <w:b/>
              </w:rPr>
              <w:t>6</w:t>
            </w:r>
          </w:p>
        </w:tc>
      </w:tr>
      <w:tr w:rsidR="00471827" w:rsidRPr="00143AE3" w:rsidTr="00471827">
        <w:trPr>
          <w:trHeight w:val="802"/>
        </w:trPr>
        <w:tc>
          <w:tcPr>
            <w:tcW w:w="534" w:type="dxa"/>
            <w:vAlign w:val="center"/>
          </w:tcPr>
          <w:p w:rsidR="00471827" w:rsidRPr="00143AE3" w:rsidRDefault="00471827" w:rsidP="00B93E23">
            <w:pPr>
              <w:jc w:val="center"/>
              <w:rPr>
                <w:b/>
              </w:rPr>
            </w:pPr>
            <w:r>
              <w:rPr>
                <w:b/>
              </w:rPr>
              <w:t>1</w:t>
            </w:r>
            <w:r w:rsidRPr="00143AE3">
              <w:rPr>
                <w:b/>
              </w:rPr>
              <w:t>.</w:t>
            </w:r>
          </w:p>
        </w:tc>
        <w:tc>
          <w:tcPr>
            <w:tcW w:w="1593" w:type="dxa"/>
            <w:vAlign w:val="center"/>
          </w:tcPr>
          <w:p w:rsidR="00471827" w:rsidRPr="002F6596" w:rsidRDefault="00471827" w:rsidP="00B93E23">
            <w:pPr>
              <w:rPr>
                <w:b/>
                <w:bCs/>
                <w:sz w:val="18"/>
                <w:szCs w:val="18"/>
              </w:rPr>
            </w:pPr>
            <w:r w:rsidRPr="002F6596">
              <w:rPr>
                <w:b/>
                <w:bCs/>
                <w:sz w:val="18"/>
                <w:szCs w:val="18"/>
              </w:rPr>
              <w:t>Кресл</w:t>
            </w:r>
            <w:r>
              <w:rPr>
                <w:b/>
                <w:bCs/>
                <w:sz w:val="18"/>
                <w:szCs w:val="18"/>
              </w:rPr>
              <w:t>о</w:t>
            </w:r>
            <w:r w:rsidRPr="002F6596">
              <w:rPr>
                <w:b/>
                <w:bCs/>
                <w:sz w:val="18"/>
                <w:szCs w:val="18"/>
              </w:rPr>
              <w:t xml:space="preserve"> для руководителя  </w:t>
            </w:r>
          </w:p>
        </w:tc>
        <w:tc>
          <w:tcPr>
            <w:tcW w:w="5494" w:type="dxa"/>
            <w:vAlign w:val="center"/>
          </w:tcPr>
          <w:p w:rsidR="00471827" w:rsidRPr="00143AE3" w:rsidRDefault="00471827" w:rsidP="00B93E23">
            <w:pPr>
              <w:jc w:val="center"/>
              <w:rPr>
                <w:b/>
              </w:rPr>
            </w:pPr>
            <w:r w:rsidRPr="00143AE3">
              <w:rPr>
                <w:b/>
              </w:rPr>
              <w:t xml:space="preserve">Кресла для руководителя, серия </w:t>
            </w:r>
            <w:r>
              <w:rPr>
                <w:b/>
                <w:lang w:val="en-US"/>
              </w:rPr>
              <w:t>EChair</w:t>
            </w:r>
            <w:r w:rsidRPr="002F6596">
              <w:rPr>
                <w:b/>
              </w:rPr>
              <w:t xml:space="preserve">-524 </w:t>
            </w:r>
            <w:r>
              <w:rPr>
                <w:b/>
                <w:lang w:val="en-US"/>
              </w:rPr>
              <w:t>TPU</w:t>
            </w:r>
            <w:r w:rsidRPr="00143AE3">
              <w:rPr>
                <w:b/>
              </w:rPr>
              <w:t xml:space="preserve">, </w:t>
            </w:r>
            <w:r w:rsidRPr="00143AE3">
              <w:t>или аналог. Обивка – эко</w:t>
            </w:r>
            <w:r>
              <w:t>кожа</w:t>
            </w:r>
            <w:r w:rsidRPr="00143AE3">
              <w:t>, подлокотники - металлические с накладками из экокожи, механизм качания</w:t>
            </w:r>
            <w:r>
              <w:t xml:space="preserve"> с регулировкой под вес и </w:t>
            </w:r>
            <w:r w:rsidRPr="00143AE3">
              <w:t>с возможностью фиксации кресла в рабочем положении, крестовина - металлическая хромированная, газпатрон – 3 категории по стандарту Germany DIN 4550, ролики - стандарт BIFMA 5,1 (США)</w:t>
            </w:r>
            <w:r>
              <w:t>, материал – нейлон, полиамид, диаметр колесной пары 50 мм</w:t>
            </w:r>
            <w:r w:rsidRPr="00143AE3">
              <w:t>. Диаметр штока 11 мм. Материал – нейлон. Рекомендованная максимальная нагрузка - 120 кг.</w:t>
            </w:r>
          </w:p>
        </w:tc>
        <w:tc>
          <w:tcPr>
            <w:tcW w:w="4111" w:type="dxa"/>
            <w:vAlign w:val="center"/>
          </w:tcPr>
          <w:p w:rsidR="00471827" w:rsidRPr="00143AE3" w:rsidRDefault="00471827" w:rsidP="00B93E23">
            <w:pPr>
              <w:jc w:val="center"/>
              <w:rPr>
                <w:rFonts w:ascii="Tahoma" w:hAnsi="Tahoma" w:cs="Tahoma"/>
                <w:noProof/>
                <w:color w:val="4D585E"/>
                <w:sz w:val="18"/>
                <w:szCs w:val="18"/>
              </w:rPr>
            </w:pPr>
            <w:r>
              <w:rPr>
                <w:noProof/>
              </w:rPr>
              <w:drawing>
                <wp:inline distT="0" distB="0" distL="0" distR="0" wp14:anchorId="6D6A5572" wp14:editId="235CD7BF">
                  <wp:extent cx="875966" cy="1332972"/>
                  <wp:effectExtent l="0" t="0" r="635" b="635"/>
                  <wp:docPr id="22" name="Рисунок 22" descr="http://12kresel.ru/wa-data/public/shop/products/55/39/13955/images/755/755.97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kresel.ru/wa-data/public/shop/products/55/39/13955/images/755/755.970x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648" cy="1347706"/>
                          </a:xfrm>
                          <a:prstGeom prst="rect">
                            <a:avLst/>
                          </a:prstGeom>
                          <a:noFill/>
                          <a:ln>
                            <a:noFill/>
                          </a:ln>
                        </pic:spPr>
                      </pic:pic>
                    </a:graphicData>
                  </a:graphic>
                </wp:inline>
              </w:drawing>
            </w:r>
          </w:p>
        </w:tc>
        <w:tc>
          <w:tcPr>
            <w:tcW w:w="1417" w:type="dxa"/>
            <w:vAlign w:val="center"/>
          </w:tcPr>
          <w:p w:rsidR="00471827" w:rsidRPr="00143AE3" w:rsidRDefault="00471827" w:rsidP="00B93E23">
            <w:pPr>
              <w:jc w:val="center"/>
              <w:rPr>
                <w:b/>
              </w:rPr>
            </w:pPr>
            <w:r w:rsidRPr="00143AE3">
              <w:rPr>
                <w:b/>
              </w:rPr>
              <w:t>Шт.</w:t>
            </w:r>
          </w:p>
        </w:tc>
        <w:tc>
          <w:tcPr>
            <w:tcW w:w="1134" w:type="dxa"/>
            <w:vAlign w:val="center"/>
          </w:tcPr>
          <w:p w:rsidR="00471827" w:rsidRPr="00143AE3" w:rsidRDefault="00471827" w:rsidP="00B93E23">
            <w:pPr>
              <w:jc w:val="center"/>
              <w:rPr>
                <w:b/>
              </w:rPr>
            </w:pPr>
            <w:r>
              <w:rPr>
                <w:b/>
              </w:rPr>
              <w:t>100</w:t>
            </w:r>
          </w:p>
        </w:tc>
      </w:tr>
    </w:tbl>
    <w:p w:rsidR="00471827" w:rsidRPr="006F2E4B" w:rsidRDefault="00471827" w:rsidP="00471827">
      <w:pPr>
        <w:pStyle w:val="afff5"/>
        <w:keepNext/>
        <w:numPr>
          <w:ilvl w:val="0"/>
          <w:numId w:val="30"/>
        </w:numPr>
        <w:spacing w:before="240" w:after="60" w:line="276" w:lineRule="auto"/>
        <w:ind w:left="0" w:firstLine="709"/>
        <w:jc w:val="both"/>
        <w:outlineLvl w:val="0"/>
        <w:rPr>
          <w:b/>
          <w:bCs/>
          <w:sz w:val="24"/>
          <w:szCs w:val="24"/>
        </w:rPr>
      </w:pPr>
      <w:r w:rsidRPr="006F2E4B">
        <w:rPr>
          <w:b/>
          <w:bCs/>
          <w:sz w:val="24"/>
          <w:szCs w:val="24"/>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w:t>
      </w:r>
      <w:r w:rsidRPr="006F2E4B">
        <w:rPr>
          <w:b/>
        </w:rPr>
        <w:t xml:space="preserve"> </w:t>
      </w:r>
      <w:r w:rsidRPr="006F2E4B">
        <w:rPr>
          <w:b/>
          <w:bCs/>
          <w:sz w:val="24"/>
          <w:szCs w:val="24"/>
        </w:rPr>
        <w:t>размерам, упаковке, отгрузке Товара и иные показатели, связанные с определением соответствия поставляемого товара потребностям покупателя:</w:t>
      </w:r>
    </w:p>
    <w:p w:rsidR="00471827" w:rsidRPr="006F2E4B" w:rsidRDefault="00471827" w:rsidP="00471827">
      <w:pPr>
        <w:pStyle w:val="afff5"/>
        <w:numPr>
          <w:ilvl w:val="1"/>
          <w:numId w:val="30"/>
        </w:numPr>
        <w:spacing w:line="276" w:lineRule="auto"/>
        <w:ind w:left="0" w:firstLine="709"/>
        <w:jc w:val="both"/>
        <w:rPr>
          <w:sz w:val="24"/>
          <w:szCs w:val="24"/>
        </w:rPr>
      </w:pPr>
      <w:r w:rsidRPr="006F2E4B">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471827" w:rsidRPr="006F2E4B" w:rsidRDefault="00471827" w:rsidP="00471827">
      <w:pPr>
        <w:pStyle w:val="afff5"/>
        <w:numPr>
          <w:ilvl w:val="1"/>
          <w:numId w:val="30"/>
        </w:numPr>
        <w:ind w:left="0" w:firstLine="709"/>
        <w:jc w:val="both"/>
        <w:rPr>
          <w:sz w:val="24"/>
          <w:szCs w:val="24"/>
        </w:rPr>
      </w:pPr>
      <w:r w:rsidRPr="006F2E4B">
        <w:rPr>
          <w:sz w:val="24"/>
          <w:szCs w:val="24"/>
        </w:rPr>
        <w:t>Детали и сборочные единицы Товара должны собираться и разбираться без дополнительной подгонки.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Гарантийный срок на Товар должен быть не менее 12 месяцев с момента поставки товара.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 путем использования факсимильных или электронных средств связи.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lastRenderedPageBreak/>
        <w:t>Поставщик обязуется за свой счет осуществить поставку Товара по адресу: 121099, г. Москва, ул. Новый Арбат, д.36/9 в рабочее время (с 09.00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собственным транспортом или с привлечением транспорта третьих лиц за свой счет.</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Все виды погрузочно-разгрузочных работ осуществляются Поставщиком, собственными техническими средствами и за свой счет.</w:t>
      </w:r>
    </w:p>
    <w:p w:rsidR="00471827" w:rsidRPr="000628DD" w:rsidRDefault="00471827" w:rsidP="000628DD">
      <w:pPr>
        <w:numPr>
          <w:ilvl w:val="1"/>
          <w:numId w:val="30"/>
        </w:numPr>
        <w:ind w:left="0" w:firstLine="709"/>
        <w:contextualSpacing/>
        <w:jc w:val="both"/>
        <w:rPr>
          <w:sz w:val="24"/>
          <w:szCs w:val="24"/>
        </w:rPr>
        <w:sectPr w:rsidR="00471827" w:rsidRPr="000628DD" w:rsidSect="00471827">
          <w:pgSz w:w="16838" w:h="11906" w:orient="landscape"/>
          <w:pgMar w:top="567" w:right="1134" w:bottom="1077" w:left="851" w:header="720" w:footer="720" w:gutter="0"/>
          <w:cols w:space="708"/>
          <w:titlePg/>
          <w:docGrid w:linePitch="360"/>
        </w:sectPr>
      </w:pPr>
      <w:r w:rsidRPr="00143AE3">
        <w:rPr>
          <w:sz w:val="24"/>
          <w:szCs w:val="24"/>
        </w:rPr>
        <w:t>Исполнитель обязан одновременно с передачей товара предать Заказчику товарно-сопроводительную документацию, относящуюся к поставляемому товару.</w:t>
      </w:r>
    </w:p>
    <w:p w:rsidR="003A5C0A" w:rsidRPr="007F0533" w:rsidRDefault="003A5C0A" w:rsidP="007B3C24">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88" w:name="_Ref166329536"/>
      <w:bookmarkStart w:id="89" w:name="_Toc167251517"/>
      <w:bookmarkStart w:id="90" w:name="_Toc180912176"/>
      <w:bookmarkStart w:id="91" w:name="_Toc253767391"/>
      <w:bookmarkStart w:id="92" w:name="_Toc121292706"/>
      <w:bookmarkStart w:id="93"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88"/>
      <w:bookmarkEnd w:id="89"/>
      <w:bookmarkEnd w:id="90"/>
      <w:bookmarkEnd w:id="91"/>
      <w:r>
        <w:rPr>
          <w:sz w:val="24"/>
        </w:rPr>
        <w:t>ЗАЯВКА</w:t>
      </w:r>
    </w:p>
    <w:p w:rsidR="003A5C0A" w:rsidRPr="00297AEF" w:rsidRDefault="003A5C0A" w:rsidP="007B3C24">
      <w:bookmarkStart w:id="94" w:name="_Ref166329400"/>
      <w:r w:rsidRPr="00297AEF">
        <w:t xml:space="preserve">На бланке участника </w:t>
      </w:r>
      <w:bookmarkEnd w:id="94"/>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0628DD">
        <w:rPr>
          <w:rFonts w:ascii="Times New Roman" w:hAnsi="Times New Roman"/>
          <w:b w:val="0"/>
          <w:kern w:val="0"/>
          <w:sz w:val="24"/>
          <w:szCs w:val="24"/>
        </w:rPr>
        <w:t>мебели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lastRenderedPageBreak/>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w:t>
      </w:r>
      <w:r w:rsidR="0083375F">
        <w:rPr>
          <w:sz w:val="24"/>
          <w:szCs w:val="24"/>
        </w:rPr>
        <w:t xml:space="preserve">требованиями </w:t>
      </w:r>
      <w:r w:rsidR="0083375F" w:rsidRPr="00E5738C">
        <w:rPr>
          <w:sz w:val="24"/>
          <w:szCs w:val="24"/>
        </w:rPr>
        <w:t>документации</w:t>
      </w:r>
      <w:r w:rsidRPr="00E5738C">
        <w:rPr>
          <w:sz w:val="24"/>
          <w:szCs w:val="24"/>
        </w:rPr>
        <w:t xml:space="preserve">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sidR="000628DD">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sidR="000628D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sidR="000628DD">
        <w:rPr>
          <w:b/>
          <w:bCs/>
          <w:sz w:val="24"/>
          <w:szCs w:val="24"/>
        </w:rPr>
        <w:t>4</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92"/>
    <w:bookmarkEnd w:id="93"/>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8F3C74" w:rsidRDefault="008F3C74">
      <w:pPr>
        <w:rPr>
          <w:b/>
          <w:sz w:val="24"/>
        </w:rPr>
      </w:pPr>
      <w:r>
        <w:rPr>
          <w:b/>
          <w:sz w:val="24"/>
        </w:rPr>
        <w:br w:type="page"/>
      </w:r>
    </w:p>
    <w:p w:rsidR="000C7B49" w:rsidRDefault="000C7B49" w:rsidP="007B3C24">
      <w:pPr>
        <w:jc w:val="center"/>
        <w:rPr>
          <w:b/>
          <w:sz w:val="24"/>
        </w:rPr>
      </w:pPr>
    </w:p>
    <w:p w:rsidR="000C7B49" w:rsidRDefault="000C7B49" w:rsidP="007B3C24">
      <w:pPr>
        <w:jc w:val="center"/>
        <w:rPr>
          <w:b/>
          <w:sz w:val="24"/>
        </w:rPr>
      </w:pPr>
    </w:p>
    <w:p w:rsidR="000C7B49" w:rsidRPr="000C7B49" w:rsidRDefault="000C7B49" w:rsidP="000C7B49">
      <w:pPr>
        <w:jc w:val="right"/>
        <w:rPr>
          <w:b/>
          <w:sz w:val="24"/>
        </w:rPr>
      </w:pPr>
      <w:r w:rsidRPr="000C7B49">
        <w:rPr>
          <w:b/>
          <w:sz w:val="24"/>
        </w:rPr>
        <w:t>Приложение 1</w:t>
      </w:r>
    </w:p>
    <w:p w:rsidR="000C7B49" w:rsidRDefault="000C7B49" w:rsidP="000C7B49">
      <w:pPr>
        <w:jc w:val="right"/>
        <w:rPr>
          <w:b/>
          <w:sz w:val="24"/>
        </w:rPr>
      </w:pPr>
      <w:r w:rsidRPr="000C7B49">
        <w:rPr>
          <w:b/>
          <w:sz w:val="24"/>
        </w:rPr>
        <w:t>к заявке</w:t>
      </w:r>
      <w:r w:rsidR="00B93E23">
        <w:rPr>
          <w:b/>
          <w:sz w:val="24"/>
        </w:rPr>
        <w:t xml:space="preserve"> на запрос цен</w:t>
      </w:r>
    </w:p>
    <w:p w:rsidR="00B93E23" w:rsidRDefault="00B93E23" w:rsidP="000C7B49">
      <w:pPr>
        <w:jc w:val="right"/>
        <w:rPr>
          <w:b/>
          <w:sz w:val="24"/>
        </w:rPr>
      </w:pP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6"/>
        <w:gridCol w:w="3407"/>
        <w:gridCol w:w="846"/>
        <w:gridCol w:w="2126"/>
        <w:gridCol w:w="1989"/>
      </w:tblGrid>
      <w:tr w:rsidR="007B3C24" w:rsidTr="00F55ADD">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п/п</w:t>
            </w:r>
          </w:p>
        </w:tc>
        <w:tc>
          <w:tcPr>
            <w:tcW w:w="169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3407"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7B3C24">
            <w:pPr>
              <w:jc w:val="center"/>
              <w:rPr>
                <w:b/>
              </w:rPr>
            </w:pPr>
            <w:r w:rsidRPr="00143AE3">
              <w:rPr>
                <w:b/>
              </w:rPr>
              <w:t>Функциональные характеристики (потребительские свойства), качественные характеристики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F55ADD">
            <w:pPr>
              <w:jc w:val="center"/>
              <w:rPr>
                <w:b/>
              </w:rPr>
            </w:pPr>
            <w:r>
              <w:rPr>
                <w:b/>
              </w:rPr>
              <w:t>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F55ADD">
            <w:pPr>
              <w:autoSpaceDE w:val="0"/>
              <w:autoSpaceDN w:val="0"/>
              <w:adjustRightInd w:val="0"/>
              <w:jc w:val="center"/>
              <w:rPr>
                <w:b/>
              </w:rPr>
            </w:pPr>
            <w:r>
              <w:rPr>
                <w:b/>
              </w:rPr>
              <w:t>Цена за ед.,</w:t>
            </w:r>
          </w:p>
          <w:p w:rsidR="007B3C24" w:rsidRDefault="007B3C24" w:rsidP="007B3C24">
            <w:pPr>
              <w:jc w:val="center"/>
              <w:rPr>
                <w:b/>
              </w:rPr>
            </w:pPr>
            <w:r>
              <w:rPr>
                <w:b/>
              </w:rPr>
              <w:t>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F55ADD">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169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340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84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98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B93E23" w:rsidRDefault="00B93E23" w:rsidP="00B93E23">
      <w:pPr>
        <w:rPr>
          <w:sz w:val="24"/>
          <w:szCs w:val="24"/>
        </w:rPr>
      </w:pPr>
      <w:r w:rsidRPr="00620AA6">
        <w:rPr>
          <w:sz w:val="24"/>
          <w:szCs w:val="24"/>
        </w:rPr>
        <w:t xml:space="preserve">Участник процедуры закупки </w:t>
      </w:r>
    </w:p>
    <w:p w:rsidR="00B93E23" w:rsidRPr="00620AA6" w:rsidRDefault="00B93E23" w:rsidP="00B93E23">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B93E23" w:rsidRPr="00620AA6" w:rsidRDefault="00B93E23" w:rsidP="00B93E23">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5"/>
    <w:bookmarkEnd w:id="76"/>
    <w:bookmarkEnd w:id="77"/>
    <w:bookmarkEnd w:id="78"/>
    <w:bookmarkEnd w:id="79"/>
    <w:bookmarkEnd w:id="80"/>
    <w:bookmarkEnd w:id="81"/>
    <w:bookmarkEnd w:id="82"/>
    <w:bookmarkEnd w:id="83"/>
    <w:bookmarkEnd w:id="84"/>
    <w:bookmarkEnd w:id="85"/>
    <w:bookmarkEnd w:id="86"/>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628DD" w:rsidRDefault="000628DD" w:rsidP="008D1EC5">
      <w:pPr>
        <w:shd w:val="clear" w:color="auto" w:fill="FFFFFF"/>
        <w:ind w:left="125"/>
        <w:jc w:val="both"/>
        <w:rPr>
          <w:b/>
          <w:bCs/>
          <w:color w:val="000000"/>
          <w:spacing w:val="1"/>
          <w:sz w:val="22"/>
          <w:szCs w:val="22"/>
        </w:rPr>
      </w:pPr>
    </w:p>
    <w:p w:rsidR="006B3475" w:rsidRPr="00EA05AF" w:rsidRDefault="006B3475" w:rsidP="006B3475">
      <w:pPr>
        <w:shd w:val="clear" w:color="auto" w:fill="FFFFFF"/>
        <w:jc w:val="center"/>
        <w:rPr>
          <w:b/>
          <w:bCs/>
          <w:sz w:val="24"/>
          <w:szCs w:val="24"/>
        </w:rPr>
      </w:pPr>
      <w:r w:rsidRPr="00EA05AF">
        <w:rPr>
          <w:b/>
          <w:bCs/>
          <w:sz w:val="24"/>
          <w:szCs w:val="24"/>
        </w:rPr>
        <w:t>ДОГОВОР № ___</w:t>
      </w:r>
    </w:p>
    <w:p w:rsidR="006B3475" w:rsidRPr="00EA05AF" w:rsidRDefault="006B3475" w:rsidP="006B3475">
      <w:pPr>
        <w:shd w:val="clear" w:color="auto" w:fill="FFFFFF"/>
        <w:ind w:left="3403"/>
        <w:jc w:val="both"/>
        <w:rPr>
          <w:sz w:val="24"/>
          <w:szCs w:val="24"/>
        </w:rPr>
      </w:pPr>
    </w:p>
    <w:p w:rsidR="006B3475" w:rsidRPr="00EA05AF" w:rsidRDefault="006B3475" w:rsidP="006B3475">
      <w:pPr>
        <w:shd w:val="clear" w:color="auto" w:fill="FFFFFF"/>
        <w:tabs>
          <w:tab w:val="left" w:pos="7392"/>
          <w:tab w:val="left" w:leader="underscore" w:pos="9187"/>
        </w:tabs>
        <w:ind w:left="91"/>
        <w:rPr>
          <w:bCs/>
          <w:w w:val="152"/>
          <w:sz w:val="24"/>
          <w:szCs w:val="24"/>
        </w:rPr>
      </w:pPr>
      <w:r w:rsidRPr="00EA05AF">
        <w:rPr>
          <w:bCs/>
          <w:sz w:val="24"/>
          <w:szCs w:val="24"/>
        </w:rPr>
        <w:t>г. Москва                                                                             «______»________________ 201</w:t>
      </w:r>
      <w:r>
        <w:rPr>
          <w:bCs/>
          <w:sz w:val="24"/>
          <w:szCs w:val="24"/>
        </w:rPr>
        <w:t>5</w:t>
      </w:r>
      <w:r w:rsidRPr="00EA05AF">
        <w:rPr>
          <w:bCs/>
          <w:sz w:val="24"/>
          <w:szCs w:val="24"/>
        </w:rPr>
        <w:t xml:space="preserve"> г.</w:t>
      </w:r>
      <w:r w:rsidRPr="00EA05AF">
        <w:rPr>
          <w:bCs/>
          <w:w w:val="152"/>
          <w:sz w:val="24"/>
          <w:szCs w:val="24"/>
        </w:rPr>
        <w:t xml:space="preserve"> </w:t>
      </w:r>
    </w:p>
    <w:p w:rsidR="006B3475" w:rsidRPr="00EA05AF" w:rsidRDefault="006B3475" w:rsidP="006B3475">
      <w:pPr>
        <w:shd w:val="clear" w:color="auto" w:fill="FFFFFF"/>
        <w:tabs>
          <w:tab w:val="left" w:pos="7392"/>
          <w:tab w:val="left" w:leader="underscore" w:pos="9187"/>
        </w:tabs>
        <w:ind w:left="91"/>
        <w:jc w:val="both"/>
        <w:rPr>
          <w:sz w:val="24"/>
          <w:szCs w:val="24"/>
        </w:rPr>
      </w:pPr>
      <w:r w:rsidRPr="00EA05AF">
        <w:rPr>
          <w:b/>
          <w:bCs/>
          <w:w w:val="152"/>
          <w:sz w:val="24"/>
          <w:szCs w:val="24"/>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A05AF">
        <w:rPr>
          <w:color w:val="000000"/>
          <w:sz w:val="24"/>
          <w:szCs w:val="24"/>
          <w:lang w:eastAsia="ar-SA"/>
        </w:rPr>
        <w:t>, именуемая в дальнейшем «</w:t>
      </w:r>
      <w:r>
        <w:rPr>
          <w:color w:val="000000"/>
          <w:sz w:val="24"/>
          <w:szCs w:val="24"/>
          <w:lang w:eastAsia="ar-SA"/>
        </w:rPr>
        <w:t>Покупатель</w:t>
      </w:r>
      <w:r w:rsidRPr="00EA05AF">
        <w:rPr>
          <w:color w:val="000000"/>
          <w:sz w:val="24"/>
          <w:szCs w:val="24"/>
          <w:lang w:eastAsia="ar-SA"/>
        </w:rPr>
        <w:t>», в лице Заместителя Генерального директора - Административного  директора Чарухина Дениса Юрьевича, действующего на основании доверенности № 1/Д от «02» февраля 2015 г., с одной</w:t>
      </w:r>
      <w:r w:rsidRPr="00EA05AF">
        <w:rPr>
          <w:sz w:val="24"/>
          <w:szCs w:val="24"/>
          <w:lang w:eastAsia="ar-SA"/>
        </w:rPr>
        <w:t xml:space="preserve"> стороны,</w:t>
      </w:r>
      <w:r w:rsidRPr="00EA05AF">
        <w:rPr>
          <w:b/>
          <w:color w:val="000000"/>
          <w:sz w:val="24"/>
          <w:szCs w:val="24"/>
          <w:lang w:eastAsia="ar-SA"/>
        </w:rPr>
        <w:t xml:space="preserve"> </w:t>
      </w:r>
      <w:r w:rsidRPr="00EA05AF">
        <w:rPr>
          <w:sz w:val="24"/>
          <w:szCs w:val="24"/>
          <w:lang w:eastAsia="ar-SA"/>
        </w:rPr>
        <w:t>и</w:t>
      </w:r>
      <w:r w:rsidRPr="00EA05AF">
        <w:rPr>
          <w:b/>
          <w:color w:val="000000"/>
          <w:sz w:val="24"/>
          <w:szCs w:val="24"/>
          <w:lang w:eastAsia="ar-SA"/>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______________________________</w:t>
      </w:r>
      <w:r w:rsidRPr="00EA05A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6B3475" w:rsidRPr="00EA05AF" w:rsidRDefault="006B3475" w:rsidP="006B3475">
      <w:pPr>
        <w:shd w:val="clear" w:color="auto" w:fill="FFFFFF"/>
        <w:rPr>
          <w:b/>
          <w:bCs/>
          <w:sz w:val="24"/>
          <w:szCs w:val="24"/>
        </w:rPr>
      </w:pPr>
    </w:p>
    <w:p w:rsidR="006B3475" w:rsidRPr="00EA05AF" w:rsidRDefault="006B3475" w:rsidP="006B3475">
      <w:pPr>
        <w:shd w:val="clear" w:color="auto" w:fill="FFFFFF"/>
        <w:ind w:left="6"/>
        <w:jc w:val="center"/>
        <w:rPr>
          <w:sz w:val="24"/>
          <w:szCs w:val="24"/>
        </w:rPr>
      </w:pPr>
      <w:r w:rsidRPr="00EA05AF">
        <w:rPr>
          <w:b/>
          <w:bCs/>
          <w:sz w:val="24"/>
          <w:szCs w:val="24"/>
        </w:rPr>
        <w:t>1. ПРЕДМЕТ ДОГОВОРА</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настоящим Договором. </w:t>
      </w:r>
    </w:p>
    <w:p w:rsidR="006B3475" w:rsidRPr="00EA05AF" w:rsidRDefault="006B3475" w:rsidP="006B3475">
      <w:pPr>
        <w:ind w:firstLine="709"/>
        <w:jc w:val="both"/>
        <w:rPr>
          <w:b/>
          <w:bCs/>
          <w:sz w:val="24"/>
          <w:szCs w:val="24"/>
        </w:rPr>
      </w:pPr>
      <w:r w:rsidRPr="00EA05AF">
        <w:rPr>
          <w:sz w:val="24"/>
          <w:szCs w:val="24"/>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6B3475" w:rsidRPr="00EA05AF" w:rsidRDefault="006B3475" w:rsidP="006B3475">
      <w:pPr>
        <w:shd w:val="clear" w:color="auto" w:fill="FFFFFF"/>
        <w:ind w:firstLine="709"/>
        <w:jc w:val="both"/>
        <w:rPr>
          <w:sz w:val="24"/>
          <w:szCs w:val="24"/>
        </w:rPr>
      </w:pPr>
      <w:r w:rsidRPr="00EA05AF">
        <w:rPr>
          <w:sz w:val="24"/>
          <w:szCs w:val="24"/>
        </w:rPr>
        <w:t>1.2. На момент передачи Покупателю Товара Продавец гарантирует, что Товар принадлежит Продавцу на праве собственности, не заложен, не арестован и свободен от прав третьих лиц.</w:t>
      </w:r>
    </w:p>
    <w:p w:rsidR="006B3475" w:rsidRPr="00EA05AF" w:rsidRDefault="006B3475" w:rsidP="006B3475">
      <w:pPr>
        <w:shd w:val="clear" w:color="auto" w:fill="FFFFFF"/>
        <w:ind w:right="34"/>
        <w:jc w:val="center"/>
        <w:rPr>
          <w:b/>
          <w:bCs/>
          <w:sz w:val="24"/>
          <w:szCs w:val="24"/>
        </w:rPr>
      </w:pPr>
    </w:p>
    <w:p w:rsidR="006B3475" w:rsidRPr="00EA05AF" w:rsidRDefault="006B3475" w:rsidP="006B3475">
      <w:pPr>
        <w:shd w:val="clear" w:color="auto" w:fill="FFFFFF"/>
        <w:ind w:right="34"/>
        <w:jc w:val="center"/>
        <w:rPr>
          <w:sz w:val="24"/>
          <w:szCs w:val="24"/>
        </w:rPr>
      </w:pPr>
      <w:r w:rsidRPr="00EA05AF">
        <w:rPr>
          <w:b/>
          <w:bCs/>
          <w:sz w:val="24"/>
          <w:szCs w:val="24"/>
        </w:rPr>
        <w:t>2. ЦЕНА ТОВАРА И ПОРЯДОК РАСЧЕТОВ</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2.1. Общая стоимость Товара составляет … (….) рублей 00 копеек, включая НДС 18% - …(….) рубля …. копеек. Стоимость единицы Товара указывается в Приложении № 1 к настоящему Договору.</w:t>
      </w:r>
    </w:p>
    <w:p w:rsidR="006B3475" w:rsidRPr="00EA05AF" w:rsidRDefault="006B3475" w:rsidP="006B3475">
      <w:pPr>
        <w:ind w:firstLine="709"/>
        <w:jc w:val="both"/>
        <w:rPr>
          <w:sz w:val="24"/>
          <w:szCs w:val="24"/>
        </w:rPr>
      </w:pPr>
      <w:r w:rsidRPr="00EA05AF">
        <w:rPr>
          <w:sz w:val="24"/>
          <w:szCs w:val="24"/>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6B3475" w:rsidRPr="00EA05AF" w:rsidRDefault="006B3475" w:rsidP="006B3475">
      <w:pPr>
        <w:ind w:firstLine="709"/>
        <w:jc w:val="both"/>
        <w:rPr>
          <w:sz w:val="24"/>
          <w:szCs w:val="24"/>
        </w:rPr>
      </w:pPr>
      <w:r w:rsidRPr="00EA05AF">
        <w:rPr>
          <w:sz w:val="24"/>
          <w:szCs w:val="24"/>
        </w:rPr>
        <w:t xml:space="preserve">2.2. Стороны определили следующий порядок оплаты Товара Покупателем: </w:t>
      </w:r>
    </w:p>
    <w:p w:rsidR="006B3475" w:rsidRPr="00EA05AF" w:rsidRDefault="006B3475" w:rsidP="006B3475">
      <w:pPr>
        <w:ind w:firstLine="709"/>
        <w:jc w:val="both"/>
        <w:rPr>
          <w:sz w:val="24"/>
          <w:szCs w:val="24"/>
        </w:rPr>
      </w:pPr>
      <w:r w:rsidRPr="00EA05AF">
        <w:rPr>
          <w:sz w:val="24"/>
          <w:szCs w:val="24"/>
        </w:rPr>
        <w:t xml:space="preserve">2.2.1 авансовый платеж 100 (Сто) % от общей стоимости Товара производится в течение </w:t>
      </w:r>
      <w:r w:rsidRPr="00EA05AF">
        <w:rPr>
          <w:sz w:val="24"/>
          <w:szCs w:val="24"/>
        </w:rPr>
        <w:br/>
        <w:t>10 (Десяти) банковских дней после подписания Договора, но не ранее получения Покупателем выставленного Продавцом счета.</w:t>
      </w:r>
    </w:p>
    <w:p w:rsidR="006B3475" w:rsidRPr="00EA05AF" w:rsidRDefault="006B3475" w:rsidP="006B3475">
      <w:pPr>
        <w:ind w:firstLine="709"/>
        <w:jc w:val="both"/>
        <w:rPr>
          <w:sz w:val="24"/>
          <w:szCs w:val="24"/>
        </w:rPr>
      </w:pPr>
      <w:r w:rsidRPr="00EA05AF">
        <w:rPr>
          <w:sz w:val="24"/>
          <w:szCs w:val="24"/>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6B3475" w:rsidRPr="00EA05AF" w:rsidRDefault="006B3475" w:rsidP="006B3475">
      <w:pPr>
        <w:ind w:firstLine="709"/>
        <w:jc w:val="both"/>
        <w:rPr>
          <w:sz w:val="24"/>
          <w:szCs w:val="24"/>
        </w:rPr>
      </w:pPr>
      <w:r w:rsidRPr="00EA05AF">
        <w:rPr>
          <w:sz w:val="24"/>
          <w:szCs w:val="24"/>
        </w:rPr>
        <w:t>2.3. Моментом оплаты будет считаться дата списания денежных средств с расчетного счета Покупателя.</w:t>
      </w:r>
    </w:p>
    <w:p w:rsidR="006B3475" w:rsidRPr="00EA05AF" w:rsidRDefault="006B3475" w:rsidP="006B3475">
      <w:pPr>
        <w:shd w:val="clear" w:color="auto" w:fill="FFFFFF"/>
        <w:ind w:left="38" w:right="120" w:firstLine="562"/>
        <w:jc w:val="center"/>
        <w:rPr>
          <w:b/>
          <w:bCs/>
          <w:sz w:val="24"/>
          <w:szCs w:val="24"/>
        </w:rPr>
      </w:pPr>
    </w:p>
    <w:p w:rsidR="006B3475" w:rsidRPr="00EA05AF" w:rsidRDefault="006B3475" w:rsidP="006B3475">
      <w:pPr>
        <w:shd w:val="clear" w:color="auto" w:fill="FFFFFF"/>
        <w:ind w:right="120"/>
        <w:jc w:val="center"/>
        <w:rPr>
          <w:sz w:val="24"/>
          <w:szCs w:val="24"/>
        </w:rPr>
      </w:pPr>
      <w:r w:rsidRPr="00EA05AF">
        <w:rPr>
          <w:b/>
          <w:bCs/>
          <w:sz w:val="24"/>
          <w:szCs w:val="24"/>
        </w:rPr>
        <w:t>3. ПРАВА И ОБЯЗАННОСТИ СТОРОН</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3.1. Продавец обязан:</w:t>
      </w:r>
    </w:p>
    <w:p w:rsidR="006B3475" w:rsidRPr="00EA05AF" w:rsidRDefault="006B3475" w:rsidP="006B3475">
      <w:pPr>
        <w:shd w:val="clear" w:color="auto" w:fill="FFFFFF"/>
        <w:ind w:firstLine="709"/>
        <w:jc w:val="both"/>
        <w:rPr>
          <w:sz w:val="24"/>
          <w:szCs w:val="24"/>
        </w:rPr>
      </w:pPr>
      <w:r w:rsidRPr="00EA05AF">
        <w:rPr>
          <w:sz w:val="24"/>
          <w:szCs w:val="24"/>
        </w:rPr>
        <w:lastRenderedPageBreak/>
        <w:t>3.1.1. Изготовить Товар в соответствии с образцом, переданным Покупателем, и отгрузить Товар Покупателю не позднее 5 (Пяти) рабочих дней с момента получения Продавцом предоплаты в соответствии с пунктом 2.2.1 настоящего Договора.</w:t>
      </w:r>
    </w:p>
    <w:p w:rsidR="006B3475" w:rsidRPr="00EA05AF" w:rsidRDefault="006B3475" w:rsidP="006B3475">
      <w:pPr>
        <w:shd w:val="clear" w:color="auto" w:fill="FFFFFF"/>
        <w:ind w:firstLine="709"/>
        <w:jc w:val="both"/>
        <w:rPr>
          <w:sz w:val="24"/>
          <w:szCs w:val="24"/>
        </w:rPr>
      </w:pPr>
      <w:r w:rsidRPr="00EA05AF">
        <w:rPr>
          <w:sz w:val="24"/>
          <w:szCs w:val="24"/>
        </w:rPr>
        <w:t>3.1.2. Своевременно выставить счет на оплату Товара в адрес Покупателя.</w:t>
      </w:r>
    </w:p>
    <w:p w:rsidR="006B3475" w:rsidRPr="00EA05AF" w:rsidRDefault="006B3475" w:rsidP="006B3475">
      <w:pPr>
        <w:pStyle w:val="afff7"/>
        <w:numPr>
          <w:ilvl w:val="1"/>
          <w:numId w:val="26"/>
        </w:numPr>
        <w:tabs>
          <w:tab w:val="left" w:pos="426"/>
        </w:tabs>
        <w:ind w:left="0" w:firstLine="709"/>
        <w:jc w:val="both"/>
        <w:outlineLvl w:val="0"/>
        <w:rPr>
          <w:color w:val="000000"/>
          <w:sz w:val="24"/>
          <w:lang w:eastAsia="ar-SA"/>
        </w:rPr>
      </w:pPr>
      <w:r w:rsidRPr="00EA05AF">
        <w:rPr>
          <w:color w:val="000000"/>
          <w:sz w:val="24"/>
          <w:lang w:eastAsia="ar-SA"/>
        </w:rPr>
        <w:t>Продавец вправе:</w:t>
      </w:r>
    </w:p>
    <w:p w:rsidR="006B3475" w:rsidRPr="00EA05AF" w:rsidRDefault="006B3475" w:rsidP="006B3475">
      <w:pPr>
        <w:pStyle w:val="afff7"/>
        <w:numPr>
          <w:ilvl w:val="2"/>
          <w:numId w:val="26"/>
        </w:numPr>
        <w:tabs>
          <w:tab w:val="left" w:pos="426"/>
        </w:tabs>
        <w:ind w:left="0" w:firstLine="709"/>
        <w:jc w:val="both"/>
        <w:outlineLvl w:val="0"/>
        <w:rPr>
          <w:color w:val="000000"/>
          <w:sz w:val="24"/>
          <w:lang w:eastAsia="ar-SA"/>
        </w:rPr>
      </w:pPr>
      <w:r w:rsidRPr="00EA05AF">
        <w:rPr>
          <w:color w:val="000000"/>
          <w:sz w:val="24"/>
          <w:lang w:eastAsia="ar-SA"/>
        </w:rPr>
        <w:t>Запрашивать у Покупателя дополнительную информацию для выполнения своих обязательств по настоящему Договору.</w:t>
      </w:r>
    </w:p>
    <w:p w:rsidR="006B3475" w:rsidRPr="00EA05AF" w:rsidRDefault="006B3475" w:rsidP="006B3475">
      <w:pPr>
        <w:shd w:val="clear" w:color="auto" w:fill="FFFFFF"/>
        <w:ind w:firstLine="709"/>
        <w:jc w:val="both"/>
        <w:rPr>
          <w:sz w:val="24"/>
          <w:szCs w:val="24"/>
        </w:rPr>
      </w:pPr>
      <w:r w:rsidRPr="00EA05AF">
        <w:rPr>
          <w:sz w:val="24"/>
          <w:szCs w:val="24"/>
        </w:rPr>
        <w:t>3.3. Покупатель обязан:</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Осуществить при приемке проверку Товара по количеству и ассортименту, подписать соответствующие документы и передать один экземпляр товарной накладной Продавцу.</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Своевременно оплатить стоимость Товара в соответствии с условиями настоящего Договора.</w:t>
      </w:r>
    </w:p>
    <w:p w:rsidR="006B3475" w:rsidRPr="00EA05AF" w:rsidRDefault="006B3475" w:rsidP="006B3475">
      <w:pPr>
        <w:pStyle w:val="afff7"/>
        <w:numPr>
          <w:ilvl w:val="1"/>
          <w:numId w:val="27"/>
        </w:numPr>
        <w:tabs>
          <w:tab w:val="left" w:pos="480"/>
        </w:tabs>
        <w:ind w:left="0" w:firstLine="709"/>
        <w:jc w:val="both"/>
        <w:outlineLvl w:val="0"/>
        <w:rPr>
          <w:color w:val="000000"/>
          <w:sz w:val="24"/>
          <w:lang w:eastAsia="ar-SA"/>
        </w:rPr>
      </w:pPr>
      <w:r w:rsidRPr="00EA05AF">
        <w:rPr>
          <w:color w:val="000000"/>
          <w:sz w:val="24"/>
          <w:lang w:eastAsia="ar-SA"/>
        </w:rPr>
        <w:t>Покупатель вправе:</w:t>
      </w:r>
    </w:p>
    <w:p w:rsidR="006B3475" w:rsidRPr="00EA05AF" w:rsidRDefault="006B3475" w:rsidP="006B3475">
      <w:pPr>
        <w:pStyle w:val="afff7"/>
        <w:numPr>
          <w:ilvl w:val="2"/>
          <w:numId w:val="27"/>
        </w:numPr>
        <w:tabs>
          <w:tab w:val="left" w:pos="960"/>
        </w:tabs>
        <w:ind w:left="0" w:firstLine="709"/>
        <w:jc w:val="both"/>
        <w:outlineLvl w:val="0"/>
        <w:rPr>
          <w:color w:val="000000"/>
          <w:sz w:val="24"/>
          <w:lang w:eastAsia="ar-SA"/>
        </w:rPr>
      </w:pPr>
      <w:r w:rsidRPr="00EA05AF">
        <w:rPr>
          <w:color w:val="000000"/>
          <w:sz w:val="24"/>
          <w:lang w:eastAsia="ar-SA"/>
        </w:rPr>
        <w:t>Требовать от Продавца надлежащего исполнения обязательств по настоящему Договору.</w:t>
      </w:r>
    </w:p>
    <w:p w:rsidR="006B3475" w:rsidRPr="00EA05AF" w:rsidRDefault="006B3475" w:rsidP="006B3475">
      <w:pPr>
        <w:pStyle w:val="afff7"/>
        <w:numPr>
          <w:ilvl w:val="2"/>
          <w:numId w:val="27"/>
        </w:numPr>
        <w:tabs>
          <w:tab w:val="left" w:pos="960"/>
        </w:tabs>
        <w:ind w:left="0" w:firstLine="709"/>
        <w:jc w:val="both"/>
        <w:outlineLvl w:val="0"/>
        <w:rPr>
          <w:color w:val="000000"/>
          <w:sz w:val="24"/>
          <w:lang w:eastAsia="ar-SA"/>
        </w:rPr>
      </w:pPr>
      <w:r w:rsidRPr="00EA05AF">
        <w:rPr>
          <w:color w:val="000000"/>
          <w:sz w:val="24"/>
          <w:lang w:eastAsia="ar-SA"/>
        </w:rPr>
        <w:t>Запрашивать у Продавца информацию о ходе выполнения им своих обязательств по Договору.</w:t>
      </w:r>
    </w:p>
    <w:p w:rsidR="006B3475" w:rsidRPr="00EA05AF" w:rsidRDefault="006B3475" w:rsidP="006B3475">
      <w:pPr>
        <w:shd w:val="clear" w:color="auto" w:fill="FFFFFF"/>
        <w:ind w:right="-1"/>
        <w:rPr>
          <w:b/>
          <w:bCs/>
          <w:sz w:val="24"/>
          <w:szCs w:val="24"/>
        </w:rPr>
      </w:pPr>
    </w:p>
    <w:p w:rsidR="006B3475" w:rsidRPr="00EA05AF" w:rsidRDefault="006B3475" w:rsidP="006B3475">
      <w:pPr>
        <w:shd w:val="clear" w:color="auto" w:fill="FFFFFF"/>
        <w:ind w:right="-1"/>
        <w:jc w:val="center"/>
        <w:rPr>
          <w:b/>
          <w:bCs/>
          <w:sz w:val="24"/>
          <w:szCs w:val="24"/>
        </w:rPr>
      </w:pPr>
      <w:r w:rsidRPr="00EA05AF">
        <w:rPr>
          <w:b/>
          <w:bCs/>
          <w:sz w:val="24"/>
          <w:szCs w:val="24"/>
        </w:rPr>
        <w:t>4. ПОРЯДОК ОТГРУЗКИ</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 xml:space="preserve">4.1. 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6B3475" w:rsidRPr="00EA05AF" w:rsidRDefault="006B3475" w:rsidP="006B3475">
      <w:pPr>
        <w:shd w:val="clear" w:color="auto" w:fill="FFFFFF"/>
        <w:ind w:firstLine="709"/>
        <w:jc w:val="both"/>
        <w:rPr>
          <w:sz w:val="24"/>
          <w:szCs w:val="24"/>
        </w:rPr>
      </w:pPr>
      <w:r w:rsidRPr="00EA05AF">
        <w:rPr>
          <w:sz w:val="24"/>
          <w:szCs w:val="24"/>
        </w:rPr>
        <w:t xml:space="preserve">Одновременно с передачей Товара Продавец передает Покупателю товарную накладную </w:t>
      </w:r>
      <w:r w:rsidRPr="00EA05AF">
        <w:rPr>
          <w:sz w:val="24"/>
          <w:szCs w:val="24"/>
        </w:rPr>
        <w:br/>
        <w:t>ТОРГ-12.</w:t>
      </w:r>
    </w:p>
    <w:p w:rsidR="006B3475" w:rsidRPr="00EA05AF" w:rsidRDefault="006B3475" w:rsidP="006B3475">
      <w:pPr>
        <w:shd w:val="clear" w:color="auto" w:fill="FFFFFF"/>
        <w:ind w:firstLine="709"/>
        <w:jc w:val="both"/>
        <w:rPr>
          <w:sz w:val="24"/>
          <w:szCs w:val="24"/>
        </w:rPr>
      </w:pPr>
      <w:r w:rsidRPr="00EA05AF">
        <w:rPr>
          <w:sz w:val="24"/>
          <w:szCs w:val="24"/>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6B3475" w:rsidRPr="00EA05AF" w:rsidRDefault="006B3475" w:rsidP="006B3475">
      <w:pPr>
        <w:shd w:val="clear" w:color="auto" w:fill="FFFFFF"/>
        <w:ind w:firstLine="605"/>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5. ОТВЕТСТВЕННОСТЬ СТОРОН</w:t>
      </w:r>
    </w:p>
    <w:p w:rsidR="006B3475" w:rsidRPr="00EA05AF" w:rsidRDefault="006B3475" w:rsidP="006B3475">
      <w:pPr>
        <w:shd w:val="clear" w:color="auto" w:fill="FFFFFF"/>
        <w:jc w:val="center"/>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5.1. При передаче некомплектного Товара или при дефекте качества Товара Продавец обязан заменить такой Товар на качественный и комплектный не позднее 5 (пяти) рабочих дней со дня предоставления Покупателем акта о недостатках Товара.</w:t>
      </w:r>
    </w:p>
    <w:p w:rsidR="006B3475" w:rsidRPr="00EA05AF" w:rsidRDefault="006B3475" w:rsidP="006B3475">
      <w:pPr>
        <w:shd w:val="clear" w:color="auto" w:fill="FFFFFF"/>
        <w:ind w:firstLine="709"/>
        <w:jc w:val="both"/>
        <w:rPr>
          <w:sz w:val="24"/>
          <w:szCs w:val="24"/>
        </w:rPr>
      </w:pPr>
      <w:r w:rsidRPr="00EA05AF">
        <w:rPr>
          <w:sz w:val="24"/>
          <w:szCs w:val="24"/>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3475" w:rsidRPr="00EA05AF" w:rsidRDefault="006B3475" w:rsidP="006B3475">
      <w:pPr>
        <w:shd w:val="clear" w:color="auto" w:fill="FFFFFF"/>
        <w:ind w:firstLine="709"/>
        <w:jc w:val="both"/>
        <w:rPr>
          <w:sz w:val="24"/>
          <w:szCs w:val="24"/>
        </w:rPr>
      </w:pPr>
      <w:r w:rsidRPr="00EA05AF">
        <w:rPr>
          <w:sz w:val="24"/>
          <w:szCs w:val="24"/>
        </w:rPr>
        <w:t>5.3. В случае нарушения Продавцом сроков изготовления и поставки Товара по настоящему договору, Продавец выплачивает неустойку в размере одной трехсотой действующей на день оплаты ставки рефинансирования ЦБ РФ за каждый просроченный день.</w:t>
      </w:r>
    </w:p>
    <w:p w:rsidR="006B3475" w:rsidRPr="00EA05AF" w:rsidRDefault="006B3475" w:rsidP="006B3475">
      <w:pPr>
        <w:shd w:val="clear" w:color="auto" w:fill="FFFFFF"/>
        <w:tabs>
          <w:tab w:val="left" w:pos="461"/>
        </w:tabs>
        <w:ind w:firstLine="709"/>
        <w:jc w:val="both"/>
        <w:rPr>
          <w:sz w:val="24"/>
          <w:szCs w:val="24"/>
        </w:rPr>
      </w:pPr>
      <w:r w:rsidRPr="00EA05AF">
        <w:rPr>
          <w:sz w:val="24"/>
          <w:szCs w:val="24"/>
        </w:rPr>
        <w:t>5.4. Применение штрафных санкций не освобождает Стороны от выполнения принятых ими обязательств.</w:t>
      </w:r>
    </w:p>
    <w:p w:rsidR="006B3475" w:rsidRPr="00EA05AF" w:rsidRDefault="006B3475" w:rsidP="006B3475">
      <w:pPr>
        <w:shd w:val="clear" w:color="auto" w:fill="FFFFFF"/>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6. ОБСТОЯТЕЛЬСТВА НЕПРЕОДОЛИМОЙ СИЛЫ</w:t>
      </w:r>
    </w:p>
    <w:p w:rsidR="006B3475" w:rsidRPr="00EA05AF" w:rsidRDefault="006B3475" w:rsidP="006B3475">
      <w:pPr>
        <w:shd w:val="clear" w:color="auto" w:fill="FFFFFF"/>
        <w:jc w:val="center"/>
        <w:rPr>
          <w:b/>
          <w:bCs/>
          <w:sz w:val="24"/>
          <w:szCs w:val="24"/>
        </w:rPr>
      </w:pPr>
    </w:p>
    <w:p w:rsidR="006B3475" w:rsidRPr="00EA05AF" w:rsidRDefault="006B3475" w:rsidP="006B3475">
      <w:pPr>
        <w:shd w:val="clear" w:color="auto" w:fill="FFFFFF"/>
        <w:ind w:firstLine="709"/>
        <w:jc w:val="both"/>
        <w:rPr>
          <w:color w:val="000000"/>
          <w:sz w:val="24"/>
          <w:szCs w:val="24"/>
        </w:rPr>
      </w:pPr>
      <w:r w:rsidRPr="00EA05AF">
        <w:rPr>
          <w:sz w:val="24"/>
          <w:szCs w:val="24"/>
        </w:rPr>
        <w:t xml:space="preserve">6.1. </w:t>
      </w:r>
      <w:r w:rsidRPr="00EA05AF">
        <w:rPr>
          <w:color w:val="000000"/>
          <w:sz w:val="24"/>
          <w:szCs w:val="24"/>
        </w:rPr>
        <w:t xml:space="preserve">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w:t>
      </w:r>
      <w:r w:rsidRPr="00EA05AF">
        <w:rPr>
          <w:color w:val="000000"/>
          <w:sz w:val="24"/>
          <w:szCs w:val="24"/>
        </w:rPr>
        <w:lastRenderedPageBreak/>
        <w:t>волнений, актов органов власти, непосредственно затрагивающих предмет настоящего</w:t>
      </w:r>
      <w:r w:rsidRPr="00EA05AF">
        <w:rPr>
          <w:sz w:val="24"/>
          <w:szCs w:val="24"/>
        </w:rPr>
        <w:t xml:space="preserve"> </w:t>
      </w:r>
      <w:r w:rsidRPr="00EA05AF">
        <w:rPr>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6B3475" w:rsidRPr="00EA05AF" w:rsidRDefault="006B3475" w:rsidP="006B3475">
      <w:pPr>
        <w:tabs>
          <w:tab w:val="left" w:pos="480"/>
          <w:tab w:val="left" w:pos="840"/>
        </w:tabs>
        <w:ind w:firstLine="709"/>
        <w:jc w:val="both"/>
        <w:rPr>
          <w:sz w:val="24"/>
          <w:szCs w:val="24"/>
        </w:rPr>
      </w:pPr>
      <w:r w:rsidRPr="00EA05AF">
        <w:rPr>
          <w:sz w:val="24"/>
          <w:szCs w:val="24"/>
        </w:rPr>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6B3475" w:rsidRPr="00EA05AF" w:rsidRDefault="006B3475" w:rsidP="006B3475">
      <w:pPr>
        <w:shd w:val="clear" w:color="auto" w:fill="FFFFFF"/>
        <w:ind w:firstLine="709"/>
        <w:jc w:val="both"/>
        <w:rPr>
          <w:b/>
          <w:bCs/>
          <w:sz w:val="24"/>
          <w:szCs w:val="24"/>
        </w:rPr>
      </w:pPr>
      <w:r w:rsidRPr="00EA05AF">
        <w:rPr>
          <w:bCs/>
          <w:sz w:val="24"/>
          <w:szCs w:val="24"/>
        </w:rPr>
        <w:t xml:space="preserve">6.3. Если обстоятельства непреодолимой силы действуют в течение 2 (двух) последовательных месяцев, </w:t>
      </w:r>
      <w:r w:rsidRPr="00EA05AF">
        <w:rPr>
          <w:sz w:val="24"/>
          <w:szCs w:val="24"/>
        </w:rPr>
        <w:t>настоящий Договор может быть расторгнут Продавцом и Покупателем путем направления уведомления другой стороне.</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jc w:val="center"/>
        <w:rPr>
          <w:sz w:val="24"/>
          <w:szCs w:val="24"/>
        </w:rPr>
      </w:pPr>
      <w:r w:rsidRPr="00EA05AF">
        <w:rPr>
          <w:b/>
          <w:bCs/>
          <w:sz w:val="24"/>
          <w:szCs w:val="24"/>
        </w:rPr>
        <w:t xml:space="preserve">7. ПОРЯДОК РАЗРЕШЕНИЯ СПОРОВ </w:t>
      </w:r>
    </w:p>
    <w:p w:rsidR="006B3475" w:rsidRDefault="006B3475" w:rsidP="006B3475">
      <w:pPr>
        <w:pStyle w:val="afff5"/>
        <w:ind w:left="0" w:firstLine="709"/>
        <w:jc w:val="both"/>
        <w:rPr>
          <w:sz w:val="24"/>
          <w:szCs w:val="24"/>
        </w:rPr>
      </w:pPr>
    </w:p>
    <w:p w:rsidR="006B3475" w:rsidRPr="00EA05AF" w:rsidRDefault="006B3475" w:rsidP="006B3475">
      <w:pPr>
        <w:pStyle w:val="afff5"/>
        <w:ind w:left="0" w:firstLine="709"/>
        <w:jc w:val="both"/>
        <w:rPr>
          <w:color w:val="000000"/>
          <w:sz w:val="24"/>
          <w:szCs w:val="24"/>
        </w:rPr>
      </w:pPr>
      <w:r w:rsidRPr="00EA05AF">
        <w:rPr>
          <w:sz w:val="24"/>
          <w:szCs w:val="24"/>
        </w:rPr>
        <w:t>7.1. Все споры и разногласия, возникающие между Сторонами в процессе исполнения настоящего Договора, разрешаются в претенз</w:t>
      </w:r>
      <w:r w:rsidRPr="00EA05AF">
        <w:rPr>
          <w:color w:val="000000"/>
          <w:sz w:val="24"/>
          <w:szCs w:val="24"/>
          <w:lang w:eastAsia="ar-SA"/>
        </w:rPr>
        <w:t>ионном порядке, а при не достижении</w:t>
      </w:r>
      <w:r w:rsidRPr="00EA05AF">
        <w:rPr>
          <w:color w:val="000000"/>
          <w:sz w:val="24"/>
          <w:szCs w:val="24"/>
        </w:rPr>
        <w:t xml:space="preserve"> согласия передаются на рассмотрение Арбитражного суда г. Москвы.</w:t>
      </w:r>
    </w:p>
    <w:p w:rsidR="006B3475" w:rsidRPr="00EA05AF" w:rsidRDefault="006B3475" w:rsidP="006B3475">
      <w:pPr>
        <w:pStyle w:val="afff5"/>
        <w:ind w:left="0" w:firstLine="709"/>
        <w:jc w:val="both"/>
        <w:rPr>
          <w:sz w:val="24"/>
          <w:szCs w:val="24"/>
        </w:rPr>
      </w:pPr>
      <w:r w:rsidRPr="00EA05AF">
        <w:rPr>
          <w:sz w:val="24"/>
          <w:szCs w:val="24"/>
        </w:rPr>
        <w:t>Срок рассмотрения Стороной претензии 7 (семь) рабочих дней с момента ее получения.</w:t>
      </w:r>
    </w:p>
    <w:p w:rsidR="006B3475" w:rsidRDefault="006B3475" w:rsidP="006B3475">
      <w:pPr>
        <w:widowControl w:val="0"/>
        <w:suppressAutoHyphens/>
        <w:autoSpaceDE w:val="0"/>
        <w:jc w:val="center"/>
        <w:rPr>
          <w:b/>
          <w:bCs/>
          <w:sz w:val="24"/>
          <w:szCs w:val="24"/>
          <w:lang w:eastAsia="ar-SA"/>
        </w:rPr>
      </w:pPr>
    </w:p>
    <w:p w:rsidR="006B3475" w:rsidRPr="00EA05AF" w:rsidRDefault="006B3475" w:rsidP="006B3475">
      <w:pPr>
        <w:widowControl w:val="0"/>
        <w:suppressAutoHyphens/>
        <w:autoSpaceDE w:val="0"/>
        <w:jc w:val="center"/>
        <w:rPr>
          <w:b/>
          <w:bCs/>
          <w:sz w:val="24"/>
          <w:szCs w:val="24"/>
          <w:lang w:eastAsia="ar-SA"/>
        </w:rPr>
      </w:pPr>
      <w:r w:rsidRPr="00EA05AF">
        <w:rPr>
          <w:b/>
          <w:bCs/>
          <w:sz w:val="24"/>
          <w:szCs w:val="24"/>
          <w:lang w:eastAsia="ar-SA"/>
        </w:rPr>
        <w:t>8. ГАРАНТИИ И ЗАВЕРЕНИЯ СТОРОН</w:t>
      </w:r>
    </w:p>
    <w:p w:rsidR="006B3475" w:rsidRPr="00EA05AF" w:rsidRDefault="006B3475" w:rsidP="006B3475">
      <w:pPr>
        <w:widowControl w:val="0"/>
        <w:suppressAutoHyphens/>
        <w:autoSpaceDE w:val="0"/>
        <w:ind w:firstLine="709"/>
        <w:jc w:val="both"/>
        <w:rPr>
          <w:sz w:val="24"/>
          <w:szCs w:val="24"/>
          <w:lang w:eastAsia="ar-SA"/>
        </w:rPr>
      </w:pPr>
    </w:p>
    <w:p w:rsidR="006B3475" w:rsidRPr="00EA05AF" w:rsidRDefault="006B3475" w:rsidP="006B3475">
      <w:pPr>
        <w:tabs>
          <w:tab w:val="left" w:pos="0"/>
          <w:tab w:val="left" w:pos="180"/>
        </w:tabs>
        <w:ind w:firstLine="709"/>
        <w:contextualSpacing/>
        <w:jc w:val="both"/>
        <w:rPr>
          <w:color w:val="000000"/>
          <w:sz w:val="24"/>
          <w:szCs w:val="24"/>
        </w:rPr>
      </w:pPr>
      <w:r w:rsidRPr="00EA05AF">
        <w:rPr>
          <w:sz w:val="24"/>
          <w:szCs w:val="24"/>
        </w:rPr>
        <w:t xml:space="preserve">8.1. </w:t>
      </w:r>
      <w:r>
        <w:rPr>
          <w:color w:val="000000"/>
          <w:sz w:val="24"/>
          <w:szCs w:val="24"/>
        </w:rPr>
        <w:t>Продавец</w:t>
      </w:r>
      <w:r w:rsidRPr="00EA05AF">
        <w:rPr>
          <w:color w:val="000000"/>
          <w:sz w:val="24"/>
          <w:szCs w:val="24"/>
        </w:rPr>
        <w:t xml:space="preserve"> гарантирует и заверяет </w:t>
      </w:r>
      <w:r>
        <w:rPr>
          <w:color w:val="000000"/>
          <w:sz w:val="24"/>
          <w:szCs w:val="24"/>
        </w:rPr>
        <w:t>Покупателя</w:t>
      </w:r>
      <w:r w:rsidRPr="00EA05AF">
        <w:rPr>
          <w:color w:val="000000"/>
          <w:sz w:val="24"/>
          <w:szCs w:val="24"/>
        </w:rPr>
        <w:t>, что:</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sz w:val="24"/>
          <w:szCs w:val="24"/>
          <w:lang w:eastAsia="ar-SA"/>
        </w:rPr>
        <w:t>(</w:t>
      </w: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Продавца</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Продавца</w:t>
      </w:r>
      <w:r w:rsidRPr="00EA05AF">
        <w:rPr>
          <w:color w:val="000000"/>
          <w:sz w:val="24"/>
          <w:szCs w:val="24"/>
          <w:lang w:eastAsia="ar-SA"/>
        </w:rPr>
        <w:t>;</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Продавца</w:t>
      </w:r>
      <w:r w:rsidRPr="00EA05AF">
        <w:rPr>
          <w:color w:val="000000"/>
          <w:sz w:val="24"/>
          <w:szCs w:val="24"/>
          <w:lang w:eastAsia="ar-SA"/>
        </w:rPr>
        <w:t xml:space="preserve">, а также решений органов управления </w:t>
      </w:r>
      <w:r>
        <w:rPr>
          <w:color w:val="000000"/>
          <w:sz w:val="24"/>
          <w:szCs w:val="24"/>
        </w:rPr>
        <w:t>Продавца</w:t>
      </w:r>
      <w:r w:rsidRPr="00EA05AF">
        <w:rPr>
          <w:color w:val="000000"/>
          <w:sz w:val="24"/>
          <w:szCs w:val="24"/>
          <w:lang w:eastAsia="ar-SA"/>
        </w:rPr>
        <w:t xml:space="preserve">, запрещающих </w:t>
      </w:r>
      <w:r>
        <w:rPr>
          <w:color w:val="000000"/>
          <w:sz w:val="24"/>
          <w:szCs w:val="24"/>
        </w:rPr>
        <w:t>Продавцу</w:t>
      </w:r>
      <w:r w:rsidRPr="00EA05AF">
        <w:rPr>
          <w:color w:val="000000"/>
          <w:sz w:val="24"/>
          <w:szCs w:val="24"/>
          <w:lang w:eastAsia="ar-SA"/>
        </w:rPr>
        <w:t xml:space="preserve"> или ограничивающих </w:t>
      </w:r>
      <w:r>
        <w:rPr>
          <w:color w:val="000000"/>
          <w:sz w:val="24"/>
          <w:szCs w:val="24"/>
        </w:rPr>
        <w:t>Продавца</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Продавца</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(6)  имеет все необходимые ресурсы, персонал и опыт работы для оказания услуг по настоящему Договору.</w:t>
      </w: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1"/>
          <w:numId w:val="31"/>
        </w:numPr>
        <w:shd w:val="clear" w:color="auto" w:fill="FFFFFF"/>
        <w:tabs>
          <w:tab w:val="left" w:pos="0"/>
        </w:tabs>
        <w:suppressAutoHyphens/>
        <w:autoSpaceDE w:val="0"/>
        <w:ind w:left="1069"/>
        <w:jc w:val="both"/>
        <w:rPr>
          <w:color w:val="000000"/>
          <w:sz w:val="24"/>
          <w:szCs w:val="24"/>
        </w:rPr>
      </w:pPr>
      <w:r>
        <w:rPr>
          <w:color w:val="000000"/>
          <w:sz w:val="24"/>
          <w:szCs w:val="24"/>
        </w:rPr>
        <w:t xml:space="preserve"> Покупатель</w:t>
      </w:r>
      <w:r w:rsidRPr="00EA05AF">
        <w:rPr>
          <w:color w:val="000000"/>
          <w:sz w:val="24"/>
          <w:szCs w:val="24"/>
        </w:rPr>
        <w:t xml:space="preserve"> гарантирует и заверяет </w:t>
      </w:r>
      <w:r>
        <w:rPr>
          <w:color w:val="000000"/>
          <w:sz w:val="24"/>
          <w:szCs w:val="24"/>
        </w:rPr>
        <w:t>Продавца</w:t>
      </w:r>
      <w:r w:rsidRPr="00EA05AF">
        <w:rPr>
          <w:color w:val="000000"/>
          <w:sz w:val="24"/>
          <w:szCs w:val="24"/>
        </w:rPr>
        <w:t>,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Покупателя</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Покупателя</w:t>
      </w:r>
      <w:r w:rsidRPr="00EA05AF">
        <w:rPr>
          <w:color w:val="000000"/>
          <w:sz w:val="24"/>
          <w:szCs w:val="24"/>
          <w:lang w:eastAsia="ar-SA"/>
        </w:rPr>
        <w:t>;</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Покупателя</w:t>
      </w:r>
      <w:r w:rsidRPr="00EA05AF">
        <w:rPr>
          <w:color w:val="000000"/>
          <w:sz w:val="24"/>
          <w:szCs w:val="24"/>
          <w:lang w:eastAsia="ar-SA"/>
        </w:rPr>
        <w:t xml:space="preserve">, а также решений органов управления </w:t>
      </w:r>
      <w:r>
        <w:rPr>
          <w:color w:val="000000"/>
          <w:sz w:val="24"/>
          <w:szCs w:val="24"/>
        </w:rPr>
        <w:t>Покупателя</w:t>
      </w:r>
      <w:r w:rsidRPr="00EA05AF">
        <w:rPr>
          <w:color w:val="000000"/>
          <w:sz w:val="24"/>
          <w:szCs w:val="24"/>
          <w:lang w:eastAsia="ar-SA"/>
        </w:rPr>
        <w:t xml:space="preserve">, </w:t>
      </w:r>
      <w:r w:rsidRPr="00EA05AF">
        <w:rPr>
          <w:color w:val="000000"/>
          <w:sz w:val="24"/>
          <w:szCs w:val="24"/>
          <w:lang w:eastAsia="ar-SA"/>
        </w:rPr>
        <w:lastRenderedPageBreak/>
        <w:t xml:space="preserve">запрещающих </w:t>
      </w:r>
      <w:r>
        <w:rPr>
          <w:color w:val="000000"/>
          <w:sz w:val="24"/>
          <w:szCs w:val="24"/>
        </w:rPr>
        <w:t>Покупателю</w:t>
      </w:r>
      <w:r w:rsidRPr="00EA05AF">
        <w:rPr>
          <w:color w:val="000000"/>
          <w:sz w:val="24"/>
          <w:szCs w:val="24"/>
          <w:lang w:eastAsia="ar-SA"/>
        </w:rPr>
        <w:t xml:space="preserve"> или ограничивающих </w:t>
      </w:r>
      <w:r>
        <w:rPr>
          <w:color w:val="000000"/>
          <w:sz w:val="24"/>
          <w:szCs w:val="24"/>
        </w:rPr>
        <w:t>Покупателя</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Покупателя</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w:t>
      </w:r>
      <w:r>
        <w:rPr>
          <w:color w:val="000000"/>
          <w:sz w:val="24"/>
          <w:szCs w:val="24"/>
          <w:lang w:eastAsia="ar-SA"/>
        </w:rPr>
        <w:t>Продавец</w:t>
      </w:r>
      <w:r w:rsidRPr="00EA05AF">
        <w:rPr>
          <w:color w:val="000000"/>
          <w:sz w:val="24"/>
          <w:szCs w:val="24"/>
          <w:lang w:eastAsia="ar-SA"/>
        </w:rPr>
        <w:t xml:space="preserve"> предоставит </w:t>
      </w:r>
      <w:r>
        <w:rPr>
          <w:color w:val="000000"/>
          <w:sz w:val="24"/>
          <w:szCs w:val="24"/>
        </w:rPr>
        <w:t>Покупателю</w:t>
      </w:r>
      <w:r w:rsidRPr="00EA05AF">
        <w:rPr>
          <w:color w:val="000000"/>
          <w:sz w:val="24"/>
          <w:szCs w:val="24"/>
          <w:lang w:eastAsia="ar-SA"/>
        </w:rPr>
        <w:t xml:space="preserve">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87796" w:rsidRPr="00EA05AF">
        <w:rPr>
          <w:color w:val="000000"/>
          <w:sz w:val="24"/>
          <w:szCs w:val="24"/>
          <w:lang w:eastAsia="ar-SA"/>
        </w:rPr>
        <w:t>подтверждающие гарантии,</w:t>
      </w:r>
      <w:r w:rsidRPr="00EA05AF">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B3475" w:rsidRPr="00EA05AF" w:rsidRDefault="006B3475" w:rsidP="006B3475">
      <w:pPr>
        <w:widowControl w:val="0"/>
        <w:suppressAutoHyphens/>
        <w:autoSpaceDE w:val="0"/>
        <w:ind w:firstLine="709"/>
        <w:jc w:val="both"/>
        <w:rPr>
          <w:color w:val="000000"/>
          <w:sz w:val="24"/>
          <w:szCs w:val="24"/>
          <w:lang w:eastAsia="ar-SA"/>
        </w:rPr>
      </w:pPr>
    </w:p>
    <w:p w:rsidR="006B3475" w:rsidRPr="00EA05AF" w:rsidRDefault="006B3475" w:rsidP="006B3475">
      <w:pPr>
        <w:widowControl w:val="0"/>
        <w:numPr>
          <w:ilvl w:val="0"/>
          <w:numId w:val="31"/>
        </w:numPr>
        <w:suppressAutoHyphens/>
        <w:autoSpaceDE w:val="0"/>
        <w:contextualSpacing/>
        <w:jc w:val="center"/>
        <w:rPr>
          <w:b/>
          <w:sz w:val="24"/>
          <w:szCs w:val="24"/>
        </w:rPr>
      </w:pPr>
      <w:r w:rsidRPr="00EA05AF">
        <w:rPr>
          <w:b/>
          <w:sz w:val="24"/>
          <w:szCs w:val="24"/>
        </w:rPr>
        <w:t>АНТИКОРРУПЦИОННЫЕ УСЛОВИЯ</w:t>
      </w:r>
    </w:p>
    <w:p w:rsidR="006B3475" w:rsidRPr="00EA05AF" w:rsidRDefault="006B3475" w:rsidP="006B3475">
      <w:pPr>
        <w:widowControl w:val="0"/>
        <w:suppressAutoHyphens/>
        <w:autoSpaceDE w:val="0"/>
        <w:jc w:val="center"/>
        <w:rPr>
          <w:b/>
          <w:sz w:val="24"/>
          <w:szCs w:val="24"/>
          <w:lang w:eastAsia="ar-SA"/>
        </w:rPr>
      </w:pP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A05AF">
        <w:rPr>
          <w:sz w:val="24"/>
          <w:szCs w:val="24"/>
          <w:lang w:val="en-US" w:eastAsia="ar-SA"/>
        </w:rPr>
        <w:t> </w:t>
      </w:r>
      <w:r w:rsidRPr="00EA05A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 xml:space="preserve">Под действиями работника, осуществляемыми в пользу стимулирующей его Стороны, </w:t>
      </w:r>
      <w:r w:rsidRPr="00EA05AF">
        <w:rPr>
          <w:sz w:val="24"/>
          <w:szCs w:val="24"/>
          <w:lang w:eastAsia="ar-SA"/>
        </w:rPr>
        <w:lastRenderedPageBreak/>
        <w:t>понимаются:</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неоправданных преимуществ по сравнению с другими контрагентами;</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каких-либо гарантий;</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ускорение существующих процедур;</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B3475" w:rsidRPr="00EA05AF" w:rsidRDefault="006B3475" w:rsidP="006B3475">
      <w:pPr>
        <w:widowControl w:val="0"/>
        <w:suppressAutoHyphens/>
        <w:autoSpaceDE w:val="0"/>
        <w:ind w:firstLine="709"/>
        <w:jc w:val="both"/>
        <w:rPr>
          <w:bCs/>
          <w:sz w:val="24"/>
          <w:szCs w:val="24"/>
          <w:lang w:eastAsia="ar-SA"/>
        </w:rPr>
      </w:pPr>
      <w:r w:rsidRPr="00EA05A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05AF">
        <w:rPr>
          <w:b/>
          <w:bCs/>
          <w:sz w:val="24"/>
          <w:szCs w:val="24"/>
          <w:lang w:eastAsia="ar-SA"/>
        </w:rPr>
        <w:t xml:space="preserve"> </w:t>
      </w:r>
      <w:r w:rsidRPr="00EA05AF">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6B3475" w:rsidRPr="00EA05AF" w:rsidRDefault="006B3475" w:rsidP="006B3475">
      <w:pPr>
        <w:widowControl w:val="0"/>
        <w:suppressAutoHyphens/>
        <w:autoSpaceDE w:val="0"/>
        <w:ind w:firstLine="709"/>
        <w:jc w:val="both"/>
        <w:rPr>
          <w:sz w:val="24"/>
          <w:szCs w:val="24"/>
          <w:lang w:eastAsia="ar-SA"/>
        </w:rPr>
      </w:pPr>
      <w:r w:rsidRPr="00EA05AF">
        <w:rPr>
          <w:bCs/>
          <w:sz w:val="24"/>
          <w:szCs w:val="24"/>
          <w:lang w:eastAsia="ar-SA"/>
        </w:rPr>
        <w:t xml:space="preserve">9.5. </w:t>
      </w:r>
      <w:r w:rsidRPr="00EA05A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tabs>
          <w:tab w:val="left" w:pos="4027"/>
        </w:tabs>
        <w:jc w:val="center"/>
        <w:rPr>
          <w:b/>
          <w:bCs/>
          <w:sz w:val="24"/>
          <w:szCs w:val="24"/>
        </w:rPr>
      </w:pPr>
      <w:r>
        <w:rPr>
          <w:b/>
          <w:bCs/>
          <w:sz w:val="24"/>
          <w:szCs w:val="24"/>
        </w:rPr>
        <w:t>10</w:t>
      </w:r>
      <w:r w:rsidRPr="00EA05AF">
        <w:rPr>
          <w:b/>
          <w:bCs/>
          <w:sz w:val="24"/>
          <w:szCs w:val="24"/>
        </w:rPr>
        <w:t>. СРОК ДЕЙСТВИЯ ДОГОВОРА</w:t>
      </w:r>
    </w:p>
    <w:p w:rsidR="006B3475" w:rsidRDefault="006B3475" w:rsidP="006B3475">
      <w:pPr>
        <w:tabs>
          <w:tab w:val="left" w:pos="480"/>
          <w:tab w:val="left" w:pos="840"/>
        </w:tabs>
        <w:ind w:firstLine="709"/>
        <w:jc w:val="both"/>
        <w:rPr>
          <w:sz w:val="24"/>
          <w:szCs w:val="24"/>
        </w:rPr>
      </w:pPr>
    </w:p>
    <w:p w:rsidR="006B3475" w:rsidRPr="00EA05AF" w:rsidRDefault="006B3475" w:rsidP="006B3475">
      <w:pPr>
        <w:tabs>
          <w:tab w:val="left" w:pos="480"/>
          <w:tab w:val="left" w:pos="840"/>
        </w:tabs>
        <w:ind w:firstLine="709"/>
        <w:jc w:val="both"/>
        <w:rPr>
          <w:sz w:val="24"/>
          <w:szCs w:val="24"/>
        </w:rPr>
      </w:pPr>
      <w:r>
        <w:rPr>
          <w:sz w:val="24"/>
          <w:szCs w:val="24"/>
        </w:rPr>
        <w:t>10</w:t>
      </w:r>
      <w:r w:rsidRPr="00EA05AF">
        <w:rPr>
          <w:sz w:val="24"/>
          <w:szCs w:val="24"/>
        </w:rPr>
        <w:t>.1.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6B3475" w:rsidRPr="00EA05AF" w:rsidRDefault="006B3475" w:rsidP="006B3475">
      <w:pPr>
        <w:shd w:val="clear" w:color="auto" w:fill="FFFFFF"/>
        <w:tabs>
          <w:tab w:val="left" w:pos="998"/>
        </w:tabs>
        <w:ind w:firstLine="709"/>
        <w:jc w:val="both"/>
        <w:rPr>
          <w:b/>
          <w:bCs/>
          <w:sz w:val="24"/>
          <w:szCs w:val="24"/>
        </w:rPr>
      </w:pPr>
      <w:r>
        <w:rPr>
          <w:sz w:val="24"/>
          <w:szCs w:val="24"/>
        </w:rPr>
        <w:t>10</w:t>
      </w:r>
      <w:r w:rsidRPr="00EA05AF">
        <w:rPr>
          <w:sz w:val="24"/>
          <w:szCs w:val="24"/>
        </w:rPr>
        <w:t>.2.</w:t>
      </w:r>
      <w:r w:rsidRPr="00EA05AF">
        <w:rPr>
          <w:sz w:val="24"/>
          <w:szCs w:val="24"/>
        </w:rPr>
        <w:tab/>
        <w:t xml:space="preserve"> Договор может быть расторгнут по основаниям, предусмотренным действующим законодательством Российской Федерации.</w:t>
      </w:r>
    </w:p>
    <w:p w:rsidR="006B3475" w:rsidRPr="00EA05AF" w:rsidRDefault="006B3475" w:rsidP="006B3475">
      <w:pPr>
        <w:shd w:val="clear" w:color="auto" w:fill="FFFFFF"/>
        <w:tabs>
          <w:tab w:val="left" w:pos="4162"/>
        </w:tabs>
        <w:ind w:left="3821"/>
        <w:jc w:val="both"/>
        <w:rPr>
          <w:b/>
          <w:bCs/>
          <w:sz w:val="24"/>
          <w:szCs w:val="24"/>
        </w:rPr>
      </w:pPr>
    </w:p>
    <w:p w:rsidR="006B3475" w:rsidRPr="00EA05AF" w:rsidRDefault="006B3475" w:rsidP="006B3475">
      <w:pPr>
        <w:shd w:val="clear" w:color="auto" w:fill="FFFFFF"/>
        <w:tabs>
          <w:tab w:val="left" w:pos="4162"/>
        </w:tabs>
        <w:jc w:val="center"/>
        <w:rPr>
          <w:b/>
          <w:bCs/>
          <w:sz w:val="24"/>
          <w:szCs w:val="24"/>
        </w:rPr>
      </w:pPr>
      <w:r>
        <w:rPr>
          <w:b/>
          <w:bCs/>
          <w:sz w:val="24"/>
          <w:szCs w:val="24"/>
        </w:rPr>
        <w:t>11</w:t>
      </w:r>
      <w:r w:rsidRPr="00EA05AF">
        <w:rPr>
          <w:b/>
          <w:bCs/>
          <w:sz w:val="24"/>
          <w:szCs w:val="24"/>
        </w:rPr>
        <w:t>. ЗАКЛЮЧИТЕЛЬНЫЕ ПОЛОЖЕНИЯ</w:t>
      </w:r>
    </w:p>
    <w:p w:rsidR="006B3475" w:rsidRDefault="006B3475" w:rsidP="006B3475">
      <w:pPr>
        <w:tabs>
          <w:tab w:val="left" w:pos="480"/>
          <w:tab w:val="left" w:pos="960"/>
          <w:tab w:val="left" w:pos="4489"/>
        </w:tabs>
        <w:ind w:firstLine="709"/>
        <w:jc w:val="both"/>
        <w:rPr>
          <w:sz w:val="24"/>
          <w:szCs w:val="24"/>
        </w:rPr>
      </w:pPr>
    </w:p>
    <w:p w:rsidR="006B3475" w:rsidRPr="00EA05AF" w:rsidRDefault="006B3475" w:rsidP="006B3475">
      <w:pPr>
        <w:tabs>
          <w:tab w:val="left" w:pos="480"/>
          <w:tab w:val="left" w:pos="960"/>
          <w:tab w:val="left" w:pos="4489"/>
        </w:tabs>
        <w:ind w:firstLine="709"/>
        <w:jc w:val="both"/>
        <w:rPr>
          <w:sz w:val="24"/>
          <w:szCs w:val="24"/>
        </w:rPr>
      </w:pPr>
      <w:r>
        <w:rPr>
          <w:sz w:val="24"/>
          <w:szCs w:val="24"/>
        </w:rPr>
        <w:lastRenderedPageBreak/>
        <w:t>11</w:t>
      </w:r>
      <w:r w:rsidRPr="00EA05AF">
        <w:rPr>
          <w:sz w:val="24"/>
          <w:szCs w:val="24"/>
        </w:rPr>
        <w:t>.1.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6B3475" w:rsidRPr="00EA05AF" w:rsidRDefault="006B3475" w:rsidP="006B3475">
      <w:pPr>
        <w:shd w:val="clear" w:color="auto" w:fill="FFFFFF"/>
        <w:tabs>
          <w:tab w:val="left" w:pos="4162"/>
        </w:tabs>
        <w:ind w:firstLine="709"/>
        <w:jc w:val="both"/>
        <w:rPr>
          <w:sz w:val="24"/>
          <w:szCs w:val="24"/>
        </w:rPr>
      </w:pPr>
      <w:r>
        <w:rPr>
          <w:sz w:val="24"/>
          <w:szCs w:val="24"/>
        </w:rPr>
        <w:t>11</w:t>
      </w:r>
      <w:r w:rsidRPr="00EA05AF">
        <w:rPr>
          <w:sz w:val="24"/>
          <w:szCs w:val="24"/>
        </w:rPr>
        <w:t>.2. Настоящий Договор составлен в двух экземплярах, имеющих равную юридическую силу, по</w:t>
      </w:r>
      <w:r>
        <w:rPr>
          <w:sz w:val="24"/>
          <w:szCs w:val="24"/>
        </w:rPr>
        <w:t xml:space="preserve"> </w:t>
      </w:r>
      <w:r w:rsidRPr="00EA05AF">
        <w:rPr>
          <w:sz w:val="24"/>
          <w:szCs w:val="24"/>
        </w:rPr>
        <w:t>одному для каждой из Сторон.</w:t>
      </w:r>
    </w:p>
    <w:p w:rsidR="006B3475" w:rsidRPr="00EA05AF" w:rsidRDefault="006B3475" w:rsidP="006B3475">
      <w:pPr>
        <w:shd w:val="clear" w:color="auto" w:fill="FFFFFF"/>
        <w:tabs>
          <w:tab w:val="left" w:pos="1147"/>
        </w:tabs>
        <w:ind w:firstLine="709"/>
        <w:jc w:val="both"/>
        <w:rPr>
          <w:sz w:val="24"/>
          <w:szCs w:val="24"/>
        </w:rPr>
      </w:pPr>
      <w:r>
        <w:rPr>
          <w:sz w:val="24"/>
          <w:szCs w:val="24"/>
        </w:rPr>
        <w:t>11</w:t>
      </w:r>
      <w:r w:rsidRPr="00EA05AF">
        <w:rPr>
          <w:sz w:val="24"/>
          <w:szCs w:val="24"/>
        </w:rPr>
        <w:t>.3. Стороны не вправе передавать третьим лицам права и обязанности по настоящему</w:t>
      </w:r>
      <w:r>
        <w:rPr>
          <w:sz w:val="24"/>
          <w:szCs w:val="24"/>
        </w:rPr>
        <w:t xml:space="preserve"> </w:t>
      </w:r>
      <w:r w:rsidRPr="00EA05AF">
        <w:rPr>
          <w:sz w:val="24"/>
          <w:szCs w:val="24"/>
        </w:rPr>
        <w:t xml:space="preserve">Договору без письменного согласия другой </w:t>
      </w:r>
      <w:r>
        <w:rPr>
          <w:sz w:val="24"/>
          <w:szCs w:val="24"/>
        </w:rPr>
        <w:t>С</w:t>
      </w:r>
      <w:r w:rsidRPr="00EA05AF">
        <w:rPr>
          <w:sz w:val="24"/>
          <w:szCs w:val="24"/>
        </w:rPr>
        <w:t>тороны.</w:t>
      </w:r>
    </w:p>
    <w:p w:rsidR="006B3475" w:rsidRPr="00EA05AF" w:rsidRDefault="006B3475" w:rsidP="006B3475">
      <w:pPr>
        <w:shd w:val="clear" w:color="auto" w:fill="FFFFFF"/>
        <w:tabs>
          <w:tab w:val="left" w:pos="355"/>
        </w:tabs>
        <w:ind w:firstLine="709"/>
        <w:jc w:val="both"/>
        <w:rPr>
          <w:sz w:val="24"/>
          <w:szCs w:val="24"/>
        </w:rPr>
      </w:pPr>
      <w:r>
        <w:rPr>
          <w:sz w:val="24"/>
          <w:szCs w:val="24"/>
        </w:rPr>
        <w:t>11</w:t>
      </w:r>
      <w:r w:rsidRPr="00EA05AF">
        <w:rPr>
          <w:sz w:val="24"/>
          <w:szCs w:val="24"/>
        </w:rPr>
        <w:t xml:space="preserve">.4.  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 </w:t>
      </w:r>
    </w:p>
    <w:p w:rsidR="006B3475" w:rsidRPr="00EA05AF" w:rsidRDefault="006B3475" w:rsidP="006B3475">
      <w:pPr>
        <w:shd w:val="clear" w:color="auto" w:fill="FFFFFF"/>
        <w:ind w:right="5"/>
        <w:rPr>
          <w:b/>
          <w:bCs/>
          <w:sz w:val="24"/>
          <w:szCs w:val="24"/>
        </w:rPr>
      </w:pPr>
    </w:p>
    <w:p w:rsidR="006B3475" w:rsidRPr="009763F3" w:rsidRDefault="006B3475" w:rsidP="006B3475">
      <w:pPr>
        <w:jc w:val="center"/>
        <w:rPr>
          <w:b/>
          <w:sz w:val="24"/>
          <w:szCs w:val="24"/>
        </w:rPr>
      </w:pPr>
      <w:r w:rsidRPr="009763F3">
        <w:rPr>
          <w:b/>
          <w:sz w:val="24"/>
          <w:szCs w:val="24"/>
        </w:rPr>
        <w:t>16. АДРЕСА, РЕКВИЗИТЫ И ПОДПИСИ СТОРОН</w:t>
      </w:r>
    </w:p>
    <w:p w:rsidR="006B3475" w:rsidRPr="009763F3" w:rsidRDefault="006B3475" w:rsidP="006B3475">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03"/>
        <w:gridCol w:w="4948"/>
      </w:tblGrid>
      <w:tr w:rsidR="006B3475" w:rsidRPr="009763F3" w:rsidTr="0008010C">
        <w:tc>
          <w:tcPr>
            <w:tcW w:w="2677" w:type="pct"/>
            <w:shd w:val="clear" w:color="auto" w:fill="auto"/>
          </w:tcPr>
          <w:p w:rsidR="006B3475" w:rsidRPr="009763F3" w:rsidRDefault="006B3475" w:rsidP="0008010C">
            <w:pPr>
              <w:tabs>
                <w:tab w:val="left" w:pos="5245"/>
              </w:tabs>
              <w:ind w:right="602"/>
              <w:rPr>
                <w:sz w:val="24"/>
                <w:szCs w:val="24"/>
              </w:rPr>
            </w:pPr>
            <w:r w:rsidRPr="009763F3">
              <w:rPr>
                <w:sz w:val="24"/>
                <w:szCs w:val="24"/>
              </w:rPr>
              <w:t>Заказчик:</w:t>
            </w:r>
          </w:p>
          <w:p w:rsidR="006B3475" w:rsidRPr="009763F3" w:rsidRDefault="006B3475" w:rsidP="0008010C">
            <w:pPr>
              <w:tabs>
                <w:tab w:val="left" w:pos="5245"/>
              </w:tabs>
              <w:ind w:right="602"/>
              <w:rPr>
                <w:b/>
                <w:sz w:val="24"/>
                <w:szCs w:val="24"/>
              </w:rPr>
            </w:pPr>
            <w:r w:rsidRPr="009763F3">
              <w:rPr>
                <w:b/>
                <w:sz w:val="24"/>
                <w:szCs w:val="24"/>
              </w:rPr>
              <w:t>Автономная некоммерческая организация «Агентство стратегических инициатив по продвижению новых проектов»</w:t>
            </w:r>
          </w:p>
          <w:p w:rsidR="006B3475" w:rsidRPr="009763F3" w:rsidRDefault="006B3475" w:rsidP="0008010C">
            <w:pPr>
              <w:tabs>
                <w:tab w:val="left" w:pos="5245"/>
              </w:tabs>
              <w:ind w:right="602"/>
              <w:rPr>
                <w:b/>
                <w:sz w:val="24"/>
                <w:szCs w:val="24"/>
              </w:rPr>
            </w:pPr>
          </w:p>
          <w:p w:rsidR="006B3475" w:rsidRPr="009763F3" w:rsidRDefault="006B3475" w:rsidP="0008010C">
            <w:pPr>
              <w:tabs>
                <w:tab w:val="left" w:pos="5245"/>
              </w:tabs>
              <w:ind w:right="602"/>
              <w:rPr>
                <w:sz w:val="24"/>
                <w:szCs w:val="24"/>
              </w:rPr>
            </w:pPr>
            <w:r w:rsidRPr="009763F3">
              <w:rPr>
                <w:sz w:val="24"/>
                <w:szCs w:val="24"/>
              </w:rPr>
              <w:t xml:space="preserve">Местонахождение: 121099, г. Москва, </w:t>
            </w:r>
          </w:p>
          <w:p w:rsidR="006B3475" w:rsidRPr="009763F3" w:rsidRDefault="006B3475" w:rsidP="0008010C">
            <w:pPr>
              <w:tabs>
                <w:tab w:val="left" w:pos="5245"/>
              </w:tabs>
              <w:ind w:right="602"/>
              <w:rPr>
                <w:sz w:val="24"/>
                <w:szCs w:val="24"/>
              </w:rPr>
            </w:pPr>
            <w:r w:rsidRPr="009763F3">
              <w:rPr>
                <w:sz w:val="24"/>
                <w:szCs w:val="24"/>
              </w:rPr>
              <w:t>ул. Новый Арбат, д.36/9</w:t>
            </w:r>
          </w:p>
          <w:p w:rsidR="006B3475" w:rsidRPr="009763F3" w:rsidRDefault="006B3475" w:rsidP="0008010C">
            <w:pPr>
              <w:tabs>
                <w:tab w:val="left" w:pos="5245"/>
              </w:tabs>
              <w:ind w:right="602"/>
              <w:rPr>
                <w:sz w:val="24"/>
                <w:szCs w:val="24"/>
              </w:rPr>
            </w:pPr>
            <w:r w:rsidRPr="009763F3">
              <w:rPr>
                <w:sz w:val="24"/>
                <w:szCs w:val="24"/>
              </w:rPr>
              <w:t>Тел.: (495) 690-91-29</w:t>
            </w:r>
          </w:p>
          <w:p w:rsidR="006B3475" w:rsidRPr="009763F3" w:rsidRDefault="006B3475" w:rsidP="0008010C">
            <w:pPr>
              <w:tabs>
                <w:tab w:val="left" w:pos="5245"/>
              </w:tabs>
              <w:ind w:right="602"/>
              <w:rPr>
                <w:sz w:val="24"/>
                <w:szCs w:val="24"/>
              </w:rPr>
            </w:pPr>
            <w:r w:rsidRPr="009763F3">
              <w:rPr>
                <w:sz w:val="24"/>
                <w:szCs w:val="24"/>
              </w:rPr>
              <w:t xml:space="preserve">Факс: (495) 690-91-39 </w:t>
            </w:r>
          </w:p>
          <w:p w:rsidR="006B3475" w:rsidRPr="009763F3" w:rsidRDefault="006B3475" w:rsidP="0008010C">
            <w:pPr>
              <w:tabs>
                <w:tab w:val="left" w:pos="5245"/>
              </w:tabs>
              <w:ind w:right="602"/>
              <w:rPr>
                <w:sz w:val="24"/>
                <w:szCs w:val="24"/>
              </w:rPr>
            </w:pPr>
            <w:r w:rsidRPr="009763F3">
              <w:rPr>
                <w:sz w:val="24"/>
                <w:szCs w:val="24"/>
                <w:lang w:val="en-US"/>
              </w:rPr>
              <w:t>E</w:t>
            </w:r>
            <w:r w:rsidRPr="009763F3">
              <w:rPr>
                <w:sz w:val="24"/>
                <w:szCs w:val="24"/>
              </w:rPr>
              <w:t>-</w:t>
            </w:r>
            <w:r w:rsidRPr="009763F3">
              <w:rPr>
                <w:sz w:val="24"/>
                <w:szCs w:val="24"/>
                <w:lang w:val="en-US"/>
              </w:rPr>
              <w:t>mail</w:t>
            </w:r>
            <w:r w:rsidRPr="009763F3">
              <w:rPr>
                <w:sz w:val="24"/>
                <w:szCs w:val="24"/>
              </w:rPr>
              <w:t xml:space="preserve">: </w:t>
            </w:r>
            <w:hyperlink r:id="rId14" w:history="1">
              <w:r w:rsidRPr="009763F3">
                <w:rPr>
                  <w:rStyle w:val="a8"/>
                  <w:szCs w:val="24"/>
                  <w:lang w:val="en-US"/>
                </w:rPr>
                <w:t>asi</w:t>
              </w:r>
              <w:r w:rsidRPr="009763F3">
                <w:rPr>
                  <w:rStyle w:val="a8"/>
                  <w:szCs w:val="24"/>
                </w:rPr>
                <w:t>@</w:t>
              </w:r>
              <w:r w:rsidRPr="009763F3">
                <w:rPr>
                  <w:rStyle w:val="a8"/>
                  <w:szCs w:val="24"/>
                  <w:lang w:val="en-US"/>
                </w:rPr>
                <w:t>asi</w:t>
              </w:r>
              <w:r w:rsidRPr="009763F3">
                <w:rPr>
                  <w:rStyle w:val="a8"/>
                  <w:szCs w:val="24"/>
                </w:rPr>
                <w:t>.</w:t>
              </w:r>
              <w:r w:rsidRPr="009763F3">
                <w:rPr>
                  <w:rStyle w:val="a8"/>
                  <w:szCs w:val="24"/>
                  <w:lang w:val="en-US"/>
                </w:rPr>
                <w:t>ru</w:t>
              </w:r>
            </w:hyperlink>
            <w:r w:rsidRPr="009763F3">
              <w:rPr>
                <w:sz w:val="24"/>
                <w:szCs w:val="24"/>
              </w:rPr>
              <w:t xml:space="preserve"> </w:t>
            </w:r>
          </w:p>
          <w:p w:rsidR="006B3475" w:rsidRPr="009763F3" w:rsidRDefault="006B3475" w:rsidP="0008010C">
            <w:pPr>
              <w:tabs>
                <w:tab w:val="left" w:pos="5245"/>
              </w:tabs>
              <w:ind w:right="602"/>
              <w:rPr>
                <w:sz w:val="24"/>
                <w:szCs w:val="24"/>
              </w:rPr>
            </w:pPr>
            <w:r w:rsidRPr="009763F3">
              <w:rPr>
                <w:sz w:val="24"/>
                <w:szCs w:val="24"/>
              </w:rPr>
              <w:t>ОГРН 1117799016829  ОКПО 30145767</w:t>
            </w:r>
          </w:p>
          <w:p w:rsidR="006B3475" w:rsidRPr="009763F3" w:rsidRDefault="006B3475" w:rsidP="0008010C">
            <w:pPr>
              <w:tabs>
                <w:tab w:val="left" w:pos="5245"/>
              </w:tabs>
              <w:ind w:right="602"/>
              <w:rPr>
                <w:sz w:val="24"/>
                <w:szCs w:val="24"/>
              </w:rPr>
            </w:pPr>
            <w:r w:rsidRPr="009763F3">
              <w:rPr>
                <w:sz w:val="24"/>
                <w:szCs w:val="24"/>
              </w:rPr>
              <w:t>ИНН 7704278735 КПП 770401001</w:t>
            </w:r>
          </w:p>
          <w:p w:rsidR="006B3475" w:rsidRPr="009763F3" w:rsidRDefault="006B3475" w:rsidP="0008010C">
            <w:pPr>
              <w:tabs>
                <w:tab w:val="left" w:pos="5245"/>
              </w:tabs>
              <w:ind w:right="602"/>
              <w:rPr>
                <w:sz w:val="24"/>
                <w:szCs w:val="24"/>
              </w:rPr>
            </w:pPr>
            <w:r w:rsidRPr="009763F3">
              <w:rPr>
                <w:sz w:val="24"/>
                <w:szCs w:val="24"/>
              </w:rPr>
              <w:t>р/с 40703810638170002348</w:t>
            </w:r>
          </w:p>
          <w:p w:rsidR="006B3475" w:rsidRPr="009763F3" w:rsidRDefault="006B3475" w:rsidP="0008010C">
            <w:pPr>
              <w:tabs>
                <w:tab w:val="left" w:pos="5245"/>
              </w:tabs>
              <w:ind w:right="602"/>
              <w:rPr>
                <w:sz w:val="24"/>
                <w:szCs w:val="24"/>
              </w:rPr>
            </w:pPr>
            <w:r w:rsidRPr="009763F3">
              <w:rPr>
                <w:sz w:val="24"/>
                <w:szCs w:val="24"/>
              </w:rPr>
              <w:t>в ОАО «Сбербанк России», г. Москва</w:t>
            </w:r>
          </w:p>
          <w:p w:rsidR="006B3475" w:rsidRPr="009763F3" w:rsidRDefault="006B3475" w:rsidP="0008010C">
            <w:pPr>
              <w:tabs>
                <w:tab w:val="left" w:pos="5245"/>
              </w:tabs>
              <w:ind w:right="602"/>
              <w:rPr>
                <w:sz w:val="24"/>
                <w:szCs w:val="24"/>
              </w:rPr>
            </w:pPr>
            <w:r w:rsidRPr="009763F3">
              <w:rPr>
                <w:sz w:val="24"/>
                <w:szCs w:val="24"/>
              </w:rPr>
              <w:t>к/с 30101810400000000225</w:t>
            </w:r>
          </w:p>
          <w:p w:rsidR="006B3475" w:rsidRPr="009763F3" w:rsidRDefault="006B3475" w:rsidP="0008010C">
            <w:pPr>
              <w:tabs>
                <w:tab w:val="left" w:pos="5245"/>
              </w:tabs>
              <w:ind w:right="602"/>
              <w:rPr>
                <w:sz w:val="24"/>
                <w:szCs w:val="24"/>
              </w:rPr>
            </w:pPr>
            <w:r w:rsidRPr="009763F3">
              <w:rPr>
                <w:sz w:val="24"/>
                <w:szCs w:val="24"/>
              </w:rPr>
              <w:t>БИК 044525225</w:t>
            </w:r>
          </w:p>
          <w:p w:rsidR="006B3475" w:rsidRPr="009763F3" w:rsidRDefault="006B3475" w:rsidP="0008010C">
            <w:pPr>
              <w:tabs>
                <w:tab w:val="left" w:pos="5245"/>
              </w:tabs>
              <w:ind w:right="602"/>
              <w:rPr>
                <w:b/>
                <w:sz w:val="24"/>
                <w:szCs w:val="24"/>
              </w:rPr>
            </w:pPr>
          </w:p>
          <w:p w:rsidR="006B3475" w:rsidRPr="009763F3" w:rsidRDefault="006B3475" w:rsidP="0008010C">
            <w:pPr>
              <w:tabs>
                <w:tab w:val="left" w:pos="5245"/>
              </w:tabs>
              <w:ind w:right="602"/>
              <w:rPr>
                <w:sz w:val="24"/>
                <w:szCs w:val="24"/>
              </w:rPr>
            </w:pPr>
            <w:r w:rsidRPr="009763F3">
              <w:rPr>
                <w:sz w:val="24"/>
                <w:szCs w:val="24"/>
              </w:rPr>
              <w:t xml:space="preserve">Заместитель Генерального директора -Административный директор </w:t>
            </w: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ind w:firstLine="35"/>
              <w:rPr>
                <w:sz w:val="24"/>
                <w:szCs w:val="24"/>
              </w:rPr>
            </w:pPr>
          </w:p>
          <w:p w:rsidR="006B3475" w:rsidRPr="009763F3" w:rsidRDefault="006B3475" w:rsidP="0008010C">
            <w:pPr>
              <w:ind w:firstLine="35"/>
              <w:rPr>
                <w:sz w:val="24"/>
                <w:szCs w:val="24"/>
              </w:rPr>
            </w:pPr>
          </w:p>
          <w:p w:rsidR="006B3475" w:rsidRPr="009763F3" w:rsidRDefault="006B3475" w:rsidP="0008010C">
            <w:pPr>
              <w:ind w:firstLine="35"/>
              <w:rPr>
                <w:sz w:val="24"/>
                <w:szCs w:val="24"/>
              </w:rPr>
            </w:pPr>
            <w:r w:rsidRPr="009763F3">
              <w:rPr>
                <w:sz w:val="24"/>
                <w:szCs w:val="24"/>
              </w:rPr>
              <w:t>_____________________ Д.Ю. Чарухин</w:t>
            </w:r>
          </w:p>
          <w:p w:rsidR="006B3475" w:rsidRPr="009763F3" w:rsidRDefault="006B3475" w:rsidP="0008010C">
            <w:pPr>
              <w:ind w:firstLine="35"/>
              <w:rPr>
                <w:b/>
                <w:bCs/>
                <w:sz w:val="24"/>
                <w:szCs w:val="24"/>
              </w:rPr>
            </w:pPr>
            <w:r w:rsidRPr="009763F3">
              <w:rPr>
                <w:sz w:val="24"/>
                <w:szCs w:val="24"/>
              </w:rPr>
              <w:t>М.П.</w:t>
            </w:r>
            <w:r w:rsidRPr="009763F3">
              <w:rPr>
                <w:bCs/>
                <w:sz w:val="24"/>
                <w:szCs w:val="24"/>
              </w:rPr>
              <w:t xml:space="preserve"> </w:t>
            </w:r>
          </w:p>
        </w:tc>
        <w:tc>
          <w:tcPr>
            <w:tcW w:w="2323" w:type="pct"/>
            <w:shd w:val="clear" w:color="auto" w:fill="auto"/>
          </w:tcPr>
          <w:p w:rsidR="006B3475" w:rsidRPr="009763F3" w:rsidRDefault="006B3475" w:rsidP="0008010C">
            <w:pPr>
              <w:rPr>
                <w:sz w:val="24"/>
                <w:szCs w:val="24"/>
              </w:rPr>
            </w:pPr>
            <w:r w:rsidRPr="009763F3">
              <w:rPr>
                <w:sz w:val="24"/>
                <w:szCs w:val="24"/>
              </w:rPr>
              <w:t>Исполнитель:</w:t>
            </w:r>
          </w:p>
          <w:p w:rsidR="006B3475" w:rsidRPr="009763F3" w:rsidRDefault="006B3475" w:rsidP="0008010C">
            <w:pPr>
              <w:rPr>
                <w:bCs/>
                <w:sz w:val="24"/>
                <w:szCs w:val="24"/>
                <w:lang w:val="en-US"/>
              </w:rPr>
            </w:pPr>
            <w:r w:rsidRPr="009763F3">
              <w:rPr>
                <w:bCs/>
                <w:sz w:val="24"/>
                <w:szCs w:val="24"/>
                <w:lang w:val="en-US"/>
              </w:rPr>
              <w:t>_____________</w:t>
            </w: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sz w:val="24"/>
                <w:szCs w:val="24"/>
              </w:rPr>
            </w:pPr>
          </w:p>
          <w:p w:rsidR="006B3475" w:rsidRPr="009763F3" w:rsidRDefault="006B3475" w:rsidP="0008010C">
            <w:pPr>
              <w:rPr>
                <w:sz w:val="24"/>
                <w:szCs w:val="24"/>
              </w:rPr>
            </w:pPr>
            <w:r w:rsidRPr="009763F3">
              <w:rPr>
                <w:sz w:val="24"/>
                <w:szCs w:val="24"/>
              </w:rPr>
              <w:t>_____________________</w:t>
            </w: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lang w:val="en-US"/>
              </w:rPr>
            </w:pPr>
            <w:r w:rsidRPr="009763F3">
              <w:rPr>
                <w:sz w:val="24"/>
                <w:szCs w:val="24"/>
              </w:rPr>
              <w:t xml:space="preserve">_____________________ </w:t>
            </w:r>
            <w:r w:rsidRPr="009763F3">
              <w:rPr>
                <w:sz w:val="24"/>
                <w:szCs w:val="24"/>
                <w:lang w:val="en-US"/>
              </w:rPr>
              <w:t>_____________</w:t>
            </w:r>
          </w:p>
          <w:p w:rsidR="006B3475" w:rsidRPr="009763F3" w:rsidRDefault="006B3475" w:rsidP="0008010C">
            <w:pPr>
              <w:rPr>
                <w:sz w:val="24"/>
                <w:szCs w:val="24"/>
              </w:rPr>
            </w:pPr>
            <w:r w:rsidRPr="009763F3">
              <w:rPr>
                <w:sz w:val="24"/>
                <w:szCs w:val="24"/>
              </w:rPr>
              <w:t>М.П.</w:t>
            </w:r>
          </w:p>
        </w:tc>
      </w:tr>
    </w:tbl>
    <w:p w:rsidR="006B3475" w:rsidRPr="00EA05AF" w:rsidRDefault="006B3475" w:rsidP="006B3475">
      <w:pPr>
        <w:shd w:val="clear" w:color="auto" w:fill="FFFFFF"/>
        <w:ind w:right="5"/>
        <w:jc w:val="center"/>
        <w:rPr>
          <w:b/>
          <w:bCs/>
          <w:sz w:val="24"/>
          <w:szCs w:val="24"/>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lastRenderedPageBreak/>
        <w:t xml:space="preserve"> </w:t>
      </w:r>
      <w:r>
        <w:rPr>
          <w:b/>
          <w:noProof/>
          <w:sz w:val="22"/>
          <w:szCs w:val="22"/>
        </w:rPr>
        <w:t xml:space="preserve">                                              </w:t>
      </w:r>
      <w:bookmarkStart w:id="95" w:name="sub_4010"/>
      <w:r>
        <w:rPr>
          <w:b/>
          <w:bCs/>
          <w:noProof/>
          <w:sz w:val="22"/>
          <w:szCs w:val="22"/>
        </w:rPr>
        <w:t>Приложение 1</w:t>
      </w:r>
    </w:p>
    <w:bookmarkEnd w:id="95"/>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1387"/>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6B3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5580" w:type="dxa"/>
            <w:gridSpan w:val="5"/>
          </w:tcPr>
          <w:p w:rsidR="00223519" w:rsidRPr="00223519" w:rsidRDefault="00223519" w:rsidP="004734A7">
            <w:pPr>
              <w:autoSpaceDE w:val="0"/>
              <w:autoSpaceDN w:val="0"/>
              <w:adjustRightInd w:val="0"/>
              <w:jc w:val="both"/>
              <w:rPr>
                <w:noProof/>
                <w:sz w:val="22"/>
                <w:szCs w:val="22"/>
              </w:rPr>
            </w:pPr>
          </w:p>
          <w:p w:rsidR="006B3475" w:rsidRPr="00223519" w:rsidRDefault="00223519" w:rsidP="006B3475">
            <w:pPr>
              <w:autoSpaceDE w:val="0"/>
              <w:autoSpaceDN w:val="0"/>
              <w:adjustRightInd w:val="0"/>
              <w:jc w:val="both"/>
              <w:rPr>
                <w:sz w:val="22"/>
                <w:szCs w:val="22"/>
              </w:rPr>
            </w:pPr>
            <w:r w:rsidRPr="00223519">
              <w:rPr>
                <w:b/>
                <w:noProof/>
                <w:sz w:val="22"/>
                <w:szCs w:val="22"/>
              </w:rPr>
              <w:t xml:space="preserve">ПОКУПАТЕЛЬ: </w:t>
            </w:r>
          </w:p>
          <w:p w:rsidR="00223519" w:rsidRPr="00223519" w:rsidRDefault="00223519" w:rsidP="004734A7">
            <w:pPr>
              <w:rPr>
                <w:sz w:val="22"/>
                <w:szCs w:val="22"/>
              </w:rPr>
            </w:pP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5"/>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E8" w:rsidRDefault="00EB65E8">
      <w:r>
        <w:separator/>
      </w:r>
    </w:p>
  </w:endnote>
  <w:endnote w:type="continuationSeparator" w:id="0">
    <w:p w:rsidR="00EB65E8" w:rsidRDefault="00EB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3" w:rsidRDefault="00B93E2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E8" w:rsidRDefault="00EB65E8">
      <w:r>
        <w:separator/>
      </w:r>
    </w:p>
  </w:footnote>
  <w:footnote w:type="continuationSeparator" w:id="0">
    <w:p w:rsidR="00EB65E8" w:rsidRDefault="00EB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3" w:rsidRDefault="00B93E23">
    <w:pPr>
      <w:pStyle w:val="a9"/>
      <w:jc w:val="right"/>
    </w:pPr>
    <w:r>
      <w:fldChar w:fldCharType="begin"/>
    </w:r>
    <w:r>
      <w:instrText xml:space="preserve"> PAGE   \* MERGEFORMAT </w:instrText>
    </w:r>
    <w:r>
      <w:fldChar w:fldCharType="separate"/>
    </w:r>
    <w:r w:rsidR="00F803D1">
      <w:rPr>
        <w:noProof/>
      </w:rPr>
      <w:t>13</w:t>
    </w:r>
    <w:r>
      <w:rPr>
        <w:noProof/>
      </w:rPr>
      <w:fldChar w:fldCharType="end"/>
    </w:r>
  </w:p>
  <w:p w:rsidR="00B93E23" w:rsidRDefault="00B93E2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6D04CA5"/>
    <w:multiLevelType w:val="hybridMultilevel"/>
    <w:tmpl w:val="367EEAD6"/>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CE7AF3"/>
    <w:multiLevelType w:val="multilevel"/>
    <w:tmpl w:val="4A32DE1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0">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B06B0"/>
    <w:multiLevelType w:val="hybridMultilevel"/>
    <w:tmpl w:val="9F60C458"/>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9">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15"/>
  </w:num>
  <w:num w:numId="5">
    <w:abstractNumId w:val="10"/>
  </w:num>
  <w:num w:numId="6">
    <w:abstractNumId w:val="23"/>
  </w:num>
  <w:num w:numId="7">
    <w:abstractNumId w:val="29"/>
  </w:num>
  <w:num w:numId="8">
    <w:abstractNumId w:val="28"/>
  </w:num>
  <w:num w:numId="9">
    <w:abstractNumId w:val="26"/>
  </w:num>
  <w:num w:numId="10">
    <w:abstractNumId w:val="9"/>
  </w:num>
  <w:num w:numId="11">
    <w:abstractNumId w:val="19"/>
  </w:num>
  <w:num w:numId="12">
    <w:abstractNumId w:val="25"/>
  </w:num>
  <w:num w:numId="13">
    <w:abstractNumId w:val="20"/>
  </w:num>
  <w:num w:numId="14">
    <w:abstractNumId w:val="30"/>
  </w:num>
  <w:num w:numId="15">
    <w:abstractNumId w:val="8"/>
  </w:num>
  <w:num w:numId="16">
    <w:abstractNumId w:val="32"/>
  </w:num>
  <w:num w:numId="17">
    <w:abstractNumId w:val="13"/>
  </w:num>
  <w:num w:numId="18">
    <w:abstractNumId w:val="2"/>
  </w:num>
  <w:num w:numId="19">
    <w:abstractNumId w:val="22"/>
  </w:num>
  <w:num w:numId="20">
    <w:abstractNumId w:val="17"/>
  </w:num>
  <w:num w:numId="21">
    <w:abstractNumId w:val="24"/>
  </w:num>
  <w:num w:numId="22">
    <w:abstractNumId w:val="6"/>
  </w:num>
  <w:num w:numId="23">
    <w:abstractNumId w:val="7"/>
  </w:num>
  <w:num w:numId="24">
    <w:abstractNumId w:val="12"/>
  </w:num>
  <w:num w:numId="25">
    <w:abstractNumId w:val="18"/>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28DD"/>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6EE"/>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759"/>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4064"/>
    <w:rsid w:val="00255356"/>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130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083"/>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49BC"/>
    <w:rsid w:val="00425459"/>
    <w:rsid w:val="00425E0B"/>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827"/>
    <w:rsid w:val="00471CF3"/>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600C"/>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0223"/>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691B"/>
    <w:rsid w:val="00576C0E"/>
    <w:rsid w:val="005779A1"/>
    <w:rsid w:val="00577B5A"/>
    <w:rsid w:val="00581D67"/>
    <w:rsid w:val="0058201A"/>
    <w:rsid w:val="0058257B"/>
    <w:rsid w:val="00590BD0"/>
    <w:rsid w:val="00591E13"/>
    <w:rsid w:val="00592AFD"/>
    <w:rsid w:val="00592C8D"/>
    <w:rsid w:val="005938E3"/>
    <w:rsid w:val="005950F1"/>
    <w:rsid w:val="00596865"/>
    <w:rsid w:val="00597406"/>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D673B"/>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87796"/>
    <w:rsid w:val="0069058F"/>
    <w:rsid w:val="006924D2"/>
    <w:rsid w:val="00694673"/>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B3475"/>
    <w:rsid w:val="006C2F1A"/>
    <w:rsid w:val="006C3163"/>
    <w:rsid w:val="006C3DF0"/>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3F47"/>
    <w:rsid w:val="008058BB"/>
    <w:rsid w:val="00806745"/>
    <w:rsid w:val="0080703C"/>
    <w:rsid w:val="00807795"/>
    <w:rsid w:val="00810462"/>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5F"/>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5F1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3C74"/>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1C2"/>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04B0"/>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2CA3"/>
    <w:rsid w:val="00B93E2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094E"/>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5D1"/>
    <w:rsid w:val="00C1274C"/>
    <w:rsid w:val="00C25B51"/>
    <w:rsid w:val="00C2654D"/>
    <w:rsid w:val="00C30FA5"/>
    <w:rsid w:val="00C31CBA"/>
    <w:rsid w:val="00C37CD4"/>
    <w:rsid w:val="00C438E5"/>
    <w:rsid w:val="00C439ED"/>
    <w:rsid w:val="00C44C33"/>
    <w:rsid w:val="00C46414"/>
    <w:rsid w:val="00C47AFD"/>
    <w:rsid w:val="00C50269"/>
    <w:rsid w:val="00C50DA3"/>
    <w:rsid w:val="00C516D2"/>
    <w:rsid w:val="00C51A1F"/>
    <w:rsid w:val="00C52C7C"/>
    <w:rsid w:val="00C53AE1"/>
    <w:rsid w:val="00C57921"/>
    <w:rsid w:val="00C610FB"/>
    <w:rsid w:val="00C623EA"/>
    <w:rsid w:val="00C633FA"/>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B65E8"/>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5ADD"/>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0065"/>
    <w:rsid w:val="00F803D1"/>
    <w:rsid w:val="00F8136D"/>
    <w:rsid w:val="00F81C43"/>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8B65D2-1425-4CF3-98F1-548B2CB7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5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mailto:asi@as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3DA1-EBDF-4F98-935F-5981A89D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9411</Words>
  <Characters>53648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2015-08-28T13:53:00Z</cp:lastPrinted>
  <dcterms:created xsi:type="dcterms:W3CDTF">2015-08-28T13:53:00Z</dcterms:created>
  <dcterms:modified xsi:type="dcterms:W3CDTF">2015-08-28T14:08:00Z</dcterms:modified>
</cp:coreProperties>
</file>