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A30802" w:rsidRPr="00DB350E" w:rsidRDefault="00A30802" w:rsidP="00A30802">
      <w:pPr>
        <w:pStyle w:val="aff9"/>
        <w:spacing w:line="288" w:lineRule="auto"/>
        <w:jc w:val="center"/>
        <w:rPr>
          <w:b/>
          <w:sz w:val="28"/>
          <w:szCs w:val="28"/>
        </w:rPr>
      </w:pPr>
      <w:r>
        <w:rPr>
          <w:b/>
          <w:sz w:val="28"/>
          <w:szCs w:val="28"/>
        </w:rPr>
        <w:t xml:space="preserve">на право заключения договора на </w:t>
      </w:r>
      <w:r w:rsidRPr="00B53C6E">
        <w:rPr>
          <w:b/>
          <w:sz w:val="28"/>
          <w:szCs w:val="28"/>
        </w:rPr>
        <w:t xml:space="preserve">поставку </w:t>
      </w:r>
      <w:r>
        <w:rPr>
          <w:b/>
          <w:sz w:val="28"/>
          <w:szCs w:val="28"/>
        </w:rPr>
        <w:t xml:space="preserve">расходных материалов и </w:t>
      </w:r>
      <w:r w:rsidRPr="00B53C6E">
        <w:rPr>
          <w:b/>
          <w:sz w:val="28"/>
          <w:szCs w:val="28"/>
        </w:rPr>
        <w:t>комплектующих</w:t>
      </w:r>
      <w:r>
        <w:rPr>
          <w:b/>
          <w:sz w:val="28"/>
          <w:szCs w:val="28"/>
        </w:rPr>
        <w:t xml:space="preserve"> для вычислительной техники</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A4FEE"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281454">
              <w:rPr>
                <w:webHidden/>
              </w:rPr>
              <w:t>3</w:t>
            </w:r>
            <w:r w:rsidR="00BB203B" w:rsidRPr="00BB203B">
              <w:rPr>
                <w:webHidden/>
              </w:rPr>
              <w:fldChar w:fldCharType="end"/>
            </w:r>
          </w:hyperlink>
        </w:p>
        <w:p w:rsidR="00BB203B" w:rsidRPr="00BB203B" w:rsidRDefault="004255F7"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281454">
              <w:rPr>
                <w:webHidden/>
              </w:rPr>
              <w:t>7</w:t>
            </w:r>
            <w:r w:rsidR="00BB203B" w:rsidRPr="00BB203B">
              <w:rPr>
                <w:webHidden/>
              </w:rPr>
              <w:fldChar w:fldCharType="end"/>
            </w:r>
          </w:hyperlink>
        </w:p>
        <w:p w:rsidR="00BB203B" w:rsidRPr="00FE6080" w:rsidRDefault="004255F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4255F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4255F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4255F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4255F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4255F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4255F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4255F7"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281454">
              <w:rPr>
                <w:webHidden/>
              </w:rPr>
              <w:t>11</w:t>
            </w:r>
            <w:r w:rsidR="00BB203B" w:rsidRPr="00BB203B">
              <w:rPr>
                <w:webHidden/>
              </w:rPr>
              <w:fldChar w:fldCharType="end"/>
            </w:r>
          </w:hyperlink>
        </w:p>
        <w:p w:rsidR="00BB203B" w:rsidRPr="00BB203B" w:rsidRDefault="004255F7"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281454">
              <w:rPr>
                <w:webHidden/>
              </w:rPr>
              <w:t>27</w:t>
            </w:r>
            <w:r w:rsidR="00BB203B" w:rsidRPr="00BB203B">
              <w:rPr>
                <w:webHidden/>
              </w:rPr>
              <w:fldChar w:fldCharType="end"/>
            </w:r>
          </w:hyperlink>
        </w:p>
        <w:p w:rsidR="00BB203B" w:rsidRPr="00BB203B" w:rsidRDefault="004255F7"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281454">
              <w:rPr>
                <w:webHidden/>
              </w:rPr>
              <w:t>28</w:t>
            </w:r>
            <w:r w:rsidR="00BB203B" w:rsidRPr="00BB203B">
              <w:rPr>
                <w:webHidden/>
              </w:rPr>
              <w:fldChar w:fldCharType="end"/>
            </w:r>
          </w:hyperlink>
        </w:p>
        <w:p w:rsidR="00BB203B" w:rsidRPr="00BB203B" w:rsidRDefault="004255F7"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281454">
              <w:rPr>
                <w:webHidden/>
              </w:rPr>
              <w:t>38</w:t>
            </w:r>
            <w:r w:rsidR="00BB203B" w:rsidRPr="00BB203B">
              <w:rPr>
                <w:webHidden/>
              </w:rPr>
              <w:fldChar w:fldCharType="end"/>
            </w:r>
          </w:hyperlink>
        </w:p>
        <w:p w:rsidR="00BB203B" w:rsidRPr="00BB203B" w:rsidRDefault="004255F7"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281454">
              <w:rPr>
                <w:webHidden/>
              </w:rPr>
              <w:t>53</w:t>
            </w:r>
            <w:r w:rsidR="00BB203B" w:rsidRPr="00BB203B">
              <w:rPr>
                <w:webHidden/>
              </w:rPr>
              <w:fldChar w:fldCharType="end"/>
            </w:r>
          </w:hyperlink>
        </w:p>
        <w:p w:rsidR="00BB203B" w:rsidRPr="00BB203B" w:rsidRDefault="004255F7"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281454">
              <w:rPr>
                <w:webHidden/>
              </w:rPr>
              <w:t>60</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281454">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851"/>
        <w:gridCol w:w="8612"/>
      </w:tblGrid>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9013A9">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+7 495 690-91-64 доб.346</w:t>
            </w:r>
          </w:p>
          <w:p w:rsidR="000D253D"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0D253D" w:rsidRPr="000D253D">
              <w:rPr>
                <w:rFonts w:ascii="Times New Roman" w:hAnsi="Times New Roman"/>
                <w:lang w:val="en-US"/>
              </w:rPr>
              <w:t>ae</w:t>
            </w:r>
            <w:r w:rsidR="000D253D" w:rsidRPr="000D253D">
              <w:rPr>
                <w:rFonts w:ascii="Times New Roman" w:hAnsi="Times New Roman"/>
              </w:rPr>
              <w:t>.</w:t>
            </w:r>
            <w:r w:rsidR="000D253D" w:rsidRPr="000D253D">
              <w:rPr>
                <w:rFonts w:ascii="Times New Roman" w:hAnsi="Times New Roman"/>
                <w:lang w:val="en-US"/>
              </w:rPr>
              <w:t>smirnov</w:t>
            </w:r>
            <w:r w:rsidR="000D253D" w:rsidRPr="000D253D">
              <w:rPr>
                <w:rFonts w:ascii="Times New Roman" w:hAnsi="Times New Roman"/>
              </w:rPr>
              <w:t>@</w:t>
            </w:r>
            <w:r w:rsidR="000D253D" w:rsidRPr="000D253D">
              <w:rPr>
                <w:rFonts w:ascii="Times New Roman" w:hAnsi="Times New Roman"/>
                <w:lang w:val="en-US"/>
              </w:rPr>
              <w:t>asi</w:t>
            </w:r>
            <w:r w:rsidR="000D253D" w:rsidRPr="000D253D">
              <w:rPr>
                <w:rFonts w:ascii="Times New Roman" w:hAnsi="Times New Roman"/>
              </w:rPr>
              <w:t>.</w:t>
            </w:r>
            <w:r w:rsidR="000D253D" w:rsidRPr="000D253D">
              <w:rPr>
                <w:rFonts w:ascii="Times New Roman" w:hAnsi="Times New Roman"/>
                <w:lang w:val="en-US"/>
              </w:rPr>
              <w:t>ru</w:t>
            </w:r>
            <w:r w:rsidR="000D253D" w:rsidRPr="00D44CF8">
              <w:rPr>
                <w:rFonts w:ascii="Times New Roman" w:hAnsi="Times New Roman"/>
                <w:b/>
                <w:bCs/>
                <w:lang w:eastAsia="ru-RU"/>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0D253D" w:rsidRPr="000D253D">
              <w:rPr>
                <w:rFonts w:ascii="Times New Roman" w:hAnsi="Times New Roman"/>
                <w:bCs/>
              </w:rPr>
              <w:t>Смирнов Александр Евгеньевич</w:t>
            </w: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9013A9">
        <w:tc>
          <w:tcPr>
            <w:tcW w:w="851" w:type="dxa"/>
          </w:tcPr>
          <w:p w:rsidR="00D44CF8" w:rsidRPr="00D44CF8" w:rsidRDefault="00D44CF8" w:rsidP="00D44CF8">
            <w:pPr>
              <w:jc w:val="both"/>
              <w:rPr>
                <w:rFonts w:ascii="Times New Roman" w:hAnsi="Times New Roman"/>
              </w:rPr>
            </w:pPr>
          </w:p>
        </w:tc>
        <w:tc>
          <w:tcPr>
            <w:tcW w:w="8612" w:type="dxa"/>
          </w:tcPr>
          <w:p w:rsidR="00D44CF8" w:rsidRPr="000D253D" w:rsidRDefault="00D44CF8" w:rsidP="00D44CF8">
            <w:pPr>
              <w:jc w:val="both"/>
              <w:rPr>
                <w:rFonts w:ascii="Times New Roman" w:hAnsi="Times New Roman"/>
              </w:rPr>
            </w:pPr>
            <w:r w:rsidRPr="00D44CF8">
              <w:rPr>
                <w:rFonts w:ascii="Times New Roman" w:hAnsi="Times New Roman"/>
              </w:rPr>
              <w:t xml:space="preserve">Способ Закупки: </w:t>
            </w:r>
            <w:r w:rsidR="000D253D">
              <w:rPr>
                <w:rFonts w:ascii="Times New Roman" w:hAnsi="Times New Roman"/>
              </w:rPr>
              <w:t>Запрос цен</w:t>
            </w:r>
          </w:p>
          <w:p w:rsidR="00D44CF8" w:rsidRPr="003D69FF" w:rsidRDefault="00D44CF8" w:rsidP="006F7E4D">
            <w:pPr>
              <w:jc w:val="both"/>
              <w:rPr>
                <w:rFonts w:ascii="Times New Roman" w:hAnsi="Times New Roman"/>
              </w:rPr>
            </w:pPr>
            <w:r w:rsidRPr="00D44CF8">
              <w:rPr>
                <w:rFonts w:ascii="Times New Roman" w:hAnsi="Times New Roman"/>
              </w:rPr>
              <w:t>Форма Закупки:</w:t>
            </w:r>
            <w:r w:rsidR="006F7E4D">
              <w:rPr>
                <w:rFonts w:ascii="Times New Roman" w:hAnsi="Times New Roman"/>
              </w:rPr>
              <w:t xml:space="preserve"> </w:t>
            </w:r>
            <w:r w:rsidR="000D253D" w:rsidRPr="002D0976">
              <w:rPr>
                <w:rFonts w:ascii="Times New Roman" w:hAnsi="Times New Roman"/>
              </w:rPr>
              <w:t>Открытая</w:t>
            </w:r>
            <w:r w:rsidRPr="002D0976">
              <w:rPr>
                <w:rFonts w:ascii="Times New Roman" w:hAnsi="Times New Roman"/>
              </w:rPr>
              <w:t xml:space="preserve"> </w:t>
            </w: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612"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9013A9">
        <w:tc>
          <w:tcPr>
            <w:tcW w:w="851" w:type="dxa"/>
          </w:tcPr>
          <w:p w:rsidR="00D44CF8" w:rsidRPr="00D44CF8" w:rsidRDefault="00D44CF8" w:rsidP="00D44CF8">
            <w:pPr>
              <w:jc w:val="both"/>
              <w:rPr>
                <w:rFonts w:ascii="Times New Roman" w:hAnsi="Times New Roman"/>
              </w:rPr>
            </w:pPr>
          </w:p>
        </w:tc>
        <w:tc>
          <w:tcPr>
            <w:tcW w:w="8612" w:type="dxa"/>
          </w:tcPr>
          <w:p w:rsidR="00D44CF8" w:rsidRPr="00FF2464" w:rsidRDefault="00FF2464" w:rsidP="00D44CF8">
            <w:pPr>
              <w:jc w:val="both"/>
              <w:rPr>
                <w:rFonts w:ascii="Times New Roman" w:hAnsi="Times New Roman"/>
              </w:rPr>
            </w:pPr>
            <w:r w:rsidRPr="00FF2464">
              <w:rPr>
                <w:rFonts w:ascii="Times New Roman" w:hAnsi="Times New Roman"/>
              </w:rPr>
              <w:t>Поставка расходных материалов и комплектующих для вычислительной техники</w:t>
            </w: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9013A9">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6F7E4D">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Pr>
                <w:rFonts w:ascii="Times New Roman" w:hAnsi="Times New Roman"/>
              </w:rPr>
              <w:t xml:space="preserve">. </w:t>
            </w: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9013A9">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BA3B95">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4255F7">
              <w:rPr>
                <w:rFonts w:ascii="Times New Roman" w:hAnsi="Times New Roman"/>
              </w:rPr>
              <w:t>.</w:t>
            </w:r>
            <w:bookmarkStart w:id="89" w:name="_GoBack"/>
            <w:bookmarkEnd w:id="89"/>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9013A9">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9A1037" w:rsidRPr="006B6F16" w:rsidRDefault="009A1037" w:rsidP="009A1037">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9F0A7F" w:rsidRDefault="009F0A7F" w:rsidP="00D44CF8">
            <w:pPr>
              <w:jc w:val="both"/>
              <w:rPr>
                <w:rFonts w:ascii="Times New Roman" w:hAnsi="Times New Roman"/>
              </w:rPr>
            </w:pPr>
            <w:r w:rsidRPr="009F0A7F">
              <w:rPr>
                <w:rFonts w:ascii="Times New Roman" w:hAnsi="Times New Roman"/>
              </w:rPr>
              <w:t>с момента подписания 6 (Шесть) месяцев.</w:t>
            </w:r>
          </w:p>
        </w:tc>
      </w:tr>
      <w:tr w:rsidR="009013A9" w:rsidRPr="00D44CF8" w:rsidTr="009013A9">
        <w:tc>
          <w:tcPr>
            <w:tcW w:w="851" w:type="dxa"/>
            <w:shd w:val="clear" w:color="auto" w:fill="A6A6A6" w:themeFill="background1" w:themeFillShade="A6"/>
          </w:tcPr>
          <w:p w:rsidR="009013A9" w:rsidRPr="00D44CF8" w:rsidRDefault="009013A9" w:rsidP="009013A9">
            <w:pPr>
              <w:jc w:val="both"/>
              <w:rPr>
                <w:rFonts w:ascii="Times New Roman" w:hAnsi="Times New Roman"/>
                <w:b/>
              </w:rPr>
            </w:pPr>
            <w:r w:rsidRPr="00D44CF8">
              <w:rPr>
                <w:rFonts w:ascii="Times New Roman" w:hAnsi="Times New Roman"/>
                <w:b/>
              </w:rPr>
              <w:t>3.7.</w:t>
            </w:r>
          </w:p>
        </w:tc>
        <w:tc>
          <w:tcPr>
            <w:tcW w:w="8612" w:type="dxa"/>
            <w:shd w:val="clear" w:color="auto" w:fill="A6A6A6" w:themeFill="background1" w:themeFillShade="A6"/>
          </w:tcPr>
          <w:p w:rsidR="009013A9" w:rsidRPr="00B04336" w:rsidRDefault="009013A9" w:rsidP="009013A9">
            <w:pPr>
              <w:jc w:val="both"/>
              <w:rPr>
                <w:rFonts w:ascii="Times New Roman" w:hAnsi="Times New Roman"/>
                <w:b/>
              </w:rPr>
            </w:pPr>
            <w:r w:rsidRPr="00B04336">
              <w:rPr>
                <w:rFonts w:ascii="Times New Roman" w:hAnsi="Times New Roman"/>
                <w:b/>
                <w:bCs/>
              </w:rPr>
              <w:t>Сведения о цене договора</w:t>
            </w:r>
          </w:p>
        </w:tc>
      </w:tr>
      <w:tr w:rsidR="009013A9" w:rsidRPr="00D44CF8" w:rsidTr="009013A9">
        <w:tc>
          <w:tcPr>
            <w:tcW w:w="851" w:type="dxa"/>
          </w:tcPr>
          <w:p w:rsidR="009013A9" w:rsidRPr="00D44CF8" w:rsidRDefault="009013A9" w:rsidP="009013A9">
            <w:pPr>
              <w:jc w:val="both"/>
              <w:rPr>
                <w:rFonts w:ascii="Times New Roman" w:hAnsi="Times New Roman"/>
              </w:rPr>
            </w:pPr>
          </w:p>
        </w:tc>
        <w:tc>
          <w:tcPr>
            <w:tcW w:w="8612" w:type="dxa"/>
          </w:tcPr>
          <w:p w:rsidR="009013A9" w:rsidRPr="00B04336" w:rsidRDefault="009013A9" w:rsidP="009013A9">
            <w:pPr>
              <w:jc w:val="both"/>
              <w:rPr>
                <w:rFonts w:ascii="Times New Roman" w:hAnsi="Times New Roman"/>
                <w:b/>
              </w:rPr>
            </w:pPr>
            <w:r w:rsidRPr="00B04336">
              <w:rPr>
                <w:rFonts w:ascii="Times New Roman" w:hAnsi="Times New Roman"/>
                <w:b/>
              </w:rPr>
              <w:t xml:space="preserve">Предельная цена договора не может превышать </w:t>
            </w:r>
            <w:r w:rsidRPr="00B04336">
              <w:rPr>
                <w:rFonts w:ascii="Times New Roman" w:hAnsi="Times New Roman"/>
              </w:rPr>
              <w:t xml:space="preserve">3 000 000 (Три миллиона) рублей 00 копеек, в том числе НДС </w:t>
            </w:r>
            <w:r>
              <w:rPr>
                <w:rFonts w:ascii="Times New Roman" w:hAnsi="Times New Roman"/>
              </w:rPr>
              <w:t>20</w:t>
            </w:r>
            <w:r w:rsidRPr="00B04336">
              <w:rPr>
                <w:rFonts w:ascii="Times New Roman" w:hAnsi="Times New Roman"/>
              </w:rPr>
              <w:t xml:space="preserve"> % - </w:t>
            </w:r>
            <w:r>
              <w:rPr>
                <w:rFonts w:ascii="Times New Roman" w:hAnsi="Times New Roman"/>
              </w:rPr>
              <w:t>500</w:t>
            </w:r>
            <w:r>
              <w:rPr>
                <w:rFonts w:ascii="Times New Roman" w:hAnsi="Times New Roman"/>
                <w:color w:val="000000"/>
              </w:rPr>
              <w:t>000</w:t>
            </w:r>
            <w:r w:rsidRPr="00B04336">
              <w:rPr>
                <w:rFonts w:ascii="Times New Roman" w:hAnsi="Times New Roman"/>
              </w:rPr>
              <w:t xml:space="preserve"> (</w:t>
            </w:r>
            <w:r>
              <w:rPr>
                <w:rFonts w:ascii="Times New Roman" w:hAnsi="Times New Roman"/>
              </w:rPr>
              <w:t>Пятьсот тысяч</w:t>
            </w:r>
            <w:r w:rsidRPr="00B04336">
              <w:rPr>
                <w:rFonts w:ascii="Times New Roman" w:hAnsi="Times New Roman"/>
              </w:rPr>
              <w:t xml:space="preserve">) рублей </w:t>
            </w:r>
            <w:r>
              <w:rPr>
                <w:rFonts w:ascii="Times New Roman" w:hAnsi="Times New Roman"/>
              </w:rPr>
              <w:t>00</w:t>
            </w:r>
            <w:r w:rsidRPr="00B04336">
              <w:rPr>
                <w:rFonts w:ascii="Times New Roman" w:hAnsi="Times New Roman"/>
              </w:rPr>
              <w:t> копеек. 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9013A9" w:rsidRDefault="009013A9" w:rsidP="009013A9">
            <w:pPr>
              <w:jc w:val="both"/>
              <w:rPr>
                <w:rFonts w:ascii="Times New Roman" w:hAnsi="Times New Roman"/>
                <w:b/>
              </w:rPr>
            </w:pPr>
          </w:p>
          <w:p w:rsidR="009013A9" w:rsidRPr="00E3362E" w:rsidRDefault="009013A9" w:rsidP="009013A9">
            <w:pPr>
              <w:jc w:val="both"/>
              <w:rPr>
                <w:rFonts w:ascii="Times New Roman" w:hAnsi="Times New Roman"/>
                <w:bCs/>
                <w:color w:val="808080"/>
                <w:lang w:eastAsia="ru-RU"/>
              </w:rPr>
            </w:pPr>
            <w:r w:rsidRPr="00E3362E">
              <w:rPr>
                <w:rFonts w:ascii="Times New Roman" w:hAnsi="Times New Roman"/>
                <w:b/>
              </w:rPr>
              <w:t xml:space="preserve">Начальная (максимальная) цена </w:t>
            </w:r>
            <w:r w:rsidRPr="00E3362E">
              <w:rPr>
                <w:rFonts w:ascii="Times New Roman" w:hAnsi="Times New Roman"/>
              </w:rPr>
              <w:t xml:space="preserve">перечня товаров и услуг, указанных в разделе </w:t>
            </w:r>
            <w:r w:rsidRPr="00E3362E">
              <w:rPr>
                <w:rFonts w:ascii="Times New Roman" w:hAnsi="Times New Roman"/>
                <w:lang w:val="en-US"/>
              </w:rPr>
              <w:t>IV</w:t>
            </w:r>
            <w:r w:rsidRPr="00E3362E">
              <w:rPr>
                <w:rFonts w:ascii="Times New Roman" w:hAnsi="Times New Roman"/>
              </w:rPr>
              <w:t xml:space="preserve"> «Техническое задание» настоящей документации составляет </w:t>
            </w:r>
            <w:r w:rsidR="00427F23">
              <w:rPr>
                <w:rFonts w:ascii="Times New Roman" w:hAnsi="Times New Roman"/>
              </w:rPr>
              <w:t>2 035 778</w:t>
            </w:r>
            <w:r>
              <w:rPr>
                <w:rFonts w:ascii="Times New Roman" w:hAnsi="Times New Roman"/>
              </w:rPr>
              <w:t xml:space="preserve"> (</w:t>
            </w:r>
            <w:r>
              <w:rPr>
                <w:rFonts w:ascii="Times New Roman" w:hAnsi="Times New Roman"/>
                <w:szCs w:val="28"/>
              </w:rPr>
              <w:t>Два миллиона тридцать пять тысяч семьсот семьдесят восемь</w:t>
            </w:r>
            <w:r w:rsidR="00427F23">
              <w:rPr>
                <w:rFonts w:ascii="Times New Roman" w:hAnsi="Times New Roman"/>
              </w:rPr>
              <w:t>) рублей 26</w:t>
            </w:r>
            <w:r>
              <w:rPr>
                <w:rFonts w:ascii="Times New Roman" w:hAnsi="Times New Roman"/>
              </w:rPr>
              <w:t xml:space="preserve"> копеек</w:t>
            </w:r>
            <w:r w:rsidRPr="00E3362E">
              <w:rPr>
                <w:rFonts w:ascii="Times New Roman" w:hAnsi="Times New Roman"/>
              </w:rPr>
              <w:t>, в том числе НДС 20% -</w:t>
            </w:r>
            <w:r>
              <w:rPr>
                <w:rFonts w:ascii="Times New Roman" w:hAnsi="Times New Roman"/>
              </w:rPr>
              <w:t xml:space="preserve"> 339296</w:t>
            </w:r>
            <w:r w:rsidR="00334A4C">
              <w:rPr>
                <w:rFonts w:ascii="Times New Roman" w:hAnsi="Times New Roman"/>
              </w:rPr>
              <w:t>,36</w:t>
            </w:r>
            <w:r>
              <w:rPr>
                <w:rFonts w:ascii="Times New Roman" w:hAnsi="Times New Roman"/>
              </w:rPr>
              <w:t xml:space="preserve"> (Триста тридцать девять тысяч двести девяносто шесть</w:t>
            </w:r>
            <w:r w:rsidRPr="00E3362E">
              <w:rPr>
                <w:rFonts w:ascii="Times New Roman" w:hAnsi="Times New Roman"/>
              </w:rPr>
              <w:t>) рублей</w:t>
            </w:r>
            <w:r>
              <w:rPr>
                <w:rFonts w:ascii="Times New Roman" w:hAnsi="Times New Roman"/>
              </w:rPr>
              <w:t xml:space="preserve"> 36 </w:t>
            </w:r>
            <w:r w:rsidRPr="00E3362E">
              <w:rPr>
                <w:rFonts w:ascii="Times New Roman" w:hAnsi="Times New Roman"/>
              </w:rPr>
              <w:t>копеек.</w:t>
            </w:r>
          </w:p>
          <w:p w:rsidR="009013A9" w:rsidRPr="00D44CF8" w:rsidRDefault="009013A9" w:rsidP="009013A9">
            <w:pPr>
              <w:jc w:val="both"/>
              <w:rPr>
                <w:rFonts w:ascii="Times New Roman" w:hAnsi="Times New Roman"/>
              </w:rPr>
            </w:pPr>
            <w:r w:rsidRPr="00D44CF8">
              <w:rPr>
                <w:rFonts w:ascii="Times New Roman" w:hAnsi="Times New Roman"/>
              </w:rPr>
              <w:t xml:space="preserve">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9013A9">
        <w:tc>
          <w:tcPr>
            <w:tcW w:w="851" w:type="dxa"/>
          </w:tcPr>
          <w:p w:rsidR="00D44CF8" w:rsidRPr="00D44CF8" w:rsidRDefault="00D44CF8" w:rsidP="00D44CF8">
            <w:pPr>
              <w:jc w:val="both"/>
              <w:rPr>
                <w:rFonts w:ascii="Times New Roman" w:hAnsi="Times New Roman"/>
              </w:rPr>
            </w:pPr>
          </w:p>
        </w:tc>
        <w:tc>
          <w:tcPr>
            <w:tcW w:w="8612" w:type="dxa"/>
          </w:tcPr>
          <w:tbl>
            <w:tblPr>
              <w:tblStyle w:val="af"/>
              <w:tblW w:w="8505" w:type="dxa"/>
              <w:jc w:val="center"/>
              <w:tblLayout w:type="fixed"/>
              <w:tblLook w:val="04A0" w:firstRow="1" w:lastRow="0" w:firstColumn="1" w:lastColumn="0" w:noHBand="0" w:noVBand="1"/>
            </w:tblPr>
            <w:tblGrid>
              <w:gridCol w:w="576"/>
              <w:gridCol w:w="6228"/>
              <w:gridCol w:w="1701"/>
            </w:tblGrid>
            <w:tr w:rsidR="009A17C4" w:rsidRPr="00247DBB" w:rsidTr="009A17C4">
              <w:trPr>
                <w:trHeight w:val="741"/>
                <w:jc w:val="center"/>
              </w:trPr>
              <w:tc>
                <w:tcPr>
                  <w:tcW w:w="576" w:type="dxa"/>
                  <w:noWrap/>
                </w:tcPr>
                <w:p w:rsidR="009A17C4" w:rsidRPr="00B47CFE" w:rsidRDefault="009A17C4" w:rsidP="009A17C4">
                  <w:pPr>
                    <w:widowControl w:val="0"/>
                    <w:jc w:val="center"/>
                    <w:rPr>
                      <w:b/>
                      <w:bCs/>
                    </w:rPr>
                  </w:pPr>
                  <w:r w:rsidRPr="00B47CFE">
                    <w:rPr>
                      <w:b/>
                      <w:bCs/>
                    </w:rPr>
                    <w:t>№ п/п</w:t>
                  </w:r>
                </w:p>
              </w:tc>
              <w:tc>
                <w:tcPr>
                  <w:tcW w:w="6228" w:type="dxa"/>
                </w:tcPr>
                <w:p w:rsidR="009A17C4" w:rsidRPr="00B47CFE" w:rsidRDefault="009A17C4" w:rsidP="009A17C4">
                  <w:pPr>
                    <w:widowControl w:val="0"/>
                    <w:jc w:val="center"/>
                    <w:rPr>
                      <w:b/>
                      <w:bCs/>
                    </w:rPr>
                  </w:pPr>
                  <w:r w:rsidRPr="00B47CFE">
                    <w:rPr>
                      <w:b/>
                      <w:bCs/>
                    </w:rPr>
                    <w:t>Наименование товара, технические характеристики</w:t>
                  </w:r>
                </w:p>
                <w:p w:rsidR="009A17C4" w:rsidRPr="007A5E40" w:rsidRDefault="009A17C4" w:rsidP="009A17C4">
                  <w:pPr>
                    <w:widowControl w:val="0"/>
                    <w:jc w:val="center"/>
                    <w:rPr>
                      <w:b/>
                      <w:bCs/>
                      <w:lang w:val="en-US"/>
                    </w:rPr>
                  </w:pPr>
                </w:p>
              </w:tc>
              <w:tc>
                <w:tcPr>
                  <w:tcW w:w="1701" w:type="dxa"/>
                  <w:noWrap/>
                </w:tcPr>
                <w:p w:rsidR="009A17C4" w:rsidRPr="00B47CFE" w:rsidRDefault="009A17C4" w:rsidP="009A17C4">
                  <w:pPr>
                    <w:widowControl w:val="0"/>
                    <w:jc w:val="center"/>
                    <w:rPr>
                      <w:b/>
                      <w:bCs/>
                    </w:rPr>
                  </w:pPr>
                  <w:r w:rsidRPr="00B47CFE">
                    <w:rPr>
                      <w:b/>
                      <w:bCs/>
                    </w:rPr>
                    <w:t>НМЦ</w:t>
                  </w:r>
                </w:p>
                <w:p w:rsidR="009A17C4" w:rsidRPr="00B47CFE" w:rsidRDefault="009A17C4" w:rsidP="009A17C4">
                  <w:pPr>
                    <w:widowControl w:val="0"/>
                    <w:jc w:val="center"/>
                    <w:rPr>
                      <w:b/>
                      <w:bCs/>
                    </w:rPr>
                  </w:pPr>
                  <w:r w:rsidRPr="00B47CFE">
                    <w:rPr>
                      <w:b/>
                      <w:bCs/>
                    </w:rPr>
                    <w:t>за 1 ед., включая НДС, руб.</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w:t>
                  </w:r>
                </w:p>
              </w:tc>
              <w:tc>
                <w:tcPr>
                  <w:tcW w:w="6228" w:type="dxa"/>
                  <w:vAlign w:val="center"/>
                </w:tcPr>
                <w:p w:rsidR="009A17C4" w:rsidRPr="009D5977" w:rsidRDefault="009A17C4" w:rsidP="009A17C4">
                  <w:pPr>
                    <w:rPr>
                      <w:color w:val="000000"/>
                      <w:lang w:val="en-US"/>
                    </w:rPr>
                  </w:pPr>
                  <w:r w:rsidRPr="009D5977">
                    <w:rPr>
                      <w:color w:val="000000"/>
                      <w:lang w:val="en-US"/>
                    </w:rPr>
                    <w:t>A</w:t>
                  </w:r>
                  <w:r w:rsidRPr="009D5977">
                    <w:rPr>
                      <w:color w:val="000000"/>
                    </w:rPr>
                    <w:t>ккумуляторная</w:t>
                  </w:r>
                  <w:r w:rsidRPr="009D5977">
                    <w:rPr>
                      <w:color w:val="000000"/>
                      <w:lang w:val="en-US"/>
                    </w:rPr>
                    <w:t xml:space="preserve"> </w:t>
                  </w:r>
                  <w:r w:rsidRPr="009D5977">
                    <w:rPr>
                      <w:color w:val="000000"/>
                    </w:rPr>
                    <w:t>батарея</w:t>
                  </w:r>
                  <w:r w:rsidRPr="009D5977">
                    <w:rPr>
                      <w:color w:val="000000"/>
                      <w:lang w:val="en-US"/>
                    </w:rPr>
                    <w:t xml:space="preserve"> Lenovo Thinkpad Battery 57++ (9 cell) for T440p/T540p,L540/440 (0C52864)</w:t>
                  </w:r>
                </w:p>
              </w:tc>
              <w:tc>
                <w:tcPr>
                  <w:tcW w:w="1701" w:type="dxa"/>
                  <w:noWrap/>
                  <w:vAlign w:val="center"/>
                </w:tcPr>
                <w:p w:rsidR="009A17C4" w:rsidRPr="009D5977" w:rsidRDefault="009A17C4" w:rsidP="009A17C4">
                  <w:pPr>
                    <w:jc w:val="center"/>
                    <w:rPr>
                      <w:color w:val="000000"/>
                    </w:rPr>
                  </w:pPr>
                  <w:r w:rsidRPr="009D5977">
                    <w:rPr>
                      <w:color w:val="000000"/>
                    </w:rPr>
                    <w:t>11 697,67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2</w:t>
                  </w:r>
                </w:p>
              </w:tc>
              <w:tc>
                <w:tcPr>
                  <w:tcW w:w="6228" w:type="dxa"/>
                  <w:vAlign w:val="center"/>
                </w:tcPr>
                <w:p w:rsidR="009A17C4" w:rsidRPr="009D5977" w:rsidRDefault="009A17C4" w:rsidP="009A17C4">
                  <w:pPr>
                    <w:rPr>
                      <w:color w:val="000000"/>
                      <w:lang w:val="en-US"/>
                    </w:rPr>
                  </w:pPr>
                  <w:r w:rsidRPr="009D5977">
                    <w:rPr>
                      <w:color w:val="000000"/>
                    </w:rPr>
                    <w:t>Аккумулятор</w:t>
                  </w:r>
                  <w:r w:rsidRPr="009D5977">
                    <w:rPr>
                      <w:color w:val="000000"/>
                      <w:lang w:val="en-US"/>
                    </w:rPr>
                    <w:t xml:space="preserve"> </w:t>
                  </w:r>
                  <w:r w:rsidRPr="009D5977">
                    <w:rPr>
                      <w:color w:val="000000"/>
                    </w:rPr>
                    <w:t>для</w:t>
                  </w:r>
                  <w:r w:rsidRPr="009D5977">
                    <w:rPr>
                      <w:color w:val="000000"/>
                      <w:lang w:val="en-US"/>
                    </w:rPr>
                    <w:t xml:space="preserve"> </w:t>
                  </w:r>
                  <w:r w:rsidRPr="009D5977">
                    <w:rPr>
                      <w:color w:val="000000"/>
                    </w:rPr>
                    <w:t>ноутбука</w:t>
                  </w:r>
                  <w:r w:rsidRPr="009D5977">
                    <w:rPr>
                      <w:color w:val="000000"/>
                      <w:lang w:val="en-US"/>
                    </w:rPr>
                    <w:t xml:space="preserve"> Lenovo ThinkPad Battery 70++ (9 Cell) Li-Ion (0A36303)</w:t>
                  </w:r>
                </w:p>
              </w:tc>
              <w:tc>
                <w:tcPr>
                  <w:tcW w:w="1701" w:type="dxa"/>
                  <w:noWrap/>
                  <w:vAlign w:val="center"/>
                </w:tcPr>
                <w:p w:rsidR="009A17C4" w:rsidRPr="009D5977" w:rsidRDefault="009A17C4" w:rsidP="009A17C4">
                  <w:pPr>
                    <w:jc w:val="center"/>
                    <w:rPr>
                      <w:color w:val="000000"/>
                    </w:rPr>
                  </w:pPr>
                  <w:r w:rsidRPr="009D5977">
                    <w:rPr>
                      <w:color w:val="000000"/>
                    </w:rPr>
                    <w:t>10 703,52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3</w:t>
                  </w:r>
                </w:p>
              </w:tc>
              <w:tc>
                <w:tcPr>
                  <w:tcW w:w="6228" w:type="dxa"/>
                  <w:vAlign w:val="center"/>
                </w:tcPr>
                <w:p w:rsidR="009A17C4" w:rsidRPr="009D5977" w:rsidRDefault="009A17C4" w:rsidP="009A17C4">
                  <w:pPr>
                    <w:rPr>
                      <w:color w:val="000000"/>
                      <w:lang w:val="en-US"/>
                    </w:rPr>
                  </w:pPr>
                  <w:r w:rsidRPr="009D5977">
                    <w:rPr>
                      <w:color w:val="000000"/>
                    </w:rPr>
                    <w:t>Аккумулятор</w:t>
                  </w:r>
                  <w:r w:rsidRPr="009D5977">
                    <w:rPr>
                      <w:color w:val="000000"/>
                      <w:lang w:val="en-US"/>
                    </w:rPr>
                    <w:t xml:space="preserve"> Lenovo Thinkpad Battery 70+(6 cell) 0A36302</w:t>
                  </w:r>
                </w:p>
              </w:tc>
              <w:tc>
                <w:tcPr>
                  <w:tcW w:w="1701" w:type="dxa"/>
                  <w:noWrap/>
                  <w:vAlign w:val="center"/>
                </w:tcPr>
                <w:p w:rsidR="009A17C4" w:rsidRPr="009D5977" w:rsidRDefault="009A17C4" w:rsidP="009A17C4">
                  <w:pPr>
                    <w:jc w:val="center"/>
                    <w:rPr>
                      <w:color w:val="000000"/>
                    </w:rPr>
                  </w:pPr>
                  <w:r w:rsidRPr="009D5977">
                    <w:rPr>
                      <w:color w:val="000000"/>
                    </w:rPr>
                    <w:t>8 759,99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4</w:t>
                  </w:r>
                </w:p>
              </w:tc>
              <w:tc>
                <w:tcPr>
                  <w:tcW w:w="6228" w:type="dxa"/>
                  <w:vAlign w:val="center"/>
                </w:tcPr>
                <w:p w:rsidR="009A17C4" w:rsidRPr="009D5977" w:rsidRDefault="009A17C4" w:rsidP="009A17C4">
                  <w:pPr>
                    <w:rPr>
                      <w:color w:val="000000"/>
                    </w:rPr>
                  </w:pPr>
                  <w:r w:rsidRPr="009D5977">
                    <w:rPr>
                      <w:color w:val="000000"/>
                    </w:rPr>
                    <w:t>Аккумуляторная батарея Lenovo ThinkPad Battery 68+ (6 cell), оригинальная батарея для ноутбуков ThinkPad T440, T440s, X240 (0C52862)</w:t>
                  </w:r>
                </w:p>
              </w:tc>
              <w:tc>
                <w:tcPr>
                  <w:tcW w:w="1701" w:type="dxa"/>
                  <w:noWrap/>
                  <w:vAlign w:val="center"/>
                </w:tcPr>
                <w:p w:rsidR="009A17C4" w:rsidRPr="009D5977" w:rsidRDefault="009A17C4" w:rsidP="009A17C4">
                  <w:pPr>
                    <w:jc w:val="center"/>
                    <w:rPr>
                      <w:color w:val="000000"/>
                    </w:rPr>
                  </w:pPr>
                  <w:r w:rsidRPr="009D5977">
                    <w:rPr>
                      <w:color w:val="000000"/>
                    </w:rPr>
                    <w:t>7 347,32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5</w:t>
                  </w:r>
                </w:p>
              </w:tc>
              <w:tc>
                <w:tcPr>
                  <w:tcW w:w="6228" w:type="dxa"/>
                  <w:vAlign w:val="center"/>
                </w:tcPr>
                <w:p w:rsidR="009A17C4" w:rsidRPr="009D5977" w:rsidRDefault="009A17C4" w:rsidP="009A17C4">
                  <w:pPr>
                    <w:rPr>
                      <w:color w:val="000000"/>
                    </w:rPr>
                  </w:pPr>
                  <w:r w:rsidRPr="009D5977">
                    <w:rPr>
                      <w:color w:val="000000"/>
                    </w:rPr>
                    <w:t>Адаптер питанияThinkPad90WACAdapter-EUPo werCord(TPZ6,X6,T6,R6,n100)(40Y766 3)</w:t>
                  </w:r>
                </w:p>
              </w:tc>
              <w:tc>
                <w:tcPr>
                  <w:tcW w:w="1701" w:type="dxa"/>
                  <w:noWrap/>
                  <w:vAlign w:val="center"/>
                </w:tcPr>
                <w:p w:rsidR="009A17C4" w:rsidRPr="009D5977" w:rsidRDefault="009A17C4" w:rsidP="009A17C4">
                  <w:pPr>
                    <w:jc w:val="center"/>
                    <w:rPr>
                      <w:color w:val="000000"/>
                    </w:rPr>
                  </w:pPr>
                  <w:r w:rsidRPr="009D5977">
                    <w:rPr>
                      <w:color w:val="000000"/>
                    </w:rPr>
                    <w:t>4 265,92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6</w:t>
                  </w:r>
                </w:p>
              </w:tc>
              <w:tc>
                <w:tcPr>
                  <w:tcW w:w="6228" w:type="dxa"/>
                  <w:vAlign w:val="center"/>
                </w:tcPr>
                <w:p w:rsidR="009A17C4" w:rsidRPr="009D5977" w:rsidRDefault="009A17C4" w:rsidP="009A17C4">
                  <w:pPr>
                    <w:rPr>
                      <w:color w:val="000000"/>
                      <w:lang w:val="en-US"/>
                    </w:rPr>
                  </w:pPr>
                  <w:r w:rsidRPr="009D5977">
                    <w:rPr>
                      <w:color w:val="000000"/>
                    </w:rPr>
                    <w:t>Адаптер</w:t>
                  </w:r>
                  <w:r w:rsidRPr="009D5977">
                    <w:rPr>
                      <w:color w:val="000000"/>
                      <w:lang w:val="en-US"/>
                    </w:rPr>
                    <w:t xml:space="preserve"> ThinkPad 65W AC Adapter for X60 Series W/EU Cord 40Y7700</w:t>
                  </w:r>
                </w:p>
              </w:tc>
              <w:tc>
                <w:tcPr>
                  <w:tcW w:w="1701" w:type="dxa"/>
                  <w:noWrap/>
                  <w:vAlign w:val="center"/>
                </w:tcPr>
                <w:p w:rsidR="009A17C4" w:rsidRPr="009D5977" w:rsidRDefault="009A17C4" w:rsidP="009A17C4">
                  <w:pPr>
                    <w:jc w:val="center"/>
                    <w:rPr>
                      <w:color w:val="000000"/>
                    </w:rPr>
                  </w:pPr>
                  <w:r w:rsidRPr="009D5977">
                    <w:rPr>
                      <w:color w:val="000000"/>
                    </w:rPr>
                    <w:t>3 558,47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7</w:t>
                  </w:r>
                </w:p>
              </w:tc>
              <w:tc>
                <w:tcPr>
                  <w:tcW w:w="6228" w:type="dxa"/>
                  <w:vAlign w:val="center"/>
                </w:tcPr>
                <w:p w:rsidR="009A17C4" w:rsidRPr="009D5977" w:rsidRDefault="009A17C4" w:rsidP="009A17C4">
                  <w:pPr>
                    <w:rPr>
                      <w:color w:val="000000"/>
                    </w:rPr>
                  </w:pPr>
                  <w:r w:rsidRPr="009D5977">
                    <w:rPr>
                      <w:color w:val="000000"/>
                    </w:rPr>
                    <w:t>Зарядное устройство Lenovo 65W Slim AC Adapter (Slim Tip) (0B47459) для ноутбуков серий ThinkPad L540/L440/S440/S531/S431</w:t>
                  </w:r>
                </w:p>
              </w:tc>
              <w:tc>
                <w:tcPr>
                  <w:tcW w:w="1701" w:type="dxa"/>
                  <w:noWrap/>
                  <w:vAlign w:val="center"/>
                </w:tcPr>
                <w:p w:rsidR="009A17C4" w:rsidRPr="009D5977" w:rsidRDefault="009A17C4" w:rsidP="009A17C4">
                  <w:pPr>
                    <w:jc w:val="center"/>
                    <w:rPr>
                      <w:color w:val="000000"/>
                    </w:rPr>
                  </w:pPr>
                  <w:r w:rsidRPr="009D5977">
                    <w:rPr>
                      <w:color w:val="000000"/>
                    </w:rPr>
                    <w:t>4 316,45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8</w:t>
                  </w:r>
                </w:p>
              </w:tc>
              <w:tc>
                <w:tcPr>
                  <w:tcW w:w="6228" w:type="dxa"/>
                  <w:vAlign w:val="center"/>
                </w:tcPr>
                <w:p w:rsidR="009A17C4" w:rsidRPr="009D5977" w:rsidRDefault="009A17C4" w:rsidP="009A17C4">
                  <w:pPr>
                    <w:rPr>
                      <w:color w:val="000000"/>
                      <w:lang w:val="en-US"/>
                    </w:rPr>
                  </w:pPr>
                  <w:r w:rsidRPr="009D5977">
                    <w:rPr>
                      <w:color w:val="000000"/>
                    </w:rPr>
                    <w:t>Адаптер</w:t>
                  </w:r>
                  <w:r w:rsidRPr="009D5977">
                    <w:rPr>
                      <w:color w:val="000000"/>
                      <w:lang w:val="en-US"/>
                    </w:rPr>
                    <w:t xml:space="preserve"> Lenovo 65W Standard AC Adapter (USB Type-C) for TP13, P51s. T470/470s/570. TP Yoga 370, X1 Carbon 5th Gen, X270 [4X20M26272]</w:t>
                  </w:r>
                </w:p>
              </w:tc>
              <w:tc>
                <w:tcPr>
                  <w:tcW w:w="1701" w:type="dxa"/>
                  <w:noWrap/>
                  <w:vAlign w:val="center"/>
                </w:tcPr>
                <w:p w:rsidR="009A17C4" w:rsidRPr="009D5977" w:rsidRDefault="009A17C4" w:rsidP="009A17C4">
                  <w:pPr>
                    <w:jc w:val="center"/>
                    <w:rPr>
                      <w:color w:val="000000"/>
                    </w:rPr>
                  </w:pPr>
                  <w:r w:rsidRPr="009D5977">
                    <w:rPr>
                      <w:color w:val="000000"/>
                    </w:rPr>
                    <w:t>3 445,15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9</w:t>
                  </w:r>
                </w:p>
              </w:tc>
              <w:tc>
                <w:tcPr>
                  <w:tcW w:w="6228" w:type="dxa"/>
                  <w:vAlign w:val="center"/>
                </w:tcPr>
                <w:p w:rsidR="009A17C4" w:rsidRPr="009D5977" w:rsidRDefault="009A17C4" w:rsidP="009A17C4">
                  <w:pPr>
                    <w:rPr>
                      <w:color w:val="000000"/>
                      <w:lang w:val="en-US"/>
                    </w:rPr>
                  </w:pPr>
                  <w:r w:rsidRPr="009D5977">
                    <w:rPr>
                      <w:color w:val="000000"/>
                    </w:rPr>
                    <w:t>Аккумулятор</w:t>
                  </w:r>
                  <w:r w:rsidRPr="009D5977">
                    <w:rPr>
                      <w:color w:val="000000"/>
                      <w:lang w:val="en-US"/>
                    </w:rPr>
                    <w:t xml:space="preserve"> APC RBC17 Battery replacement kit for BK650EI</w:t>
                  </w:r>
                </w:p>
              </w:tc>
              <w:tc>
                <w:tcPr>
                  <w:tcW w:w="1701" w:type="dxa"/>
                  <w:noWrap/>
                  <w:vAlign w:val="center"/>
                </w:tcPr>
                <w:p w:rsidR="009A17C4" w:rsidRPr="009D5977" w:rsidRDefault="009A17C4" w:rsidP="009A17C4">
                  <w:pPr>
                    <w:jc w:val="center"/>
                    <w:rPr>
                      <w:color w:val="000000"/>
                    </w:rPr>
                  </w:pPr>
                  <w:r w:rsidRPr="009D5977">
                    <w:rPr>
                      <w:color w:val="000000"/>
                    </w:rPr>
                    <w:t>2 365,24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10</w:t>
                  </w:r>
                </w:p>
              </w:tc>
              <w:tc>
                <w:tcPr>
                  <w:tcW w:w="6228" w:type="dxa"/>
                  <w:vAlign w:val="center"/>
                </w:tcPr>
                <w:p w:rsidR="009A17C4" w:rsidRPr="009D5977" w:rsidRDefault="009A17C4" w:rsidP="009A17C4">
                  <w:pPr>
                    <w:rPr>
                      <w:color w:val="000000"/>
                    </w:rPr>
                  </w:pPr>
                  <w:r w:rsidRPr="009D5977">
                    <w:rPr>
                      <w:color w:val="000000"/>
                    </w:rPr>
                    <w:t>Источник бесперебойного питания APC Back-UPS ES 700VA (BE700G-RS)</w:t>
                  </w:r>
                </w:p>
              </w:tc>
              <w:tc>
                <w:tcPr>
                  <w:tcW w:w="1701" w:type="dxa"/>
                  <w:noWrap/>
                  <w:vAlign w:val="center"/>
                </w:tcPr>
                <w:p w:rsidR="009A17C4" w:rsidRPr="009D5977" w:rsidRDefault="009A17C4" w:rsidP="009A17C4">
                  <w:pPr>
                    <w:jc w:val="center"/>
                    <w:rPr>
                      <w:color w:val="000000"/>
                    </w:rPr>
                  </w:pPr>
                  <w:r w:rsidRPr="009D5977">
                    <w:rPr>
                      <w:color w:val="000000"/>
                    </w:rPr>
                    <w:t>8 452,11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11</w:t>
                  </w:r>
                </w:p>
              </w:tc>
              <w:tc>
                <w:tcPr>
                  <w:tcW w:w="6228" w:type="dxa"/>
                  <w:vAlign w:val="center"/>
                </w:tcPr>
                <w:p w:rsidR="009A17C4" w:rsidRPr="009D5977" w:rsidRDefault="009A17C4" w:rsidP="009A17C4">
                  <w:pPr>
                    <w:rPr>
                      <w:color w:val="000000"/>
                      <w:lang w:val="en-US"/>
                    </w:rPr>
                  </w:pPr>
                  <w:r w:rsidRPr="009D5977">
                    <w:rPr>
                      <w:color w:val="000000"/>
                    </w:rPr>
                    <w:t>Адаптер</w:t>
                  </w:r>
                  <w:r w:rsidRPr="009D5977">
                    <w:rPr>
                      <w:color w:val="000000"/>
                      <w:lang w:val="en-US"/>
                    </w:rPr>
                    <w:t xml:space="preserve"> Apple USB Power Adapter (MD813ZM/A )</w:t>
                  </w:r>
                </w:p>
              </w:tc>
              <w:tc>
                <w:tcPr>
                  <w:tcW w:w="1701" w:type="dxa"/>
                  <w:noWrap/>
                  <w:vAlign w:val="center"/>
                </w:tcPr>
                <w:p w:rsidR="009A17C4" w:rsidRPr="009D5977" w:rsidRDefault="009A17C4" w:rsidP="009A17C4">
                  <w:pPr>
                    <w:jc w:val="center"/>
                    <w:rPr>
                      <w:color w:val="000000"/>
                    </w:rPr>
                  </w:pPr>
                  <w:r w:rsidRPr="009D5977">
                    <w:rPr>
                      <w:color w:val="000000"/>
                    </w:rPr>
                    <w:t>1 571,59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12</w:t>
                  </w:r>
                </w:p>
              </w:tc>
              <w:tc>
                <w:tcPr>
                  <w:tcW w:w="6228" w:type="dxa"/>
                  <w:vAlign w:val="center"/>
                </w:tcPr>
                <w:p w:rsidR="009A17C4" w:rsidRPr="009D5977" w:rsidRDefault="009A17C4" w:rsidP="009A17C4">
                  <w:pPr>
                    <w:rPr>
                      <w:color w:val="000000"/>
                      <w:lang w:val="en-US"/>
                    </w:rPr>
                  </w:pPr>
                  <w:r w:rsidRPr="009D5977">
                    <w:rPr>
                      <w:color w:val="000000"/>
                    </w:rPr>
                    <w:t>Фотобарабан</w:t>
                  </w:r>
                  <w:r w:rsidRPr="009D5977">
                    <w:rPr>
                      <w:color w:val="000000"/>
                      <w:lang w:val="en-US"/>
                    </w:rPr>
                    <w:t xml:space="preserve"> HP CB384A for Color LaserJet CP6015/ CM6030/ CM6040</w:t>
                  </w:r>
                </w:p>
              </w:tc>
              <w:tc>
                <w:tcPr>
                  <w:tcW w:w="1701" w:type="dxa"/>
                  <w:noWrap/>
                  <w:vAlign w:val="center"/>
                </w:tcPr>
                <w:p w:rsidR="009A17C4" w:rsidRPr="009D5977" w:rsidRDefault="009A17C4" w:rsidP="009A17C4">
                  <w:pPr>
                    <w:jc w:val="center"/>
                    <w:rPr>
                      <w:color w:val="000000"/>
                    </w:rPr>
                  </w:pPr>
                  <w:r w:rsidRPr="009D5977">
                    <w:rPr>
                      <w:color w:val="000000"/>
                    </w:rPr>
                    <w:t>6 375,39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13</w:t>
                  </w:r>
                </w:p>
              </w:tc>
              <w:tc>
                <w:tcPr>
                  <w:tcW w:w="6228" w:type="dxa"/>
                  <w:vAlign w:val="center"/>
                </w:tcPr>
                <w:p w:rsidR="009A17C4" w:rsidRPr="009D5977" w:rsidRDefault="009A17C4" w:rsidP="009A17C4">
                  <w:pPr>
                    <w:rPr>
                      <w:color w:val="000000"/>
                      <w:lang w:val="en-US"/>
                    </w:rPr>
                  </w:pPr>
                  <w:r w:rsidRPr="009D5977">
                    <w:rPr>
                      <w:color w:val="000000"/>
                    </w:rPr>
                    <w:t>Фотобарабан</w:t>
                  </w:r>
                  <w:r w:rsidRPr="009D5977">
                    <w:rPr>
                      <w:color w:val="000000"/>
                      <w:lang w:val="en-US"/>
                    </w:rPr>
                    <w:t xml:space="preserve"> HP CB385A for Color LaserJet CP6015/ CM6030/ CM6040 - </w:t>
                  </w:r>
                  <w:r w:rsidRPr="009D5977">
                    <w:rPr>
                      <w:color w:val="000000"/>
                    </w:rPr>
                    <w:t>Голубой</w:t>
                  </w:r>
                </w:p>
              </w:tc>
              <w:tc>
                <w:tcPr>
                  <w:tcW w:w="1701" w:type="dxa"/>
                  <w:noWrap/>
                  <w:vAlign w:val="center"/>
                </w:tcPr>
                <w:p w:rsidR="009A17C4" w:rsidRPr="009D5977" w:rsidRDefault="009A17C4" w:rsidP="009A17C4">
                  <w:pPr>
                    <w:jc w:val="center"/>
                    <w:rPr>
                      <w:color w:val="000000"/>
                    </w:rPr>
                  </w:pPr>
                  <w:r w:rsidRPr="009D5977">
                    <w:rPr>
                      <w:color w:val="000000"/>
                    </w:rPr>
                    <w:t>17 547,64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14</w:t>
                  </w:r>
                </w:p>
              </w:tc>
              <w:tc>
                <w:tcPr>
                  <w:tcW w:w="6228" w:type="dxa"/>
                  <w:vAlign w:val="center"/>
                </w:tcPr>
                <w:p w:rsidR="009A17C4" w:rsidRPr="009D5977" w:rsidRDefault="009A17C4" w:rsidP="009A17C4">
                  <w:pPr>
                    <w:rPr>
                      <w:color w:val="000000"/>
                      <w:lang w:val="en-US"/>
                    </w:rPr>
                  </w:pPr>
                  <w:r w:rsidRPr="009D5977">
                    <w:rPr>
                      <w:color w:val="000000"/>
                    </w:rPr>
                    <w:t>Фотобарабан</w:t>
                  </w:r>
                  <w:r w:rsidRPr="009D5977">
                    <w:rPr>
                      <w:color w:val="000000"/>
                      <w:lang w:val="en-US"/>
                    </w:rPr>
                    <w:t xml:space="preserve"> HP CB386A for Color LaserJet CP6015/ CM6030/ CM6040 - </w:t>
                  </w:r>
                  <w:r w:rsidRPr="009D5977">
                    <w:rPr>
                      <w:color w:val="000000"/>
                    </w:rPr>
                    <w:t>Желтый</w:t>
                  </w:r>
                </w:p>
              </w:tc>
              <w:tc>
                <w:tcPr>
                  <w:tcW w:w="1701" w:type="dxa"/>
                  <w:noWrap/>
                  <w:vAlign w:val="center"/>
                </w:tcPr>
                <w:p w:rsidR="009A17C4" w:rsidRPr="009D5977" w:rsidRDefault="009A17C4" w:rsidP="009A17C4">
                  <w:pPr>
                    <w:jc w:val="center"/>
                    <w:rPr>
                      <w:color w:val="000000"/>
                    </w:rPr>
                  </w:pPr>
                  <w:r w:rsidRPr="009D5977">
                    <w:rPr>
                      <w:color w:val="000000"/>
                    </w:rPr>
                    <w:t>17 899,01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15</w:t>
                  </w:r>
                </w:p>
              </w:tc>
              <w:tc>
                <w:tcPr>
                  <w:tcW w:w="6228" w:type="dxa"/>
                  <w:vAlign w:val="center"/>
                </w:tcPr>
                <w:p w:rsidR="009A17C4" w:rsidRPr="009D5977" w:rsidRDefault="009A17C4" w:rsidP="009A17C4">
                  <w:pPr>
                    <w:rPr>
                      <w:color w:val="000000"/>
                      <w:lang w:val="en-US"/>
                    </w:rPr>
                  </w:pPr>
                  <w:r w:rsidRPr="009D5977">
                    <w:rPr>
                      <w:color w:val="000000"/>
                    </w:rPr>
                    <w:t>Фотобарабан</w:t>
                  </w:r>
                  <w:r w:rsidRPr="009D5977">
                    <w:rPr>
                      <w:color w:val="000000"/>
                      <w:lang w:val="en-US"/>
                    </w:rPr>
                    <w:t xml:space="preserve"> HP CB387A for Color LaserJet CP6015/ CM6030/ CM6040 - </w:t>
                  </w:r>
                  <w:r w:rsidRPr="009D5977">
                    <w:rPr>
                      <w:color w:val="000000"/>
                    </w:rPr>
                    <w:t>Красный</w:t>
                  </w:r>
                </w:p>
              </w:tc>
              <w:tc>
                <w:tcPr>
                  <w:tcW w:w="1701" w:type="dxa"/>
                  <w:noWrap/>
                  <w:vAlign w:val="center"/>
                </w:tcPr>
                <w:p w:rsidR="009A17C4" w:rsidRPr="009D5977" w:rsidRDefault="009A17C4" w:rsidP="009A17C4">
                  <w:pPr>
                    <w:jc w:val="center"/>
                    <w:rPr>
                      <w:color w:val="000000"/>
                    </w:rPr>
                  </w:pPr>
                  <w:r w:rsidRPr="009D5977">
                    <w:rPr>
                      <w:color w:val="000000"/>
                    </w:rPr>
                    <w:t>17 799,47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16</w:t>
                  </w:r>
                </w:p>
              </w:tc>
              <w:tc>
                <w:tcPr>
                  <w:tcW w:w="6228" w:type="dxa"/>
                  <w:vAlign w:val="center"/>
                </w:tcPr>
                <w:p w:rsidR="009A17C4" w:rsidRPr="009D5977" w:rsidRDefault="009A17C4" w:rsidP="009A17C4">
                  <w:pPr>
                    <w:rPr>
                      <w:color w:val="000000"/>
                      <w:lang w:val="en-US"/>
                    </w:rPr>
                  </w:pPr>
                  <w:r w:rsidRPr="009D5977">
                    <w:rPr>
                      <w:color w:val="000000"/>
                    </w:rPr>
                    <w:t>Печка</w:t>
                  </w:r>
                  <w:r w:rsidRPr="009D5977">
                    <w:rPr>
                      <w:color w:val="000000"/>
                      <w:lang w:val="en-US"/>
                    </w:rPr>
                    <w:t xml:space="preserve"> </w:t>
                  </w:r>
                  <w:r w:rsidRPr="009D5977">
                    <w:rPr>
                      <w:color w:val="000000"/>
                    </w:rPr>
                    <w:t>в</w:t>
                  </w:r>
                  <w:r w:rsidRPr="009D5977">
                    <w:rPr>
                      <w:color w:val="000000"/>
                      <w:lang w:val="en-US"/>
                    </w:rPr>
                    <w:t xml:space="preserve"> </w:t>
                  </w:r>
                  <w:r w:rsidRPr="009D5977">
                    <w:rPr>
                      <w:color w:val="000000"/>
                    </w:rPr>
                    <w:t>сборе</w:t>
                  </w:r>
                  <w:r w:rsidRPr="009D5977">
                    <w:rPr>
                      <w:color w:val="000000"/>
                      <w:lang w:val="en-US"/>
                    </w:rPr>
                    <w:t xml:space="preserve"> HP Color LaserJet CP6015/CM6030/CM6040 (CB458A)</w:t>
                  </w:r>
                </w:p>
              </w:tc>
              <w:tc>
                <w:tcPr>
                  <w:tcW w:w="1701" w:type="dxa"/>
                  <w:noWrap/>
                  <w:vAlign w:val="center"/>
                </w:tcPr>
                <w:p w:rsidR="009A17C4" w:rsidRPr="009D5977" w:rsidRDefault="009A17C4" w:rsidP="009A17C4">
                  <w:pPr>
                    <w:jc w:val="center"/>
                    <w:rPr>
                      <w:color w:val="000000"/>
                    </w:rPr>
                  </w:pPr>
                  <w:r w:rsidRPr="009D5977">
                    <w:rPr>
                      <w:color w:val="000000"/>
                    </w:rPr>
                    <w:t>23 213,45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17</w:t>
                  </w:r>
                </w:p>
              </w:tc>
              <w:tc>
                <w:tcPr>
                  <w:tcW w:w="6228" w:type="dxa"/>
                  <w:vAlign w:val="center"/>
                </w:tcPr>
                <w:p w:rsidR="009A17C4" w:rsidRPr="009D5977" w:rsidRDefault="009A17C4" w:rsidP="009A17C4">
                  <w:pPr>
                    <w:rPr>
                      <w:color w:val="000000"/>
                    </w:rPr>
                  </w:pPr>
                  <w:r w:rsidRPr="009D5977">
                    <w:rPr>
                      <w:color w:val="000000"/>
                    </w:rPr>
                    <w:t>Ремкомплект вала переноса HP Color LaserJet T2 Roller Kit , CB459A/RM1-3319/RM1-3309</w:t>
                  </w:r>
                </w:p>
              </w:tc>
              <w:tc>
                <w:tcPr>
                  <w:tcW w:w="1701" w:type="dxa"/>
                  <w:noWrap/>
                  <w:vAlign w:val="center"/>
                </w:tcPr>
                <w:p w:rsidR="009A17C4" w:rsidRPr="009D5977" w:rsidRDefault="009A17C4" w:rsidP="009A17C4">
                  <w:pPr>
                    <w:jc w:val="center"/>
                    <w:rPr>
                      <w:color w:val="000000"/>
                    </w:rPr>
                  </w:pPr>
                  <w:r w:rsidRPr="009D5977">
                    <w:rPr>
                      <w:color w:val="000000"/>
                    </w:rPr>
                    <w:t>3 035,67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18</w:t>
                  </w:r>
                </w:p>
              </w:tc>
              <w:tc>
                <w:tcPr>
                  <w:tcW w:w="6228" w:type="dxa"/>
                  <w:vAlign w:val="center"/>
                </w:tcPr>
                <w:p w:rsidR="009A17C4" w:rsidRPr="009D5977" w:rsidRDefault="009A17C4" w:rsidP="009A17C4">
                  <w:pPr>
                    <w:rPr>
                      <w:color w:val="000000"/>
                      <w:lang w:val="en-US"/>
                    </w:rPr>
                  </w:pPr>
                  <w:r w:rsidRPr="009D5977">
                    <w:rPr>
                      <w:color w:val="000000"/>
                    </w:rPr>
                    <w:t>Комплект</w:t>
                  </w:r>
                  <w:r w:rsidRPr="009D5977">
                    <w:rPr>
                      <w:color w:val="000000"/>
                      <w:lang w:val="en-US"/>
                    </w:rPr>
                    <w:t xml:space="preserve"> </w:t>
                  </w:r>
                  <w:r w:rsidRPr="009D5977">
                    <w:rPr>
                      <w:color w:val="000000"/>
                    </w:rPr>
                    <w:t>роликов</w:t>
                  </w:r>
                  <w:r w:rsidRPr="009D5977">
                    <w:rPr>
                      <w:color w:val="000000"/>
                      <w:lang w:val="en-US"/>
                    </w:rPr>
                    <w:t xml:space="preserve"> HP ADF Color LaserJet (CE487A/B)</w:t>
                  </w:r>
                </w:p>
              </w:tc>
              <w:tc>
                <w:tcPr>
                  <w:tcW w:w="1701" w:type="dxa"/>
                  <w:noWrap/>
                  <w:vAlign w:val="center"/>
                </w:tcPr>
                <w:p w:rsidR="009A17C4" w:rsidRPr="009D5977" w:rsidRDefault="009A17C4" w:rsidP="009A17C4">
                  <w:pPr>
                    <w:jc w:val="center"/>
                    <w:rPr>
                      <w:color w:val="000000"/>
                    </w:rPr>
                  </w:pPr>
                  <w:r w:rsidRPr="009D5977">
                    <w:rPr>
                      <w:color w:val="000000"/>
                    </w:rPr>
                    <w:t>8 086,05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19</w:t>
                  </w:r>
                </w:p>
              </w:tc>
              <w:tc>
                <w:tcPr>
                  <w:tcW w:w="6228" w:type="dxa"/>
                  <w:vAlign w:val="center"/>
                </w:tcPr>
                <w:p w:rsidR="009A17C4" w:rsidRPr="009D5977" w:rsidRDefault="009A17C4" w:rsidP="009A17C4">
                  <w:pPr>
                    <w:rPr>
                      <w:color w:val="000000"/>
                    </w:rPr>
                  </w:pPr>
                  <w:r w:rsidRPr="009D5977">
                    <w:rPr>
                      <w:color w:val="000000"/>
                    </w:rPr>
                    <w:t>Узел переноса изображения (Transfer Kit (220V)) HP Color LaserJet CB463A/RM1-3307</w:t>
                  </w:r>
                </w:p>
              </w:tc>
              <w:tc>
                <w:tcPr>
                  <w:tcW w:w="1701" w:type="dxa"/>
                  <w:noWrap/>
                  <w:vAlign w:val="center"/>
                </w:tcPr>
                <w:p w:rsidR="009A17C4" w:rsidRPr="009D5977" w:rsidRDefault="009A17C4" w:rsidP="009A17C4">
                  <w:pPr>
                    <w:jc w:val="center"/>
                    <w:rPr>
                      <w:color w:val="000000"/>
                    </w:rPr>
                  </w:pPr>
                  <w:r w:rsidRPr="009D5977">
                    <w:rPr>
                      <w:color w:val="000000"/>
                    </w:rPr>
                    <w:t>20 320,29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20</w:t>
                  </w:r>
                </w:p>
              </w:tc>
              <w:tc>
                <w:tcPr>
                  <w:tcW w:w="6228" w:type="dxa"/>
                  <w:vAlign w:val="center"/>
                </w:tcPr>
                <w:p w:rsidR="009A17C4" w:rsidRPr="009D5977" w:rsidRDefault="009A17C4" w:rsidP="009A17C4">
                  <w:pPr>
                    <w:rPr>
                      <w:color w:val="000000"/>
                    </w:rPr>
                  </w:pPr>
                  <w:r w:rsidRPr="009D5977">
                    <w:rPr>
                      <w:color w:val="000000"/>
                    </w:rPr>
                    <w:t>Комплект роликов податчика XEROX CQ9203 (059K70060/604K55480)</w:t>
                  </w:r>
                </w:p>
              </w:tc>
              <w:tc>
                <w:tcPr>
                  <w:tcW w:w="1701" w:type="dxa"/>
                  <w:noWrap/>
                  <w:vAlign w:val="center"/>
                </w:tcPr>
                <w:p w:rsidR="009A17C4" w:rsidRPr="009D5977" w:rsidRDefault="009A17C4" w:rsidP="009A17C4">
                  <w:pPr>
                    <w:jc w:val="center"/>
                    <w:rPr>
                      <w:color w:val="000000"/>
                    </w:rPr>
                  </w:pPr>
                  <w:r w:rsidRPr="009D5977">
                    <w:rPr>
                      <w:color w:val="000000"/>
                    </w:rPr>
                    <w:t>5 036,51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21</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C8091A Staple Cartridge</w:t>
                  </w:r>
                </w:p>
              </w:tc>
              <w:tc>
                <w:tcPr>
                  <w:tcW w:w="1701" w:type="dxa"/>
                  <w:noWrap/>
                  <w:vAlign w:val="center"/>
                </w:tcPr>
                <w:p w:rsidR="009A17C4" w:rsidRPr="009D5977" w:rsidRDefault="009A17C4" w:rsidP="009A17C4">
                  <w:pPr>
                    <w:jc w:val="center"/>
                    <w:rPr>
                      <w:color w:val="000000"/>
                    </w:rPr>
                  </w:pPr>
                  <w:r w:rsidRPr="009D5977">
                    <w:rPr>
                      <w:color w:val="000000"/>
                    </w:rPr>
                    <w:t>2 785,63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22</w:t>
                  </w:r>
                </w:p>
              </w:tc>
              <w:tc>
                <w:tcPr>
                  <w:tcW w:w="6228" w:type="dxa"/>
                  <w:vAlign w:val="center"/>
                </w:tcPr>
                <w:p w:rsidR="009A17C4" w:rsidRPr="009D5977" w:rsidRDefault="009A17C4" w:rsidP="009A17C4">
                  <w:pPr>
                    <w:rPr>
                      <w:color w:val="000000"/>
                    </w:rPr>
                  </w:pPr>
                  <w:r w:rsidRPr="009D5977">
                    <w:rPr>
                      <w:color w:val="000000"/>
                    </w:rPr>
                    <w:t>Фотобарабан Panasonic KX-FA84A7 для KX-FL511/512/513RU/M513RU/543RU/ M563RU/663RU Ресурс 10000 страниц</w:t>
                  </w:r>
                </w:p>
              </w:tc>
              <w:tc>
                <w:tcPr>
                  <w:tcW w:w="1701" w:type="dxa"/>
                  <w:noWrap/>
                  <w:vAlign w:val="center"/>
                </w:tcPr>
                <w:p w:rsidR="009A17C4" w:rsidRPr="009D5977" w:rsidRDefault="009A17C4" w:rsidP="009A17C4">
                  <w:pPr>
                    <w:jc w:val="center"/>
                    <w:rPr>
                      <w:color w:val="000000"/>
                    </w:rPr>
                  </w:pPr>
                  <w:r w:rsidRPr="009D5977">
                    <w:rPr>
                      <w:color w:val="000000"/>
                    </w:rPr>
                    <w:t>5 376,79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23</w:t>
                  </w:r>
                </w:p>
              </w:tc>
              <w:tc>
                <w:tcPr>
                  <w:tcW w:w="6228" w:type="dxa"/>
                  <w:vAlign w:val="center"/>
                </w:tcPr>
                <w:p w:rsidR="009A17C4" w:rsidRPr="009D5977" w:rsidRDefault="009A17C4" w:rsidP="009A17C4">
                  <w:pPr>
                    <w:rPr>
                      <w:color w:val="000000"/>
                    </w:rPr>
                  </w:pPr>
                  <w:r w:rsidRPr="009D5977">
                    <w:rPr>
                      <w:color w:val="000000"/>
                    </w:rPr>
                    <w:t>Тонер-картридж Panasonic KX-FA83A для KX-FL513 RU</w:t>
                  </w:r>
                </w:p>
              </w:tc>
              <w:tc>
                <w:tcPr>
                  <w:tcW w:w="1701" w:type="dxa"/>
                  <w:noWrap/>
                  <w:vAlign w:val="center"/>
                </w:tcPr>
                <w:p w:rsidR="009A17C4" w:rsidRPr="009D5977" w:rsidRDefault="009A17C4" w:rsidP="009A17C4">
                  <w:pPr>
                    <w:jc w:val="center"/>
                    <w:rPr>
                      <w:color w:val="000000"/>
                    </w:rPr>
                  </w:pPr>
                  <w:r w:rsidRPr="009D5977">
                    <w:rPr>
                      <w:color w:val="000000"/>
                    </w:rPr>
                    <w:t>1 507,80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24</w:t>
                  </w:r>
                </w:p>
              </w:tc>
              <w:tc>
                <w:tcPr>
                  <w:tcW w:w="6228" w:type="dxa"/>
                  <w:vAlign w:val="center"/>
                </w:tcPr>
                <w:p w:rsidR="009A17C4" w:rsidRPr="009D5977" w:rsidRDefault="009A17C4" w:rsidP="009A17C4">
                  <w:pPr>
                    <w:rPr>
                      <w:color w:val="000000"/>
                      <w:lang w:val="en-US"/>
                    </w:rPr>
                  </w:pPr>
                  <w:r w:rsidRPr="009D5977">
                    <w:rPr>
                      <w:color w:val="000000"/>
                    </w:rPr>
                    <w:t>Чехол</w:t>
                  </w:r>
                  <w:r w:rsidRPr="009D5977">
                    <w:rPr>
                      <w:color w:val="000000"/>
                      <w:lang w:val="en-US"/>
                    </w:rPr>
                    <w:t xml:space="preserve"> Hardshell Case </w:t>
                  </w:r>
                  <w:r w:rsidRPr="009D5977">
                    <w:rPr>
                      <w:color w:val="000000"/>
                    </w:rPr>
                    <w:t>для</w:t>
                  </w:r>
                  <w:r w:rsidRPr="009D5977">
                    <w:rPr>
                      <w:color w:val="000000"/>
                      <w:lang w:val="en-US"/>
                    </w:rPr>
                    <w:t xml:space="preserve"> Macbook 13.3" Retina </w:t>
                  </w:r>
                </w:p>
              </w:tc>
              <w:tc>
                <w:tcPr>
                  <w:tcW w:w="1701" w:type="dxa"/>
                  <w:noWrap/>
                  <w:vAlign w:val="center"/>
                </w:tcPr>
                <w:p w:rsidR="009A17C4" w:rsidRPr="009D5977" w:rsidRDefault="009A17C4" w:rsidP="009A17C4">
                  <w:pPr>
                    <w:jc w:val="center"/>
                    <w:rPr>
                      <w:color w:val="000000"/>
                    </w:rPr>
                  </w:pPr>
                  <w:r w:rsidRPr="009D5977">
                    <w:rPr>
                      <w:color w:val="000000"/>
                    </w:rPr>
                    <w:t>2 584,91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25</w:t>
                  </w:r>
                </w:p>
              </w:tc>
              <w:tc>
                <w:tcPr>
                  <w:tcW w:w="6228" w:type="dxa"/>
                  <w:vAlign w:val="center"/>
                </w:tcPr>
                <w:p w:rsidR="009A17C4" w:rsidRPr="009D5977" w:rsidRDefault="009A17C4" w:rsidP="009A17C4">
                  <w:pPr>
                    <w:rPr>
                      <w:color w:val="000000"/>
                      <w:lang w:val="en-US"/>
                    </w:rPr>
                  </w:pPr>
                  <w:r w:rsidRPr="009D5977">
                    <w:rPr>
                      <w:color w:val="000000"/>
                    </w:rPr>
                    <w:t>Скрепки</w:t>
                  </w:r>
                  <w:r w:rsidRPr="009D5977">
                    <w:rPr>
                      <w:color w:val="000000"/>
                      <w:lang w:val="en-US"/>
                    </w:rPr>
                    <w:t xml:space="preserve"> Xerox (3x5K) AltaLink B80x5/90 (008R12898)</w:t>
                  </w:r>
                </w:p>
              </w:tc>
              <w:tc>
                <w:tcPr>
                  <w:tcW w:w="1701" w:type="dxa"/>
                  <w:noWrap/>
                  <w:vAlign w:val="center"/>
                </w:tcPr>
                <w:p w:rsidR="009A17C4" w:rsidRPr="009D5977" w:rsidRDefault="009A17C4" w:rsidP="009A17C4">
                  <w:pPr>
                    <w:jc w:val="center"/>
                    <w:rPr>
                      <w:color w:val="000000"/>
                    </w:rPr>
                  </w:pPr>
                  <w:r w:rsidRPr="009D5977">
                    <w:rPr>
                      <w:color w:val="000000"/>
                    </w:rPr>
                    <w:t>14 271,97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26</w:t>
                  </w:r>
                </w:p>
              </w:tc>
              <w:tc>
                <w:tcPr>
                  <w:tcW w:w="6228" w:type="dxa"/>
                  <w:vAlign w:val="center"/>
                </w:tcPr>
                <w:p w:rsidR="009A17C4" w:rsidRPr="009D5977" w:rsidRDefault="009A17C4" w:rsidP="009A17C4">
                  <w:pPr>
                    <w:rPr>
                      <w:color w:val="000000"/>
                      <w:lang w:val="en-US"/>
                    </w:rPr>
                  </w:pPr>
                  <w:r w:rsidRPr="009D5977">
                    <w:rPr>
                      <w:color w:val="000000"/>
                    </w:rPr>
                    <w:t>Фотобарабан</w:t>
                  </w:r>
                  <w:r w:rsidRPr="009D5977">
                    <w:rPr>
                      <w:color w:val="000000"/>
                      <w:lang w:val="en-US"/>
                    </w:rPr>
                    <w:t xml:space="preserve"> HP CF358A black </w:t>
                  </w:r>
                  <w:r w:rsidRPr="009D5977">
                    <w:rPr>
                      <w:color w:val="000000"/>
                    </w:rPr>
                    <w:t>для</w:t>
                  </w:r>
                  <w:r w:rsidRPr="009D5977">
                    <w:rPr>
                      <w:color w:val="000000"/>
                      <w:lang w:val="en-US"/>
                    </w:rPr>
                    <w:t xml:space="preserve"> HP Color LaserJet Enterprise M855/M880</w:t>
                  </w:r>
                </w:p>
              </w:tc>
              <w:tc>
                <w:tcPr>
                  <w:tcW w:w="1701" w:type="dxa"/>
                  <w:noWrap/>
                  <w:vAlign w:val="center"/>
                </w:tcPr>
                <w:p w:rsidR="009A17C4" w:rsidRPr="009D5977" w:rsidRDefault="009A17C4" w:rsidP="009A17C4">
                  <w:pPr>
                    <w:jc w:val="center"/>
                    <w:rPr>
                      <w:color w:val="000000"/>
                    </w:rPr>
                  </w:pPr>
                  <w:r w:rsidRPr="009D5977">
                    <w:rPr>
                      <w:color w:val="000000"/>
                    </w:rPr>
                    <w:t>7 352,21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27</w:t>
                  </w:r>
                </w:p>
              </w:tc>
              <w:tc>
                <w:tcPr>
                  <w:tcW w:w="6228" w:type="dxa"/>
                  <w:vAlign w:val="center"/>
                </w:tcPr>
                <w:p w:rsidR="009A17C4" w:rsidRPr="009D5977" w:rsidRDefault="009A17C4" w:rsidP="009A17C4">
                  <w:pPr>
                    <w:rPr>
                      <w:color w:val="000000"/>
                      <w:lang w:val="en-US"/>
                    </w:rPr>
                  </w:pPr>
                  <w:r w:rsidRPr="009D5977">
                    <w:rPr>
                      <w:color w:val="000000"/>
                    </w:rPr>
                    <w:t>Фотобарабан</w:t>
                  </w:r>
                  <w:r w:rsidRPr="009D5977">
                    <w:rPr>
                      <w:color w:val="000000"/>
                      <w:lang w:val="en-US"/>
                    </w:rPr>
                    <w:t xml:space="preserve"> HP CF359A cyan </w:t>
                  </w:r>
                  <w:r w:rsidRPr="009D5977">
                    <w:rPr>
                      <w:color w:val="000000"/>
                    </w:rPr>
                    <w:t>для</w:t>
                  </w:r>
                  <w:r w:rsidRPr="009D5977">
                    <w:rPr>
                      <w:color w:val="000000"/>
                      <w:lang w:val="en-US"/>
                    </w:rPr>
                    <w:t xml:space="preserve"> HP Color LaserJet Enterprise M855/M880</w:t>
                  </w:r>
                </w:p>
              </w:tc>
              <w:tc>
                <w:tcPr>
                  <w:tcW w:w="1701" w:type="dxa"/>
                  <w:noWrap/>
                  <w:vAlign w:val="center"/>
                </w:tcPr>
                <w:p w:rsidR="009A17C4" w:rsidRPr="009D5977" w:rsidRDefault="009A17C4" w:rsidP="009A17C4">
                  <w:pPr>
                    <w:jc w:val="center"/>
                    <w:rPr>
                      <w:color w:val="000000"/>
                    </w:rPr>
                  </w:pPr>
                  <w:r w:rsidRPr="009D5977">
                    <w:rPr>
                      <w:color w:val="000000"/>
                    </w:rPr>
                    <w:t>20 512,44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28</w:t>
                  </w:r>
                </w:p>
              </w:tc>
              <w:tc>
                <w:tcPr>
                  <w:tcW w:w="6228" w:type="dxa"/>
                  <w:vAlign w:val="center"/>
                </w:tcPr>
                <w:p w:rsidR="009A17C4" w:rsidRPr="009D5977" w:rsidRDefault="009A17C4" w:rsidP="009A17C4">
                  <w:pPr>
                    <w:rPr>
                      <w:color w:val="000000"/>
                      <w:lang w:val="en-US"/>
                    </w:rPr>
                  </w:pPr>
                  <w:r w:rsidRPr="009D5977">
                    <w:rPr>
                      <w:color w:val="000000"/>
                    </w:rPr>
                    <w:t>Фотобарабан</w:t>
                  </w:r>
                  <w:r w:rsidRPr="009D5977">
                    <w:rPr>
                      <w:color w:val="000000"/>
                      <w:lang w:val="en-US"/>
                    </w:rPr>
                    <w:t xml:space="preserve"> HP CF365A magenta </w:t>
                  </w:r>
                  <w:r w:rsidRPr="009D5977">
                    <w:rPr>
                      <w:color w:val="000000"/>
                    </w:rPr>
                    <w:t>для</w:t>
                  </w:r>
                  <w:r w:rsidRPr="009D5977">
                    <w:rPr>
                      <w:color w:val="000000"/>
                      <w:lang w:val="en-US"/>
                    </w:rPr>
                    <w:t xml:space="preserve"> HP Color LaserJet Enterprise M855/M880</w:t>
                  </w:r>
                </w:p>
              </w:tc>
              <w:tc>
                <w:tcPr>
                  <w:tcW w:w="1701" w:type="dxa"/>
                  <w:noWrap/>
                  <w:vAlign w:val="center"/>
                </w:tcPr>
                <w:p w:rsidR="009A17C4" w:rsidRPr="009D5977" w:rsidRDefault="009A17C4" w:rsidP="009A17C4">
                  <w:pPr>
                    <w:jc w:val="center"/>
                    <w:rPr>
                      <w:color w:val="000000"/>
                    </w:rPr>
                  </w:pPr>
                  <w:r w:rsidRPr="009D5977">
                    <w:rPr>
                      <w:color w:val="000000"/>
                    </w:rPr>
                    <w:t>20 512,44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29</w:t>
                  </w:r>
                </w:p>
              </w:tc>
              <w:tc>
                <w:tcPr>
                  <w:tcW w:w="6228" w:type="dxa"/>
                  <w:vAlign w:val="center"/>
                </w:tcPr>
                <w:p w:rsidR="009A17C4" w:rsidRPr="009D5977" w:rsidRDefault="009A17C4" w:rsidP="009A17C4">
                  <w:pPr>
                    <w:rPr>
                      <w:color w:val="000000"/>
                      <w:lang w:val="en-US"/>
                    </w:rPr>
                  </w:pPr>
                  <w:r w:rsidRPr="009D5977">
                    <w:rPr>
                      <w:color w:val="000000"/>
                    </w:rPr>
                    <w:t>Фотобарабан</w:t>
                  </w:r>
                  <w:r w:rsidRPr="009D5977">
                    <w:rPr>
                      <w:color w:val="000000"/>
                      <w:lang w:val="en-US"/>
                    </w:rPr>
                    <w:t xml:space="preserve"> HP CF364A yellow </w:t>
                  </w:r>
                  <w:r w:rsidRPr="009D5977">
                    <w:rPr>
                      <w:color w:val="000000"/>
                    </w:rPr>
                    <w:t>для</w:t>
                  </w:r>
                  <w:r w:rsidRPr="009D5977">
                    <w:rPr>
                      <w:color w:val="000000"/>
                      <w:lang w:val="en-US"/>
                    </w:rPr>
                    <w:t xml:space="preserve"> HP Color LaserJet Enterprise M855/M880</w:t>
                  </w:r>
                </w:p>
              </w:tc>
              <w:tc>
                <w:tcPr>
                  <w:tcW w:w="1701" w:type="dxa"/>
                  <w:noWrap/>
                  <w:vAlign w:val="center"/>
                </w:tcPr>
                <w:p w:rsidR="009A17C4" w:rsidRPr="009D5977" w:rsidRDefault="009A17C4" w:rsidP="009A17C4">
                  <w:pPr>
                    <w:jc w:val="center"/>
                    <w:rPr>
                      <w:color w:val="000000"/>
                    </w:rPr>
                  </w:pPr>
                  <w:r w:rsidRPr="009D5977">
                    <w:rPr>
                      <w:color w:val="000000"/>
                    </w:rPr>
                    <w:t>19 794,62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30</w:t>
                  </w:r>
                </w:p>
              </w:tc>
              <w:tc>
                <w:tcPr>
                  <w:tcW w:w="6228" w:type="dxa"/>
                  <w:vAlign w:val="center"/>
                </w:tcPr>
                <w:p w:rsidR="009A17C4" w:rsidRPr="009D5977" w:rsidRDefault="009A17C4" w:rsidP="009A17C4">
                  <w:pPr>
                    <w:rPr>
                      <w:color w:val="000000"/>
                      <w:lang w:val="en-US"/>
                    </w:rPr>
                  </w:pPr>
                  <w:r w:rsidRPr="009D5977">
                    <w:rPr>
                      <w:color w:val="000000"/>
                    </w:rPr>
                    <w:t>Ремкомплект</w:t>
                  </w:r>
                  <w:r w:rsidRPr="009D5977">
                    <w:rPr>
                      <w:color w:val="000000"/>
                      <w:lang w:val="en-US"/>
                    </w:rPr>
                    <w:t xml:space="preserve"> </w:t>
                  </w:r>
                  <w:r w:rsidRPr="009D5977">
                    <w:rPr>
                      <w:color w:val="000000"/>
                    </w:rPr>
                    <w:t>роликов</w:t>
                  </w:r>
                  <w:r w:rsidRPr="009D5977">
                    <w:rPr>
                      <w:color w:val="000000"/>
                      <w:lang w:val="en-US"/>
                    </w:rPr>
                    <w:t xml:space="preserve"> HP LaserJet ADF Roller Replacement Kit - M830/M880 MFP series (C1P70A)</w:t>
                  </w:r>
                </w:p>
              </w:tc>
              <w:tc>
                <w:tcPr>
                  <w:tcW w:w="1701" w:type="dxa"/>
                  <w:noWrap/>
                  <w:vAlign w:val="center"/>
                </w:tcPr>
                <w:p w:rsidR="009A17C4" w:rsidRPr="009D5977" w:rsidRDefault="009A17C4" w:rsidP="009A17C4">
                  <w:pPr>
                    <w:jc w:val="center"/>
                    <w:rPr>
                      <w:color w:val="000000"/>
                    </w:rPr>
                  </w:pPr>
                  <w:r w:rsidRPr="009D5977">
                    <w:rPr>
                      <w:color w:val="000000"/>
                    </w:rPr>
                    <w:t>3 791,66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31</w:t>
                  </w:r>
                </w:p>
              </w:tc>
              <w:tc>
                <w:tcPr>
                  <w:tcW w:w="6228" w:type="dxa"/>
                  <w:vAlign w:val="center"/>
                </w:tcPr>
                <w:p w:rsidR="009A17C4" w:rsidRPr="009D5977" w:rsidRDefault="009A17C4" w:rsidP="009A17C4">
                  <w:pPr>
                    <w:rPr>
                      <w:color w:val="000000"/>
                    </w:rPr>
                  </w:pPr>
                  <w:r w:rsidRPr="009D5977">
                    <w:rPr>
                      <w:color w:val="000000"/>
                    </w:rPr>
                    <w:t>Модуль очистки XEROX (300K) CQ 9301/9302/9303 (108R00989)</w:t>
                  </w:r>
                </w:p>
              </w:tc>
              <w:tc>
                <w:tcPr>
                  <w:tcW w:w="1701" w:type="dxa"/>
                  <w:noWrap/>
                  <w:vAlign w:val="center"/>
                </w:tcPr>
                <w:p w:rsidR="009A17C4" w:rsidRPr="009D5977" w:rsidRDefault="009A17C4" w:rsidP="009A17C4">
                  <w:pPr>
                    <w:jc w:val="center"/>
                    <w:rPr>
                      <w:color w:val="000000"/>
                    </w:rPr>
                  </w:pPr>
                  <w:r w:rsidRPr="009D5977">
                    <w:rPr>
                      <w:color w:val="000000"/>
                    </w:rPr>
                    <w:t>43 703,50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32</w:t>
                  </w:r>
                </w:p>
              </w:tc>
              <w:tc>
                <w:tcPr>
                  <w:tcW w:w="6228" w:type="dxa"/>
                  <w:vAlign w:val="center"/>
                </w:tcPr>
                <w:p w:rsidR="009A17C4" w:rsidRPr="009D5977" w:rsidRDefault="009A17C4" w:rsidP="009A17C4">
                  <w:pPr>
                    <w:rPr>
                      <w:color w:val="000000"/>
                    </w:rPr>
                  </w:pPr>
                  <w:r w:rsidRPr="009D5977">
                    <w:rPr>
                      <w:color w:val="000000"/>
                    </w:rPr>
                    <w:t>Фотобарабан HP CF232A (32A) для LaserJet M203/M227/ Pro M227/ Ultra M206/M230 (ресурс 20000 стр)</w:t>
                  </w:r>
                </w:p>
              </w:tc>
              <w:tc>
                <w:tcPr>
                  <w:tcW w:w="1701" w:type="dxa"/>
                  <w:noWrap/>
                  <w:vAlign w:val="center"/>
                </w:tcPr>
                <w:p w:rsidR="009A17C4" w:rsidRPr="009D5977" w:rsidRDefault="009A17C4" w:rsidP="009A17C4">
                  <w:pPr>
                    <w:jc w:val="center"/>
                    <w:rPr>
                      <w:color w:val="000000"/>
                    </w:rPr>
                  </w:pPr>
                  <w:r w:rsidRPr="009D5977">
                    <w:rPr>
                      <w:color w:val="000000"/>
                    </w:rPr>
                    <w:t>7 167,69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33</w:t>
                  </w:r>
                </w:p>
              </w:tc>
              <w:tc>
                <w:tcPr>
                  <w:tcW w:w="6228" w:type="dxa"/>
                  <w:vAlign w:val="center"/>
                </w:tcPr>
                <w:p w:rsidR="009A17C4" w:rsidRPr="009D5977" w:rsidRDefault="009A17C4" w:rsidP="009A17C4">
                  <w:pPr>
                    <w:rPr>
                      <w:color w:val="000000"/>
                    </w:rPr>
                  </w:pPr>
                  <w:r w:rsidRPr="009D5977">
                    <w:rPr>
                      <w:color w:val="000000"/>
                    </w:rPr>
                    <w:t>Узел переноса изображения HP CLJ Enterprise 800 M855/M880 ([D7H14A)</w:t>
                  </w:r>
                </w:p>
              </w:tc>
              <w:tc>
                <w:tcPr>
                  <w:tcW w:w="1701" w:type="dxa"/>
                  <w:noWrap/>
                  <w:vAlign w:val="center"/>
                </w:tcPr>
                <w:p w:rsidR="009A17C4" w:rsidRPr="009D5977" w:rsidRDefault="009A17C4" w:rsidP="009A17C4">
                  <w:pPr>
                    <w:jc w:val="center"/>
                    <w:rPr>
                      <w:color w:val="000000"/>
                    </w:rPr>
                  </w:pPr>
                  <w:r w:rsidRPr="009D5977">
                    <w:rPr>
                      <w:color w:val="000000"/>
                    </w:rPr>
                    <w:t>35 885,14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34</w:t>
                  </w:r>
                </w:p>
              </w:tc>
              <w:tc>
                <w:tcPr>
                  <w:tcW w:w="6228" w:type="dxa"/>
                  <w:vAlign w:val="center"/>
                </w:tcPr>
                <w:p w:rsidR="009A17C4" w:rsidRPr="009D5977" w:rsidRDefault="009A17C4" w:rsidP="009A17C4">
                  <w:pPr>
                    <w:rPr>
                      <w:color w:val="000000"/>
                      <w:lang w:val="en-US"/>
                    </w:rPr>
                  </w:pPr>
                  <w:r w:rsidRPr="009D5977">
                    <w:rPr>
                      <w:color w:val="000000"/>
                    </w:rPr>
                    <w:t>Ремкомплект</w:t>
                  </w:r>
                  <w:r w:rsidRPr="009D5977">
                    <w:rPr>
                      <w:color w:val="000000"/>
                      <w:lang w:val="en-US"/>
                    </w:rPr>
                    <w:t xml:space="preserve"> HP LaserJet 220v Fuser Maintenance Kit (C1N58A)</w:t>
                  </w:r>
                </w:p>
              </w:tc>
              <w:tc>
                <w:tcPr>
                  <w:tcW w:w="1701" w:type="dxa"/>
                  <w:noWrap/>
                  <w:vAlign w:val="center"/>
                </w:tcPr>
                <w:p w:rsidR="009A17C4" w:rsidRPr="009D5977" w:rsidRDefault="009A17C4" w:rsidP="009A17C4">
                  <w:pPr>
                    <w:jc w:val="center"/>
                    <w:rPr>
                      <w:color w:val="000000"/>
                    </w:rPr>
                  </w:pPr>
                  <w:r w:rsidRPr="009D5977">
                    <w:rPr>
                      <w:color w:val="000000"/>
                    </w:rPr>
                    <w:t>24 633,20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35</w:t>
                  </w:r>
                </w:p>
              </w:tc>
              <w:tc>
                <w:tcPr>
                  <w:tcW w:w="6228" w:type="dxa"/>
                  <w:vAlign w:val="center"/>
                </w:tcPr>
                <w:p w:rsidR="009A17C4" w:rsidRPr="009D5977" w:rsidRDefault="009A17C4" w:rsidP="009A17C4">
                  <w:pPr>
                    <w:rPr>
                      <w:color w:val="000000"/>
                    </w:rPr>
                  </w:pPr>
                  <w:r w:rsidRPr="009D5977">
                    <w:rPr>
                      <w:color w:val="000000"/>
                    </w:rPr>
                    <w:t>Комплект роликов [Q3931-67938 / Q3931-67919 / Q3938-67959] (для лотков 2,3,4,5) HP CLJ CP6015/ CM603</w:t>
                  </w:r>
                </w:p>
              </w:tc>
              <w:tc>
                <w:tcPr>
                  <w:tcW w:w="1701" w:type="dxa"/>
                  <w:noWrap/>
                  <w:vAlign w:val="center"/>
                </w:tcPr>
                <w:p w:rsidR="009A17C4" w:rsidRPr="009D5977" w:rsidRDefault="009A17C4" w:rsidP="009A17C4">
                  <w:pPr>
                    <w:jc w:val="center"/>
                    <w:rPr>
                      <w:color w:val="000000"/>
                    </w:rPr>
                  </w:pPr>
                  <w:r w:rsidRPr="009D5977">
                    <w:rPr>
                      <w:color w:val="000000"/>
                    </w:rPr>
                    <w:t>3 992,07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36</w:t>
                  </w:r>
                </w:p>
              </w:tc>
              <w:tc>
                <w:tcPr>
                  <w:tcW w:w="6228" w:type="dxa"/>
                  <w:vAlign w:val="center"/>
                </w:tcPr>
                <w:p w:rsidR="009A17C4" w:rsidRPr="009D5977" w:rsidRDefault="009A17C4" w:rsidP="009A17C4">
                  <w:pPr>
                    <w:rPr>
                      <w:color w:val="000000"/>
                      <w:lang w:val="en-US"/>
                    </w:rPr>
                  </w:pPr>
                  <w:r w:rsidRPr="009D5977">
                    <w:rPr>
                      <w:color w:val="000000"/>
                    </w:rPr>
                    <w:t>Гарнитура</w:t>
                  </w:r>
                  <w:r w:rsidRPr="009D5977">
                    <w:rPr>
                      <w:color w:val="000000"/>
                      <w:lang w:val="en-US"/>
                    </w:rPr>
                    <w:t xml:space="preserve">   Plantronics Blackwire C320-M</w:t>
                  </w:r>
                </w:p>
              </w:tc>
              <w:tc>
                <w:tcPr>
                  <w:tcW w:w="1701" w:type="dxa"/>
                  <w:noWrap/>
                  <w:vAlign w:val="center"/>
                </w:tcPr>
                <w:p w:rsidR="009A17C4" w:rsidRPr="009D5977" w:rsidRDefault="009A17C4" w:rsidP="009A17C4">
                  <w:pPr>
                    <w:jc w:val="center"/>
                    <w:rPr>
                      <w:color w:val="000000"/>
                    </w:rPr>
                  </w:pPr>
                  <w:r w:rsidRPr="009D5977">
                    <w:rPr>
                      <w:color w:val="000000"/>
                    </w:rPr>
                    <w:t>5 763,09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37</w:t>
                  </w:r>
                </w:p>
              </w:tc>
              <w:tc>
                <w:tcPr>
                  <w:tcW w:w="6228" w:type="dxa"/>
                  <w:vAlign w:val="center"/>
                </w:tcPr>
                <w:p w:rsidR="009A17C4" w:rsidRPr="009D5977" w:rsidRDefault="009A17C4" w:rsidP="009A17C4">
                  <w:pPr>
                    <w:rPr>
                      <w:color w:val="000000"/>
                    </w:rPr>
                  </w:pPr>
                  <w:r w:rsidRPr="009D5977">
                    <w:rPr>
                      <w:color w:val="000000"/>
                    </w:rPr>
                    <w:t>Акустическая 2.0 система Defender SPK-530 белый, 4 Вт, питание от USB Арт.  65531</w:t>
                  </w:r>
                </w:p>
              </w:tc>
              <w:tc>
                <w:tcPr>
                  <w:tcW w:w="1701" w:type="dxa"/>
                  <w:noWrap/>
                  <w:vAlign w:val="center"/>
                </w:tcPr>
                <w:p w:rsidR="009A17C4" w:rsidRPr="009D5977" w:rsidRDefault="009A17C4" w:rsidP="009A17C4">
                  <w:pPr>
                    <w:jc w:val="center"/>
                    <w:rPr>
                      <w:color w:val="000000"/>
                    </w:rPr>
                  </w:pPr>
                  <w:r w:rsidRPr="009D5977">
                    <w:rPr>
                      <w:color w:val="000000"/>
                    </w:rPr>
                    <w:t>490,99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38</w:t>
                  </w:r>
                </w:p>
              </w:tc>
              <w:tc>
                <w:tcPr>
                  <w:tcW w:w="6228" w:type="dxa"/>
                  <w:vAlign w:val="center"/>
                </w:tcPr>
                <w:p w:rsidR="009A17C4" w:rsidRPr="009D5977" w:rsidRDefault="009A17C4" w:rsidP="009A17C4">
                  <w:pPr>
                    <w:rPr>
                      <w:color w:val="000000"/>
                      <w:lang w:val="en-US"/>
                    </w:rPr>
                  </w:pPr>
                  <w:r w:rsidRPr="009D5977">
                    <w:rPr>
                      <w:color w:val="000000"/>
                    </w:rPr>
                    <w:t>Гарнитура</w:t>
                  </w:r>
                  <w:r w:rsidRPr="009D5977">
                    <w:rPr>
                      <w:color w:val="000000"/>
                      <w:lang w:val="en-US"/>
                    </w:rPr>
                    <w:t xml:space="preserve"> Jabra 9465-29-804-101 PRO 9465 Duo DECT-Bluetooth USB MS NC WB</w:t>
                  </w:r>
                </w:p>
              </w:tc>
              <w:tc>
                <w:tcPr>
                  <w:tcW w:w="1701" w:type="dxa"/>
                  <w:noWrap/>
                  <w:vAlign w:val="center"/>
                </w:tcPr>
                <w:p w:rsidR="009A17C4" w:rsidRPr="009D5977" w:rsidRDefault="009A17C4" w:rsidP="009A17C4">
                  <w:pPr>
                    <w:jc w:val="center"/>
                    <w:rPr>
                      <w:color w:val="000000"/>
                    </w:rPr>
                  </w:pPr>
                  <w:r w:rsidRPr="009D5977">
                    <w:rPr>
                      <w:color w:val="000000"/>
                    </w:rPr>
                    <w:t>25 468,31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39</w:t>
                  </w:r>
                </w:p>
              </w:tc>
              <w:tc>
                <w:tcPr>
                  <w:tcW w:w="6228" w:type="dxa"/>
                  <w:vAlign w:val="center"/>
                </w:tcPr>
                <w:p w:rsidR="009A17C4" w:rsidRPr="009D5977" w:rsidRDefault="009A17C4" w:rsidP="009A17C4">
                  <w:pPr>
                    <w:rPr>
                      <w:color w:val="000000"/>
                    </w:rPr>
                  </w:pPr>
                  <w:r w:rsidRPr="009D5977">
                    <w:rPr>
                      <w:color w:val="000000"/>
                    </w:rPr>
                    <w:t>Кабель-адаптер VCOM Mini DisplayPort (M) - HDMI (19F) 0.2 м (VHD6055)</w:t>
                  </w:r>
                </w:p>
              </w:tc>
              <w:tc>
                <w:tcPr>
                  <w:tcW w:w="1701" w:type="dxa"/>
                  <w:noWrap/>
                  <w:vAlign w:val="center"/>
                </w:tcPr>
                <w:p w:rsidR="009A17C4" w:rsidRPr="009D5977" w:rsidRDefault="009A17C4" w:rsidP="009A17C4">
                  <w:pPr>
                    <w:jc w:val="center"/>
                    <w:rPr>
                      <w:color w:val="000000"/>
                    </w:rPr>
                  </w:pPr>
                  <w:r w:rsidRPr="009D5977">
                    <w:rPr>
                      <w:color w:val="000000"/>
                    </w:rPr>
                    <w:t>619,30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40</w:t>
                  </w:r>
                </w:p>
              </w:tc>
              <w:tc>
                <w:tcPr>
                  <w:tcW w:w="6228" w:type="dxa"/>
                  <w:vAlign w:val="center"/>
                </w:tcPr>
                <w:p w:rsidR="009A17C4" w:rsidRPr="009D5977" w:rsidRDefault="009A17C4" w:rsidP="009A17C4">
                  <w:pPr>
                    <w:rPr>
                      <w:color w:val="000000"/>
                    </w:rPr>
                  </w:pPr>
                  <w:r w:rsidRPr="009D5977">
                    <w:rPr>
                      <w:color w:val="000000"/>
                    </w:rPr>
                    <w:t>Переходник Cablexpert miniDisplayPort - VGA A-mDPM-VGAF-01, 20M/15F, черный, пакет</w:t>
                  </w:r>
                </w:p>
              </w:tc>
              <w:tc>
                <w:tcPr>
                  <w:tcW w:w="1701" w:type="dxa"/>
                  <w:noWrap/>
                  <w:vAlign w:val="center"/>
                </w:tcPr>
                <w:p w:rsidR="009A17C4" w:rsidRPr="009D5977" w:rsidRDefault="009A17C4" w:rsidP="009A17C4">
                  <w:pPr>
                    <w:jc w:val="center"/>
                    <w:rPr>
                      <w:color w:val="000000"/>
                    </w:rPr>
                  </w:pPr>
                  <w:r w:rsidRPr="009D5977">
                    <w:rPr>
                      <w:color w:val="000000"/>
                    </w:rPr>
                    <w:t>692,39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41</w:t>
                  </w:r>
                </w:p>
              </w:tc>
              <w:tc>
                <w:tcPr>
                  <w:tcW w:w="6228" w:type="dxa"/>
                  <w:vAlign w:val="center"/>
                </w:tcPr>
                <w:p w:rsidR="009A17C4" w:rsidRPr="009D5977" w:rsidRDefault="009A17C4" w:rsidP="009A17C4">
                  <w:pPr>
                    <w:rPr>
                      <w:color w:val="000000"/>
                      <w:lang w:val="en-US"/>
                    </w:rPr>
                  </w:pPr>
                  <w:r w:rsidRPr="009D5977">
                    <w:rPr>
                      <w:color w:val="000000"/>
                    </w:rPr>
                    <w:t>Переходник</w:t>
                  </w:r>
                  <w:r w:rsidRPr="009D5977">
                    <w:rPr>
                      <w:color w:val="000000"/>
                      <w:lang w:val="en-US"/>
                    </w:rPr>
                    <w:t xml:space="preserve"> VCOM DisplayPort(M) - HDMI(F) 0.1m (CG553)</w:t>
                  </w:r>
                </w:p>
              </w:tc>
              <w:tc>
                <w:tcPr>
                  <w:tcW w:w="1701" w:type="dxa"/>
                  <w:noWrap/>
                  <w:vAlign w:val="center"/>
                </w:tcPr>
                <w:p w:rsidR="009A17C4" w:rsidRPr="009D5977" w:rsidRDefault="009A17C4" w:rsidP="009A17C4">
                  <w:pPr>
                    <w:jc w:val="center"/>
                    <w:rPr>
                      <w:color w:val="000000"/>
                    </w:rPr>
                  </w:pPr>
                  <w:r w:rsidRPr="009D5977">
                    <w:rPr>
                      <w:color w:val="000000"/>
                    </w:rPr>
                    <w:t>630,34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42</w:t>
                  </w:r>
                </w:p>
              </w:tc>
              <w:tc>
                <w:tcPr>
                  <w:tcW w:w="6228" w:type="dxa"/>
                  <w:vAlign w:val="center"/>
                </w:tcPr>
                <w:p w:rsidR="009A17C4" w:rsidRPr="009D5977" w:rsidRDefault="009A17C4" w:rsidP="009A17C4">
                  <w:pPr>
                    <w:rPr>
                      <w:color w:val="000000"/>
                      <w:lang w:val="en-US"/>
                    </w:rPr>
                  </w:pPr>
                  <w:r w:rsidRPr="009D5977">
                    <w:rPr>
                      <w:color w:val="000000"/>
                    </w:rPr>
                    <w:t>Кабель</w:t>
                  </w:r>
                  <w:r w:rsidRPr="009D5977">
                    <w:rPr>
                      <w:color w:val="000000"/>
                      <w:lang w:val="en-US"/>
                    </w:rPr>
                    <w:t>-</w:t>
                  </w:r>
                  <w:r w:rsidRPr="009D5977">
                    <w:rPr>
                      <w:color w:val="000000"/>
                    </w:rPr>
                    <w:t>адаптер</w:t>
                  </w:r>
                  <w:r w:rsidRPr="009D5977">
                    <w:rPr>
                      <w:color w:val="000000"/>
                      <w:lang w:val="en-US"/>
                    </w:rPr>
                    <w:t xml:space="preserve"> Greenconnection DisplayPort M -&gt; VGA15F (GC-CVDP11)</w:t>
                  </w:r>
                </w:p>
              </w:tc>
              <w:tc>
                <w:tcPr>
                  <w:tcW w:w="1701" w:type="dxa"/>
                  <w:noWrap/>
                  <w:vAlign w:val="center"/>
                </w:tcPr>
                <w:p w:rsidR="009A17C4" w:rsidRPr="009D5977" w:rsidRDefault="009A17C4" w:rsidP="009A17C4">
                  <w:pPr>
                    <w:jc w:val="center"/>
                    <w:rPr>
                      <w:color w:val="000000"/>
                    </w:rPr>
                  </w:pPr>
                  <w:r w:rsidRPr="009D5977">
                    <w:rPr>
                      <w:color w:val="000000"/>
                    </w:rPr>
                    <w:t>1 573,51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43</w:t>
                  </w:r>
                </w:p>
              </w:tc>
              <w:tc>
                <w:tcPr>
                  <w:tcW w:w="6228" w:type="dxa"/>
                  <w:vAlign w:val="center"/>
                </w:tcPr>
                <w:p w:rsidR="009A17C4" w:rsidRPr="009D5977" w:rsidRDefault="009A17C4" w:rsidP="009A17C4">
                  <w:pPr>
                    <w:rPr>
                      <w:color w:val="000000"/>
                      <w:lang w:val="en-US"/>
                    </w:rPr>
                  </w:pPr>
                  <w:r w:rsidRPr="009D5977">
                    <w:rPr>
                      <w:color w:val="000000"/>
                    </w:rPr>
                    <w:t>Адаптер</w:t>
                  </w:r>
                  <w:r w:rsidRPr="009D5977">
                    <w:rPr>
                      <w:color w:val="000000"/>
                      <w:lang w:val="en-US"/>
                    </w:rPr>
                    <w:t xml:space="preserve"> Gembird DisplayPort - DVI (m-f), 20M/19F (A-DPM-DVIF)</w:t>
                  </w:r>
                </w:p>
              </w:tc>
              <w:tc>
                <w:tcPr>
                  <w:tcW w:w="1701" w:type="dxa"/>
                  <w:noWrap/>
                  <w:vAlign w:val="center"/>
                </w:tcPr>
                <w:p w:rsidR="009A17C4" w:rsidRPr="009D5977" w:rsidRDefault="009A17C4" w:rsidP="009A17C4">
                  <w:pPr>
                    <w:jc w:val="center"/>
                    <w:rPr>
                      <w:color w:val="000000"/>
                    </w:rPr>
                  </w:pPr>
                  <w:r w:rsidRPr="009D5977">
                    <w:rPr>
                      <w:color w:val="000000"/>
                    </w:rPr>
                    <w:t>635,66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44</w:t>
                  </w:r>
                </w:p>
              </w:tc>
              <w:tc>
                <w:tcPr>
                  <w:tcW w:w="6228" w:type="dxa"/>
                  <w:vAlign w:val="center"/>
                </w:tcPr>
                <w:p w:rsidR="009A17C4" w:rsidRPr="009D5977" w:rsidRDefault="009A17C4" w:rsidP="009A17C4">
                  <w:pPr>
                    <w:rPr>
                      <w:color w:val="000000"/>
                      <w:lang w:val="en-US"/>
                    </w:rPr>
                  </w:pPr>
                  <w:r w:rsidRPr="009D5977">
                    <w:rPr>
                      <w:color w:val="000000"/>
                    </w:rPr>
                    <w:t>Переходник</w:t>
                  </w:r>
                  <w:r w:rsidRPr="009D5977">
                    <w:rPr>
                      <w:color w:val="000000"/>
                      <w:lang w:val="en-US"/>
                    </w:rPr>
                    <w:t xml:space="preserve"> Gembird DVI(M)-VGA(F) (A-DVI-VGA)</w:t>
                  </w:r>
                </w:p>
              </w:tc>
              <w:tc>
                <w:tcPr>
                  <w:tcW w:w="1701" w:type="dxa"/>
                  <w:noWrap/>
                  <w:vAlign w:val="center"/>
                </w:tcPr>
                <w:p w:rsidR="009A17C4" w:rsidRPr="009D5977" w:rsidRDefault="009A17C4" w:rsidP="009A17C4">
                  <w:pPr>
                    <w:jc w:val="center"/>
                    <w:rPr>
                      <w:color w:val="000000"/>
                    </w:rPr>
                  </w:pPr>
                  <w:r w:rsidRPr="009D5977">
                    <w:rPr>
                      <w:color w:val="000000"/>
                    </w:rPr>
                    <w:t>153,16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45</w:t>
                  </w:r>
                </w:p>
              </w:tc>
              <w:tc>
                <w:tcPr>
                  <w:tcW w:w="6228" w:type="dxa"/>
                  <w:vAlign w:val="center"/>
                </w:tcPr>
                <w:p w:rsidR="009A17C4" w:rsidRPr="009D5977" w:rsidRDefault="009A17C4" w:rsidP="009A17C4">
                  <w:pPr>
                    <w:rPr>
                      <w:color w:val="000000"/>
                    </w:rPr>
                  </w:pPr>
                  <w:r w:rsidRPr="009D5977">
                    <w:rPr>
                      <w:color w:val="000000"/>
                    </w:rPr>
                    <w:t>Кабель HDMI to HDMI Gembird 20м, экран, v1.4, 19M/19M, черный, позол.раз (CC-HDMI4-20M)</w:t>
                  </w:r>
                </w:p>
              </w:tc>
              <w:tc>
                <w:tcPr>
                  <w:tcW w:w="1701" w:type="dxa"/>
                  <w:noWrap/>
                  <w:vAlign w:val="center"/>
                </w:tcPr>
                <w:p w:rsidR="009A17C4" w:rsidRPr="009D5977" w:rsidRDefault="009A17C4" w:rsidP="009A17C4">
                  <w:pPr>
                    <w:jc w:val="center"/>
                    <w:rPr>
                      <w:color w:val="000000"/>
                    </w:rPr>
                  </w:pPr>
                  <w:r w:rsidRPr="009D5977">
                    <w:rPr>
                      <w:color w:val="000000"/>
                    </w:rPr>
                    <w:t>2 164,96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46</w:t>
                  </w:r>
                </w:p>
              </w:tc>
              <w:tc>
                <w:tcPr>
                  <w:tcW w:w="6228" w:type="dxa"/>
                  <w:vAlign w:val="center"/>
                </w:tcPr>
                <w:p w:rsidR="009A17C4" w:rsidRPr="009D5977" w:rsidRDefault="009A17C4" w:rsidP="009A17C4">
                  <w:pPr>
                    <w:rPr>
                      <w:color w:val="000000"/>
                    </w:rPr>
                  </w:pPr>
                  <w:r w:rsidRPr="009D5977">
                    <w:rPr>
                      <w:color w:val="000000"/>
                    </w:rPr>
                    <w:t>Кабель HDMI to HDMI Gembird 15м, экран, v1.4, 19M/19M, черный, позол.раз (CC-HDMI4-15M)</w:t>
                  </w:r>
                </w:p>
              </w:tc>
              <w:tc>
                <w:tcPr>
                  <w:tcW w:w="1701" w:type="dxa"/>
                  <w:noWrap/>
                  <w:vAlign w:val="center"/>
                </w:tcPr>
                <w:p w:rsidR="009A17C4" w:rsidRPr="009D5977" w:rsidRDefault="009A17C4" w:rsidP="009A17C4">
                  <w:pPr>
                    <w:jc w:val="center"/>
                    <w:rPr>
                      <w:color w:val="000000"/>
                    </w:rPr>
                  </w:pPr>
                  <w:r w:rsidRPr="009D5977">
                    <w:rPr>
                      <w:color w:val="000000"/>
                    </w:rPr>
                    <w:t>1 490,06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47</w:t>
                  </w:r>
                </w:p>
              </w:tc>
              <w:tc>
                <w:tcPr>
                  <w:tcW w:w="6228" w:type="dxa"/>
                  <w:vAlign w:val="center"/>
                </w:tcPr>
                <w:p w:rsidR="009A17C4" w:rsidRPr="009D5977" w:rsidRDefault="009A17C4" w:rsidP="009A17C4">
                  <w:pPr>
                    <w:rPr>
                      <w:color w:val="000000"/>
                    </w:rPr>
                  </w:pPr>
                  <w:r w:rsidRPr="009D5977">
                    <w:rPr>
                      <w:color w:val="000000"/>
                    </w:rPr>
                    <w:t>Сетевой фильтр MOST R 6 розеток 5м черный</w:t>
                  </w:r>
                </w:p>
              </w:tc>
              <w:tc>
                <w:tcPr>
                  <w:tcW w:w="1701" w:type="dxa"/>
                  <w:noWrap/>
                  <w:vAlign w:val="center"/>
                </w:tcPr>
                <w:p w:rsidR="009A17C4" w:rsidRPr="009D5977" w:rsidRDefault="009A17C4" w:rsidP="009A17C4">
                  <w:pPr>
                    <w:jc w:val="center"/>
                    <w:rPr>
                      <w:color w:val="000000"/>
                    </w:rPr>
                  </w:pPr>
                  <w:r w:rsidRPr="009D5977">
                    <w:rPr>
                      <w:color w:val="000000"/>
                    </w:rPr>
                    <w:t>777,20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48</w:t>
                  </w:r>
                </w:p>
              </w:tc>
              <w:tc>
                <w:tcPr>
                  <w:tcW w:w="6228" w:type="dxa"/>
                  <w:vAlign w:val="center"/>
                </w:tcPr>
                <w:p w:rsidR="009A17C4" w:rsidRPr="009D5977" w:rsidRDefault="009A17C4" w:rsidP="009A17C4">
                  <w:pPr>
                    <w:rPr>
                      <w:color w:val="000000"/>
                    </w:rPr>
                  </w:pPr>
                  <w:r w:rsidRPr="009D5977">
                    <w:rPr>
                      <w:color w:val="000000"/>
                    </w:rPr>
                    <w:t>Сетевой фильтр PILOT-Pro(6розеток),3метра</w:t>
                  </w:r>
                </w:p>
              </w:tc>
              <w:tc>
                <w:tcPr>
                  <w:tcW w:w="1701" w:type="dxa"/>
                  <w:noWrap/>
                  <w:vAlign w:val="center"/>
                </w:tcPr>
                <w:p w:rsidR="009A17C4" w:rsidRPr="009D5977" w:rsidRDefault="009A17C4" w:rsidP="009A17C4">
                  <w:pPr>
                    <w:jc w:val="center"/>
                    <w:rPr>
                      <w:color w:val="000000"/>
                    </w:rPr>
                  </w:pPr>
                  <w:r w:rsidRPr="009D5977">
                    <w:rPr>
                      <w:color w:val="000000"/>
                    </w:rPr>
                    <w:t>1 437,48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49</w:t>
                  </w:r>
                </w:p>
              </w:tc>
              <w:tc>
                <w:tcPr>
                  <w:tcW w:w="6228" w:type="dxa"/>
                  <w:vAlign w:val="center"/>
                </w:tcPr>
                <w:p w:rsidR="009A17C4" w:rsidRPr="009D5977" w:rsidRDefault="009A17C4" w:rsidP="009A17C4">
                  <w:pPr>
                    <w:rPr>
                      <w:color w:val="000000"/>
                    </w:rPr>
                  </w:pPr>
                  <w:r w:rsidRPr="009D5977">
                    <w:rPr>
                      <w:color w:val="000000"/>
                    </w:rPr>
                    <w:t>Кабель CablexpertUSB 2.0 Pro, AM/microBM, 1,8м, феррит.кольцо, прозрачны (CCP-mUSB2-AMBM-6-TR)</w:t>
                  </w:r>
                </w:p>
              </w:tc>
              <w:tc>
                <w:tcPr>
                  <w:tcW w:w="1701" w:type="dxa"/>
                  <w:noWrap/>
                  <w:vAlign w:val="center"/>
                </w:tcPr>
                <w:p w:rsidR="009A17C4" w:rsidRPr="009D5977" w:rsidRDefault="009A17C4" w:rsidP="009A17C4">
                  <w:pPr>
                    <w:jc w:val="center"/>
                    <w:rPr>
                      <w:color w:val="000000"/>
                    </w:rPr>
                  </w:pPr>
                  <w:r w:rsidRPr="009D5977">
                    <w:rPr>
                      <w:color w:val="000000"/>
                    </w:rPr>
                    <w:t>146,08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50</w:t>
                  </w:r>
                </w:p>
              </w:tc>
              <w:tc>
                <w:tcPr>
                  <w:tcW w:w="6228" w:type="dxa"/>
                  <w:vAlign w:val="center"/>
                </w:tcPr>
                <w:p w:rsidR="009A17C4" w:rsidRPr="009D5977" w:rsidRDefault="009A17C4" w:rsidP="009A17C4">
                  <w:pPr>
                    <w:rPr>
                      <w:color w:val="000000"/>
                    </w:rPr>
                  </w:pPr>
                  <w:r w:rsidRPr="009D5977">
                    <w:rPr>
                      <w:color w:val="000000"/>
                    </w:rPr>
                    <w:t>Кабель профессиональный USB 2.0 AM/miniB 5P, 1.8м, феритовые кольца CCF-USB2-AM5P-6</w:t>
                  </w:r>
                </w:p>
              </w:tc>
              <w:tc>
                <w:tcPr>
                  <w:tcW w:w="1701" w:type="dxa"/>
                  <w:noWrap/>
                  <w:vAlign w:val="center"/>
                </w:tcPr>
                <w:p w:rsidR="009A17C4" w:rsidRPr="009D5977" w:rsidRDefault="009A17C4" w:rsidP="009A17C4">
                  <w:pPr>
                    <w:jc w:val="center"/>
                    <w:rPr>
                      <w:color w:val="000000"/>
                    </w:rPr>
                  </w:pPr>
                  <w:r w:rsidRPr="009D5977">
                    <w:rPr>
                      <w:color w:val="000000"/>
                    </w:rPr>
                    <w:t>107,73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51</w:t>
                  </w:r>
                </w:p>
              </w:tc>
              <w:tc>
                <w:tcPr>
                  <w:tcW w:w="6228" w:type="dxa"/>
                  <w:vAlign w:val="center"/>
                </w:tcPr>
                <w:p w:rsidR="009A17C4" w:rsidRPr="009D5977" w:rsidRDefault="009A17C4" w:rsidP="009A17C4">
                  <w:pPr>
                    <w:rPr>
                      <w:color w:val="000000"/>
                    </w:rPr>
                  </w:pPr>
                  <w:r w:rsidRPr="009D5977">
                    <w:rPr>
                      <w:color w:val="000000"/>
                    </w:rPr>
                    <w:t>Кабель Gembird HDMI 19M/19M, v1.4, 0.5м, черный, позол. разъемы, экранированный (CC-HDMI4-0.5M)</w:t>
                  </w:r>
                </w:p>
              </w:tc>
              <w:tc>
                <w:tcPr>
                  <w:tcW w:w="1701" w:type="dxa"/>
                  <w:noWrap/>
                  <w:vAlign w:val="center"/>
                </w:tcPr>
                <w:p w:rsidR="009A17C4" w:rsidRPr="009D5977" w:rsidRDefault="009A17C4" w:rsidP="009A17C4">
                  <w:pPr>
                    <w:jc w:val="center"/>
                    <w:rPr>
                      <w:color w:val="000000"/>
                    </w:rPr>
                  </w:pPr>
                  <w:r w:rsidRPr="009D5977">
                    <w:rPr>
                      <w:color w:val="000000"/>
                    </w:rPr>
                    <w:t>115,92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52</w:t>
                  </w:r>
                </w:p>
              </w:tc>
              <w:tc>
                <w:tcPr>
                  <w:tcW w:w="6228" w:type="dxa"/>
                  <w:vAlign w:val="center"/>
                </w:tcPr>
                <w:p w:rsidR="009A17C4" w:rsidRPr="009D5977" w:rsidRDefault="009A17C4" w:rsidP="009A17C4">
                  <w:pPr>
                    <w:rPr>
                      <w:color w:val="000000"/>
                    </w:rPr>
                  </w:pPr>
                  <w:r w:rsidRPr="009D5977">
                    <w:rPr>
                      <w:color w:val="000000"/>
                    </w:rPr>
                    <w:t>Патч-корд Hyperline PC-LPM-UTP-RJ45-RJ45-C5e-0.5M-LS ZH-GY U/UTP, Cat.5e, LSZH, 0.5 м, серый</w:t>
                  </w:r>
                </w:p>
              </w:tc>
              <w:tc>
                <w:tcPr>
                  <w:tcW w:w="1701" w:type="dxa"/>
                  <w:noWrap/>
                  <w:vAlign w:val="center"/>
                </w:tcPr>
                <w:p w:rsidR="009A17C4" w:rsidRPr="009D5977" w:rsidRDefault="009A17C4" w:rsidP="009A17C4">
                  <w:pPr>
                    <w:jc w:val="center"/>
                    <w:rPr>
                      <w:color w:val="000000"/>
                    </w:rPr>
                  </w:pPr>
                  <w:r w:rsidRPr="009D5977">
                    <w:rPr>
                      <w:color w:val="000000"/>
                    </w:rPr>
                    <w:t>78,57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53</w:t>
                  </w:r>
                </w:p>
              </w:tc>
              <w:tc>
                <w:tcPr>
                  <w:tcW w:w="6228" w:type="dxa"/>
                  <w:vAlign w:val="center"/>
                </w:tcPr>
                <w:p w:rsidR="009A17C4" w:rsidRPr="009D5977" w:rsidRDefault="009A17C4" w:rsidP="009A17C4">
                  <w:pPr>
                    <w:rPr>
                      <w:color w:val="000000"/>
                    </w:rPr>
                  </w:pPr>
                  <w:r w:rsidRPr="009D5977">
                    <w:rPr>
                      <w:color w:val="000000"/>
                    </w:rPr>
                    <w:t>Патч-корд Hyperline PC-LPM-UTP-RJ45-RJ45-C5e-5M-LSZ H-GY, Cat.5е, 5м, серый</w:t>
                  </w:r>
                </w:p>
              </w:tc>
              <w:tc>
                <w:tcPr>
                  <w:tcW w:w="1701" w:type="dxa"/>
                  <w:noWrap/>
                  <w:vAlign w:val="center"/>
                </w:tcPr>
                <w:p w:rsidR="009A17C4" w:rsidRPr="009D5977" w:rsidRDefault="009A17C4" w:rsidP="009A17C4">
                  <w:pPr>
                    <w:jc w:val="center"/>
                    <w:rPr>
                      <w:color w:val="000000"/>
                    </w:rPr>
                  </w:pPr>
                  <w:r w:rsidRPr="009D5977">
                    <w:rPr>
                      <w:color w:val="000000"/>
                    </w:rPr>
                    <w:t>396,84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54</w:t>
                  </w:r>
                </w:p>
              </w:tc>
              <w:tc>
                <w:tcPr>
                  <w:tcW w:w="6228" w:type="dxa"/>
                  <w:vAlign w:val="center"/>
                </w:tcPr>
                <w:p w:rsidR="009A17C4" w:rsidRPr="009D5977" w:rsidRDefault="009A17C4" w:rsidP="009A17C4">
                  <w:pPr>
                    <w:rPr>
                      <w:color w:val="000000"/>
                    </w:rPr>
                  </w:pPr>
                  <w:r w:rsidRPr="009D5977">
                    <w:rPr>
                      <w:color w:val="000000"/>
                    </w:rPr>
                    <w:t>Патч-корд Hyperline PC-LPM-UTP-RJ45-RJ45-C5e-3M-LSZ H-GY серый, 3м</w:t>
                  </w:r>
                </w:p>
              </w:tc>
              <w:tc>
                <w:tcPr>
                  <w:tcW w:w="1701" w:type="dxa"/>
                  <w:noWrap/>
                  <w:vAlign w:val="center"/>
                </w:tcPr>
                <w:p w:rsidR="009A17C4" w:rsidRPr="009D5977" w:rsidRDefault="009A17C4" w:rsidP="009A17C4">
                  <w:pPr>
                    <w:jc w:val="center"/>
                    <w:rPr>
                      <w:color w:val="000000"/>
                    </w:rPr>
                  </w:pPr>
                  <w:r w:rsidRPr="009D5977">
                    <w:rPr>
                      <w:color w:val="000000"/>
                    </w:rPr>
                    <w:t>227,57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55</w:t>
                  </w:r>
                </w:p>
              </w:tc>
              <w:tc>
                <w:tcPr>
                  <w:tcW w:w="6228" w:type="dxa"/>
                  <w:vAlign w:val="center"/>
                </w:tcPr>
                <w:p w:rsidR="009A17C4" w:rsidRPr="009D5977" w:rsidRDefault="009A17C4" w:rsidP="009A17C4">
                  <w:pPr>
                    <w:rPr>
                      <w:color w:val="000000"/>
                      <w:lang w:val="en-US"/>
                    </w:rPr>
                  </w:pPr>
                  <w:r w:rsidRPr="009D5977">
                    <w:rPr>
                      <w:color w:val="000000"/>
                    </w:rPr>
                    <w:t>Кабель</w:t>
                  </w:r>
                  <w:r w:rsidRPr="009D5977">
                    <w:rPr>
                      <w:color w:val="000000"/>
                      <w:lang w:val="en-US"/>
                    </w:rPr>
                    <w:t xml:space="preserve"> Apple Lightning to USB Cable 1m (MQUE2ZM/A)</w:t>
                  </w:r>
                </w:p>
              </w:tc>
              <w:tc>
                <w:tcPr>
                  <w:tcW w:w="1701" w:type="dxa"/>
                  <w:noWrap/>
                  <w:vAlign w:val="center"/>
                </w:tcPr>
                <w:p w:rsidR="009A17C4" w:rsidRPr="009D5977" w:rsidRDefault="009A17C4" w:rsidP="009A17C4">
                  <w:pPr>
                    <w:jc w:val="center"/>
                    <w:rPr>
                      <w:color w:val="000000"/>
                    </w:rPr>
                  </w:pPr>
                  <w:r w:rsidRPr="009D5977">
                    <w:rPr>
                      <w:color w:val="000000"/>
                    </w:rPr>
                    <w:t>1 708,87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56</w:t>
                  </w:r>
                </w:p>
              </w:tc>
              <w:tc>
                <w:tcPr>
                  <w:tcW w:w="6228" w:type="dxa"/>
                  <w:vAlign w:val="center"/>
                </w:tcPr>
                <w:p w:rsidR="009A17C4" w:rsidRPr="009D5977" w:rsidRDefault="009A17C4" w:rsidP="009A17C4">
                  <w:pPr>
                    <w:rPr>
                      <w:color w:val="000000"/>
                      <w:lang w:val="en-US"/>
                    </w:rPr>
                  </w:pPr>
                  <w:r w:rsidRPr="009D5977">
                    <w:rPr>
                      <w:color w:val="000000"/>
                    </w:rPr>
                    <w:t>Кабель</w:t>
                  </w:r>
                  <w:r w:rsidRPr="009D5977">
                    <w:rPr>
                      <w:color w:val="000000"/>
                      <w:lang w:val="en-US"/>
                    </w:rPr>
                    <w:t xml:space="preserve"> Hama USB A(m)-USB Type-C </w:t>
                  </w:r>
                  <w:r w:rsidRPr="009D5977">
                    <w:rPr>
                      <w:color w:val="000000"/>
                    </w:rPr>
                    <w:t>черный</w:t>
                  </w:r>
                  <w:r w:rsidRPr="009D5977">
                    <w:rPr>
                      <w:color w:val="000000"/>
                      <w:lang w:val="en-US"/>
                    </w:rPr>
                    <w:t xml:space="preserve"> 1</w:t>
                  </w:r>
                  <w:r w:rsidRPr="009D5977">
                    <w:rPr>
                      <w:color w:val="000000"/>
                    </w:rPr>
                    <w:t>м</w:t>
                  </w:r>
                  <w:r w:rsidRPr="009D5977">
                    <w:rPr>
                      <w:color w:val="000000"/>
                      <w:lang w:val="en-US"/>
                    </w:rPr>
                    <w:t xml:space="preserve"> H-135722</w:t>
                  </w:r>
                </w:p>
              </w:tc>
              <w:tc>
                <w:tcPr>
                  <w:tcW w:w="1701" w:type="dxa"/>
                  <w:noWrap/>
                  <w:vAlign w:val="center"/>
                </w:tcPr>
                <w:p w:rsidR="009A17C4" w:rsidRPr="009D5977" w:rsidRDefault="009A17C4" w:rsidP="009A17C4">
                  <w:pPr>
                    <w:jc w:val="center"/>
                    <w:rPr>
                      <w:color w:val="000000"/>
                    </w:rPr>
                  </w:pPr>
                  <w:r w:rsidRPr="009D5977">
                    <w:rPr>
                      <w:color w:val="000000"/>
                    </w:rPr>
                    <w:t>810,50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57</w:t>
                  </w:r>
                </w:p>
              </w:tc>
              <w:tc>
                <w:tcPr>
                  <w:tcW w:w="6228" w:type="dxa"/>
                  <w:vAlign w:val="center"/>
                </w:tcPr>
                <w:p w:rsidR="009A17C4" w:rsidRPr="009D5977" w:rsidRDefault="009A17C4" w:rsidP="009A17C4">
                  <w:pPr>
                    <w:rPr>
                      <w:color w:val="000000"/>
                    </w:rPr>
                  </w:pPr>
                  <w:r w:rsidRPr="009D5977">
                    <w:rPr>
                      <w:color w:val="000000"/>
                    </w:rPr>
                    <w:t>Коннектор TWT (TWT-PL45-8P8C) RJ45 UTP 8P8C. универсальный. cat.5e. (100шт)</w:t>
                  </w:r>
                </w:p>
              </w:tc>
              <w:tc>
                <w:tcPr>
                  <w:tcW w:w="1701" w:type="dxa"/>
                  <w:noWrap/>
                  <w:vAlign w:val="center"/>
                </w:tcPr>
                <w:p w:rsidR="009A17C4" w:rsidRPr="009D5977" w:rsidRDefault="009A17C4" w:rsidP="009A17C4">
                  <w:pPr>
                    <w:jc w:val="center"/>
                    <w:rPr>
                      <w:color w:val="000000"/>
                    </w:rPr>
                  </w:pPr>
                  <w:r w:rsidRPr="009D5977">
                    <w:rPr>
                      <w:color w:val="000000"/>
                    </w:rPr>
                    <w:t>490,20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58</w:t>
                  </w:r>
                </w:p>
              </w:tc>
              <w:tc>
                <w:tcPr>
                  <w:tcW w:w="6228" w:type="dxa"/>
                  <w:vAlign w:val="center"/>
                </w:tcPr>
                <w:p w:rsidR="009A17C4" w:rsidRPr="009D5977" w:rsidRDefault="009A17C4" w:rsidP="009A17C4">
                  <w:pPr>
                    <w:rPr>
                      <w:color w:val="000000"/>
                    </w:rPr>
                  </w:pPr>
                  <w:r w:rsidRPr="009D5977">
                    <w:rPr>
                      <w:color w:val="000000"/>
                    </w:rPr>
                    <w:t>Коннектор 5bites US010 RJ-45 8p8c 6 кат. зол.напыление (1шт.)</w:t>
                  </w:r>
                </w:p>
              </w:tc>
              <w:tc>
                <w:tcPr>
                  <w:tcW w:w="1701" w:type="dxa"/>
                  <w:noWrap/>
                  <w:vAlign w:val="center"/>
                </w:tcPr>
                <w:p w:rsidR="009A17C4" w:rsidRPr="009D5977" w:rsidRDefault="009A17C4" w:rsidP="009A17C4">
                  <w:pPr>
                    <w:jc w:val="center"/>
                    <w:rPr>
                      <w:color w:val="000000"/>
                    </w:rPr>
                  </w:pPr>
                  <w:r w:rsidRPr="009D5977">
                    <w:rPr>
                      <w:color w:val="000000"/>
                    </w:rPr>
                    <w:t>16,41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59</w:t>
                  </w:r>
                </w:p>
              </w:tc>
              <w:tc>
                <w:tcPr>
                  <w:tcW w:w="6228" w:type="dxa"/>
                  <w:vAlign w:val="center"/>
                </w:tcPr>
                <w:p w:rsidR="009A17C4" w:rsidRPr="009D5977" w:rsidRDefault="009A17C4" w:rsidP="009A17C4">
                  <w:pPr>
                    <w:rPr>
                      <w:color w:val="000000"/>
                      <w:lang w:val="en-US"/>
                    </w:rPr>
                  </w:pPr>
                  <w:r w:rsidRPr="009D5977">
                    <w:rPr>
                      <w:color w:val="000000"/>
                    </w:rPr>
                    <w:t>Презентер</w:t>
                  </w:r>
                  <w:r w:rsidRPr="009D5977">
                    <w:rPr>
                      <w:color w:val="000000"/>
                      <w:lang w:val="en-US"/>
                    </w:rPr>
                    <w:t xml:space="preserve"> Logitech Wireless Presenter R400 (910-001356)</w:t>
                  </w:r>
                </w:p>
              </w:tc>
              <w:tc>
                <w:tcPr>
                  <w:tcW w:w="1701" w:type="dxa"/>
                  <w:noWrap/>
                  <w:vAlign w:val="center"/>
                </w:tcPr>
                <w:p w:rsidR="009A17C4" w:rsidRPr="009D5977" w:rsidRDefault="009A17C4" w:rsidP="009A17C4">
                  <w:pPr>
                    <w:jc w:val="center"/>
                    <w:rPr>
                      <w:color w:val="000000"/>
                    </w:rPr>
                  </w:pPr>
                  <w:r w:rsidRPr="009D5977">
                    <w:rPr>
                      <w:color w:val="000000"/>
                    </w:rPr>
                    <w:t>2 142,40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60</w:t>
                  </w:r>
                </w:p>
              </w:tc>
              <w:tc>
                <w:tcPr>
                  <w:tcW w:w="6228" w:type="dxa"/>
                  <w:vAlign w:val="center"/>
                </w:tcPr>
                <w:p w:rsidR="009A17C4" w:rsidRPr="009D5977" w:rsidRDefault="009A17C4" w:rsidP="009A17C4">
                  <w:pPr>
                    <w:rPr>
                      <w:color w:val="000000"/>
                      <w:lang w:val="en-US"/>
                    </w:rPr>
                  </w:pPr>
                  <w:r w:rsidRPr="009D5977">
                    <w:rPr>
                      <w:color w:val="000000"/>
                    </w:rPr>
                    <w:t>Презентер</w:t>
                  </w:r>
                  <w:r w:rsidRPr="009D5977">
                    <w:rPr>
                      <w:color w:val="000000"/>
                      <w:lang w:val="en-US"/>
                    </w:rPr>
                    <w:t xml:space="preserve"> Logitech Professional Presenter R700 (910-003506)</w:t>
                  </w:r>
                </w:p>
              </w:tc>
              <w:tc>
                <w:tcPr>
                  <w:tcW w:w="1701" w:type="dxa"/>
                  <w:noWrap/>
                  <w:vAlign w:val="center"/>
                </w:tcPr>
                <w:p w:rsidR="009A17C4" w:rsidRPr="009D5977" w:rsidRDefault="009A17C4" w:rsidP="009A17C4">
                  <w:pPr>
                    <w:jc w:val="center"/>
                    <w:rPr>
                      <w:color w:val="000000"/>
                    </w:rPr>
                  </w:pPr>
                  <w:r w:rsidRPr="009D5977">
                    <w:rPr>
                      <w:color w:val="000000"/>
                    </w:rPr>
                    <w:t>7 120,53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61</w:t>
                  </w:r>
                </w:p>
              </w:tc>
              <w:tc>
                <w:tcPr>
                  <w:tcW w:w="6228" w:type="dxa"/>
                  <w:vAlign w:val="center"/>
                </w:tcPr>
                <w:p w:rsidR="009A17C4" w:rsidRPr="009D5977" w:rsidRDefault="009A17C4" w:rsidP="009A17C4">
                  <w:pPr>
                    <w:rPr>
                      <w:color w:val="000000"/>
                    </w:rPr>
                  </w:pPr>
                  <w:r w:rsidRPr="009D5977">
                    <w:rPr>
                      <w:color w:val="000000"/>
                    </w:rPr>
                    <w:t>Внешний привод Lenovo Slim USB DVD Burner (4XA0E97775)</w:t>
                  </w:r>
                </w:p>
              </w:tc>
              <w:tc>
                <w:tcPr>
                  <w:tcW w:w="1701" w:type="dxa"/>
                  <w:noWrap/>
                  <w:vAlign w:val="center"/>
                </w:tcPr>
                <w:p w:rsidR="009A17C4" w:rsidRPr="009D5977" w:rsidRDefault="009A17C4" w:rsidP="009A17C4">
                  <w:pPr>
                    <w:jc w:val="center"/>
                    <w:rPr>
                      <w:color w:val="000000"/>
                    </w:rPr>
                  </w:pPr>
                  <w:r w:rsidRPr="009D5977">
                    <w:rPr>
                      <w:color w:val="000000"/>
                    </w:rPr>
                    <w:t>4 474,55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62</w:t>
                  </w:r>
                </w:p>
              </w:tc>
              <w:tc>
                <w:tcPr>
                  <w:tcW w:w="6228" w:type="dxa"/>
                  <w:vAlign w:val="center"/>
                </w:tcPr>
                <w:p w:rsidR="009A17C4" w:rsidRPr="009D5977" w:rsidRDefault="009A17C4" w:rsidP="009A17C4">
                  <w:pPr>
                    <w:rPr>
                      <w:color w:val="000000"/>
                    </w:rPr>
                  </w:pPr>
                  <w:r w:rsidRPr="009D5977">
                    <w:rPr>
                      <w:color w:val="000000"/>
                    </w:rPr>
                    <w:t>Замок для ноутбука Targus PA410E стальной трос в оплётке</w:t>
                  </w:r>
                </w:p>
              </w:tc>
              <w:tc>
                <w:tcPr>
                  <w:tcW w:w="1701" w:type="dxa"/>
                  <w:noWrap/>
                  <w:vAlign w:val="center"/>
                </w:tcPr>
                <w:p w:rsidR="009A17C4" w:rsidRPr="009D5977" w:rsidRDefault="009A17C4" w:rsidP="009A17C4">
                  <w:pPr>
                    <w:jc w:val="center"/>
                    <w:rPr>
                      <w:color w:val="000000"/>
                    </w:rPr>
                  </w:pPr>
                  <w:r w:rsidRPr="009D5977">
                    <w:rPr>
                      <w:color w:val="000000"/>
                    </w:rPr>
                    <w:t>1 870,95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63</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CB390A </w:t>
                  </w:r>
                  <w:r w:rsidRPr="009D5977">
                    <w:rPr>
                      <w:color w:val="000000"/>
                    </w:rPr>
                    <w:t>к</w:t>
                  </w:r>
                  <w:r w:rsidRPr="009D5977">
                    <w:rPr>
                      <w:color w:val="000000"/>
                      <w:lang w:val="en-US"/>
                    </w:rPr>
                    <w:t xml:space="preserve"> CLJ CM6030/CM6040, Black</w:t>
                  </w:r>
                </w:p>
              </w:tc>
              <w:tc>
                <w:tcPr>
                  <w:tcW w:w="1701" w:type="dxa"/>
                  <w:noWrap/>
                  <w:vAlign w:val="center"/>
                </w:tcPr>
                <w:p w:rsidR="009A17C4" w:rsidRPr="009D5977" w:rsidRDefault="009A17C4" w:rsidP="009A17C4">
                  <w:pPr>
                    <w:jc w:val="center"/>
                    <w:rPr>
                      <w:color w:val="000000"/>
                    </w:rPr>
                  </w:pPr>
                  <w:r w:rsidRPr="009D5977">
                    <w:rPr>
                      <w:color w:val="000000"/>
                    </w:rPr>
                    <w:t>5 276,14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64</w:t>
                  </w:r>
                </w:p>
              </w:tc>
              <w:tc>
                <w:tcPr>
                  <w:tcW w:w="6228" w:type="dxa"/>
                  <w:vAlign w:val="center"/>
                </w:tcPr>
                <w:p w:rsidR="009A17C4" w:rsidRPr="009D5977" w:rsidRDefault="009A17C4" w:rsidP="009A17C4">
                  <w:pPr>
                    <w:rPr>
                      <w:color w:val="000000"/>
                    </w:rPr>
                  </w:pPr>
                  <w:r w:rsidRPr="009D5977">
                    <w:rPr>
                      <w:color w:val="000000"/>
                    </w:rPr>
                    <w:t>Картридж  HP CB381A к CLJ CM6030/CM6040, Cyan</w:t>
                  </w:r>
                </w:p>
              </w:tc>
              <w:tc>
                <w:tcPr>
                  <w:tcW w:w="1701" w:type="dxa"/>
                  <w:noWrap/>
                  <w:vAlign w:val="center"/>
                </w:tcPr>
                <w:p w:rsidR="009A17C4" w:rsidRPr="009D5977" w:rsidRDefault="009A17C4" w:rsidP="009A17C4">
                  <w:pPr>
                    <w:jc w:val="center"/>
                    <w:rPr>
                      <w:color w:val="000000"/>
                    </w:rPr>
                  </w:pPr>
                  <w:r w:rsidRPr="009D5977">
                    <w:rPr>
                      <w:color w:val="000000"/>
                    </w:rPr>
                    <w:t>23 976,47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65</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CB382A </w:t>
                  </w:r>
                  <w:r w:rsidRPr="009D5977">
                    <w:rPr>
                      <w:color w:val="000000"/>
                    </w:rPr>
                    <w:t>к</w:t>
                  </w:r>
                  <w:r w:rsidRPr="009D5977">
                    <w:rPr>
                      <w:color w:val="000000"/>
                      <w:lang w:val="en-US"/>
                    </w:rPr>
                    <w:t xml:space="preserve"> CLJ CM6030/CM6040, Yellow</w:t>
                  </w:r>
                </w:p>
              </w:tc>
              <w:tc>
                <w:tcPr>
                  <w:tcW w:w="1701" w:type="dxa"/>
                  <w:noWrap/>
                  <w:vAlign w:val="center"/>
                </w:tcPr>
                <w:p w:rsidR="009A17C4" w:rsidRPr="009D5977" w:rsidRDefault="009A17C4" w:rsidP="009A17C4">
                  <w:pPr>
                    <w:jc w:val="center"/>
                    <w:rPr>
                      <w:color w:val="000000"/>
                    </w:rPr>
                  </w:pPr>
                  <w:r w:rsidRPr="009D5977">
                    <w:rPr>
                      <w:color w:val="000000"/>
                    </w:rPr>
                    <w:t>23 580,48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66</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CB383A  </w:t>
                  </w:r>
                  <w:r w:rsidRPr="009D5977">
                    <w:rPr>
                      <w:color w:val="000000"/>
                    </w:rPr>
                    <w:t>к</w:t>
                  </w:r>
                  <w:r w:rsidRPr="009D5977">
                    <w:rPr>
                      <w:color w:val="000000"/>
                      <w:lang w:val="en-US"/>
                    </w:rPr>
                    <w:t xml:space="preserve"> CLJ CM6030/CM6040, Magenta</w:t>
                  </w:r>
                </w:p>
              </w:tc>
              <w:tc>
                <w:tcPr>
                  <w:tcW w:w="1701" w:type="dxa"/>
                  <w:noWrap/>
                  <w:vAlign w:val="center"/>
                </w:tcPr>
                <w:p w:rsidR="009A17C4" w:rsidRPr="009D5977" w:rsidRDefault="009A17C4" w:rsidP="009A17C4">
                  <w:pPr>
                    <w:jc w:val="center"/>
                    <w:rPr>
                      <w:color w:val="000000"/>
                    </w:rPr>
                  </w:pPr>
                  <w:r w:rsidRPr="009D5977">
                    <w:rPr>
                      <w:color w:val="000000"/>
                    </w:rPr>
                    <w:t>23 580,48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67</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CE400A black (5500p)</w:t>
                  </w:r>
                </w:p>
              </w:tc>
              <w:tc>
                <w:tcPr>
                  <w:tcW w:w="1701" w:type="dxa"/>
                  <w:noWrap/>
                  <w:vAlign w:val="center"/>
                </w:tcPr>
                <w:p w:rsidR="009A17C4" w:rsidRPr="009D5977" w:rsidRDefault="009A17C4" w:rsidP="009A17C4">
                  <w:pPr>
                    <w:jc w:val="center"/>
                    <w:rPr>
                      <w:color w:val="000000"/>
                    </w:rPr>
                  </w:pPr>
                  <w:r w:rsidRPr="009D5977">
                    <w:rPr>
                      <w:color w:val="000000"/>
                    </w:rPr>
                    <w:t>11 642,50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68</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CE401A cyan (6000p)</w:t>
                  </w:r>
                </w:p>
              </w:tc>
              <w:tc>
                <w:tcPr>
                  <w:tcW w:w="1701" w:type="dxa"/>
                  <w:noWrap/>
                  <w:vAlign w:val="center"/>
                </w:tcPr>
                <w:p w:rsidR="009A17C4" w:rsidRPr="009D5977" w:rsidRDefault="009A17C4" w:rsidP="009A17C4">
                  <w:pPr>
                    <w:jc w:val="center"/>
                    <w:rPr>
                      <w:color w:val="000000"/>
                    </w:rPr>
                  </w:pPr>
                  <w:r w:rsidRPr="009D5977">
                    <w:rPr>
                      <w:color w:val="000000"/>
                    </w:rPr>
                    <w:t>17 373,34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69</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CE402A yellow (6000p)</w:t>
                  </w:r>
                </w:p>
              </w:tc>
              <w:tc>
                <w:tcPr>
                  <w:tcW w:w="1701" w:type="dxa"/>
                  <w:noWrap/>
                  <w:vAlign w:val="center"/>
                </w:tcPr>
                <w:p w:rsidR="009A17C4" w:rsidRPr="009D5977" w:rsidRDefault="009A17C4" w:rsidP="009A17C4">
                  <w:pPr>
                    <w:jc w:val="center"/>
                    <w:rPr>
                      <w:color w:val="000000"/>
                    </w:rPr>
                  </w:pPr>
                  <w:r w:rsidRPr="009D5977">
                    <w:rPr>
                      <w:color w:val="000000"/>
                    </w:rPr>
                    <w:t>17 373,34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70</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CE403A magenta (6000p)</w:t>
                  </w:r>
                </w:p>
              </w:tc>
              <w:tc>
                <w:tcPr>
                  <w:tcW w:w="1701" w:type="dxa"/>
                  <w:noWrap/>
                  <w:vAlign w:val="center"/>
                </w:tcPr>
                <w:p w:rsidR="009A17C4" w:rsidRPr="009D5977" w:rsidRDefault="009A17C4" w:rsidP="009A17C4">
                  <w:pPr>
                    <w:jc w:val="center"/>
                    <w:rPr>
                      <w:color w:val="000000"/>
                    </w:rPr>
                  </w:pPr>
                  <w:r w:rsidRPr="009D5977">
                    <w:rPr>
                      <w:color w:val="000000"/>
                    </w:rPr>
                    <w:t>17 373,34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71</w:t>
                  </w:r>
                </w:p>
              </w:tc>
              <w:tc>
                <w:tcPr>
                  <w:tcW w:w="6228" w:type="dxa"/>
                  <w:vAlign w:val="center"/>
                </w:tcPr>
                <w:p w:rsidR="009A17C4" w:rsidRPr="009D5977" w:rsidRDefault="009A17C4" w:rsidP="009A17C4">
                  <w:pPr>
                    <w:rPr>
                      <w:color w:val="000000"/>
                    </w:rPr>
                  </w:pPr>
                  <w:r w:rsidRPr="009D5977">
                    <w:rPr>
                      <w:color w:val="000000"/>
                    </w:rPr>
                    <w:t>Комплект аппарата термического закрепления тонера HP CE506A Fuser 220V Preventative Maint Kit</w:t>
                  </w:r>
                </w:p>
              </w:tc>
              <w:tc>
                <w:tcPr>
                  <w:tcW w:w="1701" w:type="dxa"/>
                  <w:noWrap/>
                  <w:vAlign w:val="center"/>
                </w:tcPr>
                <w:p w:rsidR="009A17C4" w:rsidRPr="009D5977" w:rsidRDefault="009A17C4" w:rsidP="009A17C4">
                  <w:pPr>
                    <w:jc w:val="center"/>
                    <w:rPr>
                      <w:color w:val="000000"/>
                    </w:rPr>
                  </w:pPr>
                  <w:r w:rsidRPr="009D5977">
                    <w:rPr>
                      <w:color w:val="000000"/>
                    </w:rPr>
                    <w:t>13 122,43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72</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Blk Contract LJ Toner Crtg (CE278AC)</w:t>
                  </w:r>
                </w:p>
              </w:tc>
              <w:tc>
                <w:tcPr>
                  <w:tcW w:w="1701" w:type="dxa"/>
                  <w:noWrap/>
                  <w:vAlign w:val="center"/>
                </w:tcPr>
                <w:p w:rsidR="009A17C4" w:rsidRPr="009D5977" w:rsidRDefault="009A17C4" w:rsidP="009A17C4">
                  <w:pPr>
                    <w:jc w:val="center"/>
                    <w:rPr>
                      <w:color w:val="000000"/>
                    </w:rPr>
                  </w:pPr>
                  <w:r w:rsidRPr="009D5977">
                    <w:rPr>
                      <w:color w:val="000000"/>
                    </w:rPr>
                    <w:t>4 848,73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73</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NVPrint </w:t>
                  </w:r>
                  <w:r w:rsidRPr="009D5977">
                    <w:rPr>
                      <w:color w:val="000000"/>
                    </w:rPr>
                    <w:t>для</w:t>
                  </w:r>
                  <w:r w:rsidRPr="009D5977">
                    <w:rPr>
                      <w:color w:val="000000"/>
                      <w:lang w:val="en-US"/>
                    </w:rPr>
                    <w:t xml:space="preserve"> HP LJ Pro P1566/P1606dn/M1536dnf (NetProduct) 2100 NEW CE278A</w:t>
                  </w:r>
                </w:p>
              </w:tc>
              <w:tc>
                <w:tcPr>
                  <w:tcW w:w="1701" w:type="dxa"/>
                  <w:noWrap/>
                  <w:vAlign w:val="center"/>
                </w:tcPr>
                <w:p w:rsidR="009A17C4" w:rsidRPr="009D5977" w:rsidRDefault="009A17C4" w:rsidP="009A17C4">
                  <w:pPr>
                    <w:jc w:val="center"/>
                    <w:rPr>
                      <w:color w:val="000000"/>
                    </w:rPr>
                  </w:pPr>
                  <w:r w:rsidRPr="009D5977">
                    <w:rPr>
                      <w:color w:val="000000"/>
                    </w:rPr>
                    <w:t>507,18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74</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CF210A black </w:t>
                  </w:r>
                  <w:r w:rsidRPr="009D5977">
                    <w:rPr>
                      <w:color w:val="000000"/>
                    </w:rPr>
                    <w:t>для</w:t>
                  </w:r>
                  <w:r w:rsidRPr="009D5977">
                    <w:rPr>
                      <w:color w:val="000000"/>
                      <w:lang w:val="en-US"/>
                    </w:rPr>
                    <w:t xml:space="preserve"> LaserJet Pro 200 M251/MFP M276</w:t>
                  </w:r>
                </w:p>
              </w:tc>
              <w:tc>
                <w:tcPr>
                  <w:tcW w:w="1701" w:type="dxa"/>
                  <w:noWrap/>
                  <w:vAlign w:val="center"/>
                </w:tcPr>
                <w:p w:rsidR="009A17C4" w:rsidRPr="009D5977" w:rsidRDefault="009A17C4" w:rsidP="009A17C4">
                  <w:pPr>
                    <w:jc w:val="center"/>
                    <w:rPr>
                      <w:color w:val="000000"/>
                    </w:rPr>
                  </w:pPr>
                  <w:r w:rsidRPr="009D5977">
                    <w:rPr>
                      <w:color w:val="000000"/>
                    </w:rPr>
                    <w:t>5 312,92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75</w:t>
                  </w:r>
                </w:p>
              </w:tc>
              <w:tc>
                <w:tcPr>
                  <w:tcW w:w="6228" w:type="dxa"/>
                  <w:vAlign w:val="center"/>
                </w:tcPr>
                <w:p w:rsidR="009A17C4" w:rsidRPr="009D5977" w:rsidRDefault="009A17C4" w:rsidP="009A17C4">
                  <w:pPr>
                    <w:rPr>
                      <w:color w:val="000000"/>
                    </w:rPr>
                  </w:pPr>
                  <w:r w:rsidRPr="009D5977">
                    <w:rPr>
                      <w:color w:val="000000"/>
                    </w:rPr>
                    <w:t>Картридж HP CF211A голубой для HP LaserJet Pro M251/M276</w:t>
                  </w:r>
                </w:p>
              </w:tc>
              <w:tc>
                <w:tcPr>
                  <w:tcW w:w="1701" w:type="dxa"/>
                  <w:noWrap/>
                  <w:vAlign w:val="center"/>
                </w:tcPr>
                <w:p w:rsidR="009A17C4" w:rsidRPr="009D5977" w:rsidRDefault="009A17C4" w:rsidP="009A17C4">
                  <w:pPr>
                    <w:jc w:val="center"/>
                    <w:rPr>
                      <w:color w:val="000000"/>
                    </w:rPr>
                  </w:pPr>
                  <w:r w:rsidRPr="009D5977">
                    <w:rPr>
                      <w:color w:val="000000"/>
                    </w:rPr>
                    <w:t>6 596,13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76</w:t>
                  </w:r>
                </w:p>
              </w:tc>
              <w:tc>
                <w:tcPr>
                  <w:tcW w:w="6228" w:type="dxa"/>
                  <w:vAlign w:val="center"/>
                </w:tcPr>
                <w:p w:rsidR="009A17C4" w:rsidRPr="009D5977" w:rsidRDefault="009A17C4" w:rsidP="009A17C4">
                  <w:pPr>
                    <w:rPr>
                      <w:color w:val="000000"/>
                    </w:rPr>
                  </w:pPr>
                  <w:r w:rsidRPr="009D5977">
                    <w:rPr>
                      <w:color w:val="000000"/>
                    </w:rPr>
                    <w:t>Картридж HP CF212A желтый для HP LaserJet Pro M251/M276</w:t>
                  </w:r>
                </w:p>
              </w:tc>
              <w:tc>
                <w:tcPr>
                  <w:tcW w:w="1701" w:type="dxa"/>
                  <w:noWrap/>
                  <w:vAlign w:val="center"/>
                </w:tcPr>
                <w:p w:rsidR="009A17C4" w:rsidRPr="009D5977" w:rsidRDefault="009A17C4" w:rsidP="009A17C4">
                  <w:pPr>
                    <w:jc w:val="center"/>
                    <w:rPr>
                      <w:color w:val="000000"/>
                    </w:rPr>
                  </w:pPr>
                  <w:r w:rsidRPr="009D5977">
                    <w:rPr>
                      <w:color w:val="000000"/>
                    </w:rPr>
                    <w:t>6 600,39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77</w:t>
                  </w:r>
                </w:p>
              </w:tc>
              <w:tc>
                <w:tcPr>
                  <w:tcW w:w="6228" w:type="dxa"/>
                  <w:vAlign w:val="center"/>
                </w:tcPr>
                <w:p w:rsidR="009A17C4" w:rsidRPr="009D5977" w:rsidRDefault="009A17C4" w:rsidP="009A17C4">
                  <w:pPr>
                    <w:rPr>
                      <w:color w:val="000000"/>
                    </w:rPr>
                  </w:pPr>
                  <w:r w:rsidRPr="009D5977">
                    <w:rPr>
                      <w:color w:val="000000"/>
                    </w:rPr>
                    <w:t>Картридж HP CF213A пурпурный для HP LaserJet Pro M251/M276</w:t>
                  </w:r>
                </w:p>
              </w:tc>
              <w:tc>
                <w:tcPr>
                  <w:tcW w:w="1701" w:type="dxa"/>
                  <w:noWrap/>
                  <w:vAlign w:val="center"/>
                </w:tcPr>
                <w:p w:rsidR="009A17C4" w:rsidRPr="009D5977" w:rsidRDefault="009A17C4" w:rsidP="009A17C4">
                  <w:pPr>
                    <w:jc w:val="center"/>
                    <w:rPr>
                      <w:color w:val="000000"/>
                    </w:rPr>
                  </w:pPr>
                  <w:r w:rsidRPr="009D5977">
                    <w:rPr>
                      <w:color w:val="000000"/>
                    </w:rPr>
                    <w:t>6 596,13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78</w:t>
                  </w:r>
                </w:p>
              </w:tc>
              <w:tc>
                <w:tcPr>
                  <w:tcW w:w="6228" w:type="dxa"/>
                  <w:vAlign w:val="center"/>
                </w:tcPr>
                <w:p w:rsidR="009A17C4" w:rsidRPr="009D5977" w:rsidRDefault="009A17C4" w:rsidP="009A17C4">
                  <w:pPr>
                    <w:rPr>
                      <w:color w:val="000000"/>
                    </w:rPr>
                  </w:pPr>
                  <w:r w:rsidRPr="009D5977">
                    <w:rPr>
                      <w:color w:val="000000"/>
                    </w:rPr>
                    <w:t>Картридж  HP CE320A для CP1525N/CP1525NW, Black</w:t>
                  </w:r>
                </w:p>
              </w:tc>
              <w:tc>
                <w:tcPr>
                  <w:tcW w:w="1701" w:type="dxa"/>
                  <w:noWrap/>
                  <w:vAlign w:val="center"/>
                </w:tcPr>
                <w:p w:rsidR="009A17C4" w:rsidRPr="009D5977" w:rsidRDefault="009A17C4" w:rsidP="009A17C4">
                  <w:pPr>
                    <w:jc w:val="center"/>
                    <w:rPr>
                      <w:color w:val="000000"/>
                    </w:rPr>
                  </w:pPr>
                  <w:r w:rsidRPr="009D5977">
                    <w:rPr>
                      <w:color w:val="000000"/>
                    </w:rPr>
                    <w:t>5 576,75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79</w:t>
                  </w:r>
                </w:p>
              </w:tc>
              <w:tc>
                <w:tcPr>
                  <w:tcW w:w="6228" w:type="dxa"/>
                  <w:vAlign w:val="center"/>
                </w:tcPr>
                <w:p w:rsidR="009A17C4" w:rsidRPr="009D5977" w:rsidRDefault="009A17C4" w:rsidP="009A17C4">
                  <w:pPr>
                    <w:rPr>
                      <w:color w:val="000000"/>
                    </w:rPr>
                  </w:pPr>
                  <w:r w:rsidRPr="009D5977">
                    <w:rPr>
                      <w:color w:val="000000"/>
                    </w:rPr>
                    <w:t>Картридж  HP CE321A для CP1525N/CP1525NW, Cyan</w:t>
                  </w:r>
                </w:p>
              </w:tc>
              <w:tc>
                <w:tcPr>
                  <w:tcW w:w="1701" w:type="dxa"/>
                  <w:noWrap/>
                  <w:vAlign w:val="center"/>
                </w:tcPr>
                <w:p w:rsidR="009A17C4" w:rsidRPr="009D5977" w:rsidRDefault="009A17C4" w:rsidP="009A17C4">
                  <w:pPr>
                    <w:jc w:val="center"/>
                    <w:rPr>
                      <w:color w:val="000000"/>
                    </w:rPr>
                  </w:pPr>
                  <w:r w:rsidRPr="009D5977">
                    <w:rPr>
                      <w:color w:val="000000"/>
                    </w:rPr>
                    <w:t>5 347,85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80</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CE322A </w:t>
                  </w:r>
                  <w:r w:rsidRPr="009D5977">
                    <w:rPr>
                      <w:color w:val="000000"/>
                    </w:rPr>
                    <w:t>для</w:t>
                  </w:r>
                  <w:r w:rsidRPr="009D5977">
                    <w:rPr>
                      <w:color w:val="000000"/>
                      <w:lang w:val="en-US"/>
                    </w:rPr>
                    <w:t xml:space="preserve"> CP1525N/CP1525NW, Yellow</w:t>
                  </w:r>
                </w:p>
              </w:tc>
              <w:tc>
                <w:tcPr>
                  <w:tcW w:w="1701" w:type="dxa"/>
                  <w:noWrap/>
                  <w:vAlign w:val="center"/>
                </w:tcPr>
                <w:p w:rsidR="009A17C4" w:rsidRPr="009D5977" w:rsidRDefault="009A17C4" w:rsidP="009A17C4">
                  <w:pPr>
                    <w:jc w:val="center"/>
                    <w:rPr>
                      <w:color w:val="000000"/>
                    </w:rPr>
                  </w:pPr>
                  <w:r w:rsidRPr="009D5977">
                    <w:rPr>
                      <w:color w:val="000000"/>
                    </w:rPr>
                    <w:t>5 347,85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81</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CE323A </w:t>
                  </w:r>
                  <w:r w:rsidRPr="009D5977">
                    <w:rPr>
                      <w:color w:val="000000"/>
                    </w:rPr>
                    <w:t>для</w:t>
                  </w:r>
                  <w:r w:rsidRPr="009D5977">
                    <w:rPr>
                      <w:color w:val="000000"/>
                      <w:lang w:val="en-US"/>
                    </w:rPr>
                    <w:t xml:space="preserve"> CP1525N/CP1525NW, Magenta</w:t>
                  </w:r>
                </w:p>
              </w:tc>
              <w:tc>
                <w:tcPr>
                  <w:tcW w:w="1701" w:type="dxa"/>
                  <w:noWrap/>
                  <w:vAlign w:val="center"/>
                </w:tcPr>
                <w:p w:rsidR="009A17C4" w:rsidRPr="009D5977" w:rsidRDefault="009A17C4" w:rsidP="009A17C4">
                  <w:pPr>
                    <w:jc w:val="center"/>
                    <w:rPr>
                      <w:color w:val="000000"/>
                    </w:rPr>
                  </w:pPr>
                  <w:r w:rsidRPr="009D5977">
                    <w:rPr>
                      <w:color w:val="000000"/>
                    </w:rPr>
                    <w:t>5 347,85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82</w:t>
                  </w:r>
                </w:p>
              </w:tc>
              <w:tc>
                <w:tcPr>
                  <w:tcW w:w="6228" w:type="dxa"/>
                  <w:vAlign w:val="center"/>
                </w:tcPr>
                <w:p w:rsidR="009A17C4" w:rsidRPr="009D5977" w:rsidRDefault="009A17C4" w:rsidP="009A17C4">
                  <w:pPr>
                    <w:rPr>
                      <w:color w:val="000000"/>
                    </w:rPr>
                  </w:pPr>
                  <w:r w:rsidRPr="009D5977">
                    <w:rPr>
                      <w:color w:val="000000"/>
                    </w:rPr>
                    <w:t>Тонер -картридж Panasonic KX-FAT411A для KX-MB2000/2010/2020/2030</w:t>
                  </w:r>
                </w:p>
              </w:tc>
              <w:tc>
                <w:tcPr>
                  <w:tcW w:w="1701" w:type="dxa"/>
                  <w:noWrap/>
                  <w:vAlign w:val="center"/>
                </w:tcPr>
                <w:p w:rsidR="009A17C4" w:rsidRPr="009D5977" w:rsidRDefault="009A17C4" w:rsidP="009A17C4">
                  <w:pPr>
                    <w:jc w:val="center"/>
                    <w:rPr>
                      <w:color w:val="000000"/>
                    </w:rPr>
                  </w:pPr>
                  <w:r w:rsidRPr="009D5977">
                    <w:rPr>
                      <w:color w:val="000000"/>
                    </w:rPr>
                    <w:t>1 597,24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83</w:t>
                  </w:r>
                </w:p>
              </w:tc>
              <w:tc>
                <w:tcPr>
                  <w:tcW w:w="6228" w:type="dxa"/>
                  <w:vAlign w:val="center"/>
                </w:tcPr>
                <w:p w:rsidR="009A17C4" w:rsidRPr="009D5977" w:rsidRDefault="009A17C4" w:rsidP="009A17C4">
                  <w:pPr>
                    <w:rPr>
                      <w:color w:val="000000"/>
                    </w:rPr>
                  </w:pPr>
                  <w:r w:rsidRPr="009D5977">
                    <w:rPr>
                      <w:color w:val="000000"/>
                    </w:rPr>
                    <w:t>Картридж HP 201A черный (CF400A)</w:t>
                  </w:r>
                </w:p>
              </w:tc>
              <w:tc>
                <w:tcPr>
                  <w:tcW w:w="1701" w:type="dxa"/>
                  <w:noWrap/>
                  <w:vAlign w:val="center"/>
                </w:tcPr>
                <w:p w:rsidR="009A17C4" w:rsidRPr="009D5977" w:rsidRDefault="009A17C4" w:rsidP="009A17C4">
                  <w:pPr>
                    <w:jc w:val="center"/>
                    <w:rPr>
                      <w:color w:val="000000"/>
                    </w:rPr>
                  </w:pPr>
                  <w:r w:rsidRPr="009D5977">
                    <w:rPr>
                      <w:color w:val="000000"/>
                    </w:rPr>
                    <w:t>5 389,37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84</w:t>
                  </w:r>
                </w:p>
              </w:tc>
              <w:tc>
                <w:tcPr>
                  <w:tcW w:w="6228" w:type="dxa"/>
                  <w:vAlign w:val="center"/>
                </w:tcPr>
                <w:p w:rsidR="009A17C4" w:rsidRPr="009D5977" w:rsidRDefault="009A17C4" w:rsidP="009A17C4">
                  <w:pPr>
                    <w:rPr>
                      <w:color w:val="000000"/>
                    </w:rPr>
                  </w:pPr>
                  <w:r w:rsidRPr="009D5977">
                    <w:rPr>
                      <w:color w:val="000000"/>
                    </w:rPr>
                    <w:t>Картридж HP CF401A Cyan для LaserJet Pro M252n/M252dw (1400 стр.)</w:t>
                  </w:r>
                </w:p>
              </w:tc>
              <w:tc>
                <w:tcPr>
                  <w:tcW w:w="1701" w:type="dxa"/>
                  <w:noWrap/>
                  <w:vAlign w:val="center"/>
                </w:tcPr>
                <w:p w:rsidR="009A17C4" w:rsidRPr="009D5977" w:rsidRDefault="009A17C4" w:rsidP="009A17C4">
                  <w:pPr>
                    <w:jc w:val="center"/>
                    <w:rPr>
                      <w:color w:val="000000"/>
                    </w:rPr>
                  </w:pPr>
                  <w:r w:rsidRPr="009D5977">
                    <w:rPr>
                      <w:color w:val="000000"/>
                    </w:rPr>
                    <w:t>6 324,31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85</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CF402A Yellow </w:t>
                  </w:r>
                  <w:r w:rsidRPr="009D5977">
                    <w:rPr>
                      <w:color w:val="000000"/>
                    </w:rPr>
                    <w:t>для</w:t>
                  </w:r>
                  <w:r w:rsidRPr="009D5977">
                    <w:rPr>
                      <w:color w:val="000000"/>
                      <w:lang w:val="en-US"/>
                    </w:rPr>
                    <w:t xml:space="preserve"> LaserJet Pro M252n/M252dw (1400 </w:t>
                  </w:r>
                  <w:r w:rsidRPr="009D5977">
                    <w:rPr>
                      <w:color w:val="000000"/>
                    </w:rPr>
                    <w:t>стр</w:t>
                  </w:r>
                  <w:r w:rsidRPr="009D5977">
                    <w:rPr>
                      <w:color w:val="000000"/>
                      <w:lang w:val="en-US"/>
                    </w:rPr>
                    <w:t>.)</w:t>
                  </w:r>
                </w:p>
              </w:tc>
              <w:tc>
                <w:tcPr>
                  <w:tcW w:w="1701" w:type="dxa"/>
                  <w:noWrap/>
                  <w:vAlign w:val="center"/>
                </w:tcPr>
                <w:p w:rsidR="009A17C4" w:rsidRPr="009D5977" w:rsidRDefault="009A17C4" w:rsidP="009A17C4">
                  <w:pPr>
                    <w:jc w:val="center"/>
                    <w:rPr>
                      <w:color w:val="000000"/>
                    </w:rPr>
                  </w:pPr>
                  <w:r w:rsidRPr="009D5977">
                    <w:rPr>
                      <w:color w:val="000000"/>
                    </w:rPr>
                    <w:t>6 324,31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86</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CF403A Magenta </w:t>
                  </w:r>
                  <w:r w:rsidRPr="009D5977">
                    <w:rPr>
                      <w:color w:val="000000"/>
                    </w:rPr>
                    <w:t>для</w:t>
                  </w:r>
                  <w:r w:rsidRPr="009D5977">
                    <w:rPr>
                      <w:color w:val="000000"/>
                      <w:lang w:val="en-US"/>
                    </w:rPr>
                    <w:t xml:space="preserve"> LaserJet Pro M252n/M252dw (1400 </w:t>
                  </w:r>
                  <w:r w:rsidRPr="009D5977">
                    <w:rPr>
                      <w:color w:val="000000"/>
                    </w:rPr>
                    <w:t>стр</w:t>
                  </w:r>
                  <w:r w:rsidRPr="009D5977">
                    <w:rPr>
                      <w:color w:val="000000"/>
                      <w:lang w:val="en-US"/>
                    </w:rPr>
                    <w:t>.)</w:t>
                  </w:r>
                </w:p>
              </w:tc>
              <w:tc>
                <w:tcPr>
                  <w:tcW w:w="1701" w:type="dxa"/>
                  <w:noWrap/>
                  <w:vAlign w:val="center"/>
                </w:tcPr>
                <w:p w:rsidR="009A17C4" w:rsidRPr="009D5977" w:rsidRDefault="009A17C4" w:rsidP="009A17C4">
                  <w:pPr>
                    <w:jc w:val="center"/>
                    <w:rPr>
                      <w:color w:val="000000"/>
                    </w:rPr>
                  </w:pPr>
                  <w:r w:rsidRPr="009D5977">
                    <w:rPr>
                      <w:color w:val="000000"/>
                    </w:rPr>
                    <w:t>6 324,31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87</w:t>
                  </w:r>
                </w:p>
              </w:tc>
              <w:tc>
                <w:tcPr>
                  <w:tcW w:w="6228" w:type="dxa"/>
                  <w:vAlign w:val="center"/>
                </w:tcPr>
                <w:p w:rsidR="009A17C4" w:rsidRPr="009D5977" w:rsidRDefault="009A17C4" w:rsidP="009A17C4">
                  <w:pPr>
                    <w:rPr>
                      <w:color w:val="000000"/>
                    </w:rPr>
                  </w:pPr>
                  <w:r w:rsidRPr="009D5977">
                    <w:rPr>
                      <w:color w:val="000000"/>
                    </w:rPr>
                    <w:t>Чернила XEROX CQ 9201/9202/9203 черные (4x10K) (108R00840)</w:t>
                  </w:r>
                </w:p>
              </w:tc>
              <w:tc>
                <w:tcPr>
                  <w:tcW w:w="1701" w:type="dxa"/>
                  <w:noWrap/>
                  <w:vAlign w:val="center"/>
                </w:tcPr>
                <w:p w:rsidR="009A17C4" w:rsidRPr="009D5977" w:rsidRDefault="009A17C4" w:rsidP="009A17C4">
                  <w:pPr>
                    <w:jc w:val="center"/>
                    <w:rPr>
                      <w:color w:val="000000"/>
                    </w:rPr>
                  </w:pPr>
                  <w:r w:rsidRPr="009D5977">
                    <w:rPr>
                      <w:color w:val="000000"/>
                    </w:rPr>
                    <w:t>10 384,55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88</w:t>
                  </w:r>
                </w:p>
              </w:tc>
              <w:tc>
                <w:tcPr>
                  <w:tcW w:w="6228" w:type="dxa"/>
                  <w:vAlign w:val="center"/>
                </w:tcPr>
                <w:p w:rsidR="009A17C4" w:rsidRPr="009D5977" w:rsidRDefault="009A17C4" w:rsidP="009A17C4">
                  <w:pPr>
                    <w:rPr>
                      <w:color w:val="000000"/>
                    </w:rPr>
                  </w:pPr>
                  <w:r w:rsidRPr="009D5977">
                    <w:rPr>
                      <w:color w:val="000000"/>
                    </w:rPr>
                    <w:t>Чернила XEROX CQ 9201/9202/9203 голубые (4x9,25K) (108R00837)</w:t>
                  </w:r>
                </w:p>
              </w:tc>
              <w:tc>
                <w:tcPr>
                  <w:tcW w:w="1701" w:type="dxa"/>
                  <w:noWrap/>
                  <w:vAlign w:val="center"/>
                </w:tcPr>
                <w:p w:rsidR="009A17C4" w:rsidRPr="009D5977" w:rsidRDefault="009A17C4" w:rsidP="009A17C4">
                  <w:pPr>
                    <w:jc w:val="center"/>
                    <w:rPr>
                      <w:color w:val="000000"/>
                    </w:rPr>
                  </w:pPr>
                  <w:r w:rsidRPr="009D5977">
                    <w:rPr>
                      <w:color w:val="000000"/>
                    </w:rPr>
                    <w:t>11 284,52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89</w:t>
                  </w:r>
                </w:p>
              </w:tc>
              <w:tc>
                <w:tcPr>
                  <w:tcW w:w="6228" w:type="dxa"/>
                  <w:vAlign w:val="center"/>
                </w:tcPr>
                <w:p w:rsidR="009A17C4" w:rsidRPr="009D5977" w:rsidRDefault="009A17C4" w:rsidP="009A17C4">
                  <w:pPr>
                    <w:rPr>
                      <w:color w:val="000000"/>
                    </w:rPr>
                  </w:pPr>
                  <w:r w:rsidRPr="009D5977">
                    <w:rPr>
                      <w:color w:val="000000"/>
                    </w:rPr>
                    <w:t>Чернила XEROX CQ 9201/9202/9203 пурпурные (4x9,25K) (108R00838)</w:t>
                  </w:r>
                </w:p>
              </w:tc>
              <w:tc>
                <w:tcPr>
                  <w:tcW w:w="1701" w:type="dxa"/>
                  <w:noWrap/>
                  <w:vAlign w:val="center"/>
                </w:tcPr>
                <w:p w:rsidR="009A17C4" w:rsidRPr="009D5977" w:rsidRDefault="009A17C4" w:rsidP="009A17C4">
                  <w:pPr>
                    <w:jc w:val="center"/>
                    <w:rPr>
                      <w:color w:val="000000"/>
                    </w:rPr>
                  </w:pPr>
                  <w:r w:rsidRPr="009D5977">
                    <w:rPr>
                      <w:color w:val="000000"/>
                    </w:rPr>
                    <w:t>11 294,71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90</w:t>
                  </w:r>
                </w:p>
              </w:tc>
              <w:tc>
                <w:tcPr>
                  <w:tcW w:w="6228" w:type="dxa"/>
                  <w:vAlign w:val="center"/>
                </w:tcPr>
                <w:p w:rsidR="009A17C4" w:rsidRPr="009D5977" w:rsidRDefault="009A17C4" w:rsidP="009A17C4">
                  <w:pPr>
                    <w:rPr>
                      <w:color w:val="000000"/>
                    </w:rPr>
                  </w:pPr>
                  <w:r w:rsidRPr="009D5977">
                    <w:rPr>
                      <w:color w:val="000000"/>
                    </w:rPr>
                    <w:t>Чернила XEROX CQ 9201/9202/9203 желтые (4x9,25K) (108R00839)</w:t>
                  </w:r>
                </w:p>
              </w:tc>
              <w:tc>
                <w:tcPr>
                  <w:tcW w:w="1701" w:type="dxa"/>
                  <w:noWrap/>
                  <w:vAlign w:val="center"/>
                </w:tcPr>
                <w:p w:rsidR="009A17C4" w:rsidRPr="009D5977" w:rsidRDefault="009A17C4" w:rsidP="009A17C4">
                  <w:pPr>
                    <w:jc w:val="center"/>
                    <w:rPr>
                      <w:color w:val="000000"/>
                    </w:rPr>
                  </w:pPr>
                  <w:r w:rsidRPr="009D5977">
                    <w:rPr>
                      <w:color w:val="000000"/>
                    </w:rPr>
                    <w:t>11 294,71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91</w:t>
                  </w:r>
                </w:p>
              </w:tc>
              <w:tc>
                <w:tcPr>
                  <w:tcW w:w="6228" w:type="dxa"/>
                  <w:vAlign w:val="center"/>
                </w:tcPr>
                <w:p w:rsidR="009A17C4" w:rsidRPr="009D5977" w:rsidRDefault="009A17C4" w:rsidP="009A17C4">
                  <w:pPr>
                    <w:rPr>
                      <w:color w:val="000000"/>
                    </w:rPr>
                  </w:pPr>
                  <w:r w:rsidRPr="009D5977">
                    <w:rPr>
                      <w:color w:val="000000"/>
                    </w:rPr>
                    <w:t>Картридж HP CF301AC для Color LaserJet Enterprise MFP M880z, синий, контрактный (32000 стр.)</w:t>
                  </w:r>
                </w:p>
              </w:tc>
              <w:tc>
                <w:tcPr>
                  <w:tcW w:w="1701" w:type="dxa"/>
                  <w:noWrap/>
                  <w:vAlign w:val="center"/>
                </w:tcPr>
                <w:p w:rsidR="009A17C4" w:rsidRPr="009D5977" w:rsidRDefault="009A17C4" w:rsidP="009A17C4">
                  <w:pPr>
                    <w:jc w:val="center"/>
                    <w:rPr>
                      <w:color w:val="000000"/>
                    </w:rPr>
                  </w:pPr>
                  <w:r w:rsidRPr="009D5977">
                    <w:rPr>
                      <w:color w:val="000000"/>
                    </w:rPr>
                    <w:t>21 815,71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92</w:t>
                  </w:r>
                </w:p>
              </w:tc>
              <w:tc>
                <w:tcPr>
                  <w:tcW w:w="6228" w:type="dxa"/>
                  <w:vAlign w:val="center"/>
                </w:tcPr>
                <w:p w:rsidR="009A17C4" w:rsidRPr="009D5977" w:rsidRDefault="009A17C4" w:rsidP="009A17C4">
                  <w:pPr>
                    <w:rPr>
                      <w:color w:val="000000"/>
                    </w:rPr>
                  </w:pPr>
                  <w:r w:rsidRPr="009D5977">
                    <w:rPr>
                      <w:color w:val="000000"/>
                    </w:rPr>
                    <w:t>Картридж HP CF302AC для Color LaserJet Enterprise MFP M880z, желтый, контрактный (32000 стр.)</w:t>
                  </w:r>
                </w:p>
              </w:tc>
              <w:tc>
                <w:tcPr>
                  <w:tcW w:w="1701" w:type="dxa"/>
                  <w:noWrap/>
                  <w:vAlign w:val="center"/>
                </w:tcPr>
                <w:p w:rsidR="009A17C4" w:rsidRPr="009D5977" w:rsidRDefault="009A17C4" w:rsidP="009A17C4">
                  <w:pPr>
                    <w:jc w:val="center"/>
                    <w:rPr>
                      <w:color w:val="000000"/>
                    </w:rPr>
                  </w:pPr>
                  <w:r w:rsidRPr="009D5977">
                    <w:rPr>
                      <w:color w:val="000000"/>
                    </w:rPr>
                    <w:t>21 815,71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93</w:t>
                  </w:r>
                </w:p>
              </w:tc>
              <w:tc>
                <w:tcPr>
                  <w:tcW w:w="6228" w:type="dxa"/>
                  <w:vAlign w:val="center"/>
                </w:tcPr>
                <w:p w:rsidR="009A17C4" w:rsidRPr="009D5977" w:rsidRDefault="009A17C4" w:rsidP="009A17C4">
                  <w:pPr>
                    <w:rPr>
                      <w:color w:val="000000"/>
                    </w:rPr>
                  </w:pPr>
                  <w:r w:rsidRPr="009D5977">
                    <w:rPr>
                      <w:color w:val="000000"/>
                    </w:rPr>
                    <w:t>Картридж HP CF303AC для Color LaserJet Enterprise MFP M880z, пурпурный, контрактный (32000 стр.)</w:t>
                  </w:r>
                </w:p>
              </w:tc>
              <w:tc>
                <w:tcPr>
                  <w:tcW w:w="1701" w:type="dxa"/>
                  <w:noWrap/>
                  <w:vAlign w:val="center"/>
                </w:tcPr>
                <w:p w:rsidR="009A17C4" w:rsidRPr="009D5977" w:rsidRDefault="009A17C4" w:rsidP="009A17C4">
                  <w:pPr>
                    <w:jc w:val="center"/>
                    <w:rPr>
                      <w:color w:val="000000"/>
                    </w:rPr>
                  </w:pPr>
                  <w:r w:rsidRPr="009D5977">
                    <w:rPr>
                      <w:color w:val="000000"/>
                    </w:rPr>
                    <w:t>21 815,71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94</w:t>
                  </w:r>
                </w:p>
              </w:tc>
              <w:tc>
                <w:tcPr>
                  <w:tcW w:w="6228" w:type="dxa"/>
                  <w:vAlign w:val="center"/>
                </w:tcPr>
                <w:p w:rsidR="009A17C4" w:rsidRPr="009D5977" w:rsidRDefault="009A17C4" w:rsidP="009A17C4">
                  <w:pPr>
                    <w:rPr>
                      <w:color w:val="000000"/>
                    </w:rPr>
                  </w:pPr>
                  <w:r w:rsidRPr="009D5977">
                    <w:rPr>
                      <w:color w:val="000000"/>
                    </w:rPr>
                    <w:t>Картридж HP CF300AC для Color LaserJet Enterprise MFP M880z, черный, контрактный (29500 стр.)</w:t>
                  </w:r>
                </w:p>
              </w:tc>
              <w:tc>
                <w:tcPr>
                  <w:tcW w:w="1701" w:type="dxa"/>
                  <w:noWrap/>
                  <w:vAlign w:val="center"/>
                </w:tcPr>
                <w:p w:rsidR="009A17C4" w:rsidRPr="009D5977" w:rsidRDefault="009A17C4" w:rsidP="009A17C4">
                  <w:pPr>
                    <w:jc w:val="center"/>
                    <w:rPr>
                      <w:color w:val="000000"/>
                    </w:rPr>
                  </w:pPr>
                  <w:r w:rsidRPr="009D5977">
                    <w:rPr>
                      <w:color w:val="000000"/>
                    </w:rPr>
                    <w:t>6 617,76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95</w:t>
                  </w:r>
                </w:p>
              </w:tc>
              <w:tc>
                <w:tcPr>
                  <w:tcW w:w="6228" w:type="dxa"/>
                  <w:vAlign w:val="center"/>
                </w:tcPr>
                <w:p w:rsidR="009A17C4" w:rsidRPr="009D5977" w:rsidRDefault="009A17C4" w:rsidP="009A17C4">
                  <w:pPr>
                    <w:rPr>
                      <w:color w:val="000000"/>
                    </w:rPr>
                  </w:pPr>
                  <w:r w:rsidRPr="009D5977">
                    <w:rPr>
                      <w:color w:val="000000"/>
                    </w:rPr>
                    <w:t>Картридж HP CE285AC for LJ P1102/P1102w контрактный (1600 pages)</w:t>
                  </w:r>
                </w:p>
              </w:tc>
              <w:tc>
                <w:tcPr>
                  <w:tcW w:w="1701" w:type="dxa"/>
                  <w:noWrap/>
                  <w:vAlign w:val="center"/>
                </w:tcPr>
                <w:p w:rsidR="009A17C4" w:rsidRPr="009D5977" w:rsidRDefault="009A17C4" w:rsidP="009A17C4">
                  <w:pPr>
                    <w:jc w:val="center"/>
                    <w:rPr>
                      <w:color w:val="000000"/>
                    </w:rPr>
                  </w:pPr>
                  <w:r w:rsidRPr="009D5977">
                    <w:rPr>
                      <w:color w:val="000000"/>
                    </w:rPr>
                    <w:t>4 222,70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96</w:t>
                  </w:r>
                </w:p>
              </w:tc>
              <w:tc>
                <w:tcPr>
                  <w:tcW w:w="6228" w:type="dxa"/>
                  <w:vAlign w:val="center"/>
                </w:tcPr>
                <w:p w:rsidR="009A17C4" w:rsidRPr="009D5977" w:rsidRDefault="009A17C4" w:rsidP="009A17C4">
                  <w:pPr>
                    <w:rPr>
                      <w:color w:val="000000"/>
                      <w:lang w:val="en-US"/>
                    </w:rPr>
                  </w:pPr>
                  <w:r w:rsidRPr="009D5977">
                    <w:rPr>
                      <w:color w:val="000000"/>
                    </w:rPr>
                    <w:t>Картридж</w:t>
                  </w:r>
                  <w:r w:rsidRPr="009D5977">
                    <w:rPr>
                      <w:color w:val="000000"/>
                      <w:lang w:val="en-US"/>
                    </w:rPr>
                    <w:t xml:space="preserve"> HP CF230A (30A) </w:t>
                  </w:r>
                  <w:r w:rsidRPr="009D5977">
                    <w:rPr>
                      <w:color w:val="000000"/>
                    </w:rPr>
                    <w:t>черный</w:t>
                  </w:r>
                  <w:r w:rsidRPr="009D5977">
                    <w:rPr>
                      <w:color w:val="000000"/>
                      <w:lang w:val="en-US"/>
                    </w:rPr>
                    <w:t xml:space="preserve"> (1.6K) </w:t>
                  </w:r>
                  <w:r w:rsidRPr="009D5977">
                    <w:rPr>
                      <w:color w:val="000000"/>
                    </w:rPr>
                    <w:t>для</w:t>
                  </w:r>
                  <w:r w:rsidRPr="009D5977">
                    <w:rPr>
                      <w:color w:val="000000"/>
                      <w:lang w:val="en-US"/>
                    </w:rPr>
                    <w:t xml:space="preserve"> LaserJet Pro M203/ MFP M227</w:t>
                  </w:r>
                </w:p>
              </w:tc>
              <w:tc>
                <w:tcPr>
                  <w:tcW w:w="1701" w:type="dxa"/>
                  <w:noWrap/>
                  <w:vAlign w:val="center"/>
                </w:tcPr>
                <w:p w:rsidR="009A17C4" w:rsidRPr="009D5977" w:rsidRDefault="009A17C4" w:rsidP="009A17C4">
                  <w:pPr>
                    <w:jc w:val="center"/>
                    <w:rPr>
                      <w:color w:val="000000"/>
                    </w:rPr>
                  </w:pPr>
                  <w:r w:rsidRPr="009D5977">
                    <w:rPr>
                      <w:color w:val="000000"/>
                    </w:rPr>
                    <w:t>5 328,65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97</w:t>
                  </w:r>
                </w:p>
              </w:tc>
              <w:tc>
                <w:tcPr>
                  <w:tcW w:w="6228" w:type="dxa"/>
                  <w:vAlign w:val="center"/>
                </w:tcPr>
                <w:p w:rsidR="009A17C4" w:rsidRPr="009D5977" w:rsidRDefault="009A17C4" w:rsidP="009A17C4">
                  <w:pPr>
                    <w:rPr>
                      <w:color w:val="000000"/>
                      <w:lang w:val="en-US"/>
                    </w:rPr>
                  </w:pPr>
                  <w:r w:rsidRPr="009D5977">
                    <w:rPr>
                      <w:color w:val="000000"/>
                    </w:rPr>
                    <w:t xml:space="preserve">Скрепки XEROX (3X5K) для HCF,MFF и п/авт. </w:t>
                  </w:r>
                  <w:r w:rsidRPr="009D5977">
                    <w:rPr>
                      <w:color w:val="000000"/>
                      <w:lang w:val="en-US"/>
                    </w:rPr>
                    <w:t>XEROX WCP 52xx/56xx/4150/7xx/C2128/3545/ 232/275 /Ph5500/5550/7760/DC2xx (008R12941)</w:t>
                  </w:r>
                </w:p>
              </w:tc>
              <w:tc>
                <w:tcPr>
                  <w:tcW w:w="1701" w:type="dxa"/>
                  <w:noWrap/>
                  <w:vAlign w:val="center"/>
                </w:tcPr>
                <w:p w:rsidR="009A17C4" w:rsidRPr="009D5977" w:rsidRDefault="009A17C4" w:rsidP="009A17C4">
                  <w:pPr>
                    <w:jc w:val="center"/>
                    <w:rPr>
                      <w:color w:val="000000"/>
                    </w:rPr>
                  </w:pPr>
                  <w:r w:rsidRPr="009D5977">
                    <w:rPr>
                      <w:color w:val="000000"/>
                    </w:rPr>
                    <w:t>9 275,20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98</w:t>
                  </w:r>
                </w:p>
              </w:tc>
              <w:tc>
                <w:tcPr>
                  <w:tcW w:w="6228" w:type="dxa"/>
                  <w:vAlign w:val="center"/>
                </w:tcPr>
                <w:p w:rsidR="009A17C4" w:rsidRPr="009D5977" w:rsidRDefault="009A17C4" w:rsidP="009A17C4">
                  <w:pPr>
                    <w:rPr>
                      <w:color w:val="000000"/>
                    </w:rPr>
                  </w:pPr>
                  <w:r w:rsidRPr="009D5977">
                    <w:rPr>
                      <w:color w:val="000000"/>
                    </w:rPr>
                    <w:t>Ролик подачи/отделения HP CLJ CP1215/1515/1525/CM1312/1415 (RM1-4425/RM1-8765)</w:t>
                  </w:r>
                </w:p>
              </w:tc>
              <w:tc>
                <w:tcPr>
                  <w:tcW w:w="1701" w:type="dxa"/>
                  <w:noWrap/>
                  <w:vAlign w:val="center"/>
                </w:tcPr>
                <w:p w:rsidR="009A17C4" w:rsidRPr="009D5977" w:rsidRDefault="009A17C4" w:rsidP="009A17C4">
                  <w:pPr>
                    <w:jc w:val="center"/>
                    <w:rPr>
                      <w:color w:val="000000"/>
                    </w:rPr>
                  </w:pPr>
                  <w:r w:rsidRPr="009D5977">
                    <w:rPr>
                      <w:color w:val="000000"/>
                    </w:rPr>
                    <w:t>892,44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99</w:t>
                  </w:r>
                </w:p>
              </w:tc>
              <w:tc>
                <w:tcPr>
                  <w:tcW w:w="6228" w:type="dxa"/>
                  <w:vAlign w:val="center"/>
                </w:tcPr>
                <w:p w:rsidR="009A17C4" w:rsidRPr="009D5977" w:rsidRDefault="009A17C4" w:rsidP="009A17C4">
                  <w:pPr>
                    <w:rPr>
                      <w:color w:val="000000"/>
                    </w:rPr>
                  </w:pPr>
                  <w:r w:rsidRPr="009D5977">
                    <w:rPr>
                      <w:color w:val="000000"/>
                    </w:rPr>
                    <w:t>Комплект роликов (для лотков 2,3,4,5) HP CLJ M855/M880 (A2W77-67905)</w:t>
                  </w:r>
                </w:p>
              </w:tc>
              <w:tc>
                <w:tcPr>
                  <w:tcW w:w="1701" w:type="dxa"/>
                  <w:noWrap/>
                  <w:vAlign w:val="center"/>
                </w:tcPr>
                <w:p w:rsidR="009A17C4" w:rsidRPr="009D5977" w:rsidRDefault="009A17C4" w:rsidP="009A17C4">
                  <w:pPr>
                    <w:jc w:val="center"/>
                    <w:rPr>
                      <w:color w:val="000000"/>
                    </w:rPr>
                  </w:pPr>
                  <w:r w:rsidRPr="009D5977">
                    <w:rPr>
                      <w:color w:val="000000"/>
                    </w:rPr>
                    <w:t>6 919,78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100</w:t>
                  </w:r>
                </w:p>
              </w:tc>
              <w:tc>
                <w:tcPr>
                  <w:tcW w:w="6228" w:type="dxa"/>
                  <w:vAlign w:val="center"/>
                </w:tcPr>
                <w:p w:rsidR="009A17C4" w:rsidRPr="009D5977" w:rsidRDefault="009A17C4" w:rsidP="009A17C4">
                  <w:pPr>
                    <w:rPr>
                      <w:color w:val="000000"/>
                      <w:lang w:val="en-US"/>
                    </w:rPr>
                  </w:pPr>
                  <w:r w:rsidRPr="009D5977">
                    <w:rPr>
                      <w:color w:val="000000"/>
                    </w:rPr>
                    <w:t>Клавиатура</w:t>
                  </w:r>
                  <w:r w:rsidRPr="009D5977">
                    <w:rPr>
                      <w:color w:val="000000"/>
                      <w:lang w:val="en-US"/>
                    </w:rPr>
                    <w:t xml:space="preserve"> Logitech K120, USB, black, oem, [920-002522]</w:t>
                  </w:r>
                </w:p>
              </w:tc>
              <w:tc>
                <w:tcPr>
                  <w:tcW w:w="1701" w:type="dxa"/>
                  <w:noWrap/>
                  <w:vAlign w:val="center"/>
                </w:tcPr>
                <w:p w:rsidR="009A17C4" w:rsidRPr="009D5977" w:rsidRDefault="009A17C4" w:rsidP="009A17C4">
                  <w:pPr>
                    <w:jc w:val="center"/>
                    <w:rPr>
                      <w:color w:val="000000"/>
                    </w:rPr>
                  </w:pPr>
                  <w:r w:rsidRPr="009D5977">
                    <w:rPr>
                      <w:color w:val="000000"/>
                    </w:rPr>
                    <w:t>634,84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101</w:t>
                  </w:r>
                </w:p>
              </w:tc>
              <w:tc>
                <w:tcPr>
                  <w:tcW w:w="6228" w:type="dxa"/>
                  <w:vAlign w:val="center"/>
                </w:tcPr>
                <w:p w:rsidR="009A17C4" w:rsidRPr="009D5977" w:rsidRDefault="009A17C4" w:rsidP="009A17C4">
                  <w:pPr>
                    <w:rPr>
                      <w:color w:val="000000"/>
                    </w:rPr>
                  </w:pPr>
                  <w:r w:rsidRPr="009D5977">
                    <w:rPr>
                      <w:color w:val="000000"/>
                    </w:rPr>
                    <w:t>Беспроводной комплект Logitech Клавиатура + Мышь Logitech Wireless Combo MK220 (920-003169)</w:t>
                  </w:r>
                </w:p>
              </w:tc>
              <w:tc>
                <w:tcPr>
                  <w:tcW w:w="1701" w:type="dxa"/>
                  <w:noWrap/>
                  <w:vAlign w:val="center"/>
                </w:tcPr>
                <w:p w:rsidR="009A17C4" w:rsidRPr="009D5977" w:rsidRDefault="009A17C4" w:rsidP="009A17C4">
                  <w:pPr>
                    <w:jc w:val="center"/>
                    <w:rPr>
                      <w:color w:val="000000"/>
                    </w:rPr>
                  </w:pPr>
                  <w:r w:rsidRPr="009D5977">
                    <w:rPr>
                      <w:color w:val="000000"/>
                    </w:rPr>
                    <w:t>1 339,46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102</w:t>
                  </w:r>
                </w:p>
              </w:tc>
              <w:tc>
                <w:tcPr>
                  <w:tcW w:w="6228" w:type="dxa"/>
                  <w:vAlign w:val="center"/>
                </w:tcPr>
                <w:p w:rsidR="009A17C4" w:rsidRPr="009D5977" w:rsidRDefault="009A17C4" w:rsidP="009A17C4">
                  <w:pPr>
                    <w:rPr>
                      <w:color w:val="000000"/>
                      <w:lang w:val="en-US"/>
                    </w:rPr>
                  </w:pPr>
                  <w:r w:rsidRPr="009D5977">
                    <w:rPr>
                      <w:color w:val="000000"/>
                    </w:rPr>
                    <w:t>Мышь</w:t>
                  </w:r>
                  <w:r w:rsidRPr="009D5977">
                    <w:rPr>
                      <w:color w:val="000000"/>
                      <w:lang w:val="en-US"/>
                    </w:rPr>
                    <w:t xml:space="preserve"> Logitech Wireless Mouse M705 (910-001949)</w:t>
                  </w:r>
                </w:p>
              </w:tc>
              <w:tc>
                <w:tcPr>
                  <w:tcW w:w="1701" w:type="dxa"/>
                  <w:noWrap/>
                  <w:vAlign w:val="center"/>
                </w:tcPr>
                <w:p w:rsidR="009A17C4" w:rsidRPr="009D5977" w:rsidRDefault="009A17C4" w:rsidP="009A17C4">
                  <w:pPr>
                    <w:jc w:val="center"/>
                    <w:rPr>
                      <w:color w:val="000000"/>
                    </w:rPr>
                  </w:pPr>
                  <w:r w:rsidRPr="009D5977">
                    <w:rPr>
                      <w:color w:val="000000"/>
                    </w:rPr>
                    <w:t>2 622,28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103</w:t>
                  </w:r>
                </w:p>
              </w:tc>
              <w:tc>
                <w:tcPr>
                  <w:tcW w:w="6228" w:type="dxa"/>
                  <w:vAlign w:val="center"/>
                </w:tcPr>
                <w:p w:rsidR="009A17C4" w:rsidRPr="009D5977" w:rsidRDefault="009A17C4" w:rsidP="009A17C4">
                  <w:pPr>
                    <w:rPr>
                      <w:color w:val="000000"/>
                      <w:lang w:val="en-US"/>
                    </w:rPr>
                  </w:pPr>
                  <w:r w:rsidRPr="009D5977">
                    <w:rPr>
                      <w:color w:val="000000"/>
                    </w:rPr>
                    <w:t>Мышь</w:t>
                  </w:r>
                  <w:r w:rsidRPr="009D5977">
                    <w:rPr>
                      <w:color w:val="000000"/>
                      <w:lang w:val="en-US"/>
                    </w:rPr>
                    <w:t xml:space="preserve"> Logitech Anywhere 2S Mouse MX Graphite (910-005153)</w:t>
                  </w:r>
                </w:p>
              </w:tc>
              <w:tc>
                <w:tcPr>
                  <w:tcW w:w="1701" w:type="dxa"/>
                  <w:noWrap/>
                  <w:vAlign w:val="center"/>
                </w:tcPr>
                <w:p w:rsidR="009A17C4" w:rsidRPr="009D5977" w:rsidRDefault="009A17C4" w:rsidP="009A17C4">
                  <w:pPr>
                    <w:jc w:val="center"/>
                    <w:rPr>
                      <w:color w:val="000000"/>
                    </w:rPr>
                  </w:pPr>
                  <w:r w:rsidRPr="009D5977">
                    <w:rPr>
                      <w:color w:val="000000"/>
                    </w:rPr>
                    <w:t>4 995,56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104</w:t>
                  </w:r>
                </w:p>
              </w:tc>
              <w:tc>
                <w:tcPr>
                  <w:tcW w:w="6228" w:type="dxa"/>
                  <w:vAlign w:val="center"/>
                </w:tcPr>
                <w:p w:rsidR="009A17C4" w:rsidRPr="009D5977" w:rsidRDefault="009A17C4" w:rsidP="009A17C4">
                  <w:pPr>
                    <w:rPr>
                      <w:color w:val="000000"/>
                    </w:rPr>
                  </w:pPr>
                  <w:r w:rsidRPr="009D5977">
                    <w:rPr>
                      <w:color w:val="000000"/>
                    </w:rPr>
                    <w:t>Клавиатура Lenovo, цвет черный USB (0C52712)</w:t>
                  </w:r>
                </w:p>
              </w:tc>
              <w:tc>
                <w:tcPr>
                  <w:tcW w:w="1701" w:type="dxa"/>
                  <w:noWrap/>
                  <w:vAlign w:val="center"/>
                </w:tcPr>
                <w:p w:rsidR="009A17C4" w:rsidRPr="009D5977" w:rsidRDefault="009A17C4" w:rsidP="009A17C4">
                  <w:pPr>
                    <w:jc w:val="center"/>
                    <w:rPr>
                      <w:color w:val="000000"/>
                    </w:rPr>
                  </w:pPr>
                  <w:r w:rsidRPr="009D5977">
                    <w:rPr>
                      <w:color w:val="000000"/>
                    </w:rPr>
                    <w:t>4 688,64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105</w:t>
                  </w:r>
                </w:p>
              </w:tc>
              <w:tc>
                <w:tcPr>
                  <w:tcW w:w="6228" w:type="dxa"/>
                  <w:vAlign w:val="center"/>
                </w:tcPr>
                <w:p w:rsidR="009A17C4" w:rsidRPr="009D5977" w:rsidRDefault="009A17C4" w:rsidP="009A17C4">
                  <w:pPr>
                    <w:rPr>
                      <w:color w:val="000000"/>
                      <w:lang w:val="en-US"/>
                    </w:rPr>
                  </w:pPr>
                  <w:r w:rsidRPr="009D5977">
                    <w:rPr>
                      <w:color w:val="000000"/>
                    </w:rPr>
                    <w:t>Клавиатура</w:t>
                  </w:r>
                  <w:r w:rsidRPr="009D5977">
                    <w:rPr>
                      <w:color w:val="000000"/>
                      <w:lang w:val="en-US"/>
                    </w:rPr>
                    <w:t xml:space="preserve"> Logitech Wireless Bluetooth Keyboard CRAFT Bluetooth 109</w:t>
                  </w:r>
                  <w:r w:rsidRPr="009D5977">
                    <w:rPr>
                      <w:color w:val="000000"/>
                    </w:rPr>
                    <w:t>КЛ</w:t>
                  </w:r>
                  <w:r w:rsidRPr="009D5977">
                    <w:rPr>
                      <w:color w:val="000000"/>
                      <w:lang w:val="en-US"/>
                    </w:rPr>
                    <w:t xml:space="preserve"> (920-008505)</w:t>
                  </w:r>
                </w:p>
              </w:tc>
              <w:tc>
                <w:tcPr>
                  <w:tcW w:w="1701" w:type="dxa"/>
                  <w:noWrap/>
                  <w:vAlign w:val="center"/>
                </w:tcPr>
                <w:p w:rsidR="009A17C4" w:rsidRPr="009D5977" w:rsidRDefault="009A17C4" w:rsidP="009A17C4">
                  <w:pPr>
                    <w:jc w:val="center"/>
                    <w:rPr>
                      <w:color w:val="000000"/>
                    </w:rPr>
                  </w:pPr>
                  <w:r w:rsidRPr="009D5977">
                    <w:rPr>
                      <w:color w:val="000000"/>
                    </w:rPr>
                    <w:t>13 791,09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106</w:t>
                  </w:r>
                </w:p>
              </w:tc>
              <w:tc>
                <w:tcPr>
                  <w:tcW w:w="6228" w:type="dxa"/>
                  <w:vAlign w:val="center"/>
                </w:tcPr>
                <w:p w:rsidR="009A17C4" w:rsidRPr="009D5977" w:rsidRDefault="009A17C4" w:rsidP="009A17C4">
                  <w:pPr>
                    <w:rPr>
                      <w:color w:val="000000"/>
                      <w:lang w:val="en-US"/>
                    </w:rPr>
                  </w:pPr>
                  <w:r w:rsidRPr="009D5977">
                    <w:rPr>
                      <w:color w:val="000000"/>
                    </w:rPr>
                    <w:t>Веб</w:t>
                  </w:r>
                  <w:r w:rsidRPr="009D5977">
                    <w:rPr>
                      <w:color w:val="000000"/>
                      <w:lang w:val="en-US"/>
                    </w:rPr>
                    <w:t>-</w:t>
                  </w:r>
                  <w:r w:rsidRPr="009D5977">
                    <w:rPr>
                      <w:color w:val="000000"/>
                    </w:rPr>
                    <w:t>камера</w:t>
                  </w:r>
                  <w:r w:rsidRPr="009D5977">
                    <w:rPr>
                      <w:color w:val="000000"/>
                      <w:lang w:val="en-US"/>
                    </w:rPr>
                    <w:t xml:space="preserve"> Logitech Webcam C930e (960-000972)</w:t>
                  </w:r>
                </w:p>
              </w:tc>
              <w:tc>
                <w:tcPr>
                  <w:tcW w:w="1701" w:type="dxa"/>
                  <w:noWrap/>
                  <w:vAlign w:val="center"/>
                </w:tcPr>
                <w:p w:rsidR="009A17C4" w:rsidRPr="009D5977" w:rsidRDefault="009A17C4" w:rsidP="009A17C4">
                  <w:pPr>
                    <w:jc w:val="center"/>
                    <w:rPr>
                      <w:color w:val="000000"/>
                    </w:rPr>
                  </w:pPr>
                  <w:r w:rsidRPr="009D5977">
                    <w:rPr>
                      <w:color w:val="000000"/>
                    </w:rPr>
                    <w:t>9 891,56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107</w:t>
                  </w:r>
                </w:p>
              </w:tc>
              <w:tc>
                <w:tcPr>
                  <w:tcW w:w="6228" w:type="dxa"/>
                  <w:vAlign w:val="center"/>
                </w:tcPr>
                <w:p w:rsidR="009A17C4" w:rsidRPr="009D5977" w:rsidRDefault="009A17C4" w:rsidP="009A17C4">
                  <w:pPr>
                    <w:rPr>
                      <w:color w:val="000000"/>
                      <w:lang w:val="en-US"/>
                    </w:rPr>
                  </w:pPr>
                  <w:r w:rsidRPr="009D5977">
                    <w:rPr>
                      <w:color w:val="000000"/>
                    </w:rPr>
                    <w:t>Накопитель</w:t>
                  </w:r>
                  <w:r w:rsidRPr="009D5977">
                    <w:rPr>
                      <w:color w:val="000000"/>
                      <w:lang w:val="en-US"/>
                    </w:rPr>
                    <w:t xml:space="preserve"> USB 3.0 8Gb Transcend Jet Flash 700 Retail (TS8GJF700)</w:t>
                  </w:r>
                </w:p>
              </w:tc>
              <w:tc>
                <w:tcPr>
                  <w:tcW w:w="1701" w:type="dxa"/>
                  <w:noWrap/>
                  <w:vAlign w:val="center"/>
                </w:tcPr>
                <w:p w:rsidR="009A17C4" w:rsidRPr="009D5977" w:rsidRDefault="009A17C4" w:rsidP="009A17C4">
                  <w:pPr>
                    <w:jc w:val="center"/>
                    <w:rPr>
                      <w:color w:val="000000"/>
                    </w:rPr>
                  </w:pPr>
                  <w:r w:rsidRPr="009D5977">
                    <w:rPr>
                      <w:color w:val="000000"/>
                    </w:rPr>
                    <w:t>462,55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108</w:t>
                  </w:r>
                </w:p>
              </w:tc>
              <w:tc>
                <w:tcPr>
                  <w:tcW w:w="6228" w:type="dxa"/>
                  <w:vAlign w:val="center"/>
                </w:tcPr>
                <w:p w:rsidR="009A17C4" w:rsidRPr="009D5977" w:rsidRDefault="009A17C4" w:rsidP="009A17C4">
                  <w:pPr>
                    <w:rPr>
                      <w:color w:val="000000"/>
                    </w:rPr>
                  </w:pPr>
                  <w:r w:rsidRPr="009D5977">
                    <w:rPr>
                      <w:color w:val="000000"/>
                    </w:rPr>
                    <w:t>Накопитель USB 2.0 8Gb Kingston (DT101G2/8GB)</w:t>
                  </w:r>
                </w:p>
              </w:tc>
              <w:tc>
                <w:tcPr>
                  <w:tcW w:w="1701" w:type="dxa"/>
                  <w:noWrap/>
                  <w:vAlign w:val="center"/>
                </w:tcPr>
                <w:p w:rsidR="009A17C4" w:rsidRPr="009D5977" w:rsidRDefault="009A17C4" w:rsidP="009A17C4">
                  <w:pPr>
                    <w:jc w:val="center"/>
                    <w:rPr>
                      <w:color w:val="000000"/>
                    </w:rPr>
                  </w:pPr>
                  <w:r w:rsidRPr="009D5977">
                    <w:rPr>
                      <w:color w:val="000000"/>
                    </w:rPr>
                    <w:t>384,02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109</w:t>
                  </w:r>
                </w:p>
              </w:tc>
              <w:tc>
                <w:tcPr>
                  <w:tcW w:w="6228" w:type="dxa"/>
                  <w:vAlign w:val="center"/>
                </w:tcPr>
                <w:p w:rsidR="009A17C4" w:rsidRPr="009D5977" w:rsidRDefault="009A17C4" w:rsidP="009A17C4">
                  <w:pPr>
                    <w:rPr>
                      <w:color w:val="000000"/>
                      <w:lang w:val="en-US"/>
                    </w:rPr>
                  </w:pPr>
                  <w:r w:rsidRPr="009D5977">
                    <w:rPr>
                      <w:color w:val="000000"/>
                    </w:rPr>
                    <w:t>Адаптер</w:t>
                  </w:r>
                  <w:r w:rsidRPr="009D5977">
                    <w:rPr>
                      <w:color w:val="000000"/>
                      <w:lang w:val="en-US"/>
                    </w:rPr>
                    <w:t xml:space="preserve"> AC Lenovo ThinkPad USB 3.0 Ethernet (4X90E51405)</w:t>
                  </w:r>
                </w:p>
              </w:tc>
              <w:tc>
                <w:tcPr>
                  <w:tcW w:w="1701" w:type="dxa"/>
                  <w:noWrap/>
                  <w:vAlign w:val="center"/>
                </w:tcPr>
                <w:p w:rsidR="009A17C4" w:rsidRPr="009D5977" w:rsidRDefault="009A17C4" w:rsidP="009A17C4">
                  <w:pPr>
                    <w:jc w:val="center"/>
                    <w:rPr>
                      <w:color w:val="000000"/>
                    </w:rPr>
                  </w:pPr>
                  <w:r w:rsidRPr="009D5977">
                    <w:rPr>
                      <w:color w:val="000000"/>
                    </w:rPr>
                    <w:t>2 253,39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110</w:t>
                  </w:r>
                </w:p>
              </w:tc>
              <w:tc>
                <w:tcPr>
                  <w:tcW w:w="6228" w:type="dxa"/>
                  <w:vAlign w:val="center"/>
                </w:tcPr>
                <w:p w:rsidR="009A17C4" w:rsidRPr="009D5977" w:rsidRDefault="009A17C4" w:rsidP="009A17C4">
                  <w:pPr>
                    <w:rPr>
                      <w:color w:val="000000"/>
                    </w:rPr>
                  </w:pPr>
                  <w:r w:rsidRPr="009D5977">
                    <w:rPr>
                      <w:color w:val="000000"/>
                    </w:rPr>
                    <w:t>Накопитель SSD Samsung M.2 1Tb 860 EVO MZ-N6E1T0BW SATA 6Gb/s, R550-W520 Mb/s, 97000 IOPS</w:t>
                  </w:r>
                </w:p>
              </w:tc>
              <w:tc>
                <w:tcPr>
                  <w:tcW w:w="1701" w:type="dxa"/>
                  <w:noWrap/>
                  <w:vAlign w:val="center"/>
                </w:tcPr>
                <w:p w:rsidR="009A17C4" w:rsidRPr="009D5977" w:rsidRDefault="009A17C4" w:rsidP="009A17C4">
                  <w:pPr>
                    <w:jc w:val="center"/>
                    <w:rPr>
                      <w:color w:val="000000"/>
                    </w:rPr>
                  </w:pPr>
                  <w:r w:rsidRPr="009D5977">
                    <w:rPr>
                      <w:color w:val="000000"/>
                    </w:rPr>
                    <w:t>15 056,72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111</w:t>
                  </w:r>
                </w:p>
              </w:tc>
              <w:tc>
                <w:tcPr>
                  <w:tcW w:w="6228" w:type="dxa"/>
                  <w:vAlign w:val="center"/>
                </w:tcPr>
                <w:p w:rsidR="009A17C4" w:rsidRPr="009D5977" w:rsidRDefault="009A17C4" w:rsidP="009A17C4">
                  <w:pPr>
                    <w:rPr>
                      <w:color w:val="000000"/>
                      <w:lang w:val="en-US"/>
                    </w:rPr>
                  </w:pPr>
                  <w:r w:rsidRPr="009D5977">
                    <w:rPr>
                      <w:color w:val="000000"/>
                    </w:rPr>
                    <w:t>Накопитель</w:t>
                  </w:r>
                  <w:r w:rsidRPr="009D5977">
                    <w:rPr>
                      <w:color w:val="000000"/>
                      <w:lang w:val="en-US"/>
                    </w:rPr>
                    <w:t xml:space="preserve"> SSD 1Tb Samsung 860 PRO SATA-III 2.5" (MZ-76P1T0BW)</w:t>
                  </w:r>
                </w:p>
              </w:tc>
              <w:tc>
                <w:tcPr>
                  <w:tcW w:w="1701" w:type="dxa"/>
                  <w:noWrap/>
                  <w:vAlign w:val="center"/>
                </w:tcPr>
                <w:p w:rsidR="009A17C4" w:rsidRPr="009D5977" w:rsidRDefault="009A17C4" w:rsidP="009A17C4">
                  <w:pPr>
                    <w:jc w:val="center"/>
                    <w:rPr>
                      <w:color w:val="000000"/>
                    </w:rPr>
                  </w:pPr>
                  <w:r w:rsidRPr="009D5977">
                    <w:rPr>
                      <w:color w:val="000000"/>
                    </w:rPr>
                    <w:t>25 975,42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112</w:t>
                  </w:r>
                </w:p>
              </w:tc>
              <w:tc>
                <w:tcPr>
                  <w:tcW w:w="6228" w:type="dxa"/>
                  <w:vAlign w:val="center"/>
                </w:tcPr>
                <w:p w:rsidR="009A17C4" w:rsidRPr="009D5977" w:rsidRDefault="009A17C4" w:rsidP="009A17C4">
                  <w:pPr>
                    <w:rPr>
                      <w:color w:val="000000"/>
                    </w:rPr>
                  </w:pPr>
                  <w:r w:rsidRPr="009D5977">
                    <w:rPr>
                      <w:color w:val="000000"/>
                    </w:rPr>
                    <w:t>Лампа для проектора EPSON Lamp L76 V13H010L76</w:t>
                  </w:r>
                </w:p>
              </w:tc>
              <w:tc>
                <w:tcPr>
                  <w:tcW w:w="1701" w:type="dxa"/>
                  <w:noWrap/>
                  <w:vAlign w:val="center"/>
                </w:tcPr>
                <w:p w:rsidR="009A17C4" w:rsidRPr="009D5977" w:rsidRDefault="009A17C4" w:rsidP="009A17C4">
                  <w:pPr>
                    <w:jc w:val="center"/>
                    <w:rPr>
                      <w:color w:val="000000"/>
                    </w:rPr>
                  </w:pPr>
                  <w:r w:rsidRPr="009D5977">
                    <w:rPr>
                      <w:color w:val="000000"/>
                    </w:rPr>
                    <w:t>21 767,08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113</w:t>
                  </w:r>
                </w:p>
              </w:tc>
              <w:tc>
                <w:tcPr>
                  <w:tcW w:w="6228" w:type="dxa"/>
                  <w:vAlign w:val="center"/>
                </w:tcPr>
                <w:p w:rsidR="009A17C4" w:rsidRPr="009D5977" w:rsidRDefault="009A17C4" w:rsidP="009A17C4">
                  <w:pPr>
                    <w:rPr>
                      <w:color w:val="000000"/>
                    </w:rPr>
                  </w:pPr>
                  <w:r w:rsidRPr="009D5977">
                    <w:rPr>
                      <w:color w:val="000000"/>
                    </w:rPr>
                    <w:t>Принтер лазерный HP LaserJet Pro M203dn A4, 28 стр/мин, дуплекс, 256Мб, USB, Ethernet (G3Q46A)</w:t>
                  </w:r>
                </w:p>
              </w:tc>
              <w:tc>
                <w:tcPr>
                  <w:tcW w:w="1701" w:type="dxa"/>
                  <w:noWrap/>
                  <w:vAlign w:val="center"/>
                </w:tcPr>
                <w:p w:rsidR="009A17C4" w:rsidRPr="009D5977" w:rsidRDefault="009A17C4" w:rsidP="009A17C4">
                  <w:pPr>
                    <w:jc w:val="center"/>
                    <w:rPr>
                      <w:color w:val="000000"/>
                    </w:rPr>
                  </w:pPr>
                  <w:r w:rsidRPr="009D5977">
                    <w:rPr>
                      <w:color w:val="000000"/>
                    </w:rPr>
                    <w:t>13 068,32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114</w:t>
                  </w:r>
                </w:p>
              </w:tc>
              <w:tc>
                <w:tcPr>
                  <w:tcW w:w="6228" w:type="dxa"/>
                  <w:vAlign w:val="center"/>
                </w:tcPr>
                <w:p w:rsidR="009A17C4" w:rsidRPr="009D5977" w:rsidRDefault="009A17C4" w:rsidP="009A17C4">
                  <w:pPr>
                    <w:rPr>
                      <w:color w:val="000000"/>
                    </w:rPr>
                  </w:pPr>
                  <w:r w:rsidRPr="009D5977">
                    <w:rPr>
                      <w:color w:val="000000"/>
                    </w:rPr>
                    <w:t>Накопитель Kingston 16GB DT50/16GB USB3.1, металлический корпус, RTL зеленый</w:t>
                  </w:r>
                </w:p>
              </w:tc>
              <w:tc>
                <w:tcPr>
                  <w:tcW w:w="1701" w:type="dxa"/>
                  <w:noWrap/>
                  <w:vAlign w:val="center"/>
                </w:tcPr>
                <w:p w:rsidR="009A17C4" w:rsidRPr="009D5977" w:rsidRDefault="009A17C4" w:rsidP="009A17C4">
                  <w:pPr>
                    <w:jc w:val="center"/>
                    <w:rPr>
                      <w:color w:val="000000"/>
                    </w:rPr>
                  </w:pPr>
                  <w:r w:rsidRPr="009D5977">
                    <w:rPr>
                      <w:color w:val="000000"/>
                    </w:rPr>
                    <w:t>340,76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115</w:t>
                  </w:r>
                </w:p>
              </w:tc>
              <w:tc>
                <w:tcPr>
                  <w:tcW w:w="6228" w:type="dxa"/>
                  <w:vAlign w:val="center"/>
                </w:tcPr>
                <w:p w:rsidR="009A17C4" w:rsidRPr="009D5977" w:rsidRDefault="009A17C4" w:rsidP="009A17C4">
                  <w:pPr>
                    <w:rPr>
                      <w:color w:val="000000"/>
                      <w:lang w:val="en-US"/>
                    </w:rPr>
                  </w:pPr>
                  <w:r w:rsidRPr="009D5977">
                    <w:rPr>
                      <w:color w:val="000000"/>
                      <w:lang w:val="en-US"/>
                    </w:rPr>
                    <w:t>Apple MacBook Pro 13" 256GB Z0UK000D4 (</w:t>
                  </w:r>
                  <w:r w:rsidRPr="009D5977">
                    <w:rPr>
                      <w:color w:val="000000"/>
                    </w:rPr>
                    <w:t>серый</w:t>
                  </w:r>
                  <w:r w:rsidRPr="009D5977">
                    <w:rPr>
                      <w:color w:val="000000"/>
                      <w:lang w:val="en-US"/>
                    </w:rPr>
                    <w:t xml:space="preserve"> </w:t>
                  </w:r>
                  <w:r w:rsidRPr="009D5977">
                    <w:rPr>
                      <w:color w:val="000000"/>
                    </w:rPr>
                    <w:t>космос</w:t>
                  </w:r>
                  <w:r w:rsidRPr="009D5977">
                    <w:rPr>
                      <w:color w:val="000000"/>
                      <w:lang w:val="en-US"/>
                    </w:rPr>
                    <w:t>)</w:t>
                  </w:r>
                </w:p>
              </w:tc>
              <w:tc>
                <w:tcPr>
                  <w:tcW w:w="1701" w:type="dxa"/>
                  <w:noWrap/>
                  <w:vAlign w:val="center"/>
                </w:tcPr>
                <w:p w:rsidR="009A17C4" w:rsidRPr="009D5977" w:rsidRDefault="009A17C4" w:rsidP="009A17C4">
                  <w:pPr>
                    <w:jc w:val="center"/>
                    <w:rPr>
                      <w:color w:val="000000"/>
                    </w:rPr>
                  </w:pPr>
                  <w:r w:rsidRPr="009D5977">
                    <w:rPr>
                      <w:color w:val="000000"/>
                    </w:rPr>
                    <w:t>174 203,75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116</w:t>
                  </w:r>
                </w:p>
              </w:tc>
              <w:tc>
                <w:tcPr>
                  <w:tcW w:w="6228" w:type="dxa"/>
                  <w:vAlign w:val="center"/>
                </w:tcPr>
                <w:p w:rsidR="009A17C4" w:rsidRPr="009D5977" w:rsidRDefault="009A17C4" w:rsidP="009A17C4">
                  <w:pPr>
                    <w:rPr>
                      <w:color w:val="000000"/>
                      <w:lang w:val="en-US"/>
                    </w:rPr>
                  </w:pPr>
                  <w:r w:rsidRPr="009D5977">
                    <w:rPr>
                      <w:color w:val="000000"/>
                    </w:rPr>
                    <w:t>Коммутатор</w:t>
                  </w:r>
                  <w:r w:rsidRPr="009D5977">
                    <w:rPr>
                      <w:color w:val="000000"/>
                      <w:lang w:val="en-US"/>
                    </w:rPr>
                    <w:t xml:space="preserve"> HP 2530-8G-PoE+ Switch (8x10/100/1000+2xSFP, Managed, L2, PoE+ 67W, 19") J9774A</w:t>
                  </w:r>
                </w:p>
              </w:tc>
              <w:tc>
                <w:tcPr>
                  <w:tcW w:w="1701" w:type="dxa"/>
                  <w:noWrap/>
                  <w:vAlign w:val="center"/>
                </w:tcPr>
                <w:p w:rsidR="009A17C4" w:rsidRPr="009D5977" w:rsidRDefault="009A17C4" w:rsidP="009A17C4">
                  <w:pPr>
                    <w:jc w:val="center"/>
                    <w:rPr>
                      <w:color w:val="000000"/>
                    </w:rPr>
                  </w:pPr>
                  <w:r w:rsidRPr="009D5977">
                    <w:rPr>
                      <w:color w:val="000000"/>
                    </w:rPr>
                    <w:t>22 032,07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117</w:t>
                  </w:r>
                </w:p>
              </w:tc>
              <w:tc>
                <w:tcPr>
                  <w:tcW w:w="6228" w:type="dxa"/>
                  <w:vAlign w:val="center"/>
                </w:tcPr>
                <w:p w:rsidR="009A17C4" w:rsidRPr="009D5977" w:rsidRDefault="009A17C4" w:rsidP="009A17C4">
                  <w:pPr>
                    <w:rPr>
                      <w:color w:val="000000"/>
                      <w:lang w:val="en-US"/>
                    </w:rPr>
                  </w:pPr>
                  <w:r w:rsidRPr="009D5977">
                    <w:rPr>
                      <w:color w:val="000000"/>
                    </w:rPr>
                    <w:t>Накопитель</w:t>
                  </w:r>
                  <w:r w:rsidRPr="009D5977">
                    <w:rPr>
                      <w:color w:val="000000"/>
                      <w:lang w:val="en-US"/>
                    </w:rPr>
                    <w:t xml:space="preserve"> SSD Samsung 860 PRO 512Gb SATA-III 2.5" (MZ-76P512BW)</w:t>
                  </w:r>
                </w:p>
              </w:tc>
              <w:tc>
                <w:tcPr>
                  <w:tcW w:w="1701" w:type="dxa"/>
                  <w:noWrap/>
                  <w:vAlign w:val="center"/>
                </w:tcPr>
                <w:p w:rsidR="009A17C4" w:rsidRPr="009D5977" w:rsidRDefault="009A17C4" w:rsidP="009A17C4">
                  <w:pPr>
                    <w:jc w:val="center"/>
                    <w:rPr>
                      <w:color w:val="000000"/>
                    </w:rPr>
                  </w:pPr>
                  <w:r w:rsidRPr="009D5977">
                    <w:rPr>
                      <w:color w:val="000000"/>
                    </w:rPr>
                    <w:t>11 938,45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118</w:t>
                  </w:r>
                </w:p>
              </w:tc>
              <w:tc>
                <w:tcPr>
                  <w:tcW w:w="6228" w:type="dxa"/>
                  <w:vAlign w:val="center"/>
                </w:tcPr>
                <w:p w:rsidR="009A17C4" w:rsidRPr="009D5977" w:rsidRDefault="009A17C4" w:rsidP="009A17C4">
                  <w:pPr>
                    <w:rPr>
                      <w:color w:val="000000"/>
                    </w:rPr>
                  </w:pPr>
                  <w:r w:rsidRPr="009D5977">
                    <w:rPr>
                      <w:color w:val="000000"/>
                    </w:rPr>
                    <w:t>Накопитель SSD Samsung 860 EVO M.2 SATA III 500GB MZ-N6E500BW V-NAND</w:t>
                  </w:r>
                </w:p>
              </w:tc>
              <w:tc>
                <w:tcPr>
                  <w:tcW w:w="1701" w:type="dxa"/>
                  <w:noWrap/>
                  <w:vAlign w:val="center"/>
                </w:tcPr>
                <w:p w:rsidR="009A17C4" w:rsidRPr="009D5977" w:rsidRDefault="009A17C4" w:rsidP="009A17C4">
                  <w:pPr>
                    <w:jc w:val="center"/>
                    <w:rPr>
                      <w:color w:val="000000"/>
                    </w:rPr>
                  </w:pPr>
                  <w:r w:rsidRPr="009D5977">
                    <w:rPr>
                      <w:color w:val="000000"/>
                    </w:rPr>
                    <w:t>7 961,20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119</w:t>
                  </w:r>
                </w:p>
              </w:tc>
              <w:tc>
                <w:tcPr>
                  <w:tcW w:w="6228" w:type="dxa"/>
                  <w:vAlign w:val="center"/>
                </w:tcPr>
                <w:p w:rsidR="009A17C4" w:rsidRPr="009D5977" w:rsidRDefault="009A17C4" w:rsidP="009A17C4">
                  <w:pPr>
                    <w:rPr>
                      <w:color w:val="000000"/>
                    </w:rPr>
                  </w:pPr>
                  <w:r w:rsidRPr="009D5977">
                    <w:rPr>
                      <w:color w:val="000000"/>
                    </w:rPr>
                    <w:t>Кабель витая пара Hyperline UUTP4-C5E-S24-IN-PVC-BK-305 (UTP), кат. 5e, 4 пары, черный, бухта 305м</w:t>
                  </w:r>
                </w:p>
              </w:tc>
              <w:tc>
                <w:tcPr>
                  <w:tcW w:w="1701" w:type="dxa"/>
                  <w:noWrap/>
                  <w:vAlign w:val="center"/>
                </w:tcPr>
                <w:p w:rsidR="009A17C4" w:rsidRPr="009D5977" w:rsidRDefault="009A17C4" w:rsidP="009A17C4">
                  <w:pPr>
                    <w:jc w:val="center"/>
                    <w:rPr>
                      <w:color w:val="000000"/>
                    </w:rPr>
                  </w:pPr>
                  <w:r w:rsidRPr="009D5977">
                    <w:rPr>
                      <w:color w:val="000000"/>
                    </w:rPr>
                    <w:t>7 829,31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120</w:t>
                  </w:r>
                </w:p>
              </w:tc>
              <w:tc>
                <w:tcPr>
                  <w:tcW w:w="6228" w:type="dxa"/>
                  <w:vAlign w:val="center"/>
                </w:tcPr>
                <w:p w:rsidR="009A17C4" w:rsidRPr="009D5977" w:rsidRDefault="009A17C4" w:rsidP="009A17C4">
                  <w:pPr>
                    <w:jc w:val="both"/>
                    <w:rPr>
                      <w:color w:val="000000"/>
                    </w:rPr>
                  </w:pPr>
                  <w:r w:rsidRPr="009D5977">
                    <w:rPr>
                      <w:color w:val="000000"/>
                    </w:rPr>
                    <w:t>Тонер картридж черный 006R01701</w:t>
                  </w:r>
                </w:p>
              </w:tc>
              <w:tc>
                <w:tcPr>
                  <w:tcW w:w="1701" w:type="dxa"/>
                  <w:noWrap/>
                  <w:vAlign w:val="center"/>
                </w:tcPr>
                <w:p w:rsidR="009A17C4" w:rsidRPr="009D5977" w:rsidRDefault="009A17C4" w:rsidP="009A17C4">
                  <w:pPr>
                    <w:jc w:val="center"/>
                    <w:rPr>
                      <w:color w:val="000000"/>
                    </w:rPr>
                  </w:pPr>
                  <w:r w:rsidRPr="009D5977">
                    <w:rPr>
                      <w:color w:val="000000"/>
                    </w:rPr>
                    <w:t>6 617,84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121</w:t>
                  </w:r>
                </w:p>
              </w:tc>
              <w:tc>
                <w:tcPr>
                  <w:tcW w:w="6228" w:type="dxa"/>
                  <w:vAlign w:val="center"/>
                </w:tcPr>
                <w:p w:rsidR="009A17C4" w:rsidRPr="009D5977" w:rsidRDefault="009A17C4" w:rsidP="009A17C4">
                  <w:pPr>
                    <w:jc w:val="both"/>
                    <w:rPr>
                      <w:color w:val="000000"/>
                    </w:rPr>
                  </w:pPr>
                  <w:r w:rsidRPr="009D5977">
                    <w:rPr>
                      <w:color w:val="000000"/>
                    </w:rPr>
                    <w:t>Тонер картридж голубой 006R01702</w:t>
                  </w:r>
                </w:p>
              </w:tc>
              <w:tc>
                <w:tcPr>
                  <w:tcW w:w="1701" w:type="dxa"/>
                  <w:noWrap/>
                  <w:vAlign w:val="center"/>
                </w:tcPr>
                <w:p w:rsidR="009A17C4" w:rsidRPr="009D5977" w:rsidRDefault="009A17C4" w:rsidP="009A17C4">
                  <w:pPr>
                    <w:jc w:val="center"/>
                    <w:rPr>
                      <w:color w:val="000000"/>
                    </w:rPr>
                  </w:pPr>
                  <w:r w:rsidRPr="009D5977">
                    <w:rPr>
                      <w:color w:val="000000"/>
                    </w:rPr>
                    <w:t>7 645,02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122</w:t>
                  </w:r>
                </w:p>
              </w:tc>
              <w:tc>
                <w:tcPr>
                  <w:tcW w:w="6228" w:type="dxa"/>
                  <w:vAlign w:val="center"/>
                </w:tcPr>
                <w:p w:rsidR="009A17C4" w:rsidRPr="009D5977" w:rsidRDefault="009A17C4" w:rsidP="009A17C4">
                  <w:pPr>
                    <w:jc w:val="both"/>
                    <w:rPr>
                      <w:color w:val="000000"/>
                    </w:rPr>
                  </w:pPr>
                  <w:r w:rsidRPr="009D5977">
                    <w:rPr>
                      <w:color w:val="000000"/>
                    </w:rPr>
                    <w:t>Тонер картридж пурпурный 006R01703</w:t>
                  </w:r>
                </w:p>
              </w:tc>
              <w:tc>
                <w:tcPr>
                  <w:tcW w:w="1701" w:type="dxa"/>
                  <w:noWrap/>
                  <w:vAlign w:val="center"/>
                </w:tcPr>
                <w:p w:rsidR="009A17C4" w:rsidRPr="009D5977" w:rsidRDefault="009A17C4" w:rsidP="009A17C4">
                  <w:pPr>
                    <w:jc w:val="center"/>
                    <w:rPr>
                      <w:color w:val="000000"/>
                    </w:rPr>
                  </w:pPr>
                  <w:r w:rsidRPr="009D5977">
                    <w:rPr>
                      <w:color w:val="000000"/>
                    </w:rPr>
                    <w:t>7 696,41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123</w:t>
                  </w:r>
                </w:p>
              </w:tc>
              <w:tc>
                <w:tcPr>
                  <w:tcW w:w="6228" w:type="dxa"/>
                  <w:vAlign w:val="center"/>
                </w:tcPr>
                <w:p w:rsidR="009A17C4" w:rsidRPr="009D5977" w:rsidRDefault="009A17C4" w:rsidP="009A17C4">
                  <w:pPr>
                    <w:jc w:val="both"/>
                    <w:rPr>
                      <w:color w:val="000000"/>
                    </w:rPr>
                  </w:pPr>
                  <w:r w:rsidRPr="009D5977">
                    <w:rPr>
                      <w:color w:val="000000"/>
                    </w:rPr>
                    <w:t>Тонер картридж желтый 006R01704</w:t>
                  </w:r>
                </w:p>
              </w:tc>
              <w:tc>
                <w:tcPr>
                  <w:tcW w:w="1701" w:type="dxa"/>
                  <w:noWrap/>
                  <w:vAlign w:val="center"/>
                </w:tcPr>
                <w:p w:rsidR="009A17C4" w:rsidRPr="009D5977" w:rsidRDefault="009A17C4" w:rsidP="009A17C4">
                  <w:pPr>
                    <w:jc w:val="center"/>
                    <w:rPr>
                      <w:color w:val="000000"/>
                    </w:rPr>
                  </w:pPr>
                  <w:r w:rsidRPr="009D5977">
                    <w:rPr>
                      <w:color w:val="000000"/>
                    </w:rPr>
                    <w:t>7 670,72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124</w:t>
                  </w:r>
                </w:p>
              </w:tc>
              <w:tc>
                <w:tcPr>
                  <w:tcW w:w="6228" w:type="dxa"/>
                  <w:vAlign w:val="center"/>
                </w:tcPr>
                <w:p w:rsidR="009A17C4" w:rsidRPr="009D5977" w:rsidRDefault="009A17C4" w:rsidP="009A17C4">
                  <w:pPr>
                    <w:rPr>
                      <w:color w:val="000000"/>
                    </w:rPr>
                  </w:pPr>
                  <w:r w:rsidRPr="009D5977">
                    <w:rPr>
                      <w:color w:val="000000"/>
                    </w:rPr>
                    <w:t>Кабель HDMI Gembird/Cablexpert  3м, v1.4 , 19M/19M, черный, позол.разъемы, экран (CC-HDMI4L-10)</w:t>
                  </w:r>
                </w:p>
              </w:tc>
              <w:tc>
                <w:tcPr>
                  <w:tcW w:w="1701" w:type="dxa"/>
                  <w:noWrap/>
                  <w:vAlign w:val="center"/>
                </w:tcPr>
                <w:p w:rsidR="009A17C4" w:rsidRPr="009D5977" w:rsidRDefault="009A17C4" w:rsidP="009A17C4">
                  <w:pPr>
                    <w:jc w:val="center"/>
                    <w:rPr>
                      <w:color w:val="000000"/>
                    </w:rPr>
                  </w:pPr>
                  <w:r w:rsidRPr="009D5977">
                    <w:rPr>
                      <w:color w:val="000000"/>
                    </w:rPr>
                    <w:t>173,17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125</w:t>
                  </w:r>
                </w:p>
              </w:tc>
              <w:tc>
                <w:tcPr>
                  <w:tcW w:w="6228" w:type="dxa"/>
                  <w:vAlign w:val="center"/>
                </w:tcPr>
                <w:p w:rsidR="009A17C4" w:rsidRPr="009D5977" w:rsidRDefault="009A17C4" w:rsidP="009A17C4">
                  <w:pPr>
                    <w:rPr>
                      <w:color w:val="000000"/>
                    </w:rPr>
                  </w:pPr>
                  <w:r w:rsidRPr="009D5977">
                    <w:rPr>
                      <w:color w:val="000000"/>
                    </w:rPr>
                    <w:t>Картридж HP 655A CF450A черный (12500стр.) для HP M652/653/M681/682</w:t>
                  </w:r>
                </w:p>
              </w:tc>
              <w:tc>
                <w:tcPr>
                  <w:tcW w:w="1701" w:type="dxa"/>
                  <w:noWrap/>
                  <w:vAlign w:val="center"/>
                </w:tcPr>
                <w:p w:rsidR="009A17C4" w:rsidRPr="009D5977" w:rsidRDefault="009A17C4" w:rsidP="009A17C4">
                  <w:pPr>
                    <w:jc w:val="center"/>
                    <w:rPr>
                      <w:color w:val="000000"/>
                    </w:rPr>
                  </w:pPr>
                  <w:r w:rsidRPr="009D5977">
                    <w:rPr>
                      <w:color w:val="000000"/>
                    </w:rPr>
                    <w:t>16 489,13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126</w:t>
                  </w:r>
                </w:p>
              </w:tc>
              <w:tc>
                <w:tcPr>
                  <w:tcW w:w="6228" w:type="dxa"/>
                  <w:vAlign w:val="center"/>
                </w:tcPr>
                <w:p w:rsidR="009A17C4" w:rsidRPr="009D5977" w:rsidRDefault="009A17C4" w:rsidP="009A17C4">
                  <w:pPr>
                    <w:rPr>
                      <w:color w:val="000000"/>
                    </w:rPr>
                  </w:pPr>
                  <w:r w:rsidRPr="009D5977">
                    <w:rPr>
                      <w:color w:val="000000"/>
                    </w:rPr>
                    <w:t>Картридж HP 655A CF451A голубой (10500стр.) для HP M652/653/M681/682</w:t>
                  </w:r>
                </w:p>
              </w:tc>
              <w:tc>
                <w:tcPr>
                  <w:tcW w:w="1701" w:type="dxa"/>
                  <w:noWrap/>
                  <w:vAlign w:val="center"/>
                </w:tcPr>
                <w:p w:rsidR="009A17C4" w:rsidRPr="009D5977" w:rsidRDefault="009A17C4" w:rsidP="009A17C4">
                  <w:pPr>
                    <w:jc w:val="center"/>
                    <w:rPr>
                      <w:color w:val="000000"/>
                    </w:rPr>
                  </w:pPr>
                  <w:r w:rsidRPr="009D5977">
                    <w:rPr>
                      <w:color w:val="000000"/>
                    </w:rPr>
                    <w:t>20 511,32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127</w:t>
                  </w:r>
                </w:p>
              </w:tc>
              <w:tc>
                <w:tcPr>
                  <w:tcW w:w="6228" w:type="dxa"/>
                  <w:vAlign w:val="center"/>
                </w:tcPr>
                <w:p w:rsidR="009A17C4" w:rsidRPr="009D5977" w:rsidRDefault="009A17C4" w:rsidP="009A17C4">
                  <w:pPr>
                    <w:rPr>
                      <w:color w:val="000000"/>
                    </w:rPr>
                  </w:pPr>
                  <w:r w:rsidRPr="009D5977">
                    <w:rPr>
                      <w:color w:val="000000"/>
                    </w:rPr>
                    <w:t>Картридж HP 655A CF452A желтый (10500стр.) для HP M652/653/M681/682</w:t>
                  </w:r>
                </w:p>
              </w:tc>
              <w:tc>
                <w:tcPr>
                  <w:tcW w:w="1701" w:type="dxa"/>
                  <w:noWrap/>
                  <w:vAlign w:val="center"/>
                </w:tcPr>
                <w:p w:rsidR="009A17C4" w:rsidRPr="009D5977" w:rsidRDefault="009A17C4" w:rsidP="009A17C4">
                  <w:pPr>
                    <w:jc w:val="center"/>
                    <w:rPr>
                      <w:color w:val="000000"/>
                    </w:rPr>
                  </w:pPr>
                  <w:r w:rsidRPr="009D5977">
                    <w:rPr>
                      <w:color w:val="000000"/>
                    </w:rPr>
                    <w:t>20 511,32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128</w:t>
                  </w:r>
                </w:p>
              </w:tc>
              <w:tc>
                <w:tcPr>
                  <w:tcW w:w="6228" w:type="dxa"/>
                  <w:vAlign w:val="center"/>
                </w:tcPr>
                <w:p w:rsidR="009A17C4" w:rsidRPr="009D5977" w:rsidRDefault="009A17C4" w:rsidP="009A17C4">
                  <w:pPr>
                    <w:rPr>
                      <w:color w:val="000000"/>
                    </w:rPr>
                  </w:pPr>
                  <w:r w:rsidRPr="009D5977">
                    <w:rPr>
                      <w:color w:val="000000"/>
                    </w:rPr>
                    <w:t>Картридж HP 655A CF453A пурпурный (10500стр.) для HP M652/653/M681/682</w:t>
                  </w:r>
                </w:p>
              </w:tc>
              <w:tc>
                <w:tcPr>
                  <w:tcW w:w="1701" w:type="dxa"/>
                  <w:noWrap/>
                  <w:vAlign w:val="center"/>
                </w:tcPr>
                <w:p w:rsidR="009A17C4" w:rsidRPr="009D5977" w:rsidRDefault="009A17C4" w:rsidP="009A17C4">
                  <w:pPr>
                    <w:jc w:val="center"/>
                    <w:rPr>
                      <w:color w:val="000000"/>
                    </w:rPr>
                  </w:pPr>
                  <w:r w:rsidRPr="009D5977">
                    <w:rPr>
                      <w:color w:val="000000"/>
                    </w:rPr>
                    <w:t>20 511,32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129</w:t>
                  </w:r>
                </w:p>
              </w:tc>
              <w:tc>
                <w:tcPr>
                  <w:tcW w:w="6228" w:type="dxa"/>
                  <w:vAlign w:val="center"/>
                </w:tcPr>
                <w:p w:rsidR="009A17C4" w:rsidRPr="009D5977" w:rsidRDefault="009A17C4" w:rsidP="009A17C4">
                  <w:pPr>
                    <w:rPr>
                      <w:color w:val="000000"/>
                    </w:rPr>
                  </w:pPr>
                  <w:r w:rsidRPr="009D5977">
                    <w:rPr>
                      <w:color w:val="000000"/>
                    </w:rPr>
                    <w:t>Печь в сборе HP CLJ M652/M653/M681/M682 (P1B92A/RM2-1929)</w:t>
                  </w:r>
                </w:p>
              </w:tc>
              <w:tc>
                <w:tcPr>
                  <w:tcW w:w="1701" w:type="dxa"/>
                  <w:noWrap/>
                  <w:vAlign w:val="center"/>
                </w:tcPr>
                <w:p w:rsidR="009A17C4" w:rsidRPr="009D5977" w:rsidRDefault="009A17C4" w:rsidP="009A17C4">
                  <w:pPr>
                    <w:jc w:val="center"/>
                    <w:rPr>
                      <w:color w:val="000000"/>
                    </w:rPr>
                  </w:pPr>
                  <w:r w:rsidRPr="009D5977">
                    <w:rPr>
                      <w:color w:val="000000"/>
                    </w:rPr>
                    <w:t>25 213,89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130</w:t>
                  </w:r>
                </w:p>
              </w:tc>
              <w:tc>
                <w:tcPr>
                  <w:tcW w:w="6228" w:type="dxa"/>
                  <w:vAlign w:val="center"/>
                </w:tcPr>
                <w:p w:rsidR="009A17C4" w:rsidRPr="009D5977" w:rsidRDefault="009A17C4" w:rsidP="009A17C4">
                  <w:pPr>
                    <w:rPr>
                      <w:color w:val="000000"/>
                    </w:rPr>
                  </w:pPr>
                  <w:r w:rsidRPr="009D5977">
                    <w:rPr>
                      <w:color w:val="000000"/>
                    </w:rPr>
                    <w:t>Комплект переноса изображения HP CLJ M652/M653/M681/M682 (P1B93-67901/P1B93A)</w:t>
                  </w:r>
                </w:p>
              </w:tc>
              <w:tc>
                <w:tcPr>
                  <w:tcW w:w="1701" w:type="dxa"/>
                  <w:noWrap/>
                  <w:vAlign w:val="center"/>
                </w:tcPr>
                <w:p w:rsidR="009A17C4" w:rsidRPr="009D5977" w:rsidRDefault="009A17C4" w:rsidP="009A17C4">
                  <w:pPr>
                    <w:jc w:val="center"/>
                    <w:rPr>
                      <w:color w:val="000000"/>
                    </w:rPr>
                  </w:pPr>
                  <w:r w:rsidRPr="009D5977">
                    <w:rPr>
                      <w:color w:val="000000"/>
                    </w:rPr>
                    <w:t>34 323,37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131</w:t>
                  </w:r>
                </w:p>
              </w:tc>
              <w:tc>
                <w:tcPr>
                  <w:tcW w:w="6228" w:type="dxa"/>
                  <w:vAlign w:val="center"/>
                </w:tcPr>
                <w:p w:rsidR="009A17C4" w:rsidRPr="009D5977" w:rsidRDefault="009A17C4" w:rsidP="009A17C4">
                  <w:pPr>
                    <w:rPr>
                      <w:color w:val="000000"/>
                      <w:lang w:val="en-US"/>
                    </w:rPr>
                  </w:pPr>
                  <w:r w:rsidRPr="009D5977">
                    <w:rPr>
                      <w:color w:val="000000"/>
                    </w:rPr>
                    <w:t>Сервисный</w:t>
                  </w:r>
                  <w:r w:rsidRPr="009D5977">
                    <w:rPr>
                      <w:color w:val="000000"/>
                      <w:lang w:val="en-US"/>
                    </w:rPr>
                    <w:t xml:space="preserve"> </w:t>
                  </w:r>
                  <w:r w:rsidRPr="009D5977">
                    <w:rPr>
                      <w:color w:val="000000"/>
                    </w:rPr>
                    <w:t>набор</w:t>
                  </w:r>
                  <w:r w:rsidRPr="009D5977">
                    <w:rPr>
                      <w:color w:val="000000"/>
                      <w:lang w:val="en-US"/>
                    </w:rPr>
                    <w:t xml:space="preserve"> ADF HP Maintenance kit J8J95A/5851-7202</w:t>
                  </w:r>
                </w:p>
              </w:tc>
              <w:tc>
                <w:tcPr>
                  <w:tcW w:w="1701" w:type="dxa"/>
                  <w:noWrap/>
                  <w:vAlign w:val="center"/>
                </w:tcPr>
                <w:p w:rsidR="009A17C4" w:rsidRPr="009D5977" w:rsidRDefault="009A17C4" w:rsidP="009A17C4">
                  <w:pPr>
                    <w:jc w:val="center"/>
                    <w:rPr>
                      <w:color w:val="000000"/>
                    </w:rPr>
                  </w:pPr>
                  <w:r w:rsidRPr="009D5977">
                    <w:rPr>
                      <w:color w:val="000000"/>
                    </w:rPr>
                    <w:t>3 943,11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132</w:t>
                  </w:r>
                </w:p>
              </w:tc>
              <w:tc>
                <w:tcPr>
                  <w:tcW w:w="6228" w:type="dxa"/>
                  <w:vAlign w:val="center"/>
                </w:tcPr>
                <w:p w:rsidR="009A17C4" w:rsidRPr="009D5977" w:rsidRDefault="009A17C4" w:rsidP="009A17C4">
                  <w:pPr>
                    <w:rPr>
                      <w:color w:val="000000"/>
                    </w:rPr>
                  </w:pPr>
                  <w:r w:rsidRPr="009D5977">
                    <w:rPr>
                      <w:color w:val="000000"/>
                    </w:rPr>
                    <w:t>Картридж HP 203A Black CLJ Pro MFP M254/280/281, черный,1400 стр. (CF540A)</w:t>
                  </w:r>
                </w:p>
              </w:tc>
              <w:tc>
                <w:tcPr>
                  <w:tcW w:w="1701" w:type="dxa"/>
                  <w:noWrap/>
                  <w:vAlign w:val="center"/>
                </w:tcPr>
                <w:p w:rsidR="009A17C4" w:rsidRPr="009D5977" w:rsidRDefault="009A17C4" w:rsidP="009A17C4">
                  <w:pPr>
                    <w:jc w:val="center"/>
                    <w:rPr>
                      <w:color w:val="000000"/>
                    </w:rPr>
                  </w:pPr>
                  <w:r w:rsidRPr="009D5977">
                    <w:rPr>
                      <w:color w:val="000000"/>
                    </w:rPr>
                    <w:t>9 066,34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133</w:t>
                  </w:r>
                </w:p>
              </w:tc>
              <w:tc>
                <w:tcPr>
                  <w:tcW w:w="6228" w:type="dxa"/>
                  <w:vAlign w:val="center"/>
                </w:tcPr>
                <w:p w:rsidR="009A17C4" w:rsidRPr="009D5977" w:rsidRDefault="009A17C4" w:rsidP="009A17C4">
                  <w:pPr>
                    <w:rPr>
                      <w:color w:val="000000"/>
                    </w:rPr>
                  </w:pPr>
                  <w:r w:rsidRPr="009D5977">
                    <w:rPr>
                      <w:color w:val="000000"/>
                    </w:rPr>
                    <w:t>Картридж HP 203A Cyan CLJ Pro MFP M254/280/281, голубой,1300 стр. (CF541A)</w:t>
                  </w:r>
                </w:p>
              </w:tc>
              <w:tc>
                <w:tcPr>
                  <w:tcW w:w="1701" w:type="dxa"/>
                  <w:noWrap/>
                  <w:vAlign w:val="center"/>
                </w:tcPr>
                <w:p w:rsidR="009A17C4" w:rsidRPr="009D5977" w:rsidRDefault="009A17C4" w:rsidP="009A17C4">
                  <w:pPr>
                    <w:jc w:val="center"/>
                    <w:rPr>
                      <w:color w:val="000000"/>
                    </w:rPr>
                  </w:pPr>
                  <w:r w:rsidRPr="009D5977">
                    <w:rPr>
                      <w:color w:val="000000"/>
                    </w:rPr>
                    <w:t>10 975,90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134</w:t>
                  </w:r>
                </w:p>
              </w:tc>
              <w:tc>
                <w:tcPr>
                  <w:tcW w:w="6228" w:type="dxa"/>
                  <w:vAlign w:val="center"/>
                </w:tcPr>
                <w:p w:rsidR="009A17C4" w:rsidRPr="009D5977" w:rsidRDefault="009A17C4" w:rsidP="009A17C4">
                  <w:pPr>
                    <w:rPr>
                      <w:color w:val="000000"/>
                    </w:rPr>
                  </w:pPr>
                  <w:r w:rsidRPr="009D5977">
                    <w:rPr>
                      <w:color w:val="000000"/>
                    </w:rPr>
                    <w:t>Картридж HP 203A Yellow CLJ Pro MFP M254/280/281, желтый,1300 стр. (CF542A)</w:t>
                  </w:r>
                </w:p>
              </w:tc>
              <w:tc>
                <w:tcPr>
                  <w:tcW w:w="1701" w:type="dxa"/>
                  <w:noWrap/>
                  <w:vAlign w:val="center"/>
                </w:tcPr>
                <w:p w:rsidR="009A17C4" w:rsidRPr="009D5977" w:rsidRDefault="009A17C4" w:rsidP="009A17C4">
                  <w:pPr>
                    <w:jc w:val="center"/>
                    <w:rPr>
                      <w:color w:val="000000"/>
                    </w:rPr>
                  </w:pPr>
                  <w:r w:rsidRPr="009D5977">
                    <w:rPr>
                      <w:color w:val="000000"/>
                    </w:rPr>
                    <w:t>10 993,50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135</w:t>
                  </w:r>
                </w:p>
              </w:tc>
              <w:tc>
                <w:tcPr>
                  <w:tcW w:w="6228" w:type="dxa"/>
                  <w:vAlign w:val="center"/>
                </w:tcPr>
                <w:p w:rsidR="009A17C4" w:rsidRPr="009D5977" w:rsidRDefault="009A17C4" w:rsidP="009A17C4">
                  <w:pPr>
                    <w:rPr>
                      <w:color w:val="000000"/>
                    </w:rPr>
                  </w:pPr>
                  <w:r w:rsidRPr="009D5977">
                    <w:rPr>
                      <w:color w:val="000000"/>
                    </w:rPr>
                    <w:t>Картридж HP 203A Magenta CLJ Pro MFP M254/280/281, пурпурный,1300 стр. (CF543A)</w:t>
                  </w:r>
                </w:p>
              </w:tc>
              <w:tc>
                <w:tcPr>
                  <w:tcW w:w="1701" w:type="dxa"/>
                  <w:noWrap/>
                  <w:vAlign w:val="center"/>
                </w:tcPr>
                <w:p w:rsidR="009A17C4" w:rsidRPr="009D5977" w:rsidRDefault="009A17C4" w:rsidP="009A17C4">
                  <w:pPr>
                    <w:jc w:val="center"/>
                    <w:rPr>
                      <w:color w:val="000000"/>
                    </w:rPr>
                  </w:pPr>
                  <w:r w:rsidRPr="009D5977">
                    <w:rPr>
                      <w:color w:val="000000"/>
                    </w:rPr>
                    <w:t>10 993,50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136</w:t>
                  </w:r>
                </w:p>
              </w:tc>
              <w:tc>
                <w:tcPr>
                  <w:tcW w:w="6228" w:type="dxa"/>
                  <w:vAlign w:val="center"/>
                </w:tcPr>
                <w:p w:rsidR="009A17C4" w:rsidRPr="009D5977" w:rsidRDefault="009A17C4" w:rsidP="009A17C4">
                  <w:pPr>
                    <w:rPr>
                      <w:color w:val="000000"/>
                      <w:lang w:val="en-US"/>
                    </w:rPr>
                  </w:pPr>
                  <w:r w:rsidRPr="009D5977">
                    <w:rPr>
                      <w:color w:val="000000"/>
                      <w:lang w:val="en-US"/>
                    </w:rPr>
                    <w:t xml:space="preserve">Apple iMac 27" 6 Core i5 3 </w:t>
                  </w:r>
                  <w:r w:rsidRPr="009D5977">
                    <w:rPr>
                      <w:color w:val="000000"/>
                    </w:rPr>
                    <w:t>ГГц</w:t>
                  </w:r>
                  <w:r w:rsidRPr="009D5977">
                    <w:rPr>
                      <w:color w:val="000000"/>
                      <w:lang w:val="en-US"/>
                    </w:rPr>
                    <w:t xml:space="preserve">, 8 </w:t>
                  </w:r>
                  <w:r w:rsidRPr="009D5977">
                    <w:rPr>
                      <w:color w:val="000000"/>
                    </w:rPr>
                    <w:t>ГБ</w:t>
                  </w:r>
                  <w:r w:rsidRPr="009D5977">
                    <w:rPr>
                      <w:color w:val="000000"/>
                      <w:lang w:val="en-US"/>
                    </w:rPr>
                    <w:t xml:space="preserve">, 1 </w:t>
                  </w:r>
                  <w:r w:rsidRPr="009D5977">
                    <w:rPr>
                      <w:color w:val="000000"/>
                    </w:rPr>
                    <w:t>ТБ</w:t>
                  </w:r>
                  <w:r w:rsidRPr="009D5977">
                    <w:rPr>
                      <w:color w:val="000000"/>
                      <w:lang w:val="en-US"/>
                    </w:rPr>
                    <w:t xml:space="preserve"> FD, RPro 570X</w:t>
                  </w:r>
                </w:p>
              </w:tc>
              <w:tc>
                <w:tcPr>
                  <w:tcW w:w="1701" w:type="dxa"/>
                  <w:noWrap/>
                  <w:vAlign w:val="center"/>
                </w:tcPr>
                <w:p w:rsidR="009A17C4" w:rsidRPr="009D5977" w:rsidRDefault="009A17C4" w:rsidP="009A17C4">
                  <w:pPr>
                    <w:jc w:val="center"/>
                    <w:rPr>
                      <w:color w:val="000000"/>
                    </w:rPr>
                  </w:pPr>
                  <w:r w:rsidRPr="009D5977">
                    <w:rPr>
                      <w:color w:val="000000"/>
                    </w:rPr>
                    <w:t>161 160,78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137</w:t>
                  </w:r>
                </w:p>
              </w:tc>
              <w:tc>
                <w:tcPr>
                  <w:tcW w:w="6228" w:type="dxa"/>
                  <w:vAlign w:val="center"/>
                </w:tcPr>
                <w:p w:rsidR="009A17C4" w:rsidRPr="009D5977" w:rsidRDefault="009A17C4" w:rsidP="009A17C4">
                  <w:pPr>
                    <w:rPr>
                      <w:color w:val="000000"/>
                    </w:rPr>
                  </w:pPr>
                  <w:r w:rsidRPr="009D5977">
                    <w:rPr>
                      <w:color w:val="000000"/>
                    </w:rPr>
                    <w:t>Память DDR3 8Gb PC3-12800 1600MHz Crucial CT102472BD160B ECC, 1.35V</w:t>
                  </w:r>
                </w:p>
              </w:tc>
              <w:tc>
                <w:tcPr>
                  <w:tcW w:w="1701" w:type="dxa"/>
                  <w:noWrap/>
                  <w:vAlign w:val="center"/>
                </w:tcPr>
                <w:p w:rsidR="009A17C4" w:rsidRPr="009D5977" w:rsidRDefault="009A17C4" w:rsidP="009A17C4">
                  <w:pPr>
                    <w:jc w:val="center"/>
                    <w:rPr>
                      <w:color w:val="000000"/>
                    </w:rPr>
                  </w:pPr>
                  <w:r w:rsidRPr="009D5977">
                    <w:rPr>
                      <w:color w:val="000000"/>
                    </w:rPr>
                    <w:t>9 279,74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138</w:t>
                  </w:r>
                </w:p>
              </w:tc>
              <w:tc>
                <w:tcPr>
                  <w:tcW w:w="6228" w:type="dxa"/>
                  <w:vAlign w:val="center"/>
                </w:tcPr>
                <w:p w:rsidR="009A17C4" w:rsidRPr="009D5977" w:rsidRDefault="009A17C4" w:rsidP="009A17C4">
                  <w:pPr>
                    <w:rPr>
                      <w:color w:val="000000"/>
                    </w:rPr>
                  </w:pPr>
                  <w:r w:rsidRPr="009D5977">
                    <w:rPr>
                      <w:color w:val="000000"/>
                    </w:rPr>
                    <w:t>Кабель  витая пара Hyperline UUTP4-C5E-S24-IN-PVC-GY-305 (UTP), кат. 5e, 4 пары, серый, бухта 305м</w:t>
                  </w:r>
                </w:p>
              </w:tc>
              <w:tc>
                <w:tcPr>
                  <w:tcW w:w="1701" w:type="dxa"/>
                  <w:noWrap/>
                  <w:vAlign w:val="center"/>
                </w:tcPr>
                <w:p w:rsidR="009A17C4" w:rsidRPr="009D5977" w:rsidRDefault="009A17C4" w:rsidP="009A17C4">
                  <w:pPr>
                    <w:jc w:val="center"/>
                    <w:rPr>
                      <w:color w:val="000000"/>
                    </w:rPr>
                  </w:pPr>
                  <w:r w:rsidRPr="009D5977">
                    <w:rPr>
                      <w:color w:val="000000"/>
                    </w:rPr>
                    <w:t>7 175,65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139</w:t>
                  </w:r>
                </w:p>
              </w:tc>
              <w:tc>
                <w:tcPr>
                  <w:tcW w:w="6228" w:type="dxa"/>
                  <w:vAlign w:val="center"/>
                </w:tcPr>
                <w:p w:rsidR="009A17C4" w:rsidRPr="009D5977" w:rsidRDefault="009A17C4" w:rsidP="009A17C4">
                  <w:pPr>
                    <w:rPr>
                      <w:color w:val="000000"/>
                    </w:rPr>
                  </w:pPr>
                  <w:r w:rsidRPr="009D5977">
                    <w:rPr>
                      <w:color w:val="000000"/>
                    </w:rPr>
                    <w:t>Наушники Sennheiser HD 4.50 BTNC</w:t>
                  </w:r>
                </w:p>
              </w:tc>
              <w:tc>
                <w:tcPr>
                  <w:tcW w:w="1701" w:type="dxa"/>
                  <w:noWrap/>
                  <w:vAlign w:val="center"/>
                </w:tcPr>
                <w:p w:rsidR="009A17C4" w:rsidRPr="009D5977" w:rsidRDefault="009A17C4" w:rsidP="009A17C4">
                  <w:pPr>
                    <w:jc w:val="center"/>
                    <w:rPr>
                      <w:color w:val="000000"/>
                    </w:rPr>
                  </w:pPr>
                  <w:r w:rsidRPr="009D5977">
                    <w:rPr>
                      <w:color w:val="000000"/>
                    </w:rPr>
                    <w:t>12 634,96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140</w:t>
                  </w:r>
                </w:p>
              </w:tc>
              <w:tc>
                <w:tcPr>
                  <w:tcW w:w="6228" w:type="dxa"/>
                  <w:vAlign w:val="center"/>
                </w:tcPr>
                <w:p w:rsidR="009A17C4" w:rsidRPr="009D5977" w:rsidRDefault="009A17C4" w:rsidP="009A17C4">
                  <w:pPr>
                    <w:rPr>
                      <w:color w:val="000000"/>
                    </w:rPr>
                  </w:pPr>
                  <w:r w:rsidRPr="009D5977">
                    <w:rPr>
                      <w:color w:val="000000"/>
                    </w:rPr>
                    <w:t>Беспроводной комплект Logitech MK540 Advanced Wireless клавиатура + мышь  [920-008686]</w:t>
                  </w:r>
                </w:p>
              </w:tc>
              <w:tc>
                <w:tcPr>
                  <w:tcW w:w="1701" w:type="dxa"/>
                  <w:noWrap/>
                  <w:vAlign w:val="center"/>
                </w:tcPr>
                <w:p w:rsidR="009A17C4" w:rsidRPr="009D5977" w:rsidRDefault="009A17C4" w:rsidP="009A17C4">
                  <w:pPr>
                    <w:jc w:val="center"/>
                    <w:rPr>
                      <w:color w:val="000000"/>
                    </w:rPr>
                  </w:pPr>
                  <w:r w:rsidRPr="009D5977">
                    <w:rPr>
                      <w:color w:val="000000"/>
                    </w:rPr>
                    <w:t>4 481,17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141</w:t>
                  </w:r>
                </w:p>
              </w:tc>
              <w:tc>
                <w:tcPr>
                  <w:tcW w:w="6228" w:type="dxa"/>
                  <w:vAlign w:val="center"/>
                </w:tcPr>
                <w:p w:rsidR="009A17C4" w:rsidRPr="009D5977" w:rsidRDefault="009A17C4" w:rsidP="009A17C4">
                  <w:pPr>
                    <w:rPr>
                      <w:color w:val="000000"/>
                      <w:lang w:val="en-US"/>
                    </w:rPr>
                  </w:pPr>
                  <w:r w:rsidRPr="009D5977">
                    <w:rPr>
                      <w:color w:val="000000"/>
                    </w:rPr>
                    <w:t>Мышь</w:t>
                  </w:r>
                  <w:r w:rsidRPr="009D5977">
                    <w:rPr>
                      <w:color w:val="000000"/>
                      <w:lang w:val="en-US"/>
                    </w:rPr>
                    <w:t xml:space="preserve"> Logitech Mouse M105 Black</w:t>
                  </w:r>
                </w:p>
              </w:tc>
              <w:tc>
                <w:tcPr>
                  <w:tcW w:w="1701" w:type="dxa"/>
                  <w:noWrap/>
                  <w:vAlign w:val="center"/>
                </w:tcPr>
                <w:p w:rsidR="009A17C4" w:rsidRPr="009D5977" w:rsidRDefault="009A17C4" w:rsidP="009A17C4">
                  <w:pPr>
                    <w:jc w:val="center"/>
                    <w:rPr>
                      <w:color w:val="000000"/>
                    </w:rPr>
                  </w:pPr>
                  <w:r w:rsidRPr="009D5977">
                    <w:rPr>
                      <w:color w:val="000000"/>
                    </w:rPr>
                    <w:t>984,72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142</w:t>
                  </w:r>
                </w:p>
              </w:tc>
              <w:tc>
                <w:tcPr>
                  <w:tcW w:w="6228" w:type="dxa"/>
                  <w:vAlign w:val="center"/>
                </w:tcPr>
                <w:p w:rsidR="009A17C4" w:rsidRPr="009D5977" w:rsidRDefault="009A17C4" w:rsidP="009A17C4">
                  <w:pPr>
                    <w:jc w:val="both"/>
                    <w:rPr>
                      <w:color w:val="000000"/>
                    </w:rPr>
                  </w:pPr>
                  <w:r w:rsidRPr="009D5977">
                    <w:rPr>
                      <w:color w:val="000000"/>
                    </w:rPr>
                    <w:t>Фотобарабан (единый для всех цветов)</w:t>
                  </w:r>
                  <w:r w:rsidR="00AF2DD9">
                    <w:rPr>
                      <w:color w:val="000000"/>
                    </w:rPr>
                    <w:t xml:space="preserve"> </w:t>
                  </w:r>
                  <w:r w:rsidRPr="009D5977">
                    <w:rPr>
                      <w:color w:val="000000"/>
                    </w:rPr>
                    <w:t>Артикул 013R00662</w:t>
                  </w:r>
                </w:p>
              </w:tc>
              <w:tc>
                <w:tcPr>
                  <w:tcW w:w="1701" w:type="dxa"/>
                  <w:noWrap/>
                  <w:vAlign w:val="center"/>
                </w:tcPr>
                <w:p w:rsidR="009A17C4" w:rsidRPr="009D5977" w:rsidRDefault="009A17C4" w:rsidP="009A17C4">
                  <w:pPr>
                    <w:jc w:val="center"/>
                    <w:rPr>
                      <w:color w:val="000000"/>
                    </w:rPr>
                  </w:pPr>
                  <w:r w:rsidRPr="009D5977">
                    <w:rPr>
                      <w:color w:val="000000"/>
                    </w:rPr>
                    <w:t>21 169,18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143</w:t>
                  </w:r>
                </w:p>
              </w:tc>
              <w:tc>
                <w:tcPr>
                  <w:tcW w:w="6228" w:type="dxa"/>
                  <w:vAlign w:val="center"/>
                </w:tcPr>
                <w:p w:rsidR="009A17C4" w:rsidRPr="009D5977" w:rsidRDefault="009A17C4" w:rsidP="009A17C4">
                  <w:pPr>
                    <w:jc w:val="both"/>
                    <w:rPr>
                      <w:color w:val="000000"/>
                    </w:rPr>
                  </w:pPr>
                  <w:r w:rsidRPr="009D5977">
                    <w:rPr>
                      <w:color w:val="000000"/>
                    </w:rPr>
                    <w:t>Сборник отработанного тонера Артикул 008R13061</w:t>
                  </w:r>
                </w:p>
              </w:tc>
              <w:tc>
                <w:tcPr>
                  <w:tcW w:w="1701" w:type="dxa"/>
                  <w:noWrap/>
                  <w:vAlign w:val="center"/>
                </w:tcPr>
                <w:p w:rsidR="009A17C4" w:rsidRPr="009D5977" w:rsidRDefault="009A17C4" w:rsidP="009A17C4">
                  <w:pPr>
                    <w:jc w:val="center"/>
                    <w:rPr>
                      <w:color w:val="000000"/>
                    </w:rPr>
                  </w:pPr>
                  <w:r w:rsidRPr="009D5977">
                    <w:rPr>
                      <w:color w:val="000000"/>
                    </w:rPr>
                    <w:t>4 003,72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144</w:t>
                  </w:r>
                </w:p>
              </w:tc>
              <w:tc>
                <w:tcPr>
                  <w:tcW w:w="6228" w:type="dxa"/>
                  <w:vAlign w:val="center"/>
                </w:tcPr>
                <w:p w:rsidR="009A17C4" w:rsidRPr="009D5977" w:rsidRDefault="009A17C4" w:rsidP="009A17C4">
                  <w:pPr>
                    <w:jc w:val="both"/>
                    <w:rPr>
                      <w:color w:val="000000"/>
                    </w:rPr>
                  </w:pPr>
                  <w:r w:rsidRPr="009D5977">
                    <w:rPr>
                      <w:color w:val="000000"/>
                    </w:rPr>
                    <w:t>Узел второго переноса Артикул 008R13064</w:t>
                  </w:r>
                </w:p>
              </w:tc>
              <w:tc>
                <w:tcPr>
                  <w:tcW w:w="1701" w:type="dxa"/>
                  <w:noWrap/>
                  <w:vAlign w:val="center"/>
                </w:tcPr>
                <w:p w:rsidR="009A17C4" w:rsidRPr="009D5977" w:rsidRDefault="009A17C4" w:rsidP="009A17C4">
                  <w:pPr>
                    <w:jc w:val="center"/>
                    <w:rPr>
                      <w:color w:val="000000"/>
                    </w:rPr>
                  </w:pPr>
                  <w:r w:rsidRPr="009D5977">
                    <w:rPr>
                      <w:color w:val="000000"/>
                    </w:rPr>
                    <w:t>14 815,24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145</w:t>
                  </w:r>
                </w:p>
              </w:tc>
              <w:tc>
                <w:tcPr>
                  <w:tcW w:w="6228" w:type="dxa"/>
                  <w:vAlign w:val="center"/>
                </w:tcPr>
                <w:p w:rsidR="009A17C4" w:rsidRPr="009D5977" w:rsidRDefault="009A17C4" w:rsidP="009A17C4">
                  <w:pPr>
                    <w:jc w:val="both"/>
                    <w:rPr>
                      <w:color w:val="000000"/>
                    </w:rPr>
                  </w:pPr>
                  <w:r w:rsidRPr="009D5977">
                    <w:rPr>
                      <w:color w:val="000000"/>
                    </w:rPr>
                    <w:t>Узел ремня переноса Артикул 604K87530</w:t>
                  </w:r>
                </w:p>
              </w:tc>
              <w:tc>
                <w:tcPr>
                  <w:tcW w:w="1701" w:type="dxa"/>
                  <w:noWrap/>
                  <w:vAlign w:val="center"/>
                </w:tcPr>
                <w:p w:rsidR="009A17C4" w:rsidRPr="009D5977" w:rsidRDefault="009A17C4" w:rsidP="009A17C4">
                  <w:pPr>
                    <w:jc w:val="center"/>
                    <w:rPr>
                      <w:color w:val="000000"/>
                    </w:rPr>
                  </w:pPr>
                  <w:r w:rsidRPr="009D5977">
                    <w:rPr>
                      <w:color w:val="000000"/>
                    </w:rPr>
                    <w:t>39 445,21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146</w:t>
                  </w:r>
                </w:p>
              </w:tc>
              <w:tc>
                <w:tcPr>
                  <w:tcW w:w="6228" w:type="dxa"/>
                  <w:vAlign w:val="center"/>
                </w:tcPr>
                <w:p w:rsidR="009A17C4" w:rsidRPr="009D5977" w:rsidRDefault="009A17C4" w:rsidP="009A17C4">
                  <w:pPr>
                    <w:jc w:val="both"/>
                    <w:rPr>
                      <w:color w:val="000000"/>
                    </w:rPr>
                  </w:pPr>
                  <w:r w:rsidRPr="009D5977">
                    <w:rPr>
                      <w:color w:val="000000"/>
                    </w:rPr>
                    <w:t>Узел очистки ленты переноса Артикул 001R00613</w:t>
                  </w:r>
                </w:p>
              </w:tc>
              <w:tc>
                <w:tcPr>
                  <w:tcW w:w="1701" w:type="dxa"/>
                  <w:noWrap/>
                  <w:vAlign w:val="center"/>
                </w:tcPr>
                <w:p w:rsidR="009A17C4" w:rsidRPr="009D5977" w:rsidRDefault="009A17C4" w:rsidP="009A17C4">
                  <w:pPr>
                    <w:jc w:val="center"/>
                    <w:rPr>
                      <w:color w:val="000000"/>
                    </w:rPr>
                  </w:pPr>
                  <w:r w:rsidRPr="009D5977">
                    <w:rPr>
                      <w:color w:val="000000"/>
                    </w:rPr>
                    <w:t>7 154,38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147</w:t>
                  </w:r>
                </w:p>
              </w:tc>
              <w:tc>
                <w:tcPr>
                  <w:tcW w:w="6228" w:type="dxa"/>
                  <w:vAlign w:val="center"/>
                </w:tcPr>
                <w:p w:rsidR="009A17C4" w:rsidRPr="009D5977" w:rsidRDefault="009A17C4" w:rsidP="009A17C4">
                  <w:pPr>
                    <w:jc w:val="both"/>
                    <w:rPr>
                      <w:color w:val="000000"/>
                    </w:rPr>
                  </w:pPr>
                  <w:r w:rsidRPr="009D5977">
                    <w:rPr>
                      <w:color w:val="000000"/>
                    </w:rPr>
                    <w:t>Модуль закрепления AltaLink</w:t>
                  </w:r>
                  <w:r w:rsidRPr="009D5977">
                    <w:rPr>
                      <w:i/>
                      <w:iCs/>
                      <w:color w:val="000000"/>
                      <w:vertAlign w:val="superscript"/>
                    </w:rPr>
                    <w:t>®</w:t>
                  </w:r>
                  <w:r w:rsidRPr="009D5977">
                    <w:rPr>
                      <w:color w:val="000000"/>
                    </w:rPr>
                    <w:t xml:space="preserve"> C8030/35 Артикул 607K08990</w:t>
                  </w:r>
                </w:p>
              </w:tc>
              <w:tc>
                <w:tcPr>
                  <w:tcW w:w="1701" w:type="dxa"/>
                  <w:noWrap/>
                  <w:vAlign w:val="center"/>
                </w:tcPr>
                <w:p w:rsidR="009A17C4" w:rsidRPr="009D5977" w:rsidRDefault="009A17C4" w:rsidP="009A17C4">
                  <w:pPr>
                    <w:jc w:val="center"/>
                    <w:rPr>
                      <w:color w:val="000000"/>
                    </w:rPr>
                  </w:pPr>
                  <w:r w:rsidRPr="009D5977">
                    <w:rPr>
                      <w:color w:val="000000"/>
                    </w:rPr>
                    <w:t>77 181,09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148</w:t>
                  </w:r>
                </w:p>
              </w:tc>
              <w:tc>
                <w:tcPr>
                  <w:tcW w:w="6228" w:type="dxa"/>
                  <w:vAlign w:val="center"/>
                </w:tcPr>
                <w:p w:rsidR="009A17C4" w:rsidRPr="009D5977" w:rsidRDefault="009A17C4" w:rsidP="009A17C4">
                  <w:pPr>
                    <w:jc w:val="both"/>
                    <w:rPr>
                      <w:color w:val="000000"/>
                    </w:rPr>
                  </w:pPr>
                  <w:r w:rsidRPr="009D5977">
                    <w:rPr>
                      <w:color w:val="000000"/>
                    </w:rPr>
                    <w:t>Модуль закрепления AltaLink</w:t>
                  </w:r>
                  <w:r w:rsidRPr="009D5977">
                    <w:rPr>
                      <w:i/>
                      <w:iCs/>
                      <w:color w:val="000000"/>
                      <w:vertAlign w:val="superscript"/>
                    </w:rPr>
                    <w:t>®</w:t>
                  </w:r>
                  <w:r w:rsidRPr="009D5977">
                    <w:rPr>
                      <w:color w:val="000000"/>
                    </w:rPr>
                    <w:t xml:space="preserve"> C8045/55 Артикул 607K09000</w:t>
                  </w:r>
                </w:p>
              </w:tc>
              <w:tc>
                <w:tcPr>
                  <w:tcW w:w="1701" w:type="dxa"/>
                  <w:noWrap/>
                  <w:vAlign w:val="center"/>
                </w:tcPr>
                <w:p w:rsidR="009A17C4" w:rsidRPr="009D5977" w:rsidRDefault="009A17C4" w:rsidP="009A17C4">
                  <w:pPr>
                    <w:jc w:val="center"/>
                    <w:rPr>
                      <w:color w:val="000000"/>
                    </w:rPr>
                  </w:pPr>
                  <w:r w:rsidRPr="009D5977">
                    <w:rPr>
                      <w:color w:val="000000"/>
                    </w:rPr>
                    <w:t>78 666,86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149</w:t>
                  </w:r>
                </w:p>
              </w:tc>
              <w:tc>
                <w:tcPr>
                  <w:tcW w:w="6228" w:type="dxa"/>
                  <w:vAlign w:val="center"/>
                </w:tcPr>
                <w:p w:rsidR="009A17C4" w:rsidRPr="009D5977" w:rsidRDefault="009A17C4" w:rsidP="009A17C4">
                  <w:pPr>
                    <w:jc w:val="both"/>
                    <w:rPr>
                      <w:color w:val="000000"/>
                    </w:rPr>
                  </w:pPr>
                  <w:r w:rsidRPr="009D5977">
                    <w:rPr>
                      <w:color w:val="000000"/>
                    </w:rPr>
                    <w:t>Модуль закрепления AltaLink</w:t>
                  </w:r>
                  <w:r w:rsidRPr="009D5977">
                    <w:rPr>
                      <w:i/>
                      <w:iCs/>
                      <w:color w:val="000000"/>
                      <w:vertAlign w:val="superscript"/>
                    </w:rPr>
                    <w:t>®</w:t>
                  </w:r>
                  <w:r w:rsidRPr="009D5977">
                    <w:rPr>
                      <w:color w:val="000000"/>
                    </w:rPr>
                    <w:t xml:space="preserve"> C8070 Артикул 604K91255</w:t>
                  </w:r>
                </w:p>
              </w:tc>
              <w:tc>
                <w:tcPr>
                  <w:tcW w:w="1701" w:type="dxa"/>
                  <w:noWrap/>
                  <w:vAlign w:val="center"/>
                </w:tcPr>
                <w:p w:rsidR="009A17C4" w:rsidRPr="009D5977" w:rsidRDefault="009A17C4" w:rsidP="009A17C4">
                  <w:pPr>
                    <w:jc w:val="center"/>
                    <w:rPr>
                      <w:color w:val="000000"/>
                    </w:rPr>
                  </w:pPr>
                  <w:r w:rsidRPr="009D5977">
                    <w:rPr>
                      <w:color w:val="000000"/>
                    </w:rPr>
                    <w:t>72 931,23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150</w:t>
                  </w:r>
                </w:p>
              </w:tc>
              <w:tc>
                <w:tcPr>
                  <w:tcW w:w="6228" w:type="dxa"/>
                  <w:vAlign w:val="bottom"/>
                </w:tcPr>
                <w:p w:rsidR="009A17C4" w:rsidRPr="009D5977" w:rsidRDefault="009A17C4" w:rsidP="009A17C4">
                  <w:pPr>
                    <w:rPr>
                      <w:color w:val="000000"/>
                      <w:lang w:val="en-US"/>
                    </w:rPr>
                  </w:pPr>
                  <w:r w:rsidRPr="009D5977">
                    <w:rPr>
                      <w:color w:val="000000"/>
                    </w:rPr>
                    <w:t>Адаптер</w:t>
                  </w:r>
                  <w:r w:rsidRPr="009D5977">
                    <w:rPr>
                      <w:color w:val="000000"/>
                      <w:lang w:val="en-US"/>
                    </w:rPr>
                    <w:t xml:space="preserve"> PoE TP-LINK TL-POE150S</w:t>
                  </w:r>
                </w:p>
              </w:tc>
              <w:tc>
                <w:tcPr>
                  <w:tcW w:w="1701" w:type="dxa"/>
                  <w:noWrap/>
                  <w:vAlign w:val="center"/>
                </w:tcPr>
                <w:p w:rsidR="009A17C4" w:rsidRPr="009D5977" w:rsidRDefault="009A17C4" w:rsidP="009A17C4">
                  <w:pPr>
                    <w:jc w:val="center"/>
                    <w:rPr>
                      <w:color w:val="000000"/>
                    </w:rPr>
                  </w:pPr>
                  <w:r w:rsidRPr="009D5977">
                    <w:rPr>
                      <w:color w:val="000000"/>
                    </w:rPr>
                    <w:t>1 440,30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151</w:t>
                  </w:r>
                </w:p>
              </w:tc>
              <w:tc>
                <w:tcPr>
                  <w:tcW w:w="6228" w:type="dxa"/>
                  <w:vAlign w:val="bottom"/>
                </w:tcPr>
                <w:p w:rsidR="009A17C4" w:rsidRPr="009D5977" w:rsidRDefault="009A17C4" w:rsidP="009A17C4">
                  <w:pPr>
                    <w:rPr>
                      <w:color w:val="000000"/>
                      <w:lang w:val="en-US"/>
                    </w:rPr>
                  </w:pPr>
                  <w:r w:rsidRPr="009D5977">
                    <w:rPr>
                      <w:color w:val="000000"/>
                    </w:rPr>
                    <w:t>Ноутбук</w:t>
                  </w:r>
                  <w:r w:rsidRPr="009D5977">
                    <w:rPr>
                      <w:color w:val="000000"/>
                      <w:lang w:val="en-US"/>
                    </w:rPr>
                    <w:t xml:space="preserve"> Lenovo ThinkPad T480 (Intel Core i5 8250U 1600 MHz/14"/1920x1080/8GB/256GB SSD/DVD </w:t>
                  </w:r>
                  <w:r w:rsidRPr="009D5977">
                    <w:rPr>
                      <w:color w:val="000000"/>
                    </w:rPr>
                    <w:t>нет</w:t>
                  </w:r>
                  <w:r w:rsidRPr="009D5977">
                    <w:rPr>
                      <w:color w:val="000000"/>
                      <w:lang w:val="en-US"/>
                    </w:rPr>
                    <w:t>/Intel UHD Graphics 620/Wi-Fi/Bluetooth/Windows 10 Pro)</w:t>
                  </w:r>
                </w:p>
              </w:tc>
              <w:tc>
                <w:tcPr>
                  <w:tcW w:w="1701" w:type="dxa"/>
                  <w:noWrap/>
                  <w:vAlign w:val="center"/>
                </w:tcPr>
                <w:p w:rsidR="009A17C4" w:rsidRPr="009D5977" w:rsidRDefault="009A17C4" w:rsidP="009A17C4">
                  <w:pPr>
                    <w:jc w:val="center"/>
                    <w:rPr>
                      <w:color w:val="000000"/>
                    </w:rPr>
                  </w:pPr>
                  <w:r w:rsidRPr="009D5977">
                    <w:rPr>
                      <w:color w:val="000000"/>
                    </w:rPr>
                    <w:t>92 418,04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152</w:t>
                  </w:r>
                </w:p>
              </w:tc>
              <w:tc>
                <w:tcPr>
                  <w:tcW w:w="6228" w:type="dxa"/>
                  <w:vAlign w:val="bottom"/>
                </w:tcPr>
                <w:p w:rsidR="009A17C4" w:rsidRPr="009D5977" w:rsidRDefault="009A17C4" w:rsidP="009A17C4">
                  <w:pPr>
                    <w:rPr>
                      <w:color w:val="000000"/>
                    </w:rPr>
                  </w:pPr>
                  <w:r w:rsidRPr="009D5977">
                    <w:rPr>
                      <w:color w:val="000000"/>
                    </w:rPr>
                    <w:t>Стыковочная станция Lenovo ThinkPad Pro (40AH0135EU)</w:t>
                  </w:r>
                </w:p>
              </w:tc>
              <w:tc>
                <w:tcPr>
                  <w:tcW w:w="1701" w:type="dxa"/>
                  <w:noWrap/>
                  <w:vAlign w:val="center"/>
                </w:tcPr>
                <w:p w:rsidR="009A17C4" w:rsidRPr="009D5977" w:rsidRDefault="009A17C4" w:rsidP="009A17C4">
                  <w:pPr>
                    <w:jc w:val="center"/>
                    <w:rPr>
                      <w:color w:val="000000"/>
                    </w:rPr>
                  </w:pPr>
                  <w:r w:rsidRPr="009D5977">
                    <w:rPr>
                      <w:color w:val="000000"/>
                    </w:rPr>
                    <w:t>26 174,12 ₽</w:t>
                  </w:r>
                </w:p>
              </w:tc>
            </w:tr>
            <w:tr w:rsidR="009A17C4" w:rsidRPr="008C3A0C" w:rsidTr="009A17C4">
              <w:trPr>
                <w:trHeight w:val="567"/>
                <w:jc w:val="center"/>
              </w:trPr>
              <w:tc>
                <w:tcPr>
                  <w:tcW w:w="576" w:type="dxa"/>
                  <w:vAlign w:val="center"/>
                </w:tcPr>
                <w:p w:rsidR="009A17C4" w:rsidRPr="009D5977" w:rsidRDefault="009A17C4" w:rsidP="009A17C4">
                  <w:pPr>
                    <w:jc w:val="center"/>
                    <w:rPr>
                      <w:color w:val="000000"/>
                    </w:rPr>
                  </w:pPr>
                  <w:r w:rsidRPr="009D5977">
                    <w:rPr>
                      <w:color w:val="000000"/>
                    </w:rPr>
                    <w:t>153</w:t>
                  </w:r>
                </w:p>
              </w:tc>
              <w:tc>
                <w:tcPr>
                  <w:tcW w:w="6228" w:type="dxa"/>
                  <w:vAlign w:val="bottom"/>
                </w:tcPr>
                <w:p w:rsidR="009A17C4" w:rsidRPr="009D5977" w:rsidRDefault="009A17C4" w:rsidP="009A17C4">
                  <w:pPr>
                    <w:rPr>
                      <w:color w:val="000000"/>
                    </w:rPr>
                  </w:pPr>
                  <w:r w:rsidRPr="009D5977">
                    <w:rPr>
                      <w:color w:val="000000"/>
                    </w:rPr>
                    <w:t>Olympus WS-853, Black диктофон</w:t>
                  </w:r>
                </w:p>
              </w:tc>
              <w:tc>
                <w:tcPr>
                  <w:tcW w:w="1701" w:type="dxa"/>
                  <w:noWrap/>
                  <w:vAlign w:val="center"/>
                </w:tcPr>
                <w:p w:rsidR="009A17C4" w:rsidRPr="009D5977" w:rsidRDefault="009A17C4" w:rsidP="009A17C4">
                  <w:pPr>
                    <w:jc w:val="center"/>
                    <w:rPr>
                      <w:color w:val="000000"/>
                    </w:rPr>
                  </w:pPr>
                  <w:r w:rsidRPr="009D5977">
                    <w:rPr>
                      <w:color w:val="000000"/>
                    </w:rPr>
                    <w:t>6 873,47 ₽</w:t>
                  </w:r>
                </w:p>
              </w:tc>
            </w:tr>
            <w:tr w:rsidR="009A17C4" w:rsidRPr="008C3A0C" w:rsidTr="009A17C4">
              <w:trPr>
                <w:trHeight w:val="567"/>
                <w:jc w:val="center"/>
              </w:trPr>
              <w:tc>
                <w:tcPr>
                  <w:tcW w:w="576" w:type="dxa"/>
                  <w:vAlign w:val="bottom"/>
                </w:tcPr>
                <w:p w:rsidR="009A17C4" w:rsidRPr="009D5977" w:rsidRDefault="009A17C4" w:rsidP="009A17C4">
                  <w:pPr>
                    <w:jc w:val="center"/>
                    <w:rPr>
                      <w:color w:val="000000"/>
                    </w:rPr>
                  </w:pPr>
                  <w:r w:rsidRPr="009D5977">
                    <w:rPr>
                      <w:color w:val="000000"/>
                    </w:rPr>
                    <w:t>154</w:t>
                  </w:r>
                </w:p>
              </w:tc>
              <w:tc>
                <w:tcPr>
                  <w:tcW w:w="6228" w:type="dxa"/>
                  <w:vAlign w:val="bottom"/>
                </w:tcPr>
                <w:p w:rsidR="009A17C4" w:rsidRPr="009D5977" w:rsidRDefault="009A17C4" w:rsidP="009A17C4">
                  <w:pPr>
                    <w:rPr>
                      <w:color w:val="000000"/>
                      <w:lang w:val="en-US"/>
                    </w:rPr>
                  </w:pPr>
                  <w:r w:rsidRPr="009D5977">
                    <w:rPr>
                      <w:color w:val="000000"/>
                    </w:rPr>
                    <w:t>Внешний</w:t>
                  </w:r>
                  <w:r w:rsidRPr="009D5977">
                    <w:rPr>
                      <w:color w:val="000000"/>
                      <w:lang w:val="en-US"/>
                    </w:rPr>
                    <w:t xml:space="preserve"> </w:t>
                  </w:r>
                  <w:r w:rsidRPr="009D5977">
                    <w:rPr>
                      <w:color w:val="000000"/>
                    </w:rPr>
                    <w:t>жесткий</w:t>
                  </w:r>
                  <w:r w:rsidRPr="009D5977">
                    <w:rPr>
                      <w:color w:val="000000"/>
                      <w:lang w:val="en-US"/>
                    </w:rPr>
                    <w:t xml:space="preserve"> </w:t>
                  </w:r>
                  <w:r w:rsidRPr="009D5977">
                    <w:rPr>
                      <w:color w:val="000000"/>
                    </w:rPr>
                    <w:t>диск</w:t>
                  </w:r>
                  <w:r w:rsidRPr="009D5977">
                    <w:rPr>
                      <w:color w:val="000000"/>
                      <w:lang w:val="en-US"/>
                    </w:rPr>
                    <w:t xml:space="preserve"> Western Digital My Passport 2 TB (WDBUAX0020B)</w:t>
                  </w:r>
                </w:p>
              </w:tc>
              <w:tc>
                <w:tcPr>
                  <w:tcW w:w="1701" w:type="dxa"/>
                  <w:noWrap/>
                  <w:vAlign w:val="center"/>
                </w:tcPr>
                <w:p w:rsidR="009A17C4" w:rsidRPr="009D5977" w:rsidRDefault="009A17C4" w:rsidP="009A17C4">
                  <w:pPr>
                    <w:jc w:val="center"/>
                    <w:rPr>
                      <w:color w:val="000000"/>
                    </w:rPr>
                  </w:pPr>
                  <w:r w:rsidRPr="009D5977">
                    <w:rPr>
                      <w:color w:val="000000"/>
                    </w:rPr>
                    <w:t>7 641,53 ₽</w:t>
                  </w:r>
                </w:p>
              </w:tc>
            </w:tr>
          </w:tbl>
          <w:p w:rsidR="000F1186" w:rsidRDefault="000F1186" w:rsidP="009A17C4">
            <w:pPr>
              <w:jc w:val="center"/>
              <w:rPr>
                <w:rFonts w:ascii="Times New Roman" w:hAnsi="Times New Roman"/>
                <w:bCs/>
                <w:i/>
                <w:color w:val="808080"/>
                <w:lang w:eastAsia="ru-RU"/>
              </w:rPr>
            </w:pPr>
          </w:p>
          <w:p w:rsidR="000F1186" w:rsidRPr="00D44CF8" w:rsidRDefault="000F1186" w:rsidP="00D44CF8">
            <w:pPr>
              <w:jc w:val="both"/>
              <w:rPr>
                <w:rFonts w:ascii="Times New Roman" w:hAnsi="Times New Roman"/>
                <w:bCs/>
                <w:i/>
                <w:color w:val="808080"/>
                <w:lang w:eastAsia="ru-RU"/>
              </w:rPr>
            </w:pP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9013A9">
        <w:tc>
          <w:tcPr>
            <w:tcW w:w="851" w:type="dxa"/>
          </w:tcPr>
          <w:p w:rsidR="00D44CF8" w:rsidRPr="00D44CF8" w:rsidRDefault="00D44CF8" w:rsidP="00D44CF8">
            <w:pPr>
              <w:jc w:val="both"/>
              <w:rPr>
                <w:rFonts w:ascii="Times New Roman" w:hAnsi="Times New Roman"/>
              </w:rPr>
            </w:pPr>
          </w:p>
        </w:tc>
        <w:tc>
          <w:tcPr>
            <w:tcW w:w="8612" w:type="dxa"/>
          </w:tcPr>
          <w:p w:rsidR="00D44CF8" w:rsidRPr="00E3362E" w:rsidRDefault="00E3362E" w:rsidP="00D44CF8">
            <w:pPr>
              <w:jc w:val="both"/>
              <w:rPr>
                <w:rFonts w:ascii="Times New Roman" w:hAnsi="Times New Roman"/>
              </w:rPr>
            </w:pPr>
            <w:r w:rsidRPr="00E3362E">
              <w:rPr>
                <w:rFonts w:ascii="Times New Roman" w:hAnsi="Times New Roman"/>
              </w:rPr>
              <w:t>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продукции, подписания товарной накладной (ТОРГ-12) и акта выполненных работ.</w:t>
            </w: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3.10.</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D44CF8" w:rsidTr="009013A9">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 xml:space="preserve">Дата начала срока предоставления Участникам закупки разъяснений положений Закупочной документации: </w:t>
            </w:r>
            <w:r w:rsidRPr="007B0A1E">
              <w:rPr>
                <w:rFonts w:ascii="Times New Roman" w:hAnsi="Times New Roman"/>
              </w:rPr>
              <w:t>«</w:t>
            </w:r>
            <w:r w:rsidR="00D53788" w:rsidRPr="007B0A1E">
              <w:rPr>
                <w:rFonts w:ascii="Times New Roman" w:hAnsi="Times New Roman"/>
              </w:rPr>
              <w:t>08</w:t>
            </w:r>
            <w:r w:rsidRPr="007B0A1E">
              <w:rPr>
                <w:rFonts w:ascii="Times New Roman" w:hAnsi="Times New Roman"/>
              </w:rPr>
              <w:t xml:space="preserve">» </w:t>
            </w:r>
            <w:r w:rsidR="00451854">
              <w:rPr>
                <w:rFonts w:ascii="Times New Roman" w:hAnsi="Times New Roman"/>
              </w:rPr>
              <w:t>мая</w:t>
            </w:r>
            <w:r w:rsidR="00A866F1" w:rsidRPr="00A866F1">
              <w:rPr>
                <w:rFonts w:ascii="Times New Roman" w:hAnsi="Times New Roman"/>
              </w:rPr>
              <w:t xml:space="preserve"> 2019</w:t>
            </w:r>
            <w:r w:rsidRPr="00A866F1">
              <w:rPr>
                <w:rFonts w:ascii="Times New Roman" w:hAnsi="Times New Roman"/>
              </w:rPr>
              <w:t xml:space="preserve"> г.</w:t>
            </w:r>
          </w:p>
          <w:p w:rsidR="00D44CF8" w:rsidRPr="00D44CF8" w:rsidRDefault="00D44CF8" w:rsidP="00D44CF8">
            <w:pPr>
              <w:jc w:val="both"/>
              <w:rPr>
                <w:rFonts w:ascii="Times New Roman" w:hAnsi="Times New Roman"/>
              </w:rPr>
            </w:pPr>
            <w:r w:rsidRPr="00D44CF8">
              <w:rPr>
                <w:rFonts w:ascii="Times New Roman" w:hAnsi="Times New Roman"/>
              </w:rPr>
              <w:t xml:space="preserve">Дата окончания срока направления Участниками закупки запроса о разъяснении Закупочной документации: </w:t>
            </w:r>
            <w:r w:rsidR="007B0A1E" w:rsidRPr="007B0A1E">
              <w:rPr>
                <w:rFonts w:ascii="Times New Roman" w:hAnsi="Times New Roman"/>
              </w:rPr>
              <w:t>«2</w:t>
            </w:r>
            <w:r w:rsidR="007B0A1E">
              <w:rPr>
                <w:rFonts w:ascii="Times New Roman" w:hAnsi="Times New Roman"/>
              </w:rPr>
              <w:t>3</w:t>
            </w:r>
            <w:r w:rsidRPr="007B0A1E">
              <w:rPr>
                <w:rFonts w:ascii="Times New Roman" w:hAnsi="Times New Roman"/>
              </w:rPr>
              <w:t>»</w:t>
            </w:r>
            <w:r w:rsidR="00A866F1">
              <w:rPr>
                <w:rFonts w:ascii="Times New Roman" w:hAnsi="Times New Roman"/>
              </w:rPr>
              <w:t xml:space="preserve"> </w:t>
            </w:r>
            <w:r w:rsidR="00451854">
              <w:rPr>
                <w:rFonts w:ascii="Times New Roman" w:hAnsi="Times New Roman"/>
              </w:rPr>
              <w:t>мая</w:t>
            </w:r>
            <w:r w:rsidR="00A866F1" w:rsidRPr="00A866F1">
              <w:rPr>
                <w:rFonts w:ascii="Times New Roman" w:hAnsi="Times New Roman"/>
              </w:rPr>
              <w:t xml:space="preserve"> 2019 г.</w:t>
            </w:r>
          </w:p>
          <w:p w:rsidR="00D44CF8" w:rsidRPr="00D44CF8" w:rsidRDefault="00D44CF8" w:rsidP="00050602">
            <w:pPr>
              <w:jc w:val="both"/>
              <w:rPr>
                <w:rFonts w:ascii="Times New Roman" w:hAnsi="Times New Roman"/>
              </w:rPr>
            </w:pPr>
            <w:r w:rsidRPr="00D44CF8">
              <w:rPr>
                <w:rFonts w:ascii="Times New Roman" w:hAnsi="Times New Roman"/>
              </w:rPr>
              <w:t>Дата окончания срока предоставления (размещения на Сайте и (или) на ЭТП) Участникам закупки разъяснений положений Закупочной документации</w:t>
            </w:r>
            <w:r w:rsidRPr="007B0A1E">
              <w:rPr>
                <w:rFonts w:ascii="Times New Roman" w:hAnsi="Times New Roman"/>
              </w:rPr>
              <w:t xml:space="preserve">: </w:t>
            </w:r>
            <w:r w:rsidR="007B0A1E" w:rsidRPr="007B0A1E">
              <w:rPr>
                <w:rFonts w:ascii="Times New Roman" w:hAnsi="Times New Roman"/>
              </w:rPr>
              <w:t>«2</w:t>
            </w:r>
            <w:r w:rsidR="00050602" w:rsidRPr="00050602">
              <w:rPr>
                <w:rFonts w:ascii="Times New Roman" w:hAnsi="Times New Roman"/>
              </w:rPr>
              <w:t>3</w:t>
            </w:r>
            <w:r w:rsidRPr="007B0A1E">
              <w:rPr>
                <w:rFonts w:ascii="Times New Roman" w:hAnsi="Times New Roman"/>
              </w:rPr>
              <w:t>»</w:t>
            </w:r>
            <w:r w:rsidR="00A866F1" w:rsidRPr="007B0A1E">
              <w:rPr>
                <w:rFonts w:ascii="Times New Roman" w:hAnsi="Times New Roman"/>
              </w:rPr>
              <w:t xml:space="preserve"> </w:t>
            </w:r>
            <w:r w:rsidR="007B0A1E">
              <w:rPr>
                <w:rFonts w:ascii="Times New Roman" w:hAnsi="Times New Roman"/>
              </w:rPr>
              <w:t>ма</w:t>
            </w:r>
            <w:r w:rsidR="007B0A1E" w:rsidRPr="007B0A1E">
              <w:rPr>
                <w:rFonts w:ascii="Times New Roman" w:hAnsi="Times New Roman"/>
              </w:rPr>
              <w:t>я</w:t>
            </w:r>
            <w:r w:rsidR="00A866F1" w:rsidRPr="00A866F1">
              <w:rPr>
                <w:rFonts w:ascii="Times New Roman" w:hAnsi="Times New Roman"/>
              </w:rPr>
              <w:t xml:space="preserve"> 2019 г.</w:t>
            </w: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9013A9">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007B0A1E" w:rsidRPr="007B0A1E">
              <w:rPr>
                <w:rFonts w:ascii="Times New Roman" w:hAnsi="Times New Roman"/>
              </w:rPr>
              <w:t>«07</w:t>
            </w:r>
            <w:r w:rsidRPr="007B0A1E">
              <w:rPr>
                <w:rFonts w:ascii="Times New Roman" w:hAnsi="Times New Roman"/>
              </w:rPr>
              <w:t>»</w:t>
            </w:r>
            <w:r w:rsidR="00A866F1" w:rsidRPr="007B0A1E">
              <w:rPr>
                <w:rFonts w:ascii="Times New Roman" w:hAnsi="Times New Roman"/>
              </w:rPr>
              <w:t xml:space="preserve"> </w:t>
            </w:r>
            <w:r w:rsidR="00B47CFE">
              <w:rPr>
                <w:rFonts w:ascii="Times New Roman" w:hAnsi="Times New Roman"/>
              </w:rPr>
              <w:t>мая</w:t>
            </w:r>
            <w:r w:rsidR="00A866F1" w:rsidRPr="00A866F1">
              <w:rPr>
                <w:rFonts w:ascii="Times New Roman" w:hAnsi="Times New Roman"/>
              </w:rPr>
              <w:t xml:space="preserve"> 2019 г.</w:t>
            </w:r>
            <w:r w:rsidRPr="00A866F1">
              <w:rPr>
                <w:rFonts w:ascii="Times New Roman" w:hAnsi="Times New Roman"/>
              </w:rPr>
              <w:t xml:space="preserve"> </w:t>
            </w:r>
            <w:r w:rsidRPr="00D44CF8">
              <w:rPr>
                <w:rFonts w:ascii="Times New Roman" w:hAnsi="Times New Roman"/>
              </w:rPr>
              <w:t xml:space="preserve">до </w:t>
            </w:r>
            <w:r w:rsidR="002B1754">
              <w:rPr>
                <w:rFonts w:ascii="Times New Roman" w:hAnsi="Times New Roman"/>
              </w:rPr>
              <w:t>«24</w:t>
            </w:r>
            <w:r w:rsidRPr="007B0A1E">
              <w:rPr>
                <w:rFonts w:ascii="Times New Roman" w:hAnsi="Times New Roman"/>
              </w:rPr>
              <w:t>»</w:t>
            </w:r>
            <w:r w:rsidR="00A866F1" w:rsidRPr="007B0A1E">
              <w:rPr>
                <w:rFonts w:ascii="Times New Roman" w:hAnsi="Times New Roman"/>
              </w:rPr>
              <w:t xml:space="preserve"> </w:t>
            </w:r>
            <w:r w:rsidR="00B47CFE">
              <w:rPr>
                <w:rFonts w:ascii="Times New Roman" w:hAnsi="Times New Roman"/>
              </w:rPr>
              <w:t>мая</w:t>
            </w:r>
            <w:r w:rsidR="00A866F1" w:rsidRPr="00A866F1">
              <w:rPr>
                <w:rFonts w:ascii="Times New Roman" w:hAnsi="Times New Roman"/>
              </w:rPr>
              <w:t xml:space="preserve"> 2019 г.</w:t>
            </w:r>
            <w:r w:rsidRPr="00A866F1">
              <w:rPr>
                <w:rFonts w:ascii="Times New Roman" w:hAnsi="Times New Roman"/>
              </w:rPr>
              <w:t xml:space="preserve"> «</w:t>
            </w:r>
            <w:r w:rsidR="00A866F1" w:rsidRPr="00A866F1">
              <w:rPr>
                <w:rFonts w:ascii="Times New Roman" w:hAnsi="Times New Roman"/>
              </w:rPr>
              <w:t>17</w:t>
            </w:r>
            <w:r w:rsidRPr="00A866F1">
              <w:rPr>
                <w:rFonts w:ascii="Times New Roman" w:hAnsi="Times New Roman"/>
              </w:rPr>
              <w:t>» часов 00 минут.</w:t>
            </w:r>
            <w:r w:rsidRPr="00D44CF8">
              <w:rPr>
                <w:rFonts w:ascii="Times New Roman" w:hAnsi="Times New Roman"/>
              </w:rPr>
              <w:t xml:space="preserve"> </w:t>
            </w:r>
          </w:p>
          <w:p w:rsidR="00D44CF8" w:rsidRPr="00D44CF8" w:rsidRDefault="00D44CF8" w:rsidP="00D44CF8">
            <w:pPr>
              <w:jc w:val="both"/>
              <w:rPr>
                <w:rFonts w:ascii="Times New Roman" w:hAnsi="Times New Roman"/>
              </w:rPr>
            </w:pP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9013A9">
        <w:tc>
          <w:tcPr>
            <w:tcW w:w="851" w:type="dxa"/>
            <w:shd w:val="clear" w:color="auto" w:fill="auto"/>
          </w:tcPr>
          <w:p w:rsidR="00D44CF8" w:rsidRPr="00D44CF8" w:rsidRDefault="00D44CF8" w:rsidP="00D44CF8">
            <w:pPr>
              <w:jc w:val="both"/>
              <w:rPr>
                <w:rFonts w:ascii="Times New Roman" w:hAnsi="Times New Roman"/>
                <w:b/>
              </w:rPr>
            </w:pPr>
          </w:p>
        </w:tc>
        <w:tc>
          <w:tcPr>
            <w:tcW w:w="8612" w:type="dxa"/>
            <w:shd w:val="clear" w:color="auto" w:fill="auto"/>
          </w:tcPr>
          <w:p w:rsidR="00A866F1" w:rsidRPr="003F1437" w:rsidRDefault="00A866F1" w:rsidP="00A866F1">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3F1437">
                <w:rPr>
                  <w:rFonts w:ascii="Times New Roman" w:hAnsi="Times New Roman"/>
                  <w:color w:val="8009C9"/>
                </w:rPr>
                <w:t>http://asi.ru/about_agency/purchase/</w:t>
              </w:r>
            </w:hyperlink>
            <w:r>
              <w:rPr>
                <w:color w:val="8009C9"/>
              </w:rPr>
              <w:t xml:space="preserve"> </w:t>
            </w:r>
            <w:r>
              <w:rPr>
                <w:rFonts w:ascii="Times New Roman" w:hAnsi="Times New Roman"/>
                <w:color w:val="8009C9"/>
              </w:rPr>
              <w:t xml:space="preserve"> </w:t>
            </w:r>
            <w:r w:rsidRPr="003F1437">
              <w:rPr>
                <w:rFonts w:ascii="Times New Roman" w:hAnsi="Times New Roman"/>
              </w:rPr>
              <w:t xml:space="preserve"> </w:t>
            </w:r>
          </w:p>
          <w:p w:rsidR="00D44CF8" w:rsidRPr="00D44CF8" w:rsidRDefault="00A866F1" w:rsidP="00A866F1">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3F1437">
                <w:rPr>
                  <w:rFonts w:ascii="Times New Roman" w:hAnsi="Times New Roman"/>
                  <w:color w:val="8009C9"/>
                </w:rPr>
                <w:t>http://utp.sberbank-ast.ru/Com/List/BidList</w:t>
              </w:r>
            </w:hyperlink>
            <w:r>
              <w:rPr>
                <w:color w:val="8009C9"/>
              </w:rPr>
              <w:t xml:space="preserve"> </w:t>
            </w: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9013A9">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050602" w:rsidP="00A866F1">
            <w:pPr>
              <w:jc w:val="both"/>
              <w:rPr>
                <w:rFonts w:ascii="Times New Roman" w:hAnsi="Times New Roman"/>
              </w:rPr>
            </w:pPr>
            <w:r w:rsidRPr="00050602">
              <w:rPr>
                <w:rFonts w:ascii="Times New Roman" w:hAnsi="Times New Roman"/>
              </w:rPr>
              <w:t>«27</w:t>
            </w:r>
            <w:r w:rsidR="00A866F1" w:rsidRPr="00050602">
              <w:rPr>
                <w:rFonts w:ascii="Times New Roman" w:hAnsi="Times New Roman"/>
              </w:rPr>
              <w:t>»</w:t>
            </w:r>
            <w:r w:rsidR="00B47CFE">
              <w:rPr>
                <w:rFonts w:ascii="Times New Roman" w:hAnsi="Times New Roman"/>
              </w:rPr>
              <w:t xml:space="preserve"> мая</w:t>
            </w:r>
            <w:r w:rsidR="00A866F1" w:rsidRPr="00A866F1">
              <w:rPr>
                <w:rFonts w:ascii="Times New Roman" w:hAnsi="Times New Roman"/>
              </w:rPr>
              <w:t xml:space="preserve"> 2019 г.</w:t>
            </w: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9013A9">
        <w:tc>
          <w:tcPr>
            <w:tcW w:w="851" w:type="dxa"/>
          </w:tcPr>
          <w:p w:rsidR="00D44CF8" w:rsidRPr="00D44CF8" w:rsidRDefault="00D44CF8" w:rsidP="00D44CF8">
            <w:pPr>
              <w:jc w:val="both"/>
              <w:rPr>
                <w:rFonts w:ascii="Times New Roman" w:hAnsi="Times New Roman"/>
              </w:rPr>
            </w:pPr>
          </w:p>
        </w:tc>
        <w:tc>
          <w:tcPr>
            <w:tcW w:w="8612" w:type="dxa"/>
          </w:tcPr>
          <w:p w:rsidR="00233F4F" w:rsidRDefault="00233F4F" w:rsidP="00233F4F">
            <w:pPr>
              <w:contextualSpacing/>
              <w:jc w:val="both"/>
              <w:rPr>
                <w:rFonts w:ascii="Times New Roman" w:hAnsi="Times New Roman"/>
              </w:rPr>
            </w:pPr>
            <w:r w:rsidRPr="00233F4F">
              <w:rPr>
                <w:rFonts w:ascii="Times New Roman" w:hAnsi="Times New Roman"/>
              </w:rPr>
              <w:t>Победителем Запроса цен признается Участник закупки, допущенный к участию в Запросе цен и предложивший наименьшую цену договора. В случае если в нескольких Заявках содержатся одинаковые наименьшие предложения по показателю «цена договора», победителем Запроса цен признается Участник закупки, подавший Заявку ранее других Участников закупки, предложивших такие же условия».</w:t>
            </w:r>
          </w:p>
          <w:p w:rsidR="00233F4F" w:rsidRDefault="00233F4F" w:rsidP="00233F4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233F4F" w:rsidRPr="00233F4F" w:rsidRDefault="00233F4F" w:rsidP="00233F4F">
            <w:pPr>
              <w:contextualSpacing/>
              <w:jc w:val="both"/>
              <w:rPr>
                <w:rFonts w:ascii="Times New Roman" w:hAnsi="Times New Roman"/>
              </w:rPr>
            </w:pPr>
          </w:p>
          <w:p w:rsidR="00233F4F" w:rsidRPr="00233F4F" w:rsidRDefault="00233F4F" w:rsidP="00233F4F">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233F4F">
              <w:rPr>
                <w:rFonts w:ascii="Times New Roman" w:hAnsi="Times New Roman"/>
                <w:sz w:val="28"/>
                <w:lang w:eastAsia="ru-RU"/>
              </w:rPr>
              <w:t>,</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где Бц i – количество баллов, которые получает i-й Участник закупки по данному показателю;</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 xml:space="preserve">Бц max – начальная (максимальная) </w:t>
            </w:r>
            <w:r>
              <w:rPr>
                <w:rFonts w:ascii="Times New Roman" w:hAnsi="Times New Roman"/>
                <w:i/>
                <w:lang w:eastAsia="ru-RU"/>
              </w:rPr>
              <w:t>перечня товара</w:t>
            </w:r>
            <w:r w:rsidRPr="00233F4F">
              <w:rPr>
                <w:rFonts w:ascii="Times New Roman" w:hAnsi="Times New Roman"/>
                <w:i/>
                <w:lang w:eastAsia="ru-RU"/>
              </w:rPr>
              <w:t>;</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Бц i – цена перечня товара, предложенная i-м Участником закупки;</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КЗ – коэффициент значимости показателя.</w:t>
            </w:r>
          </w:p>
          <w:p w:rsidR="00D44CF8" w:rsidRPr="00233F4F" w:rsidRDefault="00D44CF8" w:rsidP="00233F4F">
            <w:pPr>
              <w:jc w:val="both"/>
              <w:rPr>
                <w:rFonts w:ascii="Times New Roman" w:hAnsi="Times New Roman"/>
                <w:b/>
                <w:i/>
              </w:rPr>
            </w:pP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9013A9">
        <w:tc>
          <w:tcPr>
            <w:tcW w:w="851" w:type="dxa"/>
            <w:shd w:val="clear" w:color="auto" w:fill="FFFFFF" w:themeFill="background1"/>
          </w:tcPr>
          <w:p w:rsidR="00D44CF8" w:rsidRPr="00D44CF8" w:rsidRDefault="00D44CF8" w:rsidP="00D44CF8">
            <w:pPr>
              <w:jc w:val="both"/>
              <w:rPr>
                <w:rFonts w:ascii="Times New Roman" w:hAnsi="Times New Roman"/>
              </w:rPr>
            </w:pPr>
          </w:p>
        </w:tc>
        <w:tc>
          <w:tcPr>
            <w:tcW w:w="8612"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9013A9">
        <w:tc>
          <w:tcPr>
            <w:tcW w:w="851" w:type="dxa"/>
            <w:shd w:val="clear" w:color="auto" w:fill="auto"/>
          </w:tcPr>
          <w:p w:rsidR="00D44CF8" w:rsidRPr="00D44CF8" w:rsidRDefault="00D44CF8" w:rsidP="00D44CF8">
            <w:pPr>
              <w:jc w:val="both"/>
              <w:rPr>
                <w:rFonts w:ascii="Times New Roman" w:hAnsi="Times New Roman"/>
              </w:rPr>
            </w:pPr>
          </w:p>
        </w:tc>
        <w:tc>
          <w:tcPr>
            <w:tcW w:w="8612"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9013A9">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9013A9">
        <w:tc>
          <w:tcPr>
            <w:tcW w:w="851" w:type="dxa"/>
          </w:tcPr>
          <w:p w:rsidR="00D44CF8" w:rsidRPr="00D44CF8" w:rsidRDefault="00D44CF8" w:rsidP="00D44CF8">
            <w:pPr>
              <w:jc w:val="both"/>
              <w:rPr>
                <w:rFonts w:ascii="Times New Roman" w:hAnsi="Times New Roman"/>
              </w:rPr>
            </w:pPr>
          </w:p>
        </w:tc>
        <w:tc>
          <w:tcPr>
            <w:tcW w:w="8612"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Pr>
                <w:rFonts w:ascii="Times New Roman" w:hAnsi="Times New Roman"/>
              </w:rPr>
              <w:t>Абдрахмановой Эльмиры Хайдяровны</w:t>
            </w:r>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883B91" w:rsidRPr="00883B91" w:rsidRDefault="00D44CF8" w:rsidP="00883B91">
      <w:pPr>
        <w:keepNext/>
        <w:keepLines/>
        <w:numPr>
          <w:ilvl w:val="0"/>
          <w:numId w:val="6"/>
        </w:numPr>
        <w:spacing w:before="480"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D44CF8">
        <w:rPr>
          <w:b/>
          <w:bCs/>
          <w:sz w:val="28"/>
          <w:szCs w:val="28"/>
          <w:lang w:eastAsia="en-US"/>
        </w:rPr>
        <w:t>ТЕХНИЧЕСКОЕ ЗАДАНИЕ</w:t>
      </w:r>
      <w:bookmarkEnd w:id="91"/>
    </w:p>
    <w:p w:rsidR="00D44CF8" w:rsidRPr="005133D6" w:rsidRDefault="00883B91" w:rsidP="005133D6">
      <w:pPr>
        <w:spacing w:after="200" w:line="276" w:lineRule="auto"/>
        <w:jc w:val="center"/>
        <w:rPr>
          <w:b/>
          <w:bCs/>
          <w:shd w:val="clear" w:color="auto" w:fill="FFFFFF"/>
        </w:rPr>
      </w:pPr>
      <w:r w:rsidRPr="00883B91">
        <w:rPr>
          <w:b/>
          <w:bCs/>
          <w:shd w:val="clear" w:color="auto" w:fill="FFFFFF"/>
        </w:rPr>
        <w:t xml:space="preserve">Общие требования </w:t>
      </w:r>
    </w:p>
    <w:p w:rsidR="005133D6" w:rsidRDefault="005133D6" w:rsidP="005133D6">
      <w:pPr>
        <w:widowControl w:val="0"/>
        <w:rPr>
          <w:b/>
          <w:bCs/>
        </w:rPr>
      </w:pPr>
      <w:r>
        <w:rPr>
          <w:b/>
          <w:bCs/>
        </w:rPr>
        <w:t>1. Требования к товару</w:t>
      </w:r>
    </w:p>
    <w:p w:rsidR="005133D6" w:rsidRDefault="005133D6" w:rsidP="005133D6">
      <w:pPr>
        <w:jc w:val="both"/>
      </w:pPr>
      <w:r>
        <w:t>1.1. Место поставки товара: г. Москва, ул. Новый Арбат, д.36.</w:t>
      </w:r>
    </w:p>
    <w:p w:rsidR="005133D6" w:rsidRDefault="005133D6" w:rsidP="005133D6">
      <w:pPr>
        <w:jc w:val="both"/>
        <w:rPr>
          <w:b/>
          <w:color w:val="000000"/>
        </w:rPr>
      </w:pPr>
      <w:bookmarkStart w:id="92" w:name="_Toc285715831"/>
      <w:bookmarkEnd w:id="92"/>
      <w:r>
        <w:t>1.2. Поставка товара осуществляется силами и средствами Поставщика.</w:t>
      </w:r>
    </w:p>
    <w:p w:rsidR="005133D6" w:rsidRDefault="005133D6" w:rsidP="005133D6">
      <w:pPr>
        <w:jc w:val="both"/>
        <w:rPr>
          <w:color w:val="000000"/>
          <w:shd w:val="clear" w:color="auto" w:fill="FFFFFF"/>
        </w:rPr>
      </w:pPr>
      <w:r>
        <w:t xml:space="preserve">1.3. Условия и сроки оплаты и </w:t>
      </w:r>
      <w:r>
        <w:rPr>
          <w:iCs/>
        </w:rPr>
        <w:t xml:space="preserve">поставки товара: </w:t>
      </w:r>
      <w:r>
        <w:rPr>
          <w:color w:val="000000"/>
          <w:shd w:val="clear" w:color="auto" w:fill="FFFFFF"/>
        </w:rPr>
        <w:t>оплата поставленного товара производится безналичным путем, на основании счёта, в срок не ранее 7 (Семи) дней с момента фактической поставки товара. Срок поставки товара</w:t>
      </w:r>
      <w:r>
        <w:rPr>
          <w:iCs/>
          <w:color w:val="000000"/>
          <w:shd w:val="clear" w:color="auto" w:fill="FFFFFF"/>
        </w:rPr>
        <w:t xml:space="preserve"> не должен превышать 5 </w:t>
      </w:r>
      <w:r>
        <w:rPr>
          <w:bCs/>
          <w:color w:val="000000"/>
          <w:shd w:val="clear" w:color="auto" w:fill="FFFFFF"/>
        </w:rPr>
        <w:t>(Пяти) рабочих дней</w:t>
      </w:r>
      <w:r>
        <w:rPr>
          <w:b/>
          <w:i/>
          <w:iCs/>
          <w:color w:val="000000"/>
          <w:shd w:val="clear" w:color="auto" w:fill="FFFFFF"/>
        </w:rPr>
        <w:t xml:space="preserve"> </w:t>
      </w:r>
      <w:r>
        <w:rPr>
          <w:bCs/>
          <w:color w:val="000000"/>
          <w:shd w:val="clear" w:color="auto" w:fill="FFFFFF"/>
        </w:rPr>
        <w:t>с момента поступления заявки.</w:t>
      </w:r>
    </w:p>
    <w:p w:rsidR="005133D6" w:rsidRPr="00F8259D" w:rsidRDefault="005133D6" w:rsidP="005133D6">
      <w:pPr>
        <w:jc w:val="both"/>
        <w:rPr>
          <w:shd w:val="clear" w:color="auto" w:fill="FFFFFF"/>
        </w:rPr>
      </w:pPr>
      <w:r>
        <w:rPr>
          <w:bCs/>
          <w:shd w:val="clear" w:color="auto" w:fill="FFFFFF"/>
        </w:rPr>
        <w:t xml:space="preserve">1.4. </w:t>
      </w:r>
      <w:r w:rsidRPr="00F8259D">
        <w:rPr>
          <w:bCs/>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5133D6" w:rsidRPr="00F8259D" w:rsidRDefault="005133D6" w:rsidP="005133D6">
      <w:pPr>
        <w:jc w:val="both"/>
      </w:pPr>
      <w:r>
        <w:rPr>
          <w:bCs/>
          <w:shd w:val="clear" w:color="auto" w:fill="FFFFFF"/>
        </w:rPr>
        <w:t>1.5.</w:t>
      </w:r>
      <w:r w:rsidRPr="00F8259D">
        <w:rPr>
          <w:bCs/>
          <w:shd w:val="clear" w:color="auto" w:fill="FFFFFF"/>
        </w:rPr>
        <w:t xml:space="preserve"> </w:t>
      </w:r>
      <w:r>
        <w:rPr>
          <w:bCs/>
        </w:rPr>
        <w:t>Поставщик</w:t>
      </w:r>
      <w:r w:rsidRPr="00F8259D">
        <w:rPr>
          <w:bCs/>
        </w:rPr>
        <w:t xml:space="preserve"> обязан передать покупателю товар в таре и упаковке, за исключением товара, который по своему характеру не требует затаривания и упаковки. </w:t>
      </w:r>
      <w:r w:rsidRPr="00F8259D">
        <w:rPr>
          <w:shd w:val="clear" w:color="auto" w:fill="FFFFFF"/>
        </w:rPr>
        <w:t>Товар должен быть маркирован - н</w:t>
      </w:r>
      <w:r w:rsidRPr="00F8259D">
        <w:t>аименование изделия,</w:t>
      </w:r>
      <w:r>
        <w:t xml:space="preserve"> серийный номер изделия,</w:t>
      </w:r>
      <w:r w:rsidRPr="00F8259D">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rsidR="005133D6" w:rsidRPr="00F8259D" w:rsidRDefault="005133D6" w:rsidP="005133D6">
      <w:pPr>
        <w:jc w:val="both"/>
      </w:pPr>
      <w:r>
        <w:rPr>
          <w:shd w:val="clear" w:color="auto" w:fill="FFFFFF"/>
        </w:rPr>
        <w:t>1.6</w:t>
      </w:r>
      <w:r w:rsidRPr="00F8259D">
        <w:rPr>
          <w:shd w:val="clear" w:color="auto" w:fill="FFFFFF"/>
        </w:rPr>
        <w:t>.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w:t>
      </w:r>
      <w:r>
        <w:rPr>
          <w:shd w:val="clear" w:color="auto" w:fill="FFFFFF"/>
        </w:rPr>
        <w:t xml:space="preserve"> Москва, ул. Новый Арбат, д.36 в рабочее время с 9.30 часов до 18.3</w:t>
      </w:r>
      <w:r w:rsidRPr="00F8259D">
        <w:rPr>
          <w:shd w:val="clear" w:color="auto" w:fill="FFFFFF"/>
        </w:rPr>
        <w:t xml:space="preserve">0 часов, кроме выходных (суббота и воскресенье) и праздничных дней. </w:t>
      </w:r>
    </w:p>
    <w:p w:rsidR="005133D6" w:rsidRPr="00F8259D" w:rsidRDefault="005133D6" w:rsidP="005133D6">
      <w:pPr>
        <w:pStyle w:val="16"/>
        <w:spacing w:after="0"/>
        <w:rPr>
          <w:color w:val="auto"/>
          <w:szCs w:val="24"/>
        </w:rPr>
      </w:pPr>
      <w:r>
        <w:rPr>
          <w:color w:val="auto"/>
          <w:szCs w:val="24"/>
        </w:rPr>
        <w:t>1.7</w:t>
      </w:r>
      <w:r w:rsidRPr="00F8259D">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5133D6" w:rsidRDefault="005133D6" w:rsidP="005133D6">
      <w:pPr>
        <w:pStyle w:val="16"/>
        <w:rPr>
          <w:color w:val="auto"/>
          <w:szCs w:val="24"/>
        </w:rPr>
      </w:pPr>
      <w:r>
        <w:rPr>
          <w:color w:val="auto"/>
          <w:szCs w:val="24"/>
        </w:rPr>
        <w:t>1.8</w:t>
      </w:r>
      <w:r w:rsidRPr="00F8259D">
        <w:rPr>
          <w:color w:val="auto"/>
          <w:szCs w:val="24"/>
        </w:rPr>
        <w:t xml:space="preserve">. 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rsidR="005133D6" w:rsidRDefault="005133D6" w:rsidP="005133D6"/>
    <w:p w:rsidR="005133D6" w:rsidRPr="005133D6" w:rsidRDefault="005133D6" w:rsidP="005133D6">
      <w:pPr>
        <w:pStyle w:val="af8"/>
        <w:widowControl w:val="0"/>
        <w:numPr>
          <w:ilvl w:val="0"/>
          <w:numId w:val="55"/>
        </w:numPr>
        <w:jc w:val="both"/>
        <w:rPr>
          <w:b/>
          <w:bCs/>
          <w:shd w:val="clear" w:color="auto" w:fill="FFFFFF"/>
        </w:rPr>
      </w:pPr>
      <w:r w:rsidRPr="005133D6">
        <w:rPr>
          <w:b/>
          <w:bCs/>
          <w:shd w:val="clear" w:color="auto" w:fill="FFFFFF"/>
        </w:rPr>
        <w:t>Перечень товара</w:t>
      </w:r>
    </w:p>
    <w:tbl>
      <w:tblPr>
        <w:tblStyle w:val="af"/>
        <w:tblW w:w="8505" w:type="dxa"/>
        <w:jc w:val="right"/>
        <w:tblLook w:val="04A0" w:firstRow="1" w:lastRow="0" w:firstColumn="1" w:lastColumn="0" w:noHBand="0" w:noVBand="1"/>
      </w:tblPr>
      <w:tblGrid>
        <w:gridCol w:w="576"/>
        <w:gridCol w:w="6228"/>
        <w:gridCol w:w="1701"/>
      </w:tblGrid>
      <w:tr w:rsidR="00C72F4D" w:rsidRPr="00247DBB" w:rsidTr="00D53788">
        <w:trPr>
          <w:trHeight w:val="741"/>
          <w:jc w:val="right"/>
        </w:trPr>
        <w:tc>
          <w:tcPr>
            <w:tcW w:w="576" w:type="dxa"/>
            <w:noWrap/>
          </w:tcPr>
          <w:p w:rsidR="00C72F4D" w:rsidRPr="00B47CFE" w:rsidRDefault="00C72F4D" w:rsidP="00D53788">
            <w:pPr>
              <w:widowControl w:val="0"/>
              <w:jc w:val="center"/>
              <w:rPr>
                <w:b/>
                <w:bCs/>
              </w:rPr>
            </w:pPr>
            <w:r w:rsidRPr="00B47CFE">
              <w:rPr>
                <w:b/>
                <w:bCs/>
              </w:rPr>
              <w:t>№ п/п</w:t>
            </w:r>
          </w:p>
        </w:tc>
        <w:tc>
          <w:tcPr>
            <w:tcW w:w="6228" w:type="dxa"/>
          </w:tcPr>
          <w:p w:rsidR="00C72F4D" w:rsidRPr="00B47CFE" w:rsidRDefault="00C72F4D" w:rsidP="00D53788">
            <w:pPr>
              <w:widowControl w:val="0"/>
              <w:jc w:val="center"/>
              <w:rPr>
                <w:b/>
                <w:bCs/>
              </w:rPr>
            </w:pPr>
            <w:r w:rsidRPr="00B47CFE">
              <w:rPr>
                <w:b/>
                <w:bCs/>
              </w:rPr>
              <w:t>Наименование товара, технические характеристики</w:t>
            </w:r>
          </w:p>
          <w:p w:rsidR="00C72F4D" w:rsidRPr="007A5E40" w:rsidRDefault="00C72F4D" w:rsidP="00D53788">
            <w:pPr>
              <w:widowControl w:val="0"/>
              <w:jc w:val="center"/>
              <w:rPr>
                <w:b/>
                <w:bCs/>
                <w:lang w:val="en-US"/>
              </w:rPr>
            </w:pPr>
          </w:p>
        </w:tc>
        <w:tc>
          <w:tcPr>
            <w:tcW w:w="1701" w:type="dxa"/>
            <w:noWrap/>
          </w:tcPr>
          <w:p w:rsidR="00C72F4D" w:rsidRPr="00B47CFE" w:rsidRDefault="00C72F4D" w:rsidP="00D53788">
            <w:pPr>
              <w:widowControl w:val="0"/>
              <w:jc w:val="center"/>
              <w:rPr>
                <w:b/>
                <w:bCs/>
              </w:rPr>
            </w:pPr>
            <w:r w:rsidRPr="00B47CFE">
              <w:rPr>
                <w:b/>
                <w:bCs/>
              </w:rPr>
              <w:t>НМЦ</w:t>
            </w:r>
          </w:p>
          <w:p w:rsidR="00C72F4D" w:rsidRPr="00B47CFE" w:rsidRDefault="00C72F4D" w:rsidP="00D53788">
            <w:pPr>
              <w:widowControl w:val="0"/>
              <w:jc w:val="center"/>
              <w:rPr>
                <w:b/>
                <w:bCs/>
              </w:rPr>
            </w:pPr>
            <w:r w:rsidRPr="00B47CFE">
              <w:rPr>
                <w:b/>
                <w:bCs/>
              </w:rPr>
              <w:t>за 1 ед., включая НДС, руб.</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w:t>
            </w:r>
          </w:p>
        </w:tc>
        <w:tc>
          <w:tcPr>
            <w:tcW w:w="6228" w:type="dxa"/>
            <w:vAlign w:val="center"/>
          </w:tcPr>
          <w:p w:rsidR="00C72F4D" w:rsidRPr="009D5977" w:rsidRDefault="00C72F4D" w:rsidP="00D53788">
            <w:pPr>
              <w:rPr>
                <w:color w:val="000000"/>
                <w:lang w:val="en-US"/>
              </w:rPr>
            </w:pPr>
            <w:r w:rsidRPr="009D5977">
              <w:rPr>
                <w:color w:val="000000"/>
                <w:lang w:val="en-US"/>
              </w:rPr>
              <w:t>A</w:t>
            </w:r>
            <w:r w:rsidRPr="009D5977">
              <w:rPr>
                <w:color w:val="000000"/>
              </w:rPr>
              <w:t>ккумуляторная</w:t>
            </w:r>
            <w:r w:rsidRPr="009D5977">
              <w:rPr>
                <w:color w:val="000000"/>
                <w:lang w:val="en-US"/>
              </w:rPr>
              <w:t xml:space="preserve"> </w:t>
            </w:r>
            <w:r w:rsidRPr="009D5977">
              <w:rPr>
                <w:color w:val="000000"/>
              </w:rPr>
              <w:t>батарея</w:t>
            </w:r>
            <w:r w:rsidRPr="009D5977">
              <w:rPr>
                <w:color w:val="000000"/>
                <w:lang w:val="en-US"/>
              </w:rPr>
              <w:t xml:space="preserve"> Lenovo Thinkpad Battery 57++ (9 cell) for T440p/T540p,L540/440 (0C52864)</w:t>
            </w:r>
          </w:p>
        </w:tc>
        <w:tc>
          <w:tcPr>
            <w:tcW w:w="1701" w:type="dxa"/>
            <w:noWrap/>
            <w:vAlign w:val="center"/>
          </w:tcPr>
          <w:p w:rsidR="00C72F4D" w:rsidRPr="009D5977" w:rsidRDefault="00C72F4D" w:rsidP="00D53788">
            <w:pPr>
              <w:jc w:val="center"/>
              <w:rPr>
                <w:color w:val="000000"/>
              </w:rPr>
            </w:pPr>
            <w:r w:rsidRPr="009D5977">
              <w:rPr>
                <w:color w:val="000000"/>
              </w:rPr>
              <w:t>11 697,67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2</w:t>
            </w:r>
          </w:p>
        </w:tc>
        <w:tc>
          <w:tcPr>
            <w:tcW w:w="6228" w:type="dxa"/>
            <w:vAlign w:val="center"/>
          </w:tcPr>
          <w:p w:rsidR="00C72F4D" w:rsidRPr="009D5977" w:rsidRDefault="00C72F4D" w:rsidP="00D53788">
            <w:pPr>
              <w:rPr>
                <w:color w:val="000000"/>
                <w:lang w:val="en-US"/>
              </w:rPr>
            </w:pPr>
            <w:r w:rsidRPr="009D5977">
              <w:rPr>
                <w:color w:val="000000"/>
              </w:rPr>
              <w:t>Аккумулятор</w:t>
            </w:r>
            <w:r w:rsidRPr="009D5977">
              <w:rPr>
                <w:color w:val="000000"/>
                <w:lang w:val="en-US"/>
              </w:rPr>
              <w:t xml:space="preserve"> </w:t>
            </w:r>
            <w:r w:rsidRPr="009D5977">
              <w:rPr>
                <w:color w:val="000000"/>
              </w:rPr>
              <w:t>для</w:t>
            </w:r>
            <w:r w:rsidRPr="009D5977">
              <w:rPr>
                <w:color w:val="000000"/>
                <w:lang w:val="en-US"/>
              </w:rPr>
              <w:t xml:space="preserve"> </w:t>
            </w:r>
            <w:r w:rsidRPr="009D5977">
              <w:rPr>
                <w:color w:val="000000"/>
              </w:rPr>
              <w:t>ноутбука</w:t>
            </w:r>
            <w:r w:rsidRPr="009D5977">
              <w:rPr>
                <w:color w:val="000000"/>
                <w:lang w:val="en-US"/>
              </w:rPr>
              <w:t xml:space="preserve"> Lenovo ThinkPad Battery 70++ (9 Cell) Li-Ion (0A36303)</w:t>
            </w:r>
          </w:p>
        </w:tc>
        <w:tc>
          <w:tcPr>
            <w:tcW w:w="1701" w:type="dxa"/>
            <w:noWrap/>
            <w:vAlign w:val="center"/>
          </w:tcPr>
          <w:p w:rsidR="00C72F4D" w:rsidRPr="009D5977" w:rsidRDefault="00C72F4D" w:rsidP="00D53788">
            <w:pPr>
              <w:jc w:val="center"/>
              <w:rPr>
                <w:color w:val="000000"/>
              </w:rPr>
            </w:pPr>
            <w:r w:rsidRPr="009D5977">
              <w:rPr>
                <w:color w:val="000000"/>
              </w:rPr>
              <w:t>10 703,52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3</w:t>
            </w:r>
          </w:p>
        </w:tc>
        <w:tc>
          <w:tcPr>
            <w:tcW w:w="6228" w:type="dxa"/>
            <w:vAlign w:val="center"/>
          </w:tcPr>
          <w:p w:rsidR="00C72F4D" w:rsidRPr="009D5977" w:rsidRDefault="00C72F4D" w:rsidP="00D53788">
            <w:pPr>
              <w:rPr>
                <w:color w:val="000000"/>
                <w:lang w:val="en-US"/>
              </w:rPr>
            </w:pPr>
            <w:r w:rsidRPr="009D5977">
              <w:rPr>
                <w:color w:val="000000"/>
              </w:rPr>
              <w:t>Аккумулятор</w:t>
            </w:r>
            <w:r w:rsidRPr="009D5977">
              <w:rPr>
                <w:color w:val="000000"/>
                <w:lang w:val="en-US"/>
              </w:rPr>
              <w:t xml:space="preserve"> Lenovo Thinkpad Battery 70+(6 cell) 0A36302</w:t>
            </w:r>
          </w:p>
        </w:tc>
        <w:tc>
          <w:tcPr>
            <w:tcW w:w="1701" w:type="dxa"/>
            <w:noWrap/>
            <w:vAlign w:val="center"/>
          </w:tcPr>
          <w:p w:rsidR="00C72F4D" w:rsidRPr="009D5977" w:rsidRDefault="00C72F4D" w:rsidP="00D53788">
            <w:pPr>
              <w:jc w:val="center"/>
              <w:rPr>
                <w:color w:val="000000"/>
              </w:rPr>
            </w:pPr>
            <w:r w:rsidRPr="009D5977">
              <w:rPr>
                <w:color w:val="000000"/>
              </w:rPr>
              <w:t>8 759,99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4</w:t>
            </w:r>
          </w:p>
        </w:tc>
        <w:tc>
          <w:tcPr>
            <w:tcW w:w="6228" w:type="dxa"/>
            <w:vAlign w:val="center"/>
          </w:tcPr>
          <w:p w:rsidR="00C72F4D" w:rsidRPr="009D5977" w:rsidRDefault="00C72F4D" w:rsidP="00D53788">
            <w:pPr>
              <w:rPr>
                <w:color w:val="000000"/>
              </w:rPr>
            </w:pPr>
            <w:r w:rsidRPr="009D5977">
              <w:rPr>
                <w:color w:val="000000"/>
              </w:rPr>
              <w:t>Аккумуляторная батарея Lenovo ThinkPad Battery 68+ (6 cell), оригинальная батарея для ноутбуков ThinkPad T440, T440s, X240 (0C52862)</w:t>
            </w:r>
          </w:p>
        </w:tc>
        <w:tc>
          <w:tcPr>
            <w:tcW w:w="1701" w:type="dxa"/>
            <w:noWrap/>
            <w:vAlign w:val="center"/>
          </w:tcPr>
          <w:p w:rsidR="00C72F4D" w:rsidRPr="009D5977" w:rsidRDefault="00C72F4D" w:rsidP="00D53788">
            <w:pPr>
              <w:jc w:val="center"/>
              <w:rPr>
                <w:color w:val="000000"/>
              </w:rPr>
            </w:pPr>
            <w:r w:rsidRPr="009D5977">
              <w:rPr>
                <w:color w:val="000000"/>
              </w:rPr>
              <w:t>7 347,32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5</w:t>
            </w:r>
          </w:p>
        </w:tc>
        <w:tc>
          <w:tcPr>
            <w:tcW w:w="6228" w:type="dxa"/>
            <w:vAlign w:val="center"/>
          </w:tcPr>
          <w:p w:rsidR="00C72F4D" w:rsidRPr="009D5977" w:rsidRDefault="00C72F4D" w:rsidP="00D53788">
            <w:pPr>
              <w:rPr>
                <w:color w:val="000000"/>
              </w:rPr>
            </w:pPr>
            <w:r w:rsidRPr="009D5977">
              <w:rPr>
                <w:color w:val="000000"/>
              </w:rPr>
              <w:t>Адаптер питанияThinkPad90WACAdapter-EUPo werCord(TPZ6,X6,T6,R6,n100)(40Y766 3)</w:t>
            </w:r>
          </w:p>
        </w:tc>
        <w:tc>
          <w:tcPr>
            <w:tcW w:w="1701" w:type="dxa"/>
            <w:noWrap/>
            <w:vAlign w:val="center"/>
          </w:tcPr>
          <w:p w:rsidR="00C72F4D" w:rsidRPr="009D5977" w:rsidRDefault="00C72F4D" w:rsidP="00D53788">
            <w:pPr>
              <w:jc w:val="center"/>
              <w:rPr>
                <w:color w:val="000000"/>
              </w:rPr>
            </w:pPr>
            <w:r w:rsidRPr="009D5977">
              <w:rPr>
                <w:color w:val="000000"/>
              </w:rPr>
              <w:t>4 265,92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6</w:t>
            </w:r>
          </w:p>
        </w:tc>
        <w:tc>
          <w:tcPr>
            <w:tcW w:w="6228" w:type="dxa"/>
            <w:vAlign w:val="center"/>
          </w:tcPr>
          <w:p w:rsidR="00C72F4D" w:rsidRPr="009D5977" w:rsidRDefault="00C72F4D" w:rsidP="00D53788">
            <w:pPr>
              <w:rPr>
                <w:color w:val="000000"/>
                <w:lang w:val="en-US"/>
              </w:rPr>
            </w:pPr>
            <w:r w:rsidRPr="009D5977">
              <w:rPr>
                <w:color w:val="000000"/>
              </w:rPr>
              <w:t>Адаптер</w:t>
            </w:r>
            <w:r w:rsidRPr="009D5977">
              <w:rPr>
                <w:color w:val="000000"/>
                <w:lang w:val="en-US"/>
              </w:rPr>
              <w:t xml:space="preserve"> ThinkPad 65W AC Adapter for X60 Series W/EU Cord 40Y7700</w:t>
            </w:r>
          </w:p>
        </w:tc>
        <w:tc>
          <w:tcPr>
            <w:tcW w:w="1701" w:type="dxa"/>
            <w:noWrap/>
            <w:vAlign w:val="center"/>
          </w:tcPr>
          <w:p w:rsidR="00C72F4D" w:rsidRPr="009D5977" w:rsidRDefault="00C72F4D" w:rsidP="00D53788">
            <w:pPr>
              <w:jc w:val="center"/>
              <w:rPr>
                <w:color w:val="000000"/>
              </w:rPr>
            </w:pPr>
            <w:r w:rsidRPr="009D5977">
              <w:rPr>
                <w:color w:val="000000"/>
              </w:rPr>
              <w:t>3 558,47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7</w:t>
            </w:r>
          </w:p>
        </w:tc>
        <w:tc>
          <w:tcPr>
            <w:tcW w:w="6228" w:type="dxa"/>
            <w:vAlign w:val="center"/>
          </w:tcPr>
          <w:p w:rsidR="00C72F4D" w:rsidRPr="009D5977" w:rsidRDefault="00C72F4D" w:rsidP="00D53788">
            <w:pPr>
              <w:rPr>
                <w:color w:val="000000"/>
              </w:rPr>
            </w:pPr>
            <w:r w:rsidRPr="009D5977">
              <w:rPr>
                <w:color w:val="000000"/>
              </w:rPr>
              <w:t>Зарядное устройство Lenovo 65W Slim AC Adapter (Slim Tip) (0B47459) для ноутбуков серий ThinkPad L540/L440/S440/S531/S431</w:t>
            </w:r>
          </w:p>
        </w:tc>
        <w:tc>
          <w:tcPr>
            <w:tcW w:w="1701" w:type="dxa"/>
            <w:noWrap/>
            <w:vAlign w:val="center"/>
          </w:tcPr>
          <w:p w:rsidR="00C72F4D" w:rsidRPr="009D5977" w:rsidRDefault="00C72F4D" w:rsidP="00D53788">
            <w:pPr>
              <w:jc w:val="center"/>
              <w:rPr>
                <w:color w:val="000000"/>
              </w:rPr>
            </w:pPr>
            <w:r w:rsidRPr="009D5977">
              <w:rPr>
                <w:color w:val="000000"/>
              </w:rPr>
              <w:t>4 316,45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8</w:t>
            </w:r>
          </w:p>
        </w:tc>
        <w:tc>
          <w:tcPr>
            <w:tcW w:w="6228" w:type="dxa"/>
            <w:vAlign w:val="center"/>
          </w:tcPr>
          <w:p w:rsidR="00C72F4D" w:rsidRPr="009D5977" w:rsidRDefault="00C72F4D" w:rsidP="00D53788">
            <w:pPr>
              <w:rPr>
                <w:color w:val="000000"/>
                <w:lang w:val="en-US"/>
              </w:rPr>
            </w:pPr>
            <w:r w:rsidRPr="009D5977">
              <w:rPr>
                <w:color w:val="000000"/>
              </w:rPr>
              <w:t>Адаптер</w:t>
            </w:r>
            <w:r w:rsidRPr="009D5977">
              <w:rPr>
                <w:color w:val="000000"/>
                <w:lang w:val="en-US"/>
              </w:rPr>
              <w:t xml:space="preserve"> Lenovo 65W Standard AC Adapter (USB Type-C) for TP13, P51s. T470/470s/570. TP Yoga 370, X1 Carbon 5th Gen, X270 [4X20M26272]</w:t>
            </w:r>
          </w:p>
        </w:tc>
        <w:tc>
          <w:tcPr>
            <w:tcW w:w="1701" w:type="dxa"/>
            <w:noWrap/>
            <w:vAlign w:val="center"/>
          </w:tcPr>
          <w:p w:rsidR="00C72F4D" w:rsidRPr="009D5977" w:rsidRDefault="00C72F4D" w:rsidP="00D53788">
            <w:pPr>
              <w:jc w:val="center"/>
              <w:rPr>
                <w:color w:val="000000"/>
              </w:rPr>
            </w:pPr>
            <w:r w:rsidRPr="009D5977">
              <w:rPr>
                <w:color w:val="000000"/>
              </w:rPr>
              <w:t>3 445,15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9</w:t>
            </w:r>
          </w:p>
        </w:tc>
        <w:tc>
          <w:tcPr>
            <w:tcW w:w="6228" w:type="dxa"/>
            <w:vAlign w:val="center"/>
          </w:tcPr>
          <w:p w:rsidR="00C72F4D" w:rsidRPr="009D5977" w:rsidRDefault="00C72F4D" w:rsidP="00D53788">
            <w:pPr>
              <w:rPr>
                <w:color w:val="000000"/>
                <w:lang w:val="en-US"/>
              </w:rPr>
            </w:pPr>
            <w:r w:rsidRPr="009D5977">
              <w:rPr>
                <w:color w:val="000000"/>
              </w:rPr>
              <w:t>Аккумулятор</w:t>
            </w:r>
            <w:r w:rsidRPr="009D5977">
              <w:rPr>
                <w:color w:val="000000"/>
                <w:lang w:val="en-US"/>
              </w:rPr>
              <w:t xml:space="preserve"> APC RBC17 Battery replacement kit for BK650EI</w:t>
            </w:r>
          </w:p>
        </w:tc>
        <w:tc>
          <w:tcPr>
            <w:tcW w:w="1701" w:type="dxa"/>
            <w:noWrap/>
            <w:vAlign w:val="center"/>
          </w:tcPr>
          <w:p w:rsidR="00C72F4D" w:rsidRPr="009D5977" w:rsidRDefault="00C72F4D" w:rsidP="00D53788">
            <w:pPr>
              <w:jc w:val="center"/>
              <w:rPr>
                <w:color w:val="000000"/>
              </w:rPr>
            </w:pPr>
            <w:r w:rsidRPr="009D5977">
              <w:rPr>
                <w:color w:val="000000"/>
              </w:rPr>
              <w:t>2 365,24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10</w:t>
            </w:r>
          </w:p>
        </w:tc>
        <w:tc>
          <w:tcPr>
            <w:tcW w:w="6228" w:type="dxa"/>
            <w:vAlign w:val="center"/>
          </w:tcPr>
          <w:p w:rsidR="00C72F4D" w:rsidRPr="009D5977" w:rsidRDefault="00C72F4D" w:rsidP="00D53788">
            <w:pPr>
              <w:rPr>
                <w:color w:val="000000"/>
              </w:rPr>
            </w:pPr>
            <w:r w:rsidRPr="009D5977">
              <w:rPr>
                <w:color w:val="000000"/>
              </w:rPr>
              <w:t>Источник бесперебойного питания APC Back-UPS ES 700VA (BE700G-RS)</w:t>
            </w:r>
          </w:p>
        </w:tc>
        <w:tc>
          <w:tcPr>
            <w:tcW w:w="1701" w:type="dxa"/>
            <w:noWrap/>
            <w:vAlign w:val="center"/>
          </w:tcPr>
          <w:p w:rsidR="00C72F4D" w:rsidRPr="009D5977" w:rsidRDefault="00C72F4D" w:rsidP="00D53788">
            <w:pPr>
              <w:jc w:val="center"/>
              <w:rPr>
                <w:color w:val="000000"/>
              </w:rPr>
            </w:pPr>
            <w:r w:rsidRPr="009D5977">
              <w:rPr>
                <w:color w:val="000000"/>
              </w:rPr>
              <w:t>8 452,11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11</w:t>
            </w:r>
          </w:p>
        </w:tc>
        <w:tc>
          <w:tcPr>
            <w:tcW w:w="6228" w:type="dxa"/>
            <w:vAlign w:val="center"/>
          </w:tcPr>
          <w:p w:rsidR="00C72F4D" w:rsidRPr="009D5977" w:rsidRDefault="00C72F4D" w:rsidP="00D53788">
            <w:pPr>
              <w:rPr>
                <w:color w:val="000000"/>
                <w:lang w:val="en-US"/>
              </w:rPr>
            </w:pPr>
            <w:r w:rsidRPr="009D5977">
              <w:rPr>
                <w:color w:val="000000"/>
              </w:rPr>
              <w:t>Адаптер</w:t>
            </w:r>
            <w:r w:rsidRPr="009D5977">
              <w:rPr>
                <w:color w:val="000000"/>
                <w:lang w:val="en-US"/>
              </w:rPr>
              <w:t xml:space="preserve"> Apple USB Power Adapter (MD813ZM/A )</w:t>
            </w:r>
          </w:p>
        </w:tc>
        <w:tc>
          <w:tcPr>
            <w:tcW w:w="1701" w:type="dxa"/>
            <w:noWrap/>
            <w:vAlign w:val="center"/>
          </w:tcPr>
          <w:p w:rsidR="00C72F4D" w:rsidRPr="009D5977" w:rsidRDefault="00C72F4D" w:rsidP="00D53788">
            <w:pPr>
              <w:jc w:val="center"/>
              <w:rPr>
                <w:color w:val="000000"/>
              </w:rPr>
            </w:pPr>
            <w:r w:rsidRPr="009D5977">
              <w:rPr>
                <w:color w:val="000000"/>
              </w:rPr>
              <w:t>1 571,59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12</w:t>
            </w:r>
          </w:p>
        </w:tc>
        <w:tc>
          <w:tcPr>
            <w:tcW w:w="6228" w:type="dxa"/>
            <w:vAlign w:val="center"/>
          </w:tcPr>
          <w:p w:rsidR="00C72F4D" w:rsidRPr="009D5977" w:rsidRDefault="00C72F4D" w:rsidP="00D53788">
            <w:pPr>
              <w:rPr>
                <w:color w:val="000000"/>
                <w:lang w:val="en-US"/>
              </w:rPr>
            </w:pPr>
            <w:r w:rsidRPr="009D5977">
              <w:rPr>
                <w:color w:val="000000"/>
              </w:rPr>
              <w:t>Фотобарабан</w:t>
            </w:r>
            <w:r w:rsidRPr="009D5977">
              <w:rPr>
                <w:color w:val="000000"/>
                <w:lang w:val="en-US"/>
              </w:rPr>
              <w:t xml:space="preserve"> HP CB384A for Color LaserJet CP6015/ CM6030/ CM6040</w:t>
            </w:r>
          </w:p>
        </w:tc>
        <w:tc>
          <w:tcPr>
            <w:tcW w:w="1701" w:type="dxa"/>
            <w:noWrap/>
            <w:vAlign w:val="center"/>
          </w:tcPr>
          <w:p w:rsidR="00C72F4D" w:rsidRPr="009D5977" w:rsidRDefault="00C72F4D" w:rsidP="00D53788">
            <w:pPr>
              <w:jc w:val="center"/>
              <w:rPr>
                <w:color w:val="000000"/>
              </w:rPr>
            </w:pPr>
            <w:r w:rsidRPr="009D5977">
              <w:rPr>
                <w:color w:val="000000"/>
              </w:rPr>
              <w:t>6 375,39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13</w:t>
            </w:r>
          </w:p>
        </w:tc>
        <w:tc>
          <w:tcPr>
            <w:tcW w:w="6228" w:type="dxa"/>
            <w:vAlign w:val="center"/>
          </w:tcPr>
          <w:p w:rsidR="00C72F4D" w:rsidRPr="009D5977" w:rsidRDefault="00C72F4D" w:rsidP="00D53788">
            <w:pPr>
              <w:rPr>
                <w:color w:val="000000"/>
                <w:lang w:val="en-US"/>
              </w:rPr>
            </w:pPr>
            <w:r w:rsidRPr="009D5977">
              <w:rPr>
                <w:color w:val="000000"/>
              </w:rPr>
              <w:t>Фотобарабан</w:t>
            </w:r>
            <w:r w:rsidRPr="009D5977">
              <w:rPr>
                <w:color w:val="000000"/>
                <w:lang w:val="en-US"/>
              </w:rPr>
              <w:t xml:space="preserve"> HP CB385A for Color LaserJet CP6015/ CM6030/ CM6040 - </w:t>
            </w:r>
            <w:r w:rsidRPr="009D5977">
              <w:rPr>
                <w:color w:val="000000"/>
              </w:rPr>
              <w:t>Голубой</w:t>
            </w:r>
          </w:p>
        </w:tc>
        <w:tc>
          <w:tcPr>
            <w:tcW w:w="1701" w:type="dxa"/>
            <w:noWrap/>
            <w:vAlign w:val="center"/>
          </w:tcPr>
          <w:p w:rsidR="00C72F4D" w:rsidRPr="009D5977" w:rsidRDefault="00C72F4D" w:rsidP="00D53788">
            <w:pPr>
              <w:jc w:val="center"/>
              <w:rPr>
                <w:color w:val="000000"/>
              </w:rPr>
            </w:pPr>
            <w:r w:rsidRPr="009D5977">
              <w:rPr>
                <w:color w:val="000000"/>
              </w:rPr>
              <w:t>17 547,64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14</w:t>
            </w:r>
          </w:p>
        </w:tc>
        <w:tc>
          <w:tcPr>
            <w:tcW w:w="6228" w:type="dxa"/>
            <w:vAlign w:val="center"/>
          </w:tcPr>
          <w:p w:rsidR="00C72F4D" w:rsidRPr="009D5977" w:rsidRDefault="00C72F4D" w:rsidP="00D53788">
            <w:pPr>
              <w:rPr>
                <w:color w:val="000000"/>
                <w:lang w:val="en-US"/>
              </w:rPr>
            </w:pPr>
            <w:r w:rsidRPr="009D5977">
              <w:rPr>
                <w:color w:val="000000"/>
              </w:rPr>
              <w:t>Фотобарабан</w:t>
            </w:r>
            <w:r w:rsidRPr="009D5977">
              <w:rPr>
                <w:color w:val="000000"/>
                <w:lang w:val="en-US"/>
              </w:rPr>
              <w:t xml:space="preserve"> HP CB386A for Color LaserJet CP6015/ CM6030/ CM6040 - </w:t>
            </w:r>
            <w:r w:rsidRPr="009D5977">
              <w:rPr>
                <w:color w:val="000000"/>
              </w:rPr>
              <w:t>Желтый</w:t>
            </w:r>
          </w:p>
        </w:tc>
        <w:tc>
          <w:tcPr>
            <w:tcW w:w="1701" w:type="dxa"/>
            <w:noWrap/>
            <w:vAlign w:val="center"/>
          </w:tcPr>
          <w:p w:rsidR="00C72F4D" w:rsidRPr="009D5977" w:rsidRDefault="00C72F4D" w:rsidP="00D53788">
            <w:pPr>
              <w:jc w:val="center"/>
              <w:rPr>
                <w:color w:val="000000"/>
              </w:rPr>
            </w:pPr>
            <w:r w:rsidRPr="009D5977">
              <w:rPr>
                <w:color w:val="000000"/>
              </w:rPr>
              <w:t>17 899,01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15</w:t>
            </w:r>
          </w:p>
        </w:tc>
        <w:tc>
          <w:tcPr>
            <w:tcW w:w="6228" w:type="dxa"/>
            <w:vAlign w:val="center"/>
          </w:tcPr>
          <w:p w:rsidR="00C72F4D" w:rsidRPr="009D5977" w:rsidRDefault="00C72F4D" w:rsidP="00D53788">
            <w:pPr>
              <w:rPr>
                <w:color w:val="000000"/>
                <w:lang w:val="en-US"/>
              </w:rPr>
            </w:pPr>
            <w:r w:rsidRPr="009D5977">
              <w:rPr>
                <w:color w:val="000000"/>
              </w:rPr>
              <w:t>Фотобарабан</w:t>
            </w:r>
            <w:r w:rsidRPr="009D5977">
              <w:rPr>
                <w:color w:val="000000"/>
                <w:lang w:val="en-US"/>
              </w:rPr>
              <w:t xml:space="preserve"> HP CB387A for Color LaserJet CP6015/ CM6030/ CM6040 - </w:t>
            </w:r>
            <w:r w:rsidRPr="009D5977">
              <w:rPr>
                <w:color w:val="000000"/>
              </w:rPr>
              <w:t>Красный</w:t>
            </w:r>
          </w:p>
        </w:tc>
        <w:tc>
          <w:tcPr>
            <w:tcW w:w="1701" w:type="dxa"/>
            <w:noWrap/>
            <w:vAlign w:val="center"/>
          </w:tcPr>
          <w:p w:rsidR="00C72F4D" w:rsidRPr="009D5977" w:rsidRDefault="00C72F4D" w:rsidP="00D53788">
            <w:pPr>
              <w:jc w:val="center"/>
              <w:rPr>
                <w:color w:val="000000"/>
              </w:rPr>
            </w:pPr>
            <w:r w:rsidRPr="009D5977">
              <w:rPr>
                <w:color w:val="000000"/>
              </w:rPr>
              <w:t>17 799,47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16</w:t>
            </w:r>
          </w:p>
        </w:tc>
        <w:tc>
          <w:tcPr>
            <w:tcW w:w="6228" w:type="dxa"/>
            <w:vAlign w:val="center"/>
          </w:tcPr>
          <w:p w:rsidR="00C72F4D" w:rsidRPr="009D5977" w:rsidRDefault="00C72F4D" w:rsidP="00D53788">
            <w:pPr>
              <w:rPr>
                <w:color w:val="000000"/>
                <w:lang w:val="en-US"/>
              </w:rPr>
            </w:pPr>
            <w:r w:rsidRPr="009D5977">
              <w:rPr>
                <w:color w:val="000000"/>
              </w:rPr>
              <w:t>Печка</w:t>
            </w:r>
            <w:r w:rsidRPr="009D5977">
              <w:rPr>
                <w:color w:val="000000"/>
                <w:lang w:val="en-US"/>
              </w:rPr>
              <w:t xml:space="preserve"> </w:t>
            </w:r>
            <w:r w:rsidRPr="009D5977">
              <w:rPr>
                <w:color w:val="000000"/>
              </w:rPr>
              <w:t>в</w:t>
            </w:r>
            <w:r w:rsidRPr="009D5977">
              <w:rPr>
                <w:color w:val="000000"/>
                <w:lang w:val="en-US"/>
              </w:rPr>
              <w:t xml:space="preserve"> </w:t>
            </w:r>
            <w:r w:rsidRPr="009D5977">
              <w:rPr>
                <w:color w:val="000000"/>
              </w:rPr>
              <w:t>сборе</w:t>
            </w:r>
            <w:r w:rsidRPr="009D5977">
              <w:rPr>
                <w:color w:val="000000"/>
                <w:lang w:val="en-US"/>
              </w:rPr>
              <w:t xml:space="preserve"> HP Color LaserJet CP6015/CM6030/CM6040 (CB458A)</w:t>
            </w:r>
          </w:p>
        </w:tc>
        <w:tc>
          <w:tcPr>
            <w:tcW w:w="1701" w:type="dxa"/>
            <w:noWrap/>
            <w:vAlign w:val="center"/>
          </w:tcPr>
          <w:p w:rsidR="00C72F4D" w:rsidRPr="009D5977" w:rsidRDefault="00C72F4D" w:rsidP="00D53788">
            <w:pPr>
              <w:jc w:val="center"/>
              <w:rPr>
                <w:color w:val="000000"/>
              </w:rPr>
            </w:pPr>
            <w:r w:rsidRPr="009D5977">
              <w:rPr>
                <w:color w:val="000000"/>
              </w:rPr>
              <w:t>23 213,45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17</w:t>
            </w:r>
          </w:p>
        </w:tc>
        <w:tc>
          <w:tcPr>
            <w:tcW w:w="6228" w:type="dxa"/>
            <w:vAlign w:val="center"/>
          </w:tcPr>
          <w:p w:rsidR="00C72F4D" w:rsidRPr="009D5977" w:rsidRDefault="00C72F4D" w:rsidP="00D53788">
            <w:pPr>
              <w:rPr>
                <w:color w:val="000000"/>
              </w:rPr>
            </w:pPr>
            <w:r w:rsidRPr="009D5977">
              <w:rPr>
                <w:color w:val="000000"/>
              </w:rPr>
              <w:t>Ремкомплект вала переноса HP Color LaserJet T2 Roller Kit , CB459A/RM1-3319/RM1-3309</w:t>
            </w:r>
          </w:p>
        </w:tc>
        <w:tc>
          <w:tcPr>
            <w:tcW w:w="1701" w:type="dxa"/>
            <w:noWrap/>
            <w:vAlign w:val="center"/>
          </w:tcPr>
          <w:p w:rsidR="00C72F4D" w:rsidRPr="009D5977" w:rsidRDefault="00C72F4D" w:rsidP="00D53788">
            <w:pPr>
              <w:jc w:val="center"/>
              <w:rPr>
                <w:color w:val="000000"/>
              </w:rPr>
            </w:pPr>
            <w:r w:rsidRPr="009D5977">
              <w:rPr>
                <w:color w:val="000000"/>
              </w:rPr>
              <w:t>3 035,67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18</w:t>
            </w:r>
          </w:p>
        </w:tc>
        <w:tc>
          <w:tcPr>
            <w:tcW w:w="6228" w:type="dxa"/>
            <w:vAlign w:val="center"/>
          </w:tcPr>
          <w:p w:rsidR="00C72F4D" w:rsidRPr="009D5977" w:rsidRDefault="00C72F4D" w:rsidP="00D53788">
            <w:pPr>
              <w:rPr>
                <w:color w:val="000000"/>
                <w:lang w:val="en-US"/>
              </w:rPr>
            </w:pPr>
            <w:r w:rsidRPr="009D5977">
              <w:rPr>
                <w:color w:val="000000"/>
              </w:rPr>
              <w:t>Комплект</w:t>
            </w:r>
            <w:r w:rsidRPr="009D5977">
              <w:rPr>
                <w:color w:val="000000"/>
                <w:lang w:val="en-US"/>
              </w:rPr>
              <w:t xml:space="preserve"> </w:t>
            </w:r>
            <w:r w:rsidRPr="009D5977">
              <w:rPr>
                <w:color w:val="000000"/>
              </w:rPr>
              <w:t>роликов</w:t>
            </w:r>
            <w:r w:rsidRPr="009D5977">
              <w:rPr>
                <w:color w:val="000000"/>
                <w:lang w:val="en-US"/>
              </w:rPr>
              <w:t xml:space="preserve"> HP ADF Color LaserJet (CE487A/B)</w:t>
            </w:r>
          </w:p>
        </w:tc>
        <w:tc>
          <w:tcPr>
            <w:tcW w:w="1701" w:type="dxa"/>
            <w:noWrap/>
            <w:vAlign w:val="center"/>
          </w:tcPr>
          <w:p w:rsidR="00C72F4D" w:rsidRPr="009D5977" w:rsidRDefault="00C72F4D" w:rsidP="00D53788">
            <w:pPr>
              <w:jc w:val="center"/>
              <w:rPr>
                <w:color w:val="000000"/>
              </w:rPr>
            </w:pPr>
            <w:r w:rsidRPr="009D5977">
              <w:rPr>
                <w:color w:val="000000"/>
              </w:rPr>
              <w:t>8 086,05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19</w:t>
            </w:r>
          </w:p>
        </w:tc>
        <w:tc>
          <w:tcPr>
            <w:tcW w:w="6228" w:type="dxa"/>
            <w:vAlign w:val="center"/>
          </w:tcPr>
          <w:p w:rsidR="00C72F4D" w:rsidRPr="009D5977" w:rsidRDefault="00C72F4D" w:rsidP="00D53788">
            <w:pPr>
              <w:rPr>
                <w:color w:val="000000"/>
              </w:rPr>
            </w:pPr>
            <w:r w:rsidRPr="009D5977">
              <w:rPr>
                <w:color w:val="000000"/>
              </w:rPr>
              <w:t>Узел переноса изображения (Transfer Kit (220V)) HP Color LaserJet CB463A/RM1-3307</w:t>
            </w:r>
          </w:p>
        </w:tc>
        <w:tc>
          <w:tcPr>
            <w:tcW w:w="1701" w:type="dxa"/>
            <w:noWrap/>
            <w:vAlign w:val="center"/>
          </w:tcPr>
          <w:p w:rsidR="00C72F4D" w:rsidRPr="009D5977" w:rsidRDefault="00C72F4D" w:rsidP="00D53788">
            <w:pPr>
              <w:jc w:val="center"/>
              <w:rPr>
                <w:color w:val="000000"/>
              </w:rPr>
            </w:pPr>
            <w:r w:rsidRPr="009D5977">
              <w:rPr>
                <w:color w:val="000000"/>
              </w:rPr>
              <w:t>20 320,29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20</w:t>
            </w:r>
          </w:p>
        </w:tc>
        <w:tc>
          <w:tcPr>
            <w:tcW w:w="6228" w:type="dxa"/>
            <w:vAlign w:val="center"/>
          </w:tcPr>
          <w:p w:rsidR="00C72F4D" w:rsidRPr="009D5977" w:rsidRDefault="00C72F4D" w:rsidP="00D53788">
            <w:pPr>
              <w:rPr>
                <w:color w:val="000000"/>
              </w:rPr>
            </w:pPr>
            <w:r w:rsidRPr="009D5977">
              <w:rPr>
                <w:color w:val="000000"/>
              </w:rPr>
              <w:t>Комплект роликов податчика XEROX CQ9203 (059K70060/604K55480)</w:t>
            </w:r>
          </w:p>
        </w:tc>
        <w:tc>
          <w:tcPr>
            <w:tcW w:w="1701" w:type="dxa"/>
            <w:noWrap/>
            <w:vAlign w:val="center"/>
          </w:tcPr>
          <w:p w:rsidR="00C72F4D" w:rsidRPr="009D5977" w:rsidRDefault="00C72F4D" w:rsidP="00D53788">
            <w:pPr>
              <w:jc w:val="center"/>
              <w:rPr>
                <w:color w:val="000000"/>
              </w:rPr>
            </w:pPr>
            <w:r w:rsidRPr="009D5977">
              <w:rPr>
                <w:color w:val="000000"/>
              </w:rPr>
              <w:t>5 036,51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21</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C8091A Staple Cartridge</w:t>
            </w:r>
          </w:p>
        </w:tc>
        <w:tc>
          <w:tcPr>
            <w:tcW w:w="1701" w:type="dxa"/>
            <w:noWrap/>
            <w:vAlign w:val="center"/>
          </w:tcPr>
          <w:p w:rsidR="00C72F4D" w:rsidRPr="009D5977" w:rsidRDefault="00C72F4D" w:rsidP="00D53788">
            <w:pPr>
              <w:jc w:val="center"/>
              <w:rPr>
                <w:color w:val="000000"/>
              </w:rPr>
            </w:pPr>
            <w:r w:rsidRPr="009D5977">
              <w:rPr>
                <w:color w:val="000000"/>
              </w:rPr>
              <w:t>2 785,63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22</w:t>
            </w:r>
          </w:p>
        </w:tc>
        <w:tc>
          <w:tcPr>
            <w:tcW w:w="6228" w:type="dxa"/>
            <w:vAlign w:val="center"/>
          </w:tcPr>
          <w:p w:rsidR="00C72F4D" w:rsidRPr="009D5977" w:rsidRDefault="00C72F4D" w:rsidP="00D53788">
            <w:pPr>
              <w:rPr>
                <w:color w:val="000000"/>
              </w:rPr>
            </w:pPr>
            <w:r w:rsidRPr="009D5977">
              <w:rPr>
                <w:color w:val="000000"/>
              </w:rPr>
              <w:t>Фотобарабан Panasonic KX-FA84A7 для KX-FL511/512/513RU/M513RU/543RU/ M563RU/663RU Ресурс 10000 страниц</w:t>
            </w:r>
          </w:p>
        </w:tc>
        <w:tc>
          <w:tcPr>
            <w:tcW w:w="1701" w:type="dxa"/>
            <w:noWrap/>
            <w:vAlign w:val="center"/>
          </w:tcPr>
          <w:p w:rsidR="00C72F4D" w:rsidRPr="009D5977" w:rsidRDefault="00C72F4D" w:rsidP="00D53788">
            <w:pPr>
              <w:jc w:val="center"/>
              <w:rPr>
                <w:color w:val="000000"/>
              </w:rPr>
            </w:pPr>
            <w:r w:rsidRPr="009D5977">
              <w:rPr>
                <w:color w:val="000000"/>
              </w:rPr>
              <w:t>5 376,79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23</w:t>
            </w:r>
          </w:p>
        </w:tc>
        <w:tc>
          <w:tcPr>
            <w:tcW w:w="6228" w:type="dxa"/>
            <w:vAlign w:val="center"/>
          </w:tcPr>
          <w:p w:rsidR="00C72F4D" w:rsidRPr="009D5977" w:rsidRDefault="00C72F4D" w:rsidP="00D53788">
            <w:pPr>
              <w:rPr>
                <w:color w:val="000000"/>
              </w:rPr>
            </w:pPr>
            <w:r w:rsidRPr="009D5977">
              <w:rPr>
                <w:color w:val="000000"/>
              </w:rPr>
              <w:t>Тонер-картридж Panasonic KX-FA83A для KX-FL513 RU</w:t>
            </w:r>
          </w:p>
        </w:tc>
        <w:tc>
          <w:tcPr>
            <w:tcW w:w="1701" w:type="dxa"/>
            <w:noWrap/>
            <w:vAlign w:val="center"/>
          </w:tcPr>
          <w:p w:rsidR="00C72F4D" w:rsidRPr="009D5977" w:rsidRDefault="00C72F4D" w:rsidP="00D53788">
            <w:pPr>
              <w:jc w:val="center"/>
              <w:rPr>
                <w:color w:val="000000"/>
              </w:rPr>
            </w:pPr>
            <w:r w:rsidRPr="009D5977">
              <w:rPr>
                <w:color w:val="000000"/>
              </w:rPr>
              <w:t>1 507,80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24</w:t>
            </w:r>
          </w:p>
        </w:tc>
        <w:tc>
          <w:tcPr>
            <w:tcW w:w="6228" w:type="dxa"/>
            <w:vAlign w:val="center"/>
          </w:tcPr>
          <w:p w:rsidR="00C72F4D" w:rsidRPr="009D5977" w:rsidRDefault="00C72F4D" w:rsidP="00D53788">
            <w:pPr>
              <w:rPr>
                <w:color w:val="000000"/>
                <w:lang w:val="en-US"/>
              </w:rPr>
            </w:pPr>
            <w:r w:rsidRPr="009D5977">
              <w:rPr>
                <w:color w:val="000000"/>
              </w:rPr>
              <w:t>Чехол</w:t>
            </w:r>
            <w:r w:rsidRPr="009D5977">
              <w:rPr>
                <w:color w:val="000000"/>
                <w:lang w:val="en-US"/>
              </w:rPr>
              <w:t xml:space="preserve"> Hardshell Case </w:t>
            </w:r>
            <w:r w:rsidRPr="009D5977">
              <w:rPr>
                <w:color w:val="000000"/>
              </w:rPr>
              <w:t>для</w:t>
            </w:r>
            <w:r w:rsidRPr="009D5977">
              <w:rPr>
                <w:color w:val="000000"/>
                <w:lang w:val="en-US"/>
              </w:rPr>
              <w:t xml:space="preserve"> Macbook 13.3" Retina </w:t>
            </w:r>
          </w:p>
        </w:tc>
        <w:tc>
          <w:tcPr>
            <w:tcW w:w="1701" w:type="dxa"/>
            <w:noWrap/>
            <w:vAlign w:val="center"/>
          </w:tcPr>
          <w:p w:rsidR="00C72F4D" w:rsidRPr="009D5977" w:rsidRDefault="00C72F4D" w:rsidP="00D53788">
            <w:pPr>
              <w:jc w:val="center"/>
              <w:rPr>
                <w:color w:val="000000"/>
              </w:rPr>
            </w:pPr>
            <w:r w:rsidRPr="009D5977">
              <w:rPr>
                <w:color w:val="000000"/>
              </w:rPr>
              <w:t>2 584,91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25</w:t>
            </w:r>
          </w:p>
        </w:tc>
        <w:tc>
          <w:tcPr>
            <w:tcW w:w="6228" w:type="dxa"/>
            <w:vAlign w:val="center"/>
          </w:tcPr>
          <w:p w:rsidR="00C72F4D" w:rsidRPr="009D5977" w:rsidRDefault="00C72F4D" w:rsidP="00D53788">
            <w:pPr>
              <w:rPr>
                <w:color w:val="000000"/>
                <w:lang w:val="en-US"/>
              </w:rPr>
            </w:pPr>
            <w:r w:rsidRPr="009D5977">
              <w:rPr>
                <w:color w:val="000000"/>
              </w:rPr>
              <w:t>Скрепки</w:t>
            </w:r>
            <w:r w:rsidRPr="009D5977">
              <w:rPr>
                <w:color w:val="000000"/>
                <w:lang w:val="en-US"/>
              </w:rPr>
              <w:t xml:space="preserve"> Xerox (3x5K) AltaLink B80x5/90 (008R12898)</w:t>
            </w:r>
          </w:p>
        </w:tc>
        <w:tc>
          <w:tcPr>
            <w:tcW w:w="1701" w:type="dxa"/>
            <w:noWrap/>
            <w:vAlign w:val="center"/>
          </w:tcPr>
          <w:p w:rsidR="00C72F4D" w:rsidRPr="009D5977" w:rsidRDefault="00C72F4D" w:rsidP="00D53788">
            <w:pPr>
              <w:jc w:val="center"/>
              <w:rPr>
                <w:color w:val="000000"/>
              </w:rPr>
            </w:pPr>
            <w:r w:rsidRPr="009D5977">
              <w:rPr>
                <w:color w:val="000000"/>
              </w:rPr>
              <w:t>14 271,97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26</w:t>
            </w:r>
          </w:p>
        </w:tc>
        <w:tc>
          <w:tcPr>
            <w:tcW w:w="6228" w:type="dxa"/>
            <w:vAlign w:val="center"/>
          </w:tcPr>
          <w:p w:rsidR="00C72F4D" w:rsidRPr="009D5977" w:rsidRDefault="00C72F4D" w:rsidP="00D53788">
            <w:pPr>
              <w:rPr>
                <w:color w:val="000000"/>
                <w:lang w:val="en-US"/>
              </w:rPr>
            </w:pPr>
            <w:r w:rsidRPr="009D5977">
              <w:rPr>
                <w:color w:val="000000"/>
              </w:rPr>
              <w:t>Фотобарабан</w:t>
            </w:r>
            <w:r w:rsidRPr="009D5977">
              <w:rPr>
                <w:color w:val="000000"/>
                <w:lang w:val="en-US"/>
              </w:rPr>
              <w:t xml:space="preserve"> HP CF358A black </w:t>
            </w:r>
            <w:r w:rsidRPr="009D5977">
              <w:rPr>
                <w:color w:val="000000"/>
              </w:rPr>
              <w:t>для</w:t>
            </w:r>
            <w:r w:rsidRPr="009D5977">
              <w:rPr>
                <w:color w:val="000000"/>
                <w:lang w:val="en-US"/>
              </w:rPr>
              <w:t xml:space="preserve"> HP Color LaserJet Enterprise M855/M880</w:t>
            </w:r>
          </w:p>
        </w:tc>
        <w:tc>
          <w:tcPr>
            <w:tcW w:w="1701" w:type="dxa"/>
            <w:noWrap/>
            <w:vAlign w:val="center"/>
          </w:tcPr>
          <w:p w:rsidR="00C72F4D" w:rsidRPr="009D5977" w:rsidRDefault="00C72F4D" w:rsidP="00D53788">
            <w:pPr>
              <w:jc w:val="center"/>
              <w:rPr>
                <w:color w:val="000000"/>
              </w:rPr>
            </w:pPr>
            <w:r w:rsidRPr="009D5977">
              <w:rPr>
                <w:color w:val="000000"/>
              </w:rPr>
              <w:t>7 352,21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27</w:t>
            </w:r>
          </w:p>
        </w:tc>
        <w:tc>
          <w:tcPr>
            <w:tcW w:w="6228" w:type="dxa"/>
            <w:vAlign w:val="center"/>
          </w:tcPr>
          <w:p w:rsidR="00C72F4D" w:rsidRPr="009D5977" w:rsidRDefault="00C72F4D" w:rsidP="00D53788">
            <w:pPr>
              <w:rPr>
                <w:color w:val="000000"/>
                <w:lang w:val="en-US"/>
              </w:rPr>
            </w:pPr>
            <w:r w:rsidRPr="009D5977">
              <w:rPr>
                <w:color w:val="000000"/>
              </w:rPr>
              <w:t>Фотобарабан</w:t>
            </w:r>
            <w:r w:rsidRPr="009D5977">
              <w:rPr>
                <w:color w:val="000000"/>
                <w:lang w:val="en-US"/>
              </w:rPr>
              <w:t xml:space="preserve"> HP CF359A cyan </w:t>
            </w:r>
            <w:r w:rsidRPr="009D5977">
              <w:rPr>
                <w:color w:val="000000"/>
              </w:rPr>
              <w:t>для</w:t>
            </w:r>
            <w:r w:rsidRPr="009D5977">
              <w:rPr>
                <w:color w:val="000000"/>
                <w:lang w:val="en-US"/>
              </w:rPr>
              <w:t xml:space="preserve"> HP Color LaserJet Enterprise M855/M880</w:t>
            </w:r>
          </w:p>
        </w:tc>
        <w:tc>
          <w:tcPr>
            <w:tcW w:w="1701" w:type="dxa"/>
            <w:noWrap/>
            <w:vAlign w:val="center"/>
          </w:tcPr>
          <w:p w:rsidR="00C72F4D" w:rsidRPr="009D5977" w:rsidRDefault="00C72F4D" w:rsidP="00D53788">
            <w:pPr>
              <w:jc w:val="center"/>
              <w:rPr>
                <w:color w:val="000000"/>
              </w:rPr>
            </w:pPr>
            <w:r w:rsidRPr="009D5977">
              <w:rPr>
                <w:color w:val="000000"/>
              </w:rPr>
              <w:t>20 512,44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28</w:t>
            </w:r>
          </w:p>
        </w:tc>
        <w:tc>
          <w:tcPr>
            <w:tcW w:w="6228" w:type="dxa"/>
            <w:vAlign w:val="center"/>
          </w:tcPr>
          <w:p w:rsidR="00C72F4D" w:rsidRPr="009D5977" w:rsidRDefault="00C72F4D" w:rsidP="00D53788">
            <w:pPr>
              <w:rPr>
                <w:color w:val="000000"/>
                <w:lang w:val="en-US"/>
              </w:rPr>
            </w:pPr>
            <w:r w:rsidRPr="009D5977">
              <w:rPr>
                <w:color w:val="000000"/>
              </w:rPr>
              <w:t>Фотобарабан</w:t>
            </w:r>
            <w:r w:rsidRPr="009D5977">
              <w:rPr>
                <w:color w:val="000000"/>
                <w:lang w:val="en-US"/>
              </w:rPr>
              <w:t xml:space="preserve"> HP CF365A magenta </w:t>
            </w:r>
            <w:r w:rsidRPr="009D5977">
              <w:rPr>
                <w:color w:val="000000"/>
              </w:rPr>
              <w:t>для</w:t>
            </w:r>
            <w:r w:rsidRPr="009D5977">
              <w:rPr>
                <w:color w:val="000000"/>
                <w:lang w:val="en-US"/>
              </w:rPr>
              <w:t xml:space="preserve"> HP Color LaserJet Enterprise M855/M880</w:t>
            </w:r>
          </w:p>
        </w:tc>
        <w:tc>
          <w:tcPr>
            <w:tcW w:w="1701" w:type="dxa"/>
            <w:noWrap/>
            <w:vAlign w:val="center"/>
          </w:tcPr>
          <w:p w:rsidR="00C72F4D" w:rsidRPr="009D5977" w:rsidRDefault="00C72F4D" w:rsidP="00D53788">
            <w:pPr>
              <w:jc w:val="center"/>
              <w:rPr>
                <w:color w:val="000000"/>
              </w:rPr>
            </w:pPr>
            <w:r w:rsidRPr="009D5977">
              <w:rPr>
                <w:color w:val="000000"/>
              </w:rPr>
              <w:t>20 512,44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29</w:t>
            </w:r>
          </w:p>
        </w:tc>
        <w:tc>
          <w:tcPr>
            <w:tcW w:w="6228" w:type="dxa"/>
            <w:vAlign w:val="center"/>
          </w:tcPr>
          <w:p w:rsidR="00C72F4D" w:rsidRPr="009D5977" w:rsidRDefault="00C72F4D" w:rsidP="00D53788">
            <w:pPr>
              <w:rPr>
                <w:color w:val="000000"/>
                <w:lang w:val="en-US"/>
              </w:rPr>
            </w:pPr>
            <w:r w:rsidRPr="009D5977">
              <w:rPr>
                <w:color w:val="000000"/>
              </w:rPr>
              <w:t>Фотобарабан</w:t>
            </w:r>
            <w:r w:rsidRPr="009D5977">
              <w:rPr>
                <w:color w:val="000000"/>
                <w:lang w:val="en-US"/>
              </w:rPr>
              <w:t xml:space="preserve"> HP CF364A yellow </w:t>
            </w:r>
            <w:r w:rsidRPr="009D5977">
              <w:rPr>
                <w:color w:val="000000"/>
              </w:rPr>
              <w:t>для</w:t>
            </w:r>
            <w:r w:rsidRPr="009D5977">
              <w:rPr>
                <w:color w:val="000000"/>
                <w:lang w:val="en-US"/>
              </w:rPr>
              <w:t xml:space="preserve"> HP Color LaserJet Enterprise M855/M880</w:t>
            </w:r>
          </w:p>
        </w:tc>
        <w:tc>
          <w:tcPr>
            <w:tcW w:w="1701" w:type="dxa"/>
            <w:noWrap/>
            <w:vAlign w:val="center"/>
          </w:tcPr>
          <w:p w:rsidR="00C72F4D" w:rsidRPr="009D5977" w:rsidRDefault="00C72F4D" w:rsidP="00D53788">
            <w:pPr>
              <w:jc w:val="center"/>
              <w:rPr>
                <w:color w:val="000000"/>
              </w:rPr>
            </w:pPr>
            <w:r w:rsidRPr="009D5977">
              <w:rPr>
                <w:color w:val="000000"/>
              </w:rPr>
              <w:t>19 794,62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30</w:t>
            </w:r>
          </w:p>
        </w:tc>
        <w:tc>
          <w:tcPr>
            <w:tcW w:w="6228" w:type="dxa"/>
            <w:vAlign w:val="center"/>
          </w:tcPr>
          <w:p w:rsidR="00C72F4D" w:rsidRPr="009D5977" w:rsidRDefault="00C72F4D" w:rsidP="00D53788">
            <w:pPr>
              <w:rPr>
                <w:color w:val="000000"/>
                <w:lang w:val="en-US"/>
              </w:rPr>
            </w:pPr>
            <w:r w:rsidRPr="009D5977">
              <w:rPr>
                <w:color w:val="000000"/>
              </w:rPr>
              <w:t>Ремкомплект</w:t>
            </w:r>
            <w:r w:rsidRPr="009D5977">
              <w:rPr>
                <w:color w:val="000000"/>
                <w:lang w:val="en-US"/>
              </w:rPr>
              <w:t xml:space="preserve"> </w:t>
            </w:r>
            <w:r w:rsidRPr="009D5977">
              <w:rPr>
                <w:color w:val="000000"/>
              </w:rPr>
              <w:t>роликов</w:t>
            </w:r>
            <w:r w:rsidRPr="009D5977">
              <w:rPr>
                <w:color w:val="000000"/>
                <w:lang w:val="en-US"/>
              </w:rPr>
              <w:t xml:space="preserve"> HP LaserJet ADF Roller Replacement Kit - M830/M880 MFP series (C1P70A)</w:t>
            </w:r>
          </w:p>
        </w:tc>
        <w:tc>
          <w:tcPr>
            <w:tcW w:w="1701" w:type="dxa"/>
            <w:noWrap/>
            <w:vAlign w:val="center"/>
          </w:tcPr>
          <w:p w:rsidR="00C72F4D" w:rsidRPr="009D5977" w:rsidRDefault="00C72F4D" w:rsidP="00D53788">
            <w:pPr>
              <w:jc w:val="center"/>
              <w:rPr>
                <w:color w:val="000000"/>
              </w:rPr>
            </w:pPr>
            <w:r w:rsidRPr="009D5977">
              <w:rPr>
                <w:color w:val="000000"/>
              </w:rPr>
              <w:t>3 791,66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31</w:t>
            </w:r>
          </w:p>
        </w:tc>
        <w:tc>
          <w:tcPr>
            <w:tcW w:w="6228" w:type="dxa"/>
            <w:vAlign w:val="center"/>
          </w:tcPr>
          <w:p w:rsidR="00C72F4D" w:rsidRPr="009D5977" w:rsidRDefault="00C72F4D" w:rsidP="00D53788">
            <w:pPr>
              <w:rPr>
                <w:color w:val="000000"/>
              </w:rPr>
            </w:pPr>
            <w:r w:rsidRPr="009D5977">
              <w:rPr>
                <w:color w:val="000000"/>
              </w:rPr>
              <w:t>Модуль очистки XEROX (300K) CQ 9301/9302/9303 (108R00989)</w:t>
            </w:r>
          </w:p>
        </w:tc>
        <w:tc>
          <w:tcPr>
            <w:tcW w:w="1701" w:type="dxa"/>
            <w:noWrap/>
            <w:vAlign w:val="center"/>
          </w:tcPr>
          <w:p w:rsidR="00C72F4D" w:rsidRPr="009D5977" w:rsidRDefault="00C72F4D" w:rsidP="00D53788">
            <w:pPr>
              <w:jc w:val="center"/>
              <w:rPr>
                <w:color w:val="000000"/>
              </w:rPr>
            </w:pPr>
            <w:r w:rsidRPr="009D5977">
              <w:rPr>
                <w:color w:val="000000"/>
              </w:rPr>
              <w:t>43 703,50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32</w:t>
            </w:r>
          </w:p>
        </w:tc>
        <w:tc>
          <w:tcPr>
            <w:tcW w:w="6228" w:type="dxa"/>
            <w:vAlign w:val="center"/>
          </w:tcPr>
          <w:p w:rsidR="00C72F4D" w:rsidRPr="009D5977" w:rsidRDefault="00C72F4D" w:rsidP="00D53788">
            <w:pPr>
              <w:rPr>
                <w:color w:val="000000"/>
              </w:rPr>
            </w:pPr>
            <w:r w:rsidRPr="009D5977">
              <w:rPr>
                <w:color w:val="000000"/>
              </w:rPr>
              <w:t>Фотобарабан HP CF232A (32A) для LaserJet M203/M227/ Pro M227/ Ultra M206/M230 (ресурс 20000 стр)</w:t>
            </w:r>
          </w:p>
        </w:tc>
        <w:tc>
          <w:tcPr>
            <w:tcW w:w="1701" w:type="dxa"/>
            <w:noWrap/>
            <w:vAlign w:val="center"/>
          </w:tcPr>
          <w:p w:rsidR="00C72F4D" w:rsidRPr="009D5977" w:rsidRDefault="00C72F4D" w:rsidP="00D53788">
            <w:pPr>
              <w:jc w:val="center"/>
              <w:rPr>
                <w:color w:val="000000"/>
              </w:rPr>
            </w:pPr>
            <w:r w:rsidRPr="009D5977">
              <w:rPr>
                <w:color w:val="000000"/>
              </w:rPr>
              <w:t>7 167,69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33</w:t>
            </w:r>
          </w:p>
        </w:tc>
        <w:tc>
          <w:tcPr>
            <w:tcW w:w="6228" w:type="dxa"/>
            <w:vAlign w:val="center"/>
          </w:tcPr>
          <w:p w:rsidR="00C72F4D" w:rsidRPr="009D5977" w:rsidRDefault="00C72F4D" w:rsidP="00D53788">
            <w:pPr>
              <w:rPr>
                <w:color w:val="000000"/>
              </w:rPr>
            </w:pPr>
            <w:r w:rsidRPr="009D5977">
              <w:rPr>
                <w:color w:val="000000"/>
              </w:rPr>
              <w:t>Узел переноса изображения HP CLJ Enterprise 800 M855/M880 ([D7H14A)</w:t>
            </w:r>
          </w:p>
        </w:tc>
        <w:tc>
          <w:tcPr>
            <w:tcW w:w="1701" w:type="dxa"/>
            <w:noWrap/>
            <w:vAlign w:val="center"/>
          </w:tcPr>
          <w:p w:rsidR="00C72F4D" w:rsidRPr="009D5977" w:rsidRDefault="00C72F4D" w:rsidP="00D53788">
            <w:pPr>
              <w:jc w:val="center"/>
              <w:rPr>
                <w:color w:val="000000"/>
              </w:rPr>
            </w:pPr>
            <w:r w:rsidRPr="009D5977">
              <w:rPr>
                <w:color w:val="000000"/>
              </w:rPr>
              <w:t>35 885,14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34</w:t>
            </w:r>
          </w:p>
        </w:tc>
        <w:tc>
          <w:tcPr>
            <w:tcW w:w="6228" w:type="dxa"/>
            <w:vAlign w:val="center"/>
          </w:tcPr>
          <w:p w:rsidR="00C72F4D" w:rsidRPr="009D5977" w:rsidRDefault="00C72F4D" w:rsidP="00D53788">
            <w:pPr>
              <w:rPr>
                <w:color w:val="000000"/>
                <w:lang w:val="en-US"/>
              </w:rPr>
            </w:pPr>
            <w:r w:rsidRPr="009D5977">
              <w:rPr>
                <w:color w:val="000000"/>
              </w:rPr>
              <w:t>Ремкомплект</w:t>
            </w:r>
            <w:r w:rsidRPr="009D5977">
              <w:rPr>
                <w:color w:val="000000"/>
                <w:lang w:val="en-US"/>
              </w:rPr>
              <w:t xml:space="preserve"> HP LaserJet 220v Fuser Maintenance Kit (C1N58A)</w:t>
            </w:r>
          </w:p>
        </w:tc>
        <w:tc>
          <w:tcPr>
            <w:tcW w:w="1701" w:type="dxa"/>
            <w:noWrap/>
            <w:vAlign w:val="center"/>
          </w:tcPr>
          <w:p w:rsidR="00C72F4D" w:rsidRPr="009D5977" w:rsidRDefault="00C72F4D" w:rsidP="00D53788">
            <w:pPr>
              <w:jc w:val="center"/>
              <w:rPr>
                <w:color w:val="000000"/>
              </w:rPr>
            </w:pPr>
            <w:r w:rsidRPr="009D5977">
              <w:rPr>
                <w:color w:val="000000"/>
              </w:rPr>
              <w:t>24 633,20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35</w:t>
            </w:r>
          </w:p>
        </w:tc>
        <w:tc>
          <w:tcPr>
            <w:tcW w:w="6228" w:type="dxa"/>
            <w:vAlign w:val="center"/>
          </w:tcPr>
          <w:p w:rsidR="00C72F4D" w:rsidRPr="009D5977" w:rsidRDefault="00C72F4D" w:rsidP="00D53788">
            <w:pPr>
              <w:rPr>
                <w:color w:val="000000"/>
              </w:rPr>
            </w:pPr>
            <w:r w:rsidRPr="009D5977">
              <w:rPr>
                <w:color w:val="000000"/>
              </w:rPr>
              <w:t>Комплект роликов [Q3931-67938 / Q3931-67919 / Q3938-67959] (для лотков 2,3,4,5) HP CLJ CP6015/ CM603</w:t>
            </w:r>
          </w:p>
        </w:tc>
        <w:tc>
          <w:tcPr>
            <w:tcW w:w="1701" w:type="dxa"/>
            <w:noWrap/>
            <w:vAlign w:val="center"/>
          </w:tcPr>
          <w:p w:rsidR="00C72F4D" w:rsidRPr="009D5977" w:rsidRDefault="00C72F4D" w:rsidP="00D53788">
            <w:pPr>
              <w:jc w:val="center"/>
              <w:rPr>
                <w:color w:val="000000"/>
              </w:rPr>
            </w:pPr>
            <w:r w:rsidRPr="009D5977">
              <w:rPr>
                <w:color w:val="000000"/>
              </w:rPr>
              <w:t>3 992,07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36</w:t>
            </w:r>
          </w:p>
        </w:tc>
        <w:tc>
          <w:tcPr>
            <w:tcW w:w="6228" w:type="dxa"/>
            <w:vAlign w:val="center"/>
          </w:tcPr>
          <w:p w:rsidR="00C72F4D" w:rsidRPr="009D5977" w:rsidRDefault="00C72F4D" w:rsidP="00D53788">
            <w:pPr>
              <w:rPr>
                <w:color w:val="000000"/>
                <w:lang w:val="en-US"/>
              </w:rPr>
            </w:pPr>
            <w:r w:rsidRPr="009D5977">
              <w:rPr>
                <w:color w:val="000000"/>
              </w:rPr>
              <w:t>Гарнитура</w:t>
            </w:r>
            <w:r w:rsidRPr="009D5977">
              <w:rPr>
                <w:color w:val="000000"/>
                <w:lang w:val="en-US"/>
              </w:rPr>
              <w:t xml:space="preserve">   Plantronics Blackwire C320-M</w:t>
            </w:r>
          </w:p>
        </w:tc>
        <w:tc>
          <w:tcPr>
            <w:tcW w:w="1701" w:type="dxa"/>
            <w:noWrap/>
            <w:vAlign w:val="center"/>
          </w:tcPr>
          <w:p w:rsidR="00C72F4D" w:rsidRPr="009D5977" w:rsidRDefault="00C72F4D" w:rsidP="00D53788">
            <w:pPr>
              <w:jc w:val="center"/>
              <w:rPr>
                <w:color w:val="000000"/>
              </w:rPr>
            </w:pPr>
            <w:r w:rsidRPr="009D5977">
              <w:rPr>
                <w:color w:val="000000"/>
              </w:rPr>
              <w:t>5 763,09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37</w:t>
            </w:r>
          </w:p>
        </w:tc>
        <w:tc>
          <w:tcPr>
            <w:tcW w:w="6228" w:type="dxa"/>
            <w:vAlign w:val="center"/>
          </w:tcPr>
          <w:p w:rsidR="00C72F4D" w:rsidRPr="009D5977" w:rsidRDefault="00C72F4D" w:rsidP="00D53788">
            <w:pPr>
              <w:rPr>
                <w:color w:val="000000"/>
              </w:rPr>
            </w:pPr>
            <w:r w:rsidRPr="009D5977">
              <w:rPr>
                <w:color w:val="000000"/>
              </w:rPr>
              <w:t>Акустическая 2.0 система Defender SPK-530 белый, 4 Вт, питание от USB Арт.  65531</w:t>
            </w:r>
          </w:p>
        </w:tc>
        <w:tc>
          <w:tcPr>
            <w:tcW w:w="1701" w:type="dxa"/>
            <w:noWrap/>
            <w:vAlign w:val="center"/>
          </w:tcPr>
          <w:p w:rsidR="00C72F4D" w:rsidRPr="009D5977" w:rsidRDefault="00C72F4D" w:rsidP="00D53788">
            <w:pPr>
              <w:jc w:val="center"/>
              <w:rPr>
                <w:color w:val="000000"/>
              </w:rPr>
            </w:pPr>
            <w:r w:rsidRPr="009D5977">
              <w:rPr>
                <w:color w:val="000000"/>
              </w:rPr>
              <w:t>490,99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38</w:t>
            </w:r>
          </w:p>
        </w:tc>
        <w:tc>
          <w:tcPr>
            <w:tcW w:w="6228" w:type="dxa"/>
            <w:vAlign w:val="center"/>
          </w:tcPr>
          <w:p w:rsidR="00C72F4D" w:rsidRPr="009D5977" w:rsidRDefault="00C72F4D" w:rsidP="00D53788">
            <w:pPr>
              <w:rPr>
                <w:color w:val="000000"/>
                <w:lang w:val="en-US"/>
              </w:rPr>
            </w:pPr>
            <w:r w:rsidRPr="009D5977">
              <w:rPr>
                <w:color w:val="000000"/>
              </w:rPr>
              <w:t>Гарнитура</w:t>
            </w:r>
            <w:r w:rsidRPr="009D5977">
              <w:rPr>
                <w:color w:val="000000"/>
                <w:lang w:val="en-US"/>
              </w:rPr>
              <w:t xml:space="preserve"> Jabra 9465-29-804-101 PRO 9465 Duo DECT-Bluetooth USB MS NC WB</w:t>
            </w:r>
          </w:p>
        </w:tc>
        <w:tc>
          <w:tcPr>
            <w:tcW w:w="1701" w:type="dxa"/>
            <w:noWrap/>
            <w:vAlign w:val="center"/>
          </w:tcPr>
          <w:p w:rsidR="00C72F4D" w:rsidRPr="009D5977" w:rsidRDefault="00C72F4D" w:rsidP="00D53788">
            <w:pPr>
              <w:jc w:val="center"/>
              <w:rPr>
                <w:color w:val="000000"/>
              </w:rPr>
            </w:pPr>
            <w:r w:rsidRPr="009D5977">
              <w:rPr>
                <w:color w:val="000000"/>
              </w:rPr>
              <w:t>25 468,31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39</w:t>
            </w:r>
          </w:p>
        </w:tc>
        <w:tc>
          <w:tcPr>
            <w:tcW w:w="6228" w:type="dxa"/>
            <w:vAlign w:val="center"/>
          </w:tcPr>
          <w:p w:rsidR="00C72F4D" w:rsidRPr="009D5977" w:rsidRDefault="00C72F4D" w:rsidP="00D53788">
            <w:pPr>
              <w:rPr>
                <w:color w:val="000000"/>
              </w:rPr>
            </w:pPr>
            <w:r w:rsidRPr="009D5977">
              <w:rPr>
                <w:color w:val="000000"/>
              </w:rPr>
              <w:t>Кабель-адаптер VCOM Mini DisplayPort (M) - HDMI (19F) 0.2 м (VHD6055)</w:t>
            </w:r>
          </w:p>
        </w:tc>
        <w:tc>
          <w:tcPr>
            <w:tcW w:w="1701" w:type="dxa"/>
            <w:noWrap/>
            <w:vAlign w:val="center"/>
          </w:tcPr>
          <w:p w:rsidR="00C72F4D" w:rsidRPr="009D5977" w:rsidRDefault="00C72F4D" w:rsidP="00D53788">
            <w:pPr>
              <w:jc w:val="center"/>
              <w:rPr>
                <w:color w:val="000000"/>
              </w:rPr>
            </w:pPr>
            <w:r w:rsidRPr="009D5977">
              <w:rPr>
                <w:color w:val="000000"/>
              </w:rPr>
              <w:t>619,30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40</w:t>
            </w:r>
          </w:p>
        </w:tc>
        <w:tc>
          <w:tcPr>
            <w:tcW w:w="6228" w:type="dxa"/>
            <w:vAlign w:val="center"/>
          </w:tcPr>
          <w:p w:rsidR="00C72F4D" w:rsidRPr="009D5977" w:rsidRDefault="00C72F4D" w:rsidP="00D53788">
            <w:pPr>
              <w:rPr>
                <w:color w:val="000000"/>
              </w:rPr>
            </w:pPr>
            <w:r w:rsidRPr="009D5977">
              <w:rPr>
                <w:color w:val="000000"/>
              </w:rPr>
              <w:t>Переходник Cablexpert miniDisplayPort - VGA A-mDPM-VGAF-01, 20M/15F, черный, пакет</w:t>
            </w:r>
          </w:p>
        </w:tc>
        <w:tc>
          <w:tcPr>
            <w:tcW w:w="1701" w:type="dxa"/>
            <w:noWrap/>
            <w:vAlign w:val="center"/>
          </w:tcPr>
          <w:p w:rsidR="00C72F4D" w:rsidRPr="009D5977" w:rsidRDefault="00C72F4D" w:rsidP="00D53788">
            <w:pPr>
              <w:jc w:val="center"/>
              <w:rPr>
                <w:color w:val="000000"/>
              </w:rPr>
            </w:pPr>
            <w:r w:rsidRPr="009D5977">
              <w:rPr>
                <w:color w:val="000000"/>
              </w:rPr>
              <w:t>692,39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41</w:t>
            </w:r>
          </w:p>
        </w:tc>
        <w:tc>
          <w:tcPr>
            <w:tcW w:w="6228" w:type="dxa"/>
            <w:vAlign w:val="center"/>
          </w:tcPr>
          <w:p w:rsidR="00C72F4D" w:rsidRPr="009D5977" w:rsidRDefault="00C72F4D" w:rsidP="00D53788">
            <w:pPr>
              <w:rPr>
                <w:color w:val="000000"/>
                <w:lang w:val="en-US"/>
              </w:rPr>
            </w:pPr>
            <w:r w:rsidRPr="009D5977">
              <w:rPr>
                <w:color w:val="000000"/>
              </w:rPr>
              <w:t>Переходник</w:t>
            </w:r>
            <w:r w:rsidRPr="009D5977">
              <w:rPr>
                <w:color w:val="000000"/>
                <w:lang w:val="en-US"/>
              </w:rPr>
              <w:t xml:space="preserve"> VCOM DisplayPort(M) - HDMI(F) 0.1m (CG553)</w:t>
            </w:r>
          </w:p>
        </w:tc>
        <w:tc>
          <w:tcPr>
            <w:tcW w:w="1701" w:type="dxa"/>
            <w:noWrap/>
            <w:vAlign w:val="center"/>
          </w:tcPr>
          <w:p w:rsidR="00C72F4D" w:rsidRPr="009D5977" w:rsidRDefault="00C72F4D" w:rsidP="00D53788">
            <w:pPr>
              <w:jc w:val="center"/>
              <w:rPr>
                <w:color w:val="000000"/>
              </w:rPr>
            </w:pPr>
            <w:r w:rsidRPr="009D5977">
              <w:rPr>
                <w:color w:val="000000"/>
              </w:rPr>
              <w:t>630,34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42</w:t>
            </w:r>
          </w:p>
        </w:tc>
        <w:tc>
          <w:tcPr>
            <w:tcW w:w="6228" w:type="dxa"/>
            <w:vAlign w:val="center"/>
          </w:tcPr>
          <w:p w:rsidR="00C72F4D" w:rsidRPr="009D5977" w:rsidRDefault="00C72F4D" w:rsidP="00D53788">
            <w:pPr>
              <w:rPr>
                <w:color w:val="000000"/>
                <w:lang w:val="en-US"/>
              </w:rPr>
            </w:pPr>
            <w:r w:rsidRPr="009D5977">
              <w:rPr>
                <w:color w:val="000000"/>
              </w:rPr>
              <w:t>Кабель</w:t>
            </w:r>
            <w:r w:rsidRPr="009D5977">
              <w:rPr>
                <w:color w:val="000000"/>
                <w:lang w:val="en-US"/>
              </w:rPr>
              <w:t>-</w:t>
            </w:r>
            <w:r w:rsidRPr="009D5977">
              <w:rPr>
                <w:color w:val="000000"/>
              </w:rPr>
              <w:t>адаптер</w:t>
            </w:r>
            <w:r w:rsidRPr="009D5977">
              <w:rPr>
                <w:color w:val="000000"/>
                <w:lang w:val="en-US"/>
              </w:rPr>
              <w:t xml:space="preserve"> Greenconnection DisplayPort M -&gt; VGA15F (GC-CVDP11)</w:t>
            </w:r>
          </w:p>
        </w:tc>
        <w:tc>
          <w:tcPr>
            <w:tcW w:w="1701" w:type="dxa"/>
            <w:noWrap/>
            <w:vAlign w:val="center"/>
          </w:tcPr>
          <w:p w:rsidR="00C72F4D" w:rsidRPr="009D5977" w:rsidRDefault="00C72F4D" w:rsidP="00D53788">
            <w:pPr>
              <w:jc w:val="center"/>
              <w:rPr>
                <w:color w:val="000000"/>
              </w:rPr>
            </w:pPr>
            <w:r w:rsidRPr="009D5977">
              <w:rPr>
                <w:color w:val="000000"/>
              </w:rPr>
              <w:t>1 573,51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43</w:t>
            </w:r>
          </w:p>
        </w:tc>
        <w:tc>
          <w:tcPr>
            <w:tcW w:w="6228" w:type="dxa"/>
            <w:vAlign w:val="center"/>
          </w:tcPr>
          <w:p w:rsidR="00C72F4D" w:rsidRPr="009D5977" w:rsidRDefault="00C72F4D" w:rsidP="00D53788">
            <w:pPr>
              <w:rPr>
                <w:color w:val="000000"/>
                <w:lang w:val="en-US"/>
              </w:rPr>
            </w:pPr>
            <w:r w:rsidRPr="009D5977">
              <w:rPr>
                <w:color w:val="000000"/>
              </w:rPr>
              <w:t>Адаптер</w:t>
            </w:r>
            <w:r w:rsidRPr="009D5977">
              <w:rPr>
                <w:color w:val="000000"/>
                <w:lang w:val="en-US"/>
              </w:rPr>
              <w:t xml:space="preserve"> Gembird DisplayPort - DVI (m-f), 20M/19F (A-DPM-DVIF)</w:t>
            </w:r>
          </w:p>
        </w:tc>
        <w:tc>
          <w:tcPr>
            <w:tcW w:w="1701" w:type="dxa"/>
            <w:noWrap/>
            <w:vAlign w:val="center"/>
          </w:tcPr>
          <w:p w:rsidR="00C72F4D" w:rsidRPr="009D5977" w:rsidRDefault="00C72F4D" w:rsidP="00D53788">
            <w:pPr>
              <w:jc w:val="center"/>
              <w:rPr>
                <w:color w:val="000000"/>
              </w:rPr>
            </w:pPr>
            <w:r w:rsidRPr="009D5977">
              <w:rPr>
                <w:color w:val="000000"/>
              </w:rPr>
              <w:t>635,66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44</w:t>
            </w:r>
          </w:p>
        </w:tc>
        <w:tc>
          <w:tcPr>
            <w:tcW w:w="6228" w:type="dxa"/>
            <w:vAlign w:val="center"/>
          </w:tcPr>
          <w:p w:rsidR="00C72F4D" w:rsidRPr="009D5977" w:rsidRDefault="00C72F4D" w:rsidP="00D53788">
            <w:pPr>
              <w:rPr>
                <w:color w:val="000000"/>
                <w:lang w:val="en-US"/>
              </w:rPr>
            </w:pPr>
            <w:r w:rsidRPr="009D5977">
              <w:rPr>
                <w:color w:val="000000"/>
              </w:rPr>
              <w:t>Переходник</w:t>
            </w:r>
            <w:r w:rsidRPr="009D5977">
              <w:rPr>
                <w:color w:val="000000"/>
                <w:lang w:val="en-US"/>
              </w:rPr>
              <w:t xml:space="preserve"> Gembird DVI(M)-VGA(F) (A-DVI-VGA)</w:t>
            </w:r>
          </w:p>
        </w:tc>
        <w:tc>
          <w:tcPr>
            <w:tcW w:w="1701" w:type="dxa"/>
            <w:noWrap/>
            <w:vAlign w:val="center"/>
          </w:tcPr>
          <w:p w:rsidR="00C72F4D" w:rsidRPr="009D5977" w:rsidRDefault="00C72F4D" w:rsidP="00D53788">
            <w:pPr>
              <w:jc w:val="center"/>
              <w:rPr>
                <w:color w:val="000000"/>
              </w:rPr>
            </w:pPr>
            <w:r w:rsidRPr="009D5977">
              <w:rPr>
                <w:color w:val="000000"/>
              </w:rPr>
              <w:t>153,16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45</w:t>
            </w:r>
          </w:p>
        </w:tc>
        <w:tc>
          <w:tcPr>
            <w:tcW w:w="6228" w:type="dxa"/>
            <w:vAlign w:val="center"/>
          </w:tcPr>
          <w:p w:rsidR="00C72F4D" w:rsidRPr="009D5977" w:rsidRDefault="00C72F4D" w:rsidP="00D53788">
            <w:pPr>
              <w:rPr>
                <w:color w:val="000000"/>
              </w:rPr>
            </w:pPr>
            <w:r w:rsidRPr="009D5977">
              <w:rPr>
                <w:color w:val="000000"/>
              </w:rPr>
              <w:t>Кабель HDMI to HDMI Gembird 20м, экран, v1.4, 19M/19M, черный, позол.раз (CC-HDMI4-20M)</w:t>
            </w:r>
          </w:p>
        </w:tc>
        <w:tc>
          <w:tcPr>
            <w:tcW w:w="1701" w:type="dxa"/>
            <w:noWrap/>
            <w:vAlign w:val="center"/>
          </w:tcPr>
          <w:p w:rsidR="00C72F4D" w:rsidRPr="009D5977" w:rsidRDefault="00C72F4D" w:rsidP="00D53788">
            <w:pPr>
              <w:jc w:val="center"/>
              <w:rPr>
                <w:color w:val="000000"/>
              </w:rPr>
            </w:pPr>
            <w:r w:rsidRPr="009D5977">
              <w:rPr>
                <w:color w:val="000000"/>
              </w:rPr>
              <w:t>2 164,96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46</w:t>
            </w:r>
          </w:p>
        </w:tc>
        <w:tc>
          <w:tcPr>
            <w:tcW w:w="6228" w:type="dxa"/>
            <w:vAlign w:val="center"/>
          </w:tcPr>
          <w:p w:rsidR="00C72F4D" w:rsidRPr="009D5977" w:rsidRDefault="00C72F4D" w:rsidP="00D53788">
            <w:pPr>
              <w:rPr>
                <w:color w:val="000000"/>
              </w:rPr>
            </w:pPr>
            <w:r w:rsidRPr="009D5977">
              <w:rPr>
                <w:color w:val="000000"/>
              </w:rPr>
              <w:t>Кабель HDMI to HDMI Gembird 15м, экран, v1.4, 19M/19M, черный, позол.раз (CC-HDMI4-15M)</w:t>
            </w:r>
          </w:p>
        </w:tc>
        <w:tc>
          <w:tcPr>
            <w:tcW w:w="1701" w:type="dxa"/>
            <w:noWrap/>
            <w:vAlign w:val="center"/>
          </w:tcPr>
          <w:p w:rsidR="00C72F4D" w:rsidRPr="009D5977" w:rsidRDefault="00C72F4D" w:rsidP="00D53788">
            <w:pPr>
              <w:jc w:val="center"/>
              <w:rPr>
                <w:color w:val="000000"/>
              </w:rPr>
            </w:pPr>
            <w:r w:rsidRPr="009D5977">
              <w:rPr>
                <w:color w:val="000000"/>
              </w:rPr>
              <w:t>1 490,06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47</w:t>
            </w:r>
          </w:p>
        </w:tc>
        <w:tc>
          <w:tcPr>
            <w:tcW w:w="6228" w:type="dxa"/>
            <w:vAlign w:val="center"/>
          </w:tcPr>
          <w:p w:rsidR="00C72F4D" w:rsidRPr="009D5977" w:rsidRDefault="00C72F4D" w:rsidP="00D53788">
            <w:pPr>
              <w:rPr>
                <w:color w:val="000000"/>
              </w:rPr>
            </w:pPr>
            <w:r w:rsidRPr="009D5977">
              <w:rPr>
                <w:color w:val="000000"/>
              </w:rPr>
              <w:t>Сетевой фильтр MOST R 6 розеток 5м черный</w:t>
            </w:r>
          </w:p>
        </w:tc>
        <w:tc>
          <w:tcPr>
            <w:tcW w:w="1701" w:type="dxa"/>
            <w:noWrap/>
            <w:vAlign w:val="center"/>
          </w:tcPr>
          <w:p w:rsidR="00C72F4D" w:rsidRPr="009D5977" w:rsidRDefault="00C72F4D" w:rsidP="00D53788">
            <w:pPr>
              <w:jc w:val="center"/>
              <w:rPr>
                <w:color w:val="000000"/>
              </w:rPr>
            </w:pPr>
            <w:r w:rsidRPr="009D5977">
              <w:rPr>
                <w:color w:val="000000"/>
              </w:rPr>
              <w:t>777,20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48</w:t>
            </w:r>
          </w:p>
        </w:tc>
        <w:tc>
          <w:tcPr>
            <w:tcW w:w="6228" w:type="dxa"/>
            <w:vAlign w:val="center"/>
          </w:tcPr>
          <w:p w:rsidR="00C72F4D" w:rsidRPr="009D5977" w:rsidRDefault="00C72F4D" w:rsidP="00D53788">
            <w:pPr>
              <w:rPr>
                <w:color w:val="000000"/>
              </w:rPr>
            </w:pPr>
            <w:r w:rsidRPr="009D5977">
              <w:rPr>
                <w:color w:val="000000"/>
              </w:rPr>
              <w:t>Сетевой фильтр PILOT-Pro(6розеток),3метра</w:t>
            </w:r>
          </w:p>
        </w:tc>
        <w:tc>
          <w:tcPr>
            <w:tcW w:w="1701" w:type="dxa"/>
            <w:noWrap/>
            <w:vAlign w:val="center"/>
          </w:tcPr>
          <w:p w:rsidR="00C72F4D" w:rsidRPr="009D5977" w:rsidRDefault="00C72F4D" w:rsidP="00D53788">
            <w:pPr>
              <w:jc w:val="center"/>
              <w:rPr>
                <w:color w:val="000000"/>
              </w:rPr>
            </w:pPr>
            <w:r w:rsidRPr="009D5977">
              <w:rPr>
                <w:color w:val="000000"/>
              </w:rPr>
              <w:t>1 437,48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49</w:t>
            </w:r>
          </w:p>
        </w:tc>
        <w:tc>
          <w:tcPr>
            <w:tcW w:w="6228" w:type="dxa"/>
            <w:vAlign w:val="center"/>
          </w:tcPr>
          <w:p w:rsidR="00C72F4D" w:rsidRPr="009D5977" w:rsidRDefault="00C72F4D" w:rsidP="00D53788">
            <w:pPr>
              <w:rPr>
                <w:color w:val="000000"/>
              </w:rPr>
            </w:pPr>
            <w:r w:rsidRPr="009D5977">
              <w:rPr>
                <w:color w:val="000000"/>
              </w:rPr>
              <w:t>Кабель CablexpertUSB 2.0 Pro, AM/microBM, 1,8м, феррит.кольцо, прозрачны (CCP-mUSB2-AMBM-6-TR)</w:t>
            </w:r>
          </w:p>
        </w:tc>
        <w:tc>
          <w:tcPr>
            <w:tcW w:w="1701" w:type="dxa"/>
            <w:noWrap/>
            <w:vAlign w:val="center"/>
          </w:tcPr>
          <w:p w:rsidR="00C72F4D" w:rsidRPr="009D5977" w:rsidRDefault="00C72F4D" w:rsidP="00D53788">
            <w:pPr>
              <w:jc w:val="center"/>
              <w:rPr>
                <w:color w:val="000000"/>
              </w:rPr>
            </w:pPr>
            <w:r w:rsidRPr="009D5977">
              <w:rPr>
                <w:color w:val="000000"/>
              </w:rPr>
              <w:t>146,08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50</w:t>
            </w:r>
          </w:p>
        </w:tc>
        <w:tc>
          <w:tcPr>
            <w:tcW w:w="6228" w:type="dxa"/>
            <w:vAlign w:val="center"/>
          </w:tcPr>
          <w:p w:rsidR="00C72F4D" w:rsidRPr="009D5977" w:rsidRDefault="00C72F4D" w:rsidP="00D53788">
            <w:pPr>
              <w:rPr>
                <w:color w:val="000000"/>
              </w:rPr>
            </w:pPr>
            <w:r w:rsidRPr="009D5977">
              <w:rPr>
                <w:color w:val="000000"/>
              </w:rPr>
              <w:t>Кабель профессиональный USB 2.0 AM/miniB 5P, 1.8м, феритовые кольца CCF-USB2-AM5P-6</w:t>
            </w:r>
          </w:p>
        </w:tc>
        <w:tc>
          <w:tcPr>
            <w:tcW w:w="1701" w:type="dxa"/>
            <w:noWrap/>
            <w:vAlign w:val="center"/>
          </w:tcPr>
          <w:p w:rsidR="00C72F4D" w:rsidRPr="009D5977" w:rsidRDefault="00C72F4D" w:rsidP="00D53788">
            <w:pPr>
              <w:jc w:val="center"/>
              <w:rPr>
                <w:color w:val="000000"/>
              </w:rPr>
            </w:pPr>
            <w:r w:rsidRPr="009D5977">
              <w:rPr>
                <w:color w:val="000000"/>
              </w:rPr>
              <w:t>107,73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51</w:t>
            </w:r>
          </w:p>
        </w:tc>
        <w:tc>
          <w:tcPr>
            <w:tcW w:w="6228" w:type="dxa"/>
            <w:vAlign w:val="center"/>
          </w:tcPr>
          <w:p w:rsidR="00C72F4D" w:rsidRPr="009D5977" w:rsidRDefault="00C72F4D" w:rsidP="00D53788">
            <w:pPr>
              <w:rPr>
                <w:color w:val="000000"/>
              </w:rPr>
            </w:pPr>
            <w:r w:rsidRPr="009D5977">
              <w:rPr>
                <w:color w:val="000000"/>
              </w:rPr>
              <w:t>Кабель Gembird HDMI 19M/19M, v1.4, 0.5м, черный, позол. разъемы, экранированный (CC-HDMI4-0.5M)</w:t>
            </w:r>
          </w:p>
        </w:tc>
        <w:tc>
          <w:tcPr>
            <w:tcW w:w="1701" w:type="dxa"/>
            <w:noWrap/>
            <w:vAlign w:val="center"/>
          </w:tcPr>
          <w:p w:rsidR="00C72F4D" w:rsidRPr="009D5977" w:rsidRDefault="00C72F4D" w:rsidP="00D53788">
            <w:pPr>
              <w:jc w:val="center"/>
              <w:rPr>
                <w:color w:val="000000"/>
              </w:rPr>
            </w:pPr>
            <w:r w:rsidRPr="009D5977">
              <w:rPr>
                <w:color w:val="000000"/>
              </w:rPr>
              <w:t>115,92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52</w:t>
            </w:r>
          </w:p>
        </w:tc>
        <w:tc>
          <w:tcPr>
            <w:tcW w:w="6228" w:type="dxa"/>
            <w:vAlign w:val="center"/>
          </w:tcPr>
          <w:p w:rsidR="00C72F4D" w:rsidRPr="009D5977" w:rsidRDefault="00C72F4D" w:rsidP="00D53788">
            <w:pPr>
              <w:rPr>
                <w:color w:val="000000"/>
              </w:rPr>
            </w:pPr>
            <w:r w:rsidRPr="009D5977">
              <w:rPr>
                <w:color w:val="000000"/>
              </w:rPr>
              <w:t>Патч-корд Hyperline PC-LPM-UTP-RJ45-RJ45-C5e-0.5M-LS ZH-GY U/UTP, Cat.5e, LSZH, 0.5 м, серый</w:t>
            </w:r>
          </w:p>
        </w:tc>
        <w:tc>
          <w:tcPr>
            <w:tcW w:w="1701" w:type="dxa"/>
            <w:noWrap/>
            <w:vAlign w:val="center"/>
          </w:tcPr>
          <w:p w:rsidR="00C72F4D" w:rsidRPr="009D5977" w:rsidRDefault="00C72F4D" w:rsidP="00D53788">
            <w:pPr>
              <w:jc w:val="center"/>
              <w:rPr>
                <w:color w:val="000000"/>
              </w:rPr>
            </w:pPr>
            <w:r w:rsidRPr="009D5977">
              <w:rPr>
                <w:color w:val="000000"/>
              </w:rPr>
              <w:t>78,57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53</w:t>
            </w:r>
          </w:p>
        </w:tc>
        <w:tc>
          <w:tcPr>
            <w:tcW w:w="6228" w:type="dxa"/>
            <w:vAlign w:val="center"/>
          </w:tcPr>
          <w:p w:rsidR="00C72F4D" w:rsidRPr="009D5977" w:rsidRDefault="00C72F4D" w:rsidP="00D53788">
            <w:pPr>
              <w:rPr>
                <w:color w:val="000000"/>
              </w:rPr>
            </w:pPr>
            <w:r w:rsidRPr="009D5977">
              <w:rPr>
                <w:color w:val="000000"/>
              </w:rPr>
              <w:t>Патч-корд Hyperline PC-LPM-UTP-RJ45-RJ45-C5e-5M-LSZ H-GY, Cat.5е, 5м, серый</w:t>
            </w:r>
          </w:p>
        </w:tc>
        <w:tc>
          <w:tcPr>
            <w:tcW w:w="1701" w:type="dxa"/>
            <w:noWrap/>
            <w:vAlign w:val="center"/>
          </w:tcPr>
          <w:p w:rsidR="00C72F4D" w:rsidRPr="009D5977" w:rsidRDefault="00C72F4D" w:rsidP="00D53788">
            <w:pPr>
              <w:jc w:val="center"/>
              <w:rPr>
                <w:color w:val="000000"/>
              </w:rPr>
            </w:pPr>
            <w:r w:rsidRPr="009D5977">
              <w:rPr>
                <w:color w:val="000000"/>
              </w:rPr>
              <w:t>396,84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54</w:t>
            </w:r>
          </w:p>
        </w:tc>
        <w:tc>
          <w:tcPr>
            <w:tcW w:w="6228" w:type="dxa"/>
            <w:vAlign w:val="center"/>
          </w:tcPr>
          <w:p w:rsidR="00C72F4D" w:rsidRPr="009D5977" w:rsidRDefault="00C72F4D" w:rsidP="00D53788">
            <w:pPr>
              <w:rPr>
                <w:color w:val="000000"/>
              </w:rPr>
            </w:pPr>
            <w:r w:rsidRPr="009D5977">
              <w:rPr>
                <w:color w:val="000000"/>
              </w:rPr>
              <w:t>Патч-корд Hyperline PC-LPM-UTP-RJ45-RJ45-C5e-3M-LSZ H-GY серый, 3м</w:t>
            </w:r>
          </w:p>
        </w:tc>
        <w:tc>
          <w:tcPr>
            <w:tcW w:w="1701" w:type="dxa"/>
            <w:noWrap/>
            <w:vAlign w:val="center"/>
          </w:tcPr>
          <w:p w:rsidR="00C72F4D" w:rsidRPr="009D5977" w:rsidRDefault="00C72F4D" w:rsidP="00D53788">
            <w:pPr>
              <w:jc w:val="center"/>
              <w:rPr>
                <w:color w:val="000000"/>
              </w:rPr>
            </w:pPr>
            <w:r w:rsidRPr="009D5977">
              <w:rPr>
                <w:color w:val="000000"/>
              </w:rPr>
              <w:t>227,57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55</w:t>
            </w:r>
          </w:p>
        </w:tc>
        <w:tc>
          <w:tcPr>
            <w:tcW w:w="6228" w:type="dxa"/>
            <w:vAlign w:val="center"/>
          </w:tcPr>
          <w:p w:rsidR="00C72F4D" w:rsidRPr="009D5977" w:rsidRDefault="00C72F4D" w:rsidP="00D53788">
            <w:pPr>
              <w:rPr>
                <w:color w:val="000000"/>
                <w:lang w:val="en-US"/>
              </w:rPr>
            </w:pPr>
            <w:r w:rsidRPr="009D5977">
              <w:rPr>
                <w:color w:val="000000"/>
              </w:rPr>
              <w:t>Кабель</w:t>
            </w:r>
            <w:r w:rsidRPr="009D5977">
              <w:rPr>
                <w:color w:val="000000"/>
                <w:lang w:val="en-US"/>
              </w:rPr>
              <w:t xml:space="preserve"> Apple Lightning to USB Cable 1m (MQUE2ZM/A)</w:t>
            </w:r>
          </w:p>
        </w:tc>
        <w:tc>
          <w:tcPr>
            <w:tcW w:w="1701" w:type="dxa"/>
            <w:noWrap/>
            <w:vAlign w:val="center"/>
          </w:tcPr>
          <w:p w:rsidR="00C72F4D" w:rsidRPr="009D5977" w:rsidRDefault="00C72F4D" w:rsidP="00D53788">
            <w:pPr>
              <w:jc w:val="center"/>
              <w:rPr>
                <w:color w:val="000000"/>
              </w:rPr>
            </w:pPr>
            <w:r w:rsidRPr="009D5977">
              <w:rPr>
                <w:color w:val="000000"/>
              </w:rPr>
              <w:t>1 708,87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56</w:t>
            </w:r>
          </w:p>
        </w:tc>
        <w:tc>
          <w:tcPr>
            <w:tcW w:w="6228" w:type="dxa"/>
            <w:vAlign w:val="center"/>
          </w:tcPr>
          <w:p w:rsidR="00C72F4D" w:rsidRPr="009D5977" w:rsidRDefault="00C72F4D" w:rsidP="00D53788">
            <w:pPr>
              <w:rPr>
                <w:color w:val="000000"/>
                <w:lang w:val="en-US"/>
              </w:rPr>
            </w:pPr>
            <w:r w:rsidRPr="009D5977">
              <w:rPr>
                <w:color w:val="000000"/>
              </w:rPr>
              <w:t>Кабель</w:t>
            </w:r>
            <w:r w:rsidRPr="009D5977">
              <w:rPr>
                <w:color w:val="000000"/>
                <w:lang w:val="en-US"/>
              </w:rPr>
              <w:t xml:space="preserve"> Hama USB A(m)-USB Type-C </w:t>
            </w:r>
            <w:r w:rsidRPr="009D5977">
              <w:rPr>
                <w:color w:val="000000"/>
              </w:rPr>
              <w:t>черный</w:t>
            </w:r>
            <w:r w:rsidRPr="009D5977">
              <w:rPr>
                <w:color w:val="000000"/>
                <w:lang w:val="en-US"/>
              </w:rPr>
              <w:t xml:space="preserve"> 1</w:t>
            </w:r>
            <w:r w:rsidRPr="009D5977">
              <w:rPr>
                <w:color w:val="000000"/>
              </w:rPr>
              <w:t>м</w:t>
            </w:r>
            <w:r w:rsidRPr="009D5977">
              <w:rPr>
                <w:color w:val="000000"/>
                <w:lang w:val="en-US"/>
              </w:rPr>
              <w:t xml:space="preserve"> H-135722</w:t>
            </w:r>
          </w:p>
        </w:tc>
        <w:tc>
          <w:tcPr>
            <w:tcW w:w="1701" w:type="dxa"/>
            <w:noWrap/>
            <w:vAlign w:val="center"/>
          </w:tcPr>
          <w:p w:rsidR="00C72F4D" w:rsidRPr="009D5977" w:rsidRDefault="00C72F4D" w:rsidP="00D53788">
            <w:pPr>
              <w:jc w:val="center"/>
              <w:rPr>
                <w:color w:val="000000"/>
              </w:rPr>
            </w:pPr>
            <w:r w:rsidRPr="009D5977">
              <w:rPr>
                <w:color w:val="000000"/>
              </w:rPr>
              <w:t>810,50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57</w:t>
            </w:r>
          </w:p>
        </w:tc>
        <w:tc>
          <w:tcPr>
            <w:tcW w:w="6228" w:type="dxa"/>
            <w:vAlign w:val="center"/>
          </w:tcPr>
          <w:p w:rsidR="00C72F4D" w:rsidRPr="009D5977" w:rsidRDefault="00C72F4D" w:rsidP="00D53788">
            <w:pPr>
              <w:rPr>
                <w:color w:val="000000"/>
              </w:rPr>
            </w:pPr>
            <w:r w:rsidRPr="009D5977">
              <w:rPr>
                <w:color w:val="000000"/>
              </w:rPr>
              <w:t>Коннектор TWT (TWT-PL45-8P8C) RJ45 UTP 8P8C. универсальный. cat.5e. (100шт)</w:t>
            </w:r>
          </w:p>
        </w:tc>
        <w:tc>
          <w:tcPr>
            <w:tcW w:w="1701" w:type="dxa"/>
            <w:noWrap/>
            <w:vAlign w:val="center"/>
          </w:tcPr>
          <w:p w:rsidR="00C72F4D" w:rsidRPr="009D5977" w:rsidRDefault="00C72F4D" w:rsidP="00D53788">
            <w:pPr>
              <w:jc w:val="center"/>
              <w:rPr>
                <w:color w:val="000000"/>
              </w:rPr>
            </w:pPr>
            <w:r w:rsidRPr="009D5977">
              <w:rPr>
                <w:color w:val="000000"/>
              </w:rPr>
              <w:t>490,20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58</w:t>
            </w:r>
          </w:p>
        </w:tc>
        <w:tc>
          <w:tcPr>
            <w:tcW w:w="6228" w:type="dxa"/>
            <w:vAlign w:val="center"/>
          </w:tcPr>
          <w:p w:rsidR="00C72F4D" w:rsidRPr="009D5977" w:rsidRDefault="00C72F4D" w:rsidP="00D53788">
            <w:pPr>
              <w:rPr>
                <w:color w:val="000000"/>
              </w:rPr>
            </w:pPr>
            <w:r w:rsidRPr="009D5977">
              <w:rPr>
                <w:color w:val="000000"/>
              </w:rPr>
              <w:t>Коннектор 5bites US010 RJ-45 8p8c 6 кат. зол.напыление (1шт.)</w:t>
            </w:r>
          </w:p>
        </w:tc>
        <w:tc>
          <w:tcPr>
            <w:tcW w:w="1701" w:type="dxa"/>
            <w:noWrap/>
            <w:vAlign w:val="center"/>
          </w:tcPr>
          <w:p w:rsidR="00C72F4D" w:rsidRPr="009D5977" w:rsidRDefault="00C72F4D" w:rsidP="00D53788">
            <w:pPr>
              <w:jc w:val="center"/>
              <w:rPr>
                <w:color w:val="000000"/>
              </w:rPr>
            </w:pPr>
            <w:r w:rsidRPr="009D5977">
              <w:rPr>
                <w:color w:val="000000"/>
              </w:rPr>
              <w:t>16,41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59</w:t>
            </w:r>
          </w:p>
        </w:tc>
        <w:tc>
          <w:tcPr>
            <w:tcW w:w="6228" w:type="dxa"/>
            <w:vAlign w:val="center"/>
          </w:tcPr>
          <w:p w:rsidR="00C72F4D" w:rsidRPr="009D5977" w:rsidRDefault="00C72F4D" w:rsidP="00D53788">
            <w:pPr>
              <w:rPr>
                <w:color w:val="000000"/>
                <w:lang w:val="en-US"/>
              </w:rPr>
            </w:pPr>
            <w:r w:rsidRPr="009D5977">
              <w:rPr>
                <w:color w:val="000000"/>
              </w:rPr>
              <w:t>Презентер</w:t>
            </w:r>
            <w:r w:rsidRPr="009D5977">
              <w:rPr>
                <w:color w:val="000000"/>
                <w:lang w:val="en-US"/>
              </w:rPr>
              <w:t xml:space="preserve"> Logitech Wireless Presenter R400 (910-001356)</w:t>
            </w:r>
          </w:p>
        </w:tc>
        <w:tc>
          <w:tcPr>
            <w:tcW w:w="1701" w:type="dxa"/>
            <w:noWrap/>
            <w:vAlign w:val="center"/>
          </w:tcPr>
          <w:p w:rsidR="00C72F4D" w:rsidRPr="009D5977" w:rsidRDefault="00C72F4D" w:rsidP="00D53788">
            <w:pPr>
              <w:jc w:val="center"/>
              <w:rPr>
                <w:color w:val="000000"/>
              </w:rPr>
            </w:pPr>
            <w:r w:rsidRPr="009D5977">
              <w:rPr>
                <w:color w:val="000000"/>
              </w:rPr>
              <w:t>2 142,40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60</w:t>
            </w:r>
          </w:p>
        </w:tc>
        <w:tc>
          <w:tcPr>
            <w:tcW w:w="6228" w:type="dxa"/>
            <w:vAlign w:val="center"/>
          </w:tcPr>
          <w:p w:rsidR="00C72F4D" w:rsidRPr="009D5977" w:rsidRDefault="00C72F4D" w:rsidP="00D53788">
            <w:pPr>
              <w:rPr>
                <w:color w:val="000000"/>
                <w:lang w:val="en-US"/>
              </w:rPr>
            </w:pPr>
            <w:r w:rsidRPr="009D5977">
              <w:rPr>
                <w:color w:val="000000"/>
              </w:rPr>
              <w:t>Презентер</w:t>
            </w:r>
            <w:r w:rsidRPr="009D5977">
              <w:rPr>
                <w:color w:val="000000"/>
                <w:lang w:val="en-US"/>
              </w:rPr>
              <w:t xml:space="preserve"> Logitech Professional Presenter R700 (910-003506)</w:t>
            </w:r>
          </w:p>
        </w:tc>
        <w:tc>
          <w:tcPr>
            <w:tcW w:w="1701" w:type="dxa"/>
            <w:noWrap/>
            <w:vAlign w:val="center"/>
          </w:tcPr>
          <w:p w:rsidR="00C72F4D" w:rsidRPr="009D5977" w:rsidRDefault="00C72F4D" w:rsidP="00D53788">
            <w:pPr>
              <w:jc w:val="center"/>
              <w:rPr>
                <w:color w:val="000000"/>
              </w:rPr>
            </w:pPr>
            <w:r w:rsidRPr="009D5977">
              <w:rPr>
                <w:color w:val="000000"/>
              </w:rPr>
              <w:t>7 120,53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61</w:t>
            </w:r>
          </w:p>
        </w:tc>
        <w:tc>
          <w:tcPr>
            <w:tcW w:w="6228" w:type="dxa"/>
            <w:vAlign w:val="center"/>
          </w:tcPr>
          <w:p w:rsidR="00C72F4D" w:rsidRPr="009D5977" w:rsidRDefault="00C72F4D" w:rsidP="00D53788">
            <w:pPr>
              <w:rPr>
                <w:color w:val="000000"/>
              </w:rPr>
            </w:pPr>
            <w:r w:rsidRPr="009D5977">
              <w:rPr>
                <w:color w:val="000000"/>
              </w:rPr>
              <w:t>Внешний привод Lenovo Slim USB DVD Burner (4XA0E97775)</w:t>
            </w:r>
          </w:p>
        </w:tc>
        <w:tc>
          <w:tcPr>
            <w:tcW w:w="1701" w:type="dxa"/>
            <w:noWrap/>
            <w:vAlign w:val="center"/>
          </w:tcPr>
          <w:p w:rsidR="00C72F4D" w:rsidRPr="009D5977" w:rsidRDefault="00C72F4D" w:rsidP="00D53788">
            <w:pPr>
              <w:jc w:val="center"/>
              <w:rPr>
                <w:color w:val="000000"/>
              </w:rPr>
            </w:pPr>
            <w:r w:rsidRPr="009D5977">
              <w:rPr>
                <w:color w:val="000000"/>
              </w:rPr>
              <w:t>4 474,55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62</w:t>
            </w:r>
          </w:p>
        </w:tc>
        <w:tc>
          <w:tcPr>
            <w:tcW w:w="6228" w:type="dxa"/>
            <w:vAlign w:val="center"/>
          </w:tcPr>
          <w:p w:rsidR="00C72F4D" w:rsidRPr="009D5977" w:rsidRDefault="00C72F4D" w:rsidP="00D53788">
            <w:pPr>
              <w:rPr>
                <w:color w:val="000000"/>
              </w:rPr>
            </w:pPr>
            <w:r w:rsidRPr="009D5977">
              <w:rPr>
                <w:color w:val="000000"/>
              </w:rPr>
              <w:t>Замок для ноутбука Targus PA410E стальной трос в оплётке</w:t>
            </w:r>
          </w:p>
        </w:tc>
        <w:tc>
          <w:tcPr>
            <w:tcW w:w="1701" w:type="dxa"/>
            <w:noWrap/>
            <w:vAlign w:val="center"/>
          </w:tcPr>
          <w:p w:rsidR="00C72F4D" w:rsidRPr="009D5977" w:rsidRDefault="00C72F4D" w:rsidP="00D53788">
            <w:pPr>
              <w:jc w:val="center"/>
              <w:rPr>
                <w:color w:val="000000"/>
              </w:rPr>
            </w:pPr>
            <w:r w:rsidRPr="009D5977">
              <w:rPr>
                <w:color w:val="000000"/>
              </w:rPr>
              <w:t>1 870,95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63</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CB390A </w:t>
            </w:r>
            <w:r w:rsidRPr="009D5977">
              <w:rPr>
                <w:color w:val="000000"/>
              </w:rPr>
              <w:t>к</w:t>
            </w:r>
            <w:r w:rsidRPr="009D5977">
              <w:rPr>
                <w:color w:val="000000"/>
                <w:lang w:val="en-US"/>
              </w:rPr>
              <w:t xml:space="preserve"> CLJ CM6030/CM6040, Black</w:t>
            </w:r>
          </w:p>
        </w:tc>
        <w:tc>
          <w:tcPr>
            <w:tcW w:w="1701" w:type="dxa"/>
            <w:noWrap/>
            <w:vAlign w:val="center"/>
          </w:tcPr>
          <w:p w:rsidR="00C72F4D" w:rsidRPr="009D5977" w:rsidRDefault="00C72F4D" w:rsidP="00D53788">
            <w:pPr>
              <w:jc w:val="center"/>
              <w:rPr>
                <w:color w:val="000000"/>
              </w:rPr>
            </w:pPr>
            <w:r w:rsidRPr="009D5977">
              <w:rPr>
                <w:color w:val="000000"/>
              </w:rPr>
              <w:t>5 276,14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64</w:t>
            </w:r>
          </w:p>
        </w:tc>
        <w:tc>
          <w:tcPr>
            <w:tcW w:w="6228" w:type="dxa"/>
            <w:vAlign w:val="center"/>
          </w:tcPr>
          <w:p w:rsidR="00C72F4D" w:rsidRPr="009D5977" w:rsidRDefault="00C72F4D" w:rsidP="00D53788">
            <w:pPr>
              <w:rPr>
                <w:color w:val="000000"/>
              </w:rPr>
            </w:pPr>
            <w:r w:rsidRPr="009D5977">
              <w:rPr>
                <w:color w:val="000000"/>
              </w:rPr>
              <w:t>Картридж  HP CB381A к CLJ CM6030/CM6040, Cyan</w:t>
            </w:r>
          </w:p>
        </w:tc>
        <w:tc>
          <w:tcPr>
            <w:tcW w:w="1701" w:type="dxa"/>
            <w:noWrap/>
            <w:vAlign w:val="center"/>
          </w:tcPr>
          <w:p w:rsidR="00C72F4D" w:rsidRPr="009D5977" w:rsidRDefault="00C72F4D" w:rsidP="00D53788">
            <w:pPr>
              <w:jc w:val="center"/>
              <w:rPr>
                <w:color w:val="000000"/>
              </w:rPr>
            </w:pPr>
            <w:r w:rsidRPr="009D5977">
              <w:rPr>
                <w:color w:val="000000"/>
              </w:rPr>
              <w:t>23 976,47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65</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CB382A </w:t>
            </w:r>
            <w:r w:rsidRPr="009D5977">
              <w:rPr>
                <w:color w:val="000000"/>
              </w:rPr>
              <w:t>к</w:t>
            </w:r>
            <w:r w:rsidRPr="009D5977">
              <w:rPr>
                <w:color w:val="000000"/>
                <w:lang w:val="en-US"/>
              </w:rPr>
              <w:t xml:space="preserve"> CLJ CM6030/CM6040, Yellow</w:t>
            </w:r>
          </w:p>
        </w:tc>
        <w:tc>
          <w:tcPr>
            <w:tcW w:w="1701" w:type="dxa"/>
            <w:noWrap/>
            <w:vAlign w:val="center"/>
          </w:tcPr>
          <w:p w:rsidR="00C72F4D" w:rsidRPr="009D5977" w:rsidRDefault="00C72F4D" w:rsidP="00D53788">
            <w:pPr>
              <w:jc w:val="center"/>
              <w:rPr>
                <w:color w:val="000000"/>
              </w:rPr>
            </w:pPr>
            <w:r w:rsidRPr="009D5977">
              <w:rPr>
                <w:color w:val="000000"/>
              </w:rPr>
              <w:t>23 580,48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66</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CB383A  </w:t>
            </w:r>
            <w:r w:rsidRPr="009D5977">
              <w:rPr>
                <w:color w:val="000000"/>
              </w:rPr>
              <w:t>к</w:t>
            </w:r>
            <w:r w:rsidRPr="009D5977">
              <w:rPr>
                <w:color w:val="000000"/>
                <w:lang w:val="en-US"/>
              </w:rPr>
              <w:t xml:space="preserve"> CLJ CM6030/CM6040, Magenta</w:t>
            </w:r>
          </w:p>
        </w:tc>
        <w:tc>
          <w:tcPr>
            <w:tcW w:w="1701" w:type="dxa"/>
            <w:noWrap/>
            <w:vAlign w:val="center"/>
          </w:tcPr>
          <w:p w:rsidR="00C72F4D" w:rsidRPr="009D5977" w:rsidRDefault="00C72F4D" w:rsidP="00D53788">
            <w:pPr>
              <w:jc w:val="center"/>
              <w:rPr>
                <w:color w:val="000000"/>
              </w:rPr>
            </w:pPr>
            <w:r w:rsidRPr="009D5977">
              <w:rPr>
                <w:color w:val="000000"/>
              </w:rPr>
              <w:t>23 580,48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67</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CE400A black (5500p)</w:t>
            </w:r>
          </w:p>
        </w:tc>
        <w:tc>
          <w:tcPr>
            <w:tcW w:w="1701" w:type="dxa"/>
            <w:noWrap/>
            <w:vAlign w:val="center"/>
          </w:tcPr>
          <w:p w:rsidR="00C72F4D" w:rsidRPr="009D5977" w:rsidRDefault="00C72F4D" w:rsidP="00D53788">
            <w:pPr>
              <w:jc w:val="center"/>
              <w:rPr>
                <w:color w:val="000000"/>
              </w:rPr>
            </w:pPr>
            <w:r w:rsidRPr="009D5977">
              <w:rPr>
                <w:color w:val="000000"/>
              </w:rPr>
              <w:t>11 642,50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68</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CE401A cyan (6000p)</w:t>
            </w:r>
          </w:p>
        </w:tc>
        <w:tc>
          <w:tcPr>
            <w:tcW w:w="1701" w:type="dxa"/>
            <w:noWrap/>
            <w:vAlign w:val="center"/>
          </w:tcPr>
          <w:p w:rsidR="00C72F4D" w:rsidRPr="009D5977" w:rsidRDefault="00C72F4D" w:rsidP="00D53788">
            <w:pPr>
              <w:jc w:val="center"/>
              <w:rPr>
                <w:color w:val="000000"/>
              </w:rPr>
            </w:pPr>
            <w:r w:rsidRPr="009D5977">
              <w:rPr>
                <w:color w:val="000000"/>
              </w:rPr>
              <w:t>17 373,34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69</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CE402A yellow (6000p)</w:t>
            </w:r>
          </w:p>
        </w:tc>
        <w:tc>
          <w:tcPr>
            <w:tcW w:w="1701" w:type="dxa"/>
            <w:noWrap/>
            <w:vAlign w:val="center"/>
          </w:tcPr>
          <w:p w:rsidR="00C72F4D" w:rsidRPr="009D5977" w:rsidRDefault="00C72F4D" w:rsidP="00D53788">
            <w:pPr>
              <w:jc w:val="center"/>
              <w:rPr>
                <w:color w:val="000000"/>
              </w:rPr>
            </w:pPr>
            <w:r w:rsidRPr="009D5977">
              <w:rPr>
                <w:color w:val="000000"/>
              </w:rPr>
              <w:t>17 373,34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70</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CE403A magenta (6000p)</w:t>
            </w:r>
          </w:p>
        </w:tc>
        <w:tc>
          <w:tcPr>
            <w:tcW w:w="1701" w:type="dxa"/>
            <w:noWrap/>
            <w:vAlign w:val="center"/>
          </w:tcPr>
          <w:p w:rsidR="00C72F4D" w:rsidRPr="009D5977" w:rsidRDefault="00C72F4D" w:rsidP="00D53788">
            <w:pPr>
              <w:jc w:val="center"/>
              <w:rPr>
                <w:color w:val="000000"/>
              </w:rPr>
            </w:pPr>
            <w:r w:rsidRPr="009D5977">
              <w:rPr>
                <w:color w:val="000000"/>
              </w:rPr>
              <w:t>17 373,34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71</w:t>
            </w:r>
          </w:p>
        </w:tc>
        <w:tc>
          <w:tcPr>
            <w:tcW w:w="6228" w:type="dxa"/>
            <w:vAlign w:val="center"/>
          </w:tcPr>
          <w:p w:rsidR="00C72F4D" w:rsidRPr="009D5977" w:rsidRDefault="00C72F4D" w:rsidP="00D53788">
            <w:pPr>
              <w:rPr>
                <w:color w:val="000000"/>
              </w:rPr>
            </w:pPr>
            <w:r w:rsidRPr="009D5977">
              <w:rPr>
                <w:color w:val="000000"/>
              </w:rPr>
              <w:t>Комплект аппарата термического закрепления тонера HP CE506A Fuser 220V Preventative Maint Kit</w:t>
            </w:r>
          </w:p>
        </w:tc>
        <w:tc>
          <w:tcPr>
            <w:tcW w:w="1701" w:type="dxa"/>
            <w:noWrap/>
            <w:vAlign w:val="center"/>
          </w:tcPr>
          <w:p w:rsidR="00C72F4D" w:rsidRPr="009D5977" w:rsidRDefault="00C72F4D" w:rsidP="00D53788">
            <w:pPr>
              <w:jc w:val="center"/>
              <w:rPr>
                <w:color w:val="000000"/>
              </w:rPr>
            </w:pPr>
            <w:r w:rsidRPr="009D5977">
              <w:rPr>
                <w:color w:val="000000"/>
              </w:rPr>
              <w:t>13 122,43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72</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Blk Contract LJ Toner Crtg (CE278AC)</w:t>
            </w:r>
          </w:p>
        </w:tc>
        <w:tc>
          <w:tcPr>
            <w:tcW w:w="1701" w:type="dxa"/>
            <w:noWrap/>
            <w:vAlign w:val="center"/>
          </w:tcPr>
          <w:p w:rsidR="00C72F4D" w:rsidRPr="009D5977" w:rsidRDefault="00C72F4D" w:rsidP="00D53788">
            <w:pPr>
              <w:jc w:val="center"/>
              <w:rPr>
                <w:color w:val="000000"/>
              </w:rPr>
            </w:pPr>
            <w:r w:rsidRPr="009D5977">
              <w:rPr>
                <w:color w:val="000000"/>
              </w:rPr>
              <w:t>4 848,73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73</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NVPrint </w:t>
            </w:r>
            <w:r w:rsidRPr="009D5977">
              <w:rPr>
                <w:color w:val="000000"/>
              </w:rPr>
              <w:t>для</w:t>
            </w:r>
            <w:r w:rsidRPr="009D5977">
              <w:rPr>
                <w:color w:val="000000"/>
                <w:lang w:val="en-US"/>
              </w:rPr>
              <w:t xml:space="preserve"> HP LJ Pro P1566/P1606dn/M1536dnf (NetProduct) 2100 NEW CE278A</w:t>
            </w:r>
          </w:p>
        </w:tc>
        <w:tc>
          <w:tcPr>
            <w:tcW w:w="1701" w:type="dxa"/>
            <w:noWrap/>
            <w:vAlign w:val="center"/>
          </w:tcPr>
          <w:p w:rsidR="00C72F4D" w:rsidRPr="009D5977" w:rsidRDefault="00C72F4D" w:rsidP="00D53788">
            <w:pPr>
              <w:jc w:val="center"/>
              <w:rPr>
                <w:color w:val="000000"/>
              </w:rPr>
            </w:pPr>
            <w:r w:rsidRPr="009D5977">
              <w:rPr>
                <w:color w:val="000000"/>
              </w:rPr>
              <w:t>507,18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74</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CF210A black </w:t>
            </w:r>
            <w:r w:rsidRPr="009D5977">
              <w:rPr>
                <w:color w:val="000000"/>
              </w:rPr>
              <w:t>для</w:t>
            </w:r>
            <w:r w:rsidRPr="009D5977">
              <w:rPr>
                <w:color w:val="000000"/>
                <w:lang w:val="en-US"/>
              </w:rPr>
              <w:t xml:space="preserve"> LaserJet Pro 200 M251/MFP M276</w:t>
            </w:r>
          </w:p>
        </w:tc>
        <w:tc>
          <w:tcPr>
            <w:tcW w:w="1701" w:type="dxa"/>
            <w:noWrap/>
            <w:vAlign w:val="center"/>
          </w:tcPr>
          <w:p w:rsidR="00C72F4D" w:rsidRPr="009D5977" w:rsidRDefault="00C72F4D" w:rsidP="00D53788">
            <w:pPr>
              <w:jc w:val="center"/>
              <w:rPr>
                <w:color w:val="000000"/>
              </w:rPr>
            </w:pPr>
            <w:r w:rsidRPr="009D5977">
              <w:rPr>
                <w:color w:val="000000"/>
              </w:rPr>
              <w:t>5 312,92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75</w:t>
            </w:r>
          </w:p>
        </w:tc>
        <w:tc>
          <w:tcPr>
            <w:tcW w:w="6228" w:type="dxa"/>
            <w:vAlign w:val="center"/>
          </w:tcPr>
          <w:p w:rsidR="00C72F4D" w:rsidRPr="009D5977" w:rsidRDefault="00C72F4D" w:rsidP="00D53788">
            <w:pPr>
              <w:rPr>
                <w:color w:val="000000"/>
              </w:rPr>
            </w:pPr>
            <w:r w:rsidRPr="009D5977">
              <w:rPr>
                <w:color w:val="000000"/>
              </w:rPr>
              <w:t>Картридж HP CF211A голубой для HP LaserJet Pro M251/M276</w:t>
            </w:r>
          </w:p>
        </w:tc>
        <w:tc>
          <w:tcPr>
            <w:tcW w:w="1701" w:type="dxa"/>
            <w:noWrap/>
            <w:vAlign w:val="center"/>
          </w:tcPr>
          <w:p w:rsidR="00C72F4D" w:rsidRPr="009D5977" w:rsidRDefault="00C72F4D" w:rsidP="00D53788">
            <w:pPr>
              <w:jc w:val="center"/>
              <w:rPr>
                <w:color w:val="000000"/>
              </w:rPr>
            </w:pPr>
            <w:r w:rsidRPr="009D5977">
              <w:rPr>
                <w:color w:val="000000"/>
              </w:rPr>
              <w:t>6 596,13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76</w:t>
            </w:r>
          </w:p>
        </w:tc>
        <w:tc>
          <w:tcPr>
            <w:tcW w:w="6228" w:type="dxa"/>
            <w:vAlign w:val="center"/>
          </w:tcPr>
          <w:p w:rsidR="00C72F4D" w:rsidRPr="009D5977" w:rsidRDefault="00C72F4D" w:rsidP="00D53788">
            <w:pPr>
              <w:rPr>
                <w:color w:val="000000"/>
              </w:rPr>
            </w:pPr>
            <w:r w:rsidRPr="009D5977">
              <w:rPr>
                <w:color w:val="000000"/>
              </w:rPr>
              <w:t>Картридж HP CF212A желтый для HP LaserJet Pro M251/M276</w:t>
            </w:r>
          </w:p>
        </w:tc>
        <w:tc>
          <w:tcPr>
            <w:tcW w:w="1701" w:type="dxa"/>
            <w:noWrap/>
            <w:vAlign w:val="center"/>
          </w:tcPr>
          <w:p w:rsidR="00C72F4D" w:rsidRPr="009D5977" w:rsidRDefault="00C72F4D" w:rsidP="00D53788">
            <w:pPr>
              <w:jc w:val="center"/>
              <w:rPr>
                <w:color w:val="000000"/>
              </w:rPr>
            </w:pPr>
            <w:r w:rsidRPr="009D5977">
              <w:rPr>
                <w:color w:val="000000"/>
              </w:rPr>
              <w:t>6 600,39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77</w:t>
            </w:r>
          </w:p>
        </w:tc>
        <w:tc>
          <w:tcPr>
            <w:tcW w:w="6228" w:type="dxa"/>
            <w:vAlign w:val="center"/>
          </w:tcPr>
          <w:p w:rsidR="00C72F4D" w:rsidRPr="009D5977" w:rsidRDefault="00C72F4D" w:rsidP="00D53788">
            <w:pPr>
              <w:rPr>
                <w:color w:val="000000"/>
              </w:rPr>
            </w:pPr>
            <w:r w:rsidRPr="009D5977">
              <w:rPr>
                <w:color w:val="000000"/>
              </w:rPr>
              <w:t>Картридж HP CF213A пурпурный для HP LaserJet Pro M251/M276</w:t>
            </w:r>
          </w:p>
        </w:tc>
        <w:tc>
          <w:tcPr>
            <w:tcW w:w="1701" w:type="dxa"/>
            <w:noWrap/>
            <w:vAlign w:val="center"/>
          </w:tcPr>
          <w:p w:rsidR="00C72F4D" w:rsidRPr="009D5977" w:rsidRDefault="00C72F4D" w:rsidP="00D53788">
            <w:pPr>
              <w:jc w:val="center"/>
              <w:rPr>
                <w:color w:val="000000"/>
              </w:rPr>
            </w:pPr>
            <w:r w:rsidRPr="009D5977">
              <w:rPr>
                <w:color w:val="000000"/>
              </w:rPr>
              <w:t>6 596,13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78</w:t>
            </w:r>
          </w:p>
        </w:tc>
        <w:tc>
          <w:tcPr>
            <w:tcW w:w="6228" w:type="dxa"/>
            <w:vAlign w:val="center"/>
          </w:tcPr>
          <w:p w:rsidR="00C72F4D" w:rsidRPr="009D5977" w:rsidRDefault="00C72F4D" w:rsidP="00D53788">
            <w:pPr>
              <w:rPr>
                <w:color w:val="000000"/>
              </w:rPr>
            </w:pPr>
            <w:r w:rsidRPr="009D5977">
              <w:rPr>
                <w:color w:val="000000"/>
              </w:rPr>
              <w:t>Картридж  HP CE320A для CP1525N/CP1525NW, Black</w:t>
            </w:r>
          </w:p>
        </w:tc>
        <w:tc>
          <w:tcPr>
            <w:tcW w:w="1701" w:type="dxa"/>
            <w:noWrap/>
            <w:vAlign w:val="center"/>
          </w:tcPr>
          <w:p w:rsidR="00C72F4D" w:rsidRPr="009D5977" w:rsidRDefault="00C72F4D" w:rsidP="00D53788">
            <w:pPr>
              <w:jc w:val="center"/>
              <w:rPr>
                <w:color w:val="000000"/>
              </w:rPr>
            </w:pPr>
            <w:r w:rsidRPr="009D5977">
              <w:rPr>
                <w:color w:val="000000"/>
              </w:rPr>
              <w:t>5 576,75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79</w:t>
            </w:r>
          </w:p>
        </w:tc>
        <w:tc>
          <w:tcPr>
            <w:tcW w:w="6228" w:type="dxa"/>
            <w:vAlign w:val="center"/>
          </w:tcPr>
          <w:p w:rsidR="00C72F4D" w:rsidRPr="009D5977" w:rsidRDefault="00C72F4D" w:rsidP="00D53788">
            <w:pPr>
              <w:rPr>
                <w:color w:val="000000"/>
              </w:rPr>
            </w:pPr>
            <w:r w:rsidRPr="009D5977">
              <w:rPr>
                <w:color w:val="000000"/>
              </w:rPr>
              <w:t>Картридж  HP CE321A для CP1525N/CP1525NW, Cyan</w:t>
            </w:r>
          </w:p>
        </w:tc>
        <w:tc>
          <w:tcPr>
            <w:tcW w:w="1701" w:type="dxa"/>
            <w:noWrap/>
            <w:vAlign w:val="center"/>
          </w:tcPr>
          <w:p w:rsidR="00C72F4D" w:rsidRPr="009D5977" w:rsidRDefault="00C72F4D" w:rsidP="00D53788">
            <w:pPr>
              <w:jc w:val="center"/>
              <w:rPr>
                <w:color w:val="000000"/>
              </w:rPr>
            </w:pPr>
            <w:r w:rsidRPr="009D5977">
              <w:rPr>
                <w:color w:val="000000"/>
              </w:rPr>
              <w:t>5 347,85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80</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CE322A </w:t>
            </w:r>
            <w:r w:rsidRPr="009D5977">
              <w:rPr>
                <w:color w:val="000000"/>
              </w:rPr>
              <w:t>для</w:t>
            </w:r>
            <w:r w:rsidRPr="009D5977">
              <w:rPr>
                <w:color w:val="000000"/>
                <w:lang w:val="en-US"/>
              </w:rPr>
              <w:t xml:space="preserve"> CP1525N/CP1525NW, Yellow</w:t>
            </w:r>
          </w:p>
        </w:tc>
        <w:tc>
          <w:tcPr>
            <w:tcW w:w="1701" w:type="dxa"/>
            <w:noWrap/>
            <w:vAlign w:val="center"/>
          </w:tcPr>
          <w:p w:rsidR="00C72F4D" w:rsidRPr="009D5977" w:rsidRDefault="00C72F4D" w:rsidP="00D53788">
            <w:pPr>
              <w:jc w:val="center"/>
              <w:rPr>
                <w:color w:val="000000"/>
              </w:rPr>
            </w:pPr>
            <w:r w:rsidRPr="009D5977">
              <w:rPr>
                <w:color w:val="000000"/>
              </w:rPr>
              <w:t>5 347,85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81</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CE323A </w:t>
            </w:r>
            <w:r w:rsidRPr="009D5977">
              <w:rPr>
                <w:color w:val="000000"/>
              </w:rPr>
              <w:t>для</w:t>
            </w:r>
            <w:r w:rsidRPr="009D5977">
              <w:rPr>
                <w:color w:val="000000"/>
                <w:lang w:val="en-US"/>
              </w:rPr>
              <w:t xml:space="preserve"> CP1525N/CP1525NW, Magenta</w:t>
            </w:r>
          </w:p>
        </w:tc>
        <w:tc>
          <w:tcPr>
            <w:tcW w:w="1701" w:type="dxa"/>
            <w:noWrap/>
            <w:vAlign w:val="center"/>
          </w:tcPr>
          <w:p w:rsidR="00C72F4D" w:rsidRPr="009D5977" w:rsidRDefault="00C72F4D" w:rsidP="00D53788">
            <w:pPr>
              <w:jc w:val="center"/>
              <w:rPr>
                <w:color w:val="000000"/>
              </w:rPr>
            </w:pPr>
            <w:r w:rsidRPr="009D5977">
              <w:rPr>
                <w:color w:val="000000"/>
              </w:rPr>
              <w:t>5 347,85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82</w:t>
            </w:r>
          </w:p>
        </w:tc>
        <w:tc>
          <w:tcPr>
            <w:tcW w:w="6228" w:type="dxa"/>
            <w:vAlign w:val="center"/>
          </w:tcPr>
          <w:p w:rsidR="00C72F4D" w:rsidRPr="009D5977" w:rsidRDefault="00C72F4D" w:rsidP="00D53788">
            <w:pPr>
              <w:rPr>
                <w:color w:val="000000"/>
              </w:rPr>
            </w:pPr>
            <w:r w:rsidRPr="009D5977">
              <w:rPr>
                <w:color w:val="000000"/>
              </w:rPr>
              <w:t>Тонер -картридж Panasonic KX-FAT411A для KX-MB2000/2010/2020/2030</w:t>
            </w:r>
          </w:p>
        </w:tc>
        <w:tc>
          <w:tcPr>
            <w:tcW w:w="1701" w:type="dxa"/>
            <w:noWrap/>
            <w:vAlign w:val="center"/>
          </w:tcPr>
          <w:p w:rsidR="00C72F4D" w:rsidRPr="009D5977" w:rsidRDefault="00C72F4D" w:rsidP="00D53788">
            <w:pPr>
              <w:jc w:val="center"/>
              <w:rPr>
                <w:color w:val="000000"/>
              </w:rPr>
            </w:pPr>
            <w:r w:rsidRPr="009D5977">
              <w:rPr>
                <w:color w:val="000000"/>
              </w:rPr>
              <w:t>1 597,24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83</w:t>
            </w:r>
          </w:p>
        </w:tc>
        <w:tc>
          <w:tcPr>
            <w:tcW w:w="6228" w:type="dxa"/>
            <w:vAlign w:val="center"/>
          </w:tcPr>
          <w:p w:rsidR="00C72F4D" w:rsidRPr="009D5977" w:rsidRDefault="00C72F4D" w:rsidP="00D53788">
            <w:pPr>
              <w:rPr>
                <w:color w:val="000000"/>
              </w:rPr>
            </w:pPr>
            <w:r w:rsidRPr="009D5977">
              <w:rPr>
                <w:color w:val="000000"/>
              </w:rPr>
              <w:t>Картридж HP 201A черный (CF400A)</w:t>
            </w:r>
          </w:p>
        </w:tc>
        <w:tc>
          <w:tcPr>
            <w:tcW w:w="1701" w:type="dxa"/>
            <w:noWrap/>
            <w:vAlign w:val="center"/>
          </w:tcPr>
          <w:p w:rsidR="00C72F4D" w:rsidRPr="009D5977" w:rsidRDefault="00C72F4D" w:rsidP="00D53788">
            <w:pPr>
              <w:jc w:val="center"/>
              <w:rPr>
                <w:color w:val="000000"/>
              </w:rPr>
            </w:pPr>
            <w:r w:rsidRPr="009D5977">
              <w:rPr>
                <w:color w:val="000000"/>
              </w:rPr>
              <w:t>5 389,37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84</w:t>
            </w:r>
          </w:p>
        </w:tc>
        <w:tc>
          <w:tcPr>
            <w:tcW w:w="6228" w:type="dxa"/>
            <w:vAlign w:val="center"/>
          </w:tcPr>
          <w:p w:rsidR="00C72F4D" w:rsidRPr="009D5977" w:rsidRDefault="00C72F4D" w:rsidP="00D53788">
            <w:pPr>
              <w:rPr>
                <w:color w:val="000000"/>
              </w:rPr>
            </w:pPr>
            <w:r w:rsidRPr="009D5977">
              <w:rPr>
                <w:color w:val="000000"/>
              </w:rPr>
              <w:t>Картридж HP CF401A Cyan для LaserJet Pro M252n/M252dw (1400 стр.)</w:t>
            </w:r>
          </w:p>
        </w:tc>
        <w:tc>
          <w:tcPr>
            <w:tcW w:w="1701" w:type="dxa"/>
            <w:noWrap/>
            <w:vAlign w:val="center"/>
          </w:tcPr>
          <w:p w:rsidR="00C72F4D" w:rsidRPr="009D5977" w:rsidRDefault="00C72F4D" w:rsidP="00D53788">
            <w:pPr>
              <w:jc w:val="center"/>
              <w:rPr>
                <w:color w:val="000000"/>
              </w:rPr>
            </w:pPr>
            <w:r w:rsidRPr="009D5977">
              <w:rPr>
                <w:color w:val="000000"/>
              </w:rPr>
              <w:t>6 324,31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85</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CF402A Yellow </w:t>
            </w:r>
            <w:r w:rsidRPr="009D5977">
              <w:rPr>
                <w:color w:val="000000"/>
              </w:rPr>
              <w:t>для</w:t>
            </w:r>
            <w:r w:rsidRPr="009D5977">
              <w:rPr>
                <w:color w:val="000000"/>
                <w:lang w:val="en-US"/>
              </w:rPr>
              <w:t xml:space="preserve"> LaserJet Pro M252n/M252dw (1400 </w:t>
            </w:r>
            <w:r w:rsidRPr="009D5977">
              <w:rPr>
                <w:color w:val="000000"/>
              </w:rPr>
              <w:t>стр</w:t>
            </w:r>
            <w:r w:rsidRPr="009D5977">
              <w:rPr>
                <w:color w:val="000000"/>
                <w:lang w:val="en-US"/>
              </w:rPr>
              <w:t>.)</w:t>
            </w:r>
          </w:p>
        </w:tc>
        <w:tc>
          <w:tcPr>
            <w:tcW w:w="1701" w:type="dxa"/>
            <w:noWrap/>
            <w:vAlign w:val="center"/>
          </w:tcPr>
          <w:p w:rsidR="00C72F4D" w:rsidRPr="009D5977" w:rsidRDefault="00C72F4D" w:rsidP="00D53788">
            <w:pPr>
              <w:jc w:val="center"/>
              <w:rPr>
                <w:color w:val="000000"/>
              </w:rPr>
            </w:pPr>
            <w:r w:rsidRPr="009D5977">
              <w:rPr>
                <w:color w:val="000000"/>
              </w:rPr>
              <w:t>6 324,31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86</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CF403A Magenta </w:t>
            </w:r>
            <w:r w:rsidRPr="009D5977">
              <w:rPr>
                <w:color w:val="000000"/>
              </w:rPr>
              <w:t>для</w:t>
            </w:r>
            <w:r w:rsidRPr="009D5977">
              <w:rPr>
                <w:color w:val="000000"/>
                <w:lang w:val="en-US"/>
              </w:rPr>
              <w:t xml:space="preserve"> LaserJet Pro M252n/M252dw (1400 </w:t>
            </w:r>
            <w:r w:rsidRPr="009D5977">
              <w:rPr>
                <w:color w:val="000000"/>
              </w:rPr>
              <w:t>стр</w:t>
            </w:r>
            <w:r w:rsidRPr="009D5977">
              <w:rPr>
                <w:color w:val="000000"/>
                <w:lang w:val="en-US"/>
              </w:rPr>
              <w:t>.)</w:t>
            </w:r>
          </w:p>
        </w:tc>
        <w:tc>
          <w:tcPr>
            <w:tcW w:w="1701" w:type="dxa"/>
            <w:noWrap/>
            <w:vAlign w:val="center"/>
          </w:tcPr>
          <w:p w:rsidR="00C72F4D" w:rsidRPr="009D5977" w:rsidRDefault="00C72F4D" w:rsidP="00D53788">
            <w:pPr>
              <w:jc w:val="center"/>
              <w:rPr>
                <w:color w:val="000000"/>
              </w:rPr>
            </w:pPr>
            <w:r w:rsidRPr="009D5977">
              <w:rPr>
                <w:color w:val="000000"/>
              </w:rPr>
              <w:t>6 324,31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87</w:t>
            </w:r>
          </w:p>
        </w:tc>
        <w:tc>
          <w:tcPr>
            <w:tcW w:w="6228" w:type="dxa"/>
            <w:vAlign w:val="center"/>
          </w:tcPr>
          <w:p w:rsidR="00C72F4D" w:rsidRPr="009D5977" w:rsidRDefault="00C72F4D" w:rsidP="00D53788">
            <w:pPr>
              <w:rPr>
                <w:color w:val="000000"/>
              </w:rPr>
            </w:pPr>
            <w:r w:rsidRPr="009D5977">
              <w:rPr>
                <w:color w:val="000000"/>
              </w:rPr>
              <w:t>Чернила XEROX CQ 9201/9202/9203 черные (4x10K) (108R00840)</w:t>
            </w:r>
          </w:p>
        </w:tc>
        <w:tc>
          <w:tcPr>
            <w:tcW w:w="1701" w:type="dxa"/>
            <w:noWrap/>
            <w:vAlign w:val="center"/>
          </w:tcPr>
          <w:p w:rsidR="00C72F4D" w:rsidRPr="009D5977" w:rsidRDefault="00C72F4D" w:rsidP="00D53788">
            <w:pPr>
              <w:jc w:val="center"/>
              <w:rPr>
                <w:color w:val="000000"/>
              </w:rPr>
            </w:pPr>
            <w:r w:rsidRPr="009D5977">
              <w:rPr>
                <w:color w:val="000000"/>
              </w:rPr>
              <w:t>10 384,55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88</w:t>
            </w:r>
          </w:p>
        </w:tc>
        <w:tc>
          <w:tcPr>
            <w:tcW w:w="6228" w:type="dxa"/>
            <w:vAlign w:val="center"/>
          </w:tcPr>
          <w:p w:rsidR="00C72F4D" w:rsidRPr="009D5977" w:rsidRDefault="00C72F4D" w:rsidP="00D53788">
            <w:pPr>
              <w:rPr>
                <w:color w:val="000000"/>
              </w:rPr>
            </w:pPr>
            <w:r w:rsidRPr="009D5977">
              <w:rPr>
                <w:color w:val="000000"/>
              </w:rPr>
              <w:t>Чернила XEROX CQ 9201/9202/9203 голубые (4x9,25K) (108R00837)</w:t>
            </w:r>
          </w:p>
        </w:tc>
        <w:tc>
          <w:tcPr>
            <w:tcW w:w="1701" w:type="dxa"/>
            <w:noWrap/>
            <w:vAlign w:val="center"/>
          </w:tcPr>
          <w:p w:rsidR="00C72F4D" w:rsidRPr="009D5977" w:rsidRDefault="00C72F4D" w:rsidP="00D53788">
            <w:pPr>
              <w:jc w:val="center"/>
              <w:rPr>
                <w:color w:val="000000"/>
              </w:rPr>
            </w:pPr>
            <w:r w:rsidRPr="009D5977">
              <w:rPr>
                <w:color w:val="000000"/>
              </w:rPr>
              <w:t>11 284,52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89</w:t>
            </w:r>
          </w:p>
        </w:tc>
        <w:tc>
          <w:tcPr>
            <w:tcW w:w="6228" w:type="dxa"/>
            <w:vAlign w:val="center"/>
          </w:tcPr>
          <w:p w:rsidR="00C72F4D" w:rsidRPr="009D5977" w:rsidRDefault="00C72F4D" w:rsidP="00D53788">
            <w:pPr>
              <w:rPr>
                <w:color w:val="000000"/>
              </w:rPr>
            </w:pPr>
            <w:r w:rsidRPr="009D5977">
              <w:rPr>
                <w:color w:val="000000"/>
              </w:rPr>
              <w:t>Чернила XEROX CQ 9201/9202/9203 пурпурные (4x9,25K) (108R00838)</w:t>
            </w:r>
          </w:p>
        </w:tc>
        <w:tc>
          <w:tcPr>
            <w:tcW w:w="1701" w:type="dxa"/>
            <w:noWrap/>
            <w:vAlign w:val="center"/>
          </w:tcPr>
          <w:p w:rsidR="00C72F4D" w:rsidRPr="009D5977" w:rsidRDefault="00C72F4D" w:rsidP="00D53788">
            <w:pPr>
              <w:jc w:val="center"/>
              <w:rPr>
                <w:color w:val="000000"/>
              </w:rPr>
            </w:pPr>
            <w:r w:rsidRPr="009D5977">
              <w:rPr>
                <w:color w:val="000000"/>
              </w:rPr>
              <w:t>11 294,71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90</w:t>
            </w:r>
          </w:p>
        </w:tc>
        <w:tc>
          <w:tcPr>
            <w:tcW w:w="6228" w:type="dxa"/>
            <w:vAlign w:val="center"/>
          </w:tcPr>
          <w:p w:rsidR="00C72F4D" w:rsidRPr="009D5977" w:rsidRDefault="00C72F4D" w:rsidP="00D53788">
            <w:pPr>
              <w:rPr>
                <w:color w:val="000000"/>
              </w:rPr>
            </w:pPr>
            <w:r w:rsidRPr="009D5977">
              <w:rPr>
                <w:color w:val="000000"/>
              </w:rPr>
              <w:t>Чернила XEROX CQ 9201/9202/9203 желтые (4x9,25K) (108R00839)</w:t>
            </w:r>
          </w:p>
        </w:tc>
        <w:tc>
          <w:tcPr>
            <w:tcW w:w="1701" w:type="dxa"/>
            <w:noWrap/>
            <w:vAlign w:val="center"/>
          </w:tcPr>
          <w:p w:rsidR="00C72F4D" w:rsidRPr="009D5977" w:rsidRDefault="00C72F4D" w:rsidP="00D53788">
            <w:pPr>
              <w:jc w:val="center"/>
              <w:rPr>
                <w:color w:val="000000"/>
              </w:rPr>
            </w:pPr>
            <w:r w:rsidRPr="009D5977">
              <w:rPr>
                <w:color w:val="000000"/>
              </w:rPr>
              <w:t>11 294,71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91</w:t>
            </w:r>
          </w:p>
        </w:tc>
        <w:tc>
          <w:tcPr>
            <w:tcW w:w="6228" w:type="dxa"/>
            <w:vAlign w:val="center"/>
          </w:tcPr>
          <w:p w:rsidR="00C72F4D" w:rsidRPr="009D5977" w:rsidRDefault="00C72F4D" w:rsidP="00D53788">
            <w:pPr>
              <w:rPr>
                <w:color w:val="000000"/>
              </w:rPr>
            </w:pPr>
            <w:r w:rsidRPr="009D5977">
              <w:rPr>
                <w:color w:val="000000"/>
              </w:rPr>
              <w:t>Картридж HP CF301AC для Color LaserJet Enterprise MFP M880z, синий, контрактный (32000 стр.)</w:t>
            </w:r>
          </w:p>
        </w:tc>
        <w:tc>
          <w:tcPr>
            <w:tcW w:w="1701" w:type="dxa"/>
            <w:noWrap/>
            <w:vAlign w:val="center"/>
          </w:tcPr>
          <w:p w:rsidR="00C72F4D" w:rsidRPr="009D5977" w:rsidRDefault="00C72F4D" w:rsidP="00D53788">
            <w:pPr>
              <w:jc w:val="center"/>
              <w:rPr>
                <w:color w:val="000000"/>
              </w:rPr>
            </w:pPr>
            <w:r w:rsidRPr="009D5977">
              <w:rPr>
                <w:color w:val="000000"/>
              </w:rPr>
              <w:t>21 815,71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92</w:t>
            </w:r>
          </w:p>
        </w:tc>
        <w:tc>
          <w:tcPr>
            <w:tcW w:w="6228" w:type="dxa"/>
            <w:vAlign w:val="center"/>
          </w:tcPr>
          <w:p w:rsidR="00C72F4D" w:rsidRPr="009D5977" w:rsidRDefault="00C72F4D" w:rsidP="00D53788">
            <w:pPr>
              <w:rPr>
                <w:color w:val="000000"/>
              </w:rPr>
            </w:pPr>
            <w:r w:rsidRPr="009D5977">
              <w:rPr>
                <w:color w:val="000000"/>
              </w:rPr>
              <w:t>Картридж HP CF302AC для Color LaserJet Enterprise MFP M880z, желтый, контрактный (32000 стр.)</w:t>
            </w:r>
          </w:p>
        </w:tc>
        <w:tc>
          <w:tcPr>
            <w:tcW w:w="1701" w:type="dxa"/>
            <w:noWrap/>
            <w:vAlign w:val="center"/>
          </w:tcPr>
          <w:p w:rsidR="00C72F4D" w:rsidRPr="009D5977" w:rsidRDefault="00C72F4D" w:rsidP="00D53788">
            <w:pPr>
              <w:jc w:val="center"/>
              <w:rPr>
                <w:color w:val="000000"/>
              </w:rPr>
            </w:pPr>
            <w:r w:rsidRPr="009D5977">
              <w:rPr>
                <w:color w:val="000000"/>
              </w:rPr>
              <w:t>21 815,71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93</w:t>
            </w:r>
          </w:p>
        </w:tc>
        <w:tc>
          <w:tcPr>
            <w:tcW w:w="6228" w:type="dxa"/>
            <w:vAlign w:val="center"/>
          </w:tcPr>
          <w:p w:rsidR="00C72F4D" w:rsidRPr="009D5977" w:rsidRDefault="00C72F4D" w:rsidP="00D53788">
            <w:pPr>
              <w:rPr>
                <w:color w:val="000000"/>
              </w:rPr>
            </w:pPr>
            <w:r w:rsidRPr="009D5977">
              <w:rPr>
                <w:color w:val="000000"/>
              </w:rPr>
              <w:t>Картридж HP CF303AC для Color LaserJet Enterprise MFP M880z, пурпурный, контрактный (32000 стр.)</w:t>
            </w:r>
          </w:p>
        </w:tc>
        <w:tc>
          <w:tcPr>
            <w:tcW w:w="1701" w:type="dxa"/>
            <w:noWrap/>
            <w:vAlign w:val="center"/>
          </w:tcPr>
          <w:p w:rsidR="00C72F4D" w:rsidRPr="009D5977" w:rsidRDefault="00C72F4D" w:rsidP="00D53788">
            <w:pPr>
              <w:jc w:val="center"/>
              <w:rPr>
                <w:color w:val="000000"/>
              </w:rPr>
            </w:pPr>
            <w:r w:rsidRPr="009D5977">
              <w:rPr>
                <w:color w:val="000000"/>
              </w:rPr>
              <w:t>21 815,71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94</w:t>
            </w:r>
          </w:p>
        </w:tc>
        <w:tc>
          <w:tcPr>
            <w:tcW w:w="6228" w:type="dxa"/>
            <w:vAlign w:val="center"/>
          </w:tcPr>
          <w:p w:rsidR="00C72F4D" w:rsidRPr="009D5977" w:rsidRDefault="00C72F4D" w:rsidP="00D53788">
            <w:pPr>
              <w:rPr>
                <w:color w:val="000000"/>
              </w:rPr>
            </w:pPr>
            <w:r w:rsidRPr="009D5977">
              <w:rPr>
                <w:color w:val="000000"/>
              </w:rPr>
              <w:t>Картридж HP CF300AC для Color LaserJet Enterprise MFP M880z, черный, контрактный (29500 стр.)</w:t>
            </w:r>
          </w:p>
        </w:tc>
        <w:tc>
          <w:tcPr>
            <w:tcW w:w="1701" w:type="dxa"/>
            <w:noWrap/>
            <w:vAlign w:val="center"/>
          </w:tcPr>
          <w:p w:rsidR="00C72F4D" w:rsidRPr="009D5977" w:rsidRDefault="00C72F4D" w:rsidP="00D53788">
            <w:pPr>
              <w:jc w:val="center"/>
              <w:rPr>
                <w:color w:val="000000"/>
              </w:rPr>
            </w:pPr>
            <w:r w:rsidRPr="009D5977">
              <w:rPr>
                <w:color w:val="000000"/>
              </w:rPr>
              <w:t>6 617,76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95</w:t>
            </w:r>
          </w:p>
        </w:tc>
        <w:tc>
          <w:tcPr>
            <w:tcW w:w="6228" w:type="dxa"/>
            <w:vAlign w:val="center"/>
          </w:tcPr>
          <w:p w:rsidR="00C72F4D" w:rsidRPr="009D5977" w:rsidRDefault="00C72F4D" w:rsidP="00D53788">
            <w:pPr>
              <w:rPr>
                <w:color w:val="000000"/>
              </w:rPr>
            </w:pPr>
            <w:r w:rsidRPr="009D5977">
              <w:rPr>
                <w:color w:val="000000"/>
              </w:rPr>
              <w:t>Картридж HP CE285AC for LJ P1102/P1102w контрактный (1600 pages)</w:t>
            </w:r>
          </w:p>
        </w:tc>
        <w:tc>
          <w:tcPr>
            <w:tcW w:w="1701" w:type="dxa"/>
            <w:noWrap/>
            <w:vAlign w:val="center"/>
          </w:tcPr>
          <w:p w:rsidR="00C72F4D" w:rsidRPr="009D5977" w:rsidRDefault="00C72F4D" w:rsidP="00D53788">
            <w:pPr>
              <w:jc w:val="center"/>
              <w:rPr>
                <w:color w:val="000000"/>
              </w:rPr>
            </w:pPr>
            <w:r w:rsidRPr="009D5977">
              <w:rPr>
                <w:color w:val="000000"/>
              </w:rPr>
              <w:t>4 222,70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96</w:t>
            </w:r>
          </w:p>
        </w:tc>
        <w:tc>
          <w:tcPr>
            <w:tcW w:w="6228" w:type="dxa"/>
            <w:vAlign w:val="center"/>
          </w:tcPr>
          <w:p w:rsidR="00C72F4D" w:rsidRPr="009D5977" w:rsidRDefault="00C72F4D" w:rsidP="00D53788">
            <w:pPr>
              <w:rPr>
                <w:color w:val="000000"/>
                <w:lang w:val="en-US"/>
              </w:rPr>
            </w:pPr>
            <w:r w:rsidRPr="009D5977">
              <w:rPr>
                <w:color w:val="000000"/>
              </w:rPr>
              <w:t>Картридж</w:t>
            </w:r>
            <w:r w:rsidRPr="009D5977">
              <w:rPr>
                <w:color w:val="000000"/>
                <w:lang w:val="en-US"/>
              </w:rPr>
              <w:t xml:space="preserve"> HP CF230A (30A) </w:t>
            </w:r>
            <w:r w:rsidRPr="009D5977">
              <w:rPr>
                <w:color w:val="000000"/>
              </w:rPr>
              <w:t>черный</w:t>
            </w:r>
            <w:r w:rsidRPr="009D5977">
              <w:rPr>
                <w:color w:val="000000"/>
                <w:lang w:val="en-US"/>
              </w:rPr>
              <w:t xml:space="preserve"> (1.6K) </w:t>
            </w:r>
            <w:r w:rsidRPr="009D5977">
              <w:rPr>
                <w:color w:val="000000"/>
              </w:rPr>
              <w:t>для</w:t>
            </w:r>
            <w:r w:rsidRPr="009D5977">
              <w:rPr>
                <w:color w:val="000000"/>
                <w:lang w:val="en-US"/>
              </w:rPr>
              <w:t xml:space="preserve"> LaserJet Pro M203/ MFP M227</w:t>
            </w:r>
          </w:p>
        </w:tc>
        <w:tc>
          <w:tcPr>
            <w:tcW w:w="1701" w:type="dxa"/>
            <w:noWrap/>
            <w:vAlign w:val="center"/>
          </w:tcPr>
          <w:p w:rsidR="00C72F4D" w:rsidRPr="009D5977" w:rsidRDefault="00C72F4D" w:rsidP="00D53788">
            <w:pPr>
              <w:jc w:val="center"/>
              <w:rPr>
                <w:color w:val="000000"/>
              </w:rPr>
            </w:pPr>
            <w:r w:rsidRPr="009D5977">
              <w:rPr>
                <w:color w:val="000000"/>
              </w:rPr>
              <w:t>5 328,65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97</w:t>
            </w:r>
          </w:p>
        </w:tc>
        <w:tc>
          <w:tcPr>
            <w:tcW w:w="6228" w:type="dxa"/>
            <w:vAlign w:val="center"/>
          </w:tcPr>
          <w:p w:rsidR="00C72F4D" w:rsidRPr="009D5977" w:rsidRDefault="00C72F4D" w:rsidP="00D53788">
            <w:pPr>
              <w:rPr>
                <w:color w:val="000000"/>
                <w:lang w:val="en-US"/>
              </w:rPr>
            </w:pPr>
            <w:r w:rsidRPr="009D5977">
              <w:rPr>
                <w:color w:val="000000"/>
              </w:rPr>
              <w:t xml:space="preserve">Скрепки XEROX (3X5K) для HCF,MFF и п/авт. </w:t>
            </w:r>
            <w:r w:rsidRPr="009D5977">
              <w:rPr>
                <w:color w:val="000000"/>
                <w:lang w:val="en-US"/>
              </w:rPr>
              <w:t>XEROX WCP 52xx/56xx/4150/7xx/C2128/3545/ 232/275 /Ph5500/5550/7760/DC2xx (008R12941)</w:t>
            </w:r>
          </w:p>
        </w:tc>
        <w:tc>
          <w:tcPr>
            <w:tcW w:w="1701" w:type="dxa"/>
            <w:noWrap/>
            <w:vAlign w:val="center"/>
          </w:tcPr>
          <w:p w:rsidR="00C72F4D" w:rsidRPr="009D5977" w:rsidRDefault="00C72F4D" w:rsidP="00D53788">
            <w:pPr>
              <w:jc w:val="center"/>
              <w:rPr>
                <w:color w:val="000000"/>
              </w:rPr>
            </w:pPr>
            <w:r w:rsidRPr="009D5977">
              <w:rPr>
                <w:color w:val="000000"/>
              </w:rPr>
              <w:t>9 275,20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98</w:t>
            </w:r>
          </w:p>
        </w:tc>
        <w:tc>
          <w:tcPr>
            <w:tcW w:w="6228" w:type="dxa"/>
            <w:vAlign w:val="center"/>
          </w:tcPr>
          <w:p w:rsidR="00C72F4D" w:rsidRPr="009D5977" w:rsidRDefault="00C72F4D" w:rsidP="00D53788">
            <w:pPr>
              <w:rPr>
                <w:color w:val="000000"/>
              </w:rPr>
            </w:pPr>
            <w:r w:rsidRPr="009D5977">
              <w:rPr>
                <w:color w:val="000000"/>
              </w:rPr>
              <w:t>Ролик подачи/отделения HP CLJ CP1215/1515/1525/CM1312/1415 (RM1-4425/RM1-8765)</w:t>
            </w:r>
          </w:p>
        </w:tc>
        <w:tc>
          <w:tcPr>
            <w:tcW w:w="1701" w:type="dxa"/>
            <w:noWrap/>
            <w:vAlign w:val="center"/>
          </w:tcPr>
          <w:p w:rsidR="00C72F4D" w:rsidRPr="009D5977" w:rsidRDefault="00C72F4D" w:rsidP="00D53788">
            <w:pPr>
              <w:jc w:val="center"/>
              <w:rPr>
                <w:color w:val="000000"/>
              </w:rPr>
            </w:pPr>
            <w:r w:rsidRPr="009D5977">
              <w:rPr>
                <w:color w:val="000000"/>
              </w:rPr>
              <w:t>892,44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99</w:t>
            </w:r>
          </w:p>
        </w:tc>
        <w:tc>
          <w:tcPr>
            <w:tcW w:w="6228" w:type="dxa"/>
            <w:vAlign w:val="center"/>
          </w:tcPr>
          <w:p w:rsidR="00C72F4D" w:rsidRPr="009D5977" w:rsidRDefault="00C72F4D" w:rsidP="00D53788">
            <w:pPr>
              <w:rPr>
                <w:color w:val="000000"/>
              </w:rPr>
            </w:pPr>
            <w:r w:rsidRPr="009D5977">
              <w:rPr>
                <w:color w:val="000000"/>
              </w:rPr>
              <w:t>Комплект роликов (для лотков 2,3,4,5) HP CLJ M855/M880 (A2W77-67905)</w:t>
            </w:r>
          </w:p>
        </w:tc>
        <w:tc>
          <w:tcPr>
            <w:tcW w:w="1701" w:type="dxa"/>
            <w:noWrap/>
            <w:vAlign w:val="center"/>
          </w:tcPr>
          <w:p w:rsidR="00C72F4D" w:rsidRPr="009D5977" w:rsidRDefault="00C72F4D" w:rsidP="00D53788">
            <w:pPr>
              <w:jc w:val="center"/>
              <w:rPr>
                <w:color w:val="000000"/>
              </w:rPr>
            </w:pPr>
            <w:r w:rsidRPr="009D5977">
              <w:rPr>
                <w:color w:val="000000"/>
              </w:rPr>
              <w:t>6 919,78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100</w:t>
            </w:r>
          </w:p>
        </w:tc>
        <w:tc>
          <w:tcPr>
            <w:tcW w:w="6228" w:type="dxa"/>
            <w:vAlign w:val="center"/>
          </w:tcPr>
          <w:p w:rsidR="00C72F4D" w:rsidRPr="009D5977" w:rsidRDefault="00C72F4D" w:rsidP="00D53788">
            <w:pPr>
              <w:rPr>
                <w:color w:val="000000"/>
                <w:lang w:val="en-US"/>
              </w:rPr>
            </w:pPr>
            <w:r w:rsidRPr="009D5977">
              <w:rPr>
                <w:color w:val="000000"/>
              </w:rPr>
              <w:t>Клавиатура</w:t>
            </w:r>
            <w:r w:rsidRPr="009D5977">
              <w:rPr>
                <w:color w:val="000000"/>
                <w:lang w:val="en-US"/>
              </w:rPr>
              <w:t xml:space="preserve"> Logitech K120, USB, black, oem, [920-002522]</w:t>
            </w:r>
          </w:p>
        </w:tc>
        <w:tc>
          <w:tcPr>
            <w:tcW w:w="1701" w:type="dxa"/>
            <w:noWrap/>
            <w:vAlign w:val="center"/>
          </w:tcPr>
          <w:p w:rsidR="00C72F4D" w:rsidRPr="009D5977" w:rsidRDefault="00C72F4D" w:rsidP="00D53788">
            <w:pPr>
              <w:jc w:val="center"/>
              <w:rPr>
                <w:color w:val="000000"/>
              </w:rPr>
            </w:pPr>
            <w:r w:rsidRPr="009D5977">
              <w:rPr>
                <w:color w:val="000000"/>
              </w:rPr>
              <w:t>634,84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101</w:t>
            </w:r>
          </w:p>
        </w:tc>
        <w:tc>
          <w:tcPr>
            <w:tcW w:w="6228" w:type="dxa"/>
            <w:vAlign w:val="center"/>
          </w:tcPr>
          <w:p w:rsidR="00C72F4D" w:rsidRPr="009D5977" w:rsidRDefault="00C72F4D" w:rsidP="00D53788">
            <w:pPr>
              <w:rPr>
                <w:color w:val="000000"/>
              </w:rPr>
            </w:pPr>
            <w:r w:rsidRPr="009D5977">
              <w:rPr>
                <w:color w:val="000000"/>
              </w:rPr>
              <w:t>Беспроводной комплект Logitech Клавиатура + Мышь Logitech Wireless Combo MK220 (920-003169)</w:t>
            </w:r>
          </w:p>
        </w:tc>
        <w:tc>
          <w:tcPr>
            <w:tcW w:w="1701" w:type="dxa"/>
            <w:noWrap/>
            <w:vAlign w:val="center"/>
          </w:tcPr>
          <w:p w:rsidR="00C72F4D" w:rsidRPr="009D5977" w:rsidRDefault="00C72F4D" w:rsidP="00D53788">
            <w:pPr>
              <w:jc w:val="center"/>
              <w:rPr>
                <w:color w:val="000000"/>
              </w:rPr>
            </w:pPr>
            <w:r w:rsidRPr="009D5977">
              <w:rPr>
                <w:color w:val="000000"/>
              </w:rPr>
              <w:t>1 339,46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102</w:t>
            </w:r>
          </w:p>
        </w:tc>
        <w:tc>
          <w:tcPr>
            <w:tcW w:w="6228" w:type="dxa"/>
            <w:vAlign w:val="center"/>
          </w:tcPr>
          <w:p w:rsidR="00C72F4D" w:rsidRPr="009D5977" w:rsidRDefault="00C72F4D" w:rsidP="00D53788">
            <w:pPr>
              <w:rPr>
                <w:color w:val="000000"/>
                <w:lang w:val="en-US"/>
              </w:rPr>
            </w:pPr>
            <w:r w:rsidRPr="009D5977">
              <w:rPr>
                <w:color w:val="000000"/>
              </w:rPr>
              <w:t>Мышь</w:t>
            </w:r>
            <w:r w:rsidRPr="009D5977">
              <w:rPr>
                <w:color w:val="000000"/>
                <w:lang w:val="en-US"/>
              </w:rPr>
              <w:t xml:space="preserve"> Logitech Wireless Mouse M705 (910-001949)</w:t>
            </w:r>
          </w:p>
        </w:tc>
        <w:tc>
          <w:tcPr>
            <w:tcW w:w="1701" w:type="dxa"/>
            <w:noWrap/>
            <w:vAlign w:val="center"/>
          </w:tcPr>
          <w:p w:rsidR="00C72F4D" w:rsidRPr="009D5977" w:rsidRDefault="00C72F4D" w:rsidP="00D53788">
            <w:pPr>
              <w:jc w:val="center"/>
              <w:rPr>
                <w:color w:val="000000"/>
              </w:rPr>
            </w:pPr>
            <w:r w:rsidRPr="009D5977">
              <w:rPr>
                <w:color w:val="000000"/>
              </w:rPr>
              <w:t>2 622,28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103</w:t>
            </w:r>
          </w:p>
        </w:tc>
        <w:tc>
          <w:tcPr>
            <w:tcW w:w="6228" w:type="dxa"/>
            <w:vAlign w:val="center"/>
          </w:tcPr>
          <w:p w:rsidR="00C72F4D" w:rsidRPr="009D5977" w:rsidRDefault="00C72F4D" w:rsidP="00D53788">
            <w:pPr>
              <w:rPr>
                <w:color w:val="000000"/>
                <w:lang w:val="en-US"/>
              </w:rPr>
            </w:pPr>
            <w:r w:rsidRPr="009D5977">
              <w:rPr>
                <w:color w:val="000000"/>
              </w:rPr>
              <w:t>Мышь</w:t>
            </w:r>
            <w:r w:rsidRPr="009D5977">
              <w:rPr>
                <w:color w:val="000000"/>
                <w:lang w:val="en-US"/>
              </w:rPr>
              <w:t xml:space="preserve"> Logitech Anywhere 2S Mouse MX Graphite (910-005153)</w:t>
            </w:r>
          </w:p>
        </w:tc>
        <w:tc>
          <w:tcPr>
            <w:tcW w:w="1701" w:type="dxa"/>
            <w:noWrap/>
            <w:vAlign w:val="center"/>
          </w:tcPr>
          <w:p w:rsidR="00C72F4D" w:rsidRPr="009D5977" w:rsidRDefault="00C72F4D" w:rsidP="00D53788">
            <w:pPr>
              <w:jc w:val="center"/>
              <w:rPr>
                <w:color w:val="000000"/>
              </w:rPr>
            </w:pPr>
            <w:r w:rsidRPr="009D5977">
              <w:rPr>
                <w:color w:val="000000"/>
              </w:rPr>
              <w:t>4 995,56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104</w:t>
            </w:r>
          </w:p>
        </w:tc>
        <w:tc>
          <w:tcPr>
            <w:tcW w:w="6228" w:type="dxa"/>
            <w:vAlign w:val="center"/>
          </w:tcPr>
          <w:p w:rsidR="00C72F4D" w:rsidRPr="009D5977" w:rsidRDefault="00C72F4D" w:rsidP="00D53788">
            <w:pPr>
              <w:rPr>
                <w:color w:val="000000"/>
              </w:rPr>
            </w:pPr>
            <w:r w:rsidRPr="009D5977">
              <w:rPr>
                <w:color w:val="000000"/>
              </w:rPr>
              <w:t>Клавиатура Lenovo, цвет черный USB (0C52712)</w:t>
            </w:r>
          </w:p>
        </w:tc>
        <w:tc>
          <w:tcPr>
            <w:tcW w:w="1701" w:type="dxa"/>
            <w:noWrap/>
            <w:vAlign w:val="center"/>
          </w:tcPr>
          <w:p w:rsidR="00C72F4D" w:rsidRPr="009D5977" w:rsidRDefault="00C72F4D" w:rsidP="00D53788">
            <w:pPr>
              <w:jc w:val="center"/>
              <w:rPr>
                <w:color w:val="000000"/>
              </w:rPr>
            </w:pPr>
            <w:r w:rsidRPr="009D5977">
              <w:rPr>
                <w:color w:val="000000"/>
              </w:rPr>
              <w:t>4 688,64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105</w:t>
            </w:r>
          </w:p>
        </w:tc>
        <w:tc>
          <w:tcPr>
            <w:tcW w:w="6228" w:type="dxa"/>
            <w:vAlign w:val="center"/>
          </w:tcPr>
          <w:p w:rsidR="00C72F4D" w:rsidRPr="009D5977" w:rsidRDefault="00C72F4D" w:rsidP="00D53788">
            <w:pPr>
              <w:rPr>
                <w:color w:val="000000"/>
                <w:lang w:val="en-US"/>
              </w:rPr>
            </w:pPr>
            <w:r w:rsidRPr="009D5977">
              <w:rPr>
                <w:color w:val="000000"/>
              </w:rPr>
              <w:t>Клавиатура</w:t>
            </w:r>
            <w:r w:rsidRPr="009D5977">
              <w:rPr>
                <w:color w:val="000000"/>
                <w:lang w:val="en-US"/>
              </w:rPr>
              <w:t xml:space="preserve"> Logitech Wireless Bluetooth Keyboard CRAFT Bluetooth 109</w:t>
            </w:r>
            <w:r w:rsidRPr="009D5977">
              <w:rPr>
                <w:color w:val="000000"/>
              </w:rPr>
              <w:t>КЛ</w:t>
            </w:r>
            <w:r w:rsidRPr="009D5977">
              <w:rPr>
                <w:color w:val="000000"/>
                <w:lang w:val="en-US"/>
              </w:rPr>
              <w:t xml:space="preserve"> (920-008505)</w:t>
            </w:r>
          </w:p>
        </w:tc>
        <w:tc>
          <w:tcPr>
            <w:tcW w:w="1701" w:type="dxa"/>
            <w:noWrap/>
            <w:vAlign w:val="center"/>
          </w:tcPr>
          <w:p w:rsidR="00C72F4D" w:rsidRPr="009D5977" w:rsidRDefault="00C72F4D" w:rsidP="00D53788">
            <w:pPr>
              <w:jc w:val="center"/>
              <w:rPr>
                <w:color w:val="000000"/>
              </w:rPr>
            </w:pPr>
            <w:r w:rsidRPr="009D5977">
              <w:rPr>
                <w:color w:val="000000"/>
              </w:rPr>
              <w:t>13 791,09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106</w:t>
            </w:r>
          </w:p>
        </w:tc>
        <w:tc>
          <w:tcPr>
            <w:tcW w:w="6228" w:type="dxa"/>
            <w:vAlign w:val="center"/>
          </w:tcPr>
          <w:p w:rsidR="00C72F4D" w:rsidRPr="009D5977" w:rsidRDefault="00C72F4D" w:rsidP="00D53788">
            <w:pPr>
              <w:rPr>
                <w:color w:val="000000"/>
                <w:lang w:val="en-US"/>
              </w:rPr>
            </w:pPr>
            <w:r w:rsidRPr="009D5977">
              <w:rPr>
                <w:color w:val="000000"/>
              </w:rPr>
              <w:t>Веб</w:t>
            </w:r>
            <w:r w:rsidRPr="009D5977">
              <w:rPr>
                <w:color w:val="000000"/>
                <w:lang w:val="en-US"/>
              </w:rPr>
              <w:t>-</w:t>
            </w:r>
            <w:r w:rsidRPr="009D5977">
              <w:rPr>
                <w:color w:val="000000"/>
              </w:rPr>
              <w:t>камера</w:t>
            </w:r>
            <w:r w:rsidRPr="009D5977">
              <w:rPr>
                <w:color w:val="000000"/>
                <w:lang w:val="en-US"/>
              </w:rPr>
              <w:t xml:space="preserve"> Logitech Webcam C930e (960-000972)</w:t>
            </w:r>
          </w:p>
        </w:tc>
        <w:tc>
          <w:tcPr>
            <w:tcW w:w="1701" w:type="dxa"/>
            <w:noWrap/>
            <w:vAlign w:val="center"/>
          </w:tcPr>
          <w:p w:rsidR="00C72F4D" w:rsidRPr="009D5977" w:rsidRDefault="00C72F4D" w:rsidP="00D53788">
            <w:pPr>
              <w:jc w:val="center"/>
              <w:rPr>
                <w:color w:val="000000"/>
              </w:rPr>
            </w:pPr>
            <w:r w:rsidRPr="009D5977">
              <w:rPr>
                <w:color w:val="000000"/>
              </w:rPr>
              <w:t>9 891,56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107</w:t>
            </w:r>
          </w:p>
        </w:tc>
        <w:tc>
          <w:tcPr>
            <w:tcW w:w="6228" w:type="dxa"/>
            <w:vAlign w:val="center"/>
          </w:tcPr>
          <w:p w:rsidR="00C72F4D" w:rsidRPr="009D5977" w:rsidRDefault="00C72F4D" w:rsidP="00D53788">
            <w:pPr>
              <w:rPr>
                <w:color w:val="000000"/>
                <w:lang w:val="en-US"/>
              </w:rPr>
            </w:pPr>
            <w:r w:rsidRPr="009D5977">
              <w:rPr>
                <w:color w:val="000000"/>
              </w:rPr>
              <w:t>Накопитель</w:t>
            </w:r>
            <w:r w:rsidRPr="009D5977">
              <w:rPr>
                <w:color w:val="000000"/>
                <w:lang w:val="en-US"/>
              </w:rPr>
              <w:t xml:space="preserve"> USB 3.0 8Gb Transcend Jet Flash 700 Retail (TS8GJF700)</w:t>
            </w:r>
          </w:p>
        </w:tc>
        <w:tc>
          <w:tcPr>
            <w:tcW w:w="1701" w:type="dxa"/>
            <w:noWrap/>
            <w:vAlign w:val="center"/>
          </w:tcPr>
          <w:p w:rsidR="00C72F4D" w:rsidRPr="009D5977" w:rsidRDefault="00C72F4D" w:rsidP="00D53788">
            <w:pPr>
              <w:jc w:val="center"/>
              <w:rPr>
                <w:color w:val="000000"/>
              </w:rPr>
            </w:pPr>
            <w:r w:rsidRPr="009D5977">
              <w:rPr>
                <w:color w:val="000000"/>
              </w:rPr>
              <w:t>462,55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108</w:t>
            </w:r>
          </w:p>
        </w:tc>
        <w:tc>
          <w:tcPr>
            <w:tcW w:w="6228" w:type="dxa"/>
            <w:vAlign w:val="center"/>
          </w:tcPr>
          <w:p w:rsidR="00C72F4D" w:rsidRPr="009D5977" w:rsidRDefault="00C72F4D" w:rsidP="00D53788">
            <w:pPr>
              <w:rPr>
                <w:color w:val="000000"/>
              </w:rPr>
            </w:pPr>
            <w:r w:rsidRPr="009D5977">
              <w:rPr>
                <w:color w:val="000000"/>
              </w:rPr>
              <w:t>Накопитель USB 2.0 8Gb Kingston (DT101G2/8GB)</w:t>
            </w:r>
          </w:p>
        </w:tc>
        <w:tc>
          <w:tcPr>
            <w:tcW w:w="1701" w:type="dxa"/>
            <w:noWrap/>
            <w:vAlign w:val="center"/>
          </w:tcPr>
          <w:p w:rsidR="00C72F4D" w:rsidRPr="009D5977" w:rsidRDefault="00C72F4D" w:rsidP="00D53788">
            <w:pPr>
              <w:jc w:val="center"/>
              <w:rPr>
                <w:color w:val="000000"/>
              </w:rPr>
            </w:pPr>
            <w:r w:rsidRPr="009D5977">
              <w:rPr>
                <w:color w:val="000000"/>
              </w:rPr>
              <w:t>384,02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109</w:t>
            </w:r>
          </w:p>
        </w:tc>
        <w:tc>
          <w:tcPr>
            <w:tcW w:w="6228" w:type="dxa"/>
            <w:vAlign w:val="center"/>
          </w:tcPr>
          <w:p w:rsidR="00C72F4D" w:rsidRPr="009D5977" w:rsidRDefault="00C72F4D" w:rsidP="00D53788">
            <w:pPr>
              <w:rPr>
                <w:color w:val="000000"/>
                <w:lang w:val="en-US"/>
              </w:rPr>
            </w:pPr>
            <w:r w:rsidRPr="009D5977">
              <w:rPr>
                <w:color w:val="000000"/>
              </w:rPr>
              <w:t>Адаптер</w:t>
            </w:r>
            <w:r w:rsidRPr="009D5977">
              <w:rPr>
                <w:color w:val="000000"/>
                <w:lang w:val="en-US"/>
              </w:rPr>
              <w:t xml:space="preserve"> AC Lenovo ThinkPad USB 3.0 Ethernet (4X90E51405)</w:t>
            </w:r>
          </w:p>
        </w:tc>
        <w:tc>
          <w:tcPr>
            <w:tcW w:w="1701" w:type="dxa"/>
            <w:noWrap/>
            <w:vAlign w:val="center"/>
          </w:tcPr>
          <w:p w:rsidR="00C72F4D" w:rsidRPr="009D5977" w:rsidRDefault="00C72F4D" w:rsidP="00D53788">
            <w:pPr>
              <w:jc w:val="center"/>
              <w:rPr>
                <w:color w:val="000000"/>
              </w:rPr>
            </w:pPr>
            <w:r w:rsidRPr="009D5977">
              <w:rPr>
                <w:color w:val="000000"/>
              </w:rPr>
              <w:t>2 253,39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110</w:t>
            </w:r>
          </w:p>
        </w:tc>
        <w:tc>
          <w:tcPr>
            <w:tcW w:w="6228" w:type="dxa"/>
            <w:vAlign w:val="center"/>
          </w:tcPr>
          <w:p w:rsidR="00C72F4D" w:rsidRPr="009D5977" w:rsidRDefault="00C72F4D" w:rsidP="00D53788">
            <w:pPr>
              <w:rPr>
                <w:color w:val="000000"/>
              </w:rPr>
            </w:pPr>
            <w:r w:rsidRPr="009D5977">
              <w:rPr>
                <w:color w:val="000000"/>
              </w:rPr>
              <w:t>Накопитель SSD Samsung M.2 1Tb 860 EVO MZ-N6E1T0BW SATA 6Gb/s, R550-W520 Mb/s, 97000 IOPS</w:t>
            </w:r>
          </w:p>
        </w:tc>
        <w:tc>
          <w:tcPr>
            <w:tcW w:w="1701" w:type="dxa"/>
            <w:noWrap/>
            <w:vAlign w:val="center"/>
          </w:tcPr>
          <w:p w:rsidR="00C72F4D" w:rsidRPr="009D5977" w:rsidRDefault="00C72F4D" w:rsidP="00D53788">
            <w:pPr>
              <w:jc w:val="center"/>
              <w:rPr>
                <w:color w:val="000000"/>
              </w:rPr>
            </w:pPr>
            <w:r w:rsidRPr="009D5977">
              <w:rPr>
                <w:color w:val="000000"/>
              </w:rPr>
              <w:t>15 056,72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111</w:t>
            </w:r>
          </w:p>
        </w:tc>
        <w:tc>
          <w:tcPr>
            <w:tcW w:w="6228" w:type="dxa"/>
            <w:vAlign w:val="center"/>
          </w:tcPr>
          <w:p w:rsidR="00C72F4D" w:rsidRPr="009D5977" w:rsidRDefault="00C72F4D" w:rsidP="00D53788">
            <w:pPr>
              <w:rPr>
                <w:color w:val="000000"/>
                <w:lang w:val="en-US"/>
              </w:rPr>
            </w:pPr>
            <w:r w:rsidRPr="009D5977">
              <w:rPr>
                <w:color w:val="000000"/>
              </w:rPr>
              <w:t>Накопитель</w:t>
            </w:r>
            <w:r w:rsidRPr="009D5977">
              <w:rPr>
                <w:color w:val="000000"/>
                <w:lang w:val="en-US"/>
              </w:rPr>
              <w:t xml:space="preserve"> SSD 1Tb Samsung 860 PRO SATA-III 2.5" (MZ-76P1T0BW)</w:t>
            </w:r>
          </w:p>
        </w:tc>
        <w:tc>
          <w:tcPr>
            <w:tcW w:w="1701" w:type="dxa"/>
            <w:noWrap/>
            <w:vAlign w:val="center"/>
          </w:tcPr>
          <w:p w:rsidR="00C72F4D" w:rsidRPr="009D5977" w:rsidRDefault="00C72F4D" w:rsidP="00D53788">
            <w:pPr>
              <w:jc w:val="center"/>
              <w:rPr>
                <w:color w:val="000000"/>
              </w:rPr>
            </w:pPr>
            <w:r w:rsidRPr="009D5977">
              <w:rPr>
                <w:color w:val="000000"/>
              </w:rPr>
              <w:t>25 975,42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112</w:t>
            </w:r>
          </w:p>
        </w:tc>
        <w:tc>
          <w:tcPr>
            <w:tcW w:w="6228" w:type="dxa"/>
            <w:vAlign w:val="center"/>
          </w:tcPr>
          <w:p w:rsidR="00C72F4D" w:rsidRPr="009D5977" w:rsidRDefault="00C72F4D" w:rsidP="00D53788">
            <w:pPr>
              <w:rPr>
                <w:color w:val="000000"/>
              </w:rPr>
            </w:pPr>
            <w:r w:rsidRPr="009D5977">
              <w:rPr>
                <w:color w:val="000000"/>
              </w:rPr>
              <w:t>Лампа для проектора EPSON Lamp L76 V13H010L76</w:t>
            </w:r>
          </w:p>
        </w:tc>
        <w:tc>
          <w:tcPr>
            <w:tcW w:w="1701" w:type="dxa"/>
            <w:noWrap/>
            <w:vAlign w:val="center"/>
          </w:tcPr>
          <w:p w:rsidR="00C72F4D" w:rsidRPr="009D5977" w:rsidRDefault="00C72F4D" w:rsidP="00D53788">
            <w:pPr>
              <w:jc w:val="center"/>
              <w:rPr>
                <w:color w:val="000000"/>
              </w:rPr>
            </w:pPr>
            <w:r w:rsidRPr="009D5977">
              <w:rPr>
                <w:color w:val="000000"/>
              </w:rPr>
              <w:t>21 767,08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113</w:t>
            </w:r>
          </w:p>
        </w:tc>
        <w:tc>
          <w:tcPr>
            <w:tcW w:w="6228" w:type="dxa"/>
            <w:vAlign w:val="center"/>
          </w:tcPr>
          <w:p w:rsidR="00C72F4D" w:rsidRPr="009D5977" w:rsidRDefault="00C72F4D" w:rsidP="00D53788">
            <w:pPr>
              <w:rPr>
                <w:color w:val="000000"/>
              </w:rPr>
            </w:pPr>
            <w:r w:rsidRPr="009D5977">
              <w:rPr>
                <w:color w:val="000000"/>
              </w:rPr>
              <w:t>Принтер лазерный HP LaserJet Pro M203dn A4, 28 стр/мин, дуплекс, 256Мб, USB, Ethernet (G3Q46A)</w:t>
            </w:r>
          </w:p>
        </w:tc>
        <w:tc>
          <w:tcPr>
            <w:tcW w:w="1701" w:type="dxa"/>
            <w:noWrap/>
            <w:vAlign w:val="center"/>
          </w:tcPr>
          <w:p w:rsidR="00C72F4D" w:rsidRPr="009D5977" w:rsidRDefault="00C72F4D" w:rsidP="00D53788">
            <w:pPr>
              <w:jc w:val="center"/>
              <w:rPr>
                <w:color w:val="000000"/>
              </w:rPr>
            </w:pPr>
            <w:r w:rsidRPr="009D5977">
              <w:rPr>
                <w:color w:val="000000"/>
              </w:rPr>
              <w:t>13 068,32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114</w:t>
            </w:r>
          </w:p>
        </w:tc>
        <w:tc>
          <w:tcPr>
            <w:tcW w:w="6228" w:type="dxa"/>
            <w:vAlign w:val="center"/>
          </w:tcPr>
          <w:p w:rsidR="00C72F4D" w:rsidRPr="009D5977" w:rsidRDefault="00C72F4D" w:rsidP="00D53788">
            <w:pPr>
              <w:rPr>
                <w:color w:val="000000"/>
              </w:rPr>
            </w:pPr>
            <w:r w:rsidRPr="009D5977">
              <w:rPr>
                <w:color w:val="000000"/>
              </w:rPr>
              <w:t>Накопитель Kingston 16GB DT50/16GB USB3.1, металлический корпус, RTL зеленый</w:t>
            </w:r>
          </w:p>
        </w:tc>
        <w:tc>
          <w:tcPr>
            <w:tcW w:w="1701" w:type="dxa"/>
            <w:noWrap/>
            <w:vAlign w:val="center"/>
          </w:tcPr>
          <w:p w:rsidR="00C72F4D" w:rsidRPr="009D5977" w:rsidRDefault="00C72F4D" w:rsidP="00D53788">
            <w:pPr>
              <w:jc w:val="center"/>
              <w:rPr>
                <w:color w:val="000000"/>
              </w:rPr>
            </w:pPr>
            <w:r w:rsidRPr="009D5977">
              <w:rPr>
                <w:color w:val="000000"/>
              </w:rPr>
              <w:t>340,76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115</w:t>
            </w:r>
          </w:p>
        </w:tc>
        <w:tc>
          <w:tcPr>
            <w:tcW w:w="6228" w:type="dxa"/>
            <w:vAlign w:val="center"/>
          </w:tcPr>
          <w:p w:rsidR="00C72F4D" w:rsidRPr="009D5977" w:rsidRDefault="00C72F4D" w:rsidP="00D53788">
            <w:pPr>
              <w:rPr>
                <w:color w:val="000000"/>
                <w:lang w:val="en-US"/>
              </w:rPr>
            </w:pPr>
            <w:r w:rsidRPr="009D5977">
              <w:rPr>
                <w:color w:val="000000"/>
                <w:lang w:val="en-US"/>
              </w:rPr>
              <w:t>Apple MacBook Pro 13" 256GB Z0UK000D4 (</w:t>
            </w:r>
            <w:r w:rsidRPr="009D5977">
              <w:rPr>
                <w:color w:val="000000"/>
              </w:rPr>
              <w:t>серый</w:t>
            </w:r>
            <w:r w:rsidRPr="009D5977">
              <w:rPr>
                <w:color w:val="000000"/>
                <w:lang w:val="en-US"/>
              </w:rPr>
              <w:t xml:space="preserve"> </w:t>
            </w:r>
            <w:r w:rsidRPr="009D5977">
              <w:rPr>
                <w:color w:val="000000"/>
              </w:rPr>
              <w:t>космос</w:t>
            </w:r>
            <w:r w:rsidRPr="009D5977">
              <w:rPr>
                <w:color w:val="000000"/>
                <w:lang w:val="en-US"/>
              </w:rPr>
              <w:t>)</w:t>
            </w:r>
          </w:p>
        </w:tc>
        <w:tc>
          <w:tcPr>
            <w:tcW w:w="1701" w:type="dxa"/>
            <w:noWrap/>
            <w:vAlign w:val="center"/>
          </w:tcPr>
          <w:p w:rsidR="00C72F4D" w:rsidRPr="009D5977" w:rsidRDefault="00C72F4D" w:rsidP="00D53788">
            <w:pPr>
              <w:jc w:val="center"/>
              <w:rPr>
                <w:color w:val="000000"/>
              </w:rPr>
            </w:pPr>
            <w:r w:rsidRPr="009D5977">
              <w:rPr>
                <w:color w:val="000000"/>
              </w:rPr>
              <w:t>174 203,75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116</w:t>
            </w:r>
          </w:p>
        </w:tc>
        <w:tc>
          <w:tcPr>
            <w:tcW w:w="6228" w:type="dxa"/>
            <w:vAlign w:val="center"/>
          </w:tcPr>
          <w:p w:rsidR="00C72F4D" w:rsidRPr="009D5977" w:rsidRDefault="00C72F4D" w:rsidP="00D53788">
            <w:pPr>
              <w:rPr>
                <w:color w:val="000000"/>
                <w:lang w:val="en-US"/>
              </w:rPr>
            </w:pPr>
            <w:r w:rsidRPr="009D5977">
              <w:rPr>
                <w:color w:val="000000"/>
              </w:rPr>
              <w:t>Коммутатор</w:t>
            </w:r>
            <w:r w:rsidRPr="009D5977">
              <w:rPr>
                <w:color w:val="000000"/>
                <w:lang w:val="en-US"/>
              </w:rPr>
              <w:t xml:space="preserve"> HP 2530-8G-PoE+ Switch (8x10/100/1000+2xSFP, Managed, L2, PoE+ 67W, 19") J9774A</w:t>
            </w:r>
          </w:p>
        </w:tc>
        <w:tc>
          <w:tcPr>
            <w:tcW w:w="1701" w:type="dxa"/>
            <w:noWrap/>
            <w:vAlign w:val="center"/>
          </w:tcPr>
          <w:p w:rsidR="00C72F4D" w:rsidRPr="009D5977" w:rsidRDefault="00C72F4D" w:rsidP="00D53788">
            <w:pPr>
              <w:jc w:val="center"/>
              <w:rPr>
                <w:color w:val="000000"/>
              </w:rPr>
            </w:pPr>
            <w:r w:rsidRPr="009D5977">
              <w:rPr>
                <w:color w:val="000000"/>
              </w:rPr>
              <w:t>22 032,07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117</w:t>
            </w:r>
          </w:p>
        </w:tc>
        <w:tc>
          <w:tcPr>
            <w:tcW w:w="6228" w:type="dxa"/>
            <w:vAlign w:val="center"/>
          </w:tcPr>
          <w:p w:rsidR="00C72F4D" w:rsidRPr="009D5977" w:rsidRDefault="00C72F4D" w:rsidP="00D53788">
            <w:pPr>
              <w:rPr>
                <w:color w:val="000000"/>
                <w:lang w:val="en-US"/>
              </w:rPr>
            </w:pPr>
            <w:r w:rsidRPr="009D5977">
              <w:rPr>
                <w:color w:val="000000"/>
              </w:rPr>
              <w:t>Накопитель</w:t>
            </w:r>
            <w:r w:rsidRPr="009D5977">
              <w:rPr>
                <w:color w:val="000000"/>
                <w:lang w:val="en-US"/>
              </w:rPr>
              <w:t xml:space="preserve"> SSD Samsung 860 PRO 512Gb SATA-III 2.5" (MZ-76P512BW)</w:t>
            </w:r>
          </w:p>
        </w:tc>
        <w:tc>
          <w:tcPr>
            <w:tcW w:w="1701" w:type="dxa"/>
            <w:noWrap/>
            <w:vAlign w:val="center"/>
          </w:tcPr>
          <w:p w:rsidR="00C72F4D" w:rsidRPr="009D5977" w:rsidRDefault="00C72F4D" w:rsidP="00D53788">
            <w:pPr>
              <w:jc w:val="center"/>
              <w:rPr>
                <w:color w:val="000000"/>
              </w:rPr>
            </w:pPr>
            <w:r w:rsidRPr="009D5977">
              <w:rPr>
                <w:color w:val="000000"/>
              </w:rPr>
              <w:t>11 938,45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118</w:t>
            </w:r>
          </w:p>
        </w:tc>
        <w:tc>
          <w:tcPr>
            <w:tcW w:w="6228" w:type="dxa"/>
            <w:vAlign w:val="center"/>
          </w:tcPr>
          <w:p w:rsidR="00C72F4D" w:rsidRPr="009D5977" w:rsidRDefault="00C72F4D" w:rsidP="00D53788">
            <w:pPr>
              <w:rPr>
                <w:color w:val="000000"/>
              </w:rPr>
            </w:pPr>
            <w:r w:rsidRPr="009D5977">
              <w:rPr>
                <w:color w:val="000000"/>
              </w:rPr>
              <w:t>Накопитель SSD Samsung 860 EVO M.2 SATA III 500GB MZ-N6E500BW V-NAND</w:t>
            </w:r>
          </w:p>
        </w:tc>
        <w:tc>
          <w:tcPr>
            <w:tcW w:w="1701" w:type="dxa"/>
            <w:noWrap/>
            <w:vAlign w:val="center"/>
          </w:tcPr>
          <w:p w:rsidR="00C72F4D" w:rsidRPr="009D5977" w:rsidRDefault="00C72F4D" w:rsidP="00D53788">
            <w:pPr>
              <w:jc w:val="center"/>
              <w:rPr>
                <w:color w:val="000000"/>
              </w:rPr>
            </w:pPr>
            <w:r w:rsidRPr="009D5977">
              <w:rPr>
                <w:color w:val="000000"/>
              </w:rPr>
              <w:t>7 961,20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119</w:t>
            </w:r>
          </w:p>
        </w:tc>
        <w:tc>
          <w:tcPr>
            <w:tcW w:w="6228" w:type="dxa"/>
            <w:vAlign w:val="center"/>
          </w:tcPr>
          <w:p w:rsidR="00C72F4D" w:rsidRPr="009D5977" w:rsidRDefault="00C72F4D" w:rsidP="00D53788">
            <w:pPr>
              <w:rPr>
                <w:color w:val="000000"/>
              </w:rPr>
            </w:pPr>
            <w:r w:rsidRPr="009D5977">
              <w:rPr>
                <w:color w:val="000000"/>
              </w:rPr>
              <w:t>Кабель витая пара Hyperline UUTP4-C5E-S24-IN-PVC-BK-305 (UTP), кат. 5e, 4 пары, черный, бухта 305м</w:t>
            </w:r>
          </w:p>
        </w:tc>
        <w:tc>
          <w:tcPr>
            <w:tcW w:w="1701" w:type="dxa"/>
            <w:noWrap/>
            <w:vAlign w:val="center"/>
          </w:tcPr>
          <w:p w:rsidR="00C72F4D" w:rsidRPr="009D5977" w:rsidRDefault="00C72F4D" w:rsidP="00D53788">
            <w:pPr>
              <w:jc w:val="center"/>
              <w:rPr>
                <w:color w:val="000000"/>
              </w:rPr>
            </w:pPr>
            <w:r w:rsidRPr="009D5977">
              <w:rPr>
                <w:color w:val="000000"/>
              </w:rPr>
              <w:t>7 829,31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120</w:t>
            </w:r>
          </w:p>
        </w:tc>
        <w:tc>
          <w:tcPr>
            <w:tcW w:w="6228" w:type="dxa"/>
            <w:vAlign w:val="center"/>
          </w:tcPr>
          <w:p w:rsidR="00C72F4D" w:rsidRPr="009D5977" w:rsidRDefault="00C72F4D" w:rsidP="00D53788">
            <w:pPr>
              <w:jc w:val="both"/>
              <w:rPr>
                <w:color w:val="000000"/>
              </w:rPr>
            </w:pPr>
            <w:r w:rsidRPr="009D5977">
              <w:rPr>
                <w:color w:val="000000"/>
              </w:rPr>
              <w:t>Тонер картридж черный 006R01701</w:t>
            </w:r>
          </w:p>
        </w:tc>
        <w:tc>
          <w:tcPr>
            <w:tcW w:w="1701" w:type="dxa"/>
            <w:noWrap/>
            <w:vAlign w:val="center"/>
          </w:tcPr>
          <w:p w:rsidR="00C72F4D" w:rsidRPr="009D5977" w:rsidRDefault="00C72F4D" w:rsidP="00D53788">
            <w:pPr>
              <w:jc w:val="center"/>
              <w:rPr>
                <w:color w:val="000000"/>
              </w:rPr>
            </w:pPr>
            <w:r w:rsidRPr="009D5977">
              <w:rPr>
                <w:color w:val="000000"/>
              </w:rPr>
              <w:t>6 617,84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121</w:t>
            </w:r>
          </w:p>
        </w:tc>
        <w:tc>
          <w:tcPr>
            <w:tcW w:w="6228" w:type="dxa"/>
            <w:vAlign w:val="center"/>
          </w:tcPr>
          <w:p w:rsidR="00C72F4D" w:rsidRPr="009D5977" w:rsidRDefault="00C72F4D" w:rsidP="00D53788">
            <w:pPr>
              <w:jc w:val="both"/>
              <w:rPr>
                <w:color w:val="000000"/>
              </w:rPr>
            </w:pPr>
            <w:r w:rsidRPr="009D5977">
              <w:rPr>
                <w:color w:val="000000"/>
              </w:rPr>
              <w:t>Тонер картридж голубой 006R01702</w:t>
            </w:r>
          </w:p>
        </w:tc>
        <w:tc>
          <w:tcPr>
            <w:tcW w:w="1701" w:type="dxa"/>
            <w:noWrap/>
            <w:vAlign w:val="center"/>
          </w:tcPr>
          <w:p w:rsidR="00C72F4D" w:rsidRPr="009D5977" w:rsidRDefault="00C72F4D" w:rsidP="00D53788">
            <w:pPr>
              <w:jc w:val="center"/>
              <w:rPr>
                <w:color w:val="000000"/>
              </w:rPr>
            </w:pPr>
            <w:r w:rsidRPr="009D5977">
              <w:rPr>
                <w:color w:val="000000"/>
              </w:rPr>
              <w:t>7 645,02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122</w:t>
            </w:r>
          </w:p>
        </w:tc>
        <w:tc>
          <w:tcPr>
            <w:tcW w:w="6228" w:type="dxa"/>
            <w:vAlign w:val="center"/>
          </w:tcPr>
          <w:p w:rsidR="00C72F4D" w:rsidRPr="009D5977" w:rsidRDefault="00C72F4D" w:rsidP="00D53788">
            <w:pPr>
              <w:jc w:val="both"/>
              <w:rPr>
                <w:color w:val="000000"/>
              </w:rPr>
            </w:pPr>
            <w:r w:rsidRPr="009D5977">
              <w:rPr>
                <w:color w:val="000000"/>
              </w:rPr>
              <w:t>Тонер картридж пурпурный 006R01703</w:t>
            </w:r>
          </w:p>
        </w:tc>
        <w:tc>
          <w:tcPr>
            <w:tcW w:w="1701" w:type="dxa"/>
            <w:noWrap/>
            <w:vAlign w:val="center"/>
          </w:tcPr>
          <w:p w:rsidR="00C72F4D" w:rsidRPr="009D5977" w:rsidRDefault="00C72F4D" w:rsidP="00D53788">
            <w:pPr>
              <w:jc w:val="center"/>
              <w:rPr>
                <w:color w:val="000000"/>
              </w:rPr>
            </w:pPr>
            <w:r w:rsidRPr="009D5977">
              <w:rPr>
                <w:color w:val="000000"/>
              </w:rPr>
              <w:t>7 696,41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123</w:t>
            </w:r>
          </w:p>
        </w:tc>
        <w:tc>
          <w:tcPr>
            <w:tcW w:w="6228" w:type="dxa"/>
            <w:vAlign w:val="center"/>
          </w:tcPr>
          <w:p w:rsidR="00C72F4D" w:rsidRPr="009D5977" w:rsidRDefault="00C72F4D" w:rsidP="00D53788">
            <w:pPr>
              <w:jc w:val="both"/>
              <w:rPr>
                <w:color w:val="000000"/>
              </w:rPr>
            </w:pPr>
            <w:r w:rsidRPr="009D5977">
              <w:rPr>
                <w:color w:val="000000"/>
              </w:rPr>
              <w:t>Тонер картридж желтый 006R01704</w:t>
            </w:r>
          </w:p>
        </w:tc>
        <w:tc>
          <w:tcPr>
            <w:tcW w:w="1701" w:type="dxa"/>
            <w:noWrap/>
            <w:vAlign w:val="center"/>
          </w:tcPr>
          <w:p w:rsidR="00C72F4D" w:rsidRPr="009D5977" w:rsidRDefault="00C72F4D" w:rsidP="00D53788">
            <w:pPr>
              <w:jc w:val="center"/>
              <w:rPr>
                <w:color w:val="000000"/>
              </w:rPr>
            </w:pPr>
            <w:r w:rsidRPr="009D5977">
              <w:rPr>
                <w:color w:val="000000"/>
              </w:rPr>
              <w:t>7 670,72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124</w:t>
            </w:r>
          </w:p>
        </w:tc>
        <w:tc>
          <w:tcPr>
            <w:tcW w:w="6228" w:type="dxa"/>
            <w:vAlign w:val="center"/>
          </w:tcPr>
          <w:p w:rsidR="00C72F4D" w:rsidRPr="009D5977" w:rsidRDefault="00C72F4D" w:rsidP="00D53788">
            <w:pPr>
              <w:rPr>
                <w:color w:val="000000"/>
              </w:rPr>
            </w:pPr>
            <w:r w:rsidRPr="009D5977">
              <w:rPr>
                <w:color w:val="000000"/>
              </w:rPr>
              <w:t>Кабель HDMI Gembird/Cablexpert  3м, v1.4 , 19M/19M, черный, позол.разъемы, экран (CC-HDMI4L-10)</w:t>
            </w:r>
          </w:p>
        </w:tc>
        <w:tc>
          <w:tcPr>
            <w:tcW w:w="1701" w:type="dxa"/>
            <w:noWrap/>
            <w:vAlign w:val="center"/>
          </w:tcPr>
          <w:p w:rsidR="00C72F4D" w:rsidRPr="009D5977" w:rsidRDefault="00C72F4D" w:rsidP="00D53788">
            <w:pPr>
              <w:jc w:val="center"/>
              <w:rPr>
                <w:color w:val="000000"/>
              </w:rPr>
            </w:pPr>
            <w:r w:rsidRPr="009D5977">
              <w:rPr>
                <w:color w:val="000000"/>
              </w:rPr>
              <w:t>173,17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125</w:t>
            </w:r>
          </w:p>
        </w:tc>
        <w:tc>
          <w:tcPr>
            <w:tcW w:w="6228" w:type="dxa"/>
            <w:vAlign w:val="center"/>
          </w:tcPr>
          <w:p w:rsidR="00C72F4D" w:rsidRPr="009D5977" w:rsidRDefault="00C72F4D" w:rsidP="00D53788">
            <w:pPr>
              <w:rPr>
                <w:color w:val="000000"/>
              </w:rPr>
            </w:pPr>
            <w:r w:rsidRPr="009D5977">
              <w:rPr>
                <w:color w:val="000000"/>
              </w:rPr>
              <w:t>Картридж HP 655A CF450A черный (12500стр.) для HP M652/653/M681/682</w:t>
            </w:r>
          </w:p>
        </w:tc>
        <w:tc>
          <w:tcPr>
            <w:tcW w:w="1701" w:type="dxa"/>
            <w:noWrap/>
            <w:vAlign w:val="center"/>
          </w:tcPr>
          <w:p w:rsidR="00C72F4D" w:rsidRPr="009D5977" w:rsidRDefault="00C72F4D" w:rsidP="00D53788">
            <w:pPr>
              <w:jc w:val="center"/>
              <w:rPr>
                <w:color w:val="000000"/>
              </w:rPr>
            </w:pPr>
            <w:r w:rsidRPr="009D5977">
              <w:rPr>
                <w:color w:val="000000"/>
              </w:rPr>
              <w:t>16 489,13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126</w:t>
            </w:r>
          </w:p>
        </w:tc>
        <w:tc>
          <w:tcPr>
            <w:tcW w:w="6228" w:type="dxa"/>
            <w:vAlign w:val="center"/>
          </w:tcPr>
          <w:p w:rsidR="00C72F4D" w:rsidRPr="009D5977" w:rsidRDefault="00C72F4D" w:rsidP="00D53788">
            <w:pPr>
              <w:rPr>
                <w:color w:val="000000"/>
              </w:rPr>
            </w:pPr>
            <w:r w:rsidRPr="009D5977">
              <w:rPr>
                <w:color w:val="000000"/>
              </w:rPr>
              <w:t>Картридж HP 655A CF451A голубой (10500стр.) для HP M652/653/M681/682</w:t>
            </w:r>
          </w:p>
        </w:tc>
        <w:tc>
          <w:tcPr>
            <w:tcW w:w="1701" w:type="dxa"/>
            <w:noWrap/>
            <w:vAlign w:val="center"/>
          </w:tcPr>
          <w:p w:rsidR="00C72F4D" w:rsidRPr="009D5977" w:rsidRDefault="00C72F4D" w:rsidP="00D53788">
            <w:pPr>
              <w:jc w:val="center"/>
              <w:rPr>
                <w:color w:val="000000"/>
              </w:rPr>
            </w:pPr>
            <w:r w:rsidRPr="009D5977">
              <w:rPr>
                <w:color w:val="000000"/>
              </w:rPr>
              <w:t>20 511,32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127</w:t>
            </w:r>
          </w:p>
        </w:tc>
        <w:tc>
          <w:tcPr>
            <w:tcW w:w="6228" w:type="dxa"/>
            <w:vAlign w:val="center"/>
          </w:tcPr>
          <w:p w:rsidR="00C72F4D" w:rsidRPr="009D5977" w:rsidRDefault="00C72F4D" w:rsidP="00D53788">
            <w:pPr>
              <w:rPr>
                <w:color w:val="000000"/>
              </w:rPr>
            </w:pPr>
            <w:r w:rsidRPr="009D5977">
              <w:rPr>
                <w:color w:val="000000"/>
              </w:rPr>
              <w:t>Картридж HP 655A CF452A желтый (10500стр.) для HP M652/653/M681/682</w:t>
            </w:r>
          </w:p>
        </w:tc>
        <w:tc>
          <w:tcPr>
            <w:tcW w:w="1701" w:type="dxa"/>
            <w:noWrap/>
            <w:vAlign w:val="center"/>
          </w:tcPr>
          <w:p w:rsidR="00C72F4D" w:rsidRPr="009D5977" w:rsidRDefault="00C72F4D" w:rsidP="00D53788">
            <w:pPr>
              <w:jc w:val="center"/>
              <w:rPr>
                <w:color w:val="000000"/>
              </w:rPr>
            </w:pPr>
            <w:r w:rsidRPr="009D5977">
              <w:rPr>
                <w:color w:val="000000"/>
              </w:rPr>
              <w:t>20 511,32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128</w:t>
            </w:r>
          </w:p>
        </w:tc>
        <w:tc>
          <w:tcPr>
            <w:tcW w:w="6228" w:type="dxa"/>
            <w:vAlign w:val="center"/>
          </w:tcPr>
          <w:p w:rsidR="00C72F4D" w:rsidRPr="009D5977" w:rsidRDefault="00C72F4D" w:rsidP="00D53788">
            <w:pPr>
              <w:rPr>
                <w:color w:val="000000"/>
              </w:rPr>
            </w:pPr>
            <w:r w:rsidRPr="009D5977">
              <w:rPr>
                <w:color w:val="000000"/>
              </w:rPr>
              <w:t>Картридж HP 655A CF453A пурпурный (10500стр.) для HP M652/653/M681/682</w:t>
            </w:r>
          </w:p>
        </w:tc>
        <w:tc>
          <w:tcPr>
            <w:tcW w:w="1701" w:type="dxa"/>
            <w:noWrap/>
            <w:vAlign w:val="center"/>
          </w:tcPr>
          <w:p w:rsidR="00C72F4D" w:rsidRPr="009D5977" w:rsidRDefault="00C72F4D" w:rsidP="00D53788">
            <w:pPr>
              <w:jc w:val="center"/>
              <w:rPr>
                <w:color w:val="000000"/>
              </w:rPr>
            </w:pPr>
            <w:r w:rsidRPr="009D5977">
              <w:rPr>
                <w:color w:val="000000"/>
              </w:rPr>
              <w:t>20 511,32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129</w:t>
            </w:r>
          </w:p>
        </w:tc>
        <w:tc>
          <w:tcPr>
            <w:tcW w:w="6228" w:type="dxa"/>
            <w:vAlign w:val="center"/>
          </w:tcPr>
          <w:p w:rsidR="00C72F4D" w:rsidRPr="009D5977" w:rsidRDefault="00C72F4D" w:rsidP="00D53788">
            <w:pPr>
              <w:rPr>
                <w:color w:val="000000"/>
              </w:rPr>
            </w:pPr>
            <w:r w:rsidRPr="009D5977">
              <w:rPr>
                <w:color w:val="000000"/>
              </w:rPr>
              <w:t>Печь в сборе HP CLJ M652/M653/M681/M682 (P1B92A/RM2-1929)</w:t>
            </w:r>
          </w:p>
        </w:tc>
        <w:tc>
          <w:tcPr>
            <w:tcW w:w="1701" w:type="dxa"/>
            <w:noWrap/>
            <w:vAlign w:val="center"/>
          </w:tcPr>
          <w:p w:rsidR="00C72F4D" w:rsidRPr="009D5977" w:rsidRDefault="00C72F4D" w:rsidP="00D53788">
            <w:pPr>
              <w:jc w:val="center"/>
              <w:rPr>
                <w:color w:val="000000"/>
              </w:rPr>
            </w:pPr>
            <w:r w:rsidRPr="009D5977">
              <w:rPr>
                <w:color w:val="000000"/>
              </w:rPr>
              <w:t>25 213,89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130</w:t>
            </w:r>
          </w:p>
        </w:tc>
        <w:tc>
          <w:tcPr>
            <w:tcW w:w="6228" w:type="dxa"/>
            <w:vAlign w:val="center"/>
          </w:tcPr>
          <w:p w:rsidR="00C72F4D" w:rsidRPr="009D5977" w:rsidRDefault="00C72F4D" w:rsidP="00D53788">
            <w:pPr>
              <w:rPr>
                <w:color w:val="000000"/>
              </w:rPr>
            </w:pPr>
            <w:r w:rsidRPr="009D5977">
              <w:rPr>
                <w:color w:val="000000"/>
              </w:rPr>
              <w:t>Комплект переноса изображения HP CLJ M652/M653/M681/M682 (P1B93-67901/P1B93A)</w:t>
            </w:r>
          </w:p>
        </w:tc>
        <w:tc>
          <w:tcPr>
            <w:tcW w:w="1701" w:type="dxa"/>
            <w:noWrap/>
            <w:vAlign w:val="center"/>
          </w:tcPr>
          <w:p w:rsidR="00C72F4D" w:rsidRPr="009D5977" w:rsidRDefault="00C72F4D" w:rsidP="00D53788">
            <w:pPr>
              <w:jc w:val="center"/>
              <w:rPr>
                <w:color w:val="000000"/>
              </w:rPr>
            </w:pPr>
            <w:r w:rsidRPr="009D5977">
              <w:rPr>
                <w:color w:val="000000"/>
              </w:rPr>
              <w:t>34 323,37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131</w:t>
            </w:r>
          </w:p>
        </w:tc>
        <w:tc>
          <w:tcPr>
            <w:tcW w:w="6228" w:type="dxa"/>
            <w:vAlign w:val="center"/>
          </w:tcPr>
          <w:p w:rsidR="00C72F4D" w:rsidRPr="009D5977" w:rsidRDefault="00C72F4D" w:rsidP="00D53788">
            <w:pPr>
              <w:rPr>
                <w:color w:val="000000"/>
                <w:lang w:val="en-US"/>
              </w:rPr>
            </w:pPr>
            <w:r w:rsidRPr="009D5977">
              <w:rPr>
                <w:color w:val="000000"/>
              </w:rPr>
              <w:t>Сервисный</w:t>
            </w:r>
            <w:r w:rsidRPr="009D5977">
              <w:rPr>
                <w:color w:val="000000"/>
                <w:lang w:val="en-US"/>
              </w:rPr>
              <w:t xml:space="preserve"> </w:t>
            </w:r>
            <w:r w:rsidRPr="009D5977">
              <w:rPr>
                <w:color w:val="000000"/>
              </w:rPr>
              <w:t>набор</w:t>
            </w:r>
            <w:r w:rsidRPr="009D5977">
              <w:rPr>
                <w:color w:val="000000"/>
                <w:lang w:val="en-US"/>
              </w:rPr>
              <w:t xml:space="preserve"> ADF HP Maintenance kit J8J95A/5851-7202</w:t>
            </w:r>
          </w:p>
        </w:tc>
        <w:tc>
          <w:tcPr>
            <w:tcW w:w="1701" w:type="dxa"/>
            <w:noWrap/>
            <w:vAlign w:val="center"/>
          </w:tcPr>
          <w:p w:rsidR="00C72F4D" w:rsidRPr="009D5977" w:rsidRDefault="00C72F4D" w:rsidP="00D53788">
            <w:pPr>
              <w:jc w:val="center"/>
              <w:rPr>
                <w:color w:val="000000"/>
              </w:rPr>
            </w:pPr>
            <w:r w:rsidRPr="009D5977">
              <w:rPr>
                <w:color w:val="000000"/>
              </w:rPr>
              <w:t>3 943,11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132</w:t>
            </w:r>
          </w:p>
        </w:tc>
        <w:tc>
          <w:tcPr>
            <w:tcW w:w="6228" w:type="dxa"/>
            <w:vAlign w:val="center"/>
          </w:tcPr>
          <w:p w:rsidR="00C72F4D" w:rsidRPr="009D5977" w:rsidRDefault="00C72F4D" w:rsidP="00D53788">
            <w:pPr>
              <w:rPr>
                <w:color w:val="000000"/>
              </w:rPr>
            </w:pPr>
            <w:r w:rsidRPr="009D5977">
              <w:rPr>
                <w:color w:val="000000"/>
              </w:rPr>
              <w:t>Картридж HP 203A Black CLJ Pro MFP M254/280/281, черный,1400 стр. (CF540A)</w:t>
            </w:r>
          </w:p>
        </w:tc>
        <w:tc>
          <w:tcPr>
            <w:tcW w:w="1701" w:type="dxa"/>
            <w:noWrap/>
            <w:vAlign w:val="center"/>
          </w:tcPr>
          <w:p w:rsidR="00C72F4D" w:rsidRPr="009D5977" w:rsidRDefault="00C72F4D" w:rsidP="00D53788">
            <w:pPr>
              <w:jc w:val="center"/>
              <w:rPr>
                <w:color w:val="000000"/>
              </w:rPr>
            </w:pPr>
            <w:r w:rsidRPr="009D5977">
              <w:rPr>
                <w:color w:val="000000"/>
              </w:rPr>
              <w:t>9 066,34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133</w:t>
            </w:r>
          </w:p>
        </w:tc>
        <w:tc>
          <w:tcPr>
            <w:tcW w:w="6228" w:type="dxa"/>
            <w:vAlign w:val="center"/>
          </w:tcPr>
          <w:p w:rsidR="00C72F4D" w:rsidRPr="009D5977" w:rsidRDefault="00C72F4D" w:rsidP="00D53788">
            <w:pPr>
              <w:rPr>
                <w:color w:val="000000"/>
              </w:rPr>
            </w:pPr>
            <w:r w:rsidRPr="009D5977">
              <w:rPr>
                <w:color w:val="000000"/>
              </w:rPr>
              <w:t>Картридж HP 203A Cyan CLJ Pro MFP M254/280/281, голубой,1300 стр. (CF541A)</w:t>
            </w:r>
          </w:p>
        </w:tc>
        <w:tc>
          <w:tcPr>
            <w:tcW w:w="1701" w:type="dxa"/>
            <w:noWrap/>
            <w:vAlign w:val="center"/>
          </w:tcPr>
          <w:p w:rsidR="00C72F4D" w:rsidRPr="009D5977" w:rsidRDefault="00C72F4D" w:rsidP="00D53788">
            <w:pPr>
              <w:jc w:val="center"/>
              <w:rPr>
                <w:color w:val="000000"/>
              </w:rPr>
            </w:pPr>
            <w:r w:rsidRPr="009D5977">
              <w:rPr>
                <w:color w:val="000000"/>
              </w:rPr>
              <w:t>10 975,90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134</w:t>
            </w:r>
          </w:p>
        </w:tc>
        <w:tc>
          <w:tcPr>
            <w:tcW w:w="6228" w:type="dxa"/>
            <w:vAlign w:val="center"/>
          </w:tcPr>
          <w:p w:rsidR="00C72F4D" w:rsidRPr="009D5977" w:rsidRDefault="00C72F4D" w:rsidP="00D53788">
            <w:pPr>
              <w:rPr>
                <w:color w:val="000000"/>
              </w:rPr>
            </w:pPr>
            <w:r w:rsidRPr="009D5977">
              <w:rPr>
                <w:color w:val="000000"/>
              </w:rPr>
              <w:t>Картридж HP 203A Yellow CLJ Pro MFP M254/280/281, желтый,1300 стр. (CF542A)</w:t>
            </w:r>
          </w:p>
        </w:tc>
        <w:tc>
          <w:tcPr>
            <w:tcW w:w="1701" w:type="dxa"/>
            <w:noWrap/>
            <w:vAlign w:val="center"/>
          </w:tcPr>
          <w:p w:rsidR="00C72F4D" w:rsidRPr="009D5977" w:rsidRDefault="00C72F4D" w:rsidP="00D53788">
            <w:pPr>
              <w:jc w:val="center"/>
              <w:rPr>
                <w:color w:val="000000"/>
              </w:rPr>
            </w:pPr>
            <w:r w:rsidRPr="009D5977">
              <w:rPr>
                <w:color w:val="000000"/>
              </w:rPr>
              <w:t>10 993,50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135</w:t>
            </w:r>
          </w:p>
        </w:tc>
        <w:tc>
          <w:tcPr>
            <w:tcW w:w="6228" w:type="dxa"/>
            <w:vAlign w:val="center"/>
          </w:tcPr>
          <w:p w:rsidR="00C72F4D" w:rsidRPr="009D5977" w:rsidRDefault="00C72F4D" w:rsidP="00D53788">
            <w:pPr>
              <w:rPr>
                <w:color w:val="000000"/>
              </w:rPr>
            </w:pPr>
            <w:r w:rsidRPr="009D5977">
              <w:rPr>
                <w:color w:val="000000"/>
              </w:rPr>
              <w:t>Картридж HP 203A Magenta CLJ Pro MFP M254/280/281, пурпурный,1300 стр. (CF543A)</w:t>
            </w:r>
          </w:p>
        </w:tc>
        <w:tc>
          <w:tcPr>
            <w:tcW w:w="1701" w:type="dxa"/>
            <w:noWrap/>
            <w:vAlign w:val="center"/>
          </w:tcPr>
          <w:p w:rsidR="00C72F4D" w:rsidRPr="009D5977" w:rsidRDefault="00C72F4D" w:rsidP="00D53788">
            <w:pPr>
              <w:jc w:val="center"/>
              <w:rPr>
                <w:color w:val="000000"/>
              </w:rPr>
            </w:pPr>
            <w:r w:rsidRPr="009D5977">
              <w:rPr>
                <w:color w:val="000000"/>
              </w:rPr>
              <w:t>10 993,50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136</w:t>
            </w:r>
          </w:p>
        </w:tc>
        <w:tc>
          <w:tcPr>
            <w:tcW w:w="6228" w:type="dxa"/>
            <w:vAlign w:val="center"/>
          </w:tcPr>
          <w:p w:rsidR="00C72F4D" w:rsidRPr="009D5977" w:rsidRDefault="00C72F4D" w:rsidP="00D53788">
            <w:pPr>
              <w:rPr>
                <w:color w:val="000000"/>
                <w:lang w:val="en-US"/>
              </w:rPr>
            </w:pPr>
            <w:r w:rsidRPr="009D5977">
              <w:rPr>
                <w:color w:val="000000"/>
                <w:lang w:val="en-US"/>
              </w:rPr>
              <w:t xml:space="preserve">Apple iMac 27" 6 Core i5 3 </w:t>
            </w:r>
            <w:r w:rsidRPr="009D5977">
              <w:rPr>
                <w:color w:val="000000"/>
              </w:rPr>
              <w:t>ГГц</w:t>
            </w:r>
            <w:r w:rsidRPr="009D5977">
              <w:rPr>
                <w:color w:val="000000"/>
                <w:lang w:val="en-US"/>
              </w:rPr>
              <w:t xml:space="preserve">, 8 </w:t>
            </w:r>
            <w:r w:rsidRPr="009D5977">
              <w:rPr>
                <w:color w:val="000000"/>
              </w:rPr>
              <w:t>ГБ</w:t>
            </w:r>
            <w:r w:rsidRPr="009D5977">
              <w:rPr>
                <w:color w:val="000000"/>
                <w:lang w:val="en-US"/>
              </w:rPr>
              <w:t xml:space="preserve">, 1 </w:t>
            </w:r>
            <w:r w:rsidRPr="009D5977">
              <w:rPr>
                <w:color w:val="000000"/>
              </w:rPr>
              <w:t>ТБ</w:t>
            </w:r>
            <w:r w:rsidRPr="009D5977">
              <w:rPr>
                <w:color w:val="000000"/>
                <w:lang w:val="en-US"/>
              </w:rPr>
              <w:t xml:space="preserve"> FD, RPro 570X</w:t>
            </w:r>
          </w:p>
        </w:tc>
        <w:tc>
          <w:tcPr>
            <w:tcW w:w="1701" w:type="dxa"/>
            <w:noWrap/>
            <w:vAlign w:val="center"/>
          </w:tcPr>
          <w:p w:rsidR="00C72F4D" w:rsidRPr="009D5977" w:rsidRDefault="00C72F4D" w:rsidP="00D53788">
            <w:pPr>
              <w:jc w:val="center"/>
              <w:rPr>
                <w:color w:val="000000"/>
              </w:rPr>
            </w:pPr>
            <w:r w:rsidRPr="009D5977">
              <w:rPr>
                <w:color w:val="000000"/>
              </w:rPr>
              <w:t>161 160,78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137</w:t>
            </w:r>
          </w:p>
        </w:tc>
        <w:tc>
          <w:tcPr>
            <w:tcW w:w="6228" w:type="dxa"/>
            <w:vAlign w:val="center"/>
          </w:tcPr>
          <w:p w:rsidR="00C72F4D" w:rsidRPr="009D5977" w:rsidRDefault="00C72F4D" w:rsidP="00D53788">
            <w:pPr>
              <w:rPr>
                <w:color w:val="000000"/>
              </w:rPr>
            </w:pPr>
            <w:r w:rsidRPr="009D5977">
              <w:rPr>
                <w:color w:val="000000"/>
              </w:rPr>
              <w:t>Память DDR3 8Gb PC3-12800 1600MHz Crucial CT102472BD160B ECC, 1.35V</w:t>
            </w:r>
          </w:p>
        </w:tc>
        <w:tc>
          <w:tcPr>
            <w:tcW w:w="1701" w:type="dxa"/>
            <w:noWrap/>
            <w:vAlign w:val="center"/>
          </w:tcPr>
          <w:p w:rsidR="00C72F4D" w:rsidRPr="009D5977" w:rsidRDefault="00C72F4D" w:rsidP="00D53788">
            <w:pPr>
              <w:jc w:val="center"/>
              <w:rPr>
                <w:color w:val="000000"/>
              </w:rPr>
            </w:pPr>
            <w:r w:rsidRPr="009D5977">
              <w:rPr>
                <w:color w:val="000000"/>
              </w:rPr>
              <w:t>9 279,74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138</w:t>
            </w:r>
          </w:p>
        </w:tc>
        <w:tc>
          <w:tcPr>
            <w:tcW w:w="6228" w:type="dxa"/>
            <w:vAlign w:val="center"/>
          </w:tcPr>
          <w:p w:rsidR="00C72F4D" w:rsidRPr="009D5977" w:rsidRDefault="00C72F4D" w:rsidP="00D53788">
            <w:pPr>
              <w:rPr>
                <w:color w:val="000000"/>
              </w:rPr>
            </w:pPr>
            <w:r w:rsidRPr="009D5977">
              <w:rPr>
                <w:color w:val="000000"/>
              </w:rPr>
              <w:t>Кабель  витая пара Hyperline UUTP4-C5E-S24-IN-PVC-GY-305 (UTP), кат. 5e, 4 пары, серый, бухта 305м</w:t>
            </w:r>
          </w:p>
        </w:tc>
        <w:tc>
          <w:tcPr>
            <w:tcW w:w="1701" w:type="dxa"/>
            <w:noWrap/>
            <w:vAlign w:val="center"/>
          </w:tcPr>
          <w:p w:rsidR="00C72F4D" w:rsidRPr="009D5977" w:rsidRDefault="00C72F4D" w:rsidP="00D53788">
            <w:pPr>
              <w:jc w:val="center"/>
              <w:rPr>
                <w:color w:val="000000"/>
              </w:rPr>
            </w:pPr>
            <w:r w:rsidRPr="009D5977">
              <w:rPr>
                <w:color w:val="000000"/>
              </w:rPr>
              <w:t>7 175,65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139</w:t>
            </w:r>
          </w:p>
        </w:tc>
        <w:tc>
          <w:tcPr>
            <w:tcW w:w="6228" w:type="dxa"/>
            <w:vAlign w:val="center"/>
          </w:tcPr>
          <w:p w:rsidR="00C72F4D" w:rsidRPr="009D5977" w:rsidRDefault="00C72F4D" w:rsidP="00D53788">
            <w:pPr>
              <w:rPr>
                <w:color w:val="000000"/>
              </w:rPr>
            </w:pPr>
            <w:r w:rsidRPr="009D5977">
              <w:rPr>
                <w:color w:val="000000"/>
              </w:rPr>
              <w:t>Наушники Sennheiser HD 4.50 BTNC</w:t>
            </w:r>
          </w:p>
        </w:tc>
        <w:tc>
          <w:tcPr>
            <w:tcW w:w="1701" w:type="dxa"/>
            <w:noWrap/>
            <w:vAlign w:val="center"/>
          </w:tcPr>
          <w:p w:rsidR="00C72F4D" w:rsidRPr="009D5977" w:rsidRDefault="00C72F4D" w:rsidP="00D53788">
            <w:pPr>
              <w:jc w:val="center"/>
              <w:rPr>
                <w:color w:val="000000"/>
              </w:rPr>
            </w:pPr>
            <w:r w:rsidRPr="009D5977">
              <w:rPr>
                <w:color w:val="000000"/>
              </w:rPr>
              <w:t>12 634,96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140</w:t>
            </w:r>
          </w:p>
        </w:tc>
        <w:tc>
          <w:tcPr>
            <w:tcW w:w="6228" w:type="dxa"/>
            <w:vAlign w:val="center"/>
          </w:tcPr>
          <w:p w:rsidR="00C72F4D" w:rsidRPr="009D5977" w:rsidRDefault="00C72F4D" w:rsidP="00D53788">
            <w:pPr>
              <w:rPr>
                <w:color w:val="000000"/>
              </w:rPr>
            </w:pPr>
            <w:r w:rsidRPr="009D5977">
              <w:rPr>
                <w:color w:val="000000"/>
              </w:rPr>
              <w:t>Беспроводной комплект Logitech MK540 Advanced Wireless клавиатура + мышь  [920-008686]</w:t>
            </w:r>
          </w:p>
        </w:tc>
        <w:tc>
          <w:tcPr>
            <w:tcW w:w="1701" w:type="dxa"/>
            <w:noWrap/>
            <w:vAlign w:val="center"/>
          </w:tcPr>
          <w:p w:rsidR="00C72F4D" w:rsidRPr="009D5977" w:rsidRDefault="00C72F4D" w:rsidP="00D53788">
            <w:pPr>
              <w:jc w:val="center"/>
              <w:rPr>
                <w:color w:val="000000"/>
              </w:rPr>
            </w:pPr>
            <w:r w:rsidRPr="009D5977">
              <w:rPr>
                <w:color w:val="000000"/>
              </w:rPr>
              <w:t>4 481,17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141</w:t>
            </w:r>
          </w:p>
        </w:tc>
        <w:tc>
          <w:tcPr>
            <w:tcW w:w="6228" w:type="dxa"/>
            <w:vAlign w:val="center"/>
          </w:tcPr>
          <w:p w:rsidR="00C72F4D" w:rsidRPr="009D5977" w:rsidRDefault="00C72F4D" w:rsidP="00D53788">
            <w:pPr>
              <w:rPr>
                <w:color w:val="000000"/>
                <w:lang w:val="en-US"/>
              </w:rPr>
            </w:pPr>
            <w:r w:rsidRPr="009D5977">
              <w:rPr>
                <w:color w:val="000000"/>
              </w:rPr>
              <w:t>Мышь</w:t>
            </w:r>
            <w:r w:rsidRPr="009D5977">
              <w:rPr>
                <w:color w:val="000000"/>
                <w:lang w:val="en-US"/>
              </w:rPr>
              <w:t xml:space="preserve"> Logitech Mouse M105 Black</w:t>
            </w:r>
          </w:p>
        </w:tc>
        <w:tc>
          <w:tcPr>
            <w:tcW w:w="1701" w:type="dxa"/>
            <w:noWrap/>
            <w:vAlign w:val="center"/>
          </w:tcPr>
          <w:p w:rsidR="00C72F4D" w:rsidRPr="009D5977" w:rsidRDefault="00C72F4D" w:rsidP="00D53788">
            <w:pPr>
              <w:jc w:val="center"/>
              <w:rPr>
                <w:color w:val="000000"/>
              </w:rPr>
            </w:pPr>
            <w:r w:rsidRPr="009D5977">
              <w:rPr>
                <w:color w:val="000000"/>
              </w:rPr>
              <w:t>984,72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142</w:t>
            </w:r>
          </w:p>
        </w:tc>
        <w:tc>
          <w:tcPr>
            <w:tcW w:w="6228" w:type="dxa"/>
            <w:vAlign w:val="center"/>
          </w:tcPr>
          <w:p w:rsidR="00C72F4D" w:rsidRPr="009D5977" w:rsidRDefault="00C72F4D" w:rsidP="00D53788">
            <w:pPr>
              <w:jc w:val="both"/>
              <w:rPr>
                <w:color w:val="000000"/>
              </w:rPr>
            </w:pPr>
            <w:r w:rsidRPr="009D5977">
              <w:rPr>
                <w:color w:val="000000"/>
              </w:rPr>
              <w:t>Фотобарабан (единый для всех цветов)Артикул 013R00662</w:t>
            </w:r>
          </w:p>
        </w:tc>
        <w:tc>
          <w:tcPr>
            <w:tcW w:w="1701" w:type="dxa"/>
            <w:noWrap/>
            <w:vAlign w:val="center"/>
          </w:tcPr>
          <w:p w:rsidR="00C72F4D" w:rsidRPr="009D5977" w:rsidRDefault="00C72F4D" w:rsidP="00D53788">
            <w:pPr>
              <w:jc w:val="center"/>
              <w:rPr>
                <w:color w:val="000000"/>
              </w:rPr>
            </w:pPr>
            <w:r w:rsidRPr="009D5977">
              <w:rPr>
                <w:color w:val="000000"/>
              </w:rPr>
              <w:t>21 169,18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143</w:t>
            </w:r>
          </w:p>
        </w:tc>
        <w:tc>
          <w:tcPr>
            <w:tcW w:w="6228" w:type="dxa"/>
            <w:vAlign w:val="center"/>
          </w:tcPr>
          <w:p w:rsidR="00C72F4D" w:rsidRPr="009D5977" w:rsidRDefault="00C72F4D" w:rsidP="00D53788">
            <w:pPr>
              <w:jc w:val="both"/>
              <w:rPr>
                <w:color w:val="000000"/>
              </w:rPr>
            </w:pPr>
            <w:r w:rsidRPr="009D5977">
              <w:rPr>
                <w:color w:val="000000"/>
              </w:rPr>
              <w:t>Сборник отработанного тонера Артикул 008R13061</w:t>
            </w:r>
          </w:p>
        </w:tc>
        <w:tc>
          <w:tcPr>
            <w:tcW w:w="1701" w:type="dxa"/>
            <w:noWrap/>
            <w:vAlign w:val="center"/>
          </w:tcPr>
          <w:p w:rsidR="00C72F4D" w:rsidRPr="009D5977" w:rsidRDefault="00C72F4D" w:rsidP="00D53788">
            <w:pPr>
              <w:jc w:val="center"/>
              <w:rPr>
                <w:color w:val="000000"/>
              </w:rPr>
            </w:pPr>
            <w:r w:rsidRPr="009D5977">
              <w:rPr>
                <w:color w:val="000000"/>
              </w:rPr>
              <w:t>4 003,72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144</w:t>
            </w:r>
          </w:p>
        </w:tc>
        <w:tc>
          <w:tcPr>
            <w:tcW w:w="6228" w:type="dxa"/>
            <w:vAlign w:val="center"/>
          </w:tcPr>
          <w:p w:rsidR="00C72F4D" w:rsidRPr="009D5977" w:rsidRDefault="00C72F4D" w:rsidP="00D53788">
            <w:pPr>
              <w:jc w:val="both"/>
              <w:rPr>
                <w:color w:val="000000"/>
              </w:rPr>
            </w:pPr>
            <w:r w:rsidRPr="009D5977">
              <w:rPr>
                <w:color w:val="000000"/>
              </w:rPr>
              <w:t>Узел второго переноса Артикул 008R13064</w:t>
            </w:r>
          </w:p>
        </w:tc>
        <w:tc>
          <w:tcPr>
            <w:tcW w:w="1701" w:type="dxa"/>
            <w:noWrap/>
            <w:vAlign w:val="center"/>
          </w:tcPr>
          <w:p w:rsidR="00C72F4D" w:rsidRPr="009D5977" w:rsidRDefault="00C72F4D" w:rsidP="00D53788">
            <w:pPr>
              <w:jc w:val="center"/>
              <w:rPr>
                <w:color w:val="000000"/>
              </w:rPr>
            </w:pPr>
            <w:r w:rsidRPr="009D5977">
              <w:rPr>
                <w:color w:val="000000"/>
              </w:rPr>
              <w:t>14 815,24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145</w:t>
            </w:r>
          </w:p>
        </w:tc>
        <w:tc>
          <w:tcPr>
            <w:tcW w:w="6228" w:type="dxa"/>
            <w:vAlign w:val="center"/>
          </w:tcPr>
          <w:p w:rsidR="00C72F4D" w:rsidRPr="009D5977" w:rsidRDefault="00C72F4D" w:rsidP="00D53788">
            <w:pPr>
              <w:jc w:val="both"/>
              <w:rPr>
                <w:color w:val="000000"/>
              </w:rPr>
            </w:pPr>
            <w:r w:rsidRPr="009D5977">
              <w:rPr>
                <w:color w:val="000000"/>
              </w:rPr>
              <w:t>Узел ремня переноса Артикул 604K87530</w:t>
            </w:r>
          </w:p>
        </w:tc>
        <w:tc>
          <w:tcPr>
            <w:tcW w:w="1701" w:type="dxa"/>
            <w:noWrap/>
            <w:vAlign w:val="center"/>
          </w:tcPr>
          <w:p w:rsidR="00C72F4D" w:rsidRPr="009D5977" w:rsidRDefault="00C72F4D" w:rsidP="00D53788">
            <w:pPr>
              <w:jc w:val="center"/>
              <w:rPr>
                <w:color w:val="000000"/>
              </w:rPr>
            </w:pPr>
            <w:r w:rsidRPr="009D5977">
              <w:rPr>
                <w:color w:val="000000"/>
              </w:rPr>
              <w:t>39 445,21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146</w:t>
            </w:r>
          </w:p>
        </w:tc>
        <w:tc>
          <w:tcPr>
            <w:tcW w:w="6228" w:type="dxa"/>
            <w:vAlign w:val="center"/>
          </w:tcPr>
          <w:p w:rsidR="00C72F4D" w:rsidRPr="009D5977" w:rsidRDefault="00C72F4D" w:rsidP="00D53788">
            <w:pPr>
              <w:jc w:val="both"/>
              <w:rPr>
                <w:color w:val="000000"/>
              </w:rPr>
            </w:pPr>
            <w:r w:rsidRPr="009D5977">
              <w:rPr>
                <w:color w:val="000000"/>
              </w:rPr>
              <w:t>Узел очистки ленты переноса Артикул 001R00613</w:t>
            </w:r>
          </w:p>
        </w:tc>
        <w:tc>
          <w:tcPr>
            <w:tcW w:w="1701" w:type="dxa"/>
            <w:noWrap/>
            <w:vAlign w:val="center"/>
          </w:tcPr>
          <w:p w:rsidR="00C72F4D" w:rsidRPr="009D5977" w:rsidRDefault="00C72F4D" w:rsidP="00D53788">
            <w:pPr>
              <w:jc w:val="center"/>
              <w:rPr>
                <w:color w:val="000000"/>
              </w:rPr>
            </w:pPr>
            <w:r w:rsidRPr="009D5977">
              <w:rPr>
                <w:color w:val="000000"/>
              </w:rPr>
              <w:t>7 154,38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147</w:t>
            </w:r>
          </w:p>
        </w:tc>
        <w:tc>
          <w:tcPr>
            <w:tcW w:w="6228" w:type="dxa"/>
            <w:vAlign w:val="center"/>
          </w:tcPr>
          <w:p w:rsidR="00C72F4D" w:rsidRPr="009D5977" w:rsidRDefault="00C72F4D" w:rsidP="00D53788">
            <w:pPr>
              <w:jc w:val="both"/>
              <w:rPr>
                <w:color w:val="000000"/>
              </w:rPr>
            </w:pPr>
            <w:r w:rsidRPr="009D5977">
              <w:rPr>
                <w:color w:val="000000"/>
              </w:rPr>
              <w:t>Модуль закрепления AltaLink</w:t>
            </w:r>
            <w:r w:rsidRPr="009D5977">
              <w:rPr>
                <w:i/>
                <w:iCs/>
                <w:color w:val="000000"/>
                <w:vertAlign w:val="superscript"/>
              </w:rPr>
              <w:t>®</w:t>
            </w:r>
            <w:r w:rsidRPr="009D5977">
              <w:rPr>
                <w:color w:val="000000"/>
              </w:rPr>
              <w:t xml:space="preserve"> C8030/35 Артикул 607K08990</w:t>
            </w:r>
          </w:p>
        </w:tc>
        <w:tc>
          <w:tcPr>
            <w:tcW w:w="1701" w:type="dxa"/>
            <w:noWrap/>
            <w:vAlign w:val="center"/>
          </w:tcPr>
          <w:p w:rsidR="00C72F4D" w:rsidRPr="009D5977" w:rsidRDefault="00C72F4D" w:rsidP="00D53788">
            <w:pPr>
              <w:jc w:val="center"/>
              <w:rPr>
                <w:color w:val="000000"/>
              </w:rPr>
            </w:pPr>
            <w:r w:rsidRPr="009D5977">
              <w:rPr>
                <w:color w:val="000000"/>
              </w:rPr>
              <w:t>77 181,09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148</w:t>
            </w:r>
          </w:p>
        </w:tc>
        <w:tc>
          <w:tcPr>
            <w:tcW w:w="6228" w:type="dxa"/>
            <w:vAlign w:val="center"/>
          </w:tcPr>
          <w:p w:rsidR="00C72F4D" w:rsidRPr="009D5977" w:rsidRDefault="00C72F4D" w:rsidP="00D53788">
            <w:pPr>
              <w:jc w:val="both"/>
              <w:rPr>
                <w:color w:val="000000"/>
              </w:rPr>
            </w:pPr>
            <w:r w:rsidRPr="009D5977">
              <w:rPr>
                <w:color w:val="000000"/>
              </w:rPr>
              <w:t>Модуль закрепления AltaLink</w:t>
            </w:r>
            <w:r w:rsidRPr="009D5977">
              <w:rPr>
                <w:i/>
                <w:iCs/>
                <w:color w:val="000000"/>
                <w:vertAlign w:val="superscript"/>
              </w:rPr>
              <w:t>®</w:t>
            </w:r>
            <w:r w:rsidRPr="009D5977">
              <w:rPr>
                <w:color w:val="000000"/>
              </w:rPr>
              <w:t xml:space="preserve"> C8045/55 Артикул 607K09000</w:t>
            </w:r>
          </w:p>
        </w:tc>
        <w:tc>
          <w:tcPr>
            <w:tcW w:w="1701" w:type="dxa"/>
            <w:noWrap/>
            <w:vAlign w:val="center"/>
          </w:tcPr>
          <w:p w:rsidR="00C72F4D" w:rsidRPr="009D5977" w:rsidRDefault="00C72F4D" w:rsidP="00D53788">
            <w:pPr>
              <w:jc w:val="center"/>
              <w:rPr>
                <w:color w:val="000000"/>
              </w:rPr>
            </w:pPr>
            <w:r w:rsidRPr="009D5977">
              <w:rPr>
                <w:color w:val="000000"/>
              </w:rPr>
              <w:t>78 666,86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149</w:t>
            </w:r>
          </w:p>
        </w:tc>
        <w:tc>
          <w:tcPr>
            <w:tcW w:w="6228" w:type="dxa"/>
            <w:vAlign w:val="center"/>
          </w:tcPr>
          <w:p w:rsidR="00C72F4D" w:rsidRPr="009D5977" w:rsidRDefault="00C72F4D" w:rsidP="00D53788">
            <w:pPr>
              <w:jc w:val="both"/>
              <w:rPr>
                <w:color w:val="000000"/>
              </w:rPr>
            </w:pPr>
            <w:r w:rsidRPr="009D5977">
              <w:rPr>
                <w:color w:val="000000"/>
              </w:rPr>
              <w:t>Модуль закрепления AltaLink</w:t>
            </w:r>
            <w:r w:rsidRPr="009D5977">
              <w:rPr>
                <w:i/>
                <w:iCs/>
                <w:color w:val="000000"/>
                <w:vertAlign w:val="superscript"/>
              </w:rPr>
              <w:t>®</w:t>
            </w:r>
            <w:r w:rsidRPr="009D5977">
              <w:rPr>
                <w:color w:val="000000"/>
              </w:rPr>
              <w:t xml:space="preserve"> C8070 Артикул 604K91255</w:t>
            </w:r>
          </w:p>
        </w:tc>
        <w:tc>
          <w:tcPr>
            <w:tcW w:w="1701" w:type="dxa"/>
            <w:noWrap/>
            <w:vAlign w:val="center"/>
          </w:tcPr>
          <w:p w:rsidR="00C72F4D" w:rsidRPr="009D5977" w:rsidRDefault="00C72F4D" w:rsidP="00D53788">
            <w:pPr>
              <w:jc w:val="center"/>
              <w:rPr>
                <w:color w:val="000000"/>
              </w:rPr>
            </w:pPr>
            <w:r w:rsidRPr="009D5977">
              <w:rPr>
                <w:color w:val="000000"/>
              </w:rPr>
              <w:t>72 931,23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150</w:t>
            </w:r>
          </w:p>
        </w:tc>
        <w:tc>
          <w:tcPr>
            <w:tcW w:w="6228" w:type="dxa"/>
            <w:vAlign w:val="bottom"/>
          </w:tcPr>
          <w:p w:rsidR="00C72F4D" w:rsidRPr="009D5977" w:rsidRDefault="00C72F4D" w:rsidP="00D53788">
            <w:pPr>
              <w:rPr>
                <w:color w:val="000000"/>
                <w:lang w:val="en-US"/>
              </w:rPr>
            </w:pPr>
            <w:r w:rsidRPr="009D5977">
              <w:rPr>
                <w:color w:val="000000"/>
              </w:rPr>
              <w:t>Адаптер</w:t>
            </w:r>
            <w:r w:rsidRPr="009D5977">
              <w:rPr>
                <w:color w:val="000000"/>
                <w:lang w:val="en-US"/>
              </w:rPr>
              <w:t xml:space="preserve"> PoE TP-LINK TL-POE150S</w:t>
            </w:r>
          </w:p>
        </w:tc>
        <w:tc>
          <w:tcPr>
            <w:tcW w:w="1701" w:type="dxa"/>
            <w:noWrap/>
            <w:vAlign w:val="center"/>
          </w:tcPr>
          <w:p w:rsidR="00C72F4D" w:rsidRPr="009D5977" w:rsidRDefault="00C72F4D" w:rsidP="00D53788">
            <w:pPr>
              <w:jc w:val="center"/>
              <w:rPr>
                <w:color w:val="000000"/>
              </w:rPr>
            </w:pPr>
            <w:r w:rsidRPr="009D5977">
              <w:rPr>
                <w:color w:val="000000"/>
              </w:rPr>
              <w:t>1 440,30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151</w:t>
            </w:r>
          </w:p>
        </w:tc>
        <w:tc>
          <w:tcPr>
            <w:tcW w:w="6228" w:type="dxa"/>
            <w:vAlign w:val="bottom"/>
          </w:tcPr>
          <w:p w:rsidR="00C72F4D" w:rsidRPr="009D5977" w:rsidRDefault="00C72F4D" w:rsidP="00D53788">
            <w:pPr>
              <w:rPr>
                <w:color w:val="000000"/>
                <w:lang w:val="en-US"/>
              </w:rPr>
            </w:pPr>
            <w:r w:rsidRPr="009D5977">
              <w:rPr>
                <w:color w:val="000000"/>
              </w:rPr>
              <w:t>Ноутбук</w:t>
            </w:r>
            <w:r w:rsidRPr="009D5977">
              <w:rPr>
                <w:color w:val="000000"/>
                <w:lang w:val="en-US"/>
              </w:rPr>
              <w:t xml:space="preserve"> Lenovo ThinkPad T480 (Intel Core i5 8250U 1600 MHz/14"/1920x1080/8GB/256GB SSD/DVD </w:t>
            </w:r>
            <w:r w:rsidRPr="009D5977">
              <w:rPr>
                <w:color w:val="000000"/>
              </w:rPr>
              <w:t>нет</w:t>
            </w:r>
            <w:r w:rsidRPr="009D5977">
              <w:rPr>
                <w:color w:val="000000"/>
                <w:lang w:val="en-US"/>
              </w:rPr>
              <w:t>/Intel UHD Graphics 620/Wi-Fi/Bluetooth/Windows 10 Pro)</w:t>
            </w:r>
          </w:p>
        </w:tc>
        <w:tc>
          <w:tcPr>
            <w:tcW w:w="1701" w:type="dxa"/>
            <w:noWrap/>
            <w:vAlign w:val="center"/>
          </w:tcPr>
          <w:p w:rsidR="00C72F4D" w:rsidRPr="009D5977" w:rsidRDefault="00C72F4D" w:rsidP="00D53788">
            <w:pPr>
              <w:jc w:val="center"/>
              <w:rPr>
                <w:color w:val="000000"/>
              </w:rPr>
            </w:pPr>
            <w:r w:rsidRPr="009D5977">
              <w:rPr>
                <w:color w:val="000000"/>
              </w:rPr>
              <w:t>92 418,04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152</w:t>
            </w:r>
          </w:p>
        </w:tc>
        <w:tc>
          <w:tcPr>
            <w:tcW w:w="6228" w:type="dxa"/>
            <w:vAlign w:val="bottom"/>
          </w:tcPr>
          <w:p w:rsidR="00C72F4D" w:rsidRPr="009D5977" w:rsidRDefault="00C72F4D" w:rsidP="00D53788">
            <w:pPr>
              <w:rPr>
                <w:color w:val="000000"/>
              </w:rPr>
            </w:pPr>
            <w:r w:rsidRPr="009D5977">
              <w:rPr>
                <w:color w:val="000000"/>
              </w:rPr>
              <w:t>Стыковочная станция Lenovo ThinkPad Pro (40AH0135EU)</w:t>
            </w:r>
          </w:p>
        </w:tc>
        <w:tc>
          <w:tcPr>
            <w:tcW w:w="1701" w:type="dxa"/>
            <w:noWrap/>
            <w:vAlign w:val="center"/>
          </w:tcPr>
          <w:p w:rsidR="00C72F4D" w:rsidRPr="009D5977" w:rsidRDefault="00C72F4D" w:rsidP="00D53788">
            <w:pPr>
              <w:jc w:val="center"/>
              <w:rPr>
                <w:color w:val="000000"/>
              </w:rPr>
            </w:pPr>
            <w:r w:rsidRPr="009D5977">
              <w:rPr>
                <w:color w:val="000000"/>
              </w:rPr>
              <w:t>26 174,12 ₽</w:t>
            </w:r>
          </w:p>
        </w:tc>
      </w:tr>
      <w:tr w:rsidR="00C72F4D" w:rsidRPr="008C3A0C" w:rsidTr="00D53788">
        <w:trPr>
          <w:trHeight w:val="567"/>
          <w:jc w:val="right"/>
        </w:trPr>
        <w:tc>
          <w:tcPr>
            <w:tcW w:w="576" w:type="dxa"/>
            <w:vAlign w:val="center"/>
          </w:tcPr>
          <w:p w:rsidR="00C72F4D" w:rsidRPr="009D5977" w:rsidRDefault="00C72F4D" w:rsidP="00D53788">
            <w:pPr>
              <w:jc w:val="center"/>
              <w:rPr>
                <w:color w:val="000000"/>
              </w:rPr>
            </w:pPr>
            <w:r w:rsidRPr="009D5977">
              <w:rPr>
                <w:color w:val="000000"/>
              </w:rPr>
              <w:t>153</w:t>
            </w:r>
          </w:p>
        </w:tc>
        <w:tc>
          <w:tcPr>
            <w:tcW w:w="6228" w:type="dxa"/>
            <w:vAlign w:val="bottom"/>
          </w:tcPr>
          <w:p w:rsidR="00C72F4D" w:rsidRPr="009D5977" w:rsidRDefault="00C72F4D" w:rsidP="00D53788">
            <w:pPr>
              <w:rPr>
                <w:color w:val="000000"/>
              </w:rPr>
            </w:pPr>
            <w:r w:rsidRPr="009D5977">
              <w:rPr>
                <w:color w:val="000000"/>
              </w:rPr>
              <w:t>Olympus WS-853, Black диктофон</w:t>
            </w:r>
          </w:p>
        </w:tc>
        <w:tc>
          <w:tcPr>
            <w:tcW w:w="1701" w:type="dxa"/>
            <w:noWrap/>
            <w:vAlign w:val="center"/>
          </w:tcPr>
          <w:p w:rsidR="00C72F4D" w:rsidRPr="009D5977" w:rsidRDefault="00C72F4D" w:rsidP="00D53788">
            <w:pPr>
              <w:jc w:val="center"/>
              <w:rPr>
                <w:color w:val="000000"/>
              </w:rPr>
            </w:pPr>
            <w:r w:rsidRPr="009D5977">
              <w:rPr>
                <w:color w:val="000000"/>
              </w:rPr>
              <w:t>6 873,47 ₽</w:t>
            </w:r>
          </w:p>
        </w:tc>
      </w:tr>
      <w:tr w:rsidR="00C72F4D" w:rsidRPr="008C3A0C" w:rsidTr="00D53788">
        <w:trPr>
          <w:trHeight w:val="567"/>
          <w:jc w:val="right"/>
        </w:trPr>
        <w:tc>
          <w:tcPr>
            <w:tcW w:w="576" w:type="dxa"/>
            <w:vAlign w:val="bottom"/>
          </w:tcPr>
          <w:p w:rsidR="00C72F4D" w:rsidRPr="009D5977" w:rsidRDefault="00C72F4D" w:rsidP="00D53788">
            <w:pPr>
              <w:jc w:val="center"/>
              <w:rPr>
                <w:color w:val="000000"/>
              </w:rPr>
            </w:pPr>
            <w:r w:rsidRPr="009D5977">
              <w:rPr>
                <w:color w:val="000000"/>
              </w:rPr>
              <w:t>154</w:t>
            </w:r>
          </w:p>
        </w:tc>
        <w:tc>
          <w:tcPr>
            <w:tcW w:w="6228" w:type="dxa"/>
            <w:vAlign w:val="bottom"/>
          </w:tcPr>
          <w:p w:rsidR="00C72F4D" w:rsidRPr="009D5977" w:rsidRDefault="00C72F4D" w:rsidP="00D53788">
            <w:pPr>
              <w:rPr>
                <w:color w:val="000000"/>
                <w:lang w:val="en-US"/>
              </w:rPr>
            </w:pPr>
            <w:r w:rsidRPr="009D5977">
              <w:rPr>
                <w:color w:val="000000"/>
              </w:rPr>
              <w:t>Внешний</w:t>
            </w:r>
            <w:r w:rsidRPr="009D5977">
              <w:rPr>
                <w:color w:val="000000"/>
                <w:lang w:val="en-US"/>
              </w:rPr>
              <w:t xml:space="preserve"> </w:t>
            </w:r>
            <w:r w:rsidRPr="009D5977">
              <w:rPr>
                <w:color w:val="000000"/>
              </w:rPr>
              <w:t>жесткий</w:t>
            </w:r>
            <w:r w:rsidRPr="009D5977">
              <w:rPr>
                <w:color w:val="000000"/>
                <w:lang w:val="en-US"/>
              </w:rPr>
              <w:t xml:space="preserve"> </w:t>
            </w:r>
            <w:r w:rsidRPr="009D5977">
              <w:rPr>
                <w:color w:val="000000"/>
              </w:rPr>
              <w:t>диск</w:t>
            </w:r>
            <w:r w:rsidRPr="009D5977">
              <w:rPr>
                <w:color w:val="000000"/>
                <w:lang w:val="en-US"/>
              </w:rPr>
              <w:t xml:space="preserve"> Western Digital My Passport 2 TB (WDBUAX0020B)</w:t>
            </w:r>
          </w:p>
        </w:tc>
        <w:tc>
          <w:tcPr>
            <w:tcW w:w="1701" w:type="dxa"/>
            <w:noWrap/>
            <w:vAlign w:val="center"/>
          </w:tcPr>
          <w:p w:rsidR="00C72F4D" w:rsidRPr="009D5977" w:rsidRDefault="00C72F4D" w:rsidP="00D53788">
            <w:pPr>
              <w:jc w:val="center"/>
              <w:rPr>
                <w:color w:val="000000"/>
              </w:rPr>
            </w:pPr>
            <w:r w:rsidRPr="009D5977">
              <w:rPr>
                <w:color w:val="000000"/>
              </w:rPr>
              <w:t>7 641,53 ₽</w:t>
            </w:r>
          </w:p>
        </w:tc>
      </w:tr>
    </w:tbl>
    <w:p w:rsidR="005133D6" w:rsidRDefault="005133D6" w:rsidP="00D44CF8">
      <w:pPr>
        <w:spacing w:after="200" w:line="276" w:lineRule="auto"/>
        <w:jc w:val="center"/>
        <w:rPr>
          <w:rFonts w:eastAsia="Calibri"/>
          <w:sz w:val="22"/>
          <w:szCs w:val="22"/>
          <w:lang w:eastAsia="en-US"/>
        </w:rPr>
      </w:pPr>
    </w:p>
    <w:p w:rsidR="002E6504" w:rsidRDefault="002E6504" w:rsidP="00B47CFE">
      <w:pPr>
        <w:spacing w:after="200" w:line="276" w:lineRule="auto"/>
        <w:rPr>
          <w:rFonts w:eastAsia="Calibri"/>
          <w:sz w:val="22"/>
          <w:szCs w:val="22"/>
          <w:lang w:eastAsia="en-US"/>
        </w:rPr>
      </w:pPr>
    </w:p>
    <w:p w:rsidR="002E6504" w:rsidRPr="002E6504" w:rsidRDefault="002E6504" w:rsidP="002E6504">
      <w:pPr>
        <w:pStyle w:val="1"/>
        <w:numPr>
          <w:ilvl w:val="0"/>
          <w:numId w:val="0"/>
        </w:numPr>
        <w:ind w:firstLine="709"/>
        <w:jc w:val="both"/>
        <w:rPr>
          <w:rStyle w:val="affb"/>
          <w:rFonts w:cs="Times New Roman"/>
          <w:b/>
          <w:szCs w:val="24"/>
        </w:rPr>
      </w:pPr>
      <w:r w:rsidRPr="002E6504">
        <w:rPr>
          <w:rFonts w:ascii="Times New Roman" w:hAnsi="Times New Roman" w:cs="Times New Roman"/>
          <w:b w:val="0"/>
          <w:sz w:val="24"/>
          <w:szCs w:val="24"/>
        </w:rPr>
        <w:t>При формировании ценового предложения участник процедуры закупки должен предложить одинаковый процент снижения в отношении всех стоимостных величин единиц продукции перечня товара.</w:t>
      </w:r>
    </w:p>
    <w:p w:rsidR="002E6504" w:rsidRDefault="002E6504" w:rsidP="00D44CF8">
      <w:pPr>
        <w:spacing w:after="200" w:line="276" w:lineRule="auto"/>
        <w:jc w:val="center"/>
        <w:rPr>
          <w:rFonts w:eastAsia="Calibri"/>
          <w:sz w:val="22"/>
          <w:szCs w:val="22"/>
          <w:lang w:eastAsia="en-US"/>
        </w:rPr>
      </w:pPr>
    </w:p>
    <w:p w:rsidR="002E6504" w:rsidRPr="00D44CF8" w:rsidRDefault="002E6504" w:rsidP="00D44CF8">
      <w:pPr>
        <w:spacing w:after="200" w:line="276" w:lineRule="auto"/>
        <w:jc w:val="center"/>
        <w:rPr>
          <w:rFonts w:eastAsia="Calibri"/>
          <w:sz w:val="22"/>
          <w:szCs w:val="22"/>
          <w:lang w:eastAsia="en-US"/>
        </w:rPr>
        <w:sectPr w:rsidR="002E6504"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D44CF8">
        <w:rPr>
          <w:b/>
          <w:bCs/>
          <w:sz w:val="28"/>
          <w:szCs w:val="28"/>
          <w:lang w:eastAsia="en-US"/>
        </w:rPr>
        <w:t>ПРОЕКТ ДОГОВОРА</w:t>
      </w:r>
      <w:bookmarkEnd w:id="94"/>
    </w:p>
    <w:p w:rsidR="00B32DE2" w:rsidRPr="00906A84" w:rsidRDefault="00E252B3" w:rsidP="00B32DE2">
      <w:pPr>
        <w:tabs>
          <w:tab w:val="left" w:pos="360"/>
        </w:tabs>
        <w:jc w:val="center"/>
      </w:pPr>
      <w:r>
        <w:rPr>
          <w:b/>
          <w:bCs/>
        </w:rPr>
        <w:t>поставки</w:t>
      </w:r>
      <w:r w:rsidR="00B32DE2" w:rsidRPr="00906A84">
        <w:rPr>
          <w:b/>
          <w:bCs/>
        </w:rPr>
        <w:t xml:space="preserve"> </w:t>
      </w:r>
    </w:p>
    <w:p w:rsidR="00B32DE2" w:rsidRPr="00906A84" w:rsidRDefault="00B32DE2" w:rsidP="00B32DE2">
      <w:pPr>
        <w:tabs>
          <w:tab w:val="left" w:pos="360"/>
        </w:tabs>
        <w:jc w:val="center"/>
      </w:pPr>
    </w:p>
    <w:p w:rsidR="00B32DE2" w:rsidRPr="00906A84" w:rsidRDefault="00B32DE2" w:rsidP="00B32DE2">
      <w:pPr>
        <w:tabs>
          <w:tab w:val="left" w:pos="360"/>
        </w:tabs>
        <w:jc w:val="both"/>
      </w:pPr>
      <w:r w:rsidRPr="00906A84">
        <w:t xml:space="preserve">г. Москва                                                                          </w:t>
      </w:r>
      <w:r w:rsidR="00C429C4">
        <w:t xml:space="preserve">                           </w:t>
      </w:r>
      <w:r w:rsidRPr="00906A84">
        <w:t xml:space="preserve">«     » </w:t>
      </w:r>
      <w:r>
        <w:t>_____2019</w:t>
      </w:r>
      <w:r w:rsidRPr="00906A84">
        <w:t xml:space="preserve"> года</w:t>
      </w:r>
    </w:p>
    <w:p w:rsidR="00B32DE2" w:rsidRPr="00906A84" w:rsidRDefault="00B32DE2" w:rsidP="00B32DE2">
      <w:pPr>
        <w:tabs>
          <w:tab w:val="left" w:pos="360"/>
        </w:tabs>
      </w:pPr>
    </w:p>
    <w:p w:rsidR="00B32DE2" w:rsidRPr="00906A84" w:rsidRDefault="00B32DE2" w:rsidP="00B32DE2">
      <w:pPr>
        <w:ind w:firstLine="709"/>
        <w:jc w:val="both"/>
      </w:pPr>
      <w:r w:rsidRPr="00906A84">
        <w:rPr>
          <w:b/>
          <w:color w:val="000000"/>
        </w:rPr>
        <w:t>Автономная некоммерческая организация «Агентство стратегических инициатив по продвижению новых проектов»</w:t>
      </w:r>
      <w:r w:rsidRPr="00906A84">
        <w:rPr>
          <w:color w:val="000000"/>
        </w:rPr>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w:t>
      </w:r>
      <w:r w:rsidR="00A871B4">
        <w:rPr>
          <w:color w:val="000000"/>
        </w:rPr>
        <w:t>072</w:t>
      </w:r>
      <w:r w:rsidR="008E44EF">
        <w:rPr>
          <w:color w:val="000000"/>
        </w:rPr>
        <w:t>/Д от 03.04.2019</w:t>
      </w:r>
      <w:r>
        <w:rPr>
          <w:color w:val="000000"/>
        </w:rPr>
        <w:t xml:space="preserve"> </w:t>
      </w:r>
      <w:r w:rsidRPr="00906A84">
        <w:rPr>
          <w:color w:val="000000"/>
        </w:rPr>
        <w:t>г., с одной</w:t>
      </w:r>
      <w:r w:rsidRPr="00906A84">
        <w:t xml:space="preserve"> стороны,</w:t>
      </w:r>
      <w:r w:rsidRPr="00906A84">
        <w:rPr>
          <w:b/>
          <w:color w:val="000000"/>
        </w:rPr>
        <w:t xml:space="preserve"> </w:t>
      </w:r>
      <w:r w:rsidRPr="00906A84">
        <w:t>и</w:t>
      </w:r>
      <w:r w:rsidRPr="00906A84">
        <w:rPr>
          <w:b/>
          <w:color w:val="000000"/>
        </w:rPr>
        <w:t xml:space="preserve"> ______________________________________________________</w:t>
      </w:r>
      <w:r w:rsidRPr="00906A84">
        <w:rPr>
          <w:color w:val="000000"/>
        </w:rPr>
        <w:t>,</w:t>
      </w:r>
      <w:r w:rsidRPr="00906A84">
        <w:rPr>
          <w:b/>
          <w:i/>
          <w:color w:val="000000"/>
        </w:rPr>
        <w:t xml:space="preserve"> </w:t>
      </w:r>
      <w:r w:rsidRPr="00906A84">
        <w:rPr>
          <w:color w:val="000000"/>
        </w:rPr>
        <w:t xml:space="preserve">именуемое в дальнейшем «Поставщик», в лице </w:t>
      </w:r>
      <w:r w:rsidRPr="00906A84">
        <w:t>________________________________________</w:t>
      </w:r>
      <w:r w:rsidRPr="00906A84">
        <w:rPr>
          <w:color w:val="000000"/>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rsidR="00B32DE2" w:rsidRPr="00906A84" w:rsidRDefault="00B32DE2" w:rsidP="00B32DE2">
      <w:pPr>
        <w:tabs>
          <w:tab w:val="left" w:pos="2644"/>
        </w:tabs>
        <w:jc w:val="both"/>
      </w:pPr>
    </w:p>
    <w:p w:rsidR="00B32DE2" w:rsidRPr="00906A84" w:rsidRDefault="00B32DE2" w:rsidP="00B32DE2">
      <w:pPr>
        <w:spacing w:before="120" w:after="120"/>
        <w:ind w:firstLine="567"/>
        <w:jc w:val="center"/>
      </w:pPr>
      <w:r w:rsidRPr="00906A84">
        <w:rPr>
          <w:b/>
          <w:bCs/>
          <w:color w:val="000000"/>
        </w:rPr>
        <w:t>1.</w:t>
      </w:r>
      <w:r w:rsidRPr="00906A84">
        <w:rPr>
          <w:bCs/>
          <w:iCs/>
          <w:color w:val="000000"/>
        </w:rPr>
        <w:t xml:space="preserve"> </w:t>
      </w:r>
      <w:r w:rsidRPr="00906A84">
        <w:rPr>
          <w:b/>
          <w:bCs/>
          <w:color w:val="000000"/>
        </w:rPr>
        <w:t>ПРЕДМЕТ ДОГОВОРА</w:t>
      </w:r>
    </w:p>
    <w:p w:rsidR="00B32DE2" w:rsidRPr="00906A84" w:rsidRDefault="00B32DE2" w:rsidP="00B32DE2">
      <w:pPr>
        <w:ind w:firstLine="567"/>
        <w:jc w:val="both"/>
      </w:pPr>
      <w:r w:rsidRPr="00906A84">
        <w:t>1.1. Поставщик обязуется передавать в собственность Покупателя</w:t>
      </w:r>
      <w:r w:rsidRPr="00906A84">
        <w:rPr>
          <w:bCs/>
        </w:rPr>
        <w:t xml:space="preserve"> </w:t>
      </w:r>
      <w:r w:rsidRPr="00906A84">
        <w:rPr>
          <w:color w:val="000000"/>
        </w:rPr>
        <w:t xml:space="preserve">расходные материалы и комплектующие </w:t>
      </w:r>
      <w:r w:rsidRPr="00906A84">
        <w:t>(далее – Оборудование) на условиях, оговоренных Договором, в компл</w:t>
      </w:r>
      <w:r>
        <w:t xml:space="preserve">ектности, количестве </w:t>
      </w:r>
      <w:r w:rsidRPr="00906A84">
        <w:t>в соответствии с поступающими в течение действия настоящего Договора заявками</w:t>
      </w:r>
      <w:r>
        <w:t xml:space="preserve"> и ценами, указанными в Приложении №1</w:t>
      </w:r>
      <w:r w:rsidRPr="00906A84">
        <w:t>, а Покупатель обязуется принять Оборудование и оплатить его.</w:t>
      </w:r>
    </w:p>
    <w:p w:rsidR="00B32DE2" w:rsidRPr="00906A84" w:rsidRDefault="00B32DE2" w:rsidP="00B32DE2">
      <w:pPr>
        <w:ind w:firstLine="567"/>
        <w:jc w:val="both"/>
      </w:pPr>
      <w:r w:rsidRPr="00906A84">
        <w:t xml:space="preserve">1.2. Покупатель вправе формировать заявки (Приложение № 2 к настоящему Договору) из перечня Оборудования, согласованного Сторонами в прайс-листе (Приложение № 1 к настоящему Договору). В случае возникновения необходимости покупки товаров, не указанных в прайс-листе, перечень, стоимость и сроки поставки товаров Стороны согласовывают дополнительно, при получении </w:t>
      </w:r>
      <w:r w:rsidRPr="00906A84">
        <w:rPr>
          <w:color w:val="000000"/>
        </w:rPr>
        <w:t>заявки Покупателя</w:t>
      </w:r>
      <w:r w:rsidRPr="00906A84">
        <w:t>.</w:t>
      </w:r>
    </w:p>
    <w:p w:rsidR="00B32DE2" w:rsidRPr="00906A84" w:rsidRDefault="00B32DE2" w:rsidP="00B32DE2">
      <w:pPr>
        <w:ind w:firstLine="567"/>
        <w:jc w:val="both"/>
        <w:rPr>
          <w:bCs/>
          <w:iCs/>
        </w:rPr>
      </w:pPr>
      <w:r w:rsidRPr="00906A84">
        <w:t xml:space="preserve">1.3. </w:t>
      </w:r>
      <w:r w:rsidRPr="00906A84">
        <w:rPr>
          <w:bCs/>
        </w:rPr>
        <w:t>Оборудование передается строго в соответствии с требованиями, указанными Покупателем в заявках</w:t>
      </w:r>
      <w:r w:rsidRPr="00906A84">
        <w:t xml:space="preserve">. </w:t>
      </w:r>
    </w:p>
    <w:p w:rsidR="00B32DE2" w:rsidRPr="00906A84" w:rsidRDefault="00B32DE2" w:rsidP="00B32DE2">
      <w:pPr>
        <w:ind w:firstLine="567"/>
        <w:jc w:val="both"/>
        <w:rPr>
          <w:b/>
          <w:bCs/>
        </w:rPr>
      </w:pPr>
      <w:r w:rsidRPr="00906A84">
        <w:rPr>
          <w:bCs/>
          <w:iCs/>
        </w:rPr>
        <w:t>1.4. Срок поставки Оборудования – не позднее 5</w:t>
      </w:r>
      <w:r w:rsidRPr="00906A84">
        <w:rPr>
          <w:bCs/>
        </w:rPr>
        <w:t xml:space="preserve"> (Пяти) рабочих дней с момента поступления заявки</w:t>
      </w:r>
      <w:r w:rsidRPr="00906A84">
        <w:rPr>
          <w:bCs/>
          <w:iCs/>
        </w:rPr>
        <w:t>. В отдельных случаях Стороны вправе установить в заявке иной срок поставки.</w:t>
      </w:r>
    </w:p>
    <w:p w:rsidR="00B32DE2" w:rsidRPr="00906A84" w:rsidRDefault="00B32DE2" w:rsidP="00B32DE2">
      <w:pPr>
        <w:spacing w:before="120" w:after="120"/>
        <w:ind w:firstLine="567"/>
        <w:jc w:val="center"/>
        <w:rPr>
          <w:bCs/>
          <w:iCs/>
        </w:rPr>
      </w:pPr>
      <w:r w:rsidRPr="00906A84">
        <w:rPr>
          <w:b/>
          <w:bCs/>
        </w:rPr>
        <w:t>2.</w:t>
      </w:r>
      <w:r w:rsidRPr="00906A84">
        <w:rPr>
          <w:b/>
          <w:bCs/>
          <w:iCs/>
        </w:rPr>
        <w:t xml:space="preserve"> </w:t>
      </w:r>
      <w:r w:rsidRPr="00906A84">
        <w:rPr>
          <w:b/>
          <w:bCs/>
        </w:rPr>
        <w:t>УСЛОВИЯ ПОСТАВКИ</w:t>
      </w:r>
    </w:p>
    <w:p w:rsidR="00B32DE2" w:rsidRPr="00906A84" w:rsidRDefault="00B32DE2" w:rsidP="00B32DE2">
      <w:pPr>
        <w:ind w:firstLine="567"/>
        <w:jc w:val="both"/>
      </w:pPr>
      <w:r w:rsidRPr="00906A84">
        <w:rPr>
          <w:bCs/>
          <w:iCs/>
        </w:rPr>
        <w:t xml:space="preserve">2.1. Поставка Оборудования производится путем его отгрузки силами и за счёт Поставщика на склад Покупателя по адресу: </w:t>
      </w:r>
      <w:r w:rsidRPr="00906A84">
        <w:t xml:space="preserve">г. Москва, ул. Новый Арбат, 36. </w:t>
      </w:r>
      <w:r w:rsidRPr="00906A84">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B32DE2" w:rsidRPr="00906A84" w:rsidRDefault="00B32DE2" w:rsidP="00B32DE2">
      <w:pPr>
        <w:ind w:firstLine="567"/>
        <w:jc w:val="both"/>
        <w:rPr>
          <w:bCs/>
        </w:rPr>
      </w:pPr>
      <w:bookmarkStart w:id="95" w:name="__RefHeading__7368_1755536330"/>
      <w:bookmarkEnd w:id="95"/>
      <w:r w:rsidRPr="00906A84">
        <w:t>Разгрузка Оборудования с транспортных средств осуществляется силами и за счёт Поставщика</w:t>
      </w:r>
      <w:r w:rsidRPr="00906A84">
        <w:rPr>
          <w:i/>
        </w:rPr>
        <w:t>.</w:t>
      </w:r>
    </w:p>
    <w:p w:rsidR="00B32DE2" w:rsidRPr="00906A84" w:rsidRDefault="00B32DE2" w:rsidP="00B32DE2">
      <w:pPr>
        <w:ind w:firstLine="567"/>
        <w:jc w:val="both"/>
      </w:pPr>
      <w:r w:rsidRPr="00906A84">
        <w:rPr>
          <w:bCs/>
        </w:rPr>
        <w:t xml:space="preserve">2.2. </w:t>
      </w:r>
      <w:r w:rsidRPr="00906A84">
        <w:rPr>
          <w:bCs/>
          <w:iCs/>
        </w:rPr>
        <w:t>М</w:t>
      </w:r>
      <w:r w:rsidRPr="00906A84">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rsidR="00B32DE2" w:rsidRPr="00906A84" w:rsidRDefault="00B32DE2" w:rsidP="00B32DE2">
      <w:pPr>
        <w:ind w:firstLine="567"/>
        <w:jc w:val="both"/>
      </w:pPr>
      <w:r w:rsidRPr="00906A84">
        <w:t>- универсальный передаточный документ (УПД);</w:t>
      </w:r>
    </w:p>
    <w:p w:rsidR="00B32DE2" w:rsidRPr="00906A84" w:rsidRDefault="00B32DE2" w:rsidP="00B32DE2">
      <w:pPr>
        <w:ind w:firstLine="567"/>
        <w:jc w:val="both"/>
      </w:pPr>
      <w:r w:rsidRPr="00906A84">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B32DE2" w:rsidRPr="00906A84" w:rsidRDefault="00B32DE2" w:rsidP="00B32DE2">
      <w:pPr>
        <w:ind w:firstLine="567"/>
        <w:jc w:val="both"/>
        <w:rPr>
          <w:bCs/>
        </w:rPr>
      </w:pPr>
      <w:r w:rsidRPr="00906A84">
        <w:t xml:space="preserve">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w:t>
      </w:r>
      <w:r w:rsidRPr="00906A84">
        <w:rPr>
          <w:color w:val="000000"/>
        </w:rPr>
        <w:t>Поставщика,</w:t>
      </w:r>
      <w:r w:rsidRPr="00906A84">
        <w:t xml:space="preserve"> который в течение 5 (Пяти) рабочих дней, с момента поступления таких претензий, удовлетворяет претензии Покупателя.</w:t>
      </w:r>
    </w:p>
    <w:p w:rsidR="00B32DE2" w:rsidRPr="00906A84" w:rsidRDefault="00B32DE2" w:rsidP="00B32DE2">
      <w:pPr>
        <w:ind w:firstLine="567"/>
        <w:jc w:val="both"/>
      </w:pPr>
      <w:r w:rsidRPr="00906A84">
        <w:rPr>
          <w:bCs/>
        </w:rPr>
        <w:t>2.3.</w:t>
      </w:r>
      <w:r w:rsidRPr="00906A84">
        <w:rPr>
          <w:bCs/>
          <w:iCs/>
        </w:rPr>
        <w:t xml:space="preserve"> Право собственности на Оборудование переходит к Покупателю в момент передачи Оборудования</w:t>
      </w:r>
      <w:r w:rsidRPr="00906A84">
        <w:t>.</w:t>
      </w:r>
      <w:r w:rsidRPr="00906A84">
        <w:rPr>
          <w:bCs/>
          <w:iCs/>
        </w:rPr>
        <w:t xml:space="preserve"> </w:t>
      </w:r>
    </w:p>
    <w:p w:rsidR="00B32DE2" w:rsidRPr="00906A84" w:rsidRDefault="00B32DE2" w:rsidP="00B32DE2">
      <w:pPr>
        <w:ind w:firstLine="567"/>
        <w:jc w:val="both"/>
        <w:rPr>
          <w:bCs/>
          <w:iCs/>
        </w:rPr>
      </w:pPr>
      <w:r w:rsidRPr="00906A84">
        <w:t xml:space="preserve">2.4. Поставщик обязуется уведомить в письменной форме Покупателя (на электронный </w:t>
      </w:r>
      <w:r w:rsidRPr="00906A84">
        <w:rPr>
          <w:color w:val="000000"/>
        </w:rPr>
        <w:t xml:space="preserve">адрес </w:t>
      </w:r>
      <w:hyperlink r:id="rId14" w:history="1">
        <w:r w:rsidRPr="00906A84">
          <w:rPr>
            <w:rStyle w:val="aa"/>
            <w:color w:val="000000"/>
          </w:rPr>
          <w:t>it@asi.ru</w:t>
        </w:r>
      </w:hyperlink>
      <w:r w:rsidRPr="00906A84">
        <w:t xml:space="preserve"> или факсимильной св</w:t>
      </w:r>
      <w:r>
        <w:t>язью на номер 8 (499) 690-91-39</w:t>
      </w:r>
      <w:r w:rsidRPr="00906A84">
        <w:t xml:space="preserve"> о готовности продукции к поставке, не менее чем за 1 (Один) рабочий день до предполагаемой даты начала поставки Оборудования.</w:t>
      </w:r>
    </w:p>
    <w:p w:rsidR="00B32DE2" w:rsidRPr="00906A84" w:rsidRDefault="00B32DE2" w:rsidP="00B32DE2">
      <w:pPr>
        <w:ind w:firstLine="567"/>
        <w:jc w:val="both"/>
      </w:pPr>
      <w:r w:rsidRPr="00906A84">
        <w:rPr>
          <w:bCs/>
          <w:iCs/>
        </w:rPr>
        <w:t>2.5.</w:t>
      </w:r>
      <w:r w:rsidRPr="00906A84">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B32DE2" w:rsidRPr="00906A84" w:rsidRDefault="00B32DE2" w:rsidP="00B32DE2">
      <w:pPr>
        <w:ind w:firstLine="567"/>
        <w:jc w:val="both"/>
        <w:rPr>
          <w:bCs/>
        </w:rPr>
      </w:pPr>
      <w:r w:rsidRPr="00906A84">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B32DE2" w:rsidRPr="00906A84" w:rsidRDefault="00B32DE2" w:rsidP="00B32DE2">
      <w:pPr>
        <w:ind w:firstLine="567"/>
        <w:jc w:val="both"/>
      </w:pPr>
      <w:r w:rsidRPr="00906A84">
        <w:rPr>
          <w:bCs/>
        </w:rPr>
        <w:t xml:space="preserve">2.7. </w:t>
      </w:r>
      <w:r w:rsidRPr="00906A84">
        <w:t xml:space="preserve">Одновременно с Оборудованием Поставщик обязуется передать Покупателю: </w:t>
      </w:r>
    </w:p>
    <w:p w:rsidR="00B32DE2" w:rsidRPr="00906A84" w:rsidRDefault="00B32DE2" w:rsidP="00B32DE2">
      <w:pPr>
        <w:ind w:firstLine="567"/>
        <w:jc w:val="both"/>
      </w:pPr>
      <w:r w:rsidRPr="00906A84">
        <w:t>- технический паспорт на каждую единицу Оборудования;</w:t>
      </w:r>
    </w:p>
    <w:p w:rsidR="00B32DE2" w:rsidRPr="00906A84" w:rsidRDefault="00B32DE2" w:rsidP="00B32DE2">
      <w:pPr>
        <w:ind w:firstLine="567"/>
        <w:jc w:val="both"/>
      </w:pPr>
      <w:r w:rsidRPr="00906A84">
        <w:t>- руководство по эксплуатации и обслуживанию Оборудования;</w:t>
      </w:r>
    </w:p>
    <w:p w:rsidR="00B32DE2" w:rsidRPr="00906A84" w:rsidRDefault="00B32DE2" w:rsidP="00B32DE2">
      <w:pPr>
        <w:ind w:firstLine="567"/>
        <w:jc w:val="both"/>
      </w:pPr>
      <w:r w:rsidRPr="00906A84">
        <w:t>- копию сертификата качества завода-изготовителя, заверенную Поставщиком;</w:t>
      </w:r>
    </w:p>
    <w:p w:rsidR="00B32DE2" w:rsidRPr="00906A84" w:rsidRDefault="00B32DE2" w:rsidP="00B32DE2">
      <w:pPr>
        <w:tabs>
          <w:tab w:val="left" w:pos="851"/>
          <w:tab w:val="left" w:pos="993"/>
        </w:tabs>
        <w:ind w:firstLine="567"/>
        <w:jc w:val="both"/>
      </w:pPr>
      <w:r w:rsidRPr="00906A84">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B32DE2" w:rsidRPr="00906A84" w:rsidRDefault="00B32DE2" w:rsidP="00B32DE2">
      <w:pPr>
        <w:ind w:firstLine="567"/>
        <w:jc w:val="both"/>
      </w:pPr>
      <w:r w:rsidRPr="00906A84">
        <w:t>- гарантийные обязательства производителя (копию гарантийного сертификата, заверенную Поставщиком);</w:t>
      </w:r>
    </w:p>
    <w:p w:rsidR="00B32DE2" w:rsidRPr="00906A84" w:rsidRDefault="00B32DE2" w:rsidP="00B32DE2">
      <w:pPr>
        <w:ind w:firstLine="567"/>
        <w:jc w:val="both"/>
      </w:pPr>
      <w:bookmarkStart w:id="96" w:name="__RefHeading__7370_1755536330"/>
      <w:bookmarkEnd w:id="96"/>
      <w:r w:rsidRPr="00906A84">
        <w:t>- гарантийные обязательства Поставщика.</w:t>
      </w:r>
    </w:p>
    <w:p w:rsidR="00B32DE2" w:rsidRPr="00906A84" w:rsidRDefault="00B32DE2" w:rsidP="00B32DE2">
      <w:pPr>
        <w:ind w:firstLine="567"/>
        <w:jc w:val="both"/>
        <w:rPr>
          <w:bCs/>
          <w:iCs/>
        </w:rPr>
      </w:pPr>
      <w:bookmarkStart w:id="97" w:name="__RefHeading__7372_1755536330"/>
      <w:bookmarkEnd w:id="97"/>
      <w:r w:rsidRPr="00906A84">
        <w:t>Техническая документация должна быть на русском языке.</w:t>
      </w:r>
    </w:p>
    <w:p w:rsidR="00B32DE2" w:rsidRDefault="00B32DE2" w:rsidP="00B32DE2">
      <w:pPr>
        <w:ind w:firstLine="567"/>
        <w:jc w:val="both"/>
      </w:pPr>
      <w:r w:rsidRPr="00906A84">
        <w:rPr>
          <w:bCs/>
          <w:iCs/>
        </w:rPr>
        <w:t xml:space="preserve">2.8. </w:t>
      </w:r>
      <w:r w:rsidRPr="00906A84">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«01» </w:t>
      </w:r>
      <w:r>
        <w:t>сентября</w:t>
      </w:r>
      <w:r w:rsidRPr="00906A84">
        <w:t xml:space="preserve"> 201</w:t>
      </w:r>
      <w:r>
        <w:t>8</w:t>
      </w:r>
      <w:r w:rsidRPr="00906A84">
        <w:t xml:space="preserve"> года выпуска, а комплектующие – не бывшими ранее в эксплуатации.</w:t>
      </w:r>
    </w:p>
    <w:p w:rsidR="00B32DE2" w:rsidRPr="00906A84" w:rsidRDefault="00B32DE2" w:rsidP="00B32DE2">
      <w:pPr>
        <w:ind w:firstLine="567"/>
        <w:jc w:val="both"/>
        <w:rPr>
          <w:b/>
          <w:bCs/>
        </w:rPr>
      </w:pPr>
    </w:p>
    <w:p w:rsidR="00B32DE2" w:rsidRPr="00E91B2F" w:rsidRDefault="00B32DE2" w:rsidP="00C429C4">
      <w:pPr>
        <w:pStyle w:val="af8"/>
        <w:numPr>
          <w:ilvl w:val="0"/>
          <w:numId w:val="55"/>
        </w:numPr>
        <w:spacing w:before="120" w:after="120"/>
        <w:jc w:val="center"/>
        <w:rPr>
          <w:b/>
          <w:bCs/>
        </w:rPr>
      </w:pPr>
      <w:r w:rsidRPr="00E91B2F">
        <w:rPr>
          <w:b/>
          <w:bCs/>
        </w:rPr>
        <w:t>ЦЕНА ДОГОВОРА И ПОРЯДОК РАСЧЁТОВ</w:t>
      </w:r>
    </w:p>
    <w:p w:rsidR="00B32DE2" w:rsidRPr="00B32DE2" w:rsidRDefault="00B32DE2" w:rsidP="00B32DE2">
      <w:pPr>
        <w:pStyle w:val="af8"/>
        <w:spacing w:before="120" w:after="120"/>
        <w:rPr>
          <w:bCs/>
          <w:iCs/>
        </w:rPr>
      </w:pPr>
    </w:p>
    <w:p w:rsidR="00CC1999" w:rsidRDefault="00B32DE2" w:rsidP="00B32DE2">
      <w:pPr>
        <w:ind w:firstLine="567"/>
        <w:jc w:val="both"/>
      </w:pPr>
      <w:r w:rsidRPr="00906A84">
        <w:rPr>
          <w:bCs/>
          <w:iCs/>
        </w:rPr>
        <w:t>3.1</w:t>
      </w:r>
      <w:r w:rsidRPr="00906A84">
        <w:t xml:space="preserve">. Цена Договора включает, стоимость всех заявок, в рамках настоящего Договора, а также все расходы Поставщика, необходимые для исполнения обязательств по Договору и не может превышать </w:t>
      </w:r>
      <w:r>
        <w:rPr>
          <w:b/>
        </w:rPr>
        <w:t>____________________________________________________</w:t>
      </w:r>
      <w:r w:rsidRPr="00906A84">
        <w:t xml:space="preserve">, в том числе НДС, который составляет </w:t>
      </w:r>
      <w:r>
        <w:t>______________________________________________</w:t>
      </w:r>
      <w:r w:rsidRPr="00906A84">
        <w:t xml:space="preserve"> за весь период действия настоящего Договора.</w:t>
      </w:r>
      <w:r w:rsidR="00CC1999" w:rsidRPr="00CC1999">
        <w:t xml:space="preserve"> </w:t>
      </w:r>
    </w:p>
    <w:p w:rsidR="00B32DE2" w:rsidRPr="00906A84" w:rsidRDefault="00B32DE2" w:rsidP="00B32DE2">
      <w:pPr>
        <w:ind w:firstLine="567"/>
        <w:jc w:val="both"/>
      </w:pPr>
      <w:r w:rsidRPr="00906A84">
        <w:t xml:space="preserve">3.2. Цена Договора </w:t>
      </w:r>
      <w:r w:rsidRPr="00906A84">
        <w:rPr>
          <w:bCs/>
        </w:rPr>
        <w:t>включает в себя, помимо стоимости</w:t>
      </w:r>
      <w:r w:rsidRPr="00906A84">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06A84">
        <w:rPr>
          <w:bCs/>
        </w:rPr>
        <w:t>сертификации,</w:t>
      </w:r>
      <w:r w:rsidRPr="00906A84">
        <w:t xml:space="preserve"> гарантийному обслуживанию, а также налоги, сборы, пошлины и другие обязательные платежи. </w:t>
      </w:r>
    </w:p>
    <w:p w:rsidR="00B32DE2" w:rsidRPr="00906A84" w:rsidRDefault="00B32DE2" w:rsidP="00B32DE2">
      <w:pPr>
        <w:ind w:firstLine="567"/>
        <w:jc w:val="both"/>
      </w:pPr>
      <w:r w:rsidRPr="00906A84">
        <w:t>3.3. Покупатель вправе не осуществлять выборку всей продукции, предусмотренной в Приложении № 1 к Договору.</w:t>
      </w:r>
    </w:p>
    <w:p w:rsidR="00B32DE2" w:rsidRPr="00906A84" w:rsidRDefault="00B32DE2" w:rsidP="00B32DE2">
      <w:pPr>
        <w:ind w:firstLine="567"/>
        <w:jc w:val="both"/>
      </w:pPr>
      <w:r>
        <w:t>3.4</w:t>
      </w:r>
      <w:r w:rsidRPr="00906A84">
        <w:t xml:space="preserve">. Оплата поставленного Оборудования производится безналичным путём, на основании счёта, в срок не позднее 10 (Десяти) рабочих дней с момента фактической поставки Продукции и подписания товарной накладной. </w:t>
      </w:r>
    </w:p>
    <w:p w:rsidR="00B32DE2" w:rsidRPr="00906A84" w:rsidRDefault="00B32DE2" w:rsidP="00B32DE2">
      <w:pPr>
        <w:ind w:firstLine="567"/>
        <w:jc w:val="both"/>
        <w:rPr>
          <w:iCs/>
        </w:rPr>
      </w:pPr>
      <w:r w:rsidRPr="00906A84">
        <w:t>3.</w:t>
      </w:r>
      <w:r>
        <w:t>5</w:t>
      </w:r>
      <w:r w:rsidRPr="00906A84">
        <w:t xml:space="preserve">. В случае нарушения срока поставки Оборудования, установленного настоящим </w:t>
      </w:r>
      <w:r w:rsidRPr="00906A84">
        <w:rPr>
          <w:iCs/>
        </w:rPr>
        <w:t xml:space="preserve">Договором, Покупатель вправе отказаться от его приёмки. </w:t>
      </w:r>
    </w:p>
    <w:p w:rsidR="00B32DE2" w:rsidRPr="00906A84" w:rsidRDefault="00B32DE2" w:rsidP="00B32DE2">
      <w:pPr>
        <w:ind w:firstLine="567"/>
        <w:jc w:val="both"/>
        <w:rPr>
          <w:bCs/>
        </w:rPr>
      </w:pPr>
      <w:r>
        <w:rPr>
          <w:iCs/>
        </w:rPr>
        <w:t>3.6</w:t>
      </w:r>
      <w:r w:rsidRPr="00906A84">
        <w:rPr>
          <w:iCs/>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B32DE2" w:rsidRPr="00906A84" w:rsidRDefault="00B32DE2" w:rsidP="00B32DE2">
      <w:pPr>
        <w:ind w:firstLine="567"/>
        <w:jc w:val="both"/>
        <w:rPr>
          <w:b/>
          <w:bCs/>
        </w:rPr>
      </w:pPr>
      <w:r>
        <w:rPr>
          <w:bCs/>
        </w:rPr>
        <w:t>3.7</w:t>
      </w:r>
      <w:r w:rsidRPr="00906A84">
        <w:rPr>
          <w:bCs/>
        </w:rPr>
        <w:t>. Обязательство Покупателя по оплате считается исполненным в момент списания денежных средств с расчётного счёта Покупателя.</w:t>
      </w:r>
    </w:p>
    <w:p w:rsidR="00B32DE2" w:rsidRPr="00906A84" w:rsidRDefault="00B32DE2" w:rsidP="00B32DE2">
      <w:pPr>
        <w:spacing w:before="120" w:after="120"/>
        <w:ind w:firstLine="567"/>
        <w:jc w:val="center"/>
      </w:pPr>
      <w:bookmarkStart w:id="98" w:name="__RefHeading__7374_1755536330"/>
      <w:bookmarkEnd w:id="98"/>
      <w:r w:rsidRPr="00906A84">
        <w:rPr>
          <w:b/>
          <w:bCs/>
        </w:rPr>
        <w:t>4. ПРАВА И ОБЯЗАННОСТИ СТОРОН</w:t>
      </w:r>
    </w:p>
    <w:p w:rsidR="00B32DE2" w:rsidRPr="00906A84" w:rsidRDefault="00B32DE2" w:rsidP="00B32DE2">
      <w:pPr>
        <w:ind w:firstLine="567"/>
        <w:jc w:val="both"/>
      </w:pPr>
      <w:bookmarkStart w:id="99" w:name="__RefHeading__7376_1755536330"/>
      <w:bookmarkEnd w:id="99"/>
      <w:r w:rsidRPr="00906A84">
        <w:t>4.1. Покупатель вправе:</w:t>
      </w:r>
    </w:p>
    <w:p w:rsidR="00B32DE2" w:rsidRPr="00906A84" w:rsidRDefault="00B32DE2" w:rsidP="00B32DE2">
      <w:pPr>
        <w:ind w:firstLine="567"/>
        <w:jc w:val="both"/>
      </w:pPr>
      <w:r w:rsidRPr="00906A84">
        <w:t xml:space="preserve">1) Требовать от Поставщика надлежащего исполнения обязательств в соответствии с условиями Договора. </w:t>
      </w:r>
    </w:p>
    <w:p w:rsidR="00B32DE2" w:rsidRPr="00906A84" w:rsidRDefault="00B32DE2" w:rsidP="00B32DE2">
      <w:pPr>
        <w:ind w:firstLine="567"/>
        <w:jc w:val="both"/>
      </w:pPr>
      <w:r w:rsidRPr="00906A84">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B32DE2" w:rsidRPr="00906A84" w:rsidRDefault="00B32DE2" w:rsidP="00B32DE2">
      <w:pPr>
        <w:ind w:firstLine="567"/>
        <w:jc w:val="both"/>
      </w:pPr>
      <w:r w:rsidRPr="00906A84">
        <w:t>3) Запрашивать у Поставщика информацию о ходе и состоянии исполнения обязательств Поставщика по настоящему Договору.</w:t>
      </w:r>
    </w:p>
    <w:p w:rsidR="00B32DE2" w:rsidRPr="00906A84" w:rsidRDefault="00B32DE2" w:rsidP="00B32DE2">
      <w:pPr>
        <w:ind w:firstLine="567"/>
        <w:jc w:val="both"/>
      </w:pPr>
      <w:r w:rsidRPr="00906A84">
        <w:t>4.2. Покупатель обязан:</w:t>
      </w:r>
    </w:p>
    <w:p w:rsidR="00B32DE2" w:rsidRPr="00906A84" w:rsidRDefault="00B32DE2" w:rsidP="00B32DE2">
      <w:pPr>
        <w:ind w:firstLine="567"/>
        <w:jc w:val="both"/>
      </w:pPr>
      <w:r w:rsidRPr="00906A84">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B32DE2" w:rsidRPr="00906A84" w:rsidRDefault="00B32DE2" w:rsidP="00B32DE2">
      <w:pPr>
        <w:ind w:firstLine="567"/>
        <w:jc w:val="both"/>
      </w:pPr>
      <w:r w:rsidRPr="00906A84">
        <w:t>2) Произвести оплату поставленного Оборудования в соответствии с условиями Договора.</w:t>
      </w:r>
    </w:p>
    <w:p w:rsidR="00B32DE2" w:rsidRPr="00906A84" w:rsidRDefault="00B32DE2" w:rsidP="00B32DE2">
      <w:pPr>
        <w:ind w:firstLine="567"/>
        <w:jc w:val="both"/>
      </w:pPr>
      <w:r w:rsidRPr="00906A84">
        <w:t>3) Осуществлять текущий контроль за выполнением обязательств Поставщика, предусмотренных Договором.</w:t>
      </w:r>
    </w:p>
    <w:p w:rsidR="00B32DE2" w:rsidRPr="00906A84" w:rsidRDefault="00B32DE2" w:rsidP="00B32DE2">
      <w:pPr>
        <w:widowControl w:val="0"/>
        <w:numPr>
          <w:ilvl w:val="1"/>
          <w:numId w:val="49"/>
        </w:numPr>
        <w:suppressAutoHyphens/>
        <w:overflowPunct w:val="0"/>
        <w:ind w:left="0" w:firstLine="567"/>
        <w:jc w:val="both"/>
        <w:rPr>
          <w:shd w:val="clear" w:color="auto" w:fill="FFFF00"/>
        </w:rPr>
      </w:pPr>
      <w:r w:rsidRPr="00906A84">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B32DE2" w:rsidRPr="00906A84" w:rsidRDefault="00B32DE2" w:rsidP="00B32DE2">
      <w:pPr>
        <w:widowControl w:val="0"/>
        <w:numPr>
          <w:ilvl w:val="1"/>
          <w:numId w:val="49"/>
        </w:numPr>
        <w:suppressAutoHyphens/>
        <w:overflowPunct w:val="0"/>
        <w:ind w:left="0" w:firstLine="567"/>
        <w:jc w:val="both"/>
      </w:pPr>
      <w:r w:rsidRPr="00906A84">
        <w:t>Исполнять иные обязательства, предусмотренные действующим законодательством Российской Федерации и Договором.</w:t>
      </w:r>
    </w:p>
    <w:p w:rsidR="00B32DE2" w:rsidRPr="00906A84" w:rsidRDefault="00B32DE2" w:rsidP="00B32DE2">
      <w:pPr>
        <w:ind w:firstLine="567"/>
        <w:jc w:val="both"/>
      </w:pPr>
      <w:r w:rsidRPr="00906A84">
        <w:t>4.3. Поставщик вправе:</w:t>
      </w:r>
    </w:p>
    <w:p w:rsidR="00B32DE2" w:rsidRPr="00906A84" w:rsidRDefault="00B32DE2" w:rsidP="00B32DE2">
      <w:pPr>
        <w:ind w:firstLine="567"/>
        <w:jc w:val="both"/>
      </w:pPr>
      <w:r w:rsidRPr="00906A84">
        <w:t>1) Требовать своевременной оплаты за поставленное Оборудование в соответствии с условиями настоящего Договора.</w:t>
      </w:r>
    </w:p>
    <w:p w:rsidR="00B32DE2" w:rsidRPr="00906A84" w:rsidRDefault="00B32DE2" w:rsidP="00B32DE2">
      <w:pPr>
        <w:ind w:firstLine="567"/>
        <w:jc w:val="both"/>
      </w:pPr>
      <w:r w:rsidRPr="00906A84">
        <w:t xml:space="preserve">2) Запрашивать у Покупателя разъяснений и уточнений по вопросам поставки </w:t>
      </w:r>
      <w:r w:rsidRPr="00906A84">
        <w:rPr>
          <w:rFonts w:eastAsia="Calibri"/>
        </w:rPr>
        <w:t>Оборудования</w:t>
      </w:r>
      <w:r w:rsidRPr="00906A84">
        <w:t xml:space="preserve"> в рамках Договора.</w:t>
      </w:r>
    </w:p>
    <w:p w:rsidR="00B32DE2" w:rsidRPr="00906A84" w:rsidRDefault="00B32DE2" w:rsidP="00B32DE2">
      <w:pPr>
        <w:ind w:firstLine="567"/>
        <w:jc w:val="both"/>
      </w:pPr>
      <w:r w:rsidRPr="00906A84">
        <w:t>4.4. Поставщик обязан:</w:t>
      </w:r>
    </w:p>
    <w:p w:rsidR="00B32DE2" w:rsidRPr="00906A84" w:rsidRDefault="00B32DE2" w:rsidP="00B32DE2">
      <w:pPr>
        <w:ind w:firstLine="567"/>
        <w:jc w:val="both"/>
      </w:pPr>
      <w:r w:rsidRPr="00906A84">
        <w:t>1) Своевременно и надлежащим образом поставить Оборудование в соответствии с условиями Договора.</w:t>
      </w:r>
    </w:p>
    <w:p w:rsidR="00B32DE2" w:rsidRPr="00906A84" w:rsidRDefault="00B32DE2" w:rsidP="00B32DE2">
      <w:pPr>
        <w:ind w:firstLine="567"/>
        <w:jc w:val="both"/>
        <w:rPr>
          <w:bCs/>
          <w:iCs/>
        </w:rPr>
      </w:pPr>
      <w:r w:rsidRPr="00906A84">
        <w:t>2) Представить по заявке Покупателя в сроки, указанные в такой заявке, информацию о ходе исполнения обязательств по настоящему Договору.</w:t>
      </w:r>
    </w:p>
    <w:p w:rsidR="00B32DE2" w:rsidRPr="00906A84" w:rsidRDefault="00B32DE2" w:rsidP="00B32DE2">
      <w:pPr>
        <w:ind w:firstLine="567"/>
        <w:jc w:val="both"/>
        <w:rPr>
          <w:bCs/>
          <w:iCs/>
        </w:rPr>
      </w:pPr>
      <w:r w:rsidRPr="00906A84">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B32DE2" w:rsidRPr="00906A84" w:rsidRDefault="00B32DE2" w:rsidP="00B32DE2">
      <w:pPr>
        <w:ind w:firstLine="567"/>
        <w:jc w:val="both"/>
        <w:rPr>
          <w:bCs/>
          <w:iCs/>
        </w:rPr>
      </w:pPr>
      <w:r w:rsidRPr="00906A84">
        <w:rPr>
          <w:bCs/>
          <w:iCs/>
        </w:rPr>
        <w:t>4) Известить Покупателя письменно о точном времени и дате поставки в соответствии с условиями настоящего Договора.</w:t>
      </w:r>
    </w:p>
    <w:p w:rsidR="00B32DE2" w:rsidRPr="00906A84" w:rsidRDefault="00B32DE2" w:rsidP="00B32DE2">
      <w:pPr>
        <w:ind w:firstLine="567"/>
        <w:jc w:val="both"/>
        <w:rPr>
          <w:bCs/>
          <w:iCs/>
        </w:rPr>
      </w:pPr>
      <w:r w:rsidRPr="00906A84">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B32DE2" w:rsidRPr="00906A84" w:rsidRDefault="00B32DE2" w:rsidP="00B32DE2">
      <w:pPr>
        <w:ind w:firstLine="567"/>
        <w:jc w:val="both"/>
        <w:rPr>
          <w:bCs/>
          <w:iCs/>
        </w:rPr>
      </w:pPr>
      <w:r w:rsidRPr="00906A84">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B32DE2" w:rsidRPr="00906A84" w:rsidRDefault="00B32DE2" w:rsidP="00B32DE2">
      <w:pPr>
        <w:ind w:firstLine="567"/>
        <w:jc w:val="both"/>
        <w:rPr>
          <w:bCs/>
          <w:iCs/>
        </w:rPr>
      </w:pPr>
      <w:r w:rsidRPr="00906A84">
        <w:rPr>
          <w:bCs/>
          <w:iCs/>
        </w:rPr>
        <w:t>7) Осуществить все виды погрузо-разгрузочных работ, включая работы с</w:t>
      </w:r>
      <w:r w:rsidRPr="00906A84">
        <w:t xml:space="preserve"> применением грузоподъёмных средств, собственными техническими средствами или за свой счёт.</w:t>
      </w:r>
    </w:p>
    <w:p w:rsidR="00B32DE2" w:rsidRPr="00906A84" w:rsidRDefault="00B32DE2" w:rsidP="00B32DE2">
      <w:pPr>
        <w:ind w:firstLine="567"/>
        <w:jc w:val="both"/>
        <w:rPr>
          <w:bCs/>
          <w:iCs/>
        </w:rPr>
      </w:pPr>
      <w:r w:rsidRPr="00906A84">
        <w:rPr>
          <w:bCs/>
          <w:iCs/>
        </w:rPr>
        <w:t xml:space="preserve">8) </w:t>
      </w:r>
      <w:r w:rsidRPr="00906A84">
        <w:t>Передать Покупателю одновременно с Оборудованием документацию, предусмотренную настоящим Договором.</w:t>
      </w:r>
    </w:p>
    <w:p w:rsidR="00B32DE2" w:rsidRPr="00906A84" w:rsidRDefault="00B32DE2" w:rsidP="00B32DE2">
      <w:pPr>
        <w:ind w:firstLine="567"/>
        <w:jc w:val="both"/>
      </w:pPr>
      <w:r w:rsidRPr="00906A84">
        <w:rPr>
          <w:bCs/>
          <w:iCs/>
        </w:rPr>
        <w:t xml:space="preserve">9) </w:t>
      </w:r>
      <w:r w:rsidRPr="00906A84">
        <w:t>Участвовать в приёмке-передаче Оборудования в соответствии с условиями настоящего Договора.</w:t>
      </w:r>
    </w:p>
    <w:p w:rsidR="00B32DE2" w:rsidRPr="00906A84" w:rsidRDefault="00B32DE2" w:rsidP="00B32DE2">
      <w:pPr>
        <w:ind w:firstLine="567"/>
        <w:jc w:val="both"/>
      </w:pPr>
      <w:r w:rsidRPr="00906A84">
        <w:t>10) Предоставить информацию о наличии сервисных центров поставленного Оборудования на территории Российской Федерации.</w:t>
      </w:r>
    </w:p>
    <w:p w:rsidR="00B32DE2" w:rsidRPr="00906A84" w:rsidRDefault="00B32DE2" w:rsidP="00B32DE2">
      <w:pPr>
        <w:ind w:firstLine="567"/>
        <w:jc w:val="both"/>
      </w:pPr>
      <w:r w:rsidRPr="00906A84">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B32DE2" w:rsidRPr="00906A84" w:rsidRDefault="00B32DE2" w:rsidP="00B32DE2">
      <w:pPr>
        <w:ind w:firstLine="567"/>
        <w:jc w:val="both"/>
      </w:pPr>
      <w:r w:rsidRPr="00906A84">
        <w:t>Расходы, связанные с устранением недостатков, некомплектности или замены некачественного Оборудования несёт Поставщик.</w:t>
      </w:r>
    </w:p>
    <w:p w:rsidR="00B32DE2" w:rsidRPr="00906A84" w:rsidRDefault="00B32DE2" w:rsidP="00B32DE2">
      <w:pPr>
        <w:ind w:firstLine="567"/>
        <w:jc w:val="both"/>
      </w:pPr>
      <w:r w:rsidRPr="00906A84">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B32DE2" w:rsidRPr="00906A84" w:rsidRDefault="00B32DE2" w:rsidP="00B32DE2">
      <w:pPr>
        <w:tabs>
          <w:tab w:val="left" w:pos="1276"/>
        </w:tabs>
        <w:ind w:firstLine="567"/>
        <w:jc w:val="both"/>
        <w:rPr>
          <w:bCs/>
        </w:rPr>
      </w:pPr>
      <w:r w:rsidRPr="00906A84">
        <w:t>13) Исполнять иные обязательства, предусмотренные действующим законодательством Российской Федерации и Договором.</w:t>
      </w:r>
    </w:p>
    <w:p w:rsidR="00B32DE2" w:rsidRPr="00906A84" w:rsidRDefault="00B32DE2" w:rsidP="00B32DE2">
      <w:pPr>
        <w:ind w:firstLine="567"/>
      </w:pPr>
      <w:r w:rsidRPr="00906A84">
        <w:rPr>
          <w:bCs/>
        </w:rPr>
        <w:t>4.5. Гарантийные обязательства Поставщика:</w:t>
      </w:r>
    </w:p>
    <w:p w:rsidR="00B32DE2" w:rsidRPr="00906A84" w:rsidRDefault="00B32DE2" w:rsidP="00B32DE2">
      <w:pPr>
        <w:ind w:firstLine="567"/>
        <w:jc w:val="both"/>
      </w:pPr>
      <w:r w:rsidRPr="00906A84">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B32DE2" w:rsidRPr="00906A84" w:rsidRDefault="00B32DE2" w:rsidP="00B32DE2">
      <w:pPr>
        <w:ind w:firstLine="567"/>
        <w:jc w:val="both"/>
      </w:pPr>
      <w:r w:rsidRPr="00906A84">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B32DE2" w:rsidRPr="00906A84" w:rsidRDefault="00B32DE2" w:rsidP="00B32DE2">
      <w:pPr>
        <w:ind w:firstLine="567"/>
        <w:jc w:val="both"/>
      </w:pPr>
      <w:r w:rsidRPr="00906A84">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B32DE2" w:rsidRPr="00906A84" w:rsidRDefault="00B32DE2" w:rsidP="00B32DE2">
      <w:pPr>
        <w:ind w:firstLine="567"/>
        <w:jc w:val="both"/>
      </w:pPr>
      <w:bookmarkStart w:id="100" w:name="__RefHeading__7378_1755536330"/>
      <w:bookmarkEnd w:id="100"/>
      <w:r w:rsidRPr="00906A84">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B32DE2" w:rsidRPr="00906A84" w:rsidRDefault="00B32DE2" w:rsidP="00B32DE2">
      <w:pPr>
        <w:ind w:firstLine="567"/>
        <w:jc w:val="both"/>
      </w:pPr>
      <w:r w:rsidRPr="00906A84">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B32DE2" w:rsidRPr="00906A84" w:rsidRDefault="00B32DE2" w:rsidP="00B32DE2">
      <w:pPr>
        <w:ind w:firstLine="567"/>
        <w:jc w:val="both"/>
      </w:pPr>
      <w:bookmarkStart w:id="101" w:name="__RefHeading__7380_1755536330"/>
      <w:bookmarkEnd w:id="101"/>
      <w:r w:rsidRPr="00906A84">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B32DE2" w:rsidRPr="00906A84" w:rsidRDefault="003C0CE8" w:rsidP="00B32DE2">
      <w:pPr>
        <w:ind w:firstLine="567"/>
        <w:jc w:val="both"/>
      </w:pPr>
      <w:bookmarkStart w:id="102" w:name="__RefHeading__7382_1755536330"/>
      <w:bookmarkEnd w:id="102"/>
      <w:r>
        <w:t>6) В течении</w:t>
      </w:r>
      <w:r w:rsidR="00B32DE2" w:rsidRPr="00906A84">
        <w:t xml:space="preserve">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B32DE2" w:rsidRPr="00906A84" w:rsidRDefault="00B32DE2" w:rsidP="00B32DE2">
      <w:pPr>
        <w:ind w:firstLine="567"/>
        <w:jc w:val="both"/>
      </w:pPr>
      <w:bookmarkStart w:id="103" w:name="__RefHeading__7384_1755536330"/>
      <w:bookmarkEnd w:id="103"/>
      <w:r w:rsidRPr="00906A84">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B32DE2" w:rsidRPr="00906A84" w:rsidRDefault="00B32DE2" w:rsidP="00B32DE2">
      <w:pPr>
        <w:ind w:firstLine="567"/>
        <w:jc w:val="both"/>
      </w:pPr>
      <w:bookmarkStart w:id="104" w:name="__RefHeading__7386_1755536330"/>
      <w:bookmarkEnd w:id="104"/>
      <w:r w:rsidRPr="00906A84">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B32DE2" w:rsidRPr="00906A84" w:rsidRDefault="00B32DE2" w:rsidP="00B32DE2">
      <w:pPr>
        <w:ind w:firstLine="567"/>
        <w:jc w:val="both"/>
      </w:pPr>
      <w:r w:rsidRPr="00906A84">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B32DE2" w:rsidRPr="00906A84" w:rsidRDefault="00B32DE2" w:rsidP="00B32DE2">
      <w:pPr>
        <w:ind w:firstLine="567"/>
        <w:jc w:val="both"/>
        <w:rPr>
          <w:b/>
          <w:bCs/>
          <w:iCs/>
        </w:rPr>
      </w:pPr>
      <w:r w:rsidRPr="00906A84">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B32DE2" w:rsidRPr="00906A84" w:rsidRDefault="00E91B2F" w:rsidP="00B32DE2">
      <w:pPr>
        <w:spacing w:before="120" w:after="120"/>
        <w:ind w:firstLine="567"/>
        <w:jc w:val="center"/>
      </w:pPr>
      <w:r>
        <w:rPr>
          <w:b/>
          <w:bCs/>
          <w:iCs/>
        </w:rPr>
        <w:t>5</w:t>
      </w:r>
      <w:r w:rsidR="00B32DE2" w:rsidRPr="00906A84">
        <w:rPr>
          <w:b/>
          <w:bCs/>
          <w:iCs/>
        </w:rPr>
        <w:t xml:space="preserve">. </w:t>
      </w:r>
      <w:r w:rsidR="00B32DE2" w:rsidRPr="00906A84">
        <w:rPr>
          <w:b/>
          <w:bCs/>
        </w:rPr>
        <w:t>ОТВЕТСТВЕННОСТЬ СТОРОН</w:t>
      </w:r>
    </w:p>
    <w:p w:rsidR="00B32DE2" w:rsidRPr="00906A84" w:rsidRDefault="00C429C4" w:rsidP="00B32DE2">
      <w:pPr>
        <w:ind w:firstLine="567"/>
        <w:jc w:val="both"/>
      </w:pPr>
      <w:r>
        <w:t>5</w:t>
      </w:r>
      <w:r w:rsidR="00B32DE2" w:rsidRPr="00906A84">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32DE2" w:rsidRPr="00906A84" w:rsidRDefault="00C429C4" w:rsidP="00B32DE2">
      <w:pPr>
        <w:ind w:firstLine="567"/>
        <w:jc w:val="both"/>
      </w:pPr>
      <w:r>
        <w:t>5</w:t>
      </w:r>
      <w:r w:rsidR="00B32DE2" w:rsidRPr="00906A84">
        <w:t>.2.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B32DE2" w:rsidRPr="00906A84" w:rsidRDefault="00B32DE2" w:rsidP="00B32DE2">
      <w:pPr>
        <w:ind w:firstLine="567"/>
        <w:jc w:val="both"/>
      </w:pPr>
      <w:r w:rsidRPr="00906A84">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B32DE2" w:rsidRPr="00906A84" w:rsidRDefault="00C429C4" w:rsidP="00B32DE2">
      <w:pPr>
        <w:ind w:firstLine="567"/>
        <w:jc w:val="both"/>
      </w:pPr>
      <w:r>
        <w:t>5</w:t>
      </w:r>
      <w:r w:rsidR="00B32DE2" w:rsidRPr="00906A84">
        <w:t>.3.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32DE2" w:rsidRPr="00906A84" w:rsidRDefault="00C429C4" w:rsidP="00B32DE2">
      <w:pPr>
        <w:ind w:firstLine="567"/>
        <w:jc w:val="both"/>
      </w:pPr>
      <w:r>
        <w:t>5</w:t>
      </w:r>
      <w:r w:rsidR="00B32DE2" w:rsidRPr="00906A84">
        <w:t>.4. Оплата штрафных санкций не освобождает Стороны от надлежащего исполнения своих обязательств по Договору.</w:t>
      </w:r>
    </w:p>
    <w:p w:rsidR="00B32DE2" w:rsidRPr="00906A84" w:rsidRDefault="00C429C4" w:rsidP="00B32DE2">
      <w:pPr>
        <w:ind w:firstLine="567"/>
        <w:jc w:val="both"/>
        <w:rPr>
          <w:b/>
          <w:bCs/>
        </w:rPr>
      </w:pPr>
      <w:r>
        <w:t>5</w:t>
      </w:r>
      <w:r w:rsidR="00B32DE2" w:rsidRPr="00906A84">
        <w:t>.5.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B32DE2" w:rsidRPr="00906A84" w:rsidRDefault="00E91B2F" w:rsidP="00B32DE2">
      <w:pPr>
        <w:spacing w:before="120" w:after="120"/>
        <w:jc w:val="center"/>
      </w:pPr>
      <w:r>
        <w:rPr>
          <w:b/>
          <w:bCs/>
        </w:rPr>
        <w:t>6</w:t>
      </w:r>
      <w:r w:rsidR="00B32DE2" w:rsidRPr="00906A84">
        <w:rPr>
          <w:b/>
          <w:bCs/>
        </w:rPr>
        <w:t>. ГАРАНТИИ И ЗАВЕРЕНИЯ СТОРОН</w:t>
      </w:r>
    </w:p>
    <w:p w:rsidR="00B32DE2" w:rsidRPr="00906A84" w:rsidRDefault="00C429C4" w:rsidP="00B32DE2">
      <w:pPr>
        <w:tabs>
          <w:tab w:val="left" w:pos="0"/>
          <w:tab w:val="left" w:pos="180"/>
        </w:tabs>
        <w:ind w:firstLine="709"/>
        <w:jc w:val="both"/>
        <w:rPr>
          <w:color w:val="000000"/>
        </w:rPr>
      </w:pPr>
      <w:r>
        <w:t>6</w:t>
      </w:r>
      <w:r w:rsidR="00B32DE2" w:rsidRPr="00906A84">
        <w:t xml:space="preserve">.1. </w:t>
      </w:r>
      <w:r w:rsidR="00B32DE2" w:rsidRPr="00906A84">
        <w:rPr>
          <w:color w:val="000000"/>
        </w:rPr>
        <w:t>Поставщик гарантирует и заверяет Покупателя, что:</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32DE2" w:rsidRPr="00906A84" w:rsidRDefault="00B32DE2" w:rsidP="00B32DE2">
      <w:pPr>
        <w:shd w:val="clear" w:color="auto" w:fill="FFFFFF"/>
        <w:tabs>
          <w:tab w:val="left" w:pos="0"/>
          <w:tab w:val="left" w:pos="1418"/>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6)  имеет все необходимые ресурсы, персонал и опыт работы для исполнения обязательств по настоящему Договору.</w:t>
      </w:r>
    </w:p>
    <w:p w:rsidR="00B32DE2" w:rsidRPr="00906A84" w:rsidRDefault="00780F77" w:rsidP="00B32DE2">
      <w:pPr>
        <w:shd w:val="clear" w:color="auto" w:fill="FFFFFF"/>
        <w:tabs>
          <w:tab w:val="left" w:pos="0"/>
        </w:tabs>
        <w:ind w:left="720"/>
        <w:jc w:val="both"/>
        <w:rPr>
          <w:color w:val="000000"/>
        </w:rPr>
      </w:pPr>
      <w:r>
        <w:rPr>
          <w:color w:val="000000"/>
        </w:rPr>
        <w:t>6</w:t>
      </w:r>
      <w:r w:rsidR="00B32DE2" w:rsidRPr="00906A84">
        <w:rPr>
          <w:color w:val="000000"/>
        </w:rPr>
        <w:t>.2. Покупатель гарантирует и заверяет Поставщика, что:</w:t>
      </w:r>
    </w:p>
    <w:p w:rsidR="00B32DE2" w:rsidRPr="00906A84" w:rsidRDefault="00B32DE2" w:rsidP="00B32DE2">
      <w:pPr>
        <w:shd w:val="clear" w:color="auto" w:fill="FFFFFF"/>
        <w:tabs>
          <w:tab w:val="left" w:pos="0"/>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32DE2" w:rsidRPr="00906A84" w:rsidRDefault="00B32DE2" w:rsidP="00B32DE2">
      <w:pPr>
        <w:shd w:val="clear" w:color="auto" w:fill="FFFFFF"/>
        <w:tabs>
          <w:tab w:val="left" w:pos="0"/>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B32DE2" w:rsidRPr="00906A84" w:rsidRDefault="00B32DE2" w:rsidP="00B32DE2">
      <w:pPr>
        <w:shd w:val="clear" w:color="auto" w:fill="FFFFFF"/>
        <w:tabs>
          <w:tab w:val="left" w:pos="0"/>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B32DE2" w:rsidRPr="00906A84" w:rsidRDefault="00B32DE2" w:rsidP="00B32DE2">
      <w:pPr>
        <w:shd w:val="clear" w:color="auto" w:fill="FFFFFF"/>
        <w:tabs>
          <w:tab w:val="left" w:pos="0"/>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B32DE2" w:rsidRPr="00906A84" w:rsidRDefault="00B32DE2" w:rsidP="00B32DE2">
      <w:pPr>
        <w:shd w:val="clear" w:color="auto" w:fill="FFFFFF"/>
        <w:tabs>
          <w:tab w:val="left" w:pos="0"/>
        </w:tabs>
        <w:ind w:firstLine="709"/>
        <w:jc w:val="both"/>
        <w:rPr>
          <w:color w:val="000000"/>
        </w:rPr>
      </w:pPr>
      <w:r w:rsidRPr="00906A84">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32DE2" w:rsidRPr="00906A84" w:rsidRDefault="00780F77" w:rsidP="00B32DE2">
      <w:pPr>
        <w:shd w:val="clear" w:color="auto" w:fill="FFFFFF"/>
        <w:tabs>
          <w:tab w:val="left" w:pos="0"/>
        </w:tabs>
        <w:ind w:firstLine="709"/>
        <w:jc w:val="both"/>
        <w:rPr>
          <w:color w:val="000000"/>
        </w:rPr>
      </w:pPr>
      <w:r>
        <w:rPr>
          <w:color w:val="000000"/>
        </w:rPr>
        <w:t>6</w:t>
      </w:r>
      <w:r w:rsidR="00B32DE2" w:rsidRPr="00906A84">
        <w:rPr>
          <w:color w:val="000000"/>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32DE2" w:rsidRPr="00906A84" w:rsidRDefault="00B32DE2" w:rsidP="00B32DE2">
      <w:pPr>
        <w:shd w:val="clear" w:color="auto" w:fill="FFFFFF"/>
        <w:tabs>
          <w:tab w:val="left" w:pos="0"/>
        </w:tabs>
        <w:ind w:firstLine="709"/>
        <w:jc w:val="both"/>
        <w:rPr>
          <w:color w:val="000000"/>
        </w:rPr>
      </w:pPr>
      <w:r w:rsidRPr="00906A84">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B32DE2" w:rsidRPr="00906A84" w:rsidRDefault="00B32DE2" w:rsidP="00B32DE2">
      <w:pPr>
        <w:shd w:val="clear" w:color="auto" w:fill="FFFFFF"/>
        <w:tabs>
          <w:tab w:val="left" w:pos="0"/>
        </w:tabs>
        <w:ind w:firstLine="709"/>
        <w:jc w:val="both"/>
        <w:rPr>
          <w:color w:val="000000"/>
        </w:rPr>
      </w:pPr>
      <w:r w:rsidRPr="00906A84">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B32DE2" w:rsidRPr="00906A84" w:rsidRDefault="00B32DE2" w:rsidP="00B32DE2">
      <w:pPr>
        <w:shd w:val="clear" w:color="auto" w:fill="FFFFFF"/>
        <w:tabs>
          <w:tab w:val="left" w:pos="0"/>
        </w:tabs>
        <w:ind w:firstLine="709"/>
        <w:jc w:val="both"/>
        <w:rPr>
          <w:color w:val="000000"/>
        </w:rPr>
      </w:pPr>
      <w:r w:rsidRPr="00906A84">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B32DE2" w:rsidRPr="00906A84" w:rsidRDefault="00780F77" w:rsidP="00B32DE2">
      <w:pPr>
        <w:shd w:val="clear" w:color="auto" w:fill="FFFFFF"/>
        <w:tabs>
          <w:tab w:val="left" w:pos="0"/>
          <w:tab w:val="left" w:pos="1418"/>
        </w:tabs>
        <w:ind w:firstLine="709"/>
        <w:jc w:val="both"/>
        <w:rPr>
          <w:color w:val="000000"/>
        </w:rPr>
      </w:pPr>
      <w:r>
        <w:rPr>
          <w:color w:val="000000"/>
        </w:rPr>
        <w:t>6</w:t>
      </w:r>
      <w:r w:rsidR="00B32DE2" w:rsidRPr="00906A84">
        <w:rPr>
          <w:color w:val="000000"/>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B32DE2" w:rsidRPr="00906A84" w:rsidRDefault="00780F77" w:rsidP="00B32DE2">
      <w:pPr>
        <w:shd w:val="clear" w:color="auto" w:fill="FFFFFF"/>
        <w:tabs>
          <w:tab w:val="left" w:pos="0"/>
        </w:tabs>
        <w:ind w:firstLine="709"/>
        <w:jc w:val="both"/>
        <w:rPr>
          <w:color w:val="000000"/>
        </w:rPr>
      </w:pPr>
      <w:r>
        <w:rPr>
          <w:color w:val="000000"/>
        </w:rPr>
        <w:t>6</w:t>
      </w:r>
      <w:r w:rsidR="00B32DE2" w:rsidRPr="00906A84">
        <w:rPr>
          <w:color w:val="000000"/>
        </w:rPr>
        <w:t>.5.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32DE2" w:rsidRDefault="00780F77" w:rsidP="00B32DE2">
      <w:pPr>
        <w:ind w:firstLine="709"/>
        <w:jc w:val="both"/>
        <w:rPr>
          <w:color w:val="000000"/>
        </w:rPr>
      </w:pPr>
      <w:r>
        <w:rPr>
          <w:color w:val="000000"/>
        </w:rPr>
        <w:t>6</w:t>
      </w:r>
      <w:r w:rsidR="00B32DE2" w:rsidRPr="00906A84">
        <w:rPr>
          <w:color w:val="000000"/>
        </w:rPr>
        <w:t>.6.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91B2F" w:rsidRPr="00906A84" w:rsidRDefault="00E91B2F" w:rsidP="00B32DE2">
      <w:pPr>
        <w:ind w:firstLine="709"/>
        <w:jc w:val="both"/>
        <w:rPr>
          <w:b/>
          <w:color w:val="00000A"/>
        </w:rPr>
      </w:pPr>
    </w:p>
    <w:p w:rsidR="00B32DE2" w:rsidRPr="00201B8F" w:rsidRDefault="00B32DE2" w:rsidP="00201B8F">
      <w:pPr>
        <w:pStyle w:val="32"/>
        <w:numPr>
          <w:ilvl w:val="0"/>
          <w:numId w:val="10"/>
        </w:numPr>
      </w:pPr>
      <w:r w:rsidRPr="00201B8F">
        <w:t>АНТИКОРРУПЦИОННЫЕ УСЛОВИЯ</w:t>
      </w:r>
    </w:p>
    <w:p w:rsidR="00E91B2F" w:rsidRPr="00E91B2F" w:rsidRDefault="00E91B2F" w:rsidP="00E91B2F"/>
    <w:p w:rsidR="00B32DE2" w:rsidRPr="00906A84" w:rsidRDefault="00E5171A" w:rsidP="00B32DE2">
      <w:pPr>
        <w:ind w:firstLine="709"/>
        <w:jc w:val="both"/>
      </w:pPr>
      <w:r>
        <w:t>7</w:t>
      </w:r>
      <w:r w:rsidR="00B32DE2" w:rsidRPr="00906A84">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32DE2" w:rsidRPr="00906A84" w:rsidRDefault="00E5171A" w:rsidP="00B32DE2">
      <w:pPr>
        <w:ind w:firstLine="709"/>
        <w:jc w:val="both"/>
      </w:pPr>
      <w:r>
        <w:t>7</w:t>
      </w:r>
      <w:r w:rsidR="00B32DE2" w:rsidRPr="00906A84">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2DE2" w:rsidRPr="00906A84" w:rsidRDefault="00201B8F" w:rsidP="00B32DE2">
      <w:pPr>
        <w:ind w:firstLine="709"/>
        <w:jc w:val="both"/>
      </w:pPr>
      <w:r>
        <w:t>7</w:t>
      </w:r>
      <w:r w:rsidR="00B32DE2" w:rsidRPr="00906A84">
        <w:t>.3.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B32DE2" w:rsidRPr="00906A84" w:rsidRDefault="00B32DE2" w:rsidP="00B32DE2">
      <w:pPr>
        <w:ind w:firstLine="709"/>
        <w:jc w:val="both"/>
      </w:pPr>
      <w:r w:rsidRPr="00906A84">
        <w:t>Под действиями работника, осуществляемыми в пользу стимулирующей его Стороны, понимаются:</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предоставление неоправданных преимуществ по сравнению с другими контрагентами;</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предоставление каких-либо гарантий;</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ускорение существующих процедур;</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32DE2" w:rsidRPr="00906A84" w:rsidRDefault="00201B8F" w:rsidP="00B32DE2">
      <w:pPr>
        <w:ind w:firstLine="709"/>
        <w:jc w:val="both"/>
        <w:rPr>
          <w:bCs/>
        </w:rPr>
      </w:pPr>
      <w:r>
        <w:t>7</w:t>
      </w:r>
      <w:r w:rsidR="00B32DE2" w:rsidRPr="00906A84">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B32DE2" w:rsidRPr="00906A84">
        <w:rPr>
          <w:b/>
          <w:bCs/>
        </w:rPr>
        <w:t xml:space="preserve"> </w:t>
      </w:r>
      <w:r w:rsidR="00B32DE2" w:rsidRPr="00906A84">
        <w:rPr>
          <w:bCs/>
        </w:rPr>
        <w:t>Это подтверждение должно быть направлено в течение 5 (Пяти) рабочих дней с даты направления письменного уведомления.</w:t>
      </w:r>
    </w:p>
    <w:p w:rsidR="00B32DE2" w:rsidRPr="00906A84" w:rsidRDefault="00201B8F" w:rsidP="00B32DE2">
      <w:pPr>
        <w:ind w:firstLine="709"/>
        <w:jc w:val="both"/>
      </w:pPr>
      <w:r>
        <w:rPr>
          <w:bCs/>
        </w:rPr>
        <w:t>7</w:t>
      </w:r>
      <w:r w:rsidR="00B32DE2" w:rsidRPr="00906A84">
        <w:rPr>
          <w:bCs/>
        </w:rPr>
        <w:t xml:space="preserve">.5. </w:t>
      </w:r>
      <w:r w:rsidR="00B32DE2" w:rsidRPr="00906A8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B32DE2" w:rsidRPr="00906A84" w:rsidRDefault="00201B8F" w:rsidP="00B32DE2">
      <w:pPr>
        <w:ind w:firstLine="709"/>
        <w:jc w:val="both"/>
      </w:pPr>
      <w:r>
        <w:t>7</w:t>
      </w:r>
      <w:r w:rsidR="00B32DE2" w:rsidRPr="00906A84">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32DE2" w:rsidRPr="00906A84" w:rsidRDefault="00201B8F" w:rsidP="00B32DE2">
      <w:pPr>
        <w:ind w:firstLine="709"/>
        <w:jc w:val="both"/>
      </w:pPr>
      <w:r>
        <w:t>7</w:t>
      </w:r>
      <w:r w:rsidR="00B32DE2" w:rsidRPr="00906A84">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B32DE2" w:rsidRPr="00906A84" w:rsidRDefault="00201B8F" w:rsidP="00B32DE2">
      <w:pPr>
        <w:ind w:firstLine="709"/>
        <w:jc w:val="both"/>
      </w:pPr>
      <w:r>
        <w:t>7</w:t>
      </w:r>
      <w:r w:rsidR="00B32DE2" w:rsidRPr="00906A84">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32DE2" w:rsidRPr="00906A84" w:rsidRDefault="00201B8F" w:rsidP="00B32DE2">
      <w:pPr>
        <w:ind w:firstLine="709"/>
        <w:jc w:val="both"/>
        <w:rPr>
          <w:b/>
          <w:bCs/>
        </w:rPr>
      </w:pPr>
      <w:r>
        <w:t>7</w:t>
      </w:r>
      <w:r w:rsidR="00B32DE2" w:rsidRPr="00906A84">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32DE2" w:rsidRPr="00906A84" w:rsidRDefault="00E91B2F" w:rsidP="00B32DE2">
      <w:pPr>
        <w:spacing w:before="120" w:after="120"/>
        <w:ind w:firstLine="567"/>
        <w:jc w:val="center"/>
      </w:pPr>
      <w:r>
        <w:rPr>
          <w:b/>
          <w:bCs/>
        </w:rPr>
        <w:t>8</w:t>
      </w:r>
      <w:r w:rsidR="00B32DE2" w:rsidRPr="00906A84">
        <w:rPr>
          <w:b/>
          <w:bCs/>
        </w:rPr>
        <w:t>. ОБСТОЯТЕЛЬСТВА НЕПРЕОДОЛИМОЙ СИЛЫ</w:t>
      </w:r>
    </w:p>
    <w:p w:rsidR="00B32DE2" w:rsidRPr="00906A84" w:rsidRDefault="00201B8F" w:rsidP="00B32DE2">
      <w:pPr>
        <w:ind w:firstLine="567"/>
        <w:jc w:val="both"/>
      </w:pPr>
      <w:r>
        <w:t>8</w:t>
      </w:r>
      <w:r w:rsidR="00B32DE2" w:rsidRPr="00906A84">
        <w:t>.1.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32DE2" w:rsidRPr="00906A84" w:rsidRDefault="00201B8F" w:rsidP="00B32DE2">
      <w:pPr>
        <w:ind w:firstLine="567"/>
        <w:jc w:val="both"/>
      </w:pPr>
      <w:r>
        <w:t>8</w:t>
      </w:r>
      <w:r w:rsidR="00B32DE2" w:rsidRPr="00906A84">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B32DE2" w:rsidRPr="00906A84" w:rsidRDefault="00201B8F" w:rsidP="00B32DE2">
      <w:pPr>
        <w:ind w:firstLine="567"/>
        <w:jc w:val="both"/>
      </w:pPr>
      <w:r>
        <w:t>8</w:t>
      </w:r>
      <w:r w:rsidR="00B32DE2" w:rsidRPr="00906A84">
        <w:t>.3.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B32DE2" w:rsidRPr="00906A84" w:rsidRDefault="0038219C" w:rsidP="00B32DE2">
      <w:pPr>
        <w:ind w:firstLine="567"/>
        <w:jc w:val="both"/>
      </w:pPr>
      <w:r>
        <w:t>8</w:t>
      </w:r>
      <w:r w:rsidR="00B32DE2" w:rsidRPr="00906A84">
        <w:t>.4.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B32DE2" w:rsidRPr="00906A84" w:rsidRDefault="0038219C" w:rsidP="00B32DE2">
      <w:pPr>
        <w:ind w:firstLine="567"/>
        <w:jc w:val="both"/>
      </w:pPr>
      <w:r>
        <w:t>8</w:t>
      </w:r>
      <w:r w:rsidR="00B32DE2" w:rsidRPr="00906A84">
        <w:t>.5.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B32DE2" w:rsidRPr="00906A84" w:rsidRDefault="0038219C" w:rsidP="00B32DE2">
      <w:pPr>
        <w:ind w:firstLine="567"/>
        <w:jc w:val="both"/>
        <w:rPr>
          <w:b/>
          <w:bCs/>
          <w:iCs/>
        </w:rPr>
      </w:pPr>
      <w:r>
        <w:t>8</w:t>
      </w:r>
      <w:r w:rsidR="00B32DE2" w:rsidRPr="00906A84">
        <w:t>.6.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B32DE2" w:rsidRPr="00906A84" w:rsidRDefault="00E91B2F" w:rsidP="00B32DE2">
      <w:pPr>
        <w:spacing w:before="120" w:after="120"/>
        <w:ind w:firstLine="567"/>
        <w:jc w:val="center"/>
      </w:pPr>
      <w:r>
        <w:rPr>
          <w:b/>
          <w:bCs/>
          <w:iCs/>
        </w:rPr>
        <w:t>9</w:t>
      </w:r>
      <w:r w:rsidR="00B32DE2" w:rsidRPr="00906A84">
        <w:rPr>
          <w:b/>
          <w:bCs/>
          <w:iCs/>
        </w:rPr>
        <w:t xml:space="preserve">. </w:t>
      </w:r>
      <w:r w:rsidR="00B32DE2" w:rsidRPr="00906A84">
        <w:rPr>
          <w:b/>
          <w:bCs/>
        </w:rPr>
        <w:t>СРОК ДЕЙСТВИЯ ДОГОВОРА</w:t>
      </w:r>
    </w:p>
    <w:p w:rsidR="00B32DE2" w:rsidRPr="00906A84" w:rsidRDefault="00D30302" w:rsidP="00B32DE2">
      <w:pPr>
        <w:ind w:firstLine="567"/>
        <w:jc w:val="both"/>
        <w:rPr>
          <w:b/>
          <w:bCs/>
          <w:iCs/>
        </w:rPr>
      </w:pPr>
      <w:r>
        <w:t>9</w:t>
      </w:r>
      <w:r w:rsidR="00B32DE2" w:rsidRPr="00906A84">
        <w:t xml:space="preserve">.1. Договор вступает в силу и становится обязательным для Сторон с момента его заключения и действует в течении </w:t>
      </w:r>
      <w:r w:rsidR="00B32DE2">
        <w:t>6</w:t>
      </w:r>
      <w:r w:rsidR="00B32DE2" w:rsidRPr="00906A84">
        <w:t xml:space="preserve"> (</w:t>
      </w:r>
      <w:r w:rsidR="00B32DE2">
        <w:t>Шести</w:t>
      </w:r>
      <w:r w:rsidR="00B32DE2" w:rsidRPr="00906A84">
        <w:t xml:space="preserve">) </w:t>
      </w:r>
      <w:r w:rsidR="00B32DE2">
        <w:t>месяцев</w:t>
      </w:r>
      <w:r w:rsidR="00B32DE2" w:rsidRPr="00906A84">
        <w:t xml:space="preserve"> и до полного исполнения обязательств (включая гарантийные) по договору Поставщиком.</w:t>
      </w:r>
    </w:p>
    <w:p w:rsidR="00B32DE2" w:rsidRPr="00906A84" w:rsidRDefault="00B32DE2" w:rsidP="00B32DE2">
      <w:pPr>
        <w:spacing w:before="120" w:after="120"/>
        <w:ind w:firstLine="567"/>
        <w:jc w:val="center"/>
      </w:pPr>
      <w:r w:rsidRPr="00906A84">
        <w:rPr>
          <w:b/>
          <w:bCs/>
          <w:iCs/>
        </w:rPr>
        <w:t>1</w:t>
      </w:r>
      <w:r w:rsidR="00E91B2F">
        <w:rPr>
          <w:b/>
          <w:bCs/>
          <w:iCs/>
        </w:rPr>
        <w:t>0</w:t>
      </w:r>
      <w:r w:rsidRPr="00906A84">
        <w:rPr>
          <w:b/>
          <w:bCs/>
          <w:iCs/>
        </w:rPr>
        <w:t xml:space="preserve">. </w:t>
      </w:r>
      <w:r w:rsidRPr="00906A84">
        <w:rPr>
          <w:b/>
          <w:bCs/>
        </w:rPr>
        <w:t>ДОПОЛНИТЕЛЬНЫЕ УСЛОВИЯ</w:t>
      </w:r>
    </w:p>
    <w:p w:rsidR="00B32DE2" w:rsidRPr="00906A84" w:rsidRDefault="00D30302" w:rsidP="00B32DE2">
      <w:pPr>
        <w:ind w:firstLine="567"/>
        <w:jc w:val="both"/>
      </w:pPr>
      <w:r>
        <w:t>10</w:t>
      </w:r>
      <w:r w:rsidR="00B32DE2" w:rsidRPr="00906A84">
        <w:t>.1.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B32DE2" w:rsidRPr="00906A84" w:rsidRDefault="00D30302" w:rsidP="00B32DE2">
      <w:pPr>
        <w:ind w:firstLine="567"/>
        <w:jc w:val="both"/>
      </w:pPr>
      <w:r>
        <w:t>10</w:t>
      </w:r>
      <w:r w:rsidR="00B32DE2" w:rsidRPr="00906A84">
        <w:t>.2.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B32DE2" w:rsidRPr="00906A84" w:rsidRDefault="00D30302" w:rsidP="00B32DE2">
      <w:pPr>
        <w:ind w:firstLine="567"/>
        <w:jc w:val="both"/>
      </w:pPr>
      <w:r>
        <w:t>10</w:t>
      </w:r>
      <w:r w:rsidR="00B32DE2" w:rsidRPr="00906A84">
        <w:t>.3.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B32DE2" w:rsidRPr="00906A84" w:rsidRDefault="00B32DE2" w:rsidP="00B32DE2">
      <w:pPr>
        <w:ind w:firstLine="567"/>
        <w:jc w:val="both"/>
      </w:pPr>
      <w:r w:rsidRPr="00906A84">
        <w:t>Срок рассмотрения претензии – 10 (Десять) рабочих дней с момента её получения.</w:t>
      </w:r>
    </w:p>
    <w:p w:rsidR="00B32DE2" w:rsidRPr="00906A84" w:rsidRDefault="00D30302" w:rsidP="00B32DE2">
      <w:pPr>
        <w:ind w:firstLine="567"/>
        <w:jc w:val="both"/>
      </w:pPr>
      <w:r>
        <w:t>10</w:t>
      </w:r>
      <w:r w:rsidR="00B32DE2" w:rsidRPr="00906A84">
        <w:t>.4.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B32DE2" w:rsidRPr="00906A84" w:rsidRDefault="00D30302" w:rsidP="00B32DE2">
      <w:pPr>
        <w:ind w:firstLine="567"/>
        <w:jc w:val="both"/>
      </w:pPr>
      <w:r>
        <w:t>10</w:t>
      </w:r>
      <w:r w:rsidR="00B32DE2" w:rsidRPr="00906A84">
        <w:t>.5.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B32DE2" w:rsidRPr="00906A84" w:rsidRDefault="00B32DE2" w:rsidP="00B32DE2">
      <w:pPr>
        <w:ind w:firstLine="567"/>
        <w:jc w:val="both"/>
      </w:pPr>
      <w:r w:rsidRPr="00906A84">
        <w:t>1</w:t>
      </w:r>
      <w:r w:rsidR="00D30302">
        <w:t>0</w:t>
      </w:r>
      <w:r w:rsidRPr="00906A84">
        <w:t>.6. Договор составлен в 2-х экземплярах, каждый из которых имеет одинаковую юридическую силу по одному для каждой из Сторон.</w:t>
      </w:r>
    </w:p>
    <w:p w:rsidR="00B32DE2" w:rsidRPr="00906A84" w:rsidRDefault="00B32DE2" w:rsidP="00B32DE2">
      <w:pPr>
        <w:tabs>
          <w:tab w:val="left" w:pos="2355"/>
        </w:tabs>
        <w:ind w:left="567"/>
        <w:jc w:val="both"/>
        <w:rPr>
          <w:bCs/>
        </w:rPr>
      </w:pPr>
      <w:r w:rsidRPr="00906A84">
        <w:t>1</w:t>
      </w:r>
      <w:r w:rsidR="00D30302">
        <w:t>0</w:t>
      </w:r>
      <w:r w:rsidRPr="00906A84">
        <w:t>.7. К настоящему Договору прилагаются и являются его неотъемлемой частью:</w:t>
      </w:r>
    </w:p>
    <w:p w:rsidR="00B32DE2" w:rsidRPr="00906A84" w:rsidRDefault="00B32DE2" w:rsidP="00B32DE2">
      <w:pPr>
        <w:ind w:firstLine="567"/>
        <w:jc w:val="both"/>
        <w:rPr>
          <w:bCs/>
        </w:rPr>
      </w:pPr>
      <w:r w:rsidRPr="00906A84">
        <w:rPr>
          <w:bCs/>
        </w:rPr>
        <w:t>Приложение № 1: Прайс-лист.</w:t>
      </w:r>
    </w:p>
    <w:p w:rsidR="00B32DE2" w:rsidRDefault="00B32DE2" w:rsidP="00B32DE2">
      <w:pPr>
        <w:ind w:firstLine="567"/>
        <w:jc w:val="both"/>
        <w:rPr>
          <w:bCs/>
        </w:rPr>
      </w:pPr>
      <w:r w:rsidRPr="00906A84">
        <w:rPr>
          <w:bCs/>
        </w:rPr>
        <w:t>Приложение № 2: Форма заявки.</w:t>
      </w:r>
    </w:p>
    <w:p w:rsidR="00B32DE2" w:rsidRDefault="00B32DE2" w:rsidP="00B32DE2">
      <w:pPr>
        <w:ind w:firstLine="567"/>
        <w:jc w:val="both"/>
        <w:rPr>
          <w:bCs/>
        </w:rPr>
      </w:pPr>
    </w:p>
    <w:p w:rsidR="00B32DE2" w:rsidRDefault="00B32DE2" w:rsidP="00B32DE2">
      <w:pPr>
        <w:ind w:firstLine="567"/>
        <w:jc w:val="both"/>
        <w:rPr>
          <w:bCs/>
        </w:rPr>
      </w:pPr>
    </w:p>
    <w:p w:rsidR="00B32DE2" w:rsidRDefault="00B32DE2" w:rsidP="00B32DE2">
      <w:pPr>
        <w:ind w:firstLine="567"/>
        <w:jc w:val="both"/>
        <w:rPr>
          <w:bCs/>
        </w:rPr>
      </w:pPr>
    </w:p>
    <w:p w:rsidR="00B32DE2" w:rsidRDefault="00B32DE2" w:rsidP="00B32DE2">
      <w:pPr>
        <w:ind w:firstLine="567"/>
        <w:jc w:val="both"/>
        <w:rPr>
          <w:bCs/>
        </w:rPr>
      </w:pPr>
    </w:p>
    <w:p w:rsidR="00B32DE2" w:rsidRDefault="00B32DE2" w:rsidP="00B32DE2">
      <w:pPr>
        <w:ind w:firstLine="567"/>
        <w:jc w:val="both"/>
        <w:rPr>
          <w:bCs/>
        </w:rPr>
      </w:pPr>
    </w:p>
    <w:p w:rsidR="00B32DE2" w:rsidRDefault="00B32DE2" w:rsidP="00B32DE2">
      <w:pPr>
        <w:ind w:firstLine="567"/>
        <w:jc w:val="both"/>
        <w:rPr>
          <w:bCs/>
        </w:rPr>
      </w:pPr>
    </w:p>
    <w:p w:rsidR="00B32DE2" w:rsidRPr="00906A84" w:rsidRDefault="00B32DE2" w:rsidP="00B32DE2">
      <w:pPr>
        <w:ind w:firstLine="567"/>
        <w:jc w:val="both"/>
        <w:rPr>
          <w:b/>
          <w:bCs/>
        </w:rPr>
      </w:pPr>
    </w:p>
    <w:p w:rsidR="00B32DE2" w:rsidRPr="00906A84" w:rsidRDefault="00E91B2F" w:rsidP="00B32DE2">
      <w:pPr>
        <w:spacing w:before="120" w:after="120"/>
        <w:ind w:firstLine="709"/>
        <w:jc w:val="center"/>
        <w:rPr>
          <w:b/>
        </w:rPr>
      </w:pPr>
      <w:r>
        <w:rPr>
          <w:b/>
          <w:bCs/>
        </w:rPr>
        <w:t>11</w:t>
      </w:r>
      <w:r w:rsidR="00B32DE2" w:rsidRPr="00906A84">
        <w:rPr>
          <w:b/>
          <w:bCs/>
        </w:rPr>
        <w:t>.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B32DE2" w:rsidRPr="00906A84" w:rsidTr="006F7E4D">
        <w:tc>
          <w:tcPr>
            <w:tcW w:w="5191" w:type="dxa"/>
            <w:shd w:val="clear" w:color="auto" w:fill="FFFFFF"/>
          </w:tcPr>
          <w:p w:rsidR="00B32DE2" w:rsidRPr="00906A84" w:rsidRDefault="00B32DE2" w:rsidP="006F7E4D">
            <w:pPr>
              <w:tabs>
                <w:tab w:val="left" w:pos="5245"/>
              </w:tabs>
              <w:ind w:right="602"/>
              <w:rPr>
                <w:b/>
              </w:rPr>
            </w:pPr>
            <w:r w:rsidRPr="00906A84">
              <w:rPr>
                <w:b/>
              </w:rPr>
              <w:t>Покупатель:</w:t>
            </w:r>
          </w:p>
          <w:p w:rsidR="00B32DE2" w:rsidRPr="00906A84" w:rsidRDefault="00B32DE2" w:rsidP="006F7E4D">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B32DE2" w:rsidRPr="00906A84" w:rsidRDefault="00B32DE2" w:rsidP="006F7E4D">
            <w:pPr>
              <w:tabs>
                <w:tab w:val="left" w:pos="5245"/>
              </w:tabs>
              <w:ind w:right="602"/>
            </w:pPr>
            <w:r w:rsidRPr="00906A84">
              <w:t xml:space="preserve">Местонахождение: 121099, г. Москва, </w:t>
            </w:r>
          </w:p>
          <w:p w:rsidR="00B32DE2" w:rsidRPr="00906A84" w:rsidRDefault="00B32DE2" w:rsidP="006F7E4D">
            <w:pPr>
              <w:tabs>
                <w:tab w:val="left" w:pos="5245"/>
              </w:tabs>
              <w:ind w:right="602"/>
            </w:pPr>
            <w:r w:rsidRPr="00906A84">
              <w:t>ул. Новый Арбат, д.36</w:t>
            </w:r>
          </w:p>
          <w:p w:rsidR="00B32DE2" w:rsidRPr="00906A84" w:rsidRDefault="00B32DE2" w:rsidP="006F7E4D">
            <w:pPr>
              <w:tabs>
                <w:tab w:val="left" w:pos="5245"/>
              </w:tabs>
              <w:ind w:right="602"/>
            </w:pPr>
            <w:r w:rsidRPr="00906A84">
              <w:t>Тел.: (495) 690-91-29</w:t>
            </w:r>
          </w:p>
          <w:p w:rsidR="00B32DE2" w:rsidRPr="00906A84" w:rsidRDefault="00B32DE2" w:rsidP="006F7E4D">
            <w:pPr>
              <w:tabs>
                <w:tab w:val="left" w:pos="5245"/>
              </w:tabs>
              <w:ind w:right="602"/>
            </w:pPr>
            <w:r w:rsidRPr="00906A84">
              <w:t xml:space="preserve">Факс: (495) 690-91-39 </w:t>
            </w:r>
          </w:p>
          <w:p w:rsidR="00B32DE2" w:rsidRPr="00906A84" w:rsidRDefault="00B32DE2" w:rsidP="006F7E4D">
            <w:pPr>
              <w:tabs>
                <w:tab w:val="left" w:pos="5245"/>
              </w:tabs>
              <w:ind w:right="602"/>
            </w:pPr>
            <w:r w:rsidRPr="00906A84">
              <w:rPr>
                <w:lang w:val="en-US"/>
              </w:rPr>
              <w:t>E</w:t>
            </w:r>
            <w:r w:rsidRPr="00906A84">
              <w:t>-</w:t>
            </w:r>
            <w:r w:rsidRPr="00906A84">
              <w:rPr>
                <w:lang w:val="en-US"/>
              </w:rPr>
              <w:t>mail</w:t>
            </w:r>
            <w:r w:rsidRPr="00906A84">
              <w:t xml:space="preserve">: </w:t>
            </w:r>
            <w:hyperlink r:id="rId15"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B32DE2" w:rsidRPr="00906A84" w:rsidRDefault="00B32DE2" w:rsidP="006F7E4D">
            <w:pPr>
              <w:tabs>
                <w:tab w:val="left" w:pos="5245"/>
              </w:tabs>
              <w:ind w:right="602"/>
            </w:pPr>
            <w:r w:rsidRPr="00906A84">
              <w:t>ОГРН 1117799016829 ОКПО 30145767</w:t>
            </w:r>
          </w:p>
          <w:p w:rsidR="00B32DE2" w:rsidRPr="00906A84" w:rsidRDefault="00B32DE2" w:rsidP="006F7E4D">
            <w:pPr>
              <w:tabs>
                <w:tab w:val="left" w:pos="5245"/>
              </w:tabs>
              <w:ind w:right="602"/>
            </w:pPr>
            <w:r w:rsidRPr="00906A84">
              <w:t>ИНН 7704278735 КПП 770401001</w:t>
            </w:r>
          </w:p>
          <w:p w:rsidR="00B32DE2" w:rsidRPr="00906A84" w:rsidRDefault="00B32DE2" w:rsidP="006F7E4D">
            <w:pPr>
              <w:tabs>
                <w:tab w:val="left" w:pos="5245"/>
              </w:tabs>
              <w:ind w:right="602"/>
            </w:pPr>
            <w:r w:rsidRPr="00906A84">
              <w:t>Р/с 40703810638170002348</w:t>
            </w:r>
          </w:p>
          <w:p w:rsidR="00B32DE2" w:rsidRPr="00906A84" w:rsidRDefault="00B32DE2" w:rsidP="006F7E4D">
            <w:pPr>
              <w:tabs>
                <w:tab w:val="left" w:pos="5245"/>
              </w:tabs>
              <w:ind w:right="602"/>
            </w:pPr>
            <w:r w:rsidRPr="00906A84">
              <w:t>в ПАО «Сбербанк России», г. Москва</w:t>
            </w:r>
          </w:p>
          <w:p w:rsidR="00B32DE2" w:rsidRPr="00906A84" w:rsidRDefault="00B32DE2" w:rsidP="006F7E4D">
            <w:pPr>
              <w:tabs>
                <w:tab w:val="left" w:pos="5245"/>
              </w:tabs>
              <w:ind w:right="602"/>
            </w:pPr>
            <w:r w:rsidRPr="00906A84">
              <w:t>к/с 30101810400000000225</w:t>
            </w:r>
          </w:p>
          <w:p w:rsidR="00B32DE2" w:rsidRPr="00906A84" w:rsidRDefault="00B32DE2" w:rsidP="006F7E4D">
            <w:pPr>
              <w:tabs>
                <w:tab w:val="left" w:pos="5245"/>
              </w:tabs>
              <w:ind w:right="602"/>
            </w:pPr>
            <w:r w:rsidRPr="00906A84">
              <w:t>БИК 044525225</w:t>
            </w:r>
          </w:p>
          <w:p w:rsidR="00B32DE2" w:rsidRPr="00906A84" w:rsidRDefault="00B32DE2" w:rsidP="006F7E4D">
            <w:pPr>
              <w:tabs>
                <w:tab w:val="left" w:pos="5245"/>
              </w:tabs>
              <w:ind w:right="602"/>
            </w:pPr>
          </w:p>
          <w:p w:rsidR="00B32DE2" w:rsidRPr="00906A84" w:rsidRDefault="00B32DE2" w:rsidP="006F7E4D">
            <w:pPr>
              <w:tabs>
                <w:tab w:val="left" w:pos="5245"/>
              </w:tabs>
              <w:ind w:right="602"/>
            </w:pPr>
            <w:r w:rsidRPr="00906A84">
              <w:t>Административный директор – Заместитель Генерального директора</w:t>
            </w: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ind w:firstLine="35"/>
            </w:pPr>
            <w:r w:rsidRPr="00906A84">
              <w:t>_____________________ Л.Г. Шепелева</w:t>
            </w:r>
          </w:p>
          <w:p w:rsidR="00B32DE2" w:rsidRPr="00906A84" w:rsidRDefault="00B32DE2" w:rsidP="006F7E4D">
            <w:pPr>
              <w:ind w:firstLine="35"/>
              <w:rPr>
                <w:b/>
              </w:rPr>
            </w:pPr>
            <w:r w:rsidRPr="00906A84">
              <w:t>М.П.</w:t>
            </w:r>
          </w:p>
        </w:tc>
        <w:tc>
          <w:tcPr>
            <w:tcW w:w="4577" w:type="dxa"/>
            <w:shd w:val="clear" w:color="auto" w:fill="FFFFFF"/>
          </w:tcPr>
          <w:p w:rsidR="00B32DE2" w:rsidRPr="00906A84" w:rsidRDefault="00B32DE2" w:rsidP="006F7E4D">
            <w:pPr>
              <w:rPr>
                <w:b/>
                <w:bCs/>
              </w:rPr>
            </w:pPr>
            <w:r w:rsidRPr="00906A84">
              <w:rPr>
                <w:b/>
              </w:rPr>
              <w:t>Поставщик:</w:t>
            </w:r>
          </w:p>
          <w:p w:rsidR="00B32DE2" w:rsidRPr="00906A84" w:rsidRDefault="00B32DE2" w:rsidP="006F7E4D">
            <w:pPr>
              <w:jc w:val="both"/>
              <w:rPr>
                <w:b/>
                <w:bCs/>
              </w:rPr>
            </w:pPr>
          </w:p>
          <w:p w:rsidR="00B32DE2" w:rsidRPr="00906A84" w:rsidRDefault="00B32DE2" w:rsidP="006F7E4D">
            <w:pPr>
              <w:jc w:val="both"/>
              <w:rPr>
                <w:b/>
                <w:bCs/>
              </w:rPr>
            </w:pPr>
          </w:p>
          <w:p w:rsidR="00B32DE2" w:rsidRPr="00906A84" w:rsidRDefault="00B32DE2" w:rsidP="006F7E4D">
            <w:pPr>
              <w:jc w:val="both"/>
              <w:rPr>
                <w:b/>
                <w:bCs/>
              </w:rPr>
            </w:pPr>
          </w:p>
          <w:p w:rsidR="00B32DE2" w:rsidRPr="00906A84" w:rsidRDefault="00B32DE2" w:rsidP="006F7E4D">
            <w:pPr>
              <w:jc w:val="both"/>
            </w:pPr>
            <w:r w:rsidRPr="00906A84">
              <w:t xml:space="preserve">Местонахождение: </w:t>
            </w:r>
          </w:p>
          <w:p w:rsidR="00B32DE2" w:rsidRPr="00906A84" w:rsidRDefault="00B32DE2" w:rsidP="006F7E4D">
            <w:pPr>
              <w:jc w:val="both"/>
            </w:pPr>
          </w:p>
          <w:p w:rsidR="00B32DE2" w:rsidRPr="00906A84" w:rsidRDefault="00B32DE2" w:rsidP="006F7E4D">
            <w:pPr>
              <w:keepNext/>
              <w:jc w:val="both"/>
            </w:pPr>
            <w:r w:rsidRPr="00906A84">
              <w:t xml:space="preserve">Телефон: </w:t>
            </w:r>
          </w:p>
          <w:p w:rsidR="00B32DE2" w:rsidRPr="00906A84" w:rsidRDefault="00B32DE2" w:rsidP="006F7E4D">
            <w:pPr>
              <w:keepNext/>
              <w:jc w:val="both"/>
            </w:pPr>
            <w:r w:rsidRPr="00906A84">
              <w:rPr>
                <w:lang w:val="en-US"/>
              </w:rPr>
              <w:t>E</w:t>
            </w:r>
            <w:r w:rsidRPr="00906A84">
              <w:t>-</w:t>
            </w:r>
            <w:r w:rsidRPr="00906A84">
              <w:rPr>
                <w:lang w:val="en-US"/>
              </w:rPr>
              <w:t>mail</w:t>
            </w:r>
            <w:r w:rsidRPr="00906A84">
              <w:t xml:space="preserve">: </w:t>
            </w:r>
          </w:p>
          <w:p w:rsidR="00B32DE2" w:rsidRPr="00906A84" w:rsidRDefault="00B32DE2" w:rsidP="006F7E4D">
            <w:pPr>
              <w:keepNext/>
              <w:jc w:val="both"/>
              <w:rPr>
                <w:spacing w:val="-6"/>
              </w:rPr>
            </w:pPr>
            <w:r w:rsidRPr="00906A84">
              <w:t xml:space="preserve">ОГРН </w:t>
            </w:r>
            <w:r w:rsidRPr="00906A84">
              <w:rPr>
                <w:spacing w:val="-6"/>
              </w:rPr>
              <w:t xml:space="preserve">                 ОКПО </w:t>
            </w:r>
            <w:r w:rsidRPr="00906A84">
              <w:rPr>
                <w:rStyle w:val="affa"/>
                <w:color w:val="000000"/>
              </w:rPr>
              <w:t xml:space="preserve"> </w:t>
            </w:r>
          </w:p>
          <w:p w:rsidR="00B32DE2" w:rsidRPr="00906A84" w:rsidRDefault="00B32DE2" w:rsidP="006F7E4D">
            <w:pPr>
              <w:keepNext/>
              <w:jc w:val="both"/>
            </w:pPr>
            <w:r w:rsidRPr="00906A84">
              <w:t xml:space="preserve">ИНН                  КПП  </w:t>
            </w:r>
          </w:p>
          <w:p w:rsidR="00B32DE2" w:rsidRPr="00906A84" w:rsidRDefault="00B32DE2" w:rsidP="006F7E4D">
            <w:pPr>
              <w:tabs>
                <w:tab w:val="left" w:pos="5245"/>
              </w:tabs>
              <w:ind w:right="602"/>
            </w:pPr>
            <w:r w:rsidRPr="00906A84">
              <w:t xml:space="preserve">Р/с  </w:t>
            </w:r>
          </w:p>
          <w:p w:rsidR="00B32DE2" w:rsidRPr="00906A84" w:rsidRDefault="00B32DE2" w:rsidP="006F7E4D">
            <w:pPr>
              <w:tabs>
                <w:tab w:val="left" w:pos="5245"/>
              </w:tabs>
              <w:ind w:right="602"/>
            </w:pPr>
            <w:r w:rsidRPr="00906A84">
              <w:t xml:space="preserve">в  </w:t>
            </w:r>
          </w:p>
          <w:p w:rsidR="00B32DE2" w:rsidRPr="00906A84" w:rsidRDefault="00B32DE2" w:rsidP="006F7E4D">
            <w:pPr>
              <w:tabs>
                <w:tab w:val="left" w:pos="5245"/>
              </w:tabs>
              <w:ind w:right="602"/>
            </w:pPr>
            <w:r w:rsidRPr="00906A84">
              <w:t xml:space="preserve">БИК  </w:t>
            </w:r>
          </w:p>
          <w:p w:rsidR="00B32DE2" w:rsidRPr="00906A84" w:rsidRDefault="00B32DE2" w:rsidP="006F7E4D">
            <w:pPr>
              <w:tabs>
                <w:tab w:val="left" w:pos="5245"/>
              </w:tabs>
              <w:ind w:right="602"/>
            </w:pPr>
            <w:r w:rsidRPr="00906A84">
              <w:t xml:space="preserve">К/с  </w:t>
            </w:r>
          </w:p>
          <w:p w:rsidR="00B32DE2" w:rsidRPr="00906A84" w:rsidRDefault="00B32DE2" w:rsidP="006F7E4D">
            <w:pPr>
              <w:tabs>
                <w:tab w:val="left" w:pos="5245"/>
              </w:tabs>
              <w:ind w:right="602"/>
            </w:pPr>
          </w:p>
          <w:p w:rsidR="00B32DE2" w:rsidRPr="00906A84" w:rsidRDefault="00B32DE2" w:rsidP="006F7E4D">
            <w:pPr>
              <w:tabs>
                <w:tab w:val="left" w:pos="5245"/>
              </w:tabs>
              <w:ind w:right="602"/>
            </w:pPr>
            <w:r w:rsidRPr="00906A84">
              <w:t xml:space="preserve"> </w:t>
            </w: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tabs>
                <w:tab w:val="left" w:pos="5245"/>
              </w:tabs>
              <w:ind w:right="602"/>
            </w:pPr>
            <w:r w:rsidRPr="00906A84">
              <w:t xml:space="preserve">_____________       </w:t>
            </w:r>
          </w:p>
          <w:p w:rsidR="00B32DE2" w:rsidRPr="00906A84" w:rsidRDefault="00B32DE2" w:rsidP="006F7E4D">
            <w:r w:rsidRPr="00906A84">
              <w:t>М.П.</w:t>
            </w:r>
          </w:p>
        </w:tc>
      </w:tr>
    </w:tbl>
    <w:p w:rsidR="00B32DE2" w:rsidRDefault="00B32DE2" w:rsidP="00B32DE2">
      <w:pPr>
        <w:jc w:val="center"/>
        <w:rPr>
          <w:b/>
        </w:rPr>
      </w:pPr>
    </w:p>
    <w:p w:rsidR="00D44CF8" w:rsidRDefault="00D44CF8"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Default="00A57405" w:rsidP="00A57405">
      <w:pPr>
        <w:jc w:val="right"/>
      </w:pPr>
      <w:r>
        <w:t>Приложение № 1</w:t>
      </w:r>
    </w:p>
    <w:p w:rsidR="00A57405" w:rsidRDefault="00A57405" w:rsidP="00A57405">
      <w:pPr>
        <w:jc w:val="right"/>
      </w:pPr>
      <w:r>
        <w:t xml:space="preserve">К Договору поставки № </w:t>
      </w:r>
    </w:p>
    <w:p w:rsidR="00A57405" w:rsidRDefault="00A57405" w:rsidP="003A5397">
      <w:pPr>
        <w:jc w:val="right"/>
      </w:pPr>
      <w:r>
        <w:t>от « »</w:t>
      </w:r>
      <w:r w:rsidRPr="009779D4">
        <w:t xml:space="preserve">   </w:t>
      </w:r>
      <w:r>
        <w:t>2019г</w:t>
      </w:r>
    </w:p>
    <w:p w:rsidR="00A57405" w:rsidRDefault="00A57405" w:rsidP="00A57405"/>
    <w:p w:rsidR="00A57405" w:rsidRPr="00D9237E" w:rsidRDefault="00A57405" w:rsidP="00A57405">
      <w:pPr>
        <w:jc w:val="center"/>
        <w:rPr>
          <w:b/>
        </w:rPr>
      </w:pPr>
      <w:r w:rsidRPr="00376A1C">
        <w:rPr>
          <w:b/>
        </w:rPr>
        <w:t>Прайс-лист</w:t>
      </w:r>
    </w:p>
    <w:p w:rsidR="00A57405" w:rsidRDefault="00A57405" w:rsidP="00A57405"/>
    <w:p w:rsidR="00A57405" w:rsidRDefault="00A57405" w:rsidP="00A57405"/>
    <w:tbl>
      <w:tblPr>
        <w:tblStyle w:val="af"/>
        <w:tblW w:w="8505" w:type="dxa"/>
        <w:jc w:val="center"/>
        <w:tblLook w:val="04A0" w:firstRow="1" w:lastRow="0" w:firstColumn="1" w:lastColumn="0" w:noHBand="0" w:noVBand="1"/>
      </w:tblPr>
      <w:tblGrid>
        <w:gridCol w:w="576"/>
        <w:gridCol w:w="6228"/>
        <w:gridCol w:w="1701"/>
      </w:tblGrid>
      <w:tr w:rsidR="00D65F7B" w:rsidRPr="00247DBB" w:rsidTr="00D65F7B">
        <w:trPr>
          <w:trHeight w:val="741"/>
          <w:jc w:val="center"/>
        </w:trPr>
        <w:tc>
          <w:tcPr>
            <w:tcW w:w="576" w:type="dxa"/>
            <w:noWrap/>
          </w:tcPr>
          <w:p w:rsidR="00D65F7B" w:rsidRPr="00B47CFE" w:rsidRDefault="00D65F7B" w:rsidP="00D53788">
            <w:pPr>
              <w:widowControl w:val="0"/>
              <w:jc w:val="center"/>
              <w:rPr>
                <w:b/>
                <w:bCs/>
              </w:rPr>
            </w:pPr>
            <w:r w:rsidRPr="00B47CFE">
              <w:rPr>
                <w:b/>
                <w:bCs/>
              </w:rPr>
              <w:t>№ п/п</w:t>
            </w:r>
          </w:p>
        </w:tc>
        <w:tc>
          <w:tcPr>
            <w:tcW w:w="6228" w:type="dxa"/>
          </w:tcPr>
          <w:p w:rsidR="00D65F7B" w:rsidRPr="00B47CFE" w:rsidRDefault="00D65F7B" w:rsidP="00D53788">
            <w:pPr>
              <w:widowControl w:val="0"/>
              <w:jc w:val="center"/>
              <w:rPr>
                <w:b/>
                <w:bCs/>
              </w:rPr>
            </w:pPr>
            <w:r w:rsidRPr="00B47CFE">
              <w:rPr>
                <w:b/>
                <w:bCs/>
              </w:rPr>
              <w:t>Наименование товара, технические характеристики</w:t>
            </w:r>
          </w:p>
          <w:p w:rsidR="00D65F7B" w:rsidRPr="007A5E40" w:rsidRDefault="00D65F7B" w:rsidP="00D53788">
            <w:pPr>
              <w:widowControl w:val="0"/>
              <w:jc w:val="center"/>
              <w:rPr>
                <w:b/>
                <w:bCs/>
                <w:lang w:val="en-US"/>
              </w:rPr>
            </w:pPr>
          </w:p>
        </w:tc>
        <w:tc>
          <w:tcPr>
            <w:tcW w:w="1701" w:type="dxa"/>
            <w:noWrap/>
          </w:tcPr>
          <w:p w:rsidR="00D65F7B" w:rsidRPr="00B47CFE" w:rsidRDefault="00D65F7B" w:rsidP="00D53788">
            <w:pPr>
              <w:widowControl w:val="0"/>
              <w:jc w:val="center"/>
              <w:rPr>
                <w:b/>
                <w:bCs/>
              </w:rPr>
            </w:pPr>
            <w:r w:rsidRPr="00B47CFE">
              <w:rPr>
                <w:b/>
                <w:bCs/>
              </w:rPr>
              <w:t>НМЦ</w:t>
            </w:r>
          </w:p>
          <w:p w:rsidR="00D65F7B" w:rsidRPr="00B47CFE" w:rsidRDefault="00D65F7B" w:rsidP="00D53788">
            <w:pPr>
              <w:widowControl w:val="0"/>
              <w:jc w:val="center"/>
              <w:rPr>
                <w:b/>
                <w:bCs/>
              </w:rPr>
            </w:pPr>
            <w:r w:rsidRPr="00B47CFE">
              <w:rPr>
                <w:b/>
                <w:bCs/>
              </w:rPr>
              <w:t>за 1 ед., включая НДС, руб.</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w:t>
            </w:r>
          </w:p>
        </w:tc>
        <w:tc>
          <w:tcPr>
            <w:tcW w:w="6228" w:type="dxa"/>
            <w:vAlign w:val="center"/>
          </w:tcPr>
          <w:p w:rsidR="00D65F7B" w:rsidRPr="009D5977" w:rsidRDefault="00D65F7B" w:rsidP="00D53788">
            <w:pPr>
              <w:rPr>
                <w:color w:val="000000"/>
                <w:lang w:val="en-US"/>
              </w:rPr>
            </w:pPr>
            <w:r w:rsidRPr="009D5977">
              <w:rPr>
                <w:color w:val="000000"/>
                <w:lang w:val="en-US"/>
              </w:rPr>
              <w:t>A</w:t>
            </w:r>
            <w:r w:rsidRPr="009D5977">
              <w:rPr>
                <w:color w:val="000000"/>
              </w:rPr>
              <w:t>ккумуляторная</w:t>
            </w:r>
            <w:r w:rsidRPr="009D5977">
              <w:rPr>
                <w:color w:val="000000"/>
                <w:lang w:val="en-US"/>
              </w:rPr>
              <w:t xml:space="preserve"> </w:t>
            </w:r>
            <w:r w:rsidRPr="009D5977">
              <w:rPr>
                <w:color w:val="000000"/>
              </w:rPr>
              <w:t>батарея</w:t>
            </w:r>
            <w:r w:rsidRPr="009D5977">
              <w:rPr>
                <w:color w:val="000000"/>
                <w:lang w:val="en-US"/>
              </w:rPr>
              <w:t xml:space="preserve"> Lenovo Thinkpad Battery 57++ (9 cell) for T440p/T540p,L540/440 (0C52864)</w:t>
            </w:r>
          </w:p>
        </w:tc>
        <w:tc>
          <w:tcPr>
            <w:tcW w:w="1701" w:type="dxa"/>
            <w:noWrap/>
            <w:vAlign w:val="center"/>
          </w:tcPr>
          <w:p w:rsidR="00D65F7B" w:rsidRPr="009D5977" w:rsidRDefault="00D65F7B" w:rsidP="00D53788">
            <w:pPr>
              <w:jc w:val="center"/>
              <w:rPr>
                <w:color w:val="000000"/>
              </w:rPr>
            </w:pPr>
            <w:r w:rsidRPr="009D5977">
              <w:rPr>
                <w:color w:val="000000"/>
              </w:rPr>
              <w:t>11 697,67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2</w:t>
            </w:r>
          </w:p>
        </w:tc>
        <w:tc>
          <w:tcPr>
            <w:tcW w:w="6228" w:type="dxa"/>
            <w:vAlign w:val="center"/>
          </w:tcPr>
          <w:p w:rsidR="00D65F7B" w:rsidRPr="009D5977" w:rsidRDefault="00D65F7B" w:rsidP="00D53788">
            <w:pPr>
              <w:rPr>
                <w:color w:val="000000"/>
                <w:lang w:val="en-US"/>
              </w:rPr>
            </w:pPr>
            <w:r w:rsidRPr="009D5977">
              <w:rPr>
                <w:color w:val="000000"/>
              </w:rPr>
              <w:t>Аккумулятор</w:t>
            </w:r>
            <w:r w:rsidRPr="009D5977">
              <w:rPr>
                <w:color w:val="000000"/>
                <w:lang w:val="en-US"/>
              </w:rPr>
              <w:t xml:space="preserve"> </w:t>
            </w:r>
            <w:r w:rsidRPr="009D5977">
              <w:rPr>
                <w:color w:val="000000"/>
              </w:rPr>
              <w:t>для</w:t>
            </w:r>
            <w:r w:rsidRPr="009D5977">
              <w:rPr>
                <w:color w:val="000000"/>
                <w:lang w:val="en-US"/>
              </w:rPr>
              <w:t xml:space="preserve"> </w:t>
            </w:r>
            <w:r w:rsidRPr="009D5977">
              <w:rPr>
                <w:color w:val="000000"/>
              </w:rPr>
              <w:t>ноутбука</w:t>
            </w:r>
            <w:r w:rsidRPr="009D5977">
              <w:rPr>
                <w:color w:val="000000"/>
                <w:lang w:val="en-US"/>
              </w:rPr>
              <w:t xml:space="preserve"> Lenovo ThinkPad Battery 70++ (9 Cell) Li-Ion (0A36303)</w:t>
            </w:r>
          </w:p>
        </w:tc>
        <w:tc>
          <w:tcPr>
            <w:tcW w:w="1701" w:type="dxa"/>
            <w:noWrap/>
            <w:vAlign w:val="center"/>
          </w:tcPr>
          <w:p w:rsidR="00D65F7B" w:rsidRPr="009D5977" w:rsidRDefault="00D65F7B" w:rsidP="00D53788">
            <w:pPr>
              <w:jc w:val="center"/>
              <w:rPr>
                <w:color w:val="000000"/>
              </w:rPr>
            </w:pPr>
            <w:r w:rsidRPr="009D5977">
              <w:rPr>
                <w:color w:val="000000"/>
              </w:rPr>
              <w:t>10 703,52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3</w:t>
            </w:r>
          </w:p>
        </w:tc>
        <w:tc>
          <w:tcPr>
            <w:tcW w:w="6228" w:type="dxa"/>
            <w:vAlign w:val="center"/>
          </w:tcPr>
          <w:p w:rsidR="00D65F7B" w:rsidRPr="009D5977" w:rsidRDefault="00D65F7B" w:rsidP="00D53788">
            <w:pPr>
              <w:rPr>
                <w:color w:val="000000"/>
                <w:lang w:val="en-US"/>
              </w:rPr>
            </w:pPr>
            <w:r w:rsidRPr="009D5977">
              <w:rPr>
                <w:color w:val="000000"/>
              </w:rPr>
              <w:t>Аккумулятор</w:t>
            </w:r>
            <w:r w:rsidRPr="009D5977">
              <w:rPr>
                <w:color w:val="000000"/>
                <w:lang w:val="en-US"/>
              </w:rPr>
              <w:t xml:space="preserve"> Lenovo Thinkpad Battery 70+(6 cell) 0A36302</w:t>
            </w:r>
          </w:p>
        </w:tc>
        <w:tc>
          <w:tcPr>
            <w:tcW w:w="1701" w:type="dxa"/>
            <w:noWrap/>
            <w:vAlign w:val="center"/>
          </w:tcPr>
          <w:p w:rsidR="00D65F7B" w:rsidRPr="009D5977" w:rsidRDefault="00D65F7B" w:rsidP="00D53788">
            <w:pPr>
              <w:jc w:val="center"/>
              <w:rPr>
                <w:color w:val="000000"/>
              </w:rPr>
            </w:pPr>
            <w:r w:rsidRPr="009D5977">
              <w:rPr>
                <w:color w:val="000000"/>
              </w:rPr>
              <w:t>8 759,99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4</w:t>
            </w:r>
          </w:p>
        </w:tc>
        <w:tc>
          <w:tcPr>
            <w:tcW w:w="6228" w:type="dxa"/>
            <w:vAlign w:val="center"/>
          </w:tcPr>
          <w:p w:rsidR="00D65F7B" w:rsidRPr="009D5977" w:rsidRDefault="00D65F7B" w:rsidP="00D53788">
            <w:pPr>
              <w:rPr>
                <w:color w:val="000000"/>
              </w:rPr>
            </w:pPr>
            <w:r w:rsidRPr="009D5977">
              <w:rPr>
                <w:color w:val="000000"/>
              </w:rPr>
              <w:t>Аккумуляторная батарея Lenovo ThinkPad Battery 68+ (6 cell), оригинальная батарея для ноутбуков ThinkPad T440, T440s, X240 (0C52862)</w:t>
            </w:r>
          </w:p>
        </w:tc>
        <w:tc>
          <w:tcPr>
            <w:tcW w:w="1701" w:type="dxa"/>
            <w:noWrap/>
            <w:vAlign w:val="center"/>
          </w:tcPr>
          <w:p w:rsidR="00D65F7B" w:rsidRPr="009D5977" w:rsidRDefault="00D65F7B" w:rsidP="00D53788">
            <w:pPr>
              <w:jc w:val="center"/>
              <w:rPr>
                <w:color w:val="000000"/>
              </w:rPr>
            </w:pPr>
            <w:r w:rsidRPr="009D5977">
              <w:rPr>
                <w:color w:val="000000"/>
              </w:rPr>
              <w:t>7 347,32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5</w:t>
            </w:r>
          </w:p>
        </w:tc>
        <w:tc>
          <w:tcPr>
            <w:tcW w:w="6228" w:type="dxa"/>
            <w:vAlign w:val="center"/>
          </w:tcPr>
          <w:p w:rsidR="00D65F7B" w:rsidRPr="009D5977" w:rsidRDefault="00D65F7B" w:rsidP="00D53788">
            <w:pPr>
              <w:rPr>
                <w:color w:val="000000"/>
              </w:rPr>
            </w:pPr>
            <w:r w:rsidRPr="009D5977">
              <w:rPr>
                <w:color w:val="000000"/>
              </w:rPr>
              <w:t>Адаптер питанияThinkPad90WACAdapter-EUPo werCord(TPZ6,X6,T6,R6,n100)(40Y766 3)</w:t>
            </w:r>
          </w:p>
        </w:tc>
        <w:tc>
          <w:tcPr>
            <w:tcW w:w="1701" w:type="dxa"/>
            <w:noWrap/>
            <w:vAlign w:val="center"/>
          </w:tcPr>
          <w:p w:rsidR="00D65F7B" w:rsidRPr="009D5977" w:rsidRDefault="00D65F7B" w:rsidP="00D53788">
            <w:pPr>
              <w:jc w:val="center"/>
              <w:rPr>
                <w:color w:val="000000"/>
              </w:rPr>
            </w:pPr>
            <w:r w:rsidRPr="009D5977">
              <w:rPr>
                <w:color w:val="000000"/>
              </w:rPr>
              <w:t>4 265,92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6</w:t>
            </w:r>
          </w:p>
        </w:tc>
        <w:tc>
          <w:tcPr>
            <w:tcW w:w="6228" w:type="dxa"/>
            <w:vAlign w:val="center"/>
          </w:tcPr>
          <w:p w:rsidR="00D65F7B" w:rsidRPr="009D5977" w:rsidRDefault="00D65F7B" w:rsidP="00D53788">
            <w:pPr>
              <w:rPr>
                <w:color w:val="000000"/>
                <w:lang w:val="en-US"/>
              </w:rPr>
            </w:pPr>
            <w:r w:rsidRPr="009D5977">
              <w:rPr>
                <w:color w:val="000000"/>
              </w:rPr>
              <w:t>Адаптер</w:t>
            </w:r>
            <w:r w:rsidRPr="009D5977">
              <w:rPr>
                <w:color w:val="000000"/>
                <w:lang w:val="en-US"/>
              </w:rPr>
              <w:t xml:space="preserve"> ThinkPad 65W AC Adapter for X60 Series W/EU Cord 40Y7700</w:t>
            </w:r>
          </w:p>
        </w:tc>
        <w:tc>
          <w:tcPr>
            <w:tcW w:w="1701" w:type="dxa"/>
            <w:noWrap/>
            <w:vAlign w:val="center"/>
          </w:tcPr>
          <w:p w:rsidR="00D65F7B" w:rsidRPr="009D5977" w:rsidRDefault="00D65F7B" w:rsidP="00D53788">
            <w:pPr>
              <w:jc w:val="center"/>
              <w:rPr>
                <w:color w:val="000000"/>
              </w:rPr>
            </w:pPr>
            <w:r w:rsidRPr="009D5977">
              <w:rPr>
                <w:color w:val="000000"/>
              </w:rPr>
              <w:t>3 558,47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7</w:t>
            </w:r>
          </w:p>
        </w:tc>
        <w:tc>
          <w:tcPr>
            <w:tcW w:w="6228" w:type="dxa"/>
            <w:vAlign w:val="center"/>
          </w:tcPr>
          <w:p w:rsidR="00D65F7B" w:rsidRPr="009D5977" w:rsidRDefault="00D65F7B" w:rsidP="00D53788">
            <w:pPr>
              <w:rPr>
                <w:color w:val="000000"/>
              </w:rPr>
            </w:pPr>
            <w:r w:rsidRPr="009D5977">
              <w:rPr>
                <w:color w:val="000000"/>
              </w:rPr>
              <w:t>Зарядное устройство Lenovo 65W Slim AC Adapter (Slim Tip) (0B47459) для ноутбуков серий ThinkPad L540/L440/S440/S531/S431</w:t>
            </w:r>
          </w:p>
        </w:tc>
        <w:tc>
          <w:tcPr>
            <w:tcW w:w="1701" w:type="dxa"/>
            <w:noWrap/>
            <w:vAlign w:val="center"/>
          </w:tcPr>
          <w:p w:rsidR="00D65F7B" w:rsidRPr="009D5977" w:rsidRDefault="00D65F7B" w:rsidP="00D53788">
            <w:pPr>
              <w:jc w:val="center"/>
              <w:rPr>
                <w:color w:val="000000"/>
              </w:rPr>
            </w:pPr>
            <w:r w:rsidRPr="009D5977">
              <w:rPr>
                <w:color w:val="000000"/>
              </w:rPr>
              <w:t>4 316,45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8</w:t>
            </w:r>
          </w:p>
        </w:tc>
        <w:tc>
          <w:tcPr>
            <w:tcW w:w="6228" w:type="dxa"/>
            <w:vAlign w:val="center"/>
          </w:tcPr>
          <w:p w:rsidR="00D65F7B" w:rsidRPr="009D5977" w:rsidRDefault="00D65F7B" w:rsidP="00D53788">
            <w:pPr>
              <w:rPr>
                <w:color w:val="000000"/>
                <w:lang w:val="en-US"/>
              </w:rPr>
            </w:pPr>
            <w:r w:rsidRPr="009D5977">
              <w:rPr>
                <w:color w:val="000000"/>
              </w:rPr>
              <w:t>Адаптер</w:t>
            </w:r>
            <w:r w:rsidRPr="009D5977">
              <w:rPr>
                <w:color w:val="000000"/>
                <w:lang w:val="en-US"/>
              </w:rPr>
              <w:t xml:space="preserve"> Lenovo 65W Standard AC Adapter (USB Type-C) for TP13, P51s. T470/470s/570. TP Yoga 370, X1 Carbon 5th Gen, X270 [4X20M26272]</w:t>
            </w:r>
          </w:p>
        </w:tc>
        <w:tc>
          <w:tcPr>
            <w:tcW w:w="1701" w:type="dxa"/>
            <w:noWrap/>
            <w:vAlign w:val="center"/>
          </w:tcPr>
          <w:p w:rsidR="00D65F7B" w:rsidRPr="009D5977" w:rsidRDefault="00D65F7B" w:rsidP="00D53788">
            <w:pPr>
              <w:jc w:val="center"/>
              <w:rPr>
                <w:color w:val="000000"/>
              </w:rPr>
            </w:pPr>
            <w:r w:rsidRPr="009D5977">
              <w:rPr>
                <w:color w:val="000000"/>
              </w:rPr>
              <w:t>3 445,15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9</w:t>
            </w:r>
          </w:p>
        </w:tc>
        <w:tc>
          <w:tcPr>
            <w:tcW w:w="6228" w:type="dxa"/>
            <w:vAlign w:val="center"/>
          </w:tcPr>
          <w:p w:rsidR="00D65F7B" w:rsidRPr="009D5977" w:rsidRDefault="00D65F7B" w:rsidP="00D53788">
            <w:pPr>
              <w:rPr>
                <w:color w:val="000000"/>
                <w:lang w:val="en-US"/>
              </w:rPr>
            </w:pPr>
            <w:r w:rsidRPr="009D5977">
              <w:rPr>
                <w:color w:val="000000"/>
              </w:rPr>
              <w:t>Аккумулятор</w:t>
            </w:r>
            <w:r w:rsidRPr="009D5977">
              <w:rPr>
                <w:color w:val="000000"/>
                <w:lang w:val="en-US"/>
              </w:rPr>
              <w:t xml:space="preserve"> APC RBC17 Battery replacement kit for BK650EI</w:t>
            </w:r>
          </w:p>
        </w:tc>
        <w:tc>
          <w:tcPr>
            <w:tcW w:w="1701" w:type="dxa"/>
            <w:noWrap/>
            <w:vAlign w:val="center"/>
          </w:tcPr>
          <w:p w:rsidR="00D65F7B" w:rsidRPr="009D5977" w:rsidRDefault="00D65F7B" w:rsidP="00D53788">
            <w:pPr>
              <w:jc w:val="center"/>
              <w:rPr>
                <w:color w:val="000000"/>
              </w:rPr>
            </w:pPr>
            <w:r w:rsidRPr="009D5977">
              <w:rPr>
                <w:color w:val="000000"/>
              </w:rPr>
              <w:t>2 365,24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10</w:t>
            </w:r>
          </w:p>
        </w:tc>
        <w:tc>
          <w:tcPr>
            <w:tcW w:w="6228" w:type="dxa"/>
            <w:vAlign w:val="center"/>
          </w:tcPr>
          <w:p w:rsidR="00D65F7B" w:rsidRPr="009D5977" w:rsidRDefault="00D65F7B" w:rsidP="00D53788">
            <w:pPr>
              <w:rPr>
                <w:color w:val="000000"/>
              </w:rPr>
            </w:pPr>
            <w:r w:rsidRPr="009D5977">
              <w:rPr>
                <w:color w:val="000000"/>
              </w:rPr>
              <w:t>Источник бесперебойного питания APC Back-UPS ES 700VA (BE700G-RS)</w:t>
            </w:r>
          </w:p>
        </w:tc>
        <w:tc>
          <w:tcPr>
            <w:tcW w:w="1701" w:type="dxa"/>
            <w:noWrap/>
            <w:vAlign w:val="center"/>
          </w:tcPr>
          <w:p w:rsidR="00D65F7B" w:rsidRPr="009D5977" w:rsidRDefault="00D65F7B" w:rsidP="00D53788">
            <w:pPr>
              <w:jc w:val="center"/>
              <w:rPr>
                <w:color w:val="000000"/>
              </w:rPr>
            </w:pPr>
            <w:r w:rsidRPr="009D5977">
              <w:rPr>
                <w:color w:val="000000"/>
              </w:rPr>
              <w:t>8 452,11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11</w:t>
            </w:r>
          </w:p>
        </w:tc>
        <w:tc>
          <w:tcPr>
            <w:tcW w:w="6228" w:type="dxa"/>
            <w:vAlign w:val="center"/>
          </w:tcPr>
          <w:p w:rsidR="00D65F7B" w:rsidRPr="009D5977" w:rsidRDefault="00D65F7B" w:rsidP="00D53788">
            <w:pPr>
              <w:rPr>
                <w:color w:val="000000"/>
                <w:lang w:val="en-US"/>
              </w:rPr>
            </w:pPr>
            <w:r w:rsidRPr="009D5977">
              <w:rPr>
                <w:color w:val="000000"/>
              </w:rPr>
              <w:t>Адаптер</w:t>
            </w:r>
            <w:r w:rsidRPr="009D5977">
              <w:rPr>
                <w:color w:val="000000"/>
                <w:lang w:val="en-US"/>
              </w:rPr>
              <w:t xml:space="preserve"> Apple USB Power Adapter (MD813ZM/A )</w:t>
            </w:r>
          </w:p>
        </w:tc>
        <w:tc>
          <w:tcPr>
            <w:tcW w:w="1701" w:type="dxa"/>
            <w:noWrap/>
            <w:vAlign w:val="center"/>
          </w:tcPr>
          <w:p w:rsidR="00D65F7B" w:rsidRPr="009D5977" w:rsidRDefault="00D65F7B" w:rsidP="00D53788">
            <w:pPr>
              <w:jc w:val="center"/>
              <w:rPr>
                <w:color w:val="000000"/>
              </w:rPr>
            </w:pPr>
            <w:r w:rsidRPr="009D5977">
              <w:rPr>
                <w:color w:val="000000"/>
              </w:rPr>
              <w:t>1 571,59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12</w:t>
            </w:r>
          </w:p>
        </w:tc>
        <w:tc>
          <w:tcPr>
            <w:tcW w:w="6228" w:type="dxa"/>
            <w:vAlign w:val="center"/>
          </w:tcPr>
          <w:p w:rsidR="00D65F7B" w:rsidRPr="009D5977" w:rsidRDefault="00D65F7B" w:rsidP="00D53788">
            <w:pPr>
              <w:rPr>
                <w:color w:val="000000"/>
                <w:lang w:val="en-US"/>
              </w:rPr>
            </w:pPr>
            <w:r w:rsidRPr="009D5977">
              <w:rPr>
                <w:color w:val="000000"/>
              </w:rPr>
              <w:t>Фотобарабан</w:t>
            </w:r>
            <w:r w:rsidRPr="009D5977">
              <w:rPr>
                <w:color w:val="000000"/>
                <w:lang w:val="en-US"/>
              </w:rPr>
              <w:t xml:space="preserve"> HP CB384A for Color LaserJet CP6015/ CM6030/ CM6040</w:t>
            </w:r>
          </w:p>
        </w:tc>
        <w:tc>
          <w:tcPr>
            <w:tcW w:w="1701" w:type="dxa"/>
            <w:noWrap/>
            <w:vAlign w:val="center"/>
          </w:tcPr>
          <w:p w:rsidR="00D65F7B" w:rsidRPr="009D5977" w:rsidRDefault="00D65F7B" w:rsidP="00D53788">
            <w:pPr>
              <w:jc w:val="center"/>
              <w:rPr>
                <w:color w:val="000000"/>
              </w:rPr>
            </w:pPr>
            <w:r w:rsidRPr="009D5977">
              <w:rPr>
                <w:color w:val="000000"/>
              </w:rPr>
              <w:t>6 375,39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13</w:t>
            </w:r>
          </w:p>
        </w:tc>
        <w:tc>
          <w:tcPr>
            <w:tcW w:w="6228" w:type="dxa"/>
            <w:vAlign w:val="center"/>
          </w:tcPr>
          <w:p w:rsidR="00D65F7B" w:rsidRPr="009D5977" w:rsidRDefault="00D65F7B" w:rsidP="00D53788">
            <w:pPr>
              <w:rPr>
                <w:color w:val="000000"/>
                <w:lang w:val="en-US"/>
              </w:rPr>
            </w:pPr>
            <w:r w:rsidRPr="009D5977">
              <w:rPr>
                <w:color w:val="000000"/>
              </w:rPr>
              <w:t>Фотобарабан</w:t>
            </w:r>
            <w:r w:rsidRPr="009D5977">
              <w:rPr>
                <w:color w:val="000000"/>
                <w:lang w:val="en-US"/>
              </w:rPr>
              <w:t xml:space="preserve"> HP CB385A for Color LaserJet CP6015/ CM6030/ CM6040 - </w:t>
            </w:r>
            <w:r w:rsidRPr="009D5977">
              <w:rPr>
                <w:color w:val="000000"/>
              </w:rPr>
              <w:t>Голубой</w:t>
            </w:r>
          </w:p>
        </w:tc>
        <w:tc>
          <w:tcPr>
            <w:tcW w:w="1701" w:type="dxa"/>
            <w:noWrap/>
            <w:vAlign w:val="center"/>
          </w:tcPr>
          <w:p w:rsidR="00D65F7B" w:rsidRPr="009D5977" w:rsidRDefault="00D65F7B" w:rsidP="00D53788">
            <w:pPr>
              <w:jc w:val="center"/>
              <w:rPr>
                <w:color w:val="000000"/>
              </w:rPr>
            </w:pPr>
            <w:r w:rsidRPr="009D5977">
              <w:rPr>
                <w:color w:val="000000"/>
              </w:rPr>
              <w:t>17 547,64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14</w:t>
            </w:r>
          </w:p>
        </w:tc>
        <w:tc>
          <w:tcPr>
            <w:tcW w:w="6228" w:type="dxa"/>
            <w:vAlign w:val="center"/>
          </w:tcPr>
          <w:p w:rsidR="00D65F7B" w:rsidRPr="009D5977" w:rsidRDefault="00D65F7B" w:rsidP="00D53788">
            <w:pPr>
              <w:rPr>
                <w:color w:val="000000"/>
                <w:lang w:val="en-US"/>
              </w:rPr>
            </w:pPr>
            <w:r w:rsidRPr="009D5977">
              <w:rPr>
                <w:color w:val="000000"/>
              </w:rPr>
              <w:t>Фотобарабан</w:t>
            </w:r>
            <w:r w:rsidRPr="009D5977">
              <w:rPr>
                <w:color w:val="000000"/>
                <w:lang w:val="en-US"/>
              </w:rPr>
              <w:t xml:space="preserve"> HP CB386A for Color LaserJet CP6015/ CM6030/ CM6040 - </w:t>
            </w:r>
            <w:r w:rsidRPr="009D5977">
              <w:rPr>
                <w:color w:val="000000"/>
              </w:rPr>
              <w:t>Желтый</w:t>
            </w:r>
          </w:p>
        </w:tc>
        <w:tc>
          <w:tcPr>
            <w:tcW w:w="1701" w:type="dxa"/>
            <w:noWrap/>
            <w:vAlign w:val="center"/>
          </w:tcPr>
          <w:p w:rsidR="00D65F7B" w:rsidRPr="009D5977" w:rsidRDefault="00D65F7B" w:rsidP="00D53788">
            <w:pPr>
              <w:jc w:val="center"/>
              <w:rPr>
                <w:color w:val="000000"/>
              </w:rPr>
            </w:pPr>
            <w:r w:rsidRPr="009D5977">
              <w:rPr>
                <w:color w:val="000000"/>
              </w:rPr>
              <w:t>17 899,01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15</w:t>
            </w:r>
          </w:p>
        </w:tc>
        <w:tc>
          <w:tcPr>
            <w:tcW w:w="6228" w:type="dxa"/>
            <w:vAlign w:val="center"/>
          </w:tcPr>
          <w:p w:rsidR="00D65F7B" w:rsidRPr="009D5977" w:rsidRDefault="00D65F7B" w:rsidP="00D53788">
            <w:pPr>
              <w:rPr>
                <w:color w:val="000000"/>
                <w:lang w:val="en-US"/>
              </w:rPr>
            </w:pPr>
            <w:r w:rsidRPr="009D5977">
              <w:rPr>
                <w:color w:val="000000"/>
              </w:rPr>
              <w:t>Фотобарабан</w:t>
            </w:r>
            <w:r w:rsidRPr="009D5977">
              <w:rPr>
                <w:color w:val="000000"/>
                <w:lang w:val="en-US"/>
              </w:rPr>
              <w:t xml:space="preserve"> HP CB387A for Color LaserJet CP6015/ CM6030/ CM6040 - </w:t>
            </w:r>
            <w:r w:rsidRPr="009D5977">
              <w:rPr>
                <w:color w:val="000000"/>
              </w:rPr>
              <w:t>Красный</w:t>
            </w:r>
          </w:p>
        </w:tc>
        <w:tc>
          <w:tcPr>
            <w:tcW w:w="1701" w:type="dxa"/>
            <w:noWrap/>
            <w:vAlign w:val="center"/>
          </w:tcPr>
          <w:p w:rsidR="00D65F7B" w:rsidRPr="009D5977" w:rsidRDefault="00D65F7B" w:rsidP="00D53788">
            <w:pPr>
              <w:jc w:val="center"/>
              <w:rPr>
                <w:color w:val="000000"/>
              </w:rPr>
            </w:pPr>
            <w:r w:rsidRPr="009D5977">
              <w:rPr>
                <w:color w:val="000000"/>
              </w:rPr>
              <w:t>17 799,47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16</w:t>
            </w:r>
          </w:p>
        </w:tc>
        <w:tc>
          <w:tcPr>
            <w:tcW w:w="6228" w:type="dxa"/>
            <w:vAlign w:val="center"/>
          </w:tcPr>
          <w:p w:rsidR="00D65F7B" w:rsidRPr="009D5977" w:rsidRDefault="00D65F7B" w:rsidP="00D53788">
            <w:pPr>
              <w:rPr>
                <w:color w:val="000000"/>
                <w:lang w:val="en-US"/>
              </w:rPr>
            </w:pPr>
            <w:r w:rsidRPr="009D5977">
              <w:rPr>
                <w:color w:val="000000"/>
              </w:rPr>
              <w:t>Печка</w:t>
            </w:r>
            <w:r w:rsidRPr="009D5977">
              <w:rPr>
                <w:color w:val="000000"/>
                <w:lang w:val="en-US"/>
              </w:rPr>
              <w:t xml:space="preserve"> </w:t>
            </w:r>
            <w:r w:rsidRPr="009D5977">
              <w:rPr>
                <w:color w:val="000000"/>
              </w:rPr>
              <w:t>в</w:t>
            </w:r>
            <w:r w:rsidRPr="009D5977">
              <w:rPr>
                <w:color w:val="000000"/>
                <w:lang w:val="en-US"/>
              </w:rPr>
              <w:t xml:space="preserve"> </w:t>
            </w:r>
            <w:r w:rsidRPr="009D5977">
              <w:rPr>
                <w:color w:val="000000"/>
              </w:rPr>
              <w:t>сборе</w:t>
            </w:r>
            <w:r w:rsidRPr="009D5977">
              <w:rPr>
                <w:color w:val="000000"/>
                <w:lang w:val="en-US"/>
              </w:rPr>
              <w:t xml:space="preserve"> HP Color LaserJet CP6015/CM6030/CM6040 (CB458A)</w:t>
            </w:r>
          </w:p>
        </w:tc>
        <w:tc>
          <w:tcPr>
            <w:tcW w:w="1701" w:type="dxa"/>
            <w:noWrap/>
            <w:vAlign w:val="center"/>
          </w:tcPr>
          <w:p w:rsidR="00D65F7B" w:rsidRPr="009D5977" w:rsidRDefault="00D65F7B" w:rsidP="00D53788">
            <w:pPr>
              <w:jc w:val="center"/>
              <w:rPr>
                <w:color w:val="000000"/>
              </w:rPr>
            </w:pPr>
            <w:r w:rsidRPr="009D5977">
              <w:rPr>
                <w:color w:val="000000"/>
              </w:rPr>
              <w:t>23 213,45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17</w:t>
            </w:r>
          </w:p>
        </w:tc>
        <w:tc>
          <w:tcPr>
            <w:tcW w:w="6228" w:type="dxa"/>
            <w:vAlign w:val="center"/>
          </w:tcPr>
          <w:p w:rsidR="00D65F7B" w:rsidRPr="009D5977" w:rsidRDefault="00D65F7B" w:rsidP="00D53788">
            <w:pPr>
              <w:rPr>
                <w:color w:val="000000"/>
              </w:rPr>
            </w:pPr>
            <w:r w:rsidRPr="009D5977">
              <w:rPr>
                <w:color w:val="000000"/>
              </w:rPr>
              <w:t>Ремкомплект вала переноса HP Color LaserJet T2 Roller Kit , CB459A/RM1-3319/RM1-3309</w:t>
            </w:r>
          </w:p>
        </w:tc>
        <w:tc>
          <w:tcPr>
            <w:tcW w:w="1701" w:type="dxa"/>
            <w:noWrap/>
            <w:vAlign w:val="center"/>
          </w:tcPr>
          <w:p w:rsidR="00D65F7B" w:rsidRPr="009D5977" w:rsidRDefault="00D65F7B" w:rsidP="00D53788">
            <w:pPr>
              <w:jc w:val="center"/>
              <w:rPr>
                <w:color w:val="000000"/>
              </w:rPr>
            </w:pPr>
            <w:r w:rsidRPr="009D5977">
              <w:rPr>
                <w:color w:val="000000"/>
              </w:rPr>
              <w:t>3 035,67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18</w:t>
            </w:r>
          </w:p>
        </w:tc>
        <w:tc>
          <w:tcPr>
            <w:tcW w:w="6228" w:type="dxa"/>
            <w:vAlign w:val="center"/>
          </w:tcPr>
          <w:p w:rsidR="00D65F7B" w:rsidRPr="009D5977" w:rsidRDefault="00D65F7B" w:rsidP="00D53788">
            <w:pPr>
              <w:rPr>
                <w:color w:val="000000"/>
                <w:lang w:val="en-US"/>
              </w:rPr>
            </w:pPr>
            <w:r w:rsidRPr="009D5977">
              <w:rPr>
                <w:color w:val="000000"/>
              </w:rPr>
              <w:t>Комплект</w:t>
            </w:r>
            <w:r w:rsidRPr="009D5977">
              <w:rPr>
                <w:color w:val="000000"/>
                <w:lang w:val="en-US"/>
              </w:rPr>
              <w:t xml:space="preserve"> </w:t>
            </w:r>
            <w:r w:rsidRPr="009D5977">
              <w:rPr>
                <w:color w:val="000000"/>
              </w:rPr>
              <w:t>роликов</w:t>
            </w:r>
            <w:r w:rsidRPr="009D5977">
              <w:rPr>
                <w:color w:val="000000"/>
                <w:lang w:val="en-US"/>
              </w:rPr>
              <w:t xml:space="preserve"> HP ADF Color LaserJet (CE487A/B)</w:t>
            </w:r>
          </w:p>
        </w:tc>
        <w:tc>
          <w:tcPr>
            <w:tcW w:w="1701" w:type="dxa"/>
            <w:noWrap/>
            <w:vAlign w:val="center"/>
          </w:tcPr>
          <w:p w:rsidR="00D65F7B" w:rsidRPr="009D5977" w:rsidRDefault="00D65F7B" w:rsidP="00D53788">
            <w:pPr>
              <w:jc w:val="center"/>
              <w:rPr>
                <w:color w:val="000000"/>
              </w:rPr>
            </w:pPr>
            <w:r w:rsidRPr="009D5977">
              <w:rPr>
                <w:color w:val="000000"/>
              </w:rPr>
              <w:t>8 086,05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19</w:t>
            </w:r>
          </w:p>
        </w:tc>
        <w:tc>
          <w:tcPr>
            <w:tcW w:w="6228" w:type="dxa"/>
            <w:vAlign w:val="center"/>
          </w:tcPr>
          <w:p w:rsidR="00D65F7B" w:rsidRPr="009D5977" w:rsidRDefault="00D65F7B" w:rsidP="00D53788">
            <w:pPr>
              <w:rPr>
                <w:color w:val="000000"/>
              </w:rPr>
            </w:pPr>
            <w:r w:rsidRPr="009D5977">
              <w:rPr>
                <w:color w:val="000000"/>
              </w:rPr>
              <w:t>Узел переноса изображения (Transfer Kit (220V)) HP Color LaserJet CB463A/RM1-3307</w:t>
            </w:r>
          </w:p>
        </w:tc>
        <w:tc>
          <w:tcPr>
            <w:tcW w:w="1701" w:type="dxa"/>
            <w:noWrap/>
            <w:vAlign w:val="center"/>
          </w:tcPr>
          <w:p w:rsidR="00D65F7B" w:rsidRPr="009D5977" w:rsidRDefault="00D65F7B" w:rsidP="00D53788">
            <w:pPr>
              <w:jc w:val="center"/>
              <w:rPr>
                <w:color w:val="000000"/>
              </w:rPr>
            </w:pPr>
            <w:r w:rsidRPr="009D5977">
              <w:rPr>
                <w:color w:val="000000"/>
              </w:rPr>
              <w:t>20 320,29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20</w:t>
            </w:r>
          </w:p>
        </w:tc>
        <w:tc>
          <w:tcPr>
            <w:tcW w:w="6228" w:type="dxa"/>
            <w:vAlign w:val="center"/>
          </w:tcPr>
          <w:p w:rsidR="00D65F7B" w:rsidRPr="009D5977" w:rsidRDefault="00D65F7B" w:rsidP="00D53788">
            <w:pPr>
              <w:rPr>
                <w:color w:val="000000"/>
              </w:rPr>
            </w:pPr>
            <w:r w:rsidRPr="009D5977">
              <w:rPr>
                <w:color w:val="000000"/>
              </w:rPr>
              <w:t>Комплект роликов податчика XEROX CQ9203 (059K70060/604K55480)</w:t>
            </w:r>
          </w:p>
        </w:tc>
        <w:tc>
          <w:tcPr>
            <w:tcW w:w="1701" w:type="dxa"/>
            <w:noWrap/>
            <w:vAlign w:val="center"/>
          </w:tcPr>
          <w:p w:rsidR="00D65F7B" w:rsidRPr="009D5977" w:rsidRDefault="00D65F7B" w:rsidP="00D53788">
            <w:pPr>
              <w:jc w:val="center"/>
              <w:rPr>
                <w:color w:val="000000"/>
              </w:rPr>
            </w:pPr>
            <w:r w:rsidRPr="009D5977">
              <w:rPr>
                <w:color w:val="000000"/>
              </w:rPr>
              <w:t>5 036,51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21</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C8091A Staple Cartridge</w:t>
            </w:r>
          </w:p>
        </w:tc>
        <w:tc>
          <w:tcPr>
            <w:tcW w:w="1701" w:type="dxa"/>
            <w:noWrap/>
            <w:vAlign w:val="center"/>
          </w:tcPr>
          <w:p w:rsidR="00D65F7B" w:rsidRPr="009D5977" w:rsidRDefault="00D65F7B" w:rsidP="00D53788">
            <w:pPr>
              <w:jc w:val="center"/>
              <w:rPr>
                <w:color w:val="000000"/>
              </w:rPr>
            </w:pPr>
            <w:r w:rsidRPr="009D5977">
              <w:rPr>
                <w:color w:val="000000"/>
              </w:rPr>
              <w:t>2 785,63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22</w:t>
            </w:r>
          </w:p>
        </w:tc>
        <w:tc>
          <w:tcPr>
            <w:tcW w:w="6228" w:type="dxa"/>
            <w:vAlign w:val="center"/>
          </w:tcPr>
          <w:p w:rsidR="00D65F7B" w:rsidRPr="009D5977" w:rsidRDefault="00D65F7B" w:rsidP="00D53788">
            <w:pPr>
              <w:rPr>
                <w:color w:val="000000"/>
              </w:rPr>
            </w:pPr>
            <w:r w:rsidRPr="009D5977">
              <w:rPr>
                <w:color w:val="000000"/>
              </w:rPr>
              <w:t>Фотобарабан Panasonic KX-FA84A7 для KX-FL511/512/513RU/M513RU/543RU/ M563RU/663RU Ресурс 10000 страниц</w:t>
            </w:r>
          </w:p>
        </w:tc>
        <w:tc>
          <w:tcPr>
            <w:tcW w:w="1701" w:type="dxa"/>
            <w:noWrap/>
            <w:vAlign w:val="center"/>
          </w:tcPr>
          <w:p w:rsidR="00D65F7B" w:rsidRPr="009D5977" w:rsidRDefault="00D65F7B" w:rsidP="00D53788">
            <w:pPr>
              <w:jc w:val="center"/>
              <w:rPr>
                <w:color w:val="000000"/>
              </w:rPr>
            </w:pPr>
            <w:r w:rsidRPr="009D5977">
              <w:rPr>
                <w:color w:val="000000"/>
              </w:rPr>
              <w:t>5 376,79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23</w:t>
            </w:r>
          </w:p>
        </w:tc>
        <w:tc>
          <w:tcPr>
            <w:tcW w:w="6228" w:type="dxa"/>
            <w:vAlign w:val="center"/>
          </w:tcPr>
          <w:p w:rsidR="00D65F7B" w:rsidRPr="009D5977" w:rsidRDefault="00D65F7B" w:rsidP="00D53788">
            <w:pPr>
              <w:rPr>
                <w:color w:val="000000"/>
              </w:rPr>
            </w:pPr>
            <w:r w:rsidRPr="009D5977">
              <w:rPr>
                <w:color w:val="000000"/>
              </w:rPr>
              <w:t>Тонер-картридж Panasonic KX-FA83A для KX-FL513 RU</w:t>
            </w:r>
          </w:p>
        </w:tc>
        <w:tc>
          <w:tcPr>
            <w:tcW w:w="1701" w:type="dxa"/>
            <w:noWrap/>
            <w:vAlign w:val="center"/>
          </w:tcPr>
          <w:p w:rsidR="00D65F7B" w:rsidRPr="009D5977" w:rsidRDefault="00D65F7B" w:rsidP="00D53788">
            <w:pPr>
              <w:jc w:val="center"/>
              <w:rPr>
                <w:color w:val="000000"/>
              </w:rPr>
            </w:pPr>
            <w:r w:rsidRPr="009D5977">
              <w:rPr>
                <w:color w:val="000000"/>
              </w:rPr>
              <w:t>1 507,80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24</w:t>
            </w:r>
          </w:p>
        </w:tc>
        <w:tc>
          <w:tcPr>
            <w:tcW w:w="6228" w:type="dxa"/>
            <w:vAlign w:val="center"/>
          </w:tcPr>
          <w:p w:rsidR="00D65F7B" w:rsidRPr="009D5977" w:rsidRDefault="00D65F7B" w:rsidP="00D53788">
            <w:pPr>
              <w:rPr>
                <w:color w:val="000000"/>
                <w:lang w:val="en-US"/>
              </w:rPr>
            </w:pPr>
            <w:r w:rsidRPr="009D5977">
              <w:rPr>
                <w:color w:val="000000"/>
              </w:rPr>
              <w:t>Чехол</w:t>
            </w:r>
            <w:r w:rsidRPr="009D5977">
              <w:rPr>
                <w:color w:val="000000"/>
                <w:lang w:val="en-US"/>
              </w:rPr>
              <w:t xml:space="preserve"> Hardshell Case </w:t>
            </w:r>
            <w:r w:rsidRPr="009D5977">
              <w:rPr>
                <w:color w:val="000000"/>
              </w:rPr>
              <w:t>для</w:t>
            </w:r>
            <w:r w:rsidRPr="009D5977">
              <w:rPr>
                <w:color w:val="000000"/>
                <w:lang w:val="en-US"/>
              </w:rPr>
              <w:t xml:space="preserve"> Macbook 13.3" Retina </w:t>
            </w:r>
          </w:p>
        </w:tc>
        <w:tc>
          <w:tcPr>
            <w:tcW w:w="1701" w:type="dxa"/>
            <w:noWrap/>
            <w:vAlign w:val="center"/>
          </w:tcPr>
          <w:p w:rsidR="00D65F7B" w:rsidRPr="009D5977" w:rsidRDefault="00D65F7B" w:rsidP="00D53788">
            <w:pPr>
              <w:jc w:val="center"/>
              <w:rPr>
                <w:color w:val="000000"/>
              </w:rPr>
            </w:pPr>
            <w:r w:rsidRPr="009D5977">
              <w:rPr>
                <w:color w:val="000000"/>
              </w:rPr>
              <w:t>2 584,91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25</w:t>
            </w:r>
          </w:p>
        </w:tc>
        <w:tc>
          <w:tcPr>
            <w:tcW w:w="6228" w:type="dxa"/>
            <w:vAlign w:val="center"/>
          </w:tcPr>
          <w:p w:rsidR="00D65F7B" w:rsidRPr="009D5977" w:rsidRDefault="00D65F7B" w:rsidP="00D53788">
            <w:pPr>
              <w:rPr>
                <w:color w:val="000000"/>
                <w:lang w:val="en-US"/>
              </w:rPr>
            </w:pPr>
            <w:r w:rsidRPr="009D5977">
              <w:rPr>
                <w:color w:val="000000"/>
              </w:rPr>
              <w:t>Скрепки</w:t>
            </w:r>
            <w:r w:rsidRPr="009D5977">
              <w:rPr>
                <w:color w:val="000000"/>
                <w:lang w:val="en-US"/>
              </w:rPr>
              <w:t xml:space="preserve"> Xerox (3x5K) AltaLink B80x5/90 (008R12898)</w:t>
            </w:r>
          </w:p>
        </w:tc>
        <w:tc>
          <w:tcPr>
            <w:tcW w:w="1701" w:type="dxa"/>
            <w:noWrap/>
            <w:vAlign w:val="center"/>
          </w:tcPr>
          <w:p w:rsidR="00D65F7B" w:rsidRPr="009D5977" w:rsidRDefault="00D65F7B" w:rsidP="00D53788">
            <w:pPr>
              <w:jc w:val="center"/>
              <w:rPr>
                <w:color w:val="000000"/>
              </w:rPr>
            </w:pPr>
            <w:r w:rsidRPr="009D5977">
              <w:rPr>
                <w:color w:val="000000"/>
              </w:rPr>
              <w:t>14 271,97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26</w:t>
            </w:r>
          </w:p>
        </w:tc>
        <w:tc>
          <w:tcPr>
            <w:tcW w:w="6228" w:type="dxa"/>
            <w:vAlign w:val="center"/>
          </w:tcPr>
          <w:p w:rsidR="00D65F7B" w:rsidRPr="009D5977" w:rsidRDefault="00D65F7B" w:rsidP="00D53788">
            <w:pPr>
              <w:rPr>
                <w:color w:val="000000"/>
                <w:lang w:val="en-US"/>
              </w:rPr>
            </w:pPr>
            <w:r w:rsidRPr="009D5977">
              <w:rPr>
                <w:color w:val="000000"/>
              </w:rPr>
              <w:t>Фотобарабан</w:t>
            </w:r>
            <w:r w:rsidRPr="009D5977">
              <w:rPr>
                <w:color w:val="000000"/>
                <w:lang w:val="en-US"/>
              </w:rPr>
              <w:t xml:space="preserve"> HP CF358A black </w:t>
            </w:r>
            <w:r w:rsidRPr="009D5977">
              <w:rPr>
                <w:color w:val="000000"/>
              </w:rPr>
              <w:t>для</w:t>
            </w:r>
            <w:r w:rsidRPr="009D5977">
              <w:rPr>
                <w:color w:val="000000"/>
                <w:lang w:val="en-US"/>
              </w:rPr>
              <w:t xml:space="preserve"> HP Color LaserJet Enterprise M855/M880</w:t>
            </w:r>
          </w:p>
        </w:tc>
        <w:tc>
          <w:tcPr>
            <w:tcW w:w="1701" w:type="dxa"/>
            <w:noWrap/>
            <w:vAlign w:val="center"/>
          </w:tcPr>
          <w:p w:rsidR="00D65F7B" w:rsidRPr="009D5977" w:rsidRDefault="00D65F7B" w:rsidP="00D53788">
            <w:pPr>
              <w:jc w:val="center"/>
              <w:rPr>
                <w:color w:val="000000"/>
              </w:rPr>
            </w:pPr>
            <w:r w:rsidRPr="009D5977">
              <w:rPr>
                <w:color w:val="000000"/>
              </w:rPr>
              <w:t>7 352,21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27</w:t>
            </w:r>
          </w:p>
        </w:tc>
        <w:tc>
          <w:tcPr>
            <w:tcW w:w="6228" w:type="dxa"/>
            <w:vAlign w:val="center"/>
          </w:tcPr>
          <w:p w:rsidR="00D65F7B" w:rsidRPr="009D5977" w:rsidRDefault="00D65F7B" w:rsidP="00D53788">
            <w:pPr>
              <w:rPr>
                <w:color w:val="000000"/>
                <w:lang w:val="en-US"/>
              </w:rPr>
            </w:pPr>
            <w:r w:rsidRPr="009D5977">
              <w:rPr>
                <w:color w:val="000000"/>
              </w:rPr>
              <w:t>Фотобарабан</w:t>
            </w:r>
            <w:r w:rsidRPr="009D5977">
              <w:rPr>
                <w:color w:val="000000"/>
                <w:lang w:val="en-US"/>
              </w:rPr>
              <w:t xml:space="preserve"> HP CF359A cyan </w:t>
            </w:r>
            <w:r w:rsidRPr="009D5977">
              <w:rPr>
                <w:color w:val="000000"/>
              </w:rPr>
              <w:t>для</w:t>
            </w:r>
            <w:r w:rsidRPr="009D5977">
              <w:rPr>
                <w:color w:val="000000"/>
                <w:lang w:val="en-US"/>
              </w:rPr>
              <w:t xml:space="preserve"> HP Color LaserJet Enterprise M855/M880</w:t>
            </w:r>
          </w:p>
        </w:tc>
        <w:tc>
          <w:tcPr>
            <w:tcW w:w="1701" w:type="dxa"/>
            <w:noWrap/>
            <w:vAlign w:val="center"/>
          </w:tcPr>
          <w:p w:rsidR="00D65F7B" w:rsidRPr="009D5977" w:rsidRDefault="00D65F7B" w:rsidP="00D53788">
            <w:pPr>
              <w:jc w:val="center"/>
              <w:rPr>
                <w:color w:val="000000"/>
              </w:rPr>
            </w:pPr>
            <w:r w:rsidRPr="009D5977">
              <w:rPr>
                <w:color w:val="000000"/>
              </w:rPr>
              <w:t>20 512,44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28</w:t>
            </w:r>
          </w:p>
        </w:tc>
        <w:tc>
          <w:tcPr>
            <w:tcW w:w="6228" w:type="dxa"/>
            <w:vAlign w:val="center"/>
          </w:tcPr>
          <w:p w:rsidR="00D65F7B" w:rsidRPr="009D5977" w:rsidRDefault="00D65F7B" w:rsidP="00D53788">
            <w:pPr>
              <w:rPr>
                <w:color w:val="000000"/>
                <w:lang w:val="en-US"/>
              </w:rPr>
            </w:pPr>
            <w:r w:rsidRPr="009D5977">
              <w:rPr>
                <w:color w:val="000000"/>
              </w:rPr>
              <w:t>Фотобарабан</w:t>
            </w:r>
            <w:r w:rsidRPr="009D5977">
              <w:rPr>
                <w:color w:val="000000"/>
                <w:lang w:val="en-US"/>
              </w:rPr>
              <w:t xml:space="preserve"> HP CF365A magenta </w:t>
            </w:r>
            <w:r w:rsidRPr="009D5977">
              <w:rPr>
                <w:color w:val="000000"/>
              </w:rPr>
              <w:t>для</w:t>
            </w:r>
            <w:r w:rsidRPr="009D5977">
              <w:rPr>
                <w:color w:val="000000"/>
                <w:lang w:val="en-US"/>
              </w:rPr>
              <w:t xml:space="preserve"> HP Color LaserJet Enterprise M855/M880</w:t>
            </w:r>
          </w:p>
        </w:tc>
        <w:tc>
          <w:tcPr>
            <w:tcW w:w="1701" w:type="dxa"/>
            <w:noWrap/>
            <w:vAlign w:val="center"/>
          </w:tcPr>
          <w:p w:rsidR="00D65F7B" w:rsidRPr="009D5977" w:rsidRDefault="00D65F7B" w:rsidP="00D53788">
            <w:pPr>
              <w:jc w:val="center"/>
              <w:rPr>
                <w:color w:val="000000"/>
              </w:rPr>
            </w:pPr>
            <w:r w:rsidRPr="009D5977">
              <w:rPr>
                <w:color w:val="000000"/>
              </w:rPr>
              <w:t>20 512,44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29</w:t>
            </w:r>
          </w:p>
        </w:tc>
        <w:tc>
          <w:tcPr>
            <w:tcW w:w="6228" w:type="dxa"/>
            <w:vAlign w:val="center"/>
          </w:tcPr>
          <w:p w:rsidR="00D65F7B" w:rsidRPr="009D5977" w:rsidRDefault="00D65F7B" w:rsidP="00D53788">
            <w:pPr>
              <w:rPr>
                <w:color w:val="000000"/>
                <w:lang w:val="en-US"/>
              </w:rPr>
            </w:pPr>
            <w:r w:rsidRPr="009D5977">
              <w:rPr>
                <w:color w:val="000000"/>
              </w:rPr>
              <w:t>Фотобарабан</w:t>
            </w:r>
            <w:r w:rsidRPr="009D5977">
              <w:rPr>
                <w:color w:val="000000"/>
                <w:lang w:val="en-US"/>
              </w:rPr>
              <w:t xml:space="preserve"> HP CF364A yellow </w:t>
            </w:r>
            <w:r w:rsidRPr="009D5977">
              <w:rPr>
                <w:color w:val="000000"/>
              </w:rPr>
              <w:t>для</w:t>
            </w:r>
            <w:r w:rsidRPr="009D5977">
              <w:rPr>
                <w:color w:val="000000"/>
                <w:lang w:val="en-US"/>
              </w:rPr>
              <w:t xml:space="preserve"> HP Color LaserJet Enterprise M855/M880</w:t>
            </w:r>
          </w:p>
        </w:tc>
        <w:tc>
          <w:tcPr>
            <w:tcW w:w="1701" w:type="dxa"/>
            <w:noWrap/>
            <w:vAlign w:val="center"/>
          </w:tcPr>
          <w:p w:rsidR="00D65F7B" w:rsidRPr="009D5977" w:rsidRDefault="00D65F7B" w:rsidP="00D53788">
            <w:pPr>
              <w:jc w:val="center"/>
              <w:rPr>
                <w:color w:val="000000"/>
              </w:rPr>
            </w:pPr>
            <w:r w:rsidRPr="009D5977">
              <w:rPr>
                <w:color w:val="000000"/>
              </w:rPr>
              <w:t>19 794,62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30</w:t>
            </w:r>
          </w:p>
        </w:tc>
        <w:tc>
          <w:tcPr>
            <w:tcW w:w="6228" w:type="dxa"/>
            <w:vAlign w:val="center"/>
          </w:tcPr>
          <w:p w:rsidR="00D65F7B" w:rsidRPr="009D5977" w:rsidRDefault="00D65F7B" w:rsidP="00D53788">
            <w:pPr>
              <w:rPr>
                <w:color w:val="000000"/>
                <w:lang w:val="en-US"/>
              </w:rPr>
            </w:pPr>
            <w:r w:rsidRPr="009D5977">
              <w:rPr>
                <w:color w:val="000000"/>
              </w:rPr>
              <w:t>Ремкомплект</w:t>
            </w:r>
            <w:r w:rsidRPr="009D5977">
              <w:rPr>
                <w:color w:val="000000"/>
                <w:lang w:val="en-US"/>
              </w:rPr>
              <w:t xml:space="preserve"> </w:t>
            </w:r>
            <w:r w:rsidRPr="009D5977">
              <w:rPr>
                <w:color w:val="000000"/>
              </w:rPr>
              <w:t>роликов</w:t>
            </w:r>
            <w:r w:rsidRPr="009D5977">
              <w:rPr>
                <w:color w:val="000000"/>
                <w:lang w:val="en-US"/>
              </w:rPr>
              <w:t xml:space="preserve"> HP LaserJet ADF Roller Replacement Kit - M830/M880 MFP series (C1P70A)</w:t>
            </w:r>
          </w:p>
        </w:tc>
        <w:tc>
          <w:tcPr>
            <w:tcW w:w="1701" w:type="dxa"/>
            <w:noWrap/>
            <w:vAlign w:val="center"/>
          </w:tcPr>
          <w:p w:rsidR="00D65F7B" w:rsidRPr="009D5977" w:rsidRDefault="00D65F7B" w:rsidP="00D53788">
            <w:pPr>
              <w:jc w:val="center"/>
              <w:rPr>
                <w:color w:val="000000"/>
              </w:rPr>
            </w:pPr>
            <w:r w:rsidRPr="009D5977">
              <w:rPr>
                <w:color w:val="000000"/>
              </w:rPr>
              <w:t>3 791,66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31</w:t>
            </w:r>
          </w:p>
        </w:tc>
        <w:tc>
          <w:tcPr>
            <w:tcW w:w="6228" w:type="dxa"/>
            <w:vAlign w:val="center"/>
          </w:tcPr>
          <w:p w:rsidR="00D65F7B" w:rsidRPr="009D5977" w:rsidRDefault="00D65F7B" w:rsidP="00D53788">
            <w:pPr>
              <w:rPr>
                <w:color w:val="000000"/>
              </w:rPr>
            </w:pPr>
            <w:r w:rsidRPr="009D5977">
              <w:rPr>
                <w:color w:val="000000"/>
              </w:rPr>
              <w:t>Модуль очистки XEROX (300K) CQ 9301/9302/9303 (108R00989)</w:t>
            </w:r>
          </w:p>
        </w:tc>
        <w:tc>
          <w:tcPr>
            <w:tcW w:w="1701" w:type="dxa"/>
            <w:noWrap/>
            <w:vAlign w:val="center"/>
          </w:tcPr>
          <w:p w:rsidR="00D65F7B" w:rsidRPr="009D5977" w:rsidRDefault="00D65F7B" w:rsidP="00D53788">
            <w:pPr>
              <w:jc w:val="center"/>
              <w:rPr>
                <w:color w:val="000000"/>
              </w:rPr>
            </w:pPr>
            <w:r w:rsidRPr="009D5977">
              <w:rPr>
                <w:color w:val="000000"/>
              </w:rPr>
              <w:t>43 703,50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32</w:t>
            </w:r>
          </w:p>
        </w:tc>
        <w:tc>
          <w:tcPr>
            <w:tcW w:w="6228" w:type="dxa"/>
            <w:vAlign w:val="center"/>
          </w:tcPr>
          <w:p w:rsidR="00D65F7B" w:rsidRPr="009D5977" w:rsidRDefault="00D65F7B" w:rsidP="00D53788">
            <w:pPr>
              <w:rPr>
                <w:color w:val="000000"/>
              </w:rPr>
            </w:pPr>
            <w:r w:rsidRPr="009D5977">
              <w:rPr>
                <w:color w:val="000000"/>
              </w:rPr>
              <w:t>Фотобарабан HP CF232A (32A) для LaserJet M203/M227/ Pro M227/ Ultra M206/M230 (ресурс 20000 стр)</w:t>
            </w:r>
          </w:p>
        </w:tc>
        <w:tc>
          <w:tcPr>
            <w:tcW w:w="1701" w:type="dxa"/>
            <w:noWrap/>
            <w:vAlign w:val="center"/>
          </w:tcPr>
          <w:p w:rsidR="00D65F7B" w:rsidRPr="009D5977" w:rsidRDefault="00D65F7B" w:rsidP="00D53788">
            <w:pPr>
              <w:jc w:val="center"/>
              <w:rPr>
                <w:color w:val="000000"/>
              </w:rPr>
            </w:pPr>
            <w:r w:rsidRPr="009D5977">
              <w:rPr>
                <w:color w:val="000000"/>
              </w:rPr>
              <w:t>7 167,69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33</w:t>
            </w:r>
          </w:p>
        </w:tc>
        <w:tc>
          <w:tcPr>
            <w:tcW w:w="6228" w:type="dxa"/>
            <w:vAlign w:val="center"/>
          </w:tcPr>
          <w:p w:rsidR="00D65F7B" w:rsidRPr="009D5977" w:rsidRDefault="00D65F7B" w:rsidP="00D53788">
            <w:pPr>
              <w:rPr>
                <w:color w:val="000000"/>
              </w:rPr>
            </w:pPr>
            <w:r w:rsidRPr="009D5977">
              <w:rPr>
                <w:color w:val="000000"/>
              </w:rPr>
              <w:t>Узел переноса изображения HP CLJ Enterprise 800 M855/M880 ([D7H14A)</w:t>
            </w:r>
          </w:p>
        </w:tc>
        <w:tc>
          <w:tcPr>
            <w:tcW w:w="1701" w:type="dxa"/>
            <w:noWrap/>
            <w:vAlign w:val="center"/>
          </w:tcPr>
          <w:p w:rsidR="00D65F7B" w:rsidRPr="009D5977" w:rsidRDefault="00D65F7B" w:rsidP="00D53788">
            <w:pPr>
              <w:jc w:val="center"/>
              <w:rPr>
                <w:color w:val="000000"/>
              </w:rPr>
            </w:pPr>
            <w:r w:rsidRPr="009D5977">
              <w:rPr>
                <w:color w:val="000000"/>
              </w:rPr>
              <w:t>35 885,14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34</w:t>
            </w:r>
          </w:p>
        </w:tc>
        <w:tc>
          <w:tcPr>
            <w:tcW w:w="6228" w:type="dxa"/>
            <w:vAlign w:val="center"/>
          </w:tcPr>
          <w:p w:rsidR="00D65F7B" w:rsidRPr="009D5977" w:rsidRDefault="00D65F7B" w:rsidP="00D53788">
            <w:pPr>
              <w:rPr>
                <w:color w:val="000000"/>
                <w:lang w:val="en-US"/>
              </w:rPr>
            </w:pPr>
            <w:r w:rsidRPr="009D5977">
              <w:rPr>
                <w:color w:val="000000"/>
              </w:rPr>
              <w:t>Ремкомплект</w:t>
            </w:r>
            <w:r w:rsidRPr="009D5977">
              <w:rPr>
                <w:color w:val="000000"/>
                <w:lang w:val="en-US"/>
              </w:rPr>
              <w:t xml:space="preserve"> HP LaserJet 220v Fuser Maintenance Kit (C1N58A)</w:t>
            </w:r>
          </w:p>
        </w:tc>
        <w:tc>
          <w:tcPr>
            <w:tcW w:w="1701" w:type="dxa"/>
            <w:noWrap/>
            <w:vAlign w:val="center"/>
          </w:tcPr>
          <w:p w:rsidR="00D65F7B" w:rsidRPr="009D5977" w:rsidRDefault="00D65F7B" w:rsidP="00D53788">
            <w:pPr>
              <w:jc w:val="center"/>
              <w:rPr>
                <w:color w:val="000000"/>
              </w:rPr>
            </w:pPr>
            <w:r w:rsidRPr="009D5977">
              <w:rPr>
                <w:color w:val="000000"/>
              </w:rPr>
              <w:t>24 633,20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35</w:t>
            </w:r>
          </w:p>
        </w:tc>
        <w:tc>
          <w:tcPr>
            <w:tcW w:w="6228" w:type="dxa"/>
            <w:vAlign w:val="center"/>
          </w:tcPr>
          <w:p w:rsidR="00D65F7B" w:rsidRPr="009D5977" w:rsidRDefault="00D65F7B" w:rsidP="00D53788">
            <w:pPr>
              <w:rPr>
                <w:color w:val="000000"/>
              </w:rPr>
            </w:pPr>
            <w:r w:rsidRPr="009D5977">
              <w:rPr>
                <w:color w:val="000000"/>
              </w:rPr>
              <w:t>Комплект роликов [Q3931-67938 / Q3931-67919 / Q3938-67959] (для лотков 2,3,4,5) HP CLJ CP6015/ CM603</w:t>
            </w:r>
          </w:p>
        </w:tc>
        <w:tc>
          <w:tcPr>
            <w:tcW w:w="1701" w:type="dxa"/>
            <w:noWrap/>
            <w:vAlign w:val="center"/>
          </w:tcPr>
          <w:p w:rsidR="00D65F7B" w:rsidRPr="009D5977" w:rsidRDefault="00D65F7B" w:rsidP="00D53788">
            <w:pPr>
              <w:jc w:val="center"/>
              <w:rPr>
                <w:color w:val="000000"/>
              </w:rPr>
            </w:pPr>
            <w:r w:rsidRPr="009D5977">
              <w:rPr>
                <w:color w:val="000000"/>
              </w:rPr>
              <w:t>3 992,07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36</w:t>
            </w:r>
          </w:p>
        </w:tc>
        <w:tc>
          <w:tcPr>
            <w:tcW w:w="6228" w:type="dxa"/>
            <w:vAlign w:val="center"/>
          </w:tcPr>
          <w:p w:rsidR="00D65F7B" w:rsidRPr="009D5977" w:rsidRDefault="00D65F7B" w:rsidP="00D53788">
            <w:pPr>
              <w:rPr>
                <w:color w:val="000000"/>
                <w:lang w:val="en-US"/>
              </w:rPr>
            </w:pPr>
            <w:r w:rsidRPr="009D5977">
              <w:rPr>
                <w:color w:val="000000"/>
              </w:rPr>
              <w:t>Гарнитура</w:t>
            </w:r>
            <w:r w:rsidRPr="009D5977">
              <w:rPr>
                <w:color w:val="000000"/>
                <w:lang w:val="en-US"/>
              </w:rPr>
              <w:t xml:space="preserve">   Plantronics Blackwire C320-M</w:t>
            </w:r>
          </w:p>
        </w:tc>
        <w:tc>
          <w:tcPr>
            <w:tcW w:w="1701" w:type="dxa"/>
            <w:noWrap/>
            <w:vAlign w:val="center"/>
          </w:tcPr>
          <w:p w:rsidR="00D65F7B" w:rsidRPr="009D5977" w:rsidRDefault="00D65F7B" w:rsidP="00D53788">
            <w:pPr>
              <w:jc w:val="center"/>
              <w:rPr>
                <w:color w:val="000000"/>
              </w:rPr>
            </w:pPr>
            <w:r w:rsidRPr="009D5977">
              <w:rPr>
                <w:color w:val="000000"/>
              </w:rPr>
              <w:t>5 763,09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37</w:t>
            </w:r>
          </w:p>
        </w:tc>
        <w:tc>
          <w:tcPr>
            <w:tcW w:w="6228" w:type="dxa"/>
            <w:vAlign w:val="center"/>
          </w:tcPr>
          <w:p w:rsidR="00D65F7B" w:rsidRPr="009D5977" w:rsidRDefault="00D65F7B" w:rsidP="00D53788">
            <w:pPr>
              <w:rPr>
                <w:color w:val="000000"/>
              </w:rPr>
            </w:pPr>
            <w:r w:rsidRPr="009D5977">
              <w:rPr>
                <w:color w:val="000000"/>
              </w:rPr>
              <w:t>Акустическая 2.0 система Defender SPK-530 белый, 4 Вт, питание от USB Арт.  65531</w:t>
            </w:r>
          </w:p>
        </w:tc>
        <w:tc>
          <w:tcPr>
            <w:tcW w:w="1701" w:type="dxa"/>
            <w:noWrap/>
            <w:vAlign w:val="center"/>
          </w:tcPr>
          <w:p w:rsidR="00D65F7B" w:rsidRPr="009D5977" w:rsidRDefault="00D65F7B" w:rsidP="00D53788">
            <w:pPr>
              <w:jc w:val="center"/>
              <w:rPr>
                <w:color w:val="000000"/>
              </w:rPr>
            </w:pPr>
            <w:r w:rsidRPr="009D5977">
              <w:rPr>
                <w:color w:val="000000"/>
              </w:rPr>
              <w:t>490,99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38</w:t>
            </w:r>
          </w:p>
        </w:tc>
        <w:tc>
          <w:tcPr>
            <w:tcW w:w="6228" w:type="dxa"/>
            <w:vAlign w:val="center"/>
          </w:tcPr>
          <w:p w:rsidR="00D65F7B" w:rsidRPr="009D5977" w:rsidRDefault="00D65F7B" w:rsidP="00D53788">
            <w:pPr>
              <w:rPr>
                <w:color w:val="000000"/>
                <w:lang w:val="en-US"/>
              </w:rPr>
            </w:pPr>
            <w:r w:rsidRPr="009D5977">
              <w:rPr>
                <w:color w:val="000000"/>
              </w:rPr>
              <w:t>Гарнитура</w:t>
            </w:r>
            <w:r w:rsidRPr="009D5977">
              <w:rPr>
                <w:color w:val="000000"/>
                <w:lang w:val="en-US"/>
              </w:rPr>
              <w:t xml:space="preserve"> Jabra 9465-29-804-101 PRO 9465 Duo DECT-Bluetooth USB MS NC WB</w:t>
            </w:r>
          </w:p>
        </w:tc>
        <w:tc>
          <w:tcPr>
            <w:tcW w:w="1701" w:type="dxa"/>
            <w:noWrap/>
            <w:vAlign w:val="center"/>
          </w:tcPr>
          <w:p w:rsidR="00D65F7B" w:rsidRPr="009D5977" w:rsidRDefault="00D65F7B" w:rsidP="00D53788">
            <w:pPr>
              <w:jc w:val="center"/>
              <w:rPr>
                <w:color w:val="000000"/>
              </w:rPr>
            </w:pPr>
            <w:r w:rsidRPr="009D5977">
              <w:rPr>
                <w:color w:val="000000"/>
              </w:rPr>
              <w:t>25 468,31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39</w:t>
            </w:r>
          </w:p>
        </w:tc>
        <w:tc>
          <w:tcPr>
            <w:tcW w:w="6228" w:type="dxa"/>
            <w:vAlign w:val="center"/>
          </w:tcPr>
          <w:p w:rsidR="00D65F7B" w:rsidRPr="009D5977" w:rsidRDefault="00D65F7B" w:rsidP="00D53788">
            <w:pPr>
              <w:rPr>
                <w:color w:val="000000"/>
              </w:rPr>
            </w:pPr>
            <w:r w:rsidRPr="009D5977">
              <w:rPr>
                <w:color w:val="000000"/>
              </w:rPr>
              <w:t>Кабель-адаптер VCOM Mini DisplayPort (M) - HDMI (19F) 0.2 м (VHD6055)</w:t>
            </w:r>
          </w:p>
        </w:tc>
        <w:tc>
          <w:tcPr>
            <w:tcW w:w="1701" w:type="dxa"/>
            <w:noWrap/>
            <w:vAlign w:val="center"/>
          </w:tcPr>
          <w:p w:rsidR="00D65F7B" w:rsidRPr="009D5977" w:rsidRDefault="00D65F7B" w:rsidP="00D53788">
            <w:pPr>
              <w:jc w:val="center"/>
              <w:rPr>
                <w:color w:val="000000"/>
              </w:rPr>
            </w:pPr>
            <w:r w:rsidRPr="009D5977">
              <w:rPr>
                <w:color w:val="000000"/>
              </w:rPr>
              <w:t>619,30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40</w:t>
            </w:r>
          </w:p>
        </w:tc>
        <w:tc>
          <w:tcPr>
            <w:tcW w:w="6228" w:type="dxa"/>
            <w:vAlign w:val="center"/>
          </w:tcPr>
          <w:p w:rsidR="00D65F7B" w:rsidRPr="009D5977" w:rsidRDefault="00D65F7B" w:rsidP="00D53788">
            <w:pPr>
              <w:rPr>
                <w:color w:val="000000"/>
              </w:rPr>
            </w:pPr>
            <w:r w:rsidRPr="009D5977">
              <w:rPr>
                <w:color w:val="000000"/>
              </w:rPr>
              <w:t>Переходник Cablexpert miniDisplayPort - VGA A-mDPM-VGAF-01, 20M/15F, черный, пакет</w:t>
            </w:r>
          </w:p>
        </w:tc>
        <w:tc>
          <w:tcPr>
            <w:tcW w:w="1701" w:type="dxa"/>
            <w:noWrap/>
            <w:vAlign w:val="center"/>
          </w:tcPr>
          <w:p w:rsidR="00D65F7B" w:rsidRPr="009D5977" w:rsidRDefault="00D65F7B" w:rsidP="00D53788">
            <w:pPr>
              <w:jc w:val="center"/>
              <w:rPr>
                <w:color w:val="000000"/>
              </w:rPr>
            </w:pPr>
            <w:r w:rsidRPr="009D5977">
              <w:rPr>
                <w:color w:val="000000"/>
              </w:rPr>
              <w:t>692,39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41</w:t>
            </w:r>
          </w:p>
        </w:tc>
        <w:tc>
          <w:tcPr>
            <w:tcW w:w="6228" w:type="dxa"/>
            <w:vAlign w:val="center"/>
          </w:tcPr>
          <w:p w:rsidR="00D65F7B" w:rsidRPr="009D5977" w:rsidRDefault="00D65F7B" w:rsidP="00D53788">
            <w:pPr>
              <w:rPr>
                <w:color w:val="000000"/>
                <w:lang w:val="en-US"/>
              </w:rPr>
            </w:pPr>
            <w:r w:rsidRPr="009D5977">
              <w:rPr>
                <w:color w:val="000000"/>
              </w:rPr>
              <w:t>Переходник</w:t>
            </w:r>
            <w:r w:rsidRPr="009D5977">
              <w:rPr>
                <w:color w:val="000000"/>
                <w:lang w:val="en-US"/>
              </w:rPr>
              <w:t xml:space="preserve"> VCOM DisplayPort(M) - HDMI(F) 0.1m (CG553)</w:t>
            </w:r>
          </w:p>
        </w:tc>
        <w:tc>
          <w:tcPr>
            <w:tcW w:w="1701" w:type="dxa"/>
            <w:noWrap/>
            <w:vAlign w:val="center"/>
          </w:tcPr>
          <w:p w:rsidR="00D65F7B" w:rsidRPr="009D5977" w:rsidRDefault="00D65F7B" w:rsidP="00D53788">
            <w:pPr>
              <w:jc w:val="center"/>
              <w:rPr>
                <w:color w:val="000000"/>
              </w:rPr>
            </w:pPr>
            <w:r w:rsidRPr="009D5977">
              <w:rPr>
                <w:color w:val="000000"/>
              </w:rPr>
              <w:t>630,34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42</w:t>
            </w:r>
          </w:p>
        </w:tc>
        <w:tc>
          <w:tcPr>
            <w:tcW w:w="6228" w:type="dxa"/>
            <w:vAlign w:val="center"/>
          </w:tcPr>
          <w:p w:rsidR="00D65F7B" w:rsidRPr="009D5977" w:rsidRDefault="00D65F7B" w:rsidP="00D53788">
            <w:pPr>
              <w:rPr>
                <w:color w:val="000000"/>
                <w:lang w:val="en-US"/>
              </w:rPr>
            </w:pPr>
            <w:r w:rsidRPr="009D5977">
              <w:rPr>
                <w:color w:val="000000"/>
              </w:rPr>
              <w:t>Кабель</w:t>
            </w:r>
            <w:r w:rsidRPr="009D5977">
              <w:rPr>
                <w:color w:val="000000"/>
                <w:lang w:val="en-US"/>
              </w:rPr>
              <w:t>-</w:t>
            </w:r>
            <w:r w:rsidRPr="009D5977">
              <w:rPr>
                <w:color w:val="000000"/>
              </w:rPr>
              <w:t>адаптер</w:t>
            </w:r>
            <w:r w:rsidRPr="009D5977">
              <w:rPr>
                <w:color w:val="000000"/>
                <w:lang w:val="en-US"/>
              </w:rPr>
              <w:t xml:space="preserve"> Greenconnection DisplayPort M -&gt; VGA15F (GC-CVDP11)</w:t>
            </w:r>
          </w:p>
        </w:tc>
        <w:tc>
          <w:tcPr>
            <w:tcW w:w="1701" w:type="dxa"/>
            <w:noWrap/>
            <w:vAlign w:val="center"/>
          </w:tcPr>
          <w:p w:rsidR="00D65F7B" w:rsidRPr="009D5977" w:rsidRDefault="00D65F7B" w:rsidP="00D53788">
            <w:pPr>
              <w:jc w:val="center"/>
              <w:rPr>
                <w:color w:val="000000"/>
              </w:rPr>
            </w:pPr>
            <w:r w:rsidRPr="009D5977">
              <w:rPr>
                <w:color w:val="000000"/>
              </w:rPr>
              <w:t>1 573,51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43</w:t>
            </w:r>
          </w:p>
        </w:tc>
        <w:tc>
          <w:tcPr>
            <w:tcW w:w="6228" w:type="dxa"/>
            <w:vAlign w:val="center"/>
          </w:tcPr>
          <w:p w:rsidR="00D65F7B" w:rsidRPr="009D5977" w:rsidRDefault="00D65F7B" w:rsidP="00D53788">
            <w:pPr>
              <w:rPr>
                <w:color w:val="000000"/>
                <w:lang w:val="en-US"/>
              </w:rPr>
            </w:pPr>
            <w:r w:rsidRPr="009D5977">
              <w:rPr>
                <w:color w:val="000000"/>
              </w:rPr>
              <w:t>Адаптер</w:t>
            </w:r>
            <w:r w:rsidRPr="009D5977">
              <w:rPr>
                <w:color w:val="000000"/>
                <w:lang w:val="en-US"/>
              </w:rPr>
              <w:t xml:space="preserve"> Gembird DisplayPort - DVI (m-f), 20M/19F (A-DPM-DVIF)</w:t>
            </w:r>
          </w:p>
        </w:tc>
        <w:tc>
          <w:tcPr>
            <w:tcW w:w="1701" w:type="dxa"/>
            <w:noWrap/>
            <w:vAlign w:val="center"/>
          </w:tcPr>
          <w:p w:rsidR="00D65F7B" w:rsidRPr="009D5977" w:rsidRDefault="00D65F7B" w:rsidP="00D53788">
            <w:pPr>
              <w:jc w:val="center"/>
              <w:rPr>
                <w:color w:val="000000"/>
              </w:rPr>
            </w:pPr>
            <w:r w:rsidRPr="009D5977">
              <w:rPr>
                <w:color w:val="000000"/>
              </w:rPr>
              <w:t>635,66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44</w:t>
            </w:r>
          </w:p>
        </w:tc>
        <w:tc>
          <w:tcPr>
            <w:tcW w:w="6228" w:type="dxa"/>
            <w:vAlign w:val="center"/>
          </w:tcPr>
          <w:p w:rsidR="00D65F7B" w:rsidRPr="009D5977" w:rsidRDefault="00D65F7B" w:rsidP="00D53788">
            <w:pPr>
              <w:rPr>
                <w:color w:val="000000"/>
                <w:lang w:val="en-US"/>
              </w:rPr>
            </w:pPr>
            <w:r w:rsidRPr="009D5977">
              <w:rPr>
                <w:color w:val="000000"/>
              </w:rPr>
              <w:t>Переходник</w:t>
            </w:r>
            <w:r w:rsidRPr="009D5977">
              <w:rPr>
                <w:color w:val="000000"/>
                <w:lang w:val="en-US"/>
              </w:rPr>
              <w:t xml:space="preserve"> Gembird DVI(M)-VGA(F) (A-DVI-VGA)</w:t>
            </w:r>
          </w:p>
        </w:tc>
        <w:tc>
          <w:tcPr>
            <w:tcW w:w="1701" w:type="dxa"/>
            <w:noWrap/>
            <w:vAlign w:val="center"/>
          </w:tcPr>
          <w:p w:rsidR="00D65F7B" w:rsidRPr="009D5977" w:rsidRDefault="00D65F7B" w:rsidP="00D53788">
            <w:pPr>
              <w:jc w:val="center"/>
              <w:rPr>
                <w:color w:val="000000"/>
              </w:rPr>
            </w:pPr>
            <w:r w:rsidRPr="009D5977">
              <w:rPr>
                <w:color w:val="000000"/>
              </w:rPr>
              <w:t>153,16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45</w:t>
            </w:r>
          </w:p>
        </w:tc>
        <w:tc>
          <w:tcPr>
            <w:tcW w:w="6228" w:type="dxa"/>
            <w:vAlign w:val="center"/>
          </w:tcPr>
          <w:p w:rsidR="00D65F7B" w:rsidRPr="009D5977" w:rsidRDefault="00D65F7B" w:rsidP="00D53788">
            <w:pPr>
              <w:rPr>
                <w:color w:val="000000"/>
              </w:rPr>
            </w:pPr>
            <w:r w:rsidRPr="009D5977">
              <w:rPr>
                <w:color w:val="000000"/>
              </w:rPr>
              <w:t>Кабель HDMI to HDMI Gembird 20м, экран, v1.4, 19M/19M, черный, позол.раз (CC-HDMI4-20M)</w:t>
            </w:r>
          </w:p>
        </w:tc>
        <w:tc>
          <w:tcPr>
            <w:tcW w:w="1701" w:type="dxa"/>
            <w:noWrap/>
            <w:vAlign w:val="center"/>
          </w:tcPr>
          <w:p w:rsidR="00D65F7B" w:rsidRPr="009D5977" w:rsidRDefault="00D65F7B" w:rsidP="00D53788">
            <w:pPr>
              <w:jc w:val="center"/>
              <w:rPr>
                <w:color w:val="000000"/>
              </w:rPr>
            </w:pPr>
            <w:r w:rsidRPr="009D5977">
              <w:rPr>
                <w:color w:val="000000"/>
              </w:rPr>
              <w:t>2 164,96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46</w:t>
            </w:r>
          </w:p>
        </w:tc>
        <w:tc>
          <w:tcPr>
            <w:tcW w:w="6228" w:type="dxa"/>
            <w:vAlign w:val="center"/>
          </w:tcPr>
          <w:p w:rsidR="00D65F7B" w:rsidRPr="009D5977" w:rsidRDefault="00D65F7B" w:rsidP="00D53788">
            <w:pPr>
              <w:rPr>
                <w:color w:val="000000"/>
              </w:rPr>
            </w:pPr>
            <w:r w:rsidRPr="009D5977">
              <w:rPr>
                <w:color w:val="000000"/>
              </w:rPr>
              <w:t>Кабель HDMI to HDMI Gembird 15м, экран, v1.4, 19M/19M, черный, позол.раз (CC-HDMI4-15M)</w:t>
            </w:r>
          </w:p>
        </w:tc>
        <w:tc>
          <w:tcPr>
            <w:tcW w:w="1701" w:type="dxa"/>
            <w:noWrap/>
            <w:vAlign w:val="center"/>
          </w:tcPr>
          <w:p w:rsidR="00D65F7B" w:rsidRPr="009D5977" w:rsidRDefault="00D65F7B" w:rsidP="00D53788">
            <w:pPr>
              <w:jc w:val="center"/>
              <w:rPr>
                <w:color w:val="000000"/>
              </w:rPr>
            </w:pPr>
            <w:r w:rsidRPr="009D5977">
              <w:rPr>
                <w:color w:val="000000"/>
              </w:rPr>
              <w:t>1 490,06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47</w:t>
            </w:r>
          </w:p>
        </w:tc>
        <w:tc>
          <w:tcPr>
            <w:tcW w:w="6228" w:type="dxa"/>
            <w:vAlign w:val="center"/>
          </w:tcPr>
          <w:p w:rsidR="00D65F7B" w:rsidRPr="009D5977" w:rsidRDefault="00D65F7B" w:rsidP="00D53788">
            <w:pPr>
              <w:rPr>
                <w:color w:val="000000"/>
              </w:rPr>
            </w:pPr>
            <w:r w:rsidRPr="009D5977">
              <w:rPr>
                <w:color w:val="000000"/>
              </w:rPr>
              <w:t>Сетевой фильтр MOST R 6 розеток 5м черный</w:t>
            </w:r>
          </w:p>
        </w:tc>
        <w:tc>
          <w:tcPr>
            <w:tcW w:w="1701" w:type="dxa"/>
            <w:noWrap/>
            <w:vAlign w:val="center"/>
          </w:tcPr>
          <w:p w:rsidR="00D65F7B" w:rsidRPr="009D5977" w:rsidRDefault="00D65F7B" w:rsidP="00D53788">
            <w:pPr>
              <w:jc w:val="center"/>
              <w:rPr>
                <w:color w:val="000000"/>
              </w:rPr>
            </w:pPr>
            <w:r w:rsidRPr="009D5977">
              <w:rPr>
                <w:color w:val="000000"/>
              </w:rPr>
              <w:t>777,20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48</w:t>
            </w:r>
          </w:p>
        </w:tc>
        <w:tc>
          <w:tcPr>
            <w:tcW w:w="6228" w:type="dxa"/>
            <w:vAlign w:val="center"/>
          </w:tcPr>
          <w:p w:rsidR="00D65F7B" w:rsidRPr="009D5977" w:rsidRDefault="00D65F7B" w:rsidP="00D53788">
            <w:pPr>
              <w:rPr>
                <w:color w:val="000000"/>
              </w:rPr>
            </w:pPr>
            <w:r w:rsidRPr="009D5977">
              <w:rPr>
                <w:color w:val="000000"/>
              </w:rPr>
              <w:t>Сетевой фильтр PILOT-Pro(6розеток),3метра</w:t>
            </w:r>
          </w:p>
        </w:tc>
        <w:tc>
          <w:tcPr>
            <w:tcW w:w="1701" w:type="dxa"/>
            <w:noWrap/>
            <w:vAlign w:val="center"/>
          </w:tcPr>
          <w:p w:rsidR="00D65F7B" w:rsidRPr="009D5977" w:rsidRDefault="00D65F7B" w:rsidP="00D53788">
            <w:pPr>
              <w:jc w:val="center"/>
              <w:rPr>
                <w:color w:val="000000"/>
              </w:rPr>
            </w:pPr>
            <w:r w:rsidRPr="009D5977">
              <w:rPr>
                <w:color w:val="000000"/>
              </w:rPr>
              <w:t>1 437,48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49</w:t>
            </w:r>
          </w:p>
        </w:tc>
        <w:tc>
          <w:tcPr>
            <w:tcW w:w="6228" w:type="dxa"/>
            <w:vAlign w:val="center"/>
          </w:tcPr>
          <w:p w:rsidR="00D65F7B" w:rsidRPr="009D5977" w:rsidRDefault="00D65F7B" w:rsidP="00D53788">
            <w:pPr>
              <w:rPr>
                <w:color w:val="000000"/>
              </w:rPr>
            </w:pPr>
            <w:r w:rsidRPr="009D5977">
              <w:rPr>
                <w:color w:val="000000"/>
              </w:rPr>
              <w:t>Кабель CablexpertUSB 2.0 Pro, AM/microBM, 1,8м, феррит.кольцо, прозрачны (CCP-mUSB2-AMBM-6-TR)</w:t>
            </w:r>
          </w:p>
        </w:tc>
        <w:tc>
          <w:tcPr>
            <w:tcW w:w="1701" w:type="dxa"/>
            <w:noWrap/>
            <w:vAlign w:val="center"/>
          </w:tcPr>
          <w:p w:rsidR="00D65F7B" w:rsidRPr="009D5977" w:rsidRDefault="00D65F7B" w:rsidP="00D53788">
            <w:pPr>
              <w:jc w:val="center"/>
              <w:rPr>
                <w:color w:val="000000"/>
              </w:rPr>
            </w:pPr>
            <w:r w:rsidRPr="009D5977">
              <w:rPr>
                <w:color w:val="000000"/>
              </w:rPr>
              <w:t>146,08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50</w:t>
            </w:r>
          </w:p>
        </w:tc>
        <w:tc>
          <w:tcPr>
            <w:tcW w:w="6228" w:type="dxa"/>
            <w:vAlign w:val="center"/>
          </w:tcPr>
          <w:p w:rsidR="00D65F7B" w:rsidRPr="009D5977" w:rsidRDefault="00D65F7B" w:rsidP="00D53788">
            <w:pPr>
              <w:rPr>
                <w:color w:val="000000"/>
              </w:rPr>
            </w:pPr>
            <w:r w:rsidRPr="009D5977">
              <w:rPr>
                <w:color w:val="000000"/>
              </w:rPr>
              <w:t>Кабель профессиональный USB 2.0 AM/miniB 5P, 1.8м, феритовые кольца CCF-USB2-AM5P-6</w:t>
            </w:r>
          </w:p>
        </w:tc>
        <w:tc>
          <w:tcPr>
            <w:tcW w:w="1701" w:type="dxa"/>
            <w:noWrap/>
            <w:vAlign w:val="center"/>
          </w:tcPr>
          <w:p w:rsidR="00D65F7B" w:rsidRPr="009D5977" w:rsidRDefault="00D65F7B" w:rsidP="00D53788">
            <w:pPr>
              <w:jc w:val="center"/>
              <w:rPr>
                <w:color w:val="000000"/>
              </w:rPr>
            </w:pPr>
            <w:r w:rsidRPr="009D5977">
              <w:rPr>
                <w:color w:val="000000"/>
              </w:rPr>
              <w:t>107,73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51</w:t>
            </w:r>
          </w:p>
        </w:tc>
        <w:tc>
          <w:tcPr>
            <w:tcW w:w="6228" w:type="dxa"/>
            <w:vAlign w:val="center"/>
          </w:tcPr>
          <w:p w:rsidR="00D65F7B" w:rsidRPr="009D5977" w:rsidRDefault="00D65F7B" w:rsidP="00D53788">
            <w:pPr>
              <w:rPr>
                <w:color w:val="000000"/>
              </w:rPr>
            </w:pPr>
            <w:r w:rsidRPr="009D5977">
              <w:rPr>
                <w:color w:val="000000"/>
              </w:rPr>
              <w:t>Кабель Gembird HDMI 19M/19M, v1.4, 0.5м, черный, позол. разъемы, экранированный (CC-HDMI4-0.5M)</w:t>
            </w:r>
          </w:p>
        </w:tc>
        <w:tc>
          <w:tcPr>
            <w:tcW w:w="1701" w:type="dxa"/>
            <w:noWrap/>
            <w:vAlign w:val="center"/>
          </w:tcPr>
          <w:p w:rsidR="00D65F7B" w:rsidRPr="009D5977" w:rsidRDefault="00D65F7B" w:rsidP="00D53788">
            <w:pPr>
              <w:jc w:val="center"/>
              <w:rPr>
                <w:color w:val="000000"/>
              </w:rPr>
            </w:pPr>
            <w:r w:rsidRPr="009D5977">
              <w:rPr>
                <w:color w:val="000000"/>
              </w:rPr>
              <w:t>115,92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52</w:t>
            </w:r>
          </w:p>
        </w:tc>
        <w:tc>
          <w:tcPr>
            <w:tcW w:w="6228" w:type="dxa"/>
            <w:vAlign w:val="center"/>
          </w:tcPr>
          <w:p w:rsidR="00D65F7B" w:rsidRPr="009D5977" w:rsidRDefault="00D65F7B" w:rsidP="00D53788">
            <w:pPr>
              <w:rPr>
                <w:color w:val="000000"/>
              </w:rPr>
            </w:pPr>
            <w:r w:rsidRPr="009D5977">
              <w:rPr>
                <w:color w:val="000000"/>
              </w:rPr>
              <w:t>Патч-корд Hyperline PC-LPM-UTP-RJ45-RJ45-C5e-0.5M-LS ZH-GY U/UTP, Cat.5e, LSZH, 0.5 м, серый</w:t>
            </w:r>
          </w:p>
        </w:tc>
        <w:tc>
          <w:tcPr>
            <w:tcW w:w="1701" w:type="dxa"/>
            <w:noWrap/>
            <w:vAlign w:val="center"/>
          </w:tcPr>
          <w:p w:rsidR="00D65F7B" w:rsidRPr="009D5977" w:rsidRDefault="00D65F7B" w:rsidP="00D53788">
            <w:pPr>
              <w:jc w:val="center"/>
              <w:rPr>
                <w:color w:val="000000"/>
              </w:rPr>
            </w:pPr>
            <w:r w:rsidRPr="009D5977">
              <w:rPr>
                <w:color w:val="000000"/>
              </w:rPr>
              <w:t>78,57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53</w:t>
            </w:r>
          </w:p>
        </w:tc>
        <w:tc>
          <w:tcPr>
            <w:tcW w:w="6228" w:type="dxa"/>
            <w:vAlign w:val="center"/>
          </w:tcPr>
          <w:p w:rsidR="00D65F7B" w:rsidRPr="009D5977" w:rsidRDefault="00D65F7B" w:rsidP="00D53788">
            <w:pPr>
              <w:rPr>
                <w:color w:val="000000"/>
              </w:rPr>
            </w:pPr>
            <w:r w:rsidRPr="009D5977">
              <w:rPr>
                <w:color w:val="000000"/>
              </w:rPr>
              <w:t>Патч-корд Hyperline PC-LPM-UTP-RJ45-RJ45-C5e-5M-LSZ H-GY, Cat.5е, 5м, серый</w:t>
            </w:r>
          </w:p>
        </w:tc>
        <w:tc>
          <w:tcPr>
            <w:tcW w:w="1701" w:type="dxa"/>
            <w:noWrap/>
            <w:vAlign w:val="center"/>
          </w:tcPr>
          <w:p w:rsidR="00D65F7B" w:rsidRPr="009D5977" w:rsidRDefault="00D65F7B" w:rsidP="00D53788">
            <w:pPr>
              <w:jc w:val="center"/>
              <w:rPr>
                <w:color w:val="000000"/>
              </w:rPr>
            </w:pPr>
            <w:r w:rsidRPr="009D5977">
              <w:rPr>
                <w:color w:val="000000"/>
              </w:rPr>
              <w:t>396,84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54</w:t>
            </w:r>
          </w:p>
        </w:tc>
        <w:tc>
          <w:tcPr>
            <w:tcW w:w="6228" w:type="dxa"/>
            <w:vAlign w:val="center"/>
          </w:tcPr>
          <w:p w:rsidR="00D65F7B" w:rsidRPr="009D5977" w:rsidRDefault="00D65F7B" w:rsidP="00D53788">
            <w:pPr>
              <w:rPr>
                <w:color w:val="000000"/>
              </w:rPr>
            </w:pPr>
            <w:r w:rsidRPr="009D5977">
              <w:rPr>
                <w:color w:val="000000"/>
              </w:rPr>
              <w:t>Патч-корд Hyperline PC-LPM-UTP-RJ45-RJ45-C5e-3M-LSZ H-GY серый, 3м</w:t>
            </w:r>
          </w:p>
        </w:tc>
        <w:tc>
          <w:tcPr>
            <w:tcW w:w="1701" w:type="dxa"/>
            <w:noWrap/>
            <w:vAlign w:val="center"/>
          </w:tcPr>
          <w:p w:rsidR="00D65F7B" w:rsidRPr="009D5977" w:rsidRDefault="00D65F7B" w:rsidP="00D53788">
            <w:pPr>
              <w:jc w:val="center"/>
              <w:rPr>
                <w:color w:val="000000"/>
              </w:rPr>
            </w:pPr>
            <w:r w:rsidRPr="009D5977">
              <w:rPr>
                <w:color w:val="000000"/>
              </w:rPr>
              <w:t>227,57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55</w:t>
            </w:r>
          </w:p>
        </w:tc>
        <w:tc>
          <w:tcPr>
            <w:tcW w:w="6228" w:type="dxa"/>
            <w:vAlign w:val="center"/>
          </w:tcPr>
          <w:p w:rsidR="00D65F7B" w:rsidRPr="009D5977" w:rsidRDefault="00D65F7B" w:rsidP="00D53788">
            <w:pPr>
              <w:rPr>
                <w:color w:val="000000"/>
                <w:lang w:val="en-US"/>
              </w:rPr>
            </w:pPr>
            <w:r w:rsidRPr="009D5977">
              <w:rPr>
                <w:color w:val="000000"/>
              </w:rPr>
              <w:t>Кабель</w:t>
            </w:r>
            <w:r w:rsidRPr="009D5977">
              <w:rPr>
                <w:color w:val="000000"/>
                <w:lang w:val="en-US"/>
              </w:rPr>
              <w:t xml:space="preserve"> Apple Lightning to USB Cable 1m (MQUE2ZM/A)</w:t>
            </w:r>
          </w:p>
        </w:tc>
        <w:tc>
          <w:tcPr>
            <w:tcW w:w="1701" w:type="dxa"/>
            <w:noWrap/>
            <w:vAlign w:val="center"/>
          </w:tcPr>
          <w:p w:rsidR="00D65F7B" w:rsidRPr="009D5977" w:rsidRDefault="00D65F7B" w:rsidP="00D53788">
            <w:pPr>
              <w:jc w:val="center"/>
              <w:rPr>
                <w:color w:val="000000"/>
              </w:rPr>
            </w:pPr>
            <w:r w:rsidRPr="009D5977">
              <w:rPr>
                <w:color w:val="000000"/>
              </w:rPr>
              <w:t>1 708,87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56</w:t>
            </w:r>
          </w:p>
        </w:tc>
        <w:tc>
          <w:tcPr>
            <w:tcW w:w="6228" w:type="dxa"/>
            <w:vAlign w:val="center"/>
          </w:tcPr>
          <w:p w:rsidR="00D65F7B" w:rsidRPr="009D5977" w:rsidRDefault="00D65F7B" w:rsidP="00D53788">
            <w:pPr>
              <w:rPr>
                <w:color w:val="000000"/>
                <w:lang w:val="en-US"/>
              </w:rPr>
            </w:pPr>
            <w:r w:rsidRPr="009D5977">
              <w:rPr>
                <w:color w:val="000000"/>
              </w:rPr>
              <w:t>Кабель</w:t>
            </w:r>
            <w:r w:rsidRPr="009D5977">
              <w:rPr>
                <w:color w:val="000000"/>
                <w:lang w:val="en-US"/>
              </w:rPr>
              <w:t xml:space="preserve"> Hama USB A(m)-USB Type-C </w:t>
            </w:r>
            <w:r w:rsidRPr="009D5977">
              <w:rPr>
                <w:color w:val="000000"/>
              </w:rPr>
              <w:t>черный</w:t>
            </w:r>
            <w:r w:rsidRPr="009D5977">
              <w:rPr>
                <w:color w:val="000000"/>
                <w:lang w:val="en-US"/>
              </w:rPr>
              <w:t xml:space="preserve"> 1</w:t>
            </w:r>
            <w:r w:rsidRPr="009D5977">
              <w:rPr>
                <w:color w:val="000000"/>
              </w:rPr>
              <w:t>м</w:t>
            </w:r>
            <w:r w:rsidRPr="009D5977">
              <w:rPr>
                <w:color w:val="000000"/>
                <w:lang w:val="en-US"/>
              </w:rPr>
              <w:t xml:space="preserve"> H-135722</w:t>
            </w:r>
          </w:p>
        </w:tc>
        <w:tc>
          <w:tcPr>
            <w:tcW w:w="1701" w:type="dxa"/>
            <w:noWrap/>
            <w:vAlign w:val="center"/>
          </w:tcPr>
          <w:p w:rsidR="00D65F7B" w:rsidRPr="009D5977" w:rsidRDefault="00D65F7B" w:rsidP="00D53788">
            <w:pPr>
              <w:jc w:val="center"/>
              <w:rPr>
                <w:color w:val="000000"/>
              </w:rPr>
            </w:pPr>
            <w:r w:rsidRPr="009D5977">
              <w:rPr>
                <w:color w:val="000000"/>
              </w:rPr>
              <w:t>810,50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57</w:t>
            </w:r>
          </w:p>
        </w:tc>
        <w:tc>
          <w:tcPr>
            <w:tcW w:w="6228" w:type="dxa"/>
            <w:vAlign w:val="center"/>
          </w:tcPr>
          <w:p w:rsidR="00D65F7B" w:rsidRPr="009D5977" w:rsidRDefault="00D65F7B" w:rsidP="00D53788">
            <w:pPr>
              <w:rPr>
                <w:color w:val="000000"/>
              </w:rPr>
            </w:pPr>
            <w:r w:rsidRPr="009D5977">
              <w:rPr>
                <w:color w:val="000000"/>
              </w:rPr>
              <w:t>Коннектор TWT (TWT-PL45-8P8C) RJ45 UTP 8P8C. универсальный. cat.5e. (100шт)</w:t>
            </w:r>
          </w:p>
        </w:tc>
        <w:tc>
          <w:tcPr>
            <w:tcW w:w="1701" w:type="dxa"/>
            <w:noWrap/>
            <w:vAlign w:val="center"/>
          </w:tcPr>
          <w:p w:rsidR="00D65F7B" w:rsidRPr="009D5977" w:rsidRDefault="00D65F7B" w:rsidP="00D53788">
            <w:pPr>
              <w:jc w:val="center"/>
              <w:rPr>
                <w:color w:val="000000"/>
              </w:rPr>
            </w:pPr>
            <w:r w:rsidRPr="009D5977">
              <w:rPr>
                <w:color w:val="000000"/>
              </w:rPr>
              <w:t>490,20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58</w:t>
            </w:r>
          </w:p>
        </w:tc>
        <w:tc>
          <w:tcPr>
            <w:tcW w:w="6228" w:type="dxa"/>
            <w:vAlign w:val="center"/>
          </w:tcPr>
          <w:p w:rsidR="00D65F7B" w:rsidRPr="009D5977" w:rsidRDefault="00D65F7B" w:rsidP="00D53788">
            <w:pPr>
              <w:rPr>
                <w:color w:val="000000"/>
              </w:rPr>
            </w:pPr>
            <w:r w:rsidRPr="009D5977">
              <w:rPr>
                <w:color w:val="000000"/>
              </w:rPr>
              <w:t>Коннектор 5bites US010 RJ-45 8p8c 6 кат. зол.напыление (1шт.)</w:t>
            </w:r>
          </w:p>
        </w:tc>
        <w:tc>
          <w:tcPr>
            <w:tcW w:w="1701" w:type="dxa"/>
            <w:noWrap/>
            <w:vAlign w:val="center"/>
          </w:tcPr>
          <w:p w:rsidR="00D65F7B" w:rsidRPr="009D5977" w:rsidRDefault="00D65F7B" w:rsidP="00D53788">
            <w:pPr>
              <w:jc w:val="center"/>
              <w:rPr>
                <w:color w:val="000000"/>
              </w:rPr>
            </w:pPr>
            <w:r w:rsidRPr="009D5977">
              <w:rPr>
                <w:color w:val="000000"/>
              </w:rPr>
              <w:t>16,41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59</w:t>
            </w:r>
          </w:p>
        </w:tc>
        <w:tc>
          <w:tcPr>
            <w:tcW w:w="6228" w:type="dxa"/>
            <w:vAlign w:val="center"/>
          </w:tcPr>
          <w:p w:rsidR="00D65F7B" w:rsidRPr="009D5977" w:rsidRDefault="00D65F7B" w:rsidP="00D53788">
            <w:pPr>
              <w:rPr>
                <w:color w:val="000000"/>
                <w:lang w:val="en-US"/>
              </w:rPr>
            </w:pPr>
            <w:r w:rsidRPr="009D5977">
              <w:rPr>
                <w:color w:val="000000"/>
              </w:rPr>
              <w:t>Презентер</w:t>
            </w:r>
            <w:r w:rsidRPr="009D5977">
              <w:rPr>
                <w:color w:val="000000"/>
                <w:lang w:val="en-US"/>
              </w:rPr>
              <w:t xml:space="preserve"> Logitech Wireless Presenter R400 (910-001356)</w:t>
            </w:r>
          </w:p>
        </w:tc>
        <w:tc>
          <w:tcPr>
            <w:tcW w:w="1701" w:type="dxa"/>
            <w:noWrap/>
            <w:vAlign w:val="center"/>
          </w:tcPr>
          <w:p w:rsidR="00D65F7B" w:rsidRPr="009D5977" w:rsidRDefault="00D65F7B" w:rsidP="00D53788">
            <w:pPr>
              <w:jc w:val="center"/>
              <w:rPr>
                <w:color w:val="000000"/>
              </w:rPr>
            </w:pPr>
            <w:r w:rsidRPr="009D5977">
              <w:rPr>
                <w:color w:val="000000"/>
              </w:rPr>
              <w:t>2 142,40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60</w:t>
            </w:r>
          </w:p>
        </w:tc>
        <w:tc>
          <w:tcPr>
            <w:tcW w:w="6228" w:type="dxa"/>
            <w:vAlign w:val="center"/>
          </w:tcPr>
          <w:p w:rsidR="00D65F7B" w:rsidRPr="009D5977" w:rsidRDefault="00D65F7B" w:rsidP="00D53788">
            <w:pPr>
              <w:rPr>
                <w:color w:val="000000"/>
                <w:lang w:val="en-US"/>
              </w:rPr>
            </w:pPr>
            <w:r w:rsidRPr="009D5977">
              <w:rPr>
                <w:color w:val="000000"/>
              </w:rPr>
              <w:t>Презентер</w:t>
            </w:r>
            <w:r w:rsidRPr="009D5977">
              <w:rPr>
                <w:color w:val="000000"/>
                <w:lang w:val="en-US"/>
              </w:rPr>
              <w:t xml:space="preserve"> Logitech Professional Presenter R700 (910-003506)</w:t>
            </w:r>
          </w:p>
        </w:tc>
        <w:tc>
          <w:tcPr>
            <w:tcW w:w="1701" w:type="dxa"/>
            <w:noWrap/>
            <w:vAlign w:val="center"/>
          </w:tcPr>
          <w:p w:rsidR="00D65F7B" w:rsidRPr="009D5977" w:rsidRDefault="00D65F7B" w:rsidP="00D53788">
            <w:pPr>
              <w:jc w:val="center"/>
              <w:rPr>
                <w:color w:val="000000"/>
              </w:rPr>
            </w:pPr>
            <w:r w:rsidRPr="009D5977">
              <w:rPr>
                <w:color w:val="000000"/>
              </w:rPr>
              <w:t>7 120,53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61</w:t>
            </w:r>
          </w:p>
        </w:tc>
        <w:tc>
          <w:tcPr>
            <w:tcW w:w="6228" w:type="dxa"/>
            <w:vAlign w:val="center"/>
          </w:tcPr>
          <w:p w:rsidR="00D65F7B" w:rsidRPr="009D5977" w:rsidRDefault="00D65F7B" w:rsidP="00D53788">
            <w:pPr>
              <w:rPr>
                <w:color w:val="000000"/>
              </w:rPr>
            </w:pPr>
            <w:r w:rsidRPr="009D5977">
              <w:rPr>
                <w:color w:val="000000"/>
              </w:rPr>
              <w:t>Внешний привод Lenovo Slim USB DVD Burner (4XA0E97775)</w:t>
            </w:r>
          </w:p>
        </w:tc>
        <w:tc>
          <w:tcPr>
            <w:tcW w:w="1701" w:type="dxa"/>
            <w:noWrap/>
            <w:vAlign w:val="center"/>
          </w:tcPr>
          <w:p w:rsidR="00D65F7B" w:rsidRPr="009D5977" w:rsidRDefault="00D65F7B" w:rsidP="00D53788">
            <w:pPr>
              <w:jc w:val="center"/>
              <w:rPr>
                <w:color w:val="000000"/>
              </w:rPr>
            </w:pPr>
            <w:r w:rsidRPr="009D5977">
              <w:rPr>
                <w:color w:val="000000"/>
              </w:rPr>
              <w:t>4 474,55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62</w:t>
            </w:r>
          </w:p>
        </w:tc>
        <w:tc>
          <w:tcPr>
            <w:tcW w:w="6228" w:type="dxa"/>
            <w:vAlign w:val="center"/>
          </w:tcPr>
          <w:p w:rsidR="00D65F7B" w:rsidRPr="009D5977" w:rsidRDefault="00D65F7B" w:rsidP="00D53788">
            <w:pPr>
              <w:rPr>
                <w:color w:val="000000"/>
              </w:rPr>
            </w:pPr>
            <w:r w:rsidRPr="009D5977">
              <w:rPr>
                <w:color w:val="000000"/>
              </w:rPr>
              <w:t>Замок для ноутбука Targus PA410E стальной трос в оплётке</w:t>
            </w:r>
          </w:p>
        </w:tc>
        <w:tc>
          <w:tcPr>
            <w:tcW w:w="1701" w:type="dxa"/>
            <w:noWrap/>
            <w:vAlign w:val="center"/>
          </w:tcPr>
          <w:p w:rsidR="00D65F7B" w:rsidRPr="009D5977" w:rsidRDefault="00D65F7B" w:rsidP="00D53788">
            <w:pPr>
              <w:jc w:val="center"/>
              <w:rPr>
                <w:color w:val="000000"/>
              </w:rPr>
            </w:pPr>
            <w:r w:rsidRPr="009D5977">
              <w:rPr>
                <w:color w:val="000000"/>
              </w:rPr>
              <w:t>1 870,95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63</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CB390A </w:t>
            </w:r>
            <w:r w:rsidRPr="009D5977">
              <w:rPr>
                <w:color w:val="000000"/>
              </w:rPr>
              <w:t>к</w:t>
            </w:r>
            <w:r w:rsidRPr="009D5977">
              <w:rPr>
                <w:color w:val="000000"/>
                <w:lang w:val="en-US"/>
              </w:rPr>
              <w:t xml:space="preserve"> CLJ CM6030/CM6040, Black</w:t>
            </w:r>
          </w:p>
        </w:tc>
        <w:tc>
          <w:tcPr>
            <w:tcW w:w="1701" w:type="dxa"/>
            <w:noWrap/>
            <w:vAlign w:val="center"/>
          </w:tcPr>
          <w:p w:rsidR="00D65F7B" w:rsidRPr="009D5977" w:rsidRDefault="00D65F7B" w:rsidP="00D53788">
            <w:pPr>
              <w:jc w:val="center"/>
              <w:rPr>
                <w:color w:val="000000"/>
              </w:rPr>
            </w:pPr>
            <w:r w:rsidRPr="009D5977">
              <w:rPr>
                <w:color w:val="000000"/>
              </w:rPr>
              <w:t>5 276,14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64</w:t>
            </w:r>
          </w:p>
        </w:tc>
        <w:tc>
          <w:tcPr>
            <w:tcW w:w="6228" w:type="dxa"/>
            <w:vAlign w:val="center"/>
          </w:tcPr>
          <w:p w:rsidR="00D65F7B" w:rsidRPr="009D5977" w:rsidRDefault="00D65F7B" w:rsidP="00D53788">
            <w:pPr>
              <w:rPr>
                <w:color w:val="000000"/>
              </w:rPr>
            </w:pPr>
            <w:r w:rsidRPr="009D5977">
              <w:rPr>
                <w:color w:val="000000"/>
              </w:rPr>
              <w:t>Картридж  HP CB381A к CLJ CM6030/CM6040, Cyan</w:t>
            </w:r>
          </w:p>
        </w:tc>
        <w:tc>
          <w:tcPr>
            <w:tcW w:w="1701" w:type="dxa"/>
            <w:noWrap/>
            <w:vAlign w:val="center"/>
          </w:tcPr>
          <w:p w:rsidR="00D65F7B" w:rsidRPr="009D5977" w:rsidRDefault="00D65F7B" w:rsidP="00D53788">
            <w:pPr>
              <w:jc w:val="center"/>
              <w:rPr>
                <w:color w:val="000000"/>
              </w:rPr>
            </w:pPr>
            <w:r w:rsidRPr="009D5977">
              <w:rPr>
                <w:color w:val="000000"/>
              </w:rPr>
              <w:t>23 976,47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65</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CB382A </w:t>
            </w:r>
            <w:r w:rsidRPr="009D5977">
              <w:rPr>
                <w:color w:val="000000"/>
              </w:rPr>
              <w:t>к</w:t>
            </w:r>
            <w:r w:rsidRPr="009D5977">
              <w:rPr>
                <w:color w:val="000000"/>
                <w:lang w:val="en-US"/>
              </w:rPr>
              <w:t xml:space="preserve"> CLJ CM6030/CM6040, Yellow</w:t>
            </w:r>
          </w:p>
        </w:tc>
        <w:tc>
          <w:tcPr>
            <w:tcW w:w="1701" w:type="dxa"/>
            <w:noWrap/>
            <w:vAlign w:val="center"/>
          </w:tcPr>
          <w:p w:rsidR="00D65F7B" w:rsidRPr="009D5977" w:rsidRDefault="00D65F7B" w:rsidP="00D53788">
            <w:pPr>
              <w:jc w:val="center"/>
              <w:rPr>
                <w:color w:val="000000"/>
              </w:rPr>
            </w:pPr>
            <w:r w:rsidRPr="009D5977">
              <w:rPr>
                <w:color w:val="000000"/>
              </w:rPr>
              <w:t>23 580,48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66</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CB383A  </w:t>
            </w:r>
            <w:r w:rsidRPr="009D5977">
              <w:rPr>
                <w:color w:val="000000"/>
              </w:rPr>
              <w:t>к</w:t>
            </w:r>
            <w:r w:rsidRPr="009D5977">
              <w:rPr>
                <w:color w:val="000000"/>
                <w:lang w:val="en-US"/>
              </w:rPr>
              <w:t xml:space="preserve"> CLJ CM6030/CM6040, Magenta</w:t>
            </w:r>
          </w:p>
        </w:tc>
        <w:tc>
          <w:tcPr>
            <w:tcW w:w="1701" w:type="dxa"/>
            <w:noWrap/>
            <w:vAlign w:val="center"/>
          </w:tcPr>
          <w:p w:rsidR="00D65F7B" w:rsidRPr="009D5977" w:rsidRDefault="00D65F7B" w:rsidP="00D53788">
            <w:pPr>
              <w:jc w:val="center"/>
              <w:rPr>
                <w:color w:val="000000"/>
              </w:rPr>
            </w:pPr>
            <w:r w:rsidRPr="009D5977">
              <w:rPr>
                <w:color w:val="000000"/>
              </w:rPr>
              <w:t>23 580,48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67</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CE400A black (5500p)</w:t>
            </w:r>
          </w:p>
        </w:tc>
        <w:tc>
          <w:tcPr>
            <w:tcW w:w="1701" w:type="dxa"/>
            <w:noWrap/>
            <w:vAlign w:val="center"/>
          </w:tcPr>
          <w:p w:rsidR="00D65F7B" w:rsidRPr="009D5977" w:rsidRDefault="00D65F7B" w:rsidP="00D53788">
            <w:pPr>
              <w:jc w:val="center"/>
              <w:rPr>
                <w:color w:val="000000"/>
              </w:rPr>
            </w:pPr>
            <w:r w:rsidRPr="009D5977">
              <w:rPr>
                <w:color w:val="000000"/>
              </w:rPr>
              <w:t>11 642,50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68</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CE401A cyan (6000p)</w:t>
            </w:r>
          </w:p>
        </w:tc>
        <w:tc>
          <w:tcPr>
            <w:tcW w:w="1701" w:type="dxa"/>
            <w:noWrap/>
            <w:vAlign w:val="center"/>
          </w:tcPr>
          <w:p w:rsidR="00D65F7B" w:rsidRPr="009D5977" w:rsidRDefault="00D65F7B" w:rsidP="00D53788">
            <w:pPr>
              <w:jc w:val="center"/>
              <w:rPr>
                <w:color w:val="000000"/>
              </w:rPr>
            </w:pPr>
            <w:r w:rsidRPr="009D5977">
              <w:rPr>
                <w:color w:val="000000"/>
              </w:rPr>
              <w:t>17 373,34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69</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CE402A yellow (6000p)</w:t>
            </w:r>
          </w:p>
        </w:tc>
        <w:tc>
          <w:tcPr>
            <w:tcW w:w="1701" w:type="dxa"/>
            <w:noWrap/>
            <w:vAlign w:val="center"/>
          </w:tcPr>
          <w:p w:rsidR="00D65F7B" w:rsidRPr="009D5977" w:rsidRDefault="00D65F7B" w:rsidP="00D53788">
            <w:pPr>
              <w:jc w:val="center"/>
              <w:rPr>
                <w:color w:val="000000"/>
              </w:rPr>
            </w:pPr>
            <w:r w:rsidRPr="009D5977">
              <w:rPr>
                <w:color w:val="000000"/>
              </w:rPr>
              <w:t>17 373,34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70</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CE403A magenta (6000p)</w:t>
            </w:r>
          </w:p>
        </w:tc>
        <w:tc>
          <w:tcPr>
            <w:tcW w:w="1701" w:type="dxa"/>
            <w:noWrap/>
            <w:vAlign w:val="center"/>
          </w:tcPr>
          <w:p w:rsidR="00D65F7B" w:rsidRPr="009D5977" w:rsidRDefault="00D65F7B" w:rsidP="00D53788">
            <w:pPr>
              <w:jc w:val="center"/>
              <w:rPr>
                <w:color w:val="000000"/>
              </w:rPr>
            </w:pPr>
            <w:r w:rsidRPr="009D5977">
              <w:rPr>
                <w:color w:val="000000"/>
              </w:rPr>
              <w:t>17 373,34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71</w:t>
            </w:r>
          </w:p>
        </w:tc>
        <w:tc>
          <w:tcPr>
            <w:tcW w:w="6228" w:type="dxa"/>
            <w:vAlign w:val="center"/>
          </w:tcPr>
          <w:p w:rsidR="00D65F7B" w:rsidRPr="009D5977" w:rsidRDefault="00D65F7B" w:rsidP="00D53788">
            <w:pPr>
              <w:rPr>
                <w:color w:val="000000"/>
              </w:rPr>
            </w:pPr>
            <w:r w:rsidRPr="009D5977">
              <w:rPr>
                <w:color w:val="000000"/>
              </w:rPr>
              <w:t>Комплект аппарата термического закрепления тонера HP CE506A Fuser 220V Preventative Maint Kit</w:t>
            </w:r>
          </w:p>
        </w:tc>
        <w:tc>
          <w:tcPr>
            <w:tcW w:w="1701" w:type="dxa"/>
            <w:noWrap/>
            <w:vAlign w:val="center"/>
          </w:tcPr>
          <w:p w:rsidR="00D65F7B" w:rsidRPr="009D5977" w:rsidRDefault="00D65F7B" w:rsidP="00D53788">
            <w:pPr>
              <w:jc w:val="center"/>
              <w:rPr>
                <w:color w:val="000000"/>
              </w:rPr>
            </w:pPr>
            <w:r w:rsidRPr="009D5977">
              <w:rPr>
                <w:color w:val="000000"/>
              </w:rPr>
              <w:t>13 122,43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72</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Blk Contract LJ Toner Crtg (CE278AC)</w:t>
            </w:r>
          </w:p>
        </w:tc>
        <w:tc>
          <w:tcPr>
            <w:tcW w:w="1701" w:type="dxa"/>
            <w:noWrap/>
            <w:vAlign w:val="center"/>
          </w:tcPr>
          <w:p w:rsidR="00D65F7B" w:rsidRPr="009D5977" w:rsidRDefault="00D65F7B" w:rsidP="00D53788">
            <w:pPr>
              <w:jc w:val="center"/>
              <w:rPr>
                <w:color w:val="000000"/>
              </w:rPr>
            </w:pPr>
            <w:r w:rsidRPr="009D5977">
              <w:rPr>
                <w:color w:val="000000"/>
              </w:rPr>
              <w:t>4 848,73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73</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NVPrint </w:t>
            </w:r>
            <w:r w:rsidRPr="009D5977">
              <w:rPr>
                <w:color w:val="000000"/>
              </w:rPr>
              <w:t>для</w:t>
            </w:r>
            <w:r w:rsidRPr="009D5977">
              <w:rPr>
                <w:color w:val="000000"/>
                <w:lang w:val="en-US"/>
              </w:rPr>
              <w:t xml:space="preserve"> HP LJ Pro P1566/P1606dn/M1536dnf (NetProduct) 2100 NEW CE278A</w:t>
            </w:r>
          </w:p>
        </w:tc>
        <w:tc>
          <w:tcPr>
            <w:tcW w:w="1701" w:type="dxa"/>
            <w:noWrap/>
            <w:vAlign w:val="center"/>
          </w:tcPr>
          <w:p w:rsidR="00D65F7B" w:rsidRPr="009D5977" w:rsidRDefault="00D65F7B" w:rsidP="00D53788">
            <w:pPr>
              <w:jc w:val="center"/>
              <w:rPr>
                <w:color w:val="000000"/>
              </w:rPr>
            </w:pPr>
            <w:r w:rsidRPr="009D5977">
              <w:rPr>
                <w:color w:val="000000"/>
              </w:rPr>
              <w:t>507,18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74</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CF210A black </w:t>
            </w:r>
            <w:r w:rsidRPr="009D5977">
              <w:rPr>
                <w:color w:val="000000"/>
              </w:rPr>
              <w:t>для</w:t>
            </w:r>
            <w:r w:rsidRPr="009D5977">
              <w:rPr>
                <w:color w:val="000000"/>
                <w:lang w:val="en-US"/>
              </w:rPr>
              <w:t xml:space="preserve"> LaserJet Pro 200 M251/MFP M276</w:t>
            </w:r>
          </w:p>
        </w:tc>
        <w:tc>
          <w:tcPr>
            <w:tcW w:w="1701" w:type="dxa"/>
            <w:noWrap/>
            <w:vAlign w:val="center"/>
          </w:tcPr>
          <w:p w:rsidR="00D65F7B" w:rsidRPr="009D5977" w:rsidRDefault="00D65F7B" w:rsidP="00D53788">
            <w:pPr>
              <w:jc w:val="center"/>
              <w:rPr>
                <w:color w:val="000000"/>
              </w:rPr>
            </w:pPr>
            <w:r w:rsidRPr="009D5977">
              <w:rPr>
                <w:color w:val="000000"/>
              </w:rPr>
              <w:t>5 312,92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75</w:t>
            </w:r>
          </w:p>
        </w:tc>
        <w:tc>
          <w:tcPr>
            <w:tcW w:w="6228" w:type="dxa"/>
            <w:vAlign w:val="center"/>
          </w:tcPr>
          <w:p w:rsidR="00D65F7B" w:rsidRPr="009D5977" w:rsidRDefault="00D65F7B" w:rsidP="00D53788">
            <w:pPr>
              <w:rPr>
                <w:color w:val="000000"/>
              </w:rPr>
            </w:pPr>
            <w:r w:rsidRPr="009D5977">
              <w:rPr>
                <w:color w:val="000000"/>
              </w:rPr>
              <w:t>Картридж HP CF211A голубой для HP LaserJet Pro M251/M276</w:t>
            </w:r>
          </w:p>
        </w:tc>
        <w:tc>
          <w:tcPr>
            <w:tcW w:w="1701" w:type="dxa"/>
            <w:noWrap/>
            <w:vAlign w:val="center"/>
          </w:tcPr>
          <w:p w:rsidR="00D65F7B" w:rsidRPr="009D5977" w:rsidRDefault="00D65F7B" w:rsidP="00D53788">
            <w:pPr>
              <w:jc w:val="center"/>
              <w:rPr>
                <w:color w:val="000000"/>
              </w:rPr>
            </w:pPr>
            <w:r w:rsidRPr="009D5977">
              <w:rPr>
                <w:color w:val="000000"/>
              </w:rPr>
              <w:t>6 596,13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76</w:t>
            </w:r>
          </w:p>
        </w:tc>
        <w:tc>
          <w:tcPr>
            <w:tcW w:w="6228" w:type="dxa"/>
            <w:vAlign w:val="center"/>
          </w:tcPr>
          <w:p w:rsidR="00D65F7B" w:rsidRPr="009D5977" w:rsidRDefault="00D65F7B" w:rsidP="00D53788">
            <w:pPr>
              <w:rPr>
                <w:color w:val="000000"/>
              </w:rPr>
            </w:pPr>
            <w:r w:rsidRPr="009D5977">
              <w:rPr>
                <w:color w:val="000000"/>
              </w:rPr>
              <w:t>Картридж HP CF212A желтый для HP LaserJet Pro M251/M276</w:t>
            </w:r>
          </w:p>
        </w:tc>
        <w:tc>
          <w:tcPr>
            <w:tcW w:w="1701" w:type="dxa"/>
            <w:noWrap/>
            <w:vAlign w:val="center"/>
          </w:tcPr>
          <w:p w:rsidR="00D65F7B" w:rsidRPr="009D5977" w:rsidRDefault="00D65F7B" w:rsidP="00D53788">
            <w:pPr>
              <w:jc w:val="center"/>
              <w:rPr>
                <w:color w:val="000000"/>
              </w:rPr>
            </w:pPr>
            <w:r w:rsidRPr="009D5977">
              <w:rPr>
                <w:color w:val="000000"/>
              </w:rPr>
              <w:t>6 600,39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77</w:t>
            </w:r>
          </w:p>
        </w:tc>
        <w:tc>
          <w:tcPr>
            <w:tcW w:w="6228" w:type="dxa"/>
            <w:vAlign w:val="center"/>
          </w:tcPr>
          <w:p w:rsidR="00D65F7B" w:rsidRPr="009D5977" w:rsidRDefault="00D65F7B" w:rsidP="00D53788">
            <w:pPr>
              <w:rPr>
                <w:color w:val="000000"/>
              </w:rPr>
            </w:pPr>
            <w:r w:rsidRPr="009D5977">
              <w:rPr>
                <w:color w:val="000000"/>
              </w:rPr>
              <w:t>Картридж HP CF213A пурпурный для HP LaserJet Pro M251/M276</w:t>
            </w:r>
          </w:p>
        </w:tc>
        <w:tc>
          <w:tcPr>
            <w:tcW w:w="1701" w:type="dxa"/>
            <w:noWrap/>
            <w:vAlign w:val="center"/>
          </w:tcPr>
          <w:p w:rsidR="00D65F7B" w:rsidRPr="009D5977" w:rsidRDefault="00D65F7B" w:rsidP="00D53788">
            <w:pPr>
              <w:jc w:val="center"/>
              <w:rPr>
                <w:color w:val="000000"/>
              </w:rPr>
            </w:pPr>
            <w:r w:rsidRPr="009D5977">
              <w:rPr>
                <w:color w:val="000000"/>
              </w:rPr>
              <w:t>6 596,13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78</w:t>
            </w:r>
          </w:p>
        </w:tc>
        <w:tc>
          <w:tcPr>
            <w:tcW w:w="6228" w:type="dxa"/>
            <w:vAlign w:val="center"/>
          </w:tcPr>
          <w:p w:rsidR="00D65F7B" w:rsidRPr="009D5977" w:rsidRDefault="00D65F7B" w:rsidP="00D53788">
            <w:pPr>
              <w:rPr>
                <w:color w:val="000000"/>
              </w:rPr>
            </w:pPr>
            <w:r w:rsidRPr="009D5977">
              <w:rPr>
                <w:color w:val="000000"/>
              </w:rPr>
              <w:t>Картридж  HP CE320A для CP1525N/CP1525NW, Black</w:t>
            </w:r>
          </w:p>
        </w:tc>
        <w:tc>
          <w:tcPr>
            <w:tcW w:w="1701" w:type="dxa"/>
            <w:noWrap/>
            <w:vAlign w:val="center"/>
          </w:tcPr>
          <w:p w:rsidR="00D65F7B" w:rsidRPr="009D5977" w:rsidRDefault="00D65F7B" w:rsidP="00D53788">
            <w:pPr>
              <w:jc w:val="center"/>
              <w:rPr>
                <w:color w:val="000000"/>
              </w:rPr>
            </w:pPr>
            <w:r w:rsidRPr="009D5977">
              <w:rPr>
                <w:color w:val="000000"/>
              </w:rPr>
              <w:t>5 576,75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79</w:t>
            </w:r>
          </w:p>
        </w:tc>
        <w:tc>
          <w:tcPr>
            <w:tcW w:w="6228" w:type="dxa"/>
            <w:vAlign w:val="center"/>
          </w:tcPr>
          <w:p w:rsidR="00D65F7B" w:rsidRPr="009D5977" w:rsidRDefault="00D65F7B" w:rsidP="00D53788">
            <w:pPr>
              <w:rPr>
                <w:color w:val="000000"/>
              </w:rPr>
            </w:pPr>
            <w:r w:rsidRPr="009D5977">
              <w:rPr>
                <w:color w:val="000000"/>
              </w:rPr>
              <w:t>Картридж  HP CE321A для CP1525N/CP1525NW, Cyan</w:t>
            </w:r>
          </w:p>
        </w:tc>
        <w:tc>
          <w:tcPr>
            <w:tcW w:w="1701" w:type="dxa"/>
            <w:noWrap/>
            <w:vAlign w:val="center"/>
          </w:tcPr>
          <w:p w:rsidR="00D65F7B" w:rsidRPr="009D5977" w:rsidRDefault="00D65F7B" w:rsidP="00D53788">
            <w:pPr>
              <w:jc w:val="center"/>
              <w:rPr>
                <w:color w:val="000000"/>
              </w:rPr>
            </w:pPr>
            <w:r w:rsidRPr="009D5977">
              <w:rPr>
                <w:color w:val="000000"/>
              </w:rPr>
              <w:t>5 347,85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80</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CE322A </w:t>
            </w:r>
            <w:r w:rsidRPr="009D5977">
              <w:rPr>
                <w:color w:val="000000"/>
              </w:rPr>
              <w:t>для</w:t>
            </w:r>
            <w:r w:rsidRPr="009D5977">
              <w:rPr>
                <w:color w:val="000000"/>
                <w:lang w:val="en-US"/>
              </w:rPr>
              <w:t xml:space="preserve"> CP1525N/CP1525NW, Yellow</w:t>
            </w:r>
          </w:p>
        </w:tc>
        <w:tc>
          <w:tcPr>
            <w:tcW w:w="1701" w:type="dxa"/>
            <w:noWrap/>
            <w:vAlign w:val="center"/>
          </w:tcPr>
          <w:p w:rsidR="00D65F7B" w:rsidRPr="009D5977" w:rsidRDefault="00D65F7B" w:rsidP="00D53788">
            <w:pPr>
              <w:jc w:val="center"/>
              <w:rPr>
                <w:color w:val="000000"/>
              </w:rPr>
            </w:pPr>
            <w:r w:rsidRPr="009D5977">
              <w:rPr>
                <w:color w:val="000000"/>
              </w:rPr>
              <w:t>5 347,85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81</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CE323A </w:t>
            </w:r>
            <w:r w:rsidRPr="009D5977">
              <w:rPr>
                <w:color w:val="000000"/>
              </w:rPr>
              <w:t>для</w:t>
            </w:r>
            <w:r w:rsidRPr="009D5977">
              <w:rPr>
                <w:color w:val="000000"/>
                <w:lang w:val="en-US"/>
              </w:rPr>
              <w:t xml:space="preserve"> CP1525N/CP1525NW, Magenta</w:t>
            </w:r>
          </w:p>
        </w:tc>
        <w:tc>
          <w:tcPr>
            <w:tcW w:w="1701" w:type="dxa"/>
            <w:noWrap/>
            <w:vAlign w:val="center"/>
          </w:tcPr>
          <w:p w:rsidR="00D65F7B" w:rsidRPr="009D5977" w:rsidRDefault="00D65F7B" w:rsidP="00D53788">
            <w:pPr>
              <w:jc w:val="center"/>
              <w:rPr>
                <w:color w:val="000000"/>
              </w:rPr>
            </w:pPr>
            <w:r w:rsidRPr="009D5977">
              <w:rPr>
                <w:color w:val="000000"/>
              </w:rPr>
              <w:t>5 347,85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82</w:t>
            </w:r>
          </w:p>
        </w:tc>
        <w:tc>
          <w:tcPr>
            <w:tcW w:w="6228" w:type="dxa"/>
            <w:vAlign w:val="center"/>
          </w:tcPr>
          <w:p w:rsidR="00D65F7B" w:rsidRPr="009D5977" w:rsidRDefault="00D65F7B" w:rsidP="00D53788">
            <w:pPr>
              <w:rPr>
                <w:color w:val="000000"/>
              </w:rPr>
            </w:pPr>
            <w:r w:rsidRPr="009D5977">
              <w:rPr>
                <w:color w:val="000000"/>
              </w:rPr>
              <w:t>Тонер -картридж Panasonic KX-FAT411A для KX-MB2000/2010/2020/2030</w:t>
            </w:r>
          </w:p>
        </w:tc>
        <w:tc>
          <w:tcPr>
            <w:tcW w:w="1701" w:type="dxa"/>
            <w:noWrap/>
            <w:vAlign w:val="center"/>
          </w:tcPr>
          <w:p w:rsidR="00D65F7B" w:rsidRPr="009D5977" w:rsidRDefault="00D65F7B" w:rsidP="00D53788">
            <w:pPr>
              <w:jc w:val="center"/>
              <w:rPr>
                <w:color w:val="000000"/>
              </w:rPr>
            </w:pPr>
            <w:r w:rsidRPr="009D5977">
              <w:rPr>
                <w:color w:val="000000"/>
              </w:rPr>
              <w:t>1 597,24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83</w:t>
            </w:r>
          </w:p>
        </w:tc>
        <w:tc>
          <w:tcPr>
            <w:tcW w:w="6228" w:type="dxa"/>
            <w:vAlign w:val="center"/>
          </w:tcPr>
          <w:p w:rsidR="00D65F7B" w:rsidRPr="009D5977" w:rsidRDefault="00D65F7B" w:rsidP="00D53788">
            <w:pPr>
              <w:rPr>
                <w:color w:val="000000"/>
              </w:rPr>
            </w:pPr>
            <w:r w:rsidRPr="009D5977">
              <w:rPr>
                <w:color w:val="000000"/>
              </w:rPr>
              <w:t>Картридж HP 201A черный (CF400A)</w:t>
            </w:r>
          </w:p>
        </w:tc>
        <w:tc>
          <w:tcPr>
            <w:tcW w:w="1701" w:type="dxa"/>
            <w:noWrap/>
            <w:vAlign w:val="center"/>
          </w:tcPr>
          <w:p w:rsidR="00D65F7B" w:rsidRPr="009D5977" w:rsidRDefault="00D65F7B" w:rsidP="00D53788">
            <w:pPr>
              <w:jc w:val="center"/>
              <w:rPr>
                <w:color w:val="000000"/>
              </w:rPr>
            </w:pPr>
            <w:r w:rsidRPr="009D5977">
              <w:rPr>
                <w:color w:val="000000"/>
              </w:rPr>
              <w:t>5 389,37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84</w:t>
            </w:r>
          </w:p>
        </w:tc>
        <w:tc>
          <w:tcPr>
            <w:tcW w:w="6228" w:type="dxa"/>
            <w:vAlign w:val="center"/>
          </w:tcPr>
          <w:p w:rsidR="00D65F7B" w:rsidRPr="009D5977" w:rsidRDefault="00D65F7B" w:rsidP="00D53788">
            <w:pPr>
              <w:rPr>
                <w:color w:val="000000"/>
              </w:rPr>
            </w:pPr>
            <w:r w:rsidRPr="009D5977">
              <w:rPr>
                <w:color w:val="000000"/>
              </w:rPr>
              <w:t>Картридж HP CF401A Cyan для LaserJet Pro M252n/M252dw (1400 стр.)</w:t>
            </w:r>
          </w:p>
        </w:tc>
        <w:tc>
          <w:tcPr>
            <w:tcW w:w="1701" w:type="dxa"/>
            <w:noWrap/>
            <w:vAlign w:val="center"/>
          </w:tcPr>
          <w:p w:rsidR="00D65F7B" w:rsidRPr="009D5977" w:rsidRDefault="00D65F7B" w:rsidP="00D53788">
            <w:pPr>
              <w:jc w:val="center"/>
              <w:rPr>
                <w:color w:val="000000"/>
              </w:rPr>
            </w:pPr>
            <w:r w:rsidRPr="009D5977">
              <w:rPr>
                <w:color w:val="000000"/>
              </w:rPr>
              <w:t>6 324,31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85</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CF402A Yellow </w:t>
            </w:r>
            <w:r w:rsidRPr="009D5977">
              <w:rPr>
                <w:color w:val="000000"/>
              </w:rPr>
              <w:t>для</w:t>
            </w:r>
            <w:r w:rsidRPr="009D5977">
              <w:rPr>
                <w:color w:val="000000"/>
                <w:lang w:val="en-US"/>
              </w:rPr>
              <w:t xml:space="preserve"> LaserJet Pro M252n/M252dw (1400 </w:t>
            </w:r>
            <w:r w:rsidRPr="009D5977">
              <w:rPr>
                <w:color w:val="000000"/>
              </w:rPr>
              <w:t>стр</w:t>
            </w:r>
            <w:r w:rsidRPr="009D5977">
              <w:rPr>
                <w:color w:val="000000"/>
                <w:lang w:val="en-US"/>
              </w:rPr>
              <w:t>.)</w:t>
            </w:r>
          </w:p>
        </w:tc>
        <w:tc>
          <w:tcPr>
            <w:tcW w:w="1701" w:type="dxa"/>
            <w:noWrap/>
            <w:vAlign w:val="center"/>
          </w:tcPr>
          <w:p w:rsidR="00D65F7B" w:rsidRPr="009D5977" w:rsidRDefault="00D65F7B" w:rsidP="00D53788">
            <w:pPr>
              <w:jc w:val="center"/>
              <w:rPr>
                <w:color w:val="000000"/>
              </w:rPr>
            </w:pPr>
            <w:r w:rsidRPr="009D5977">
              <w:rPr>
                <w:color w:val="000000"/>
              </w:rPr>
              <w:t>6 324,31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86</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CF403A Magenta </w:t>
            </w:r>
            <w:r w:rsidRPr="009D5977">
              <w:rPr>
                <w:color w:val="000000"/>
              </w:rPr>
              <w:t>для</w:t>
            </w:r>
            <w:r w:rsidRPr="009D5977">
              <w:rPr>
                <w:color w:val="000000"/>
                <w:lang w:val="en-US"/>
              </w:rPr>
              <w:t xml:space="preserve"> LaserJet Pro M252n/M252dw (1400 </w:t>
            </w:r>
            <w:r w:rsidRPr="009D5977">
              <w:rPr>
                <w:color w:val="000000"/>
              </w:rPr>
              <w:t>стр</w:t>
            </w:r>
            <w:r w:rsidRPr="009D5977">
              <w:rPr>
                <w:color w:val="000000"/>
                <w:lang w:val="en-US"/>
              </w:rPr>
              <w:t>.)</w:t>
            </w:r>
          </w:p>
        </w:tc>
        <w:tc>
          <w:tcPr>
            <w:tcW w:w="1701" w:type="dxa"/>
            <w:noWrap/>
            <w:vAlign w:val="center"/>
          </w:tcPr>
          <w:p w:rsidR="00D65F7B" w:rsidRPr="009D5977" w:rsidRDefault="00D65F7B" w:rsidP="00D53788">
            <w:pPr>
              <w:jc w:val="center"/>
              <w:rPr>
                <w:color w:val="000000"/>
              </w:rPr>
            </w:pPr>
            <w:r w:rsidRPr="009D5977">
              <w:rPr>
                <w:color w:val="000000"/>
              </w:rPr>
              <w:t>6 324,31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87</w:t>
            </w:r>
          </w:p>
        </w:tc>
        <w:tc>
          <w:tcPr>
            <w:tcW w:w="6228" w:type="dxa"/>
            <w:vAlign w:val="center"/>
          </w:tcPr>
          <w:p w:rsidR="00D65F7B" w:rsidRPr="009D5977" w:rsidRDefault="00D65F7B" w:rsidP="00D53788">
            <w:pPr>
              <w:rPr>
                <w:color w:val="000000"/>
              </w:rPr>
            </w:pPr>
            <w:r w:rsidRPr="009D5977">
              <w:rPr>
                <w:color w:val="000000"/>
              </w:rPr>
              <w:t>Чернила XEROX CQ 9201/9202/9203 черные (4x10K) (108R00840)</w:t>
            </w:r>
          </w:p>
        </w:tc>
        <w:tc>
          <w:tcPr>
            <w:tcW w:w="1701" w:type="dxa"/>
            <w:noWrap/>
            <w:vAlign w:val="center"/>
          </w:tcPr>
          <w:p w:rsidR="00D65F7B" w:rsidRPr="009D5977" w:rsidRDefault="00D65F7B" w:rsidP="00D53788">
            <w:pPr>
              <w:jc w:val="center"/>
              <w:rPr>
                <w:color w:val="000000"/>
              </w:rPr>
            </w:pPr>
            <w:r w:rsidRPr="009D5977">
              <w:rPr>
                <w:color w:val="000000"/>
              </w:rPr>
              <w:t>10 384,55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88</w:t>
            </w:r>
          </w:p>
        </w:tc>
        <w:tc>
          <w:tcPr>
            <w:tcW w:w="6228" w:type="dxa"/>
            <w:vAlign w:val="center"/>
          </w:tcPr>
          <w:p w:rsidR="00D65F7B" w:rsidRPr="009D5977" w:rsidRDefault="00D65F7B" w:rsidP="00D53788">
            <w:pPr>
              <w:rPr>
                <w:color w:val="000000"/>
              </w:rPr>
            </w:pPr>
            <w:r w:rsidRPr="009D5977">
              <w:rPr>
                <w:color w:val="000000"/>
              </w:rPr>
              <w:t>Чернила XEROX CQ 9201/9202/9203 голубые (4x9,25K) (108R00837)</w:t>
            </w:r>
          </w:p>
        </w:tc>
        <w:tc>
          <w:tcPr>
            <w:tcW w:w="1701" w:type="dxa"/>
            <w:noWrap/>
            <w:vAlign w:val="center"/>
          </w:tcPr>
          <w:p w:rsidR="00D65F7B" w:rsidRPr="009D5977" w:rsidRDefault="00D65F7B" w:rsidP="00D53788">
            <w:pPr>
              <w:jc w:val="center"/>
              <w:rPr>
                <w:color w:val="000000"/>
              </w:rPr>
            </w:pPr>
            <w:r w:rsidRPr="009D5977">
              <w:rPr>
                <w:color w:val="000000"/>
              </w:rPr>
              <w:t>11 284,52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89</w:t>
            </w:r>
          </w:p>
        </w:tc>
        <w:tc>
          <w:tcPr>
            <w:tcW w:w="6228" w:type="dxa"/>
            <w:vAlign w:val="center"/>
          </w:tcPr>
          <w:p w:rsidR="00D65F7B" w:rsidRPr="009D5977" w:rsidRDefault="00D65F7B" w:rsidP="00D53788">
            <w:pPr>
              <w:rPr>
                <w:color w:val="000000"/>
              </w:rPr>
            </w:pPr>
            <w:r w:rsidRPr="009D5977">
              <w:rPr>
                <w:color w:val="000000"/>
              </w:rPr>
              <w:t>Чернила XEROX CQ 9201/9202/9203 пурпурные (4x9,25K) (108R00838)</w:t>
            </w:r>
          </w:p>
        </w:tc>
        <w:tc>
          <w:tcPr>
            <w:tcW w:w="1701" w:type="dxa"/>
            <w:noWrap/>
            <w:vAlign w:val="center"/>
          </w:tcPr>
          <w:p w:rsidR="00D65F7B" w:rsidRPr="009D5977" w:rsidRDefault="00D65F7B" w:rsidP="00D53788">
            <w:pPr>
              <w:jc w:val="center"/>
              <w:rPr>
                <w:color w:val="000000"/>
              </w:rPr>
            </w:pPr>
            <w:r w:rsidRPr="009D5977">
              <w:rPr>
                <w:color w:val="000000"/>
              </w:rPr>
              <w:t>11 294,71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90</w:t>
            </w:r>
          </w:p>
        </w:tc>
        <w:tc>
          <w:tcPr>
            <w:tcW w:w="6228" w:type="dxa"/>
            <w:vAlign w:val="center"/>
          </w:tcPr>
          <w:p w:rsidR="00D65F7B" w:rsidRPr="009D5977" w:rsidRDefault="00D65F7B" w:rsidP="00D53788">
            <w:pPr>
              <w:rPr>
                <w:color w:val="000000"/>
              </w:rPr>
            </w:pPr>
            <w:r w:rsidRPr="009D5977">
              <w:rPr>
                <w:color w:val="000000"/>
              </w:rPr>
              <w:t>Чернила XEROX CQ 9201/9202/9203 желтые (4x9,25K) (108R00839)</w:t>
            </w:r>
          </w:p>
        </w:tc>
        <w:tc>
          <w:tcPr>
            <w:tcW w:w="1701" w:type="dxa"/>
            <w:noWrap/>
            <w:vAlign w:val="center"/>
          </w:tcPr>
          <w:p w:rsidR="00D65F7B" w:rsidRPr="009D5977" w:rsidRDefault="00D65F7B" w:rsidP="00D53788">
            <w:pPr>
              <w:jc w:val="center"/>
              <w:rPr>
                <w:color w:val="000000"/>
              </w:rPr>
            </w:pPr>
            <w:r w:rsidRPr="009D5977">
              <w:rPr>
                <w:color w:val="000000"/>
              </w:rPr>
              <w:t>11 294,71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91</w:t>
            </w:r>
          </w:p>
        </w:tc>
        <w:tc>
          <w:tcPr>
            <w:tcW w:w="6228" w:type="dxa"/>
            <w:vAlign w:val="center"/>
          </w:tcPr>
          <w:p w:rsidR="00D65F7B" w:rsidRPr="009D5977" w:rsidRDefault="00D65F7B" w:rsidP="00D53788">
            <w:pPr>
              <w:rPr>
                <w:color w:val="000000"/>
              </w:rPr>
            </w:pPr>
            <w:r w:rsidRPr="009D5977">
              <w:rPr>
                <w:color w:val="000000"/>
              </w:rPr>
              <w:t>Картридж HP CF301AC для Color LaserJet Enterprise MFP M880z, синий, контрактный (32000 стр.)</w:t>
            </w:r>
          </w:p>
        </w:tc>
        <w:tc>
          <w:tcPr>
            <w:tcW w:w="1701" w:type="dxa"/>
            <w:noWrap/>
            <w:vAlign w:val="center"/>
          </w:tcPr>
          <w:p w:rsidR="00D65F7B" w:rsidRPr="009D5977" w:rsidRDefault="00D65F7B" w:rsidP="00D53788">
            <w:pPr>
              <w:jc w:val="center"/>
              <w:rPr>
                <w:color w:val="000000"/>
              </w:rPr>
            </w:pPr>
            <w:r w:rsidRPr="009D5977">
              <w:rPr>
                <w:color w:val="000000"/>
              </w:rPr>
              <w:t>21 815,71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92</w:t>
            </w:r>
          </w:p>
        </w:tc>
        <w:tc>
          <w:tcPr>
            <w:tcW w:w="6228" w:type="dxa"/>
            <w:vAlign w:val="center"/>
          </w:tcPr>
          <w:p w:rsidR="00D65F7B" w:rsidRPr="009D5977" w:rsidRDefault="00D65F7B" w:rsidP="00D53788">
            <w:pPr>
              <w:rPr>
                <w:color w:val="000000"/>
              </w:rPr>
            </w:pPr>
            <w:r w:rsidRPr="009D5977">
              <w:rPr>
                <w:color w:val="000000"/>
              </w:rPr>
              <w:t>Картридж HP CF302AC для Color LaserJet Enterprise MFP M880z, желтый, контрактный (32000 стр.)</w:t>
            </w:r>
          </w:p>
        </w:tc>
        <w:tc>
          <w:tcPr>
            <w:tcW w:w="1701" w:type="dxa"/>
            <w:noWrap/>
            <w:vAlign w:val="center"/>
          </w:tcPr>
          <w:p w:rsidR="00D65F7B" w:rsidRPr="009D5977" w:rsidRDefault="00D65F7B" w:rsidP="00D53788">
            <w:pPr>
              <w:jc w:val="center"/>
              <w:rPr>
                <w:color w:val="000000"/>
              </w:rPr>
            </w:pPr>
            <w:r w:rsidRPr="009D5977">
              <w:rPr>
                <w:color w:val="000000"/>
              </w:rPr>
              <w:t>21 815,71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93</w:t>
            </w:r>
          </w:p>
        </w:tc>
        <w:tc>
          <w:tcPr>
            <w:tcW w:w="6228" w:type="dxa"/>
            <w:vAlign w:val="center"/>
          </w:tcPr>
          <w:p w:rsidR="00D65F7B" w:rsidRPr="009D5977" w:rsidRDefault="00D65F7B" w:rsidP="00D53788">
            <w:pPr>
              <w:rPr>
                <w:color w:val="000000"/>
              </w:rPr>
            </w:pPr>
            <w:r w:rsidRPr="009D5977">
              <w:rPr>
                <w:color w:val="000000"/>
              </w:rPr>
              <w:t>Картридж HP CF303AC для Color LaserJet Enterprise MFP M880z, пурпурный, контрактный (32000 стр.)</w:t>
            </w:r>
          </w:p>
        </w:tc>
        <w:tc>
          <w:tcPr>
            <w:tcW w:w="1701" w:type="dxa"/>
            <w:noWrap/>
            <w:vAlign w:val="center"/>
          </w:tcPr>
          <w:p w:rsidR="00D65F7B" w:rsidRPr="009D5977" w:rsidRDefault="00D65F7B" w:rsidP="00D53788">
            <w:pPr>
              <w:jc w:val="center"/>
              <w:rPr>
                <w:color w:val="000000"/>
              </w:rPr>
            </w:pPr>
            <w:r w:rsidRPr="009D5977">
              <w:rPr>
                <w:color w:val="000000"/>
              </w:rPr>
              <w:t>21 815,71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94</w:t>
            </w:r>
          </w:p>
        </w:tc>
        <w:tc>
          <w:tcPr>
            <w:tcW w:w="6228" w:type="dxa"/>
            <w:vAlign w:val="center"/>
          </w:tcPr>
          <w:p w:rsidR="00D65F7B" w:rsidRPr="009D5977" w:rsidRDefault="00D65F7B" w:rsidP="00D53788">
            <w:pPr>
              <w:rPr>
                <w:color w:val="000000"/>
              </w:rPr>
            </w:pPr>
            <w:r w:rsidRPr="009D5977">
              <w:rPr>
                <w:color w:val="000000"/>
              </w:rPr>
              <w:t>Картридж HP CF300AC для Color LaserJet Enterprise MFP M880z, черный, контрактный (29500 стр.)</w:t>
            </w:r>
          </w:p>
        </w:tc>
        <w:tc>
          <w:tcPr>
            <w:tcW w:w="1701" w:type="dxa"/>
            <w:noWrap/>
            <w:vAlign w:val="center"/>
          </w:tcPr>
          <w:p w:rsidR="00D65F7B" w:rsidRPr="009D5977" w:rsidRDefault="00D65F7B" w:rsidP="00D53788">
            <w:pPr>
              <w:jc w:val="center"/>
              <w:rPr>
                <w:color w:val="000000"/>
              </w:rPr>
            </w:pPr>
            <w:r w:rsidRPr="009D5977">
              <w:rPr>
                <w:color w:val="000000"/>
              </w:rPr>
              <w:t>6 617,76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95</w:t>
            </w:r>
          </w:p>
        </w:tc>
        <w:tc>
          <w:tcPr>
            <w:tcW w:w="6228" w:type="dxa"/>
            <w:vAlign w:val="center"/>
          </w:tcPr>
          <w:p w:rsidR="00D65F7B" w:rsidRPr="009D5977" w:rsidRDefault="00D65F7B" w:rsidP="00D53788">
            <w:pPr>
              <w:rPr>
                <w:color w:val="000000"/>
              </w:rPr>
            </w:pPr>
            <w:r w:rsidRPr="009D5977">
              <w:rPr>
                <w:color w:val="000000"/>
              </w:rPr>
              <w:t>Картридж HP CE285AC for LJ P1102/P1102w контрактный (1600 pages)</w:t>
            </w:r>
          </w:p>
        </w:tc>
        <w:tc>
          <w:tcPr>
            <w:tcW w:w="1701" w:type="dxa"/>
            <w:noWrap/>
            <w:vAlign w:val="center"/>
          </w:tcPr>
          <w:p w:rsidR="00D65F7B" w:rsidRPr="009D5977" w:rsidRDefault="00D65F7B" w:rsidP="00D53788">
            <w:pPr>
              <w:jc w:val="center"/>
              <w:rPr>
                <w:color w:val="000000"/>
              </w:rPr>
            </w:pPr>
            <w:r w:rsidRPr="009D5977">
              <w:rPr>
                <w:color w:val="000000"/>
              </w:rPr>
              <w:t>4 222,70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96</w:t>
            </w:r>
          </w:p>
        </w:tc>
        <w:tc>
          <w:tcPr>
            <w:tcW w:w="6228" w:type="dxa"/>
            <w:vAlign w:val="center"/>
          </w:tcPr>
          <w:p w:rsidR="00D65F7B" w:rsidRPr="009D5977" w:rsidRDefault="00D65F7B" w:rsidP="00D53788">
            <w:pPr>
              <w:rPr>
                <w:color w:val="000000"/>
                <w:lang w:val="en-US"/>
              </w:rPr>
            </w:pPr>
            <w:r w:rsidRPr="009D5977">
              <w:rPr>
                <w:color w:val="000000"/>
              </w:rPr>
              <w:t>Картридж</w:t>
            </w:r>
            <w:r w:rsidRPr="009D5977">
              <w:rPr>
                <w:color w:val="000000"/>
                <w:lang w:val="en-US"/>
              </w:rPr>
              <w:t xml:space="preserve"> HP CF230A (30A) </w:t>
            </w:r>
            <w:r w:rsidRPr="009D5977">
              <w:rPr>
                <w:color w:val="000000"/>
              </w:rPr>
              <w:t>черный</w:t>
            </w:r>
            <w:r w:rsidRPr="009D5977">
              <w:rPr>
                <w:color w:val="000000"/>
                <w:lang w:val="en-US"/>
              </w:rPr>
              <w:t xml:space="preserve"> (1.6K) </w:t>
            </w:r>
            <w:r w:rsidRPr="009D5977">
              <w:rPr>
                <w:color w:val="000000"/>
              </w:rPr>
              <w:t>для</w:t>
            </w:r>
            <w:r w:rsidRPr="009D5977">
              <w:rPr>
                <w:color w:val="000000"/>
                <w:lang w:val="en-US"/>
              </w:rPr>
              <w:t xml:space="preserve"> LaserJet Pro M203/ MFP M227</w:t>
            </w:r>
          </w:p>
        </w:tc>
        <w:tc>
          <w:tcPr>
            <w:tcW w:w="1701" w:type="dxa"/>
            <w:noWrap/>
            <w:vAlign w:val="center"/>
          </w:tcPr>
          <w:p w:rsidR="00D65F7B" w:rsidRPr="009D5977" w:rsidRDefault="00D65F7B" w:rsidP="00D53788">
            <w:pPr>
              <w:jc w:val="center"/>
              <w:rPr>
                <w:color w:val="000000"/>
              </w:rPr>
            </w:pPr>
            <w:r w:rsidRPr="009D5977">
              <w:rPr>
                <w:color w:val="000000"/>
              </w:rPr>
              <w:t>5 328,65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97</w:t>
            </w:r>
          </w:p>
        </w:tc>
        <w:tc>
          <w:tcPr>
            <w:tcW w:w="6228" w:type="dxa"/>
            <w:vAlign w:val="center"/>
          </w:tcPr>
          <w:p w:rsidR="00D65F7B" w:rsidRPr="009D5977" w:rsidRDefault="00D65F7B" w:rsidP="00D53788">
            <w:pPr>
              <w:rPr>
                <w:color w:val="000000"/>
                <w:lang w:val="en-US"/>
              </w:rPr>
            </w:pPr>
            <w:r w:rsidRPr="009D5977">
              <w:rPr>
                <w:color w:val="000000"/>
              </w:rPr>
              <w:t xml:space="preserve">Скрепки XEROX (3X5K) для HCF,MFF и п/авт. </w:t>
            </w:r>
            <w:r w:rsidRPr="009D5977">
              <w:rPr>
                <w:color w:val="000000"/>
                <w:lang w:val="en-US"/>
              </w:rPr>
              <w:t>XEROX WCP 52xx/56xx/4150/7xx/C2128/3545/ 232/275 /Ph5500/5550/7760/DC2xx (008R12941)</w:t>
            </w:r>
          </w:p>
        </w:tc>
        <w:tc>
          <w:tcPr>
            <w:tcW w:w="1701" w:type="dxa"/>
            <w:noWrap/>
            <w:vAlign w:val="center"/>
          </w:tcPr>
          <w:p w:rsidR="00D65F7B" w:rsidRPr="009D5977" w:rsidRDefault="00D65F7B" w:rsidP="00D53788">
            <w:pPr>
              <w:jc w:val="center"/>
              <w:rPr>
                <w:color w:val="000000"/>
              </w:rPr>
            </w:pPr>
            <w:r w:rsidRPr="009D5977">
              <w:rPr>
                <w:color w:val="000000"/>
              </w:rPr>
              <w:t>9 275,20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98</w:t>
            </w:r>
          </w:p>
        </w:tc>
        <w:tc>
          <w:tcPr>
            <w:tcW w:w="6228" w:type="dxa"/>
            <w:vAlign w:val="center"/>
          </w:tcPr>
          <w:p w:rsidR="00D65F7B" w:rsidRPr="009D5977" w:rsidRDefault="00D65F7B" w:rsidP="00D53788">
            <w:pPr>
              <w:rPr>
                <w:color w:val="000000"/>
              </w:rPr>
            </w:pPr>
            <w:r w:rsidRPr="009D5977">
              <w:rPr>
                <w:color w:val="000000"/>
              </w:rPr>
              <w:t>Ролик подачи/отделения HP CLJ CP1215/1515/1525/CM1312/1415 (RM1-4425/RM1-8765)</w:t>
            </w:r>
          </w:p>
        </w:tc>
        <w:tc>
          <w:tcPr>
            <w:tcW w:w="1701" w:type="dxa"/>
            <w:noWrap/>
            <w:vAlign w:val="center"/>
          </w:tcPr>
          <w:p w:rsidR="00D65F7B" w:rsidRPr="009D5977" w:rsidRDefault="00D65F7B" w:rsidP="00D53788">
            <w:pPr>
              <w:jc w:val="center"/>
              <w:rPr>
                <w:color w:val="000000"/>
              </w:rPr>
            </w:pPr>
            <w:r w:rsidRPr="009D5977">
              <w:rPr>
                <w:color w:val="000000"/>
              </w:rPr>
              <w:t>892,44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99</w:t>
            </w:r>
          </w:p>
        </w:tc>
        <w:tc>
          <w:tcPr>
            <w:tcW w:w="6228" w:type="dxa"/>
            <w:vAlign w:val="center"/>
          </w:tcPr>
          <w:p w:rsidR="00D65F7B" w:rsidRPr="009D5977" w:rsidRDefault="00D65F7B" w:rsidP="00D53788">
            <w:pPr>
              <w:rPr>
                <w:color w:val="000000"/>
              </w:rPr>
            </w:pPr>
            <w:r w:rsidRPr="009D5977">
              <w:rPr>
                <w:color w:val="000000"/>
              </w:rPr>
              <w:t>Комплект роликов (для лотков 2,3,4,5) HP CLJ M855/M880 (A2W77-67905)</w:t>
            </w:r>
          </w:p>
        </w:tc>
        <w:tc>
          <w:tcPr>
            <w:tcW w:w="1701" w:type="dxa"/>
            <w:noWrap/>
            <w:vAlign w:val="center"/>
          </w:tcPr>
          <w:p w:rsidR="00D65F7B" w:rsidRPr="009D5977" w:rsidRDefault="00D65F7B" w:rsidP="00D53788">
            <w:pPr>
              <w:jc w:val="center"/>
              <w:rPr>
                <w:color w:val="000000"/>
              </w:rPr>
            </w:pPr>
            <w:r w:rsidRPr="009D5977">
              <w:rPr>
                <w:color w:val="000000"/>
              </w:rPr>
              <w:t>6 919,78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100</w:t>
            </w:r>
          </w:p>
        </w:tc>
        <w:tc>
          <w:tcPr>
            <w:tcW w:w="6228" w:type="dxa"/>
            <w:vAlign w:val="center"/>
          </w:tcPr>
          <w:p w:rsidR="00D65F7B" w:rsidRPr="009D5977" w:rsidRDefault="00D65F7B" w:rsidP="00D53788">
            <w:pPr>
              <w:rPr>
                <w:color w:val="000000"/>
                <w:lang w:val="en-US"/>
              </w:rPr>
            </w:pPr>
            <w:r w:rsidRPr="009D5977">
              <w:rPr>
                <w:color w:val="000000"/>
              </w:rPr>
              <w:t>Клавиатура</w:t>
            </w:r>
            <w:r w:rsidRPr="009D5977">
              <w:rPr>
                <w:color w:val="000000"/>
                <w:lang w:val="en-US"/>
              </w:rPr>
              <w:t xml:space="preserve"> Logitech K120, USB, black, oem, [920-002522]</w:t>
            </w:r>
          </w:p>
        </w:tc>
        <w:tc>
          <w:tcPr>
            <w:tcW w:w="1701" w:type="dxa"/>
            <w:noWrap/>
            <w:vAlign w:val="center"/>
          </w:tcPr>
          <w:p w:rsidR="00D65F7B" w:rsidRPr="009D5977" w:rsidRDefault="00D65F7B" w:rsidP="00D53788">
            <w:pPr>
              <w:jc w:val="center"/>
              <w:rPr>
                <w:color w:val="000000"/>
              </w:rPr>
            </w:pPr>
            <w:r w:rsidRPr="009D5977">
              <w:rPr>
                <w:color w:val="000000"/>
              </w:rPr>
              <w:t>634,84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101</w:t>
            </w:r>
          </w:p>
        </w:tc>
        <w:tc>
          <w:tcPr>
            <w:tcW w:w="6228" w:type="dxa"/>
            <w:vAlign w:val="center"/>
          </w:tcPr>
          <w:p w:rsidR="00D65F7B" w:rsidRPr="009D5977" w:rsidRDefault="00D65F7B" w:rsidP="00D53788">
            <w:pPr>
              <w:rPr>
                <w:color w:val="000000"/>
              </w:rPr>
            </w:pPr>
            <w:r w:rsidRPr="009D5977">
              <w:rPr>
                <w:color w:val="000000"/>
              </w:rPr>
              <w:t>Беспроводной комплект Logitech Клавиатура + Мышь Logitech Wireless Combo MK220 (920-003169)</w:t>
            </w:r>
          </w:p>
        </w:tc>
        <w:tc>
          <w:tcPr>
            <w:tcW w:w="1701" w:type="dxa"/>
            <w:noWrap/>
            <w:vAlign w:val="center"/>
          </w:tcPr>
          <w:p w:rsidR="00D65F7B" w:rsidRPr="009D5977" w:rsidRDefault="00D65F7B" w:rsidP="00D53788">
            <w:pPr>
              <w:jc w:val="center"/>
              <w:rPr>
                <w:color w:val="000000"/>
              </w:rPr>
            </w:pPr>
            <w:r w:rsidRPr="009D5977">
              <w:rPr>
                <w:color w:val="000000"/>
              </w:rPr>
              <w:t>1 339,46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102</w:t>
            </w:r>
          </w:p>
        </w:tc>
        <w:tc>
          <w:tcPr>
            <w:tcW w:w="6228" w:type="dxa"/>
            <w:vAlign w:val="center"/>
          </w:tcPr>
          <w:p w:rsidR="00D65F7B" w:rsidRPr="009D5977" w:rsidRDefault="00D65F7B" w:rsidP="00D53788">
            <w:pPr>
              <w:rPr>
                <w:color w:val="000000"/>
                <w:lang w:val="en-US"/>
              </w:rPr>
            </w:pPr>
            <w:r w:rsidRPr="009D5977">
              <w:rPr>
                <w:color w:val="000000"/>
              </w:rPr>
              <w:t>Мышь</w:t>
            </w:r>
            <w:r w:rsidRPr="009D5977">
              <w:rPr>
                <w:color w:val="000000"/>
                <w:lang w:val="en-US"/>
              </w:rPr>
              <w:t xml:space="preserve"> Logitech Wireless Mouse M705 (910-001949)</w:t>
            </w:r>
          </w:p>
        </w:tc>
        <w:tc>
          <w:tcPr>
            <w:tcW w:w="1701" w:type="dxa"/>
            <w:noWrap/>
            <w:vAlign w:val="center"/>
          </w:tcPr>
          <w:p w:rsidR="00D65F7B" w:rsidRPr="009D5977" w:rsidRDefault="00D65F7B" w:rsidP="00D53788">
            <w:pPr>
              <w:jc w:val="center"/>
              <w:rPr>
                <w:color w:val="000000"/>
              </w:rPr>
            </w:pPr>
            <w:r w:rsidRPr="009D5977">
              <w:rPr>
                <w:color w:val="000000"/>
              </w:rPr>
              <w:t>2 622,28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103</w:t>
            </w:r>
          </w:p>
        </w:tc>
        <w:tc>
          <w:tcPr>
            <w:tcW w:w="6228" w:type="dxa"/>
            <w:vAlign w:val="center"/>
          </w:tcPr>
          <w:p w:rsidR="00D65F7B" w:rsidRPr="009D5977" w:rsidRDefault="00D65F7B" w:rsidP="00D53788">
            <w:pPr>
              <w:rPr>
                <w:color w:val="000000"/>
                <w:lang w:val="en-US"/>
              </w:rPr>
            </w:pPr>
            <w:r w:rsidRPr="009D5977">
              <w:rPr>
                <w:color w:val="000000"/>
              </w:rPr>
              <w:t>Мышь</w:t>
            </w:r>
            <w:r w:rsidRPr="009D5977">
              <w:rPr>
                <w:color w:val="000000"/>
                <w:lang w:val="en-US"/>
              </w:rPr>
              <w:t xml:space="preserve"> Logitech Anywhere 2S Mouse MX Graphite (910-005153)</w:t>
            </w:r>
          </w:p>
        </w:tc>
        <w:tc>
          <w:tcPr>
            <w:tcW w:w="1701" w:type="dxa"/>
            <w:noWrap/>
            <w:vAlign w:val="center"/>
          </w:tcPr>
          <w:p w:rsidR="00D65F7B" w:rsidRPr="009D5977" w:rsidRDefault="00D65F7B" w:rsidP="00D53788">
            <w:pPr>
              <w:jc w:val="center"/>
              <w:rPr>
                <w:color w:val="000000"/>
              </w:rPr>
            </w:pPr>
            <w:r w:rsidRPr="009D5977">
              <w:rPr>
                <w:color w:val="000000"/>
              </w:rPr>
              <w:t>4 995,56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104</w:t>
            </w:r>
          </w:p>
        </w:tc>
        <w:tc>
          <w:tcPr>
            <w:tcW w:w="6228" w:type="dxa"/>
            <w:vAlign w:val="center"/>
          </w:tcPr>
          <w:p w:rsidR="00D65F7B" w:rsidRPr="009D5977" w:rsidRDefault="00D65F7B" w:rsidP="00D53788">
            <w:pPr>
              <w:rPr>
                <w:color w:val="000000"/>
              </w:rPr>
            </w:pPr>
            <w:r w:rsidRPr="009D5977">
              <w:rPr>
                <w:color w:val="000000"/>
              </w:rPr>
              <w:t>Клавиатура Lenovo, цвет черный USB (0C52712)</w:t>
            </w:r>
          </w:p>
        </w:tc>
        <w:tc>
          <w:tcPr>
            <w:tcW w:w="1701" w:type="dxa"/>
            <w:noWrap/>
            <w:vAlign w:val="center"/>
          </w:tcPr>
          <w:p w:rsidR="00D65F7B" w:rsidRPr="009D5977" w:rsidRDefault="00D65F7B" w:rsidP="00D53788">
            <w:pPr>
              <w:jc w:val="center"/>
              <w:rPr>
                <w:color w:val="000000"/>
              </w:rPr>
            </w:pPr>
            <w:r w:rsidRPr="009D5977">
              <w:rPr>
                <w:color w:val="000000"/>
              </w:rPr>
              <w:t>4 688,64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105</w:t>
            </w:r>
          </w:p>
        </w:tc>
        <w:tc>
          <w:tcPr>
            <w:tcW w:w="6228" w:type="dxa"/>
            <w:vAlign w:val="center"/>
          </w:tcPr>
          <w:p w:rsidR="00D65F7B" w:rsidRPr="009D5977" w:rsidRDefault="00D65F7B" w:rsidP="00D53788">
            <w:pPr>
              <w:rPr>
                <w:color w:val="000000"/>
                <w:lang w:val="en-US"/>
              </w:rPr>
            </w:pPr>
            <w:r w:rsidRPr="009D5977">
              <w:rPr>
                <w:color w:val="000000"/>
              </w:rPr>
              <w:t>Клавиатура</w:t>
            </w:r>
            <w:r w:rsidRPr="009D5977">
              <w:rPr>
                <w:color w:val="000000"/>
                <w:lang w:val="en-US"/>
              </w:rPr>
              <w:t xml:space="preserve"> Logitech Wireless Bluetooth Keyboard CRAFT Bluetooth 109</w:t>
            </w:r>
            <w:r w:rsidRPr="009D5977">
              <w:rPr>
                <w:color w:val="000000"/>
              </w:rPr>
              <w:t>КЛ</w:t>
            </w:r>
            <w:r w:rsidRPr="009D5977">
              <w:rPr>
                <w:color w:val="000000"/>
                <w:lang w:val="en-US"/>
              </w:rPr>
              <w:t xml:space="preserve"> (920-008505)</w:t>
            </w:r>
          </w:p>
        </w:tc>
        <w:tc>
          <w:tcPr>
            <w:tcW w:w="1701" w:type="dxa"/>
            <w:noWrap/>
            <w:vAlign w:val="center"/>
          </w:tcPr>
          <w:p w:rsidR="00D65F7B" w:rsidRPr="009D5977" w:rsidRDefault="00D65F7B" w:rsidP="00D53788">
            <w:pPr>
              <w:jc w:val="center"/>
              <w:rPr>
                <w:color w:val="000000"/>
              </w:rPr>
            </w:pPr>
            <w:r w:rsidRPr="009D5977">
              <w:rPr>
                <w:color w:val="000000"/>
              </w:rPr>
              <w:t>13 791,09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106</w:t>
            </w:r>
          </w:p>
        </w:tc>
        <w:tc>
          <w:tcPr>
            <w:tcW w:w="6228" w:type="dxa"/>
            <w:vAlign w:val="center"/>
          </w:tcPr>
          <w:p w:rsidR="00D65F7B" w:rsidRPr="009D5977" w:rsidRDefault="00D65F7B" w:rsidP="00D53788">
            <w:pPr>
              <w:rPr>
                <w:color w:val="000000"/>
                <w:lang w:val="en-US"/>
              </w:rPr>
            </w:pPr>
            <w:r w:rsidRPr="009D5977">
              <w:rPr>
                <w:color w:val="000000"/>
              </w:rPr>
              <w:t>Веб</w:t>
            </w:r>
            <w:r w:rsidRPr="009D5977">
              <w:rPr>
                <w:color w:val="000000"/>
                <w:lang w:val="en-US"/>
              </w:rPr>
              <w:t>-</w:t>
            </w:r>
            <w:r w:rsidRPr="009D5977">
              <w:rPr>
                <w:color w:val="000000"/>
              </w:rPr>
              <w:t>камера</w:t>
            </w:r>
            <w:r w:rsidRPr="009D5977">
              <w:rPr>
                <w:color w:val="000000"/>
                <w:lang w:val="en-US"/>
              </w:rPr>
              <w:t xml:space="preserve"> Logitech Webcam C930e (960-000972)</w:t>
            </w:r>
          </w:p>
        </w:tc>
        <w:tc>
          <w:tcPr>
            <w:tcW w:w="1701" w:type="dxa"/>
            <w:noWrap/>
            <w:vAlign w:val="center"/>
          </w:tcPr>
          <w:p w:rsidR="00D65F7B" w:rsidRPr="009D5977" w:rsidRDefault="00D65F7B" w:rsidP="00D53788">
            <w:pPr>
              <w:jc w:val="center"/>
              <w:rPr>
                <w:color w:val="000000"/>
              </w:rPr>
            </w:pPr>
            <w:r w:rsidRPr="009D5977">
              <w:rPr>
                <w:color w:val="000000"/>
              </w:rPr>
              <w:t>9 891,56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107</w:t>
            </w:r>
          </w:p>
        </w:tc>
        <w:tc>
          <w:tcPr>
            <w:tcW w:w="6228" w:type="dxa"/>
            <w:vAlign w:val="center"/>
          </w:tcPr>
          <w:p w:rsidR="00D65F7B" w:rsidRPr="009D5977" w:rsidRDefault="00D65F7B" w:rsidP="00D53788">
            <w:pPr>
              <w:rPr>
                <w:color w:val="000000"/>
                <w:lang w:val="en-US"/>
              </w:rPr>
            </w:pPr>
            <w:r w:rsidRPr="009D5977">
              <w:rPr>
                <w:color w:val="000000"/>
              </w:rPr>
              <w:t>Накопитель</w:t>
            </w:r>
            <w:r w:rsidRPr="009D5977">
              <w:rPr>
                <w:color w:val="000000"/>
                <w:lang w:val="en-US"/>
              </w:rPr>
              <w:t xml:space="preserve"> USB 3.0 8Gb Transcend Jet Flash 700 Retail (TS8GJF700)</w:t>
            </w:r>
          </w:p>
        </w:tc>
        <w:tc>
          <w:tcPr>
            <w:tcW w:w="1701" w:type="dxa"/>
            <w:noWrap/>
            <w:vAlign w:val="center"/>
          </w:tcPr>
          <w:p w:rsidR="00D65F7B" w:rsidRPr="009D5977" w:rsidRDefault="00D65F7B" w:rsidP="00D53788">
            <w:pPr>
              <w:jc w:val="center"/>
              <w:rPr>
                <w:color w:val="000000"/>
              </w:rPr>
            </w:pPr>
            <w:r w:rsidRPr="009D5977">
              <w:rPr>
                <w:color w:val="000000"/>
              </w:rPr>
              <w:t>462,55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108</w:t>
            </w:r>
          </w:p>
        </w:tc>
        <w:tc>
          <w:tcPr>
            <w:tcW w:w="6228" w:type="dxa"/>
            <w:vAlign w:val="center"/>
          </w:tcPr>
          <w:p w:rsidR="00D65F7B" w:rsidRPr="009D5977" w:rsidRDefault="00D65F7B" w:rsidP="00D53788">
            <w:pPr>
              <w:rPr>
                <w:color w:val="000000"/>
              </w:rPr>
            </w:pPr>
            <w:r w:rsidRPr="009D5977">
              <w:rPr>
                <w:color w:val="000000"/>
              </w:rPr>
              <w:t>Накопитель USB 2.0 8Gb Kingston (DT101G2/8GB)</w:t>
            </w:r>
          </w:p>
        </w:tc>
        <w:tc>
          <w:tcPr>
            <w:tcW w:w="1701" w:type="dxa"/>
            <w:noWrap/>
            <w:vAlign w:val="center"/>
          </w:tcPr>
          <w:p w:rsidR="00D65F7B" w:rsidRPr="009D5977" w:rsidRDefault="00D65F7B" w:rsidP="00D53788">
            <w:pPr>
              <w:jc w:val="center"/>
              <w:rPr>
                <w:color w:val="000000"/>
              </w:rPr>
            </w:pPr>
            <w:r w:rsidRPr="009D5977">
              <w:rPr>
                <w:color w:val="000000"/>
              </w:rPr>
              <w:t>384,02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109</w:t>
            </w:r>
          </w:p>
        </w:tc>
        <w:tc>
          <w:tcPr>
            <w:tcW w:w="6228" w:type="dxa"/>
            <w:vAlign w:val="center"/>
          </w:tcPr>
          <w:p w:rsidR="00D65F7B" w:rsidRPr="009D5977" w:rsidRDefault="00D65F7B" w:rsidP="00D53788">
            <w:pPr>
              <w:rPr>
                <w:color w:val="000000"/>
                <w:lang w:val="en-US"/>
              </w:rPr>
            </w:pPr>
            <w:r w:rsidRPr="009D5977">
              <w:rPr>
                <w:color w:val="000000"/>
              </w:rPr>
              <w:t>Адаптер</w:t>
            </w:r>
            <w:r w:rsidRPr="009D5977">
              <w:rPr>
                <w:color w:val="000000"/>
                <w:lang w:val="en-US"/>
              </w:rPr>
              <w:t xml:space="preserve"> AC Lenovo ThinkPad USB 3.0 Ethernet (4X90E51405)</w:t>
            </w:r>
          </w:p>
        </w:tc>
        <w:tc>
          <w:tcPr>
            <w:tcW w:w="1701" w:type="dxa"/>
            <w:noWrap/>
            <w:vAlign w:val="center"/>
          </w:tcPr>
          <w:p w:rsidR="00D65F7B" w:rsidRPr="009D5977" w:rsidRDefault="00D65F7B" w:rsidP="00D53788">
            <w:pPr>
              <w:jc w:val="center"/>
              <w:rPr>
                <w:color w:val="000000"/>
              </w:rPr>
            </w:pPr>
            <w:r w:rsidRPr="009D5977">
              <w:rPr>
                <w:color w:val="000000"/>
              </w:rPr>
              <w:t>2 253,39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110</w:t>
            </w:r>
          </w:p>
        </w:tc>
        <w:tc>
          <w:tcPr>
            <w:tcW w:w="6228" w:type="dxa"/>
            <w:vAlign w:val="center"/>
          </w:tcPr>
          <w:p w:rsidR="00D65F7B" w:rsidRPr="009D5977" w:rsidRDefault="00D65F7B" w:rsidP="00D53788">
            <w:pPr>
              <w:rPr>
                <w:color w:val="000000"/>
              </w:rPr>
            </w:pPr>
            <w:r w:rsidRPr="009D5977">
              <w:rPr>
                <w:color w:val="000000"/>
              </w:rPr>
              <w:t>Накопитель SSD Samsung M.2 1Tb 860 EVO MZ-N6E1T0BW SATA 6Gb/s, R550-W520 Mb/s, 97000 IOPS</w:t>
            </w:r>
          </w:p>
        </w:tc>
        <w:tc>
          <w:tcPr>
            <w:tcW w:w="1701" w:type="dxa"/>
            <w:noWrap/>
            <w:vAlign w:val="center"/>
          </w:tcPr>
          <w:p w:rsidR="00D65F7B" w:rsidRPr="009D5977" w:rsidRDefault="00D65F7B" w:rsidP="00D53788">
            <w:pPr>
              <w:jc w:val="center"/>
              <w:rPr>
                <w:color w:val="000000"/>
              </w:rPr>
            </w:pPr>
            <w:r w:rsidRPr="009D5977">
              <w:rPr>
                <w:color w:val="000000"/>
              </w:rPr>
              <w:t>15 056,72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111</w:t>
            </w:r>
          </w:p>
        </w:tc>
        <w:tc>
          <w:tcPr>
            <w:tcW w:w="6228" w:type="dxa"/>
            <w:vAlign w:val="center"/>
          </w:tcPr>
          <w:p w:rsidR="00D65F7B" w:rsidRPr="009D5977" w:rsidRDefault="00D65F7B" w:rsidP="00D53788">
            <w:pPr>
              <w:rPr>
                <w:color w:val="000000"/>
                <w:lang w:val="en-US"/>
              </w:rPr>
            </w:pPr>
            <w:r w:rsidRPr="009D5977">
              <w:rPr>
                <w:color w:val="000000"/>
              </w:rPr>
              <w:t>Накопитель</w:t>
            </w:r>
            <w:r w:rsidRPr="009D5977">
              <w:rPr>
                <w:color w:val="000000"/>
                <w:lang w:val="en-US"/>
              </w:rPr>
              <w:t xml:space="preserve"> SSD 1Tb Samsung 860 PRO SATA-III 2.5" (MZ-76P1T0BW)</w:t>
            </w:r>
          </w:p>
        </w:tc>
        <w:tc>
          <w:tcPr>
            <w:tcW w:w="1701" w:type="dxa"/>
            <w:noWrap/>
            <w:vAlign w:val="center"/>
          </w:tcPr>
          <w:p w:rsidR="00D65F7B" w:rsidRPr="009D5977" w:rsidRDefault="00D65F7B" w:rsidP="00D53788">
            <w:pPr>
              <w:jc w:val="center"/>
              <w:rPr>
                <w:color w:val="000000"/>
              </w:rPr>
            </w:pPr>
            <w:r w:rsidRPr="009D5977">
              <w:rPr>
                <w:color w:val="000000"/>
              </w:rPr>
              <w:t>25 975,42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112</w:t>
            </w:r>
          </w:p>
        </w:tc>
        <w:tc>
          <w:tcPr>
            <w:tcW w:w="6228" w:type="dxa"/>
            <w:vAlign w:val="center"/>
          </w:tcPr>
          <w:p w:rsidR="00D65F7B" w:rsidRPr="009D5977" w:rsidRDefault="00D65F7B" w:rsidP="00D53788">
            <w:pPr>
              <w:rPr>
                <w:color w:val="000000"/>
              </w:rPr>
            </w:pPr>
            <w:r w:rsidRPr="009D5977">
              <w:rPr>
                <w:color w:val="000000"/>
              </w:rPr>
              <w:t>Лампа для проектора EPSON Lamp L76 V13H010L76</w:t>
            </w:r>
          </w:p>
        </w:tc>
        <w:tc>
          <w:tcPr>
            <w:tcW w:w="1701" w:type="dxa"/>
            <w:noWrap/>
            <w:vAlign w:val="center"/>
          </w:tcPr>
          <w:p w:rsidR="00D65F7B" w:rsidRPr="009D5977" w:rsidRDefault="00D65F7B" w:rsidP="00D53788">
            <w:pPr>
              <w:jc w:val="center"/>
              <w:rPr>
                <w:color w:val="000000"/>
              </w:rPr>
            </w:pPr>
            <w:r w:rsidRPr="009D5977">
              <w:rPr>
                <w:color w:val="000000"/>
              </w:rPr>
              <w:t>21 767,08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113</w:t>
            </w:r>
          </w:p>
        </w:tc>
        <w:tc>
          <w:tcPr>
            <w:tcW w:w="6228" w:type="dxa"/>
            <w:vAlign w:val="center"/>
          </w:tcPr>
          <w:p w:rsidR="00D65F7B" w:rsidRPr="009D5977" w:rsidRDefault="00D65F7B" w:rsidP="00D53788">
            <w:pPr>
              <w:rPr>
                <w:color w:val="000000"/>
              </w:rPr>
            </w:pPr>
            <w:r w:rsidRPr="009D5977">
              <w:rPr>
                <w:color w:val="000000"/>
              </w:rPr>
              <w:t>Принтер лазерный HP LaserJet Pro M203dn A4, 28 стр/мин, дуплекс, 256Мб, USB, Ethernet (G3Q46A)</w:t>
            </w:r>
          </w:p>
        </w:tc>
        <w:tc>
          <w:tcPr>
            <w:tcW w:w="1701" w:type="dxa"/>
            <w:noWrap/>
            <w:vAlign w:val="center"/>
          </w:tcPr>
          <w:p w:rsidR="00D65F7B" w:rsidRPr="009D5977" w:rsidRDefault="00D65F7B" w:rsidP="00D53788">
            <w:pPr>
              <w:jc w:val="center"/>
              <w:rPr>
                <w:color w:val="000000"/>
              </w:rPr>
            </w:pPr>
            <w:r w:rsidRPr="009D5977">
              <w:rPr>
                <w:color w:val="000000"/>
              </w:rPr>
              <w:t>13 068,32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114</w:t>
            </w:r>
          </w:p>
        </w:tc>
        <w:tc>
          <w:tcPr>
            <w:tcW w:w="6228" w:type="dxa"/>
            <w:vAlign w:val="center"/>
          </w:tcPr>
          <w:p w:rsidR="00D65F7B" w:rsidRPr="009D5977" w:rsidRDefault="00D65F7B" w:rsidP="00D53788">
            <w:pPr>
              <w:rPr>
                <w:color w:val="000000"/>
              </w:rPr>
            </w:pPr>
            <w:r w:rsidRPr="009D5977">
              <w:rPr>
                <w:color w:val="000000"/>
              </w:rPr>
              <w:t>Накопитель Kingston 16GB DT50/16GB USB3.1, металлический корпус, RTL зеленый</w:t>
            </w:r>
          </w:p>
        </w:tc>
        <w:tc>
          <w:tcPr>
            <w:tcW w:w="1701" w:type="dxa"/>
            <w:noWrap/>
            <w:vAlign w:val="center"/>
          </w:tcPr>
          <w:p w:rsidR="00D65F7B" w:rsidRPr="009D5977" w:rsidRDefault="00D65F7B" w:rsidP="00D53788">
            <w:pPr>
              <w:jc w:val="center"/>
              <w:rPr>
                <w:color w:val="000000"/>
              </w:rPr>
            </w:pPr>
            <w:r w:rsidRPr="009D5977">
              <w:rPr>
                <w:color w:val="000000"/>
              </w:rPr>
              <w:t>340,76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115</w:t>
            </w:r>
          </w:p>
        </w:tc>
        <w:tc>
          <w:tcPr>
            <w:tcW w:w="6228" w:type="dxa"/>
            <w:vAlign w:val="center"/>
          </w:tcPr>
          <w:p w:rsidR="00D65F7B" w:rsidRPr="009D5977" w:rsidRDefault="00D65F7B" w:rsidP="00D53788">
            <w:pPr>
              <w:rPr>
                <w:color w:val="000000"/>
                <w:lang w:val="en-US"/>
              </w:rPr>
            </w:pPr>
            <w:r w:rsidRPr="009D5977">
              <w:rPr>
                <w:color w:val="000000"/>
                <w:lang w:val="en-US"/>
              </w:rPr>
              <w:t>Apple MacBook Pro 13" 256GB Z0UK000D4 (</w:t>
            </w:r>
            <w:r w:rsidRPr="009D5977">
              <w:rPr>
                <w:color w:val="000000"/>
              </w:rPr>
              <w:t>серый</w:t>
            </w:r>
            <w:r w:rsidRPr="009D5977">
              <w:rPr>
                <w:color w:val="000000"/>
                <w:lang w:val="en-US"/>
              </w:rPr>
              <w:t xml:space="preserve"> </w:t>
            </w:r>
            <w:r w:rsidRPr="009D5977">
              <w:rPr>
                <w:color w:val="000000"/>
              </w:rPr>
              <w:t>космос</w:t>
            </w:r>
            <w:r w:rsidRPr="009D5977">
              <w:rPr>
                <w:color w:val="000000"/>
                <w:lang w:val="en-US"/>
              </w:rPr>
              <w:t>)</w:t>
            </w:r>
          </w:p>
        </w:tc>
        <w:tc>
          <w:tcPr>
            <w:tcW w:w="1701" w:type="dxa"/>
            <w:noWrap/>
            <w:vAlign w:val="center"/>
          </w:tcPr>
          <w:p w:rsidR="00D65F7B" w:rsidRPr="009D5977" w:rsidRDefault="00D65F7B" w:rsidP="00D53788">
            <w:pPr>
              <w:jc w:val="center"/>
              <w:rPr>
                <w:color w:val="000000"/>
              </w:rPr>
            </w:pPr>
            <w:r w:rsidRPr="009D5977">
              <w:rPr>
                <w:color w:val="000000"/>
              </w:rPr>
              <w:t>174 203,75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116</w:t>
            </w:r>
          </w:p>
        </w:tc>
        <w:tc>
          <w:tcPr>
            <w:tcW w:w="6228" w:type="dxa"/>
            <w:vAlign w:val="center"/>
          </w:tcPr>
          <w:p w:rsidR="00D65F7B" w:rsidRPr="009D5977" w:rsidRDefault="00D65F7B" w:rsidP="00D53788">
            <w:pPr>
              <w:rPr>
                <w:color w:val="000000"/>
                <w:lang w:val="en-US"/>
              </w:rPr>
            </w:pPr>
            <w:r w:rsidRPr="009D5977">
              <w:rPr>
                <w:color w:val="000000"/>
              </w:rPr>
              <w:t>Коммутатор</w:t>
            </w:r>
            <w:r w:rsidRPr="009D5977">
              <w:rPr>
                <w:color w:val="000000"/>
                <w:lang w:val="en-US"/>
              </w:rPr>
              <w:t xml:space="preserve"> HP 2530-8G-PoE+ Switch (8x10/100/1000+2xSFP, Managed, L2, PoE+ 67W, 19") J9774A</w:t>
            </w:r>
          </w:p>
        </w:tc>
        <w:tc>
          <w:tcPr>
            <w:tcW w:w="1701" w:type="dxa"/>
            <w:noWrap/>
            <w:vAlign w:val="center"/>
          </w:tcPr>
          <w:p w:rsidR="00D65F7B" w:rsidRPr="009D5977" w:rsidRDefault="00D65F7B" w:rsidP="00D53788">
            <w:pPr>
              <w:jc w:val="center"/>
              <w:rPr>
                <w:color w:val="000000"/>
              </w:rPr>
            </w:pPr>
            <w:r w:rsidRPr="009D5977">
              <w:rPr>
                <w:color w:val="000000"/>
              </w:rPr>
              <w:t>22 032,07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117</w:t>
            </w:r>
          </w:p>
        </w:tc>
        <w:tc>
          <w:tcPr>
            <w:tcW w:w="6228" w:type="dxa"/>
            <w:vAlign w:val="center"/>
          </w:tcPr>
          <w:p w:rsidR="00D65F7B" w:rsidRPr="009D5977" w:rsidRDefault="00D65F7B" w:rsidP="00D53788">
            <w:pPr>
              <w:rPr>
                <w:color w:val="000000"/>
                <w:lang w:val="en-US"/>
              </w:rPr>
            </w:pPr>
            <w:r w:rsidRPr="009D5977">
              <w:rPr>
                <w:color w:val="000000"/>
              </w:rPr>
              <w:t>Накопитель</w:t>
            </w:r>
            <w:r w:rsidRPr="009D5977">
              <w:rPr>
                <w:color w:val="000000"/>
                <w:lang w:val="en-US"/>
              </w:rPr>
              <w:t xml:space="preserve"> SSD Samsung 860 PRO 512Gb SATA-III 2.5" (MZ-76P512BW)</w:t>
            </w:r>
          </w:p>
        </w:tc>
        <w:tc>
          <w:tcPr>
            <w:tcW w:w="1701" w:type="dxa"/>
            <w:noWrap/>
            <w:vAlign w:val="center"/>
          </w:tcPr>
          <w:p w:rsidR="00D65F7B" w:rsidRPr="009D5977" w:rsidRDefault="00D65F7B" w:rsidP="00D53788">
            <w:pPr>
              <w:jc w:val="center"/>
              <w:rPr>
                <w:color w:val="000000"/>
              </w:rPr>
            </w:pPr>
            <w:r w:rsidRPr="009D5977">
              <w:rPr>
                <w:color w:val="000000"/>
              </w:rPr>
              <w:t>11 938,45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118</w:t>
            </w:r>
          </w:p>
        </w:tc>
        <w:tc>
          <w:tcPr>
            <w:tcW w:w="6228" w:type="dxa"/>
            <w:vAlign w:val="center"/>
          </w:tcPr>
          <w:p w:rsidR="00D65F7B" w:rsidRPr="009D5977" w:rsidRDefault="00D65F7B" w:rsidP="00D53788">
            <w:pPr>
              <w:rPr>
                <w:color w:val="000000"/>
              </w:rPr>
            </w:pPr>
            <w:r w:rsidRPr="009D5977">
              <w:rPr>
                <w:color w:val="000000"/>
              </w:rPr>
              <w:t>Накопитель SSD Samsung 860 EVO M.2 SATA III 500GB MZ-N6E500BW V-NAND</w:t>
            </w:r>
          </w:p>
        </w:tc>
        <w:tc>
          <w:tcPr>
            <w:tcW w:w="1701" w:type="dxa"/>
            <w:noWrap/>
            <w:vAlign w:val="center"/>
          </w:tcPr>
          <w:p w:rsidR="00D65F7B" w:rsidRPr="009D5977" w:rsidRDefault="00D65F7B" w:rsidP="00D53788">
            <w:pPr>
              <w:jc w:val="center"/>
              <w:rPr>
                <w:color w:val="000000"/>
              </w:rPr>
            </w:pPr>
            <w:r w:rsidRPr="009D5977">
              <w:rPr>
                <w:color w:val="000000"/>
              </w:rPr>
              <w:t>7 961,20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119</w:t>
            </w:r>
          </w:p>
        </w:tc>
        <w:tc>
          <w:tcPr>
            <w:tcW w:w="6228" w:type="dxa"/>
            <w:vAlign w:val="center"/>
          </w:tcPr>
          <w:p w:rsidR="00D65F7B" w:rsidRPr="009D5977" w:rsidRDefault="00D65F7B" w:rsidP="00D53788">
            <w:pPr>
              <w:rPr>
                <w:color w:val="000000"/>
              </w:rPr>
            </w:pPr>
            <w:r w:rsidRPr="009D5977">
              <w:rPr>
                <w:color w:val="000000"/>
              </w:rPr>
              <w:t>Кабель витая пара Hyperline UUTP4-C5E-S24-IN-PVC-BK-305 (UTP), кат. 5e, 4 пары, черный, бухта 305м</w:t>
            </w:r>
          </w:p>
        </w:tc>
        <w:tc>
          <w:tcPr>
            <w:tcW w:w="1701" w:type="dxa"/>
            <w:noWrap/>
            <w:vAlign w:val="center"/>
          </w:tcPr>
          <w:p w:rsidR="00D65F7B" w:rsidRPr="009D5977" w:rsidRDefault="00D65F7B" w:rsidP="00D53788">
            <w:pPr>
              <w:jc w:val="center"/>
              <w:rPr>
                <w:color w:val="000000"/>
              </w:rPr>
            </w:pPr>
            <w:r w:rsidRPr="009D5977">
              <w:rPr>
                <w:color w:val="000000"/>
              </w:rPr>
              <w:t>7 829,31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120</w:t>
            </w:r>
          </w:p>
        </w:tc>
        <w:tc>
          <w:tcPr>
            <w:tcW w:w="6228" w:type="dxa"/>
            <w:vAlign w:val="center"/>
          </w:tcPr>
          <w:p w:rsidR="00D65F7B" w:rsidRPr="009D5977" w:rsidRDefault="00D65F7B" w:rsidP="00D53788">
            <w:pPr>
              <w:jc w:val="both"/>
              <w:rPr>
                <w:color w:val="000000"/>
              </w:rPr>
            </w:pPr>
            <w:r w:rsidRPr="009D5977">
              <w:rPr>
                <w:color w:val="000000"/>
              </w:rPr>
              <w:t>Тонер картридж черный 006R01701</w:t>
            </w:r>
          </w:p>
        </w:tc>
        <w:tc>
          <w:tcPr>
            <w:tcW w:w="1701" w:type="dxa"/>
            <w:noWrap/>
            <w:vAlign w:val="center"/>
          </w:tcPr>
          <w:p w:rsidR="00D65F7B" w:rsidRPr="009D5977" w:rsidRDefault="00D65F7B" w:rsidP="00D53788">
            <w:pPr>
              <w:jc w:val="center"/>
              <w:rPr>
                <w:color w:val="000000"/>
              </w:rPr>
            </w:pPr>
            <w:r w:rsidRPr="009D5977">
              <w:rPr>
                <w:color w:val="000000"/>
              </w:rPr>
              <w:t>6 617,84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121</w:t>
            </w:r>
          </w:p>
        </w:tc>
        <w:tc>
          <w:tcPr>
            <w:tcW w:w="6228" w:type="dxa"/>
            <w:vAlign w:val="center"/>
          </w:tcPr>
          <w:p w:rsidR="00D65F7B" w:rsidRPr="009D5977" w:rsidRDefault="00D65F7B" w:rsidP="00D53788">
            <w:pPr>
              <w:jc w:val="both"/>
              <w:rPr>
                <w:color w:val="000000"/>
              </w:rPr>
            </w:pPr>
            <w:r w:rsidRPr="009D5977">
              <w:rPr>
                <w:color w:val="000000"/>
              </w:rPr>
              <w:t>Тонер картридж голубой 006R01702</w:t>
            </w:r>
          </w:p>
        </w:tc>
        <w:tc>
          <w:tcPr>
            <w:tcW w:w="1701" w:type="dxa"/>
            <w:noWrap/>
            <w:vAlign w:val="center"/>
          </w:tcPr>
          <w:p w:rsidR="00D65F7B" w:rsidRPr="009D5977" w:rsidRDefault="00D65F7B" w:rsidP="00D53788">
            <w:pPr>
              <w:jc w:val="center"/>
              <w:rPr>
                <w:color w:val="000000"/>
              </w:rPr>
            </w:pPr>
            <w:r w:rsidRPr="009D5977">
              <w:rPr>
                <w:color w:val="000000"/>
              </w:rPr>
              <w:t>7 645,02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122</w:t>
            </w:r>
          </w:p>
        </w:tc>
        <w:tc>
          <w:tcPr>
            <w:tcW w:w="6228" w:type="dxa"/>
            <w:vAlign w:val="center"/>
          </w:tcPr>
          <w:p w:rsidR="00D65F7B" w:rsidRPr="009D5977" w:rsidRDefault="00D65F7B" w:rsidP="00D53788">
            <w:pPr>
              <w:jc w:val="both"/>
              <w:rPr>
                <w:color w:val="000000"/>
              </w:rPr>
            </w:pPr>
            <w:r w:rsidRPr="009D5977">
              <w:rPr>
                <w:color w:val="000000"/>
              </w:rPr>
              <w:t>Тонер картридж пурпурный 006R01703</w:t>
            </w:r>
          </w:p>
        </w:tc>
        <w:tc>
          <w:tcPr>
            <w:tcW w:w="1701" w:type="dxa"/>
            <w:noWrap/>
            <w:vAlign w:val="center"/>
          </w:tcPr>
          <w:p w:rsidR="00D65F7B" w:rsidRPr="009D5977" w:rsidRDefault="00D65F7B" w:rsidP="00D53788">
            <w:pPr>
              <w:jc w:val="center"/>
              <w:rPr>
                <w:color w:val="000000"/>
              </w:rPr>
            </w:pPr>
            <w:r w:rsidRPr="009D5977">
              <w:rPr>
                <w:color w:val="000000"/>
              </w:rPr>
              <w:t>7 696,41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123</w:t>
            </w:r>
          </w:p>
        </w:tc>
        <w:tc>
          <w:tcPr>
            <w:tcW w:w="6228" w:type="dxa"/>
            <w:vAlign w:val="center"/>
          </w:tcPr>
          <w:p w:rsidR="00D65F7B" w:rsidRPr="009D5977" w:rsidRDefault="00D65F7B" w:rsidP="00D53788">
            <w:pPr>
              <w:jc w:val="both"/>
              <w:rPr>
                <w:color w:val="000000"/>
              </w:rPr>
            </w:pPr>
            <w:r w:rsidRPr="009D5977">
              <w:rPr>
                <w:color w:val="000000"/>
              </w:rPr>
              <w:t>Тонер картридж желтый 006R01704</w:t>
            </w:r>
          </w:p>
        </w:tc>
        <w:tc>
          <w:tcPr>
            <w:tcW w:w="1701" w:type="dxa"/>
            <w:noWrap/>
            <w:vAlign w:val="center"/>
          </w:tcPr>
          <w:p w:rsidR="00D65F7B" w:rsidRPr="009D5977" w:rsidRDefault="00D65F7B" w:rsidP="00D53788">
            <w:pPr>
              <w:jc w:val="center"/>
              <w:rPr>
                <w:color w:val="000000"/>
              </w:rPr>
            </w:pPr>
            <w:r w:rsidRPr="009D5977">
              <w:rPr>
                <w:color w:val="000000"/>
              </w:rPr>
              <w:t>7 670,72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124</w:t>
            </w:r>
          </w:p>
        </w:tc>
        <w:tc>
          <w:tcPr>
            <w:tcW w:w="6228" w:type="dxa"/>
            <w:vAlign w:val="center"/>
          </w:tcPr>
          <w:p w:rsidR="00D65F7B" w:rsidRPr="009D5977" w:rsidRDefault="00D65F7B" w:rsidP="00D53788">
            <w:pPr>
              <w:rPr>
                <w:color w:val="000000"/>
              </w:rPr>
            </w:pPr>
            <w:r w:rsidRPr="009D5977">
              <w:rPr>
                <w:color w:val="000000"/>
              </w:rPr>
              <w:t>Кабель HDMI Gembird/Cablexpert  3м, v1.4 , 19M/19M, черный, позол.разъемы, экран (CC-HDMI4L-10)</w:t>
            </w:r>
          </w:p>
        </w:tc>
        <w:tc>
          <w:tcPr>
            <w:tcW w:w="1701" w:type="dxa"/>
            <w:noWrap/>
            <w:vAlign w:val="center"/>
          </w:tcPr>
          <w:p w:rsidR="00D65F7B" w:rsidRPr="009D5977" w:rsidRDefault="00D65F7B" w:rsidP="00D53788">
            <w:pPr>
              <w:jc w:val="center"/>
              <w:rPr>
                <w:color w:val="000000"/>
              </w:rPr>
            </w:pPr>
            <w:r w:rsidRPr="009D5977">
              <w:rPr>
                <w:color w:val="000000"/>
              </w:rPr>
              <w:t>173,17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125</w:t>
            </w:r>
          </w:p>
        </w:tc>
        <w:tc>
          <w:tcPr>
            <w:tcW w:w="6228" w:type="dxa"/>
            <w:vAlign w:val="center"/>
          </w:tcPr>
          <w:p w:rsidR="00D65F7B" w:rsidRPr="009D5977" w:rsidRDefault="00D65F7B" w:rsidP="00D53788">
            <w:pPr>
              <w:rPr>
                <w:color w:val="000000"/>
              </w:rPr>
            </w:pPr>
            <w:r w:rsidRPr="009D5977">
              <w:rPr>
                <w:color w:val="000000"/>
              </w:rPr>
              <w:t>Картридж HP 655A CF450A черный (12500стр.) для HP M652/653/M681/682</w:t>
            </w:r>
          </w:p>
        </w:tc>
        <w:tc>
          <w:tcPr>
            <w:tcW w:w="1701" w:type="dxa"/>
            <w:noWrap/>
            <w:vAlign w:val="center"/>
          </w:tcPr>
          <w:p w:rsidR="00D65F7B" w:rsidRPr="009D5977" w:rsidRDefault="00D65F7B" w:rsidP="00D53788">
            <w:pPr>
              <w:jc w:val="center"/>
              <w:rPr>
                <w:color w:val="000000"/>
              </w:rPr>
            </w:pPr>
            <w:r w:rsidRPr="009D5977">
              <w:rPr>
                <w:color w:val="000000"/>
              </w:rPr>
              <w:t>16 489,13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126</w:t>
            </w:r>
          </w:p>
        </w:tc>
        <w:tc>
          <w:tcPr>
            <w:tcW w:w="6228" w:type="dxa"/>
            <w:vAlign w:val="center"/>
          </w:tcPr>
          <w:p w:rsidR="00D65F7B" w:rsidRPr="009D5977" w:rsidRDefault="00D65F7B" w:rsidP="00D53788">
            <w:pPr>
              <w:rPr>
                <w:color w:val="000000"/>
              </w:rPr>
            </w:pPr>
            <w:r w:rsidRPr="009D5977">
              <w:rPr>
                <w:color w:val="000000"/>
              </w:rPr>
              <w:t>Картридж HP 655A CF451A голубой (10500стр.) для HP M652/653/M681/682</w:t>
            </w:r>
          </w:p>
        </w:tc>
        <w:tc>
          <w:tcPr>
            <w:tcW w:w="1701" w:type="dxa"/>
            <w:noWrap/>
            <w:vAlign w:val="center"/>
          </w:tcPr>
          <w:p w:rsidR="00D65F7B" w:rsidRPr="009D5977" w:rsidRDefault="00D65F7B" w:rsidP="00D53788">
            <w:pPr>
              <w:jc w:val="center"/>
              <w:rPr>
                <w:color w:val="000000"/>
              </w:rPr>
            </w:pPr>
            <w:r w:rsidRPr="009D5977">
              <w:rPr>
                <w:color w:val="000000"/>
              </w:rPr>
              <w:t>20 511,32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127</w:t>
            </w:r>
          </w:p>
        </w:tc>
        <w:tc>
          <w:tcPr>
            <w:tcW w:w="6228" w:type="dxa"/>
            <w:vAlign w:val="center"/>
          </w:tcPr>
          <w:p w:rsidR="00D65F7B" w:rsidRPr="009D5977" w:rsidRDefault="00D65F7B" w:rsidP="00D53788">
            <w:pPr>
              <w:rPr>
                <w:color w:val="000000"/>
              </w:rPr>
            </w:pPr>
            <w:r w:rsidRPr="009D5977">
              <w:rPr>
                <w:color w:val="000000"/>
              </w:rPr>
              <w:t>Картридж HP 655A CF452A желтый (10500стр.) для HP M652/653/M681/682</w:t>
            </w:r>
          </w:p>
        </w:tc>
        <w:tc>
          <w:tcPr>
            <w:tcW w:w="1701" w:type="dxa"/>
            <w:noWrap/>
            <w:vAlign w:val="center"/>
          </w:tcPr>
          <w:p w:rsidR="00D65F7B" w:rsidRPr="009D5977" w:rsidRDefault="00D65F7B" w:rsidP="00D53788">
            <w:pPr>
              <w:jc w:val="center"/>
              <w:rPr>
                <w:color w:val="000000"/>
              </w:rPr>
            </w:pPr>
            <w:r w:rsidRPr="009D5977">
              <w:rPr>
                <w:color w:val="000000"/>
              </w:rPr>
              <w:t>20 511,32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128</w:t>
            </w:r>
          </w:p>
        </w:tc>
        <w:tc>
          <w:tcPr>
            <w:tcW w:w="6228" w:type="dxa"/>
            <w:vAlign w:val="center"/>
          </w:tcPr>
          <w:p w:rsidR="00D65F7B" w:rsidRPr="009D5977" w:rsidRDefault="00D65F7B" w:rsidP="00D53788">
            <w:pPr>
              <w:rPr>
                <w:color w:val="000000"/>
              </w:rPr>
            </w:pPr>
            <w:r w:rsidRPr="009D5977">
              <w:rPr>
                <w:color w:val="000000"/>
              </w:rPr>
              <w:t>Картридж HP 655A CF453A пурпурный (10500стр.) для HP M652/653/M681/682</w:t>
            </w:r>
          </w:p>
        </w:tc>
        <w:tc>
          <w:tcPr>
            <w:tcW w:w="1701" w:type="dxa"/>
            <w:noWrap/>
            <w:vAlign w:val="center"/>
          </w:tcPr>
          <w:p w:rsidR="00D65F7B" w:rsidRPr="009D5977" w:rsidRDefault="00D65F7B" w:rsidP="00D53788">
            <w:pPr>
              <w:jc w:val="center"/>
              <w:rPr>
                <w:color w:val="000000"/>
              </w:rPr>
            </w:pPr>
            <w:r w:rsidRPr="009D5977">
              <w:rPr>
                <w:color w:val="000000"/>
              </w:rPr>
              <w:t>20 511,32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129</w:t>
            </w:r>
          </w:p>
        </w:tc>
        <w:tc>
          <w:tcPr>
            <w:tcW w:w="6228" w:type="dxa"/>
            <w:vAlign w:val="center"/>
          </w:tcPr>
          <w:p w:rsidR="00D65F7B" w:rsidRPr="009D5977" w:rsidRDefault="00D65F7B" w:rsidP="00D53788">
            <w:pPr>
              <w:rPr>
                <w:color w:val="000000"/>
              </w:rPr>
            </w:pPr>
            <w:r w:rsidRPr="009D5977">
              <w:rPr>
                <w:color w:val="000000"/>
              </w:rPr>
              <w:t>Печь в сборе HP CLJ M652/M653/M681/M682 (P1B92A/RM2-1929)</w:t>
            </w:r>
          </w:p>
        </w:tc>
        <w:tc>
          <w:tcPr>
            <w:tcW w:w="1701" w:type="dxa"/>
            <w:noWrap/>
            <w:vAlign w:val="center"/>
          </w:tcPr>
          <w:p w:rsidR="00D65F7B" w:rsidRPr="009D5977" w:rsidRDefault="00D65F7B" w:rsidP="00D53788">
            <w:pPr>
              <w:jc w:val="center"/>
              <w:rPr>
                <w:color w:val="000000"/>
              </w:rPr>
            </w:pPr>
            <w:r w:rsidRPr="009D5977">
              <w:rPr>
                <w:color w:val="000000"/>
              </w:rPr>
              <w:t>25 213,89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130</w:t>
            </w:r>
          </w:p>
        </w:tc>
        <w:tc>
          <w:tcPr>
            <w:tcW w:w="6228" w:type="dxa"/>
            <w:vAlign w:val="center"/>
          </w:tcPr>
          <w:p w:rsidR="00D65F7B" w:rsidRPr="009D5977" w:rsidRDefault="00D65F7B" w:rsidP="00D53788">
            <w:pPr>
              <w:rPr>
                <w:color w:val="000000"/>
              </w:rPr>
            </w:pPr>
            <w:r w:rsidRPr="009D5977">
              <w:rPr>
                <w:color w:val="000000"/>
              </w:rPr>
              <w:t>Комплект переноса изображения HP CLJ M652/M653/M681/M682 (P1B93-67901/P1B93A)</w:t>
            </w:r>
          </w:p>
        </w:tc>
        <w:tc>
          <w:tcPr>
            <w:tcW w:w="1701" w:type="dxa"/>
            <w:noWrap/>
            <w:vAlign w:val="center"/>
          </w:tcPr>
          <w:p w:rsidR="00D65F7B" w:rsidRPr="009D5977" w:rsidRDefault="00D65F7B" w:rsidP="00D53788">
            <w:pPr>
              <w:jc w:val="center"/>
              <w:rPr>
                <w:color w:val="000000"/>
              </w:rPr>
            </w:pPr>
            <w:r w:rsidRPr="009D5977">
              <w:rPr>
                <w:color w:val="000000"/>
              </w:rPr>
              <w:t>34 323,37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131</w:t>
            </w:r>
          </w:p>
        </w:tc>
        <w:tc>
          <w:tcPr>
            <w:tcW w:w="6228" w:type="dxa"/>
            <w:vAlign w:val="center"/>
          </w:tcPr>
          <w:p w:rsidR="00D65F7B" w:rsidRPr="009D5977" w:rsidRDefault="00D65F7B" w:rsidP="00D53788">
            <w:pPr>
              <w:rPr>
                <w:color w:val="000000"/>
                <w:lang w:val="en-US"/>
              </w:rPr>
            </w:pPr>
            <w:r w:rsidRPr="009D5977">
              <w:rPr>
                <w:color w:val="000000"/>
              </w:rPr>
              <w:t>Сервисный</w:t>
            </w:r>
            <w:r w:rsidRPr="009D5977">
              <w:rPr>
                <w:color w:val="000000"/>
                <w:lang w:val="en-US"/>
              </w:rPr>
              <w:t xml:space="preserve"> </w:t>
            </w:r>
            <w:r w:rsidRPr="009D5977">
              <w:rPr>
                <w:color w:val="000000"/>
              </w:rPr>
              <w:t>набор</w:t>
            </w:r>
            <w:r w:rsidRPr="009D5977">
              <w:rPr>
                <w:color w:val="000000"/>
                <w:lang w:val="en-US"/>
              </w:rPr>
              <w:t xml:space="preserve"> ADF HP Maintenance kit J8J95A/5851-7202</w:t>
            </w:r>
          </w:p>
        </w:tc>
        <w:tc>
          <w:tcPr>
            <w:tcW w:w="1701" w:type="dxa"/>
            <w:noWrap/>
            <w:vAlign w:val="center"/>
          </w:tcPr>
          <w:p w:rsidR="00D65F7B" w:rsidRPr="009D5977" w:rsidRDefault="00D65F7B" w:rsidP="00D53788">
            <w:pPr>
              <w:jc w:val="center"/>
              <w:rPr>
                <w:color w:val="000000"/>
              </w:rPr>
            </w:pPr>
            <w:r w:rsidRPr="009D5977">
              <w:rPr>
                <w:color w:val="000000"/>
              </w:rPr>
              <w:t>3 943,11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132</w:t>
            </w:r>
          </w:p>
        </w:tc>
        <w:tc>
          <w:tcPr>
            <w:tcW w:w="6228" w:type="dxa"/>
            <w:vAlign w:val="center"/>
          </w:tcPr>
          <w:p w:rsidR="00D65F7B" w:rsidRPr="009D5977" w:rsidRDefault="00D65F7B" w:rsidP="00D53788">
            <w:pPr>
              <w:rPr>
                <w:color w:val="000000"/>
              </w:rPr>
            </w:pPr>
            <w:r w:rsidRPr="009D5977">
              <w:rPr>
                <w:color w:val="000000"/>
              </w:rPr>
              <w:t>Картридж HP 203A Black CLJ Pro MFP M254/280/281, черный,1400 стр. (CF540A)</w:t>
            </w:r>
          </w:p>
        </w:tc>
        <w:tc>
          <w:tcPr>
            <w:tcW w:w="1701" w:type="dxa"/>
            <w:noWrap/>
            <w:vAlign w:val="center"/>
          </w:tcPr>
          <w:p w:rsidR="00D65F7B" w:rsidRPr="009D5977" w:rsidRDefault="00D65F7B" w:rsidP="00D53788">
            <w:pPr>
              <w:jc w:val="center"/>
              <w:rPr>
                <w:color w:val="000000"/>
              </w:rPr>
            </w:pPr>
            <w:r w:rsidRPr="009D5977">
              <w:rPr>
                <w:color w:val="000000"/>
              </w:rPr>
              <w:t>9 066,34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133</w:t>
            </w:r>
          </w:p>
        </w:tc>
        <w:tc>
          <w:tcPr>
            <w:tcW w:w="6228" w:type="dxa"/>
            <w:vAlign w:val="center"/>
          </w:tcPr>
          <w:p w:rsidR="00D65F7B" w:rsidRPr="009D5977" w:rsidRDefault="00D65F7B" w:rsidP="00D53788">
            <w:pPr>
              <w:rPr>
                <w:color w:val="000000"/>
              </w:rPr>
            </w:pPr>
            <w:r w:rsidRPr="009D5977">
              <w:rPr>
                <w:color w:val="000000"/>
              </w:rPr>
              <w:t>Картридж HP 203A Cyan CLJ Pro MFP M254/280/281, голубой,1300 стр. (CF541A)</w:t>
            </w:r>
          </w:p>
        </w:tc>
        <w:tc>
          <w:tcPr>
            <w:tcW w:w="1701" w:type="dxa"/>
            <w:noWrap/>
            <w:vAlign w:val="center"/>
          </w:tcPr>
          <w:p w:rsidR="00D65F7B" w:rsidRPr="009D5977" w:rsidRDefault="00D65F7B" w:rsidP="00D53788">
            <w:pPr>
              <w:jc w:val="center"/>
              <w:rPr>
                <w:color w:val="000000"/>
              </w:rPr>
            </w:pPr>
            <w:r w:rsidRPr="009D5977">
              <w:rPr>
                <w:color w:val="000000"/>
              </w:rPr>
              <w:t>10 975,90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134</w:t>
            </w:r>
          </w:p>
        </w:tc>
        <w:tc>
          <w:tcPr>
            <w:tcW w:w="6228" w:type="dxa"/>
            <w:vAlign w:val="center"/>
          </w:tcPr>
          <w:p w:rsidR="00D65F7B" w:rsidRPr="009D5977" w:rsidRDefault="00D65F7B" w:rsidP="00D53788">
            <w:pPr>
              <w:rPr>
                <w:color w:val="000000"/>
              </w:rPr>
            </w:pPr>
            <w:r w:rsidRPr="009D5977">
              <w:rPr>
                <w:color w:val="000000"/>
              </w:rPr>
              <w:t>Картридж HP 203A Yellow CLJ Pro MFP M254/280/281, желтый,1300 стр. (CF542A)</w:t>
            </w:r>
          </w:p>
        </w:tc>
        <w:tc>
          <w:tcPr>
            <w:tcW w:w="1701" w:type="dxa"/>
            <w:noWrap/>
            <w:vAlign w:val="center"/>
          </w:tcPr>
          <w:p w:rsidR="00D65F7B" w:rsidRPr="009D5977" w:rsidRDefault="00D65F7B" w:rsidP="00D53788">
            <w:pPr>
              <w:jc w:val="center"/>
              <w:rPr>
                <w:color w:val="000000"/>
              </w:rPr>
            </w:pPr>
            <w:r w:rsidRPr="009D5977">
              <w:rPr>
                <w:color w:val="000000"/>
              </w:rPr>
              <w:t>10 993,50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135</w:t>
            </w:r>
          </w:p>
        </w:tc>
        <w:tc>
          <w:tcPr>
            <w:tcW w:w="6228" w:type="dxa"/>
            <w:vAlign w:val="center"/>
          </w:tcPr>
          <w:p w:rsidR="00D65F7B" w:rsidRPr="009D5977" w:rsidRDefault="00D65F7B" w:rsidP="00D53788">
            <w:pPr>
              <w:rPr>
                <w:color w:val="000000"/>
              </w:rPr>
            </w:pPr>
            <w:r w:rsidRPr="009D5977">
              <w:rPr>
                <w:color w:val="000000"/>
              </w:rPr>
              <w:t>Картридж HP 203A Magenta CLJ Pro MFP M254/280/281, пурпурный,1300 стр. (CF543A)</w:t>
            </w:r>
          </w:p>
        </w:tc>
        <w:tc>
          <w:tcPr>
            <w:tcW w:w="1701" w:type="dxa"/>
            <w:noWrap/>
            <w:vAlign w:val="center"/>
          </w:tcPr>
          <w:p w:rsidR="00D65F7B" w:rsidRPr="009D5977" w:rsidRDefault="00D65F7B" w:rsidP="00D53788">
            <w:pPr>
              <w:jc w:val="center"/>
              <w:rPr>
                <w:color w:val="000000"/>
              </w:rPr>
            </w:pPr>
            <w:r w:rsidRPr="009D5977">
              <w:rPr>
                <w:color w:val="000000"/>
              </w:rPr>
              <w:t>10 993,50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136</w:t>
            </w:r>
          </w:p>
        </w:tc>
        <w:tc>
          <w:tcPr>
            <w:tcW w:w="6228" w:type="dxa"/>
            <w:vAlign w:val="center"/>
          </w:tcPr>
          <w:p w:rsidR="00D65F7B" w:rsidRPr="009D5977" w:rsidRDefault="00D65F7B" w:rsidP="00D53788">
            <w:pPr>
              <w:rPr>
                <w:color w:val="000000"/>
                <w:lang w:val="en-US"/>
              </w:rPr>
            </w:pPr>
            <w:r w:rsidRPr="009D5977">
              <w:rPr>
                <w:color w:val="000000"/>
                <w:lang w:val="en-US"/>
              </w:rPr>
              <w:t xml:space="preserve">Apple iMac 27" 6 Core i5 3 </w:t>
            </w:r>
            <w:r w:rsidRPr="009D5977">
              <w:rPr>
                <w:color w:val="000000"/>
              </w:rPr>
              <w:t>ГГц</w:t>
            </w:r>
            <w:r w:rsidRPr="009D5977">
              <w:rPr>
                <w:color w:val="000000"/>
                <w:lang w:val="en-US"/>
              </w:rPr>
              <w:t xml:space="preserve">, 8 </w:t>
            </w:r>
            <w:r w:rsidRPr="009D5977">
              <w:rPr>
                <w:color w:val="000000"/>
              </w:rPr>
              <w:t>ГБ</w:t>
            </w:r>
            <w:r w:rsidRPr="009D5977">
              <w:rPr>
                <w:color w:val="000000"/>
                <w:lang w:val="en-US"/>
              </w:rPr>
              <w:t xml:space="preserve">, 1 </w:t>
            </w:r>
            <w:r w:rsidRPr="009D5977">
              <w:rPr>
                <w:color w:val="000000"/>
              </w:rPr>
              <w:t>ТБ</w:t>
            </w:r>
            <w:r w:rsidRPr="009D5977">
              <w:rPr>
                <w:color w:val="000000"/>
                <w:lang w:val="en-US"/>
              </w:rPr>
              <w:t xml:space="preserve"> FD, RPro 570X</w:t>
            </w:r>
          </w:p>
        </w:tc>
        <w:tc>
          <w:tcPr>
            <w:tcW w:w="1701" w:type="dxa"/>
            <w:noWrap/>
            <w:vAlign w:val="center"/>
          </w:tcPr>
          <w:p w:rsidR="00D65F7B" w:rsidRPr="009D5977" w:rsidRDefault="00D65F7B" w:rsidP="00D53788">
            <w:pPr>
              <w:jc w:val="center"/>
              <w:rPr>
                <w:color w:val="000000"/>
              </w:rPr>
            </w:pPr>
            <w:r w:rsidRPr="009D5977">
              <w:rPr>
                <w:color w:val="000000"/>
              </w:rPr>
              <w:t>161 160,78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137</w:t>
            </w:r>
          </w:p>
        </w:tc>
        <w:tc>
          <w:tcPr>
            <w:tcW w:w="6228" w:type="dxa"/>
            <w:vAlign w:val="center"/>
          </w:tcPr>
          <w:p w:rsidR="00D65F7B" w:rsidRPr="009D5977" w:rsidRDefault="00D65F7B" w:rsidP="00D53788">
            <w:pPr>
              <w:rPr>
                <w:color w:val="000000"/>
              </w:rPr>
            </w:pPr>
            <w:r w:rsidRPr="009D5977">
              <w:rPr>
                <w:color w:val="000000"/>
              </w:rPr>
              <w:t>Память DDR3 8Gb PC3-12800 1600MHz Crucial CT102472BD160B ECC, 1.35V</w:t>
            </w:r>
          </w:p>
        </w:tc>
        <w:tc>
          <w:tcPr>
            <w:tcW w:w="1701" w:type="dxa"/>
            <w:noWrap/>
            <w:vAlign w:val="center"/>
          </w:tcPr>
          <w:p w:rsidR="00D65F7B" w:rsidRPr="009D5977" w:rsidRDefault="00D65F7B" w:rsidP="00D53788">
            <w:pPr>
              <w:jc w:val="center"/>
              <w:rPr>
                <w:color w:val="000000"/>
              </w:rPr>
            </w:pPr>
            <w:r w:rsidRPr="009D5977">
              <w:rPr>
                <w:color w:val="000000"/>
              </w:rPr>
              <w:t>9 279,74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138</w:t>
            </w:r>
          </w:p>
        </w:tc>
        <w:tc>
          <w:tcPr>
            <w:tcW w:w="6228" w:type="dxa"/>
            <w:vAlign w:val="center"/>
          </w:tcPr>
          <w:p w:rsidR="00D65F7B" w:rsidRPr="009D5977" w:rsidRDefault="00D65F7B" w:rsidP="00D53788">
            <w:pPr>
              <w:rPr>
                <w:color w:val="000000"/>
              </w:rPr>
            </w:pPr>
            <w:r w:rsidRPr="009D5977">
              <w:rPr>
                <w:color w:val="000000"/>
              </w:rPr>
              <w:t>Кабель  витая пара Hyperline UUTP4-C5E-S24-IN-PVC-GY-305 (UTP), кат. 5e, 4 пары, серый, бухта 305м</w:t>
            </w:r>
          </w:p>
        </w:tc>
        <w:tc>
          <w:tcPr>
            <w:tcW w:w="1701" w:type="dxa"/>
            <w:noWrap/>
            <w:vAlign w:val="center"/>
          </w:tcPr>
          <w:p w:rsidR="00D65F7B" w:rsidRPr="009D5977" w:rsidRDefault="00D65F7B" w:rsidP="00D53788">
            <w:pPr>
              <w:jc w:val="center"/>
              <w:rPr>
                <w:color w:val="000000"/>
              </w:rPr>
            </w:pPr>
            <w:r w:rsidRPr="009D5977">
              <w:rPr>
                <w:color w:val="000000"/>
              </w:rPr>
              <w:t>7 175,65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139</w:t>
            </w:r>
          </w:p>
        </w:tc>
        <w:tc>
          <w:tcPr>
            <w:tcW w:w="6228" w:type="dxa"/>
            <w:vAlign w:val="center"/>
          </w:tcPr>
          <w:p w:rsidR="00D65F7B" w:rsidRPr="009D5977" w:rsidRDefault="00D65F7B" w:rsidP="00D53788">
            <w:pPr>
              <w:rPr>
                <w:color w:val="000000"/>
              </w:rPr>
            </w:pPr>
            <w:r w:rsidRPr="009D5977">
              <w:rPr>
                <w:color w:val="000000"/>
              </w:rPr>
              <w:t>Наушники Sennheiser HD 4.50 BTNC</w:t>
            </w:r>
          </w:p>
        </w:tc>
        <w:tc>
          <w:tcPr>
            <w:tcW w:w="1701" w:type="dxa"/>
            <w:noWrap/>
            <w:vAlign w:val="center"/>
          </w:tcPr>
          <w:p w:rsidR="00D65F7B" w:rsidRPr="009D5977" w:rsidRDefault="00D65F7B" w:rsidP="00D53788">
            <w:pPr>
              <w:jc w:val="center"/>
              <w:rPr>
                <w:color w:val="000000"/>
              </w:rPr>
            </w:pPr>
            <w:r w:rsidRPr="009D5977">
              <w:rPr>
                <w:color w:val="000000"/>
              </w:rPr>
              <w:t>12 634,96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140</w:t>
            </w:r>
          </w:p>
        </w:tc>
        <w:tc>
          <w:tcPr>
            <w:tcW w:w="6228" w:type="dxa"/>
            <w:vAlign w:val="center"/>
          </w:tcPr>
          <w:p w:rsidR="00D65F7B" w:rsidRPr="009D5977" w:rsidRDefault="00D65F7B" w:rsidP="00D53788">
            <w:pPr>
              <w:rPr>
                <w:color w:val="000000"/>
              </w:rPr>
            </w:pPr>
            <w:r w:rsidRPr="009D5977">
              <w:rPr>
                <w:color w:val="000000"/>
              </w:rPr>
              <w:t>Беспроводной комплект Logitech MK540 Advanced Wireless клавиатура + мышь  [920-008686]</w:t>
            </w:r>
          </w:p>
        </w:tc>
        <w:tc>
          <w:tcPr>
            <w:tcW w:w="1701" w:type="dxa"/>
            <w:noWrap/>
            <w:vAlign w:val="center"/>
          </w:tcPr>
          <w:p w:rsidR="00D65F7B" w:rsidRPr="009D5977" w:rsidRDefault="00D65F7B" w:rsidP="00D53788">
            <w:pPr>
              <w:jc w:val="center"/>
              <w:rPr>
                <w:color w:val="000000"/>
              </w:rPr>
            </w:pPr>
            <w:r w:rsidRPr="009D5977">
              <w:rPr>
                <w:color w:val="000000"/>
              </w:rPr>
              <w:t>4 481,17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141</w:t>
            </w:r>
          </w:p>
        </w:tc>
        <w:tc>
          <w:tcPr>
            <w:tcW w:w="6228" w:type="dxa"/>
            <w:vAlign w:val="center"/>
          </w:tcPr>
          <w:p w:rsidR="00D65F7B" w:rsidRPr="009D5977" w:rsidRDefault="00D65F7B" w:rsidP="00D53788">
            <w:pPr>
              <w:rPr>
                <w:color w:val="000000"/>
                <w:lang w:val="en-US"/>
              </w:rPr>
            </w:pPr>
            <w:r w:rsidRPr="009D5977">
              <w:rPr>
                <w:color w:val="000000"/>
              </w:rPr>
              <w:t>Мышь</w:t>
            </w:r>
            <w:r w:rsidRPr="009D5977">
              <w:rPr>
                <w:color w:val="000000"/>
                <w:lang w:val="en-US"/>
              </w:rPr>
              <w:t xml:space="preserve"> Logitech Mouse M105 Black</w:t>
            </w:r>
          </w:p>
        </w:tc>
        <w:tc>
          <w:tcPr>
            <w:tcW w:w="1701" w:type="dxa"/>
            <w:noWrap/>
            <w:vAlign w:val="center"/>
          </w:tcPr>
          <w:p w:rsidR="00D65F7B" w:rsidRPr="009D5977" w:rsidRDefault="00D65F7B" w:rsidP="00D53788">
            <w:pPr>
              <w:jc w:val="center"/>
              <w:rPr>
                <w:color w:val="000000"/>
              </w:rPr>
            </w:pPr>
            <w:r w:rsidRPr="009D5977">
              <w:rPr>
                <w:color w:val="000000"/>
              </w:rPr>
              <w:t>984,72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142</w:t>
            </w:r>
          </w:p>
        </w:tc>
        <w:tc>
          <w:tcPr>
            <w:tcW w:w="6228" w:type="dxa"/>
            <w:vAlign w:val="center"/>
          </w:tcPr>
          <w:p w:rsidR="00D65F7B" w:rsidRPr="009D5977" w:rsidRDefault="00D65F7B" w:rsidP="00D53788">
            <w:pPr>
              <w:jc w:val="both"/>
              <w:rPr>
                <w:color w:val="000000"/>
              </w:rPr>
            </w:pPr>
            <w:r w:rsidRPr="009D5977">
              <w:rPr>
                <w:color w:val="000000"/>
              </w:rPr>
              <w:t>Фотобарабан (единый для всех цветов)Артикул 013R00662</w:t>
            </w:r>
          </w:p>
        </w:tc>
        <w:tc>
          <w:tcPr>
            <w:tcW w:w="1701" w:type="dxa"/>
            <w:noWrap/>
            <w:vAlign w:val="center"/>
          </w:tcPr>
          <w:p w:rsidR="00D65F7B" w:rsidRPr="009D5977" w:rsidRDefault="00D65F7B" w:rsidP="00D53788">
            <w:pPr>
              <w:jc w:val="center"/>
              <w:rPr>
                <w:color w:val="000000"/>
              </w:rPr>
            </w:pPr>
            <w:r w:rsidRPr="009D5977">
              <w:rPr>
                <w:color w:val="000000"/>
              </w:rPr>
              <w:t>21 169,18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143</w:t>
            </w:r>
          </w:p>
        </w:tc>
        <w:tc>
          <w:tcPr>
            <w:tcW w:w="6228" w:type="dxa"/>
            <w:vAlign w:val="center"/>
          </w:tcPr>
          <w:p w:rsidR="00D65F7B" w:rsidRPr="009D5977" w:rsidRDefault="00D65F7B" w:rsidP="00D53788">
            <w:pPr>
              <w:jc w:val="both"/>
              <w:rPr>
                <w:color w:val="000000"/>
              </w:rPr>
            </w:pPr>
            <w:r w:rsidRPr="009D5977">
              <w:rPr>
                <w:color w:val="000000"/>
              </w:rPr>
              <w:t>Сборник отработанного тонера Артикул 008R13061</w:t>
            </w:r>
          </w:p>
        </w:tc>
        <w:tc>
          <w:tcPr>
            <w:tcW w:w="1701" w:type="dxa"/>
            <w:noWrap/>
            <w:vAlign w:val="center"/>
          </w:tcPr>
          <w:p w:rsidR="00D65F7B" w:rsidRPr="009D5977" w:rsidRDefault="00D65F7B" w:rsidP="00D53788">
            <w:pPr>
              <w:jc w:val="center"/>
              <w:rPr>
                <w:color w:val="000000"/>
              </w:rPr>
            </w:pPr>
            <w:r w:rsidRPr="009D5977">
              <w:rPr>
                <w:color w:val="000000"/>
              </w:rPr>
              <w:t>4 003,72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144</w:t>
            </w:r>
          </w:p>
        </w:tc>
        <w:tc>
          <w:tcPr>
            <w:tcW w:w="6228" w:type="dxa"/>
            <w:vAlign w:val="center"/>
          </w:tcPr>
          <w:p w:rsidR="00D65F7B" w:rsidRPr="009D5977" w:rsidRDefault="00D65F7B" w:rsidP="00D53788">
            <w:pPr>
              <w:jc w:val="both"/>
              <w:rPr>
                <w:color w:val="000000"/>
              </w:rPr>
            </w:pPr>
            <w:r w:rsidRPr="009D5977">
              <w:rPr>
                <w:color w:val="000000"/>
              </w:rPr>
              <w:t>Узел второго переноса Артикул 008R13064</w:t>
            </w:r>
          </w:p>
        </w:tc>
        <w:tc>
          <w:tcPr>
            <w:tcW w:w="1701" w:type="dxa"/>
            <w:noWrap/>
            <w:vAlign w:val="center"/>
          </w:tcPr>
          <w:p w:rsidR="00D65F7B" w:rsidRPr="009D5977" w:rsidRDefault="00D65F7B" w:rsidP="00D53788">
            <w:pPr>
              <w:jc w:val="center"/>
              <w:rPr>
                <w:color w:val="000000"/>
              </w:rPr>
            </w:pPr>
            <w:r w:rsidRPr="009D5977">
              <w:rPr>
                <w:color w:val="000000"/>
              </w:rPr>
              <w:t>14 815,24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145</w:t>
            </w:r>
          </w:p>
        </w:tc>
        <w:tc>
          <w:tcPr>
            <w:tcW w:w="6228" w:type="dxa"/>
            <w:vAlign w:val="center"/>
          </w:tcPr>
          <w:p w:rsidR="00D65F7B" w:rsidRPr="009D5977" w:rsidRDefault="00D65F7B" w:rsidP="00D53788">
            <w:pPr>
              <w:jc w:val="both"/>
              <w:rPr>
                <w:color w:val="000000"/>
              </w:rPr>
            </w:pPr>
            <w:r w:rsidRPr="009D5977">
              <w:rPr>
                <w:color w:val="000000"/>
              </w:rPr>
              <w:t>Узел ремня переноса Артикул 604K87530</w:t>
            </w:r>
          </w:p>
        </w:tc>
        <w:tc>
          <w:tcPr>
            <w:tcW w:w="1701" w:type="dxa"/>
            <w:noWrap/>
            <w:vAlign w:val="center"/>
          </w:tcPr>
          <w:p w:rsidR="00D65F7B" w:rsidRPr="009D5977" w:rsidRDefault="00D65F7B" w:rsidP="00D53788">
            <w:pPr>
              <w:jc w:val="center"/>
              <w:rPr>
                <w:color w:val="000000"/>
              </w:rPr>
            </w:pPr>
            <w:r w:rsidRPr="009D5977">
              <w:rPr>
                <w:color w:val="000000"/>
              </w:rPr>
              <w:t>39 445,21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146</w:t>
            </w:r>
          </w:p>
        </w:tc>
        <w:tc>
          <w:tcPr>
            <w:tcW w:w="6228" w:type="dxa"/>
            <w:vAlign w:val="center"/>
          </w:tcPr>
          <w:p w:rsidR="00D65F7B" w:rsidRPr="009D5977" w:rsidRDefault="00D65F7B" w:rsidP="00D53788">
            <w:pPr>
              <w:jc w:val="both"/>
              <w:rPr>
                <w:color w:val="000000"/>
              </w:rPr>
            </w:pPr>
            <w:r w:rsidRPr="009D5977">
              <w:rPr>
                <w:color w:val="000000"/>
              </w:rPr>
              <w:t>Узел очистки ленты переноса Артикул 001R00613</w:t>
            </w:r>
          </w:p>
        </w:tc>
        <w:tc>
          <w:tcPr>
            <w:tcW w:w="1701" w:type="dxa"/>
            <w:noWrap/>
            <w:vAlign w:val="center"/>
          </w:tcPr>
          <w:p w:rsidR="00D65F7B" w:rsidRPr="009D5977" w:rsidRDefault="00D65F7B" w:rsidP="00D53788">
            <w:pPr>
              <w:jc w:val="center"/>
              <w:rPr>
                <w:color w:val="000000"/>
              </w:rPr>
            </w:pPr>
            <w:r w:rsidRPr="009D5977">
              <w:rPr>
                <w:color w:val="000000"/>
              </w:rPr>
              <w:t>7 154,38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147</w:t>
            </w:r>
          </w:p>
        </w:tc>
        <w:tc>
          <w:tcPr>
            <w:tcW w:w="6228" w:type="dxa"/>
            <w:vAlign w:val="center"/>
          </w:tcPr>
          <w:p w:rsidR="00D65F7B" w:rsidRPr="009D5977" w:rsidRDefault="00D65F7B" w:rsidP="00D53788">
            <w:pPr>
              <w:jc w:val="both"/>
              <w:rPr>
                <w:color w:val="000000"/>
              </w:rPr>
            </w:pPr>
            <w:r w:rsidRPr="009D5977">
              <w:rPr>
                <w:color w:val="000000"/>
              </w:rPr>
              <w:t>Модуль закрепления AltaLink</w:t>
            </w:r>
            <w:r w:rsidRPr="009D5977">
              <w:rPr>
                <w:i/>
                <w:iCs/>
                <w:color w:val="000000"/>
                <w:vertAlign w:val="superscript"/>
              </w:rPr>
              <w:t>®</w:t>
            </w:r>
            <w:r w:rsidRPr="009D5977">
              <w:rPr>
                <w:color w:val="000000"/>
              </w:rPr>
              <w:t xml:space="preserve"> C8030/35 Артикул 607K08990</w:t>
            </w:r>
          </w:p>
        </w:tc>
        <w:tc>
          <w:tcPr>
            <w:tcW w:w="1701" w:type="dxa"/>
            <w:noWrap/>
            <w:vAlign w:val="center"/>
          </w:tcPr>
          <w:p w:rsidR="00D65F7B" w:rsidRPr="009D5977" w:rsidRDefault="00D65F7B" w:rsidP="00D53788">
            <w:pPr>
              <w:jc w:val="center"/>
              <w:rPr>
                <w:color w:val="000000"/>
              </w:rPr>
            </w:pPr>
            <w:r w:rsidRPr="009D5977">
              <w:rPr>
                <w:color w:val="000000"/>
              </w:rPr>
              <w:t>77 181,09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148</w:t>
            </w:r>
          </w:p>
        </w:tc>
        <w:tc>
          <w:tcPr>
            <w:tcW w:w="6228" w:type="dxa"/>
            <w:vAlign w:val="center"/>
          </w:tcPr>
          <w:p w:rsidR="00D65F7B" w:rsidRPr="009D5977" w:rsidRDefault="00D65F7B" w:rsidP="00D53788">
            <w:pPr>
              <w:jc w:val="both"/>
              <w:rPr>
                <w:color w:val="000000"/>
              </w:rPr>
            </w:pPr>
            <w:r w:rsidRPr="009D5977">
              <w:rPr>
                <w:color w:val="000000"/>
              </w:rPr>
              <w:t>Модуль закрепления AltaLink</w:t>
            </w:r>
            <w:r w:rsidRPr="009D5977">
              <w:rPr>
                <w:i/>
                <w:iCs/>
                <w:color w:val="000000"/>
                <w:vertAlign w:val="superscript"/>
              </w:rPr>
              <w:t>®</w:t>
            </w:r>
            <w:r w:rsidRPr="009D5977">
              <w:rPr>
                <w:color w:val="000000"/>
              </w:rPr>
              <w:t xml:space="preserve"> C8045/55 Артикул 607K09000</w:t>
            </w:r>
          </w:p>
        </w:tc>
        <w:tc>
          <w:tcPr>
            <w:tcW w:w="1701" w:type="dxa"/>
            <w:noWrap/>
            <w:vAlign w:val="center"/>
          </w:tcPr>
          <w:p w:rsidR="00D65F7B" w:rsidRPr="009D5977" w:rsidRDefault="00D65F7B" w:rsidP="00D53788">
            <w:pPr>
              <w:jc w:val="center"/>
              <w:rPr>
                <w:color w:val="000000"/>
              </w:rPr>
            </w:pPr>
            <w:r w:rsidRPr="009D5977">
              <w:rPr>
                <w:color w:val="000000"/>
              </w:rPr>
              <w:t>78 666,86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149</w:t>
            </w:r>
          </w:p>
        </w:tc>
        <w:tc>
          <w:tcPr>
            <w:tcW w:w="6228" w:type="dxa"/>
            <w:vAlign w:val="center"/>
          </w:tcPr>
          <w:p w:rsidR="00D65F7B" w:rsidRPr="009D5977" w:rsidRDefault="00D65F7B" w:rsidP="00D53788">
            <w:pPr>
              <w:jc w:val="both"/>
              <w:rPr>
                <w:color w:val="000000"/>
              </w:rPr>
            </w:pPr>
            <w:r w:rsidRPr="009D5977">
              <w:rPr>
                <w:color w:val="000000"/>
              </w:rPr>
              <w:t>Модуль закрепления AltaLink</w:t>
            </w:r>
            <w:r w:rsidRPr="009D5977">
              <w:rPr>
                <w:i/>
                <w:iCs/>
                <w:color w:val="000000"/>
                <w:vertAlign w:val="superscript"/>
              </w:rPr>
              <w:t>®</w:t>
            </w:r>
            <w:r w:rsidRPr="009D5977">
              <w:rPr>
                <w:color w:val="000000"/>
              </w:rPr>
              <w:t xml:space="preserve"> C8070 Артикул 604K91255</w:t>
            </w:r>
          </w:p>
        </w:tc>
        <w:tc>
          <w:tcPr>
            <w:tcW w:w="1701" w:type="dxa"/>
            <w:noWrap/>
            <w:vAlign w:val="center"/>
          </w:tcPr>
          <w:p w:rsidR="00D65F7B" w:rsidRPr="009D5977" w:rsidRDefault="00D65F7B" w:rsidP="00D53788">
            <w:pPr>
              <w:jc w:val="center"/>
              <w:rPr>
                <w:color w:val="000000"/>
              </w:rPr>
            </w:pPr>
            <w:r w:rsidRPr="009D5977">
              <w:rPr>
                <w:color w:val="000000"/>
              </w:rPr>
              <w:t>72 931,23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150</w:t>
            </w:r>
          </w:p>
        </w:tc>
        <w:tc>
          <w:tcPr>
            <w:tcW w:w="6228" w:type="dxa"/>
            <w:vAlign w:val="bottom"/>
          </w:tcPr>
          <w:p w:rsidR="00D65F7B" w:rsidRPr="009D5977" w:rsidRDefault="00D65F7B" w:rsidP="00D53788">
            <w:pPr>
              <w:rPr>
                <w:color w:val="000000"/>
                <w:lang w:val="en-US"/>
              </w:rPr>
            </w:pPr>
            <w:r w:rsidRPr="009D5977">
              <w:rPr>
                <w:color w:val="000000"/>
              </w:rPr>
              <w:t>Адаптер</w:t>
            </w:r>
            <w:r w:rsidRPr="009D5977">
              <w:rPr>
                <w:color w:val="000000"/>
                <w:lang w:val="en-US"/>
              </w:rPr>
              <w:t xml:space="preserve"> PoE TP-LINK TL-POE150S</w:t>
            </w:r>
          </w:p>
        </w:tc>
        <w:tc>
          <w:tcPr>
            <w:tcW w:w="1701" w:type="dxa"/>
            <w:noWrap/>
            <w:vAlign w:val="center"/>
          </w:tcPr>
          <w:p w:rsidR="00D65F7B" w:rsidRPr="009D5977" w:rsidRDefault="00D65F7B" w:rsidP="00D53788">
            <w:pPr>
              <w:jc w:val="center"/>
              <w:rPr>
                <w:color w:val="000000"/>
              </w:rPr>
            </w:pPr>
            <w:r w:rsidRPr="009D5977">
              <w:rPr>
                <w:color w:val="000000"/>
              </w:rPr>
              <w:t>1 440,30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151</w:t>
            </w:r>
          </w:p>
        </w:tc>
        <w:tc>
          <w:tcPr>
            <w:tcW w:w="6228" w:type="dxa"/>
            <w:vAlign w:val="bottom"/>
          </w:tcPr>
          <w:p w:rsidR="00D65F7B" w:rsidRPr="009D5977" w:rsidRDefault="00D65F7B" w:rsidP="00D53788">
            <w:pPr>
              <w:rPr>
                <w:color w:val="000000"/>
                <w:lang w:val="en-US"/>
              </w:rPr>
            </w:pPr>
            <w:r w:rsidRPr="009D5977">
              <w:rPr>
                <w:color w:val="000000"/>
              </w:rPr>
              <w:t>Ноутбук</w:t>
            </w:r>
            <w:r w:rsidRPr="009D5977">
              <w:rPr>
                <w:color w:val="000000"/>
                <w:lang w:val="en-US"/>
              </w:rPr>
              <w:t xml:space="preserve"> Lenovo ThinkPad T480 (Intel Core i5 8250U 1600 MHz/14"/1920x1080/8GB/256GB SSD/DVD </w:t>
            </w:r>
            <w:r w:rsidRPr="009D5977">
              <w:rPr>
                <w:color w:val="000000"/>
              </w:rPr>
              <w:t>нет</w:t>
            </w:r>
            <w:r w:rsidRPr="009D5977">
              <w:rPr>
                <w:color w:val="000000"/>
                <w:lang w:val="en-US"/>
              </w:rPr>
              <w:t>/Intel UHD Graphics 620/Wi-Fi/Bluetooth/Windows 10 Pro)</w:t>
            </w:r>
          </w:p>
        </w:tc>
        <w:tc>
          <w:tcPr>
            <w:tcW w:w="1701" w:type="dxa"/>
            <w:noWrap/>
            <w:vAlign w:val="center"/>
          </w:tcPr>
          <w:p w:rsidR="00D65F7B" w:rsidRPr="009D5977" w:rsidRDefault="00D65F7B" w:rsidP="00D53788">
            <w:pPr>
              <w:jc w:val="center"/>
              <w:rPr>
                <w:color w:val="000000"/>
              </w:rPr>
            </w:pPr>
            <w:r w:rsidRPr="009D5977">
              <w:rPr>
                <w:color w:val="000000"/>
              </w:rPr>
              <w:t>92 418,04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152</w:t>
            </w:r>
          </w:p>
        </w:tc>
        <w:tc>
          <w:tcPr>
            <w:tcW w:w="6228" w:type="dxa"/>
            <w:vAlign w:val="bottom"/>
          </w:tcPr>
          <w:p w:rsidR="00D65F7B" w:rsidRPr="009D5977" w:rsidRDefault="00D65F7B" w:rsidP="00D53788">
            <w:pPr>
              <w:rPr>
                <w:color w:val="000000"/>
              </w:rPr>
            </w:pPr>
            <w:r w:rsidRPr="009D5977">
              <w:rPr>
                <w:color w:val="000000"/>
              </w:rPr>
              <w:t>Стыковочная станция Lenovo ThinkPad Pro (40AH0135EU)</w:t>
            </w:r>
          </w:p>
        </w:tc>
        <w:tc>
          <w:tcPr>
            <w:tcW w:w="1701" w:type="dxa"/>
            <w:noWrap/>
            <w:vAlign w:val="center"/>
          </w:tcPr>
          <w:p w:rsidR="00D65F7B" w:rsidRPr="009D5977" w:rsidRDefault="00D65F7B" w:rsidP="00D53788">
            <w:pPr>
              <w:jc w:val="center"/>
              <w:rPr>
                <w:color w:val="000000"/>
              </w:rPr>
            </w:pPr>
            <w:r w:rsidRPr="009D5977">
              <w:rPr>
                <w:color w:val="000000"/>
              </w:rPr>
              <w:t>26 174,12 ₽</w:t>
            </w:r>
          </w:p>
        </w:tc>
      </w:tr>
      <w:tr w:rsidR="00D65F7B" w:rsidRPr="008C3A0C" w:rsidTr="00D65F7B">
        <w:trPr>
          <w:trHeight w:val="567"/>
          <w:jc w:val="center"/>
        </w:trPr>
        <w:tc>
          <w:tcPr>
            <w:tcW w:w="576" w:type="dxa"/>
            <w:vAlign w:val="center"/>
          </w:tcPr>
          <w:p w:rsidR="00D65F7B" w:rsidRPr="009D5977" w:rsidRDefault="00D65F7B" w:rsidP="00D53788">
            <w:pPr>
              <w:jc w:val="center"/>
              <w:rPr>
                <w:color w:val="000000"/>
              </w:rPr>
            </w:pPr>
            <w:r w:rsidRPr="009D5977">
              <w:rPr>
                <w:color w:val="000000"/>
              </w:rPr>
              <w:t>153</w:t>
            </w:r>
          </w:p>
        </w:tc>
        <w:tc>
          <w:tcPr>
            <w:tcW w:w="6228" w:type="dxa"/>
            <w:vAlign w:val="bottom"/>
          </w:tcPr>
          <w:p w:rsidR="00D65F7B" w:rsidRPr="009D5977" w:rsidRDefault="00D65F7B" w:rsidP="00D53788">
            <w:pPr>
              <w:rPr>
                <w:color w:val="000000"/>
              </w:rPr>
            </w:pPr>
            <w:r w:rsidRPr="009D5977">
              <w:rPr>
                <w:color w:val="000000"/>
              </w:rPr>
              <w:t>Olympus WS-853, Black диктофон</w:t>
            </w:r>
          </w:p>
        </w:tc>
        <w:tc>
          <w:tcPr>
            <w:tcW w:w="1701" w:type="dxa"/>
            <w:noWrap/>
            <w:vAlign w:val="center"/>
          </w:tcPr>
          <w:p w:rsidR="00D65F7B" w:rsidRPr="009D5977" w:rsidRDefault="00D65F7B" w:rsidP="00D53788">
            <w:pPr>
              <w:jc w:val="center"/>
              <w:rPr>
                <w:color w:val="000000"/>
              </w:rPr>
            </w:pPr>
            <w:r w:rsidRPr="009D5977">
              <w:rPr>
                <w:color w:val="000000"/>
              </w:rPr>
              <w:t>6 873,47 ₽</w:t>
            </w:r>
          </w:p>
        </w:tc>
      </w:tr>
      <w:tr w:rsidR="00D65F7B" w:rsidRPr="008C3A0C" w:rsidTr="00D65F7B">
        <w:trPr>
          <w:trHeight w:val="567"/>
          <w:jc w:val="center"/>
        </w:trPr>
        <w:tc>
          <w:tcPr>
            <w:tcW w:w="576" w:type="dxa"/>
            <w:vAlign w:val="bottom"/>
          </w:tcPr>
          <w:p w:rsidR="00D65F7B" w:rsidRPr="009D5977" w:rsidRDefault="00D65F7B" w:rsidP="00D53788">
            <w:pPr>
              <w:jc w:val="center"/>
              <w:rPr>
                <w:color w:val="000000"/>
              </w:rPr>
            </w:pPr>
            <w:r w:rsidRPr="009D5977">
              <w:rPr>
                <w:color w:val="000000"/>
              </w:rPr>
              <w:t>154</w:t>
            </w:r>
          </w:p>
        </w:tc>
        <w:tc>
          <w:tcPr>
            <w:tcW w:w="6228" w:type="dxa"/>
            <w:vAlign w:val="bottom"/>
          </w:tcPr>
          <w:p w:rsidR="00D65F7B" w:rsidRPr="009D5977" w:rsidRDefault="00D65F7B" w:rsidP="00D53788">
            <w:pPr>
              <w:rPr>
                <w:color w:val="000000"/>
                <w:lang w:val="en-US"/>
              </w:rPr>
            </w:pPr>
            <w:r w:rsidRPr="009D5977">
              <w:rPr>
                <w:color w:val="000000"/>
              </w:rPr>
              <w:t>Внешний</w:t>
            </w:r>
            <w:r w:rsidRPr="009D5977">
              <w:rPr>
                <w:color w:val="000000"/>
                <w:lang w:val="en-US"/>
              </w:rPr>
              <w:t xml:space="preserve"> </w:t>
            </w:r>
            <w:r w:rsidRPr="009D5977">
              <w:rPr>
                <w:color w:val="000000"/>
              </w:rPr>
              <w:t>жесткий</w:t>
            </w:r>
            <w:r w:rsidRPr="009D5977">
              <w:rPr>
                <w:color w:val="000000"/>
                <w:lang w:val="en-US"/>
              </w:rPr>
              <w:t xml:space="preserve"> </w:t>
            </w:r>
            <w:r w:rsidRPr="009D5977">
              <w:rPr>
                <w:color w:val="000000"/>
              </w:rPr>
              <w:t>диск</w:t>
            </w:r>
            <w:r w:rsidRPr="009D5977">
              <w:rPr>
                <w:color w:val="000000"/>
                <w:lang w:val="en-US"/>
              </w:rPr>
              <w:t xml:space="preserve"> Western Digital My Passport 2 TB (WDBUAX0020B)</w:t>
            </w:r>
          </w:p>
        </w:tc>
        <w:tc>
          <w:tcPr>
            <w:tcW w:w="1701" w:type="dxa"/>
            <w:noWrap/>
            <w:vAlign w:val="center"/>
          </w:tcPr>
          <w:p w:rsidR="00D65F7B" w:rsidRPr="009D5977" w:rsidRDefault="00D65F7B" w:rsidP="00D53788">
            <w:pPr>
              <w:jc w:val="center"/>
              <w:rPr>
                <w:color w:val="000000"/>
              </w:rPr>
            </w:pPr>
            <w:r w:rsidRPr="009D5977">
              <w:rPr>
                <w:color w:val="000000"/>
              </w:rPr>
              <w:t>7 641,53 ₽</w:t>
            </w:r>
          </w:p>
        </w:tc>
      </w:tr>
    </w:tbl>
    <w:p w:rsidR="00A57405" w:rsidRDefault="00A57405" w:rsidP="00A57405"/>
    <w:p w:rsidR="00DA7CFE" w:rsidRDefault="00DA7CFE" w:rsidP="00A57405"/>
    <w:p w:rsidR="00DA7CFE" w:rsidRDefault="00DA7CFE" w:rsidP="00A57405"/>
    <w:p w:rsidR="00DA7CFE" w:rsidRDefault="00DA7CFE" w:rsidP="00A57405"/>
    <w:p w:rsidR="00DA7CFE" w:rsidRDefault="00DA7CFE" w:rsidP="00A57405"/>
    <w:tbl>
      <w:tblPr>
        <w:tblW w:w="9853" w:type="dxa"/>
        <w:tblLayout w:type="fixed"/>
        <w:tblLook w:val="04A0" w:firstRow="1" w:lastRow="0" w:firstColumn="1" w:lastColumn="0" w:noHBand="0" w:noVBand="1"/>
      </w:tblPr>
      <w:tblGrid>
        <w:gridCol w:w="5154"/>
        <w:gridCol w:w="4699"/>
      </w:tblGrid>
      <w:tr w:rsidR="00DA7CFE" w:rsidRPr="00906A84" w:rsidTr="00DA7CFE">
        <w:trPr>
          <w:trHeight w:val="4626"/>
        </w:trPr>
        <w:tc>
          <w:tcPr>
            <w:tcW w:w="5154" w:type="dxa"/>
            <w:shd w:val="clear" w:color="auto" w:fill="FFFFFF"/>
          </w:tcPr>
          <w:p w:rsidR="00DA7CFE" w:rsidRPr="00906A84" w:rsidRDefault="00DA7CFE" w:rsidP="00D53788">
            <w:pPr>
              <w:tabs>
                <w:tab w:val="left" w:pos="5245"/>
              </w:tabs>
              <w:ind w:right="602"/>
              <w:rPr>
                <w:b/>
              </w:rPr>
            </w:pPr>
            <w:r w:rsidRPr="00906A84">
              <w:rPr>
                <w:b/>
              </w:rPr>
              <w:t>Покупатель:</w:t>
            </w:r>
          </w:p>
          <w:p w:rsidR="00DA7CFE" w:rsidRPr="00906A84" w:rsidRDefault="00DA7CFE" w:rsidP="00D53788">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DA7CFE" w:rsidRPr="00906A84" w:rsidRDefault="00DA7CFE" w:rsidP="00D53788">
            <w:pPr>
              <w:tabs>
                <w:tab w:val="left" w:pos="5245"/>
              </w:tabs>
              <w:ind w:right="602"/>
            </w:pPr>
          </w:p>
          <w:p w:rsidR="00DA7CFE" w:rsidRPr="00906A84" w:rsidRDefault="00DA7CFE" w:rsidP="00D53788">
            <w:pPr>
              <w:tabs>
                <w:tab w:val="left" w:pos="5245"/>
              </w:tabs>
              <w:ind w:right="602"/>
            </w:pPr>
            <w:r w:rsidRPr="00906A84">
              <w:t>Административный директор – Заместитель Генерального директора</w:t>
            </w:r>
          </w:p>
          <w:p w:rsidR="00DA7CFE" w:rsidRPr="00906A84" w:rsidRDefault="00DA7CFE" w:rsidP="00D53788">
            <w:pPr>
              <w:tabs>
                <w:tab w:val="left" w:pos="5245"/>
              </w:tabs>
              <w:ind w:right="602"/>
            </w:pPr>
          </w:p>
          <w:p w:rsidR="00DA7CFE" w:rsidRPr="00906A84" w:rsidRDefault="00DA7CFE" w:rsidP="00D53788">
            <w:pPr>
              <w:tabs>
                <w:tab w:val="left" w:pos="5245"/>
              </w:tabs>
              <w:ind w:right="602"/>
            </w:pPr>
          </w:p>
          <w:p w:rsidR="00DA7CFE" w:rsidRPr="00906A84" w:rsidRDefault="00DA7CFE" w:rsidP="00D53788">
            <w:pPr>
              <w:ind w:firstLine="35"/>
            </w:pPr>
            <w:r w:rsidRPr="00906A84">
              <w:t>_____________________ Л.Г. Шепелева</w:t>
            </w:r>
          </w:p>
          <w:p w:rsidR="00DA7CFE" w:rsidRPr="00906A84" w:rsidRDefault="00DA7CFE" w:rsidP="00D53788">
            <w:pPr>
              <w:ind w:firstLine="35"/>
              <w:rPr>
                <w:b/>
              </w:rPr>
            </w:pPr>
            <w:r w:rsidRPr="00906A84">
              <w:t>М.П.</w:t>
            </w:r>
          </w:p>
        </w:tc>
        <w:tc>
          <w:tcPr>
            <w:tcW w:w="4699" w:type="dxa"/>
            <w:shd w:val="clear" w:color="auto" w:fill="FFFFFF"/>
          </w:tcPr>
          <w:p w:rsidR="00DA7CFE" w:rsidRPr="00906A84" w:rsidRDefault="00DA7CFE" w:rsidP="00D53788">
            <w:pPr>
              <w:rPr>
                <w:b/>
                <w:bCs/>
              </w:rPr>
            </w:pPr>
            <w:r w:rsidRPr="00906A84">
              <w:rPr>
                <w:b/>
              </w:rPr>
              <w:t>Поставщик:</w:t>
            </w:r>
          </w:p>
          <w:p w:rsidR="00DA7CFE" w:rsidRPr="00906A84" w:rsidRDefault="00DA7CFE" w:rsidP="00D53788">
            <w:pPr>
              <w:jc w:val="both"/>
              <w:rPr>
                <w:b/>
                <w:bCs/>
              </w:rPr>
            </w:pPr>
          </w:p>
          <w:p w:rsidR="00DA7CFE" w:rsidRPr="00906A84" w:rsidRDefault="00DA7CFE" w:rsidP="00D53788">
            <w:pPr>
              <w:jc w:val="both"/>
              <w:rPr>
                <w:b/>
                <w:bCs/>
              </w:rPr>
            </w:pPr>
          </w:p>
          <w:p w:rsidR="00DA7CFE" w:rsidRDefault="00DA7CFE" w:rsidP="00D53788">
            <w:pPr>
              <w:tabs>
                <w:tab w:val="left" w:pos="5245"/>
              </w:tabs>
              <w:ind w:right="602"/>
            </w:pPr>
          </w:p>
          <w:p w:rsidR="00DA7CFE" w:rsidRPr="00906A84" w:rsidRDefault="00DA7CFE" w:rsidP="00D53788">
            <w:pPr>
              <w:tabs>
                <w:tab w:val="left" w:pos="5245"/>
              </w:tabs>
              <w:ind w:right="602"/>
            </w:pPr>
          </w:p>
          <w:p w:rsidR="00DA7CFE" w:rsidRPr="00906A84" w:rsidRDefault="00DA7CFE" w:rsidP="00D53788">
            <w:pPr>
              <w:tabs>
                <w:tab w:val="left" w:pos="5245"/>
              </w:tabs>
              <w:ind w:right="602"/>
            </w:pPr>
          </w:p>
          <w:p w:rsidR="00DA7CFE" w:rsidRPr="00906A84" w:rsidRDefault="00DA7CFE" w:rsidP="00D53788">
            <w:pPr>
              <w:tabs>
                <w:tab w:val="left" w:pos="5245"/>
              </w:tabs>
              <w:ind w:right="602"/>
            </w:pPr>
            <w:r w:rsidRPr="00906A84">
              <w:t>_____________</w:t>
            </w:r>
            <w:r>
              <w:t xml:space="preserve">_____ </w:t>
            </w:r>
            <w:r w:rsidRPr="00906A84">
              <w:t xml:space="preserve">       </w:t>
            </w:r>
          </w:p>
          <w:p w:rsidR="00DA7CFE" w:rsidRDefault="00DA7CFE" w:rsidP="00D53788">
            <w:r w:rsidRPr="00906A84">
              <w:t>М.П.</w:t>
            </w:r>
          </w:p>
          <w:p w:rsidR="00DA7CFE" w:rsidRDefault="00DA7CFE" w:rsidP="00D53788"/>
          <w:p w:rsidR="00DA7CFE" w:rsidRDefault="00DA7CFE" w:rsidP="00D53788"/>
          <w:p w:rsidR="00DA7CFE" w:rsidRDefault="00DA7CFE" w:rsidP="00D53788"/>
          <w:p w:rsidR="00DA7CFE" w:rsidRDefault="00DA7CFE" w:rsidP="00D53788"/>
          <w:p w:rsidR="00DA7CFE" w:rsidRDefault="00DA7CFE" w:rsidP="00D53788"/>
          <w:p w:rsidR="00DA7CFE" w:rsidRPr="00906A84" w:rsidRDefault="00DA7CFE" w:rsidP="00D53788"/>
        </w:tc>
      </w:tr>
    </w:tbl>
    <w:p w:rsidR="00DA7CFE" w:rsidRDefault="00DA7CFE" w:rsidP="00A57405"/>
    <w:p w:rsidR="00DA7CFE" w:rsidRDefault="00DA7CFE" w:rsidP="00A57405"/>
    <w:p w:rsidR="00A57405" w:rsidRPr="006E795D" w:rsidRDefault="00A57405" w:rsidP="00A57405">
      <w:pPr>
        <w:tabs>
          <w:tab w:val="left" w:pos="6946"/>
        </w:tabs>
        <w:jc w:val="right"/>
      </w:pPr>
      <w:r w:rsidRPr="006E795D">
        <w:t xml:space="preserve">Приложение № </w:t>
      </w:r>
      <w:r>
        <w:t>2</w:t>
      </w:r>
    </w:p>
    <w:p w:rsidR="00A57405" w:rsidRPr="006E795D" w:rsidRDefault="00A57405" w:rsidP="00A57405">
      <w:pPr>
        <w:tabs>
          <w:tab w:val="left" w:pos="6946"/>
        </w:tabs>
        <w:ind w:left="6379"/>
        <w:jc w:val="right"/>
      </w:pPr>
      <w:r w:rsidRPr="006E795D">
        <w:t xml:space="preserve">к Договору № </w:t>
      </w:r>
    </w:p>
    <w:p w:rsidR="00A57405" w:rsidRPr="006E795D" w:rsidRDefault="00A57405" w:rsidP="00A57405">
      <w:pPr>
        <w:tabs>
          <w:tab w:val="left" w:pos="6946"/>
        </w:tabs>
        <w:ind w:left="6379"/>
        <w:jc w:val="right"/>
      </w:pPr>
      <w:r w:rsidRPr="006E795D">
        <w:t>от</w:t>
      </w:r>
      <w:r>
        <w:t xml:space="preserve"> «</w:t>
      </w:r>
      <w:r w:rsidR="002F6A8F">
        <w:t xml:space="preserve">  </w:t>
      </w:r>
      <w:r>
        <w:t>»2019</w:t>
      </w:r>
      <w:r w:rsidRPr="006E795D">
        <w:t xml:space="preserve"> г.</w:t>
      </w:r>
    </w:p>
    <w:p w:rsidR="00A57405" w:rsidRPr="006E795D" w:rsidRDefault="00A57405" w:rsidP="00A57405">
      <w:pPr>
        <w:jc w:val="right"/>
      </w:pPr>
    </w:p>
    <w:p w:rsidR="00A57405" w:rsidRPr="006E795D" w:rsidRDefault="00A57405" w:rsidP="008E73E3">
      <w:pPr>
        <w:keepNext/>
        <w:keepLines/>
        <w:tabs>
          <w:tab w:val="left" w:pos="7938"/>
        </w:tabs>
      </w:pPr>
      <w:r w:rsidRPr="006E795D">
        <w:t xml:space="preserve">г. Москва                                              </w:t>
      </w:r>
      <w:r>
        <w:t xml:space="preserve">                         </w:t>
      </w:r>
      <w:r w:rsidRPr="006E795D">
        <w:t xml:space="preserve">        </w:t>
      </w:r>
      <w:r>
        <w:t xml:space="preserve">    </w:t>
      </w:r>
      <w:r w:rsidR="008E73E3">
        <w:t xml:space="preserve">                         </w:t>
      </w:r>
      <w:r w:rsidRPr="006E795D">
        <w:t>«</w:t>
      </w:r>
      <w:r>
        <w:t>__</w:t>
      </w:r>
      <w:r w:rsidRPr="006E795D">
        <w:t>»</w:t>
      </w:r>
      <w:r>
        <w:t>_________</w:t>
      </w:r>
      <w:r w:rsidRPr="006E795D">
        <w:t xml:space="preserve"> г.</w:t>
      </w:r>
    </w:p>
    <w:p w:rsidR="00A57405" w:rsidRPr="006E795D" w:rsidRDefault="00A57405" w:rsidP="00A57405">
      <w:pPr>
        <w:keepNext/>
        <w:keepLines/>
        <w:tabs>
          <w:tab w:val="left" w:pos="7938"/>
        </w:tabs>
        <w:jc w:val="both"/>
      </w:pPr>
      <w:r w:rsidRPr="006E795D">
        <w:tab/>
      </w:r>
    </w:p>
    <w:p w:rsidR="00A57405" w:rsidRPr="004E2085" w:rsidRDefault="00A57405" w:rsidP="00A57405">
      <w:pPr>
        <w:keepNext/>
        <w:keepLines/>
        <w:ind w:firstLine="709"/>
        <w:jc w:val="both"/>
      </w:pPr>
      <w:r w:rsidRPr="00906A84">
        <w:rPr>
          <w:b/>
          <w:color w:val="000000"/>
        </w:rPr>
        <w:t>Автономная некоммерческая организация «Агентство стратегических инициатив по продвижению новых проектов»</w:t>
      </w:r>
      <w:r w:rsidRPr="00906A84">
        <w:rPr>
          <w:color w:val="000000"/>
        </w:rPr>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w:t>
      </w:r>
      <w:r w:rsidR="007914CA" w:rsidRPr="00906A84">
        <w:rPr>
          <w:color w:val="000000"/>
        </w:rPr>
        <w:t xml:space="preserve">№ </w:t>
      </w:r>
      <w:r w:rsidR="007914CA">
        <w:rPr>
          <w:color w:val="000000"/>
        </w:rPr>
        <w:t xml:space="preserve">072/Д от 03.04.2019 </w:t>
      </w:r>
      <w:r w:rsidRPr="00906A84">
        <w:rPr>
          <w:color w:val="000000"/>
        </w:rPr>
        <w:t>г., с одной</w:t>
      </w:r>
      <w:r w:rsidRPr="00906A84">
        <w:t xml:space="preserve"> стороны,</w:t>
      </w:r>
      <w:r w:rsidRPr="00906A84">
        <w:rPr>
          <w:b/>
          <w:color w:val="000000"/>
        </w:rPr>
        <w:t xml:space="preserve"> </w:t>
      </w:r>
      <w:r w:rsidRPr="00906A84">
        <w:t>и</w:t>
      </w:r>
      <w:r w:rsidRPr="00906A84">
        <w:rPr>
          <w:b/>
          <w:color w:val="000000"/>
        </w:rPr>
        <w:t xml:space="preserve"> </w:t>
      </w:r>
      <w:r>
        <w:rPr>
          <w:b/>
          <w:color w:val="000000"/>
        </w:rPr>
        <w:t>….</w:t>
      </w:r>
    </w:p>
    <w:p w:rsidR="00A57405" w:rsidRDefault="00A57405" w:rsidP="00A57405"/>
    <w:p w:rsidR="00A57405" w:rsidRPr="006E795D" w:rsidRDefault="00A57405" w:rsidP="00A57405"/>
    <w:p w:rsidR="00A57405" w:rsidRPr="006E795D" w:rsidRDefault="00A57405" w:rsidP="00A57405">
      <w:pPr>
        <w:autoSpaceDE w:val="0"/>
        <w:autoSpaceDN w:val="0"/>
        <w:adjustRightInd w:val="0"/>
        <w:jc w:val="center"/>
        <w:rPr>
          <w:b/>
          <w:bCs/>
          <w:i/>
          <w:iCs/>
        </w:rPr>
      </w:pPr>
      <w:r w:rsidRPr="006E795D">
        <w:rPr>
          <w:b/>
          <w:bCs/>
          <w:i/>
          <w:iCs/>
        </w:rPr>
        <w:t xml:space="preserve">Заявка № </w:t>
      </w:r>
      <w:r>
        <w:rPr>
          <w:b/>
          <w:bCs/>
          <w:i/>
          <w:iCs/>
        </w:rPr>
        <w:t>1</w:t>
      </w:r>
    </w:p>
    <w:p w:rsidR="00A57405" w:rsidRPr="006E795D" w:rsidRDefault="00A57405" w:rsidP="00A57405">
      <w:pPr>
        <w:jc w:val="center"/>
        <w:rPr>
          <w:b/>
          <w:bCs/>
          <w:i/>
          <w:iCs/>
        </w:rPr>
      </w:pPr>
      <w:r w:rsidRPr="006E795D">
        <w:rPr>
          <w:b/>
          <w:bCs/>
          <w:i/>
          <w:iCs/>
        </w:rPr>
        <w:t>на поставку оборудования</w:t>
      </w:r>
    </w:p>
    <w:p w:rsidR="00A57405" w:rsidRPr="006E795D" w:rsidRDefault="00A57405" w:rsidP="00A57405"/>
    <w:tbl>
      <w:tblPr>
        <w:tblStyle w:val="af"/>
        <w:tblW w:w="9495" w:type="dxa"/>
        <w:tblInd w:w="-5" w:type="dxa"/>
        <w:tblLayout w:type="fixed"/>
        <w:tblLook w:val="04A0" w:firstRow="1" w:lastRow="0" w:firstColumn="1" w:lastColumn="0" w:noHBand="0" w:noVBand="1"/>
      </w:tblPr>
      <w:tblGrid>
        <w:gridCol w:w="708"/>
        <w:gridCol w:w="4959"/>
        <w:gridCol w:w="608"/>
        <w:gridCol w:w="709"/>
        <w:gridCol w:w="1134"/>
        <w:gridCol w:w="1377"/>
      </w:tblGrid>
      <w:tr w:rsidR="00A57405" w:rsidRPr="006E795D" w:rsidTr="00D53788">
        <w:trPr>
          <w:trHeight w:val="510"/>
        </w:trPr>
        <w:tc>
          <w:tcPr>
            <w:tcW w:w="708" w:type="dxa"/>
            <w:tcBorders>
              <w:top w:val="single" w:sz="4" w:space="0" w:color="auto"/>
              <w:left w:val="single" w:sz="4" w:space="0" w:color="auto"/>
              <w:bottom w:val="single" w:sz="4" w:space="0" w:color="auto"/>
              <w:right w:val="single" w:sz="4" w:space="0" w:color="auto"/>
            </w:tcBorders>
            <w:vAlign w:val="center"/>
            <w:hideMark/>
          </w:tcPr>
          <w:p w:rsidR="00A57405" w:rsidRPr="006E795D" w:rsidRDefault="00A57405" w:rsidP="00D53788">
            <w:pPr>
              <w:jc w:val="center"/>
              <w:rPr>
                <w:b/>
              </w:rPr>
            </w:pPr>
            <w:r w:rsidRPr="006E795D">
              <w:rPr>
                <w:b/>
              </w:rPr>
              <w:t>№ П/П</w:t>
            </w:r>
          </w:p>
        </w:tc>
        <w:tc>
          <w:tcPr>
            <w:tcW w:w="4959" w:type="dxa"/>
            <w:tcBorders>
              <w:top w:val="single" w:sz="4" w:space="0" w:color="auto"/>
              <w:left w:val="single" w:sz="4" w:space="0" w:color="auto"/>
              <w:bottom w:val="single" w:sz="4" w:space="0" w:color="auto"/>
              <w:right w:val="single" w:sz="4" w:space="0" w:color="auto"/>
            </w:tcBorders>
            <w:vAlign w:val="center"/>
            <w:hideMark/>
          </w:tcPr>
          <w:p w:rsidR="00A57405" w:rsidRPr="006E795D" w:rsidRDefault="00A57405" w:rsidP="00D53788">
            <w:pPr>
              <w:jc w:val="center"/>
              <w:rPr>
                <w:b/>
              </w:rPr>
            </w:pPr>
            <w:r w:rsidRPr="006E795D">
              <w:rPr>
                <w:b/>
              </w:rPr>
              <w:t>Наименование</w:t>
            </w:r>
          </w:p>
        </w:tc>
        <w:tc>
          <w:tcPr>
            <w:tcW w:w="608" w:type="dxa"/>
            <w:tcBorders>
              <w:top w:val="single" w:sz="4" w:space="0" w:color="auto"/>
              <w:left w:val="single" w:sz="4" w:space="0" w:color="auto"/>
              <w:bottom w:val="single" w:sz="4" w:space="0" w:color="auto"/>
              <w:right w:val="single" w:sz="4" w:space="0" w:color="auto"/>
            </w:tcBorders>
            <w:vAlign w:val="center"/>
            <w:hideMark/>
          </w:tcPr>
          <w:p w:rsidR="00A57405" w:rsidRPr="006E795D" w:rsidRDefault="00A57405" w:rsidP="00D53788">
            <w:pPr>
              <w:jc w:val="center"/>
              <w:rPr>
                <w:b/>
              </w:rPr>
            </w:pPr>
            <w:r w:rsidRPr="006E795D">
              <w:rPr>
                <w:b/>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405" w:rsidRPr="006E795D" w:rsidRDefault="00A57405" w:rsidP="00D53788">
            <w:pPr>
              <w:jc w:val="center"/>
              <w:rPr>
                <w:b/>
              </w:rPr>
            </w:pPr>
            <w:r w:rsidRPr="006E795D">
              <w:rPr>
                <w:b/>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405" w:rsidRPr="006E795D" w:rsidRDefault="00A57405" w:rsidP="00D53788">
            <w:pPr>
              <w:jc w:val="center"/>
              <w:rPr>
                <w:b/>
              </w:rPr>
            </w:pPr>
            <w:r w:rsidRPr="006E795D">
              <w:rPr>
                <w:b/>
              </w:rPr>
              <w:t>Цена с НДС, руб.</w:t>
            </w:r>
          </w:p>
        </w:tc>
        <w:tc>
          <w:tcPr>
            <w:tcW w:w="1377" w:type="dxa"/>
            <w:tcBorders>
              <w:top w:val="single" w:sz="4" w:space="0" w:color="auto"/>
              <w:left w:val="single" w:sz="4" w:space="0" w:color="auto"/>
              <w:bottom w:val="single" w:sz="4" w:space="0" w:color="auto"/>
              <w:right w:val="single" w:sz="4" w:space="0" w:color="auto"/>
            </w:tcBorders>
            <w:vAlign w:val="center"/>
            <w:hideMark/>
          </w:tcPr>
          <w:p w:rsidR="00A57405" w:rsidRPr="006E795D" w:rsidRDefault="00A57405" w:rsidP="00D53788">
            <w:pPr>
              <w:jc w:val="center"/>
              <w:rPr>
                <w:b/>
              </w:rPr>
            </w:pPr>
            <w:r w:rsidRPr="006E795D">
              <w:rPr>
                <w:b/>
              </w:rPr>
              <w:t>Сумма с НДС, руб.</w:t>
            </w:r>
          </w:p>
        </w:tc>
      </w:tr>
      <w:tr w:rsidR="00A57405" w:rsidRPr="006E795D" w:rsidTr="00D53788">
        <w:trPr>
          <w:trHeight w:val="273"/>
        </w:trPr>
        <w:tc>
          <w:tcPr>
            <w:tcW w:w="708" w:type="dxa"/>
            <w:tcBorders>
              <w:top w:val="single" w:sz="4" w:space="0" w:color="auto"/>
              <w:left w:val="single" w:sz="4" w:space="0" w:color="auto"/>
              <w:bottom w:val="single" w:sz="4" w:space="0" w:color="auto"/>
              <w:right w:val="single" w:sz="4" w:space="0" w:color="auto"/>
            </w:tcBorders>
            <w:vAlign w:val="center"/>
          </w:tcPr>
          <w:p w:rsidR="00A57405" w:rsidRPr="003038A7" w:rsidRDefault="00A57405" w:rsidP="00A57405">
            <w:pPr>
              <w:pStyle w:val="af8"/>
              <w:numPr>
                <w:ilvl w:val="0"/>
                <w:numId w:val="56"/>
              </w:numPr>
              <w:jc w:val="center"/>
            </w:pPr>
          </w:p>
        </w:tc>
        <w:tc>
          <w:tcPr>
            <w:tcW w:w="4959" w:type="dxa"/>
            <w:tcBorders>
              <w:top w:val="single" w:sz="4" w:space="0" w:color="auto"/>
              <w:left w:val="single" w:sz="4" w:space="0" w:color="auto"/>
              <w:bottom w:val="single" w:sz="4" w:space="0" w:color="auto"/>
              <w:right w:val="nil"/>
            </w:tcBorders>
          </w:tcPr>
          <w:p w:rsidR="00A57405" w:rsidRPr="005A304C" w:rsidRDefault="00A57405" w:rsidP="00D53788"/>
        </w:tc>
        <w:tc>
          <w:tcPr>
            <w:tcW w:w="608" w:type="dxa"/>
            <w:tcBorders>
              <w:top w:val="single" w:sz="4" w:space="0" w:color="auto"/>
              <w:left w:val="single" w:sz="4" w:space="0" w:color="auto"/>
              <w:bottom w:val="single" w:sz="4" w:space="0" w:color="auto"/>
              <w:right w:val="nil"/>
            </w:tcBorders>
          </w:tcPr>
          <w:p w:rsidR="00A57405" w:rsidRPr="005A304C" w:rsidRDefault="00A57405" w:rsidP="00D53788"/>
        </w:tc>
        <w:tc>
          <w:tcPr>
            <w:tcW w:w="709" w:type="dxa"/>
            <w:tcBorders>
              <w:top w:val="single" w:sz="4" w:space="0" w:color="auto"/>
              <w:left w:val="single" w:sz="4" w:space="0" w:color="auto"/>
              <w:bottom w:val="single" w:sz="4" w:space="0" w:color="auto"/>
              <w:right w:val="nil"/>
            </w:tcBorders>
          </w:tcPr>
          <w:p w:rsidR="00A57405" w:rsidRPr="005A304C" w:rsidRDefault="00A57405" w:rsidP="00D53788"/>
        </w:tc>
        <w:tc>
          <w:tcPr>
            <w:tcW w:w="1134" w:type="dxa"/>
            <w:tcBorders>
              <w:top w:val="single" w:sz="4" w:space="0" w:color="auto"/>
              <w:left w:val="single" w:sz="4" w:space="0" w:color="auto"/>
              <w:bottom w:val="single" w:sz="4" w:space="0" w:color="auto"/>
              <w:right w:val="nil"/>
            </w:tcBorders>
          </w:tcPr>
          <w:p w:rsidR="00A57405" w:rsidRPr="005A304C" w:rsidRDefault="00A57405" w:rsidP="00D53788">
            <w:pPr>
              <w:jc w:val="right"/>
            </w:pPr>
          </w:p>
        </w:tc>
        <w:tc>
          <w:tcPr>
            <w:tcW w:w="1377" w:type="dxa"/>
            <w:tcBorders>
              <w:top w:val="single" w:sz="4" w:space="0" w:color="auto"/>
              <w:left w:val="single" w:sz="4" w:space="0" w:color="auto"/>
              <w:bottom w:val="single" w:sz="4" w:space="0" w:color="auto"/>
              <w:right w:val="single" w:sz="8" w:space="0" w:color="auto"/>
            </w:tcBorders>
          </w:tcPr>
          <w:p w:rsidR="00A57405" w:rsidRPr="005A304C" w:rsidRDefault="00A57405" w:rsidP="00D53788">
            <w:pPr>
              <w:jc w:val="right"/>
            </w:pPr>
          </w:p>
        </w:tc>
      </w:tr>
      <w:tr w:rsidR="00A57405" w:rsidRPr="006E795D" w:rsidTr="00D53788">
        <w:trPr>
          <w:trHeight w:val="273"/>
        </w:trPr>
        <w:tc>
          <w:tcPr>
            <w:tcW w:w="708" w:type="dxa"/>
            <w:tcBorders>
              <w:top w:val="single" w:sz="4" w:space="0" w:color="auto"/>
              <w:left w:val="single" w:sz="4" w:space="0" w:color="auto"/>
              <w:bottom w:val="single" w:sz="4" w:space="0" w:color="auto"/>
              <w:right w:val="single" w:sz="4" w:space="0" w:color="auto"/>
            </w:tcBorders>
            <w:vAlign w:val="center"/>
          </w:tcPr>
          <w:p w:rsidR="00A57405" w:rsidRPr="003038A7" w:rsidRDefault="00A57405" w:rsidP="00A57405">
            <w:pPr>
              <w:pStyle w:val="af8"/>
              <w:numPr>
                <w:ilvl w:val="0"/>
                <w:numId w:val="56"/>
              </w:numPr>
              <w:jc w:val="center"/>
            </w:pPr>
          </w:p>
        </w:tc>
        <w:tc>
          <w:tcPr>
            <w:tcW w:w="4959" w:type="dxa"/>
            <w:tcBorders>
              <w:top w:val="single" w:sz="4" w:space="0" w:color="auto"/>
              <w:left w:val="single" w:sz="4" w:space="0" w:color="auto"/>
              <w:bottom w:val="single" w:sz="4" w:space="0" w:color="auto"/>
              <w:right w:val="nil"/>
            </w:tcBorders>
          </w:tcPr>
          <w:p w:rsidR="00A57405" w:rsidRPr="005A304C" w:rsidRDefault="00A57405" w:rsidP="00D53788"/>
        </w:tc>
        <w:tc>
          <w:tcPr>
            <w:tcW w:w="608" w:type="dxa"/>
            <w:tcBorders>
              <w:top w:val="single" w:sz="4" w:space="0" w:color="auto"/>
              <w:left w:val="single" w:sz="4" w:space="0" w:color="auto"/>
              <w:bottom w:val="single" w:sz="4" w:space="0" w:color="auto"/>
              <w:right w:val="nil"/>
            </w:tcBorders>
          </w:tcPr>
          <w:p w:rsidR="00A57405" w:rsidRPr="005A304C" w:rsidRDefault="00A57405" w:rsidP="00D53788"/>
        </w:tc>
        <w:tc>
          <w:tcPr>
            <w:tcW w:w="709" w:type="dxa"/>
            <w:tcBorders>
              <w:top w:val="single" w:sz="4" w:space="0" w:color="auto"/>
              <w:left w:val="single" w:sz="4" w:space="0" w:color="auto"/>
              <w:bottom w:val="single" w:sz="4" w:space="0" w:color="auto"/>
              <w:right w:val="nil"/>
            </w:tcBorders>
          </w:tcPr>
          <w:p w:rsidR="00A57405" w:rsidRPr="005A304C" w:rsidRDefault="00A57405" w:rsidP="00D53788"/>
        </w:tc>
        <w:tc>
          <w:tcPr>
            <w:tcW w:w="1134" w:type="dxa"/>
            <w:tcBorders>
              <w:top w:val="single" w:sz="4" w:space="0" w:color="auto"/>
              <w:left w:val="single" w:sz="4" w:space="0" w:color="auto"/>
              <w:bottom w:val="single" w:sz="4" w:space="0" w:color="auto"/>
              <w:right w:val="nil"/>
            </w:tcBorders>
          </w:tcPr>
          <w:p w:rsidR="00A57405" w:rsidRPr="005A304C" w:rsidRDefault="00A57405" w:rsidP="00D53788">
            <w:pPr>
              <w:jc w:val="right"/>
            </w:pPr>
          </w:p>
        </w:tc>
        <w:tc>
          <w:tcPr>
            <w:tcW w:w="1377" w:type="dxa"/>
            <w:tcBorders>
              <w:top w:val="single" w:sz="4" w:space="0" w:color="auto"/>
              <w:left w:val="single" w:sz="4" w:space="0" w:color="auto"/>
              <w:bottom w:val="single" w:sz="4" w:space="0" w:color="auto"/>
              <w:right w:val="single" w:sz="8" w:space="0" w:color="auto"/>
            </w:tcBorders>
          </w:tcPr>
          <w:p w:rsidR="00A57405" w:rsidRPr="005A304C" w:rsidRDefault="00A57405" w:rsidP="00D53788">
            <w:pPr>
              <w:jc w:val="right"/>
            </w:pPr>
          </w:p>
        </w:tc>
      </w:tr>
      <w:tr w:rsidR="00A57405" w:rsidRPr="006E795D" w:rsidTr="00D53788">
        <w:trPr>
          <w:trHeight w:val="273"/>
        </w:trPr>
        <w:tc>
          <w:tcPr>
            <w:tcW w:w="708" w:type="dxa"/>
            <w:tcBorders>
              <w:top w:val="single" w:sz="4" w:space="0" w:color="auto"/>
              <w:left w:val="single" w:sz="4" w:space="0" w:color="auto"/>
              <w:bottom w:val="single" w:sz="4" w:space="0" w:color="auto"/>
              <w:right w:val="single" w:sz="4" w:space="0" w:color="auto"/>
            </w:tcBorders>
            <w:vAlign w:val="center"/>
          </w:tcPr>
          <w:p w:rsidR="00A57405" w:rsidRPr="003038A7" w:rsidRDefault="00A57405" w:rsidP="00A57405">
            <w:pPr>
              <w:pStyle w:val="af8"/>
              <w:numPr>
                <w:ilvl w:val="0"/>
                <w:numId w:val="56"/>
              </w:numPr>
              <w:jc w:val="center"/>
            </w:pPr>
          </w:p>
        </w:tc>
        <w:tc>
          <w:tcPr>
            <w:tcW w:w="4959" w:type="dxa"/>
            <w:tcBorders>
              <w:top w:val="single" w:sz="4" w:space="0" w:color="auto"/>
              <w:left w:val="single" w:sz="4" w:space="0" w:color="auto"/>
              <w:bottom w:val="single" w:sz="4" w:space="0" w:color="auto"/>
              <w:right w:val="nil"/>
            </w:tcBorders>
          </w:tcPr>
          <w:p w:rsidR="00A57405" w:rsidRPr="005A304C" w:rsidRDefault="00A57405" w:rsidP="00D53788"/>
        </w:tc>
        <w:tc>
          <w:tcPr>
            <w:tcW w:w="608" w:type="dxa"/>
            <w:tcBorders>
              <w:top w:val="single" w:sz="4" w:space="0" w:color="auto"/>
              <w:left w:val="single" w:sz="4" w:space="0" w:color="auto"/>
              <w:bottom w:val="single" w:sz="4" w:space="0" w:color="auto"/>
              <w:right w:val="nil"/>
            </w:tcBorders>
          </w:tcPr>
          <w:p w:rsidR="00A57405" w:rsidRPr="005A304C" w:rsidRDefault="00A57405" w:rsidP="00D53788"/>
        </w:tc>
        <w:tc>
          <w:tcPr>
            <w:tcW w:w="709" w:type="dxa"/>
            <w:tcBorders>
              <w:top w:val="single" w:sz="4" w:space="0" w:color="auto"/>
              <w:left w:val="single" w:sz="4" w:space="0" w:color="auto"/>
              <w:bottom w:val="single" w:sz="4" w:space="0" w:color="auto"/>
              <w:right w:val="nil"/>
            </w:tcBorders>
          </w:tcPr>
          <w:p w:rsidR="00A57405" w:rsidRPr="005A304C" w:rsidRDefault="00A57405" w:rsidP="00D53788"/>
        </w:tc>
        <w:tc>
          <w:tcPr>
            <w:tcW w:w="1134" w:type="dxa"/>
            <w:tcBorders>
              <w:top w:val="single" w:sz="4" w:space="0" w:color="auto"/>
              <w:left w:val="single" w:sz="4" w:space="0" w:color="auto"/>
              <w:bottom w:val="single" w:sz="4" w:space="0" w:color="auto"/>
              <w:right w:val="nil"/>
            </w:tcBorders>
          </w:tcPr>
          <w:p w:rsidR="00A57405" w:rsidRPr="005A304C" w:rsidRDefault="00A57405" w:rsidP="00D53788">
            <w:pPr>
              <w:jc w:val="right"/>
            </w:pPr>
          </w:p>
        </w:tc>
        <w:tc>
          <w:tcPr>
            <w:tcW w:w="1377" w:type="dxa"/>
            <w:tcBorders>
              <w:top w:val="single" w:sz="4" w:space="0" w:color="auto"/>
              <w:left w:val="single" w:sz="4" w:space="0" w:color="auto"/>
              <w:bottom w:val="single" w:sz="4" w:space="0" w:color="auto"/>
              <w:right w:val="single" w:sz="8" w:space="0" w:color="auto"/>
            </w:tcBorders>
          </w:tcPr>
          <w:p w:rsidR="00A57405" w:rsidRDefault="00A57405" w:rsidP="00D53788">
            <w:pPr>
              <w:jc w:val="right"/>
            </w:pPr>
          </w:p>
        </w:tc>
      </w:tr>
      <w:tr w:rsidR="00A57405" w:rsidRPr="006E795D" w:rsidTr="00D53788">
        <w:trPr>
          <w:trHeight w:val="175"/>
        </w:trPr>
        <w:tc>
          <w:tcPr>
            <w:tcW w:w="708" w:type="dxa"/>
            <w:tcBorders>
              <w:top w:val="single" w:sz="4" w:space="0" w:color="auto"/>
              <w:left w:val="single" w:sz="4" w:space="0" w:color="auto"/>
              <w:bottom w:val="single" w:sz="4" w:space="0" w:color="auto"/>
              <w:right w:val="single" w:sz="4" w:space="0" w:color="auto"/>
            </w:tcBorders>
          </w:tcPr>
          <w:p w:rsidR="00A57405" w:rsidRPr="006E795D" w:rsidRDefault="00A57405" w:rsidP="00D53788"/>
        </w:tc>
        <w:tc>
          <w:tcPr>
            <w:tcW w:w="4959" w:type="dxa"/>
            <w:tcBorders>
              <w:top w:val="single" w:sz="4" w:space="0" w:color="auto"/>
              <w:left w:val="single" w:sz="4" w:space="0" w:color="auto"/>
              <w:bottom w:val="single" w:sz="4" w:space="0" w:color="auto"/>
              <w:right w:val="single" w:sz="4" w:space="0" w:color="auto"/>
            </w:tcBorders>
            <w:vAlign w:val="center"/>
            <w:hideMark/>
          </w:tcPr>
          <w:p w:rsidR="00A57405" w:rsidRPr="006E795D" w:rsidRDefault="00A57405" w:rsidP="00D53788">
            <w:pPr>
              <w:rPr>
                <w:b/>
              </w:rPr>
            </w:pPr>
            <w:r w:rsidRPr="006E795D">
              <w:rPr>
                <w:b/>
              </w:rPr>
              <w:t>Итого:</w:t>
            </w:r>
          </w:p>
        </w:tc>
        <w:tc>
          <w:tcPr>
            <w:tcW w:w="608" w:type="dxa"/>
            <w:tcBorders>
              <w:top w:val="single" w:sz="4" w:space="0" w:color="auto"/>
              <w:left w:val="single" w:sz="4" w:space="0" w:color="auto"/>
              <w:bottom w:val="single" w:sz="4" w:space="0" w:color="auto"/>
              <w:right w:val="single" w:sz="4" w:space="0" w:color="auto"/>
            </w:tcBorders>
          </w:tcPr>
          <w:p w:rsidR="00A57405" w:rsidRPr="006E795D" w:rsidRDefault="00A57405" w:rsidP="00D53788">
            <w:pPr>
              <w:rPr>
                <w:b/>
                <w:lang w:val="en-US"/>
              </w:rPr>
            </w:pPr>
          </w:p>
        </w:tc>
        <w:tc>
          <w:tcPr>
            <w:tcW w:w="709" w:type="dxa"/>
            <w:tcBorders>
              <w:top w:val="single" w:sz="4" w:space="0" w:color="auto"/>
              <w:left w:val="single" w:sz="4" w:space="0" w:color="auto"/>
              <w:bottom w:val="single" w:sz="4" w:space="0" w:color="auto"/>
              <w:right w:val="single" w:sz="4" w:space="0" w:color="auto"/>
            </w:tcBorders>
          </w:tcPr>
          <w:p w:rsidR="00A57405" w:rsidRPr="006E795D" w:rsidRDefault="00A57405" w:rsidP="00D53788">
            <w:pPr>
              <w:rPr>
                <w:b/>
                <w:lang w:val="en-US"/>
              </w:rPr>
            </w:pPr>
          </w:p>
        </w:tc>
        <w:tc>
          <w:tcPr>
            <w:tcW w:w="1134" w:type="dxa"/>
            <w:tcBorders>
              <w:top w:val="single" w:sz="4" w:space="0" w:color="auto"/>
              <w:left w:val="single" w:sz="4" w:space="0" w:color="auto"/>
              <w:bottom w:val="single" w:sz="4" w:space="0" w:color="auto"/>
              <w:right w:val="single" w:sz="4" w:space="0" w:color="auto"/>
            </w:tcBorders>
          </w:tcPr>
          <w:p w:rsidR="00A57405" w:rsidRPr="006E795D" w:rsidRDefault="00A57405" w:rsidP="00D53788">
            <w:pPr>
              <w:rPr>
                <w:b/>
                <w:lang w:val="en-US"/>
              </w:rPr>
            </w:pPr>
          </w:p>
        </w:tc>
        <w:tc>
          <w:tcPr>
            <w:tcW w:w="1377" w:type="dxa"/>
            <w:tcBorders>
              <w:top w:val="single" w:sz="4" w:space="0" w:color="auto"/>
              <w:left w:val="single" w:sz="4" w:space="0" w:color="auto"/>
              <w:bottom w:val="single" w:sz="4" w:space="0" w:color="auto"/>
              <w:right w:val="single" w:sz="4" w:space="0" w:color="auto"/>
            </w:tcBorders>
          </w:tcPr>
          <w:p w:rsidR="00A57405" w:rsidRPr="006E795D" w:rsidRDefault="00A57405" w:rsidP="00D53788">
            <w:pPr>
              <w:jc w:val="right"/>
              <w:rPr>
                <w:b/>
              </w:rPr>
            </w:pPr>
          </w:p>
        </w:tc>
      </w:tr>
    </w:tbl>
    <w:p w:rsidR="00A57405" w:rsidRPr="006E795D" w:rsidRDefault="00A57405" w:rsidP="00A57405">
      <w:pPr>
        <w:rPr>
          <w:rFonts w:eastAsia="Andale Sans UI"/>
          <w:color w:val="00000A"/>
          <w:lang w:bidi="ru-RU"/>
        </w:rPr>
      </w:pPr>
    </w:p>
    <w:p w:rsidR="00A57405" w:rsidRDefault="00A57405" w:rsidP="00A57405">
      <w:pPr>
        <w:rPr>
          <w:u w:val="single"/>
        </w:rPr>
      </w:pPr>
      <w:r w:rsidRPr="006E795D">
        <w:t>Срок поставки</w:t>
      </w:r>
      <w:bookmarkStart w:id="105" w:name="OLE_LINK1"/>
      <w:bookmarkStart w:id="106" w:name="OLE_LINK2"/>
      <w:r w:rsidRPr="006E795D">
        <w:t xml:space="preserve">: </w:t>
      </w:r>
      <w:r w:rsidRPr="003038A7">
        <w:rPr>
          <w:u w:val="single"/>
        </w:rPr>
        <w:t xml:space="preserve">    5 дней</w:t>
      </w:r>
      <w:r>
        <w:rPr>
          <w:u w:val="single"/>
        </w:rPr>
        <w:t>__.</w:t>
      </w:r>
      <w:bookmarkEnd w:id="105"/>
      <w:bookmarkEnd w:id="106"/>
    </w:p>
    <w:p w:rsidR="00A57405" w:rsidRDefault="00A57405" w:rsidP="00A57405">
      <w:r w:rsidRPr="006E795D">
        <w:t xml:space="preserve">Срок доставки: </w:t>
      </w:r>
      <w:r w:rsidRPr="003038A7">
        <w:rPr>
          <w:u w:val="single"/>
        </w:rPr>
        <w:t xml:space="preserve">    5 дней</w:t>
      </w:r>
      <w:r>
        <w:rPr>
          <w:u w:val="single"/>
        </w:rPr>
        <w:t>__.</w:t>
      </w:r>
    </w:p>
    <w:p w:rsidR="00A57405" w:rsidRPr="001F2875" w:rsidRDefault="00A57405" w:rsidP="00A57405">
      <w:r>
        <w:t>Адрес доставки</w:t>
      </w:r>
      <w:r w:rsidRPr="003038A7">
        <w:t>:</w:t>
      </w:r>
      <w:r w:rsidRPr="003038A7">
        <w:rPr>
          <w:u w:val="single"/>
        </w:rPr>
        <w:t xml:space="preserve">          Новый Арбат д.36</w:t>
      </w:r>
    </w:p>
    <w:tbl>
      <w:tblPr>
        <w:tblpPr w:leftFromText="180" w:rightFromText="180" w:vertAnchor="text" w:horzAnchor="margin" w:tblpY="129"/>
        <w:tblW w:w="4878" w:type="pct"/>
        <w:tblLook w:val="04A0" w:firstRow="1" w:lastRow="0" w:firstColumn="1" w:lastColumn="0" w:noHBand="0" w:noVBand="1"/>
      </w:tblPr>
      <w:tblGrid>
        <w:gridCol w:w="4872"/>
        <w:gridCol w:w="4255"/>
      </w:tblGrid>
      <w:tr w:rsidR="00A57405" w:rsidRPr="006E795D" w:rsidTr="00D53788">
        <w:tc>
          <w:tcPr>
            <w:tcW w:w="2669" w:type="pct"/>
          </w:tcPr>
          <w:p w:rsidR="00A57405" w:rsidRPr="006E795D" w:rsidRDefault="00A57405" w:rsidP="00D53788">
            <w:pPr>
              <w:tabs>
                <w:tab w:val="left" w:pos="5245"/>
              </w:tabs>
              <w:ind w:right="602"/>
              <w:rPr>
                <w:bCs/>
              </w:rPr>
            </w:pPr>
            <w:r w:rsidRPr="006E795D">
              <w:rPr>
                <w:bCs/>
              </w:rPr>
              <w:t>Покупатель:</w:t>
            </w:r>
          </w:p>
          <w:p w:rsidR="00A57405" w:rsidRPr="006E795D" w:rsidRDefault="00A57405" w:rsidP="00D53788">
            <w:pPr>
              <w:tabs>
                <w:tab w:val="left" w:pos="5245"/>
              </w:tabs>
              <w:ind w:right="602"/>
              <w:rPr>
                <w:b/>
              </w:rPr>
            </w:pPr>
            <w:r w:rsidRPr="006E795D">
              <w:rPr>
                <w:b/>
              </w:rPr>
              <w:t>Автономная некоммерческая организация «Агентство стратегических инициатив по продвижению новых проектов»</w:t>
            </w:r>
          </w:p>
          <w:p w:rsidR="00A57405" w:rsidRPr="006E795D" w:rsidRDefault="00A57405" w:rsidP="00D53788">
            <w:pPr>
              <w:tabs>
                <w:tab w:val="left" w:pos="5245"/>
              </w:tabs>
              <w:ind w:right="602"/>
              <w:rPr>
                <w:b/>
              </w:rPr>
            </w:pPr>
          </w:p>
          <w:p w:rsidR="00A57405" w:rsidRPr="006E795D" w:rsidRDefault="00A57405" w:rsidP="00D53788">
            <w:pPr>
              <w:tabs>
                <w:tab w:val="left" w:pos="5245"/>
              </w:tabs>
              <w:ind w:right="602"/>
              <w:rPr>
                <w:b/>
              </w:rPr>
            </w:pPr>
          </w:p>
          <w:p w:rsidR="00A57405" w:rsidRPr="006E795D" w:rsidRDefault="00A57405" w:rsidP="00D53788">
            <w:pPr>
              <w:tabs>
                <w:tab w:val="left" w:pos="5245"/>
              </w:tabs>
              <w:ind w:right="602"/>
            </w:pPr>
            <w:r w:rsidRPr="006E795D">
              <w:t xml:space="preserve">Административный директор – Заместитель Генерального директора </w:t>
            </w:r>
          </w:p>
          <w:p w:rsidR="00A57405" w:rsidRPr="006E795D" w:rsidRDefault="00A57405" w:rsidP="00D53788"/>
          <w:p w:rsidR="00A57405" w:rsidRPr="006E795D" w:rsidRDefault="00A57405" w:rsidP="00D53788"/>
          <w:p w:rsidR="00A57405" w:rsidRPr="006E795D" w:rsidRDefault="00A57405" w:rsidP="00D53788">
            <w:pPr>
              <w:ind w:firstLine="35"/>
            </w:pPr>
          </w:p>
          <w:p w:rsidR="00A57405" w:rsidRPr="006E795D" w:rsidRDefault="00A57405" w:rsidP="00D53788">
            <w:pPr>
              <w:ind w:firstLine="35"/>
            </w:pPr>
          </w:p>
          <w:p w:rsidR="00A57405" w:rsidRPr="006E795D" w:rsidRDefault="00A57405" w:rsidP="00D53788">
            <w:pPr>
              <w:ind w:firstLine="35"/>
            </w:pPr>
            <w:r w:rsidRPr="006E795D">
              <w:t>_____________________ Л.Г. Шепелева</w:t>
            </w:r>
          </w:p>
          <w:p w:rsidR="00A57405" w:rsidRPr="006E795D" w:rsidRDefault="00A57405" w:rsidP="00D53788">
            <w:pPr>
              <w:ind w:firstLine="35"/>
              <w:rPr>
                <w:b/>
                <w:bCs/>
              </w:rPr>
            </w:pPr>
            <w:r w:rsidRPr="006E795D">
              <w:t>М.П.</w:t>
            </w:r>
          </w:p>
        </w:tc>
        <w:tc>
          <w:tcPr>
            <w:tcW w:w="2331" w:type="pct"/>
          </w:tcPr>
          <w:p w:rsidR="00A57405" w:rsidRPr="006E795D" w:rsidRDefault="00A57405" w:rsidP="00D53788">
            <w:r w:rsidRPr="006E795D">
              <w:rPr>
                <w:bCs/>
              </w:rPr>
              <w:t>Поставщик</w:t>
            </w:r>
          </w:p>
          <w:p w:rsidR="00A57405" w:rsidRPr="006E795D" w:rsidRDefault="00A57405" w:rsidP="00D53788">
            <w:pPr>
              <w:rPr>
                <w:bCs/>
              </w:rPr>
            </w:pPr>
          </w:p>
          <w:p w:rsidR="00A57405" w:rsidRPr="006E795D" w:rsidRDefault="00A57405" w:rsidP="00D53788">
            <w:pPr>
              <w:tabs>
                <w:tab w:val="left" w:pos="5245"/>
              </w:tabs>
              <w:ind w:right="602"/>
            </w:pPr>
          </w:p>
          <w:p w:rsidR="00A57405" w:rsidRPr="006E795D" w:rsidRDefault="00A57405" w:rsidP="00D53788"/>
          <w:p w:rsidR="00A57405" w:rsidRPr="006E795D" w:rsidRDefault="00A57405" w:rsidP="00D53788">
            <w:pPr>
              <w:ind w:firstLine="35"/>
            </w:pPr>
          </w:p>
          <w:p w:rsidR="00A57405" w:rsidRPr="005B7B49" w:rsidRDefault="00A57405" w:rsidP="00D53788">
            <w:pPr>
              <w:tabs>
                <w:tab w:val="left" w:pos="5245"/>
              </w:tabs>
              <w:ind w:right="602"/>
            </w:pPr>
            <w:r w:rsidRPr="006E795D">
              <w:t>Генеральный директор</w:t>
            </w:r>
            <w:r w:rsidRPr="005B7B49">
              <w:t xml:space="preserve"> </w:t>
            </w:r>
          </w:p>
          <w:p w:rsidR="00A57405" w:rsidRPr="006E795D" w:rsidRDefault="00A57405" w:rsidP="00D53788">
            <w:pPr>
              <w:tabs>
                <w:tab w:val="left" w:pos="5245"/>
              </w:tabs>
              <w:ind w:right="602"/>
            </w:pPr>
          </w:p>
          <w:p w:rsidR="00A57405" w:rsidRPr="006E795D" w:rsidRDefault="00A57405" w:rsidP="00D53788">
            <w:pPr>
              <w:tabs>
                <w:tab w:val="left" w:pos="5245"/>
              </w:tabs>
              <w:ind w:right="602"/>
            </w:pPr>
          </w:p>
          <w:p w:rsidR="00A57405" w:rsidRPr="006E795D" w:rsidRDefault="00A57405" w:rsidP="00D53788">
            <w:pPr>
              <w:tabs>
                <w:tab w:val="left" w:pos="5245"/>
              </w:tabs>
              <w:ind w:right="602"/>
            </w:pPr>
          </w:p>
          <w:p w:rsidR="00A57405" w:rsidRPr="006E795D" w:rsidRDefault="00A57405" w:rsidP="00D53788">
            <w:pPr>
              <w:tabs>
                <w:tab w:val="left" w:pos="5245"/>
              </w:tabs>
              <w:ind w:right="602"/>
            </w:pPr>
          </w:p>
          <w:p w:rsidR="00A57405" w:rsidRPr="006E795D" w:rsidRDefault="00A57405" w:rsidP="00D53788">
            <w:pPr>
              <w:ind w:firstLine="35"/>
            </w:pPr>
            <w:r>
              <w:t xml:space="preserve">____________________  </w:t>
            </w:r>
          </w:p>
          <w:p w:rsidR="00A57405" w:rsidRPr="006E795D" w:rsidRDefault="00A57405" w:rsidP="00D53788">
            <w:r w:rsidRPr="006E795D">
              <w:t>М.П.</w:t>
            </w:r>
          </w:p>
        </w:tc>
      </w:tr>
    </w:tbl>
    <w:p w:rsidR="00A57405" w:rsidRDefault="00A57405" w:rsidP="00D44CF8">
      <w:pPr>
        <w:spacing w:after="200" w:line="276" w:lineRule="auto"/>
        <w:rPr>
          <w:rFonts w:ascii="Calibri" w:eastAsia="Calibri" w:hAnsi="Calibri"/>
          <w:sz w:val="22"/>
          <w:szCs w:val="22"/>
          <w:lang w:eastAsia="en-US"/>
        </w:rPr>
      </w:pPr>
    </w:p>
    <w:p w:rsidR="00A57405" w:rsidRDefault="00A57405" w:rsidP="00D44CF8">
      <w:pPr>
        <w:spacing w:after="200" w:line="276" w:lineRule="auto"/>
        <w:rPr>
          <w:rFonts w:ascii="Calibri" w:eastAsia="Calibri" w:hAnsi="Calibri"/>
          <w:sz w:val="22"/>
          <w:szCs w:val="22"/>
          <w:lang w:eastAsia="en-US"/>
        </w:rPr>
      </w:pPr>
    </w:p>
    <w:p w:rsidR="00A57405" w:rsidRPr="00D44CF8" w:rsidRDefault="00A57405" w:rsidP="00D44CF8">
      <w:pPr>
        <w:spacing w:after="200" w:line="276" w:lineRule="auto"/>
        <w:rPr>
          <w:rFonts w:ascii="Calibri" w:eastAsia="Calibri" w:hAnsi="Calibri"/>
          <w:sz w:val="22"/>
          <w:szCs w:val="22"/>
          <w:lang w:eastAsia="en-US"/>
        </w:rPr>
        <w:sectPr w:rsidR="00A57405" w:rsidRPr="00D44CF8">
          <w:footerReference w:type="default" r:id="rId16"/>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7" w:name="_ФОРМА_ЗАЯВКИ"/>
      <w:bookmarkStart w:id="108" w:name="_Toc531131237"/>
      <w:bookmarkEnd w:id="107"/>
      <w:r w:rsidRPr="00D44CF8">
        <w:rPr>
          <w:b/>
          <w:bCs/>
          <w:sz w:val="28"/>
          <w:szCs w:val="28"/>
          <w:lang w:eastAsia="en-US"/>
        </w:rPr>
        <w:t>ФОРМА ЗАЯВКИ</w:t>
      </w:r>
      <w:r w:rsidRPr="00D44CF8">
        <w:rPr>
          <w:b/>
          <w:bCs/>
          <w:sz w:val="28"/>
          <w:szCs w:val="28"/>
          <w:vertAlign w:val="superscript"/>
          <w:lang w:eastAsia="en-US"/>
        </w:rPr>
        <w:footnoteReference w:id="1"/>
      </w:r>
      <w:bookmarkEnd w:id="108"/>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9" w:name="_ФОРМА_1._ЗАЯВКА"/>
      <w:bookmarkEnd w:id="109"/>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110" w:name="_Ref166329400"/>
      <w:r w:rsidRPr="00D44CF8">
        <w:rPr>
          <w:sz w:val="20"/>
          <w:szCs w:val="20"/>
        </w:rPr>
        <w:t xml:space="preserve">На бланке участника </w:t>
      </w:r>
      <w:bookmarkEnd w:id="110"/>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D44CF8">
            <w:r>
              <w:t>Цена перечня товаров</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111" w:name="_ФОРМА_2._Форма"/>
      <w:bookmarkEnd w:id="11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12" w:name="_ФОРМА_3._ОПИСЬ"/>
      <w:bookmarkEnd w:id="112"/>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D53788" w:rsidRDefault="00D53788"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53788" w:rsidRDefault="00D53788"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D53788" w:rsidRDefault="00D53788"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53788" w:rsidRDefault="00D53788"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D53788" w:rsidRDefault="00D53788" w:rsidP="00D44CF8">
                            <w:pPr>
                              <w:rPr>
                                <w:rFonts w:ascii="Arial" w:hAnsi="Arial" w:cs="Arial"/>
                              </w:rPr>
                            </w:pPr>
                            <w:r>
                              <w:rPr>
                                <w:rFonts w:ascii="Arial" w:hAnsi="Arial" w:cs="Arial"/>
                                <w:b/>
                              </w:rPr>
                              <w:t>От кого:</w:t>
                            </w:r>
                            <w:r>
                              <w:rPr>
                                <w:rFonts w:ascii="Arial" w:hAnsi="Arial" w:cs="Arial"/>
                              </w:rPr>
                              <w:t xml:space="preserve"> </w:t>
                            </w:r>
                          </w:p>
                          <w:p w:rsidR="00D53788" w:rsidRDefault="00D53788"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53788" w:rsidRDefault="00D53788"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D53788" w:rsidRDefault="00D53788" w:rsidP="00D44CF8">
                      <w:pPr>
                        <w:rPr>
                          <w:rFonts w:ascii="Arial" w:hAnsi="Arial" w:cs="Arial"/>
                        </w:rPr>
                      </w:pPr>
                      <w:r>
                        <w:rPr>
                          <w:rFonts w:ascii="Arial" w:hAnsi="Arial" w:cs="Arial"/>
                          <w:b/>
                        </w:rPr>
                        <w:t>От кого:</w:t>
                      </w:r>
                      <w:r>
                        <w:rPr>
                          <w:rFonts w:ascii="Arial" w:hAnsi="Arial" w:cs="Arial"/>
                        </w:rPr>
                        <w:t xml:space="preserve"> </w:t>
                      </w:r>
                    </w:p>
                    <w:p w:rsidR="00D53788" w:rsidRDefault="00D53788"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53788" w:rsidRDefault="00D53788"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D53788" w:rsidRDefault="00D53788" w:rsidP="00D44CF8">
                            <w:pPr>
                              <w:jc w:val="center"/>
                              <w:rPr>
                                <w:i/>
                              </w:rPr>
                            </w:pPr>
                            <w:r>
                              <w:rPr>
                                <w:rFonts w:ascii="Arial" w:hAnsi="Arial" w:cs="Arial"/>
                                <w:b/>
                              </w:rPr>
                              <w:t>Документы на Закупку</w:t>
                            </w:r>
                          </w:p>
                          <w:p w:rsidR="00D53788" w:rsidRDefault="00D53788"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D53788" w:rsidRDefault="00D53788" w:rsidP="00D44CF8">
                      <w:pPr>
                        <w:jc w:val="center"/>
                        <w:rPr>
                          <w:i/>
                        </w:rPr>
                      </w:pPr>
                      <w:r>
                        <w:rPr>
                          <w:rFonts w:ascii="Arial" w:hAnsi="Arial" w:cs="Arial"/>
                          <w:b/>
                        </w:rPr>
                        <w:t>Документы на Закупку</w:t>
                      </w:r>
                    </w:p>
                    <w:p w:rsidR="00D53788" w:rsidRDefault="00D53788"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53788" w:rsidRDefault="00D53788" w:rsidP="00D44CF8">
                            <w:pPr>
                              <w:ind w:left="-142"/>
                              <w:rPr>
                                <w:rFonts w:ascii="Arial" w:hAnsi="Arial" w:cs="Arial"/>
                                <w:sz w:val="18"/>
                                <w:szCs w:val="18"/>
                              </w:rPr>
                            </w:pPr>
                            <w:r>
                              <w:rPr>
                                <w:rFonts w:ascii="Arial" w:hAnsi="Arial" w:cs="Arial"/>
                                <w:sz w:val="18"/>
                                <w:szCs w:val="18"/>
                              </w:rPr>
                              <w:t>Печать (при наличии)</w:t>
                            </w:r>
                          </w:p>
                          <w:p w:rsidR="00D53788" w:rsidRDefault="00D53788"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D53788" w:rsidRDefault="00D53788" w:rsidP="00D44CF8">
                      <w:pPr>
                        <w:ind w:left="-142"/>
                        <w:rPr>
                          <w:rFonts w:ascii="Arial" w:hAnsi="Arial" w:cs="Arial"/>
                          <w:sz w:val="18"/>
                          <w:szCs w:val="18"/>
                        </w:rPr>
                      </w:pPr>
                      <w:r>
                        <w:rPr>
                          <w:rFonts w:ascii="Arial" w:hAnsi="Arial" w:cs="Arial"/>
                          <w:sz w:val="18"/>
                          <w:szCs w:val="18"/>
                        </w:rPr>
                        <w:t>Печать (при наличии)</w:t>
                      </w:r>
                    </w:p>
                    <w:p w:rsidR="00D53788" w:rsidRDefault="00D53788"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53788" w:rsidRDefault="00D53788" w:rsidP="00D44CF8">
                            <w:pPr>
                              <w:rPr>
                                <w:rFonts w:ascii="Arial" w:hAnsi="Arial" w:cs="Arial"/>
                              </w:rPr>
                            </w:pPr>
                            <w:r>
                              <w:rPr>
                                <w:rFonts w:ascii="Arial" w:hAnsi="Arial" w:cs="Arial"/>
                              </w:rPr>
                              <w:t>Адрес подачи:</w:t>
                            </w:r>
                          </w:p>
                          <w:p w:rsidR="00D53788" w:rsidRDefault="00D53788"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53788" w:rsidRDefault="00D53788"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D53788" w:rsidRDefault="00D53788" w:rsidP="00D44CF8">
                      <w:pPr>
                        <w:rPr>
                          <w:rFonts w:ascii="Arial" w:hAnsi="Arial" w:cs="Arial"/>
                        </w:rPr>
                      </w:pPr>
                      <w:r>
                        <w:rPr>
                          <w:rFonts w:ascii="Arial" w:hAnsi="Arial" w:cs="Arial"/>
                        </w:rPr>
                        <w:t>Адрес подачи:</w:t>
                      </w:r>
                    </w:p>
                    <w:p w:rsidR="00D53788" w:rsidRDefault="00D53788"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53788" w:rsidRDefault="00D53788"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53788" w:rsidRDefault="00D53788"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D53788" w:rsidRDefault="00D53788"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53788" w:rsidRDefault="00D53788" w:rsidP="00D44CF8">
                            <w:pPr>
                              <w:jc w:val="center"/>
                            </w:pPr>
                            <w:r>
                              <w:t>_________</w:t>
                            </w:r>
                          </w:p>
                          <w:p w:rsidR="00D53788" w:rsidRDefault="00D53788"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D53788" w:rsidRDefault="00D53788" w:rsidP="00D44CF8">
                      <w:pPr>
                        <w:jc w:val="center"/>
                      </w:pPr>
                      <w:r>
                        <w:t>_________</w:t>
                      </w:r>
                    </w:p>
                    <w:p w:rsidR="00D53788" w:rsidRDefault="00D53788"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D53788" w:rsidRDefault="00D53788"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D53788" w:rsidRDefault="00D53788"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3" w:name="_ФОРМА_ЗАЯВЛЕНИЯ_НА"/>
      <w:bookmarkStart w:id="114" w:name="_Toc531131238"/>
      <w:bookmarkEnd w:id="113"/>
      <w:r w:rsidRPr="00D44CF8">
        <w:rPr>
          <w:b/>
          <w:bCs/>
          <w:sz w:val="28"/>
          <w:szCs w:val="28"/>
          <w:lang w:eastAsia="en-US"/>
        </w:rPr>
        <w:t>ФОРМА ЗАЯВЛЕНИЯ НА АККРЕДИТАЦИЮ</w:t>
      </w:r>
      <w:bookmarkEnd w:id="11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15" w:name="_Toc398807148"/>
      <w:bookmarkStart w:id="116" w:name="_Toc393888125"/>
      <w:bookmarkStart w:id="117" w:name="_Toc393989340"/>
      <w:bookmarkStart w:id="118" w:name="_Toc392610538"/>
      <w:bookmarkStart w:id="119" w:name="_Toc392595026"/>
      <w:bookmarkStart w:id="120" w:name="_Toc392495198"/>
      <w:bookmarkStart w:id="121" w:name="_Toc392326437"/>
      <w:bookmarkStart w:id="122" w:name="_Ref391375597"/>
      <w:bookmarkStart w:id="123" w:name="_Ref391375476"/>
      <w:bookmarkStart w:id="124" w:name="_Ref391194808"/>
      <w:bookmarkStart w:id="125" w:name="_Ref391310895"/>
      <w:r w:rsidRPr="00D44CF8">
        <w:rPr>
          <w:b/>
        </w:rPr>
        <w:t>ФОРМА ПРЕДСТАВЛЕНИЯ ИНФОРМАЦИИ О ЦЕПОЧКЕ СОБСТВЕННИКОВ, ВКЛЮЧАЯ КОНЕЧНЫХ БЕНЕФИЦИАРОВ</w:t>
      </w:r>
      <w:bookmarkEnd w:id="115"/>
      <w:bookmarkEnd w:id="116"/>
      <w:bookmarkEnd w:id="117"/>
      <w:bookmarkEnd w:id="118"/>
      <w:bookmarkEnd w:id="119"/>
      <w:bookmarkEnd w:id="120"/>
      <w:bookmarkEnd w:id="121"/>
      <w:bookmarkEnd w:id="122"/>
      <w:bookmarkEnd w:id="123"/>
      <w:r w:rsidRPr="00D44CF8">
        <w:rPr>
          <w:b/>
          <w:bCs/>
          <w:caps/>
          <w:sz w:val="20"/>
          <w:vertAlign w:val="superscript"/>
        </w:rPr>
        <w:footnoteReference w:id="2"/>
      </w:r>
    </w:p>
    <w:p w:rsidR="00D44CF8" w:rsidRPr="00D44CF8" w:rsidRDefault="00D44CF8" w:rsidP="00D44CF8">
      <w:pPr>
        <w:jc w:val="center"/>
        <w:rPr>
          <w:vanish/>
          <w:sz w:val="20"/>
          <w:szCs w:val="20"/>
        </w:rPr>
      </w:pPr>
    </w:p>
    <w:bookmarkEnd w:id="124"/>
    <w:bookmarkEnd w:id="12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26" w:name="_Toc393888126"/>
      <w:bookmarkStart w:id="127" w:name="_Toc393989341"/>
      <w:bookmarkStart w:id="128" w:name="_Toc392610539"/>
      <w:bookmarkStart w:id="129" w:name="_Toc392595027"/>
      <w:bookmarkStart w:id="130" w:name="_Toc392495199"/>
      <w:bookmarkStart w:id="131" w:name="_Toc392326438"/>
      <w:bookmarkStart w:id="132" w:name="_Ref392931988"/>
      <w:r w:rsidRPr="00D44CF8">
        <w:rPr>
          <w:b/>
          <w:bCs/>
          <w:color w:val="000000"/>
          <w:spacing w:val="36"/>
          <w:sz w:val="20"/>
          <w:szCs w:val="22"/>
        </w:rPr>
        <w:t>конец формы</w:t>
      </w:r>
      <w:bookmarkEnd w:id="126"/>
      <w:bookmarkEnd w:id="127"/>
      <w:bookmarkEnd w:id="128"/>
      <w:bookmarkEnd w:id="129"/>
      <w:bookmarkEnd w:id="130"/>
      <w:bookmarkEnd w:id="131"/>
      <w:bookmarkEnd w:id="132"/>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3" w:name="персданные"/>
      <w:r w:rsidRPr="00D44CF8">
        <w:rPr>
          <w:b/>
          <w:caps/>
          <w:sz w:val="22"/>
          <w:szCs w:val="28"/>
        </w:rPr>
        <w:t>Подтверждение согласия физического лица на обработку персональных данных</w:t>
      </w:r>
    </w:p>
    <w:bookmarkEnd w:id="13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4" w:name="_Toc398807152"/>
      <w:bookmarkEnd w:id="13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35" w:name="_ТРЕБОВАНИЯ_И_ПЕРЕЧЕНЬ"/>
      <w:bookmarkStart w:id="136" w:name="_Ref520988356"/>
      <w:bookmarkStart w:id="137" w:name="_Toc526426184"/>
      <w:bookmarkStart w:id="138" w:name="_Toc531131239"/>
      <w:bookmarkEnd w:id="135"/>
      <w:r w:rsidRPr="00D44CF8">
        <w:rPr>
          <w:b/>
          <w:bCs/>
          <w:sz w:val="28"/>
          <w:szCs w:val="28"/>
          <w:lang w:eastAsia="en-US"/>
        </w:rPr>
        <w:t>ТРЕБОВАНИЯ И ПЕРЕЧЕНЬ ДОКУМЕНТОВ ДЛЯ ПРОХОЖДЕНИЯ АККРЕДИТАЦИИ</w:t>
      </w:r>
      <w:bookmarkEnd w:id="136"/>
      <w:bookmarkEnd w:id="137"/>
      <w:bookmarkEnd w:id="138"/>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D74672">
            <w:pPr>
              <w:widowControl w:val="0"/>
              <w:numPr>
                <w:ilvl w:val="0"/>
                <w:numId w:val="35"/>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D74672">
            <w:pPr>
              <w:widowControl w:val="0"/>
              <w:numPr>
                <w:ilvl w:val="0"/>
                <w:numId w:val="35"/>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D74672">
            <w:pPr>
              <w:widowControl w:val="0"/>
              <w:numPr>
                <w:ilvl w:val="0"/>
                <w:numId w:val="34"/>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D74672">
            <w:pPr>
              <w:widowControl w:val="0"/>
              <w:numPr>
                <w:ilvl w:val="0"/>
                <w:numId w:val="34"/>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74672">
            <w:pPr>
              <w:widowControl w:val="0"/>
              <w:numPr>
                <w:ilvl w:val="0"/>
                <w:numId w:val="33"/>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88" w:rsidRDefault="00D53788">
      <w:r>
        <w:separator/>
      </w:r>
    </w:p>
  </w:endnote>
  <w:endnote w:type="continuationSeparator" w:id="0">
    <w:p w:rsidR="00D53788" w:rsidRDefault="00D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D53788" w:rsidRDefault="00D53788">
        <w:pPr>
          <w:pStyle w:val="a5"/>
          <w:jc w:val="right"/>
        </w:pPr>
        <w:r>
          <w:fldChar w:fldCharType="begin"/>
        </w:r>
        <w:r>
          <w:instrText>PAGE   \* MERGEFORMAT</w:instrText>
        </w:r>
        <w:r>
          <w:fldChar w:fldCharType="separate"/>
        </w:r>
        <w:r w:rsidR="004255F7">
          <w:rPr>
            <w:noProof/>
          </w:rPr>
          <w:t>22</w:t>
        </w:r>
        <w:r>
          <w:fldChar w:fldCharType="end"/>
        </w:r>
      </w:p>
    </w:sdtContent>
  </w:sdt>
  <w:p w:rsidR="00D53788" w:rsidRDefault="00D537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D53788" w:rsidRDefault="00D53788">
        <w:pPr>
          <w:pStyle w:val="a5"/>
          <w:jc w:val="right"/>
        </w:pPr>
        <w:r>
          <w:fldChar w:fldCharType="begin"/>
        </w:r>
        <w:r>
          <w:instrText>PAGE   \* MERGEFORMAT</w:instrText>
        </w:r>
        <w:r>
          <w:fldChar w:fldCharType="separate"/>
        </w:r>
        <w:r w:rsidR="004255F7">
          <w:rPr>
            <w:noProof/>
          </w:rPr>
          <w:t>69</w:t>
        </w:r>
        <w:r>
          <w:fldChar w:fldCharType="end"/>
        </w:r>
      </w:p>
    </w:sdtContent>
  </w:sdt>
  <w:p w:rsidR="00D53788" w:rsidRPr="00BF3C31" w:rsidRDefault="00D53788">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88" w:rsidRDefault="00D53788"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53788" w:rsidRDefault="00D53788"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88" w:rsidRDefault="00D53788"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255F7">
      <w:rPr>
        <w:rStyle w:val="a7"/>
        <w:noProof/>
      </w:rPr>
      <w:t>80</w:t>
    </w:r>
    <w:r>
      <w:rPr>
        <w:rStyle w:val="a7"/>
      </w:rPr>
      <w:fldChar w:fldCharType="end"/>
    </w:r>
  </w:p>
  <w:p w:rsidR="00D53788" w:rsidRDefault="00D53788"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88" w:rsidRDefault="00D53788">
      <w:r>
        <w:separator/>
      </w:r>
    </w:p>
  </w:footnote>
  <w:footnote w:type="continuationSeparator" w:id="0">
    <w:p w:rsidR="00D53788" w:rsidRDefault="00D53788">
      <w:r>
        <w:continuationSeparator/>
      </w:r>
    </w:p>
  </w:footnote>
  <w:footnote w:id="1">
    <w:p w:rsidR="00D53788" w:rsidRPr="00250B80" w:rsidRDefault="00D53788" w:rsidP="00D44CF8">
      <w:pPr>
        <w:pStyle w:val="afa"/>
        <w:jc w:val="both"/>
        <w:rPr>
          <w:i/>
        </w:rPr>
      </w:pPr>
      <w:r w:rsidRPr="00E53CEB">
        <w:rPr>
          <w:rStyle w:val="afc"/>
          <w:i/>
          <w:color w:val="808080" w:themeColor="background1" w:themeShade="80"/>
        </w:rPr>
        <w:footnoteRef/>
      </w:r>
      <w:r w:rsidRPr="00E53CEB">
        <w:rPr>
          <w:i/>
          <w:color w:val="808080" w:themeColor="background1" w:themeShade="80"/>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и (или) критериев (показателей) оценки Заявок, за исключением Формы 4. Содержание приведенных форм может изменяться в зависимости от потребностей Заказчика.</w:t>
      </w:r>
    </w:p>
  </w:footnote>
  <w:footnote w:id="2">
    <w:p w:rsidR="00D53788" w:rsidRPr="00CB5883" w:rsidRDefault="00D53788"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88" w:rsidRDefault="00D53788"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6"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7"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393106"/>
    <w:multiLevelType w:val="hybridMultilevel"/>
    <w:tmpl w:val="CEE6F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4"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18E3440"/>
    <w:multiLevelType w:val="hybridMultilevel"/>
    <w:tmpl w:val="EBC20E28"/>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8"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1662D5"/>
    <w:multiLevelType w:val="hybridMultilevel"/>
    <w:tmpl w:val="1D6C2A3A"/>
    <w:lvl w:ilvl="0" w:tplc="7CDA1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EB45FB4"/>
    <w:multiLevelType w:val="hybridMultilevel"/>
    <w:tmpl w:val="3B429BC2"/>
    <w:lvl w:ilvl="0" w:tplc="E12AA62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7"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0"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3" w15:restartNumberingAfterBreak="0">
    <w:nsid w:val="697A3FD3"/>
    <w:multiLevelType w:val="multilevel"/>
    <w:tmpl w:val="2F5E864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7"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9"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5C26A0A"/>
    <w:multiLevelType w:val="hybridMultilevel"/>
    <w:tmpl w:val="5AE8EAD8"/>
    <w:lvl w:ilvl="0" w:tplc="61C2E3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5"/>
  </w:num>
  <w:num w:numId="2">
    <w:abstractNumId w:val="39"/>
  </w:num>
  <w:num w:numId="3">
    <w:abstractNumId w:val="37"/>
  </w:num>
  <w:num w:numId="4">
    <w:abstractNumId w:val="1"/>
  </w:num>
  <w:num w:numId="5">
    <w:abstractNumId w:val="47"/>
  </w:num>
  <w:num w:numId="6">
    <w:abstractNumId w:val="40"/>
  </w:num>
  <w:num w:numId="7">
    <w:abstractNumId w:val="7"/>
  </w:num>
  <w:num w:numId="8">
    <w:abstractNumId w:val="17"/>
  </w:num>
  <w:num w:numId="9">
    <w:abstractNumId w:val="33"/>
  </w:num>
  <w:num w:numId="10">
    <w:abstractNumId w:val="35"/>
  </w:num>
  <w:num w:numId="11">
    <w:abstractNumId w:val="2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41"/>
  </w:num>
  <w:num w:numId="22">
    <w:abstractNumId w:val="3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6"/>
  </w:num>
  <w:num w:numId="28">
    <w:abstractNumId w:val="8"/>
  </w:num>
  <w:num w:numId="29">
    <w:abstractNumId w:val="49"/>
  </w:num>
  <w:num w:numId="30">
    <w:abstractNumId w:val="16"/>
  </w:num>
  <w:num w:numId="31">
    <w:abstractNumId w:val="52"/>
  </w:num>
  <w:num w:numId="32">
    <w:abstractNumId w:val="29"/>
  </w:num>
  <w:num w:numId="33">
    <w:abstractNumId w:val="14"/>
  </w:num>
  <w:num w:numId="34">
    <w:abstractNumId w:val="6"/>
  </w:num>
  <w:num w:numId="35">
    <w:abstractNumId w:val="46"/>
  </w:num>
  <w:num w:numId="36">
    <w:abstractNumId w:val="48"/>
  </w:num>
  <w:num w:numId="37">
    <w:abstractNumId w:val="27"/>
  </w:num>
  <w:num w:numId="38">
    <w:abstractNumId w:val="42"/>
  </w:num>
  <w:num w:numId="39">
    <w:abstractNumId w:val="20"/>
  </w:num>
  <w:num w:numId="40">
    <w:abstractNumId w:val="53"/>
  </w:num>
  <w:num w:numId="41">
    <w:abstractNumId w:val="15"/>
  </w:num>
  <w:num w:numId="42">
    <w:abstractNumId w:val="43"/>
  </w:num>
  <w:num w:numId="43">
    <w:abstractNumId w:val="0"/>
  </w:num>
  <w:num w:numId="44">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5"/>
  </w:num>
  <w:num w:numId="47">
    <w:abstractNumId w:val="44"/>
  </w:num>
  <w:num w:numId="48">
    <w:abstractNumId w:val="24"/>
  </w:num>
  <w:num w:numId="49">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12"/>
  </w:num>
  <w:num w:numId="53">
    <w:abstractNumId w:val="25"/>
  </w:num>
  <w:num w:numId="54">
    <w:abstractNumId w:val="22"/>
  </w:num>
  <w:num w:numId="55">
    <w:abstractNumId w:val="51"/>
  </w:num>
  <w:num w:numId="56">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6590"/>
    <w:rsid w:val="00017288"/>
    <w:rsid w:val="00020528"/>
    <w:rsid w:val="000207B7"/>
    <w:rsid w:val="0002103F"/>
    <w:rsid w:val="00022B4A"/>
    <w:rsid w:val="00023369"/>
    <w:rsid w:val="0002358E"/>
    <w:rsid w:val="00023916"/>
    <w:rsid w:val="00030366"/>
    <w:rsid w:val="000318D2"/>
    <w:rsid w:val="0003192F"/>
    <w:rsid w:val="00031B1D"/>
    <w:rsid w:val="00034609"/>
    <w:rsid w:val="00034684"/>
    <w:rsid w:val="000352AB"/>
    <w:rsid w:val="000356B0"/>
    <w:rsid w:val="0003637C"/>
    <w:rsid w:val="0003694C"/>
    <w:rsid w:val="0004080F"/>
    <w:rsid w:val="000421FE"/>
    <w:rsid w:val="000436DF"/>
    <w:rsid w:val="00044AB6"/>
    <w:rsid w:val="00045737"/>
    <w:rsid w:val="00045B94"/>
    <w:rsid w:val="00046594"/>
    <w:rsid w:val="0004779A"/>
    <w:rsid w:val="00050602"/>
    <w:rsid w:val="0005109B"/>
    <w:rsid w:val="0005142A"/>
    <w:rsid w:val="00061992"/>
    <w:rsid w:val="0006387C"/>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802"/>
    <w:rsid w:val="000D5693"/>
    <w:rsid w:val="000D5916"/>
    <w:rsid w:val="000D5E2F"/>
    <w:rsid w:val="000D6F58"/>
    <w:rsid w:val="000E1A10"/>
    <w:rsid w:val="000E3CB7"/>
    <w:rsid w:val="000E4340"/>
    <w:rsid w:val="000E7F39"/>
    <w:rsid w:val="000F1186"/>
    <w:rsid w:val="000F454C"/>
    <w:rsid w:val="000F49B8"/>
    <w:rsid w:val="000F53B8"/>
    <w:rsid w:val="000F53FD"/>
    <w:rsid w:val="000F663A"/>
    <w:rsid w:val="000F6A2C"/>
    <w:rsid w:val="00100224"/>
    <w:rsid w:val="0010309E"/>
    <w:rsid w:val="00105516"/>
    <w:rsid w:val="001060A2"/>
    <w:rsid w:val="0011644E"/>
    <w:rsid w:val="0011750E"/>
    <w:rsid w:val="00123200"/>
    <w:rsid w:val="0012323A"/>
    <w:rsid w:val="00123B19"/>
    <w:rsid w:val="0012645D"/>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1B8F"/>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3F4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1454"/>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54"/>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C77D3"/>
    <w:rsid w:val="002D0976"/>
    <w:rsid w:val="002D0C82"/>
    <w:rsid w:val="002D2082"/>
    <w:rsid w:val="002D3D10"/>
    <w:rsid w:val="002D6817"/>
    <w:rsid w:val="002D6F7F"/>
    <w:rsid w:val="002D7200"/>
    <w:rsid w:val="002E2082"/>
    <w:rsid w:val="002E394D"/>
    <w:rsid w:val="002E6504"/>
    <w:rsid w:val="002E7D3B"/>
    <w:rsid w:val="002F11C4"/>
    <w:rsid w:val="002F3EF9"/>
    <w:rsid w:val="002F56AE"/>
    <w:rsid w:val="002F6A8F"/>
    <w:rsid w:val="00302379"/>
    <w:rsid w:val="003027C3"/>
    <w:rsid w:val="00302D56"/>
    <w:rsid w:val="00305D80"/>
    <w:rsid w:val="003106EB"/>
    <w:rsid w:val="003109EE"/>
    <w:rsid w:val="00312F7B"/>
    <w:rsid w:val="00313F0F"/>
    <w:rsid w:val="00315477"/>
    <w:rsid w:val="00315CD1"/>
    <w:rsid w:val="003160BC"/>
    <w:rsid w:val="00316A55"/>
    <w:rsid w:val="00320FA4"/>
    <w:rsid w:val="003213D6"/>
    <w:rsid w:val="00324594"/>
    <w:rsid w:val="003245A6"/>
    <w:rsid w:val="00325D94"/>
    <w:rsid w:val="0033000A"/>
    <w:rsid w:val="003307C6"/>
    <w:rsid w:val="00332020"/>
    <w:rsid w:val="00332A07"/>
    <w:rsid w:val="003335DE"/>
    <w:rsid w:val="00334A4C"/>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219C"/>
    <w:rsid w:val="00386C0E"/>
    <w:rsid w:val="00390453"/>
    <w:rsid w:val="00391008"/>
    <w:rsid w:val="00392868"/>
    <w:rsid w:val="00393FD8"/>
    <w:rsid w:val="003A0030"/>
    <w:rsid w:val="003A1D69"/>
    <w:rsid w:val="003A33D8"/>
    <w:rsid w:val="003A36C1"/>
    <w:rsid w:val="003A5017"/>
    <w:rsid w:val="003A5397"/>
    <w:rsid w:val="003A5872"/>
    <w:rsid w:val="003A7BA5"/>
    <w:rsid w:val="003A7CA0"/>
    <w:rsid w:val="003B04B3"/>
    <w:rsid w:val="003B2151"/>
    <w:rsid w:val="003B2D55"/>
    <w:rsid w:val="003B629E"/>
    <w:rsid w:val="003B6F27"/>
    <w:rsid w:val="003B788E"/>
    <w:rsid w:val="003B78A3"/>
    <w:rsid w:val="003C0CE8"/>
    <w:rsid w:val="003C1149"/>
    <w:rsid w:val="003C2563"/>
    <w:rsid w:val="003C3601"/>
    <w:rsid w:val="003C559F"/>
    <w:rsid w:val="003C609C"/>
    <w:rsid w:val="003C62F0"/>
    <w:rsid w:val="003C659C"/>
    <w:rsid w:val="003C7398"/>
    <w:rsid w:val="003D13CF"/>
    <w:rsid w:val="003D4104"/>
    <w:rsid w:val="003D69FF"/>
    <w:rsid w:val="003D7629"/>
    <w:rsid w:val="003E14D3"/>
    <w:rsid w:val="003E2893"/>
    <w:rsid w:val="003E4216"/>
    <w:rsid w:val="003F0814"/>
    <w:rsid w:val="003F19BB"/>
    <w:rsid w:val="003F5BCA"/>
    <w:rsid w:val="0040000B"/>
    <w:rsid w:val="004002F6"/>
    <w:rsid w:val="0040082E"/>
    <w:rsid w:val="00400E50"/>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55F7"/>
    <w:rsid w:val="00426752"/>
    <w:rsid w:val="00427F23"/>
    <w:rsid w:val="00432808"/>
    <w:rsid w:val="00432EBD"/>
    <w:rsid w:val="00432F73"/>
    <w:rsid w:val="00434DA5"/>
    <w:rsid w:val="00435C4E"/>
    <w:rsid w:val="0044091D"/>
    <w:rsid w:val="00440D23"/>
    <w:rsid w:val="004424CC"/>
    <w:rsid w:val="00443CD9"/>
    <w:rsid w:val="004448D3"/>
    <w:rsid w:val="00444E03"/>
    <w:rsid w:val="00445F92"/>
    <w:rsid w:val="0045163A"/>
    <w:rsid w:val="00451854"/>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BDC"/>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3FF9"/>
    <w:rsid w:val="004D48F8"/>
    <w:rsid w:val="004D5717"/>
    <w:rsid w:val="004D7AE4"/>
    <w:rsid w:val="004D7C72"/>
    <w:rsid w:val="004E1FD5"/>
    <w:rsid w:val="004E2E9D"/>
    <w:rsid w:val="004E39E8"/>
    <w:rsid w:val="004E7634"/>
    <w:rsid w:val="004E7E83"/>
    <w:rsid w:val="004F03A2"/>
    <w:rsid w:val="004F3607"/>
    <w:rsid w:val="004F46B9"/>
    <w:rsid w:val="004F4B96"/>
    <w:rsid w:val="004F7CC4"/>
    <w:rsid w:val="0050157E"/>
    <w:rsid w:val="0050278E"/>
    <w:rsid w:val="0050281C"/>
    <w:rsid w:val="00503B15"/>
    <w:rsid w:val="005041E3"/>
    <w:rsid w:val="00504C9F"/>
    <w:rsid w:val="00505BE1"/>
    <w:rsid w:val="00506F91"/>
    <w:rsid w:val="00506FC4"/>
    <w:rsid w:val="005071BB"/>
    <w:rsid w:val="005133D6"/>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722"/>
    <w:rsid w:val="00626FBC"/>
    <w:rsid w:val="0062725D"/>
    <w:rsid w:val="006274D2"/>
    <w:rsid w:val="00630EEB"/>
    <w:rsid w:val="00631CC3"/>
    <w:rsid w:val="00634795"/>
    <w:rsid w:val="00635A85"/>
    <w:rsid w:val="00637799"/>
    <w:rsid w:val="0063782A"/>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BB4"/>
    <w:rsid w:val="00663D24"/>
    <w:rsid w:val="0066521F"/>
    <w:rsid w:val="00665CB4"/>
    <w:rsid w:val="0067290A"/>
    <w:rsid w:val="00672DC5"/>
    <w:rsid w:val="0067383D"/>
    <w:rsid w:val="006748E6"/>
    <w:rsid w:val="006757A1"/>
    <w:rsid w:val="0067744F"/>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68"/>
    <w:rsid w:val="006B07B8"/>
    <w:rsid w:val="006B1D13"/>
    <w:rsid w:val="006B4273"/>
    <w:rsid w:val="006B4879"/>
    <w:rsid w:val="006B5433"/>
    <w:rsid w:val="006B6F16"/>
    <w:rsid w:val="006C2BA6"/>
    <w:rsid w:val="006C3D4A"/>
    <w:rsid w:val="006C4633"/>
    <w:rsid w:val="006C5455"/>
    <w:rsid w:val="006C635D"/>
    <w:rsid w:val="006D038E"/>
    <w:rsid w:val="006D2A51"/>
    <w:rsid w:val="006D791B"/>
    <w:rsid w:val="006D7EAA"/>
    <w:rsid w:val="006E067F"/>
    <w:rsid w:val="006E0BD1"/>
    <w:rsid w:val="006E2AFA"/>
    <w:rsid w:val="006E38E2"/>
    <w:rsid w:val="006E4846"/>
    <w:rsid w:val="006E58CB"/>
    <w:rsid w:val="006E607C"/>
    <w:rsid w:val="006F09A4"/>
    <w:rsid w:val="006F3710"/>
    <w:rsid w:val="006F3A79"/>
    <w:rsid w:val="006F3B3C"/>
    <w:rsid w:val="006F4B7F"/>
    <w:rsid w:val="006F6E44"/>
    <w:rsid w:val="006F7E4D"/>
    <w:rsid w:val="00700CEE"/>
    <w:rsid w:val="007022F7"/>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115A"/>
    <w:rsid w:val="0076250A"/>
    <w:rsid w:val="00763A20"/>
    <w:rsid w:val="00765477"/>
    <w:rsid w:val="00765D60"/>
    <w:rsid w:val="007709A2"/>
    <w:rsid w:val="0077107D"/>
    <w:rsid w:val="00772EE6"/>
    <w:rsid w:val="007757A7"/>
    <w:rsid w:val="00775B40"/>
    <w:rsid w:val="007771A5"/>
    <w:rsid w:val="00777FB7"/>
    <w:rsid w:val="00780F77"/>
    <w:rsid w:val="007821CC"/>
    <w:rsid w:val="00783604"/>
    <w:rsid w:val="0078685F"/>
    <w:rsid w:val="00787116"/>
    <w:rsid w:val="00790540"/>
    <w:rsid w:val="007914CA"/>
    <w:rsid w:val="007920AB"/>
    <w:rsid w:val="0079372A"/>
    <w:rsid w:val="00794B0E"/>
    <w:rsid w:val="00796501"/>
    <w:rsid w:val="00796694"/>
    <w:rsid w:val="00796BF3"/>
    <w:rsid w:val="00797C74"/>
    <w:rsid w:val="007A5238"/>
    <w:rsid w:val="007A7E2B"/>
    <w:rsid w:val="007B0A1E"/>
    <w:rsid w:val="007B1016"/>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76A7"/>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454"/>
    <w:rsid w:val="008D6C23"/>
    <w:rsid w:val="008D6CB4"/>
    <w:rsid w:val="008E08CA"/>
    <w:rsid w:val="008E3B67"/>
    <w:rsid w:val="008E44EF"/>
    <w:rsid w:val="008E61D4"/>
    <w:rsid w:val="008E6EA7"/>
    <w:rsid w:val="008E73E3"/>
    <w:rsid w:val="008F0624"/>
    <w:rsid w:val="008F62BC"/>
    <w:rsid w:val="008F6C55"/>
    <w:rsid w:val="008F7BCD"/>
    <w:rsid w:val="00900AA7"/>
    <w:rsid w:val="009011A4"/>
    <w:rsid w:val="009013A9"/>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1037"/>
    <w:rsid w:val="009A17C4"/>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A7F"/>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1E42"/>
    <w:rsid w:val="00A223EF"/>
    <w:rsid w:val="00A22DC4"/>
    <w:rsid w:val="00A2351A"/>
    <w:rsid w:val="00A23B2A"/>
    <w:rsid w:val="00A27477"/>
    <w:rsid w:val="00A30802"/>
    <w:rsid w:val="00A33B1D"/>
    <w:rsid w:val="00A36450"/>
    <w:rsid w:val="00A4252F"/>
    <w:rsid w:val="00A42897"/>
    <w:rsid w:val="00A42DD8"/>
    <w:rsid w:val="00A43EA3"/>
    <w:rsid w:val="00A47BD9"/>
    <w:rsid w:val="00A519A6"/>
    <w:rsid w:val="00A526CF"/>
    <w:rsid w:val="00A52A85"/>
    <w:rsid w:val="00A52E86"/>
    <w:rsid w:val="00A531B7"/>
    <w:rsid w:val="00A55C5B"/>
    <w:rsid w:val="00A57405"/>
    <w:rsid w:val="00A61A9C"/>
    <w:rsid w:val="00A61B2F"/>
    <w:rsid w:val="00A625D0"/>
    <w:rsid w:val="00A628D8"/>
    <w:rsid w:val="00A649C9"/>
    <w:rsid w:val="00A66593"/>
    <w:rsid w:val="00A6793C"/>
    <w:rsid w:val="00A7333A"/>
    <w:rsid w:val="00A75E05"/>
    <w:rsid w:val="00A77721"/>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720D"/>
    <w:rsid w:val="00AC0121"/>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2DD9"/>
    <w:rsid w:val="00AF325B"/>
    <w:rsid w:val="00AF3C22"/>
    <w:rsid w:val="00AF41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26B82"/>
    <w:rsid w:val="00B321FF"/>
    <w:rsid w:val="00B32A3D"/>
    <w:rsid w:val="00B32DE2"/>
    <w:rsid w:val="00B32F25"/>
    <w:rsid w:val="00B33D8E"/>
    <w:rsid w:val="00B34E26"/>
    <w:rsid w:val="00B35D35"/>
    <w:rsid w:val="00B37EA4"/>
    <w:rsid w:val="00B41343"/>
    <w:rsid w:val="00B42D0F"/>
    <w:rsid w:val="00B44CF9"/>
    <w:rsid w:val="00B4672C"/>
    <w:rsid w:val="00B47CFE"/>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677"/>
    <w:rsid w:val="00BE7E3B"/>
    <w:rsid w:val="00BF025D"/>
    <w:rsid w:val="00BF179E"/>
    <w:rsid w:val="00BF37EA"/>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412B1"/>
    <w:rsid w:val="00C429C4"/>
    <w:rsid w:val="00C42B68"/>
    <w:rsid w:val="00C4370B"/>
    <w:rsid w:val="00C529D8"/>
    <w:rsid w:val="00C531AA"/>
    <w:rsid w:val="00C57BD1"/>
    <w:rsid w:val="00C624F6"/>
    <w:rsid w:val="00C63D96"/>
    <w:rsid w:val="00C65CCD"/>
    <w:rsid w:val="00C6616D"/>
    <w:rsid w:val="00C665C9"/>
    <w:rsid w:val="00C72F4D"/>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1999"/>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30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3788"/>
    <w:rsid w:val="00D54378"/>
    <w:rsid w:val="00D5583D"/>
    <w:rsid w:val="00D61578"/>
    <w:rsid w:val="00D630F0"/>
    <w:rsid w:val="00D6359E"/>
    <w:rsid w:val="00D6425C"/>
    <w:rsid w:val="00D65232"/>
    <w:rsid w:val="00D65F7B"/>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0A6D"/>
    <w:rsid w:val="00D91112"/>
    <w:rsid w:val="00D9128F"/>
    <w:rsid w:val="00D9473A"/>
    <w:rsid w:val="00D94FF9"/>
    <w:rsid w:val="00D966F3"/>
    <w:rsid w:val="00DA0383"/>
    <w:rsid w:val="00DA18EE"/>
    <w:rsid w:val="00DA1F44"/>
    <w:rsid w:val="00DA5B0A"/>
    <w:rsid w:val="00DA7CFE"/>
    <w:rsid w:val="00DB1DB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52B3"/>
    <w:rsid w:val="00E2674B"/>
    <w:rsid w:val="00E2735F"/>
    <w:rsid w:val="00E30C74"/>
    <w:rsid w:val="00E3359A"/>
    <w:rsid w:val="00E3362E"/>
    <w:rsid w:val="00E34DD4"/>
    <w:rsid w:val="00E36028"/>
    <w:rsid w:val="00E360AA"/>
    <w:rsid w:val="00E40D37"/>
    <w:rsid w:val="00E42C4F"/>
    <w:rsid w:val="00E462F2"/>
    <w:rsid w:val="00E4674D"/>
    <w:rsid w:val="00E501AA"/>
    <w:rsid w:val="00E5171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1F50"/>
    <w:rsid w:val="00E823F4"/>
    <w:rsid w:val="00E82CCC"/>
    <w:rsid w:val="00E836C3"/>
    <w:rsid w:val="00E844E0"/>
    <w:rsid w:val="00E86114"/>
    <w:rsid w:val="00E91B2F"/>
    <w:rsid w:val="00E930BD"/>
    <w:rsid w:val="00E96D90"/>
    <w:rsid w:val="00E97B10"/>
    <w:rsid w:val="00EA0894"/>
    <w:rsid w:val="00EA0B8E"/>
    <w:rsid w:val="00EA13BA"/>
    <w:rsid w:val="00EA16B0"/>
    <w:rsid w:val="00EA29EC"/>
    <w:rsid w:val="00EA2CDF"/>
    <w:rsid w:val="00EA40CA"/>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C73"/>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B7B2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46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2">
    <w:name w:val="List Bullet 3"/>
    <w:basedOn w:val="a1"/>
    <w:autoRedefine/>
    <w:qFormat/>
    <w:rsid w:val="00201B8F"/>
    <w:pPr>
      <w:spacing w:after="60"/>
      <w:ind w:left="360"/>
      <w:jc w:val="center"/>
    </w:pPr>
    <w:rPr>
      <w:b/>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43"/>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 w:type="character" w:customStyle="1" w:styleId="affb">
    <w:name w:val="Наименование пункта"/>
    <w:basedOn w:val="a2"/>
    <w:uiPriority w:val="9"/>
    <w:qFormat/>
    <w:rsid w:val="002E6504"/>
    <w:rPr>
      <w:rFonts w:ascii="Times New Roman" w:hAnsi="Times New Roman"/>
      <w:b/>
      <w:kern w:val="28"/>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Com/List/Bid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t@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2358-8C31-4C70-BCFD-967AA89A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80</Pages>
  <Words>20109</Words>
  <Characters>140383</Characters>
  <Application>Microsoft Office Word</Application>
  <DocSecurity>0</DocSecurity>
  <Lines>1169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160172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Протасова Екатерина Сергеевна</cp:lastModifiedBy>
  <cp:revision>9</cp:revision>
  <cp:lastPrinted>2019-03-06T14:55:00Z</cp:lastPrinted>
  <dcterms:created xsi:type="dcterms:W3CDTF">2019-05-06T11:37:00Z</dcterms:created>
  <dcterms:modified xsi:type="dcterms:W3CDTF">2019-05-08T12:46:00Z</dcterms:modified>
</cp:coreProperties>
</file>