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3BCC" w:rsidRPr="000E3F5E" w:rsidRDefault="00553BCC" w:rsidP="00BF025D">
      <w:pPr>
        <w:tabs>
          <w:tab w:val="left" w:pos="3585"/>
          <w:tab w:val="left" w:pos="5220"/>
          <w:tab w:val="right" w:pos="9355"/>
        </w:tabs>
        <w:spacing w:after="200"/>
        <w:jc w:val="center"/>
        <w:rPr>
          <w:sz w:val="20"/>
          <w:szCs w:val="20"/>
        </w:rPr>
      </w:pPr>
      <w:r>
        <w:rPr>
          <w:noProof/>
        </w:rPr>
        <w:drawing>
          <wp:anchor distT="0" distB="0" distL="114300" distR="114300" simplePos="0" relativeHeight="251659264" behindDoc="1" locked="0" layoutInCell="1" allowOverlap="1" wp14:anchorId="0BA9FEC1" wp14:editId="139EE524">
            <wp:simplePos x="0" y="0"/>
            <wp:positionH relativeFrom="column">
              <wp:posOffset>-215265</wp:posOffset>
            </wp:positionH>
            <wp:positionV relativeFrom="paragraph">
              <wp:posOffset>-597535</wp:posOffset>
            </wp:positionV>
            <wp:extent cx="2124075" cy="1714500"/>
            <wp:effectExtent l="0" t="0" r="9525" b="0"/>
            <wp:wrapNone/>
            <wp:docPr id="1" name="Рисунок 1" descr="Описание: D:\Users\Kondakova\Desktop\ASI_prezent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D:\Users\Kondakova\Desktop\ASI_prezent_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24075" cy="1714500"/>
                    </a:xfrm>
                    <a:prstGeom prst="rect">
                      <a:avLst/>
                    </a:prstGeom>
                    <a:noFill/>
                    <a:ln>
                      <a:noFill/>
                    </a:ln>
                  </pic:spPr>
                </pic:pic>
              </a:graphicData>
            </a:graphic>
            <wp14:sizeRelH relativeFrom="page">
              <wp14:pctWidth>0</wp14:pctWidth>
            </wp14:sizeRelH>
            <wp14:sizeRelV relativeFrom="page">
              <wp14:pctHeight>0</wp14:pctHeight>
            </wp14:sizeRelV>
          </wp:anchor>
        </w:drawing>
      </w:r>
      <w:r w:rsidR="00BF025D">
        <w:rPr>
          <w:sz w:val="20"/>
          <w:szCs w:val="20"/>
        </w:rPr>
        <w:t xml:space="preserve">                       </w:t>
      </w:r>
      <w:r w:rsidRPr="000E3F5E">
        <w:rPr>
          <w:sz w:val="20"/>
          <w:szCs w:val="20"/>
        </w:rPr>
        <w:t>АВТОНОМНАЯ НЕКОММЕРЧЕСКАЯ ОРГАНИЗАЦИЯ</w:t>
      </w:r>
    </w:p>
    <w:p w:rsidR="00553BCC" w:rsidRPr="000E3F5E" w:rsidRDefault="00553BCC" w:rsidP="00553BCC">
      <w:pPr>
        <w:tabs>
          <w:tab w:val="left" w:pos="3261"/>
          <w:tab w:val="right" w:pos="9355"/>
        </w:tabs>
        <w:ind w:left="2268"/>
        <w:rPr>
          <w:b/>
        </w:rPr>
      </w:pPr>
      <w:r w:rsidRPr="000E3F5E">
        <w:rPr>
          <w:b/>
        </w:rPr>
        <w:t xml:space="preserve">       АГЕНТСТВО СТРАТЕГИЧЕСКИХ ИНИЦИАТИВ </w:t>
      </w:r>
    </w:p>
    <w:p w:rsidR="00553BCC" w:rsidRPr="000E3F5E" w:rsidRDefault="00553BCC" w:rsidP="00553BCC">
      <w:pPr>
        <w:tabs>
          <w:tab w:val="left" w:pos="3261"/>
          <w:tab w:val="right" w:pos="9355"/>
        </w:tabs>
        <w:ind w:left="2268"/>
        <w:rPr>
          <w:b/>
        </w:rPr>
      </w:pPr>
      <w:r w:rsidRPr="000E3F5E">
        <w:rPr>
          <w:b/>
        </w:rPr>
        <w:t xml:space="preserve">            ПО ПРОДВИЖЕНИЮ НОВЫХ ПРОЕКТОВ</w:t>
      </w:r>
    </w:p>
    <w:p w:rsidR="00553BCC" w:rsidRPr="000E3F5E" w:rsidRDefault="00553BCC" w:rsidP="00553BCC">
      <w:pPr>
        <w:tabs>
          <w:tab w:val="left" w:pos="3261"/>
          <w:tab w:val="right" w:pos="9355"/>
        </w:tabs>
        <w:ind w:left="2268"/>
        <w:rPr>
          <w:b/>
        </w:rPr>
      </w:pPr>
    </w:p>
    <w:p w:rsidR="00BF025D" w:rsidRDefault="004448D3" w:rsidP="00D25D1E">
      <w:pPr>
        <w:pStyle w:val="ConsNonformat"/>
        <w:widowControl/>
        <w:jc w:val="center"/>
        <w:rPr>
          <w:rFonts w:ascii="Times New Roman" w:hAnsi="Times New Roman"/>
          <w:b/>
          <w:sz w:val="28"/>
          <w:szCs w:val="28"/>
        </w:rPr>
      </w:pPr>
      <w:r>
        <w:rPr>
          <w:noProof/>
        </w:rPr>
        <mc:AlternateContent>
          <mc:Choice Requires="wpg">
            <w:drawing>
              <wp:anchor distT="0" distB="0" distL="114300" distR="114300" simplePos="0" relativeHeight="251660288" behindDoc="0" locked="0" layoutInCell="1" allowOverlap="1" wp14:anchorId="5D533B83" wp14:editId="5D1EEAE1">
                <wp:simplePos x="0" y="0"/>
                <wp:positionH relativeFrom="margin">
                  <wp:posOffset>100330</wp:posOffset>
                </wp:positionH>
                <wp:positionV relativeFrom="page">
                  <wp:posOffset>1456055</wp:posOffset>
                </wp:positionV>
                <wp:extent cx="5996940" cy="45085"/>
                <wp:effectExtent l="0" t="19050" r="22860" b="12065"/>
                <wp:wrapNone/>
                <wp:docPr id="4" name="Группа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96940" cy="45085"/>
                          <a:chOff x="1134" y="3149"/>
                          <a:chExt cx="9638" cy="64"/>
                        </a:xfrm>
                      </wpg:grpSpPr>
                      <wps:wsp>
                        <wps:cNvPr id="6" name="Line 3"/>
                        <wps:cNvCnPr/>
                        <wps:spPr bwMode="auto">
                          <a:xfrm>
                            <a:off x="1134" y="3149"/>
                            <a:ext cx="9638" cy="0"/>
                          </a:xfrm>
                          <a:prstGeom prst="line">
                            <a:avLst/>
                          </a:prstGeom>
                          <a:noFill/>
                          <a:ln w="28575">
                            <a:solidFill>
                              <a:srgbClr val="1F497D">
                                <a:lumMod val="60000"/>
                                <a:lumOff val="40000"/>
                              </a:srgb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wps:wsp>
                        <wps:cNvPr id="7" name="Line 4"/>
                        <wps:cNvCnPr/>
                        <wps:spPr bwMode="auto">
                          <a:xfrm>
                            <a:off x="1134" y="3213"/>
                            <a:ext cx="9638" cy="0"/>
                          </a:xfrm>
                          <a:prstGeom prst="line">
                            <a:avLst/>
                          </a:prstGeom>
                          <a:noFill/>
                          <a:ln w="38100">
                            <a:solidFill>
                              <a:sysClr val="window" lastClr="FFFFFF">
                                <a:lumMod val="95000"/>
                                <a:lumOff val="0"/>
                              </a:sys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group w14:anchorId="4E872A88" id="Группа 4" o:spid="_x0000_s1026" style="position:absolute;margin-left:7.9pt;margin-top:114.65pt;width:472.2pt;height:3.55pt;z-index:251660288;mso-position-horizontal-relative:margin;mso-position-vertical-relative:page" coordorigin="1134,3149" coordsize="963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">
                <v:line id="Line 3" o:spid="_x0000_s1027" style="position:absolute;visibility:visible;mso-wrap-style:square" from="1134,3149" to="10772,3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" strokecolor="#558ed5" strokeweight="2.25pt">
                  <v:shadow color="#7f7f7f [1601]" opacity=".5" offset="1pt"/>
                </v:line>
                <v:line id="Line 4" o:spid="_x0000_s1028" style="position:absolute;visibility:visible;mso-wrap-style:square" from="1134,3213" to="10772,32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" strokecolor="#f2f2f2" strokeweight="3pt">
                  <v:shadow color="#7f7f7f [1601]" opacity=".5" offset="1pt"/>
                </v:line>
                <w10:wrap anchorx="margin" anchory="page"/>
              </v:group>
            </w:pict>
          </mc:Fallback>
        </mc:AlternateContent>
      </w:r>
    </w:p>
    <w:p w:rsidR="00D44CF8" w:rsidRPr="00D44CF8" w:rsidRDefault="00D44CF8" w:rsidP="00D44CF8">
      <w:pPr>
        <w:widowControl w:val="0"/>
        <w:spacing w:line="288" w:lineRule="auto"/>
        <w:jc w:val="center"/>
        <w:rPr>
          <w:b/>
          <w:bCs/>
          <w:sz w:val="28"/>
          <w:szCs w:val="28"/>
        </w:rPr>
      </w:pPr>
    </w:p>
    <w:p w:rsidR="00D44CF8" w:rsidRPr="00D44CF8" w:rsidRDefault="00D44CF8" w:rsidP="00D44CF8">
      <w:pPr>
        <w:widowControl w:val="0"/>
        <w:spacing w:line="288" w:lineRule="auto"/>
        <w:jc w:val="center"/>
        <w:rPr>
          <w:b/>
          <w:bCs/>
          <w:sz w:val="28"/>
          <w:szCs w:val="28"/>
        </w:rPr>
      </w:pPr>
    </w:p>
    <w:p w:rsidR="00D44CF8" w:rsidRPr="00D44CF8" w:rsidRDefault="00D44CF8" w:rsidP="00D44CF8">
      <w:pPr>
        <w:widowControl w:val="0"/>
        <w:spacing w:line="288" w:lineRule="auto"/>
        <w:jc w:val="center"/>
        <w:rPr>
          <w:b/>
          <w:bCs/>
          <w:sz w:val="28"/>
          <w:szCs w:val="28"/>
        </w:rPr>
      </w:pPr>
    </w:p>
    <w:p w:rsidR="00D44CF8" w:rsidRPr="00D44CF8" w:rsidRDefault="00D44CF8" w:rsidP="00D44CF8">
      <w:pPr>
        <w:widowControl w:val="0"/>
        <w:spacing w:line="288" w:lineRule="auto"/>
        <w:jc w:val="center"/>
        <w:rPr>
          <w:b/>
          <w:bCs/>
          <w:sz w:val="28"/>
          <w:szCs w:val="28"/>
        </w:rPr>
      </w:pPr>
    </w:p>
    <w:p w:rsidR="00D44CF8" w:rsidRPr="00D44CF8" w:rsidRDefault="00D44CF8" w:rsidP="00D44CF8">
      <w:pPr>
        <w:widowControl w:val="0"/>
        <w:spacing w:line="288" w:lineRule="auto"/>
        <w:jc w:val="center"/>
        <w:rPr>
          <w:b/>
          <w:bCs/>
          <w:sz w:val="28"/>
          <w:szCs w:val="28"/>
        </w:rPr>
      </w:pPr>
    </w:p>
    <w:p w:rsidR="00D44CF8" w:rsidRPr="00D44CF8" w:rsidRDefault="00D44CF8" w:rsidP="00D44CF8">
      <w:pPr>
        <w:widowControl w:val="0"/>
        <w:spacing w:line="288" w:lineRule="auto"/>
        <w:jc w:val="center"/>
        <w:rPr>
          <w:b/>
          <w:bCs/>
          <w:sz w:val="28"/>
          <w:szCs w:val="28"/>
        </w:rPr>
      </w:pPr>
    </w:p>
    <w:p w:rsidR="00D44CF8" w:rsidRPr="00D44CF8" w:rsidRDefault="00D44CF8" w:rsidP="00D44CF8">
      <w:pPr>
        <w:widowControl w:val="0"/>
        <w:spacing w:line="288" w:lineRule="auto"/>
        <w:jc w:val="center"/>
        <w:rPr>
          <w:b/>
          <w:bCs/>
          <w:sz w:val="28"/>
          <w:szCs w:val="28"/>
        </w:rPr>
      </w:pPr>
    </w:p>
    <w:p w:rsidR="00D44CF8" w:rsidRPr="00D44CF8" w:rsidRDefault="00D44CF8" w:rsidP="00D44CF8">
      <w:pPr>
        <w:widowControl w:val="0"/>
        <w:spacing w:line="288" w:lineRule="auto"/>
        <w:jc w:val="center"/>
        <w:rPr>
          <w:b/>
          <w:bCs/>
          <w:sz w:val="28"/>
          <w:szCs w:val="28"/>
        </w:rPr>
      </w:pPr>
    </w:p>
    <w:p w:rsidR="00D44CF8" w:rsidRPr="00D44CF8" w:rsidRDefault="00D44CF8" w:rsidP="00D44CF8">
      <w:pPr>
        <w:widowControl w:val="0"/>
        <w:spacing w:line="288" w:lineRule="auto"/>
        <w:jc w:val="center"/>
        <w:rPr>
          <w:b/>
          <w:bCs/>
          <w:sz w:val="28"/>
          <w:szCs w:val="28"/>
        </w:rPr>
      </w:pPr>
    </w:p>
    <w:p w:rsidR="00D44CF8" w:rsidRPr="00D44CF8" w:rsidRDefault="00D44CF8" w:rsidP="00D44CF8">
      <w:pPr>
        <w:widowControl w:val="0"/>
        <w:spacing w:line="288" w:lineRule="auto"/>
        <w:jc w:val="center"/>
        <w:rPr>
          <w:b/>
          <w:bCs/>
          <w:sz w:val="28"/>
          <w:szCs w:val="28"/>
        </w:rPr>
      </w:pPr>
      <w:r w:rsidRPr="00D44CF8">
        <w:rPr>
          <w:b/>
          <w:bCs/>
          <w:sz w:val="28"/>
          <w:szCs w:val="28"/>
        </w:rPr>
        <w:t>ЗАКУПОЧНАЯ ДОКУМЕНТАЦИЯ</w:t>
      </w:r>
    </w:p>
    <w:p w:rsidR="0031661E" w:rsidRPr="00A75EA2" w:rsidRDefault="0031661E" w:rsidP="0031661E">
      <w:pPr>
        <w:pStyle w:val="aff9"/>
        <w:spacing w:line="288" w:lineRule="auto"/>
        <w:jc w:val="center"/>
        <w:rPr>
          <w:b/>
        </w:rPr>
      </w:pPr>
      <w:r w:rsidRPr="00A75EA2">
        <w:rPr>
          <w:b/>
          <w:sz w:val="28"/>
          <w:szCs w:val="28"/>
        </w:rPr>
        <w:t xml:space="preserve">на право заключения договора на поставку </w:t>
      </w:r>
      <w:r w:rsidR="00781790">
        <w:rPr>
          <w:b/>
          <w:sz w:val="28"/>
          <w:szCs w:val="28"/>
        </w:rPr>
        <w:t xml:space="preserve">компьютерного </w:t>
      </w:r>
      <w:r w:rsidR="00A75EA2" w:rsidRPr="00A75EA2">
        <w:rPr>
          <w:b/>
          <w:sz w:val="28"/>
          <w:szCs w:val="28"/>
        </w:rPr>
        <w:t xml:space="preserve">оборудования для </w:t>
      </w:r>
      <w:r w:rsidR="00781790">
        <w:rPr>
          <w:b/>
          <w:sz w:val="28"/>
          <w:szCs w:val="28"/>
        </w:rPr>
        <w:t xml:space="preserve">нужд Агентства стратегических инициатив </w:t>
      </w:r>
    </w:p>
    <w:p w:rsidR="00A30802" w:rsidRPr="00DB350E" w:rsidRDefault="00A30802" w:rsidP="00A30802">
      <w:pPr>
        <w:pStyle w:val="aff9"/>
        <w:spacing w:line="288" w:lineRule="auto"/>
        <w:jc w:val="center"/>
        <w:rPr>
          <w:b/>
          <w:sz w:val="28"/>
          <w:szCs w:val="28"/>
        </w:rPr>
      </w:pPr>
    </w:p>
    <w:p w:rsidR="00D44CF8" w:rsidRPr="00D44CF8" w:rsidRDefault="00D44CF8" w:rsidP="00D44CF8">
      <w:pPr>
        <w:spacing w:after="200" w:line="276" w:lineRule="auto"/>
        <w:jc w:val="center"/>
        <w:rPr>
          <w:rFonts w:eastAsia="Calibri"/>
          <w:sz w:val="28"/>
          <w:szCs w:val="28"/>
          <w:lang w:eastAsia="en-US"/>
        </w:rPr>
      </w:pPr>
    </w:p>
    <w:p w:rsidR="00D44CF8" w:rsidRPr="00D44CF8" w:rsidRDefault="00D44CF8" w:rsidP="00D44CF8">
      <w:pPr>
        <w:spacing w:after="200" w:line="276" w:lineRule="auto"/>
        <w:jc w:val="center"/>
        <w:rPr>
          <w:rFonts w:eastAsia="Calibri"/>
          <w:sz w:val="28"/>
          <w:szCs w:val="28"/>
          <w:lang w:eastAsia="en-US"/>
        </w:rPr>
      </w:pPr>
    </w:p>
    <w:p w:rsidR="00D44CF8" w:rsidRPr="00D44CF8" w:rsidRDefault="00D44CF8" w:rsidP="00D44CF8">
      <w:pPr>
        <w:spacing w:after="200" w:line="276" w:lineRule="auto"/>
        <w:jc w:val="center"/>
        <w:rPr>
          <w:rFonts w:eastAsia="Calibri"/>
          <w:sz w:val="28"/>
          <w:szCs w:val="28"/>
          <w:lang w:eastAsia="en-US"/>
        </w:rPr>
      </w:pPr>
    </w:p>
    <w:p w:rsidR="00D44CF8" w:rsidRPr="00D44CF8" w:rsidRDefault="00D44CF8" w:rsidP="00D44CF8">
      <w:pPr>
        <w:spacing w:after="200" w:line="276" w:lineRule="auto"/>
        <w:jc w:val="center"/>
        <w:rPr>
          <w:rFonts w:eastAsia="Calibri"/>
          <w:sz w:val="28"/>
          <w:szCs w:val="28"/>
          <w:lang w:eastAsia="en-US"/>
        </w:rPr>
      </w:pPr>
    </w:p>
    <w:p w:rsidR="00D44CF8" w:rsidRPr="00D44CF8" w:rsidRDefault="00D44CF8" w:rsidP="00D44CF8">
      <w:pPr>
        <w:spacing w:after="200" w:line="276" w:lineRule="auto"/>
        <w:jc w:val="center"/>
        <w:rPr>
          <w:rFonts w:eastAsia="Calibri"/>
          <w:sz w:val="28"/>
          <w:szCs w:val="28"/>
          <w:lang w:eastAsia="en-US"/>
        </w:rPr>
      </w:pPr>
    </w:p>
    <w:p w:rsidR="00D44CF8" w:rsidRPr="00D44CF8" w:rsidRDefault="00D44CF8" w:rsidP="00D44CF8">
      <w:pPr>
        <w:spacing w:after="200" w:line="276" w:lineRule="auto"/>
        <w:jc w:val="center"/>
        <w:rPr>
          <w:rFonts w:eastAsia="Calibri"/>
          <w:sz w:val="28"/>
          <w:szCs w:val="28"/>
          <w:lang w:eastAsia="en-US"/>
        </w:rPr>
      </w:pPr>
    </w:p>
    <w:p w:rsidR="00D44CF8" w:rsidRPr="00D44CF8" w:rsidRDefault="00D44CF8" w:rsidP="00D44CF8">
      <w:pPr>
        <w:spacing w:after="200" w:line="276" w:lineRule="auto"/>
        <w:jc w:val="center"/>
        <w:rPr>
          <w:rFonts w:eastAsia="Calibri"/>
          <w:sz w:val="28"/>
          <w:szCs w:val="28"/>
          <w:lang w:eastAsia="en-US"/>
        </w:rPr>
      </w:pPr>
    </w:p>
    <w:p w:rsidR="00D44CF8" w:rsidRPr="00D44CF8" w:rsidRDefault="00D44CF8" w:rsidP="00D44CF8">
      <w:pPr>
        <w:spacing w:after="200" w:line="276" w:lineRule="auto"/>
        <w:jc w:val="center"/>
        <w:rPr>
          <w:rFonts w:eastAsia="Calibri"/>
          <w:sz w:val="28"/>
          <w:szCs w:val="28"/>
          <w:lang w:eastAsia="en-US"/>
        </w:rPr>
      </w:pPr>
    </w:p>
    <w:p w:rsidR="00D44CF8" w:rsidRPr="00D44CF8" w:rsidRDefault="00D44CF8" w:rsidP="00D44CF8">
      <w:pPr>
        <w:spacing w:after="200" w:line="276" w:lineRule="auto"/>
        <w:jc w:val="center"/>
        <w:rPr>
          <w:rFonts w:eastAsia="Calibri"/>
          <w:sz w:val="28"/>
          <w:szCs w:val="28"/>
          <w:lang w:eastAsia="en-US"/>
        </w:rPr>
      </w:pPr>
    </w:p>
    <w:p w:rsidR="00D44CF8" w:rsidRPr="00D44CF8" w:rsidRDefault="00D44CF8" w:rsidP="00D44CF8">
      <w:pPr>
        <w:spacing w:after="200" w:line="276" w:lineRule="auto"/>
        <w:jc w:val="center"/>
        <w:rPr>
          <w:rFonts w:eastAsia="Calibri"/>
          <w:sz w:val="28"/>
          <w:szCs w:val="28"/>
          <w:lang w:eastAsia="en-US"/>
        </w:rPr>
      </w:pPr>
    </w:p>
    <w:p w:rsidR="00D44CF8" w:rsidRPr="00D44CF8" w:rsidRDefault="00D44CF8" w:rsidP="00D44CF8">
      <w:pPr>
        <w:spacing w:after="200" w:line="276" w:lineRule="auto"/>
        <w:rPr>
          <w:rFonts w:eastAsia="Calibri"/>
          <w:sz w:val="28"/>
          <w:szCs w:val="28"/>
          <w:lang w:eastAsia="en-US"/>
        </w:rPr>
      </w:pPr>
    </w:p>
    <w:p w:rsidR="00D44CF8" w:rsidRPr="00D44CF8" w:rsidRDefault="00D44CF8" w:rsidP="00D44CF8">
      <w:pPr>
        <w:spacing w:after="200" w:line="276" w:lineRule="auto"/>
        <w:jc w:val="center"/>
        <w:rPr>
          <w:rFonts w:eastAsia="Calibri"/>
          <w:sz w:val="28"/>
          <w:szCs w:val="28"/>
          <w:lang w:eastAsia="en-US"/>
        </w:rPr>
      </w:pPr>
    </w:p>
    <w:p w:rsidR="00D44CF8" w:rsidRPr="002B6266" w:rsidRDefault="00D44CF8" w:rsidP="00D44CF8">
      <w:pPr>
        <w:spacing w:after="200" w:line="276" w:lineRule="auto"/>
        <w:jc w:val="center"/>
        <w:rPr>
          <w:rFonts w:eastAsia="Calibri"/>
          <w:sz w:val="28"/>
          <w:szCs w:val="28"/>
          <w:lang w:eastAsia="en-US"/>
        </w:rPr>
      </w:pPr>
    </w:p>
    <w:p w:rsidR="00D44CF8" w:rsidRPr="00D44CF8" w:rsidRDefault="00D44CF8" w:rsidP="003C2207">
      <w:pPr>
        <w:jc w:val="center"/>
        <w:rPr>
          <w:sz w:val="28"/>
          <w:szCs w:val="28"/>
        </w:rPr>
      </w:pPr>
      <w:r w:rsidRPr="00D44CF8">
        <w:rPr>
          <w:sz w:val="28"/>
          <w:szCs w:val="28"/>
        </w:rPr>
        <w:t>г. Москва,</w:t>
      </w:r>
      <w:r w:rsidR="003C2207">
        <w:rPr>
          <w:sz w:val="28"/>
          <w:szCs w:val="28"/>
        </w:rPr>
        <w:t xml:space="preserve"> </w:t>
      </w:r>
      <w:r w:rsidR="00BA4FEE">
        <w:rPr>
          <w:sz w:val="28"/>
          <w:szCs w:val="28"/>
        </w:rPr>
        <w:t>2019</w:t>
      </w:r>
      <w:r w:rsidRPr="00D44CF8">
        <w:rPr>
          <w:sz w:val="28"/>
          <w:szCs w:val="28"/>
        </w:rPr>
        <w:t xml:space="preserve"> г.</w:t>
      </w:r>
    </w:p>
    <w:p w:rsidR="00D44CF8" w:rsidRPr="00D44CF8" w:rsidRDefault="00D44CF8" w:rsidP="00D44CF8">
      <w:pPr>
        <w:spacing w:after="200" w:line="276" w:lineRule="auto"/>
        <w:jc w:val="center"/>
        <w:rPr>
          <w:rFonts w:eastAsia="Calibri"/>
          <w:sz w:val="28"/>
          <w:szCs w:val="28"/>
          <w:lang w:eastAsia="en-US"/>
        </w:rPr>
        <w:sectPr w:rsidR="00D44CF8" w:rsidRPr="00D44CF8" w:rsidSect="00D44CF8">
          <w:footerReference w:type="default" r:id="rId9"/>
          <w:pgSz w:w="11906" w:h="16838"/>
          <w:pgMar w:top="1134" w:right="850" w:bottom="1134" w:left="1701" w:header="708" w:footer="708" w:gutter="0"/>
          <w:cols w:space="708"/>
          <w:titlePg/>
          <w:docGrid w:linePitch="360"/>
        </w:sectPr>
      </w:pPr>
    </w:p>
    <w:p w:rsidR="00D44CF8" w:rsidRPr="00D44CF8" w:rsidRDefault="00D44CF8" w:rsidP="00D44CF8">
      <w:pPr>
        <w:spacing w:after="200" w:line="276" w:lineRule="auto"/>
        <w:jc w:val="center"/>
        <w:rPr>
          <w:rFonts w:eastAsia="Calibri"/>
          <w:b/>
          <w:sz w:val="28"/>
          <w:szCs w:val="28"/>
          <w:lang w:eastAsia="en-US"/>
        </w:rPr>
      </w:pPr>
      <w:r w:rsidRPr="00D44CF8">
        <w:rPr>
          <w:rFonts w:eastAsia="Calibri"/>
          <w:b/>
          <w:sz w:val="28"/>
          <w:szCs w:val="28"/>
          <w:lang w:eastAsia="en-US"/>
        </w:rPr>
        <w:lastRenderedPageBreak/>
        <w:t>СОДЕРЖАНИЕ</w:t>
      </w:r>
    </w:p>
    <w:p w:rsidR="00D44CF8" w:rsidRPr="00D44CF8" w:rsidRDefault="00D44CF8" w:rsidP="00D44CF8">
      <w:pPr>
        <w:spacing w:after="200" w:line="276" w:lineRule="auto"/>
        <w:rPr>
          <w:rFonts w:ascii="Calibri" w:eastAsia="Calibri" w:hAnsi="Calibri"/>
          <w:b/>
          <w:lang w:eastAsia="en-US"/>
        </w:rPr>
      </w:pPr>
    </w:p>
    <w:sdt>
      <w:sdtPr>
        <w:rPr>
          <w:b w:val="0"/>
          <w:caps w:val="0"/>
          <w:noProof w:val="0"/>
          <w:color w:val="auto"/>
          <w:sz w:val="24"/>
          <w:szCs w:val="24"/>
        </w:rPr>
        <w:id w:val="1152725297"/>
        <w:docPartObj>
          <w:docPartGallery w:val="Table of Contents"/>
          <w:docPartUnique/>
        </w:docPartObj>
      </w:sdtPr>
      <w:sdtEndPr>
        <w:rPr>
          <w:bCs/>
        </w:rPr>
      </w:sdtEndPr>
      <w:sdtContent>
        <w:p w:rsidR="00BB203B" w:rsidRPr="00BB203B" w:rsidRDefault="00D44CF8" w:rsidP="00BB203B">
          <w:pPr>
            <w:pStyle w:val="13"/>
            <w:spacing w:before="120" w:after="120"/>
            <w:rPr>
              <w:rFonts w:eastAsiaTheme="minorEastAsia"/>
              <w:b w:val="0"/>
              <w:caps w:val="0"/>
              <w:color w:val="auto"/>
            </w:rPr>
          </w:pPr>
          <w:r w:rsidRPr="00BB203B">
            <w:fldChar w:fldCharType="begin"/>
          </w:r>
          <w:r w:rsidRPr="00BB203B">
            <w:instrText xml:space="preserve"> TOC \o "1-3" \h \z \u </w:instrText>
          </w:r>
          <w:r w:rsidRPr="00BB203B">
            <w:fldChar w:fldCharType="separate"/>
          </w:r>
          <w:hyperlink w:anchor="_Toc531131222" w:history="1">
            <w:r w:rsidR="00BB203B" w:rsidRPr="00BB203B">
              <w:rPr>
                <w:rStyle w:val="aa"/>
                <w:bCs/>
                <w:lang w:eastAsia="en-US"/>
              </w:rPr>
              <w:t>I.</w:t>
            </w:r>
            <w:r w:rsidR="00BB203B" w:rsidRPr="00BB203B">
              <w:rPr>
                <w:rFonts w:eastAsiaTheme="minorEastAsia"/>
                <w:b w:val="0"/>
                <w:caps w:val="0"/>
                <w:color w:val="auto"/>
              </w:rPr>
              <w:tab/>
            </w:r>
            <w:r w:rsidR="00BB203B" w:rsidRPr="00BB203B">
              <w:rPr>
                <w:rStyle w:val="aa"/>
                <w:bCs/>
                <w:lang w:eastAsia="en-US"/>
              </w:rPr>
              <w:t>ТЕРМИНЫ И ОПРЕДЕЛЕНИЯ</w:t>
            </w:r>
            <w:r w:rsidR="00BB203B" w:rsidRPr="00BB203B">
              <w:rPr>
                <w:webHidden/>
              </w:rPr>
              <w:tab/>
            </w:r>
            <w:r w:rsidR="00BB203B" w:rsidRPr="00BB203B">
              <w:rPr>
                <w:webHidden/>
              </w:rPr>
              <w:fldChar w:fldCharType="begin"/>
            </w:r>
            <w:r w:rsidR="00BB203B" w:rsidRPr="00BB203B">
              <w:rPr>
                <w:webHidden/>
              </w:rPr>
              <w:instrText xml:space="preserve"> PAGEREF _Toc531131222 \h </w:instrText>
            </w:r>
            <w:r w:rsidR="00BB203B" w:rsidRPr="00BB203B">
              <w:rPr>
                <w:webHidden/>
              </w:rPr>
            </w:r>
            <w:r w:rsidR="00BB203B" w:rsidRPr="00BB203B">
              <w:rPr>
                <w:webHidden/>
              </w:rPr>
              <w:fldChar w:fldCharType="separate"/>
            </w:r>
            <w:r w:rsidR="00C801DA">
              <w:rPr>
                <w:webHidden/>
              </w:rPr>
              <w:t>3</w:t>
            </w:r>
            <w:r w:rsidR="00BB203B" w:rsidRPr="00BB203B">
              <w:rPr>
                <w:webHidden/>
              </w:rPr>
              <w:fldChar w:fldCharType="end"/>
            </w:r>
          </w:hyperlink>
        </w:p>
        <w:p w:rsidR="00BB203B" w:rsidRPr="00BB203B" w:rsidRDefault="00A31FFB" w:rsidP="00BB203B">
          <w:pPr>
            <w:pStyle w:val="13"/>
            <w:spacing w:before="120" w:after="120"/>
            <w:rPr>
              <w:rFonts w:eastAsiaTheme="minorEastAsia"/>
              <w:b w:val="0"/>
              <w:caps w:val="0"/>
              <w:color w:val="auto"/>
            </w:rPr>
          </w:pPr>
          <w:hyperlink w:anchor="_Toc531131223" w:history="1">
            <w:r w:rsidR="00BB203B" w:rsidRPr="00BB203B">
              <w:rPr>
                <w:rStyle w:val="aa"/>
                <w:bCs/>
                <w:lang w:eastAsia="en-US"/>
              </w:rPr>
              <w:t>II.</w:t>
            </w:r>
            <w:r w:rsidR="00BB203B" w:rsidRPr="00BB203B">
              <w:rPr>
                <w:rFonts w:eastAsiaTheme="minorEastAsia"/>
                <w:b w:val="0"/>
                <w:caps w:val="0"/>
                <w:color w:val="auto"/>
              </w:rPr>
              <w:tab/>
            </w:r>
            <w:r w:rsidR="00BB203B" w:rsidRPr="00BB203B">
              <w:rPr>
                <w:rStyle w:val="aa"/>
                <w:bCs/>
                <w:lang w:eastAsia="en-US"/>
              </w:rPr>
              <w:t>ОБЩИЕ УСЛОВИЯ ПРОВЕДЕНИЯ ЗАКУПКИ</w:t>
            </w:r>
            <w:r w:rsidR="00BB203B" w:rsidRPr="00BB203B">
              <w:rPr>
                <w:webHidden/>
              </w:rPr>
              <w:tab/>
            </w:r>
            <w:r w:rsidR="00BB203B" w:rsidRPr="00BB203B">
              <w:rPr>
                <w:webHidden/>
              </w:rPr>
              <w:fldChar w:fldCharType="begin"/>
            </w:r>
            <w:r w:rsidR="00BB203B" w:rsidRPr="00BB203B">
              <w:rPr>
                <w:webHidden/>
              </w:rPr>
              <w:instrText xml:space="preserve"> PAGEREF _Toc531131223 \h </w:instrText>
            </w:r>
            <w:r w:rsidR="00BB203B" w:rsidRPr="00BB203B">
              <w:rPr>
                <w:webHidden/>
              </w:rPr>
            </w:r>
            <w:r w:rsidR="00BB203B" w:rsidRPr="00BB203B">
              <w:rPr>
                <w:webHidden/>
              </w:rPr>
              <w:fldChar w:fldCharType="separate"/>
            </w:r>
            <w:r w:rsidR="00C801DA">
              <w:rPr>
                <w:webHidden/>
              </w:rPr>
              <w:t>7</w:t>
            </w:r>
            <w:r w:rsidR="00BB203B" w:rsidRPr="00BB203B">
              <w:rPr>
                <w:webHidden/>
              </w:rPr>
              <w:fldChar w:fldCharType="end"/>
            </w:r>
          </w:hyperlink>
        </w:p>
        <w:p w:rsidR="00BB203B" w:rsidRPr="00FE6080" w:rsidRDefault="00A31FFB" w:rsidP="00BB203B">
          <w:pPr>
            <w:pStyle w:val="22"/>
            <w:tabs>
              <w:tab w:val="left" w:pos="960"/>
              <w:tab w:val="right" w:leader="dot" w:pos="9345"/>
            </w:tabs>
            <w:spacing w:before="120" w:after="120" w:line="240" w:lineRule="auto"/>
            <w:rPr>
              <w:rFonts w:ascii="Times New Roman" w:eastAsiaTheme="minorEastAsia" w:hAnsi="Times New Roman"/>
              <w:b/>
              <w:noProof/>
              <w:sz w:val="28"/>
              <w:szCs w:val="28"/>
              <w:lang w:eastAsia="ru-RU"/>
            </w:rPr>
          </w:pPr>
          <w:hyperlink w:anchor="_Toc531131224" w:history="1">
            <w:r w:rsidR="00BB203B" w:rsidRPr="00FE6080">
              <w:rPr>
                <w:rStyle w:val="aa"/>
                <w:rFonts w:ascii="Times New Roman" w:hAnsi="Times New Roman"/>
                <w:b/>
                <w:bCs/>
                <w:noProof/>
                <w:sz w:val="28"/>
                <w:szCs w:val="28"/>
              </w:rPr>
              <w:t>2.1.</w:t>
            </w:r>
            <w:r w:rsidR="00BB203B" w:rsidRPr="00FE6080">
              <w:rPr>
                <w:rFonts w:ascii="Times New Roman" w:eastAsiaTheme="minorEastAsia" w:hAnsi="Times New Roman"/>
                <w:b/>
                <w:noProof/>
                <w:sz w:val="28"/>
                <w:szCs w:val="28"/>
                <w:lang w:eastAsia="ru-RU"/>
              </w:rPr>
              <w:tab/>
            </w:r>
            <w:r w:rsidR="00BB203B" w:rsidRPr="00FE6080">
              <w:rPr>
                <w:rStyle w:val="aa"/>
                <w:rFonts w:ascii="Times New Roman" w:hAnsi="Times New Roman"/>
                <w:b/>
                <w:bCs/>
                <w:noProof/>
                <w:sz w:val="28"/>
                <w:szCs w:val="28"/>
              </w:rPr>
              <w:t>Общие положения</w:t>
            </w:r>
            <w:r w:rsidR="00BB203B" w:rsidRPr="00FE6080">
              <w:rPr>
                <w:rFonts w:ascii="Times New Roman" w:hAnsi="Times New Roman"/>
                <w:b/>
                <w:noProof/>
                <w:webHidden/>
                <w:sz w:val="28"/>
                <w:szCs w:val="28"/>
              </w:rPr>
              <w:tab/>
            </w:r>
            <w:r w:rsidR="00BB203B" w:rsidRPr="00FE6080">
              <w:rPr>
                <w:rFonts w:ascii="Times New Roman" w:hAnsi="Times New Roman"/>
                <w:b/>
                <w:noProof/>
                <w:webHidden/>
                <w:sz w:val="28"/>
                <w:szCs w:val="28"/>
              </w:rPr>
              <w:fldChar w:fldCharType="begin"/>
            </w:r>
            <w:r w:rsidR="00BB203B" w:rsidRPr="00FE6080">
              <w:rPr>
                <w:rFonts w:ascii="Times New Roman" w:hAnsi="Times New Roman"/>
                <w:b/>
                <w:noProof/>
                <w:webHidden/>
                <w:sz w:val="28"/>
                <w:szCs w:val="28"/>
              </w:rPr>
              <w:instrText xml:space="preserve"> PAGEREF _Toc531131224 \h </w:instrText>
            </w:r>
            <w:r w:rsidR="00BB203B" w:rsidRPr="00FE6080">
              <w:rPr>
                <w:rFonts w:ascii="Times New Roman" w:hAnsi="Times New Roman"/>
                <w:b/>
                <w:noProof/>
                <w:webHidden/>
                <w:sz w:val="28"/>
                <w:szCs w:val="28"/>
              </w:rPr>
            </w:r>
            <w:r w:rsidR="00BB203B" w:rsidRPr="00FE6080">
              <w:rPr>
                <w:rFonts w:ascii="Times New Roman" w:hAnsi="Times New Roman"/>
                <w:b/>
                <w:noProof/>
                <w:webHidden/>
                <w:sz w:val="28"/>
                <w:szCs w:val="28"/>
              </w:rPr>
              <w:fldChar w:fldCharType="separate"/>
            </w:r>
            <w:r w:rsidR="00C801DA">
              <w:rPr>
                <w:rFonts w:ascii="Times New Roman" w:hAnsi="Times New Roman"/>
                <w:b/>
                <w:noProof/>
                <w:webHidden/>
                <w:sz w:val="28"/>
                <w:szCs w:val="28"/>
              </w:rPr>
              <w:t>7</w:t>
            </w:r>
            <w:r w:rsidR="00BB203B" w:rsidRPr="00FE6080">
              <w:rPr>
                <w:rFonts w:ascii="Times New Roman" w:hAnsi="Times New Roman"/>
                <w:b/>
                <w:noProof/>
                <w:webHidden/>
                <w:sz w:val="28"/>
                <w:szCs w:val="28"/>
              </w:rPr>
              <w:fldChar w:fldCharType="end"/>
            </w:r>
          </w:hyperlink>
        </w:p>
        <w:p w:rsidR="00BB203B" w:rsidRPr="00FE6080" w:rsidRDefault="00A31FFB" w:rsidP="00BB203B">
          <w:pPr>
            <w:pStyle w:val="22"/>
            <w:tabs>
              <w:tab w:val="left" w:pos="960"/>
              <w:tab w:val="right" w:leader="dot" w:pos="9345"/>
            </w:tabs>
            <w:spacing w:before="120" w:after="120" w:line="240" w:lineRule="auto"/>
            <w:rPr>
              <w:rFonts w:ascii="Times New Roman" w:eastAsiaTheme="minorEastAsia" w:hAnsi="Times New Roman"/>
              <w:b/>
              <w:noProof/>
              <w:sz w:val="28"/>
              <w:szCs w:val="28"/>
              <w:lang w:eastAsia="ru-RU"/>
            </w:rPr>
          </w:pPr>
          <w:hyperlink w:anchor="_Toc531131228" w:history="1">
            <w:r w:rsidR="00BB203B" w:rsidRPr="00FE6080">
              <w:rPr>
                <w:rStyle w:val="aa"/>
                <w:rFonts w:ascii="Times New Roman" w:hAnsi="Times New Roman"/>
                <w:b/>
                <w:bCs/>
                <w:noProof/>
                <w:sz w:val="28"/>
                <w:szCs w:val="28"/>
              </w:rPr>
              <w:t>2.2.</w:t>
            </w:r>
            <w:r w:rsidR="00BB203B" w:rsidRPr="00FE6080">
              <w:rPr>
                <w:rFonts w:ascii="Times New Roman" w:eastAsiaTheme="minorEastAsia" w:hAnsi="Times New Roman"/>
                <w:b/>
                <w:noProof/>
                <w:sz w:val="28"/>
                <w:szCs w:val="28"/>
                <w:lang w:eastAsia="ru-RU"/>
              </w:rPr>
              <w:tab/>
            </w:r>
            <w:r w:rsidR="00BB203B" w:rsidRPr="00FE6080">
              <w:rPr>
                <w:rStyle w:val="aa"/>
                <w:rFonts w:ascii="Times New Roman" w:hAnsi="Times New Roman"/>
                <w:b/>
                <w:bCs/>
                <w:noProof/>
                <w:sz w:val="28"/>
                <w:szCs w:val="28"/>
              </w:rPr>
              <w:t>Разъяснения Закупочной документации</w:t>
            </w:r>
            <w:r w:rsidR="00BB203B" w:rsidRPr="00FE6080">
              <w:rPr>
                <w:rFonts w:ascii="Times New Roman" w:hAnsi="Times New Roman"/>
                <w:b/>
                <w:noProof/>
                <w:webHidden/>
                <w:sz w:val="28"/>
                <w:szCs w:val="28"/>
              </w:rPr>
              <w:tab/>
            </w:r>
            <w:r w:rsidR="00BB203B" w:rsidRPr="00FE6080">
              <w:rPr>
                <w:rFonts w:ascii="Times New Roman" w:hAnsi="Times New Roman"/>
                <w:b/>
                <w:noProof/>
                <w:webHidden/>
                <w:sz w:val="28"/>
                <w:szCs w:val="28"/>
              </w:rPr>
              <w:fldChar w:fldCharType="begin"/>
            </w:r>
            <w:r w:rsidR="00BB203B" w:rsidRPr="00FE6080">
              <w:rPr>
                <w:rFonts w:ascii="Times New Roman" w:hAnsi="Times New Roman"/>
                <w:b/>
                <w:noProof/>
                <w:webHidden/>
                <w:sz w:val="28"/>
                <w:szCs w:val="28"/>
              </w:rPr>
              <w:instrText xml:space="preserve"> PAGEREF _Toc531131228 \h </w:instrText>
            </w:r>
            <w:r w:rsidR="00BB203B" w:rsidRPr="00FE6080">
              <w:rPr>
                <w:rFonts w:ascii="Times New Roman" w:hAnsi="Times New Roman"/>
                <w:b/>
                <w:noProof/>
                <w:webHidden/>
                <w:sz w:val="28"/>
                <w:szCs w:val="28"/>
              </w:rPr>
            </w:r>
            <w:r w:rsidR="00BB203B" w:rsidRPr="00FE6080">
              <w:rPr>
                <w:rFonts w:ascii="Times New Roman" w:hAnsi="Times New Roman"/>
                <w:b/>
                <w:noProof/>
                <w:webHidden/>
                <w:sz w:val="28"/>
                <w:szCs w:val="28"/>
              </w:rPr>
              <w:fldChar w:fldCharType="separate"/>
            </w:r>
            <w:r w:rsidR="00C801DA">
              <w:rPr>
                <w:rFonts w:ascii="Times New Roman" w:hAnsi="Times New Roman"/>
                <w:b/>
                <w:noProof/>
                <w:webHidden/>
                <w:sz w:val="28"/>
                <w:szCs w:val="28"/>
              </w:rPr>
              <w:t>7</w:t>
            </w:r>
            <w:r w:rsidR="00BB203B" w:rsidRPr="00FE6080">
              <w:rPr>
                <w:rFonts w:ascii="Times New Roman" w:hAnsi="Times New Roman"/>
                <w:b/>
                <w:noProof/>
                <w:webHidden/>
                <w:sz w:val="28"/>
                <w:szCs w:val="28"/>
              </w:rPr>
              <w:fldChar w:fldCharType="end"/>
            </w:r>
          </w:hyperlink>
        </w:p>
        <w:p w:rsidR="00BB203B" w:rsidRPr="00FE6080" w:rsidRDefault="00A31FFB" w:rsidP="00BB203B">
          <w:pPr>
            <w:pStyle w:val="22"/>
            <w:tabs>
              <w:tab w:val="left" w:pos="960"/>
              <w:tab w:val="right" w:leader="dot" w:pos="9345"/>
            </w:tabs>
            <w:spacing w:before="120" w:after="120" w:line="240" w:lineRule="auto"/>
            <w:rPr>
              <w:rFonts w:ascii="Times New Roman" w:eastAsiaTheme="minorEastAsia" w:hAnsi="Times New Roman"/>
              <w:b/>
              <w:noProof/>
              <w:sz w:val="28"/>
              <w:szCs w:val="28"/>
              <w:lang w:eastAsia="ru-RU"/>
            </w:rPr>
          </w:pPr>
          <w:hyperlink w:anchor="_Toc531131229" w:history="1">
            <w:r w:rsidR="00BB203B" w:rsidRPr="00FE6080">
              <w:rPr>
                <w:rStyle w:val="aa"/>
                <w:rFonts w:ascii="Times New Roman" w:hAnsi="Times New Roman"/>
                <w:b/>
                <w:bCs/>
                <w:noProof/>
                <w:sz w:val="28"/>
                <w:szCs w:val="28"/>
              </w:rPr>
              <w:t>2.3.</w:t>
            </w:r>
            <w:r w:rsidR="00BB203B" w:rsidRPr="00FE6080">
              <w:rPr>
                <w:rFonts w:ascii="Times New Roman" w:eastAsiaTheme="minorEastAsia" w:hAnsi="Times New Roman"/>
                <w:b/>
                <w:noProof/>
                <w:sz w:val="28"/>
                <w:szCs w:val="28"/>
                <w:lang w:eastAsia="ru-RU"/>
              </w:rPr>
              <w:tab/>
            </w:r>
            <w:r w:rsidR="00BB203B" w:rsidRPr="00FE6080">
              <w:rPr>
                <w:rStyle w:val="aa"/>
                <w:rFonts w:ascii="Times New Roman" w:hAnsi="Times New Roman"/>
                <w:b/>
                <w:bCs/>
                <w:noProof/>
                <w:sz w:val="28"/>
                <w:szCs w:val="28"/>
              </w:rPr>
              <w:t>Требования к Заявке</w:t>
            </w:r>
            <w:r w:rsidR="00BB203B" w:rsidRPr="00FE6080">
              <w:rPr>
                <w:rFonts w:ascii="Times New Roman" w:hAnsi="Times New Roman"/>
                <w:b/>
                <w:noProof/>
                <w:webHidden/>
                <w:sz w:val="28"/>
                <w:szCs w:val="28"/>
              </w:rPr>
              <w:tab/>
            </w:r>
            <w:r w:rsidR="00BB203B" w:rsidRPr="00FE6080">
              <w:rPr>
                <w:rFonts w:ascii="Times New Roman" w:hAnsi="Times New Roman"/>
                <w:b/>
                <w:noProof/>
                <w:webHidden/>
                <w:sz w:val="28"/>
                <w:szCs w:val="28"/>
              </w:rPr>
              <w:fldChar w:fldCharType="begin"/>
            </w:r>
            <w:r w:rsidR="00BB203B" w:rsidRPr="00FE6080">
              <w:rPr>
                <w:rFonts w:ascii="Times New Roman" w:hAnsi="Times New Roman"/>
                <w:b/>
                <w:noProof/>
                <w:webHidden/>
                <w:sz w:val="28"/>
                <w:szCs w:val="28"/>
              </w:rPr>
              <w:instrText xml:space="preserve"> PAGEREF _Toc531131229 \h </w:instrText>
            </w:r>
            <w:r w:rsidR="00BB203B" w:rsidRPr="00FE6080">
              <w:rPr>
                <w:rFonts w:ascii="Times New Roman" w:hAnsi="Times New Roman"/>
                <w:b/>
                <w:noProof/>
                <w:webHidden/>
                <w:sz w:val="28"/>
                <w:szCs w:val="28"/>
              </w:rPr>
            </w:r>
            <w:r w:rsidR="00BB203B" w:rsidRPr="00FE6080">
              <w:rPr>
                <w:rFonts w:ascii="Times New Roman" w:hAnsi="Times New Roman"/>
                <w:b/>
                <w:noProof/>
                <w:webHidden/>
                <w:sz w:val="28"/>
                <w:szCs w:val="28"/>
              </w:rPr>
              <w:fldChar w:fldCharType="separate"/>
            </w:r>
            <w:r w:rsidR="00C801DA">
              <w:rPr>
                <w:rFonts w:ascii="Times New Roman" w:hAnsi="Times New Roman"/>
                <w:b/>
                <w:noProof/>
                <w:webHidden/>
                <w:sz w:val="28"/>
                <w:szCs w:val="28"/>
              </w:rPr>
              <w:t>8</w:t>
            </w:r>
            <w:r w:rsidR="00BB203B" w:rsidRPr="00FE6080">
              <w:rPr>
                <w:rFonts w:ascii="Times New Roman" w:hAnsi="Times New Roman"/>
                <w:b/>
                <w:noProof/>
                <w:webHidden/>
                <w:sz w:val="28"/>
                <w:szCs w:val="28"/>
              </w:rPr>
              <w:fldChar w:fldCharType="end"/>
            </w:r>
          </w:hyperlink>
        </w:p>
        <w:p w:rsidR="00BB203B" w:rsidRPr="00FE6080" w:rsidRDefault="00A31FFB" w:rsidP="00BB203B">
          <w:pPr>
            <w:pStyle w:val="22"/>
            <w:tabs>
              <w:tab w:val="left" w:pos="960"/>
              <w:tab w:val="right" w:leader="dot" w:pos="9345"/>
            </w:tabs>
            <w:spacing w:before="120" w:after="120" w:line="240" w:lineRule="auto"/>
            <w:rPr>
              <w:rFonts w:ascii="Times New Roman" w:eastAsiaTheme="minorEastAsia" w:hAnsi="Times New Roman"/>
              <w:b/>
              <w:noProof/>
              <w:sz w:val="28"/>
              <w:szCs w:val="28"/>
              <w:lang w:eastAsia="ru-RU"/>
            </w:rPr>
          </w:pPr>
          <w:hyperlink w:anchor="_Toc531131230" w:history="1">
            <w:r w:rsidR="00BB203B" w:rsidRPr="00FE6080">
              <w:rPr>
                <w:rStyle w:val="aa"/>
                <w:rFonts w:ascii="Times New Roman" w:hAnsi="Times New Roman"/>
                <w:b/>
                <w:bCs/>
                <w:noProof/>
                <w:sz w:val="28"/>
                <w:szCs w:val="28"/>
              </w:rPr>
              <w:t>2.4.</w:t>
            </w:r>
            <w:r w:rsidR="00BB203B" w:rsidRPr="00FE6080">
              <w:rPr>
                <w:rFonts w:ascii="Times New Roman" w:eastAsiaTheme="minorEastAsia" w:hAnsi="Times New Roman"/>
                <w:b/>
                <w:noProof/>
                <w:sz w:val="28"/>
                <w:szCs w:val="28"/>
                <w:lang w:eastAsia="ru-RU"/>
              </w:rPr>
              <w:tab/>
            </w:r>
            <w:r w:rsidR="00BB203B" w:rsidRPr="00FE6080">
              <w:rPr>
                <w:rStyle w:val="aa"/>
                <w:rFonts w:ascii="Times New Roman" w:hAnsi="Times New Roman"/>
                <w:b/>
                <w:bCs/>
                <w:noProof/>
                <w:sz w:val="28"/>
                <w:szCs w:val="28"/>
              </w:rPr>
              <w:t>Рассмотрение и оценка Заявок</w:t>
            </w:r>
            <w:r w:rsidR="00BB203B" w:rsidRPr="00FE6080">
              <w:rPr>
                <w:rFonts w:ascii="Times New Roman" w:hAnsi="Times New Roman"/>
                <w:b/>
                <w:noProof/>
                <w:webHidden/>
                <w:sz w:val="28"/>
                <w:szCs w:val="28"/>
              </w:rPr>
              <w:tab/>
            </w:r>
            <w:r w:rsidR="00BB203B" w:rsidRPr="00FE6080">
              <w:rPr>
                <w:rFonts w:ascii="Times New Roman" w:hAnsi="Times New Roman"/>
                <w:b/>
                <w:noProof/>
                <w:webHidden/>
                <w:sz w:val="28"/>
                <w:szCs w:val="28"/>
              </w:rPr>
              <w:fldChar w:fldCharType="begin"/>
            </w:r>
            <w:r w:rsidR="00BB203B" w:rsidRPr="00FE6080">
              <w:rPr>
                <w:rFonts w:ascii="Times New Roman" w:hAnsi="Times New Roman"/>
                <w:b/>
                <w:noProof/>
                <w:webHidden/>
                <w:sz w:val="28"/>
                <w:szCs w:val="28"/>
              </w:rPr>
              <w:instrText xml:space="preserve"> PAGEREF _Toc531131230 \h </w:instrText>
            </w:r>
            <w:r w:rsidR="00BB203B" w:rsidRPr="00FE6080">
              <w:rPr>
                <w:rFonts w:ascii="Times New Roman" w:hAnsi="Times New Roman"/>
                <w:b/>
                <w:noProof/>
                <w:webHidden/>
                <w:sz w:val="28"/>
                <w:szCs w:val="28"/>
              </w:rPr>
            </w:r>
            <w:r w:rsidR="00BB203B" w:rsidRPr="00FE6080">
              <w:rPr>
                <w:rFonts w:ascii="Times New Roman" w:hAnsi="Times New Roman"/>
                <w:b/>
                <w:noProof/>
                <w:webHidden/>
                <w:sz w:val="28"/>
                <w:szCs w:val="28"/>
              </w:rPr>
              <w:fldChar w:fldCharType="separate"/>
            </w:r>
            <w:r w:rsidR="00C801DA">
              <w:rPr>
                <w:rFonts w:ascii="Times New Roman" w:hAnsi="Times New Roman"/>
                <w:b/>
                <w:noProof/>
                <w:webHidden/>
                <w:sz w:val="28"/>
                <w:szCs w:val="28"/>
              </w:rPr>
              <w:t>9</w:t>
            </w:r>
            <w:r w:rsidR="00BB203B" w:rsidRPr="00FE6080">
              <w:rPr>
                <w:rFonts w:ascii="Times New Roman" w:hAnsi="Times New Roman"/>
                <w:b/>
                <w:noProof/>
                <w:webHidden/>
                <w:sz w:val="28"/>
                <w:szCs w:val="28"/>
              </w:rPr>
              <w:fldChar w:fldCharType="end"/>
            </w:r>
          </w:hyperlink>
        </w:p>
        <w:p w:rsidR="00BB203B" w:rsidRPr="00FE6080" w:rsidRDefault="00A31FFB" w:rsidP="00BB203B">
          <w:pPr>
            <w:pStyle w:val="22"/>
            <w:tabs>
              <w:tab w:val="left" w:pos="960"/>
              <w:tab w:val="right" w:leader="dot" w:pos="9345"/>
            </w:tabs>
            <w:spacing w:before="120" w:after="120" w:line="240" w:lineRule="auto"/>
            <w:rPr>
              <w:rFonts w:ascii="Times New Roman" w:eastAsiaTheme="minorEastAsia" w:hAnsi="Times New Roman"/>
              <w:b/>
              <w:noProof/>
              <w:sz w:val="28"/>
              <w:szCs w:val="28"/>
              <w:lang w:eastAsia="ru-RU"/>
            </w:rPr>
          </w:pPr>
          <w:hyperlink w:anchor="_Toc531131231" w:history="1">
            <w:r w:rsidR="00BB203B" w:rsidRPr="00FE6080">
              <w:rPr>
                <w:rStyle w:val="aa"/>
                <w:rFonts w:ascii="Times New Roman" w:hAnsi="Times New Roman"/>
                <w:b/>
                <w:bCs/>
                <w:noProof/>
                <w:sz w:val="28"/>
                <w:szCs w:val="28"/>
              </w:rPr>
              <w:t>2.5.</w:t>
            </w:r>
            <w:r w:rsidR="00BB203B" w:rsidRPr="00FE6080">
              <w:rPr>
                <w:rFonts w:ascii="Times New Roman" w:eastAsiaTheme="minorEastAsia" w:hAnsi="Times New Roman"/>
                <w:b/>
                <w:noProof/>
                <w:sz w:val="28"/>
                <w:szCs w:val="28"/>
                <w:lang w:eastAsia="ru-RU"/>
              </w:rPr>
              <w:tab/>
            </w:r>
            <w:r w:rsidR="00BB203B" w:rsidRPr="00FE6080">
              <w:rPr>
                <w:rStyle w:val="aa"/>
                <w:rFonts w:ascii="Times New Roman" w:hAnsi="Times New Roman"/>
                <w:b/>
                <w:bCs/>
                <w:noProof/>
                <w:sz w:val="28"/>
                <w:szCs w:val="28"/>
              </w:rPr>
              <w:t>Изменение и отзыв Заявок</w:t>
            </w:r>
            <w:r w:rsidR="00BB203B" w:rsidRPr="00FE6080">
              <w:rPr>
                <w:rFonts w:ascii="Times New Roman" w:hAnsi="Times New Roman"/>
                <w:b/>
                <w:noProof/>
                <w:webHidden/>
                <w:sz w:val="28"/>
                <w:szCs w:val="28"/>
              </w:rPr>
              <w:tab/>
            </w:r>
            <w:r w:rsidR="00BB203B" w:rsidRPr="00FE6080">
              <w:rPr>
                <w:rFonts w:ascii="Times New Roman" w:hAnsi="Times New Roman"/>
                <w:b/>
                <w:noProof/>
                <w:webHidden/>
                <w:sz w:val="28"/>
                <w:szCs w:val="28"/>
              </w:rPr>
              <w:fldChar w:fldCharType="begin"/>
            </w:r>
            <w:r w:rsidR="00BB203B" w:rsidRPr="00FE6080">
              <w:rPr>
                <w:rFonts w:ascii="Times New Roman" w:hAnsi="Times New Roman"/>
                <w:b/>
                <w:noProof/>
                <w:webHidden/>
                <w:sz w:val="28"/>
                <w:szCs w:val="28"/>
              </w:rPr>
              <w:instrText xml:space="preserve"> PAGEREF _Toc531131231 \h </w:instrText>
            </w:r>
            <w:r w:rsidR="00BB203B" w:rsidRPr="00FE6080">
              <w:rPr>
                <w:rFonts w:ascii="Times New Roman" w:hAnsi="Times New Roman"/>
                <w:b/>
                <w:noProof/>
                <w:webHidden/>
                <w:sz w:val="28"/>
                <w:szCs w:val="28"/>
              </w:rPr>
            </w:r>
            <w:r w:rsidR="00BB203B" w:rsidRPr="00FE6080">
              <w:rPr>
                <w:rFonts w:ascii="Times New Roman" w:hAnsi="Times New Roman"/>
                <w:b/>
                <w:noProof/>
                <w:webHidden/>
                <w:sz w:val="28"/>
                <w:szCs w:val="28"/>
              </w:rPr>
              <w:fldChar w:fldCharType="separate"/>
            </w:r>
            <w:r w:rsidR="00C801DA">
              <w:rPr>
                <w:rFonts w:ascii="Times New Roman" w:hAnsi="Times New Roman"/>
                <w:b/>
                <w:noProof/>
                <w:webHidden/>
                <w:sz w:val="28"/>
                <w:szCs w:val="28"/>
              </w:rPr>
              <w:t>9</w:t>
            </w:r>
            <w:r w:rsidR="00BB203B" w:rsidRPr="00FE6080">
              <w:rPr>
                <w:rFonts w:ascii="Times New Roman" w:hAnsi="Times New Roman"/>
                <w:b/>
                <w:noProof/>
                <w:webHidden/>
                <w:sz w:val="28"/>
                <w:szCs w:val="28"/>
              </w:rPr>
              <w:fldChar w:fldCharType="end"/>
            </w:r>
          </w:hyperlink>
        </w:p>
        <w:p w:rsidR="00BB203B" w:rsidRPr="00FE6080" w:rsidRDefault="00A31FFB" w:rsidP="00BB203B">
          <w:pPr>
            <w:pStyle w:val="22"/>
            <w:tabs>
              <w:tab w:val="left" w:pos="960"/>
              <w:tab w:val="right" w:leader="dot" w:pos="9345"/>
            </w:tabs>
            <w:spacing w:before="120" w:after="120" w:line="240" w:lineRule="auto"/>
            <w:rPr>
              <w:rFonts w:ascii="Times New Roman" w:eastAsiaTheme="minorEastAsia" w:hAnsi="Times New Roman"/>
              <w:b/>
              <w:noProof/>
              <w:sz w:val="28"/>
              <w:szCs w:val="28"/>
              <w:lang w:eastAsia="ru-RU"/>
            </w:rPr>
          </w:pPr>
          <w:hyperlink w:anchor="_Toc531131232" w:history="1">
            <w:r w:rsidR="00BB203B" w:rsidRPr="00FE6080">
              <w:rPr>
                <w:rStyle w:val="aa"/>
                <w:rFonts w:ascii="Times New Roman" w:hAnsi="Times New Roman"/>
                <w:b/>
                <w:bCs/>
                <w:noProof/>
                <w:sz w:val="28"/>
                <w:szCs w:val="28"/>
              </w:rPr>
              <w:t>2.6.</w:t>
            </w:r>
            <w:r w:rsidR="00BB203B" w:rsidRPr="00FE6080">
              <w:rPr>
                <w:rFonts w:ascii="Times New Roman" w:eastAsiaTheme="minorEastAsia" w:hAnsi="Times New Roman"/>
                <w:b/>
                <w:noProof/>
                <w:sz w:val="28"/>
                <w:szCs w:val="28"/>
                <w:lang w:eastAsia="ru-RU"/>
              </w:rPr>
              <w:tab/>
            </w:r>
            <w:r w:rsidR="00BB203B" w:rsidRPr="00FE6080">
              <w:rPr>
                <w:rStyle w:val="aa"/>
                <w:rFonts w:ascii="Times New Roman" w:hAnsi="Times New Roman"/>
                <w:b/>
                <w:bCs/>
                <w:noProof/>
                <w:sz w:val="28"/>
                <w:szCs w:val="28"/>
              </w:rPr>
              <w:t>Порядок применения антидемпинговых мер</w:t>
            </w:r>
            <w:r w:rsidR="00BB203B" w:rsidRPr="00FE6080">
              <w:rPr>
                <w:rFonts w:ascii="Times New Roman" w:hAnsi="Times New Roman"/>
                <w:b/>
                <w:noProof/>
                <w:webHidden/>
                <w:sz w:val="28"/>
                <w:szCs w:val="28"/>
              </w:rPr>
              <w:tab/>
            </w:r>
            <w:r w:rsidR="00BB203B" w:rsidRPr="00FE6080">
              <w:rPr>
                <w:rFonts w:ascii="Times New Roman" w:hAnsi="Times New Roman"/>
                <w:b/>
                <w:noProof/>
                <w:webHidden/>
                <w:sz w:val="28"/>
                <w:szCs w:val="28"/>
              </w:rPr>
              <w:fldChar w:fldCharType="begin"/>
            </w:r>
            <w:r w:rsidR="00BB203B" w:rsidRPr="00FE6080">
              <w:rPr>
                <w:rFonts w:ascii="Times New Roman" w:hAnsi="Times New Roman"/>
                <w:b/>
                <w:noProof/>
                <w:webHidden/>
                <w:sz w:val="28"/>
                <w:szCs w:val="28"/>
              </w:rPr>
              <w:instrText xml:space="preserve"> PAGEREF _Toc531131232 \h </w:instrText>
            </w:r>
            <w:r w:rsidR="00BB203B" w:rsidRPr="00FE6080">
              <w:rPr>
                <w:rFonts w:ascii="Times New Roman" w:hAnsi="Times New Roman"/>
                <w:b/>
                <w:noProof/>
                <w:webHidden/>
                <w:sz w:val="28"/>
                <w:szCs w:val="28"/>
              </w:rPr>
            </w:r>
            <w:r w:rsidR="00BB203B" w:rsidRPr="00FE6080">
              <w:rPr>
                <w:rFonts w:ascii="Times New Roman" w:hAnsi="Times New Roman"/>
                <w:b/>
                <w:noProof/>
                <w:webHidden/>
                <w:sz w:val="28"/>
                <w:szCs w:val="28"/>
              </w:rPr>
              <w:fldChar w:fldCharType="separate"/>
            </w:r>
            <w:r w:rsidR="00C801DA">
              <w:rPr>
                <w:rFonts w:ascii="Times New Roman" w:hAnsi="Times New Roman"/>
                <w:b/>
                <w:noProof/>
                <w:webHidden/>
                <w:sz w:val="28"/>
                <w:szCs w:val="28"/>
              </w:rPr>
              <w:t>9</w:t>
            </w:r>
            <w:r w:rsidR="00BB203B" w:rsidRPr="00FE6080">
              <w:rPr>
                <w:rFonts w:ascii="Times New Roman" w:hAnsi="Times New Roman"/>
                <w:b/>
                <w:noProof/>
                <w:webHidden/>
                <w:sz w:val="28"/>
                <w:szCs w:val="28"/>
              </w:rPr>
              <w:fldChar w:fldCharType="end"/>
            </w:r>
          </w:hyperlink>
        </w:p>
        <w:p w:rsidR="00BB203B" w:rsidRPr="00FE6080" w:rsidRDefault="00A31FFB" w:rsidP="00BB203B">
          <w:pPr>
            <w:pStyle w:val="22"/>
            <w:tabs>
              <w:tab w:val="left" w:pos="960"/>
              <w:tab w:val="right" w:leader="dot" w:pos="9345"/>
            </w:tabs>
            <w:spacing w:before="120" w:after="120" w:line="240" w:lineRule="auto"/>
            <w:rPr>
              <w:rFonts w:ascii="Times New Roman" w:eastAsiaTheme="minorEastAsia" w:hAnsi="Times New Roman"/>
              <w:b/>
              <w:noProof/>
              <w:sz w:val="28"/>
              <w:szCs w:val="28"/>
              <w:lang w:eastAsia="ru-RU"/>
            </w:rPr>
          </w:pPr>
          <w:hyperlink w:anchor="_Toc531131233" w:history="1">
            <w:r w:rsidR="00BB203B" w:rsidRPr="00FE6080">
              <w:rPr>
                <w:rStyle w:val="aa"/>
                <w:rFonts w:ascii="Times New Roman" w:hAnsi="Times New Roman"/>
                <w:b/>
                <w:bCs/>
                <w:noProof/>
                <w:sz w:val="28"/>
                <w:szCs w:val="28"/>
              </w:rPr>
              <w:t>2.7.</w:t>
            </w:r>
            <w:r w:rsidR="00BB203B" w:rsidRPr="00FE6080">
              <w:rPr>
                <w:rFonts w:ascii="Times New Roman" w:eastAsiaTheme="minorEastAsia" w:hAnsi="Times New Roman"/>
                <w:b/>
                <w:noProof/>
                <w:sz w:val="28"/>
                <w:szCs w:val="28"/>
                <w:lang w:eastAsia="ru-RU"/>
              </w:rPr>
              <w:tab/>
            </w:r>
            <w:r w:rsidR="00BB203B" w:rsidRPr="00FE6080">
              <w:rPr>
                <w:rStyle w:val="aa"/>
                <w:rFonts w:ascii="Times New Roman" w:hAnsi="Times New Roman"/>
                <w:b/>
                <w:bCs/>
                <w:noProof/>
                <w:sz w:val="28"/>
                <w:szCs w:val="28"/>
              </w:rPr>
              <w:t>Заключение договора</w:t>
            </w:r>
            <w:r w:rsidR="00BB203B" w:rsidRPr="00FE6080">
              <w:rPr>
                <w:rFonts w:ascii="Times New Roman" w:hAnsi="Times New Roman"/>
                <w:b/>
                <w:noProof/>
                <w:webHidden/>
                <w:sz w:val="28"/>
                <w:szCs w:val="28"/>
              </w:rPr>
              <w:tab/>
            </w:r>
            <w:r w:rsidR="00BB203B" w:rsidRPr="00FE6080">
              <w:rPr>
                <w:rFonts w:ascii="Times New Roman" w:hAnsi="Times New Roman"/>
                <w:b/>
                <w:noProof/>
                <w:webHidden/>
                <w:sz w:val="28"/>
                <w:szCs w:val="28"/>
              </w:rPr>
              <w:fldChar w:fldCharType="begin"/>
            </w:r>
            <w:r w:rsidR="00BB203B" w:rsidRPr="00FE6080">
              <w:rPr>
                <w:rFonts w:ascii="Times New Roman" w:hAnsi="Times New Roman"/>
                <w:b/>
                <w:noProof/>
                <w:webHidden/>
                <w:sz w:val="28"/>
                <w:szCs w:val="28"/>
              </w:rPr>
              <w:instrText xml:space="preserve"> PAGEREF _Toc531131233 \h </w:instrText>
            </w:r>
            <w:r w:rsidR="00BB203B" w:rsidRPr="00FE6080">
              <w:rPr>
                <w:rFonts w:ascii="Times New Roman" w:hAnsi="Times New Roman"/>
                <w:b/>
                <w:noProof/>
                <w:webHidden/>
                <w:sz w:val="28"/>
                <w:szCs w:val="28"/>
              </w:rPr>
            </w:r>
            <w:r w:rsidR="00BB203B" w:rsidRPr="00FE6080">
              <w:rPr>
                <w:rFonts w:ascii="Times New Roman" w:hAnsi="Times New Roman"/>
                <w:b/>
                <w:noProof/>
                <w:webHidden/>
                <w:sz w:val="28"/>
                <w:szCs w:val="28"/>
              </w:rPr>
              <w:fldChar w:fldCharType="separate"/>
            </w:r>
            <w:r w:rsidR="00C801DA">
              <w:rPr>
                <w:rFonts w:ascii="Times New Roman" w:hAnsi="Times New Roman"/>
                <w:b/>
                <w:noProof/>
                <w:webHidden/>
                <w:sz w:val="28"/>
                <w:szCs w:val="28"/>
              </w:rPr>
              <w:t>10</w:t>
            </w:r>
            <w:r w:rsidR="00BB203B" w:rsidRPr="00FE6080">
              <w:rPr>
                <w:rFonts w:ascii="Times New Roman" w:hAnsi="Times New Roman"/>
                <w:b/>
                <w:noProof/>
                <w:webHidden/>
                <w:sz w:val="28"/>
                <w:szCs w:val="28"/>
              </w:rPr>
              <w:fldChar w:fldCharType="end"/>
            </w:r>
          </w:hyperlink>
        </w:p>
        <w:p w:rsidR="00BB203B" w:rsidRPr="00BB203B" w:rsidRDefault="00A31FFB" w:rsidP="00BB203B">
          <w:pPr>
            <w:pStyle w:val="13"/>
            <w:spacing w:before="120" w:after="120"/>
            <w:rPr>
              <w:rFonts w:eastAsiaTheme="minorEastAsia"/>
              <w:b w:val="0"/>
              <w:caps w:val="0"/>
              <w:color w:val="auto"/>
            </w:rPr>
          </w:pPr>
          <w:hyperlink w:anchor="_Toc531131234" w:history="1">
            <w:r w:rsidR="00BB203B" w:rsidRPr="00BB203B">
              <w:rPr>
                <w:rStyle w:val="aa"/>
                <w:bCs/>
                <w:lang w:eastAsia="en-US"/>
              </w:rPr>
              <w:t>III.</w:t>
            </w:r>
            <w:r w:rsidR="00BB203B" w:rsidRPr="00BB203B">
              <w:rPr>
                <w:rFonts w:eastAsiaTheme="minorEastAsia"/>
                <w:b w:val="0"/>
                <w:caps w:val="0"/>
                <w:color w:val="auto"/>
              </w:rPr>
              <w:tab/>
            </w:r>
            <w:r w:rsidR="00BB203B" w:rsidRPr="00BB203B">
              <w:rPr>
                <w:rStyle w:val="aa"/>
                <w:bCs/>
                <w:lang w:eastAsia="en-US"/>
              </w:rPr>
              <w:t>ИНФОРМАЦИОННАЯ КАРТА ЗАКУПКИ</w:t>
            </w:r>
            <w:r w:rsidR="00BB203B" w:rsidRPr="00BB203B">
              <w:rPr>
                <w:webHidden/>
              </w:rPr>
              <w:tab/>
            </w:r>
            <w:r w:rsidR="00BB203B" w:rsidRPr="00BB203B">
              <w:rPr>
                <w:webHidden/>
              </w:rPr>
              <w:fldChar w:fldCharType="begin"/>
            </w:r>
            <w:r w:rsidR="00BB203B" w:rsidRPr="00BB203B">
              <w:rPr>
                <w:webHidden/>
              </w:rPr>
              <w:instrText xml:space="preserve"> PAGEREF _Toc531131234 \h </w:instrText>
            </w:r>
            <w:r w:rsidR="00BB203B" w:rsidRPr="00BB203B">
              <w:rPr>
                <w:webHidden/>
              </w:rPr>
            </w:r>
            <w:r w:rsidR="00BB203B" w:rsidRPr="00BB203B">
              <w:rPr>
                <w:webHidden/>
              </w:rPr>
              <w:fldChar w:fldCharType="separate"/>
            </w:r>
            <w:r w:rsidR="00C801DA">
              <w:rPr>
                <w:webHidden/>
              </w:rPr>
              <w:t>11</w:t>
            </w:r>
            <w:r w:rsidR="00BB203B" w:rsidRPr="00BB203B">
              <w:rPr>
                <w:webHidden/>
              </w:rPr>
              <w:fldChar w:fldCharType="end"/>
            </w:r>
          </w:hyperlink>
        </w:p>
        <w:p w:rsidR="00BB203B" w:rsidRPr="00BB203B" w:rsidRDefault="00A31FFB" w:rsidP="00BB203B">
          <w:pPr>
            <w:pStyle w:val="13"/>
            <w:spacing w:before="120" w:after="120"/>
            <w:rPr>
              <w:rFonts w:eastAsiaTheme="minorEastAsia"/>
              <w:b w:val="0"/>
              <w:caps w:val="0"/>
              <w:color w:val="auto"/>
            </w:rPr>
          </w:pPr>
          <w:hyperlink w:anchor="_Toc531131235" w:history="1">
            <w:r w:rsidR="00BB203B" w:rsidRPr="00BB203B">
              <w:rPr>
                <w:rStyle w:val="aa"/>
                <w:bCs/>
                <w:lang w:eastAsia="en-US"/>
              </w:rPr>
              <w:t>IV.</w:t>
            </w:r>
            <w:r w:rsidR="00BB203B" w:rsidRPr="00BB203B">
              <w:rPr>
                <w:rFonts w:eastAsiaTheme="minorEastAsia"/>
                <w:b w:val="0"/>
                <w:caps w:val="0"/>
                <w:color w:val="auto"/>
              </w:rPr>
              <w:tab/>
            </w:r>
            <w:r w:rsidR="00BB203B" w:rsidRPr="00BB203B">
              <w:rPr>
                <w:rStyle w:val="aa"/>
                <w:bCs/>
                <w:lang w:eastAsia="en-US"/>
              </w:rPr>
              <w:t>ТЕХНИЧЕСКОЕ ЗАДАНИЕ</w:t>
            </w:r>
            <w:r w:rsidR="00BB203B" w:rsidRPr="00BB203B">
              <w:rPr>
                <w:webHidden/>
              </w:rPr>
              <w:tab/>
            </w:r>
            <w:r w:rsidR="00BB203B" w:rsidRPr="00BB203B">
              <w:rPr>
                <w:webHidden/>
              </w:rPr>
              <w:fldChar w:fldCharType="begin"/>
            </w:r>
            <w:r w:rsidR="00BB203B" w:rsidRPr="00BB203B">
              <w:rPr>
                <w:webHidden/>
              </w:rPr>
              <w:instrText xml:space="preserve"> PAGEREF _Toc531131235 \h </w:instrText>
            </w:r>
            <w:r w:rsidR="00BB203B" w:rsidRPr="00BB203B">
              <w:rPr>
                <w:webHidden/>
              </w:rPr>
            </w:r>
            <w:r w:rsidR="00BB203B" w:rsidRPr="00BB203B">
              <w:rPr>
                <w:webHidden/>
              </w:rPr>
              <w:fldChar w:fldCharType="separate"/>
            </w:r>
            <w:r w:rsidR="00C801DA">
              <w:rPr>
                <w:webHidden/>
              </w:rPr>
              <w:t>16</w:t>
            </w:r>
            <w:r w:rsidR="00BB203B" w:rsidRPr="00BB203B">
              <w:rPr>
                <w:webHidden/>
              </w:rPr>
              <w:fldChar w:fldCharType="end"/>
            </w:r>
          </w:hyperlink>
        </w:p>
        <w:p w:rsidR="00BB203B" w:rsidRPr="00BB203B" w:rsidRDefault="00A31FFB" w:rsidP="00BB203B">
          <w:pPr>
            <w:pStyle w:val="13"/>
            <w:spacing w:before="120" w:after="120"/>
            <w:rPr>
              <w:rFonts w:eastAsiaTheme="minorEastAsia"/>
              <w:b w:val="0"/>
              <w:caps w:val="0"/>
              <w:color w:val="auto"/>
            </w:rPr>
          </w:pPr>
          <w:hyperlink w:anchor="_Toc531131236" w:history="1">
            <w:r w:rsidR="00BB203B" w:rsidRPr="00BB203B">
              <w:rPr>
                <w:rStyle w:val="aa"/>
                <w:bCs/>
                <w:lang w:eastAsia="en-US"/>
              </w:rPr>
              <w:t>V.</w:t>
            </w:r>
            <w:r w:rsidR="00BB203B" w:rsidRPr="00BB203B">
              <w:rPr>
                <w:rFonts w:eastAsiaTheme="minorEastAsia"/>
                <w:b w:val="0"/>
                <w:caps w:val="0"/>
                <w:color w:val="auto"/>
              </w:rPr>
              <w:tab/>
            </w:r>
            <w:r w:rsidR="00BB203B" w:rsidRPr="00BB203B">
              <w:rPr>
                <w:rStyle w:val="aa"/>
                <w:bCs/>
                <w:lang w:eastAsia="en-US"/>
              </w:rPr>
              <w:t>ПРОЕКТ ДОГОВОРА</w:t>
            </w:r>
            <w:r w:rsidR="00BB203B" w:rsidRPr="00BB203B">
              <w:rPr>
                <w:webHidden/>
              </w:rPr>
              <w:tab/>
            </w:r>
            <w:r w:rsidR="00BB203B" w:rsidRPr="00BB203B">
              <w:rPr>
                <w:webHidden/>
              </w:rPr>
              <w:fldChar w:fldCharType="begin"/>
            </w:r>
            <w:r w:rsidR="00BB203B" w:rsidRPr="00BB203B">
              <w:rPr>
                <w:webHidden/>
              </w:rPr>
              <w:instrText xml:space="preserve"> PAGEREF _Toc531131236 \h </w:instrText>
            </w:r>
            <w:r w:rsidR="00BB203B" w:rsidRPr="00BB203B">
              <w:rPr>
                <w:webHidden/>
              </w:rPr>
            </w:r>
            <w:r w:rsidR="00BB203B" w:rsidRPr="00BB203B">
              <w:rPr>
                <w:webHidden/>
              </w:rPr>
              <w:fldChar w:fldCharType="separate"/>
            </w:r>
            <w:r w:rsidR="00C801DA">
              <w:rPr>
                <w:webHidden/>
              </w:rPr>
              <w:t>18</w:t>
            </w:r>
            <w:r w:rsidR="00BB203B" w:rsidRPr="00BB203B">
              <w:rPr>
                <w:webHidden/>
              </w:rPr>
              <w:fldChar w:fldCharType="end"/>
            </w:r>
          </w:hyperlink>
        </w:p>
        <w:p w:rsidR="00BB203B" w:rsidRPr="00BB203B" w:rsidRDefault="00A31FFB" w:rsidP="00BB203B">
          <w:pPr>
            <w:pStyle w:val="13"/>
            <w:spacing w:before="120" w:after="120"/>
            <w:rPr>
              <w:rFonts w:eastAsiaTheme="minorEastAsia"/>
              <w:b w:val="0"/>
              <w:caps w:val="0"/>
              <w:color w:val="auto"/>
            </w:rPr>
          </w:pPr>
          <w:hyperlink w:anchor="_Toc531131237" w:history="1">
            <w:r w:rsidR="00BB203B" w:rsidRPr="00BB203B">
              <w:rPr>
                <w:rStyle w:val="aa"/>
                <w:bCs/>
                <w:lang w:eastAsia="en-US"/>
              </w:rPr>
              <w:t>VI.</w:t>
            </w:r>
            <w:r w:rsidR="00BB203B" w:rsidRPr="00BB203B">
              <w:rPr>
                <w:rFonts w:eastAsiaTheme="minorEastAsia"/>
                <w:b w:val="0"/>
                <w:caps w:val="0"/>
                <w:color w:val="auto"/>
              </w:rPr>
              <w:tab/>
            </w:r>
            <w:r w:rsidR="00BB203B" w:rsidRPr="00BB203B">
              <w:rPr>
                <w:rStyle w:val="aa"/>
                <w:bCs/>
                <w:lang w:eastAsia="en-US"/>
              </w:rPr>
              <w:t>ФОРМА ЗАЯВКИ</w:t>
            </w:r>
            <w:r w:rsidR="00BB203B" w:rsidRPr="00BB203B">
              <w:rPr>
                <w:webHidden/>
              </w:rPr>
              <w:tab/>
            </w:r>
            <w:r w:rsidR="00BB203B" w:rsidRPr="00BB203B">
              <w:rPr>
                <w:webHidden/>
              </w:rPr>
              <w:fldChar w:fldCharType="begin"/>
            </w:r>
            <w:r w:rsidR="00BB203B" w:rsidRPr="00BB203B">
              <w:rPr>
                <w:webHidden/>
              </w:rPr>
              <w:instrText xml:space="preserve"> PAGEREF _Toc531131237 \h </w:instrText>
            </w:r>
            <w:r w:rsidR="00BB203B" w:rsidRPr="00BB203B">
              <w:rPr>
                <w:webHidden/>
              </w:rPr>
            </w:r>
            <w:r w:rsidR="00BB203B" w:rsidRPr="00BB203B">
              <w:rPr>
                <w:webHidden/>
              </w:rPr>
              <w:fldChar w:fldCharType="separate"/>
            </w:r>
            <w:r w:rsidR="00C801DA">
              <w:rPr>
                <w:webHidden/>
              </w:rPr>
              <w:t>27</w:t>
            </w:r>
            <w:r w:rsidR="00BB203B" w:rsidRPr="00BB203B">
              <w:rPr>
                <w:webHidden/>
              </w:rPr>
              <w:fldChar w:fldCharType="end"/>
            </w:r>
          </w:hyperlink>
        </w:p>
        <w:p w:rsidR="00BB203B" w:rsidRPr="00BB203B" w:rsidRDefault="00A31FFB" w:rsidP="00BB203B">
          <w:pPr>
            <w:pStyle w:val="13"/>
            <w:spacing w:before="120" w:after="120"/>
            <w:rPr>
              <w:rFonts w:eastAsiaTheme="minorEastAsia"/>
              <w:b w:val="0"/>
              <w:caps w:val="0"/>
              <w:color w:val="auto"/>
            </w:rPr>
          </w:pPr>
          <w:hyperlink w:anchor="_Toc531131238" w:history="1">
            <w:r w:rsidR="00BB203B" w:rsidRPr="00BB203B">
              <w:rPr>
                <w:rStyle w:val="aa"/>
                <w:bCs/>
                <w:lang w:eastAsia="en-US"/>
              </w:rPr>
              <w:t>VII.</w:t>
            </w:r>
            <w:r w:rsidR="00BB203B" w:rsidRPr="00BB203B">
              <w:rPr>
                <w:rFonts w:eastAsiaTheme="minorEastAsia"/>
                <w:b w:val="0"/>
                <w:caps w:val="0"/>
                <w:color w:val="auto"/>
              </w:rPr>
              <w:tab/>
            </w:r>
            <w:r w:rsidR="00BB203B" w:rsidRPr="00BB203B">
              <w:rPr>
                <w:rStyle w:val="aa"/>
                <w:bCs/>
                <w:lang w:eastAsia="en-US"/>
              </w:rPr>
              <w:t>ФОРМА ЗАЯВЛЕНИЯ НА АККРЕДИТАЦИЮ</w:t>
            </w:r>
            <w:r w:rsidR="00BB203B" w:rsidRPr="00BB203B">
              <w:rPr>
                <w:webHidden/>
              </w:rPr>
              <w:tab/>
            </w:r>
            <w:r w:rsidR="00BB203B" w:rsidRPr="00BB203B">
              <w:rPr>
                <w:webHidden/>
              </w:rPr>
              <w:fldChar w:fldCharType="begin"/>
            </w:r>
            <w:r w:rsidR="00BB203B" w:rsidRPr="00BB203B">
              <w:rPr>
                <w:webHidden/>
              </w:rPr>
              <w:instrText xml:space="preserve"> PAGEREF _Toc531131238 \h </w:instrText>
            </w:r>
            <w:r w:rsidR="00BB203B" w:rsidRPr="00BB203B">
              <w:rPr>
                <w:webHidden/>
              </w:rPr>
            </w:r>
            <w:r w:rsidR="00BB203B" w:rsidRPr="00BB203B">
              <w:rPr>
                <w:webHidden/>
              </w:rPr>
              <w:fldChar w:fldCharType="separate"/>
            </w:r>
            <w:r w:rsidR="00C801DA">
              <w:rPr>
                <w:webHidden/>
              </w:rPr>
              <w:t>42</w:t>
            </w:r>
            <w:r w:rsidR="00BB203B" w:rsidRPr="00BB203B">
              <w:rPr>
                <w:webHidden/>
              </w:rPr>
              <w:fldChar w:fldCharType="end"/>
            </w:r>
          </w:hyperlink>
        </w:p>
        <w:p w:rsidR="00BB203B" w:rsidRPr="00BB203B" w:rsidRDefault="00A31FFB" w:rsidP="00BB203B">
          <w:pPr>
            <w:pStyle w:val="13"/>
            <w:spacing w:before="120" w:after="120"/>
            <w:rPr>
              <w:rFonts w:eastAsiaTheme="minorEastAsia"/>
              <w:b w:val="0"/>
              <w:caps w:val="0"/>
              <w:color w:val="auto"/>
            </w:rPr>
          </w:pPr>
          <w:hyperlink w:anchor="_Toc531131239" w:history="1">
            <w:r w:rsidR="00BB203B" w:rsidRPr="00BB203B">
              <w:rPr>
                <w:rStyle w:val="aa"/>
                <w:bCs/>
                <w:lang w:eastAsia="en-US"/>
              </w:rPr>
              <w:t>VIII.</w:t>
            </w:r>
            <w:r w:rsidR="00BB203B" w:rsidRPr="00BB203B">
              <w:rPr>
                <w:rFonts w:eastAsiaTheme="minorEastAsia"/>
                <w:b w:val="0"/>
                <w:caps w:val="0"/>
                <w:color w:val="auto"/>
              </w:rPr>
              <w:tab/>
            </w:r>
            <w:r w:rsidR="00BB203B" w:rsidRPr="00BB203B">
              <w:rPr>
                <w:rStyle w:val="aa"/>
                <w:bCs/>
                <w:lang w:eastAsia="en-US"/>
              </w:rPr>
              <w:t>ТРЕБОВАНИЯ И ПЕРЕЧЕНЬ ДОКУМЕНТОВ ДЛЯ ПРОХОЖДЕНИЯ АККРЕДИТАЦИИ</w:t>
            </w:r>
            <w:r w:rsidR="00BB203B" w:rsidRPr="00BB203B">
              <w:rPr>
                <w:webHidden/>
              </w:rPr>
              <w:tab/>
            </w:r>
            <w:r w:rsidR="00BB203B" w:rsidRPr="00BB203B">
              <w:rPr>
                <w:webHidden/>
              </w:rPr>
              <w:fldChar w:fldCharType="begin"/>
            </w:r>
            <w:r w:rsidR="00BB203B" w:rsidRPr="00BB203B">
              <w:rPr>
                <w:webHidden/>
              </w:rPr>
              <w:instrText xml:space="preserve"> PAGEREF _Toc531131239 \h </w:instrText>
            </w:r>
            <w:r w:rsidR="00BB203B" w:rsidRPr="00BB203B">
              <w:rPr>
                <w:webHidden/>
              </w:rPr>
            </w:r>
            <w:r w:rsidR="00BB203B" w:rsidRPr="00BB203B">
              <w:rPr>
                <w:webHidden/>
              </w:rPr>
              <w:fldChar w:fldCharType="separate"/>
            </w:r>
            <w:r w:rsidR="00C801DA">
              <w:rPr>
                <w:webHidden/>
              </w:rPr>
              <w:t>49</w:t>
            </w:r>
            <w:r w:rsidR="00BB203B" w:rsidRPr="00BB203B">
              <w:rPr>
                <w:webHidden/>
              </w:rPr>
              <w:fldChar w:fldCharType="end"/>
            </w:r>
          </w:hyperlink>
        </w:p>
        <w:p w:rsidR="00D44CF8" w:rsidRPr="00D44CF8" w:rsidRDefault="00D44CF8" w:rsidP="00BB203B">
          <w:pPr>
            <w:tabs>
              <w:tab w:val="left" w:pos="-567"/>
              <w:tab w:val="left" w:pos="-426"/>
              <w:tab w:val="left" w:pos="440"/>
              <w:tab w:val="right" w:leader="dot" w:pos="9356"/>
            </w:tabs>
            <w:snapToGrid w:val="0"/>
            <w:spacing w:before="120" w:after="120"/>
            <w:ind w:left="-567"/>
            <w:rPr>
              <w:b/>
              <w:caps/>
              <w:noProof/>
              <w:color w:val="000000"/>
              <w:sz w:val="28"/>
              <w:szCs w:val="28"/>
            </w:rPr>
          </w:pPr>
          <w:r w:rsidRPr="00BB203B">
            <w:rPr>
              <w:b/>
              <w:caps/>
              <w:noProof/>
              <w:color w:val="000000"/>
              <w:sz w:val="28"/>
              <w:szCs w:val="28"/>
            </w:rPr>
            <w:fldChar w:fldCharType="end"/>
          </w:r>
        </w:p>
      </w:sdtContent>
    </w:sdt>
    <w:p w:rsidR="00D44CF8" w:rsidRPr="00D44CF8" w:rsidRDefault="00D44CF8" w:rsidP="00D44CF8">
      <w:pPr>
        <w:spacing w:after="200" w:line="276" w:lineRule="auto"/>
        <w:jc w:val="both"/>
        <w:rPr>
          <w:rFonts w:eastAsia="Calibri"/>
          <w:sz w:val="28"/>
          <w:szCs w:val="28"/>
          <w:lang w:eastAsia="en-US"/>
        </w:rPr>
        <w:sectPr w:rsidR="00D44CF8" w:rsidRPr="00D44CF8">
          <w:pgSz w:w="11906" w:h="16838"/>
          <w:pgMar w:top="1134" w:right="850" w:bottom="1134" w:left="1701" w:header="708" w:footer="708" w:gutter="0"/>
          <w:cols w:space="708"/>
          <w:docGrid w:linePitch="360"/>
        </w:sectPr>
      </w:pPr>
    </w:p>
    <w:p w:rsidR="00D44CF8" w:rsidRPr="00D44CF8" w:rsidRDefault="00D44CF8" w:rsidP="0066034E">
      <w:pPr>
        <w:keepNext/>
        <w:keepLines/>
        <w:numPr>
          <w:ilvl w:val="0"/>
          <w:numId w:val="4"/>
        </w:numPr>
        <w:spacing w:before="480" w:after="200" w:line="276" w:lineRule="auto"/>
        <w:ind w:left="0" w:firstLine="0"/>
        <w:jc w:val="center"/>
        <w:outlineLvl w:val="0"/>
        <w:rPr>
          <w:b/>
          <w:bCs/>
          <w:sz w:val="28"/>
          <w:szCs w:val="28"/>
          <w:lang w:eastAsia="en-US"/>
        </w:rPr>
      </w:pPr>
      <w:bookmarkStart w:id="0" w:name="_Toc531131222"/>
      <w:r w:rsidRPr="00D44CF8">
        <w:rPr>
          <w:b/>
          <w:bCs/>
          <w:sz w:val="28"/>
          <w:szCs w:val="28"/>
          <w:lang w:eastAsia="en-US"/>
        </w:rPr>
        <w:lastRenderedPageBreak/>
        <w:t>ТЕРМИНЫ И ОПРЕДЕЛЕНИЯ</w:t>
      </w:r>
      <w:bookmarkEnd w:id="0"/>
    </w:p>
    <w:p w:rsidR="00D44CF8" w:rsidRPr="00D44CF8" w:rsidRDefault="00D44CF8" w:rsidP="00D44CF8">
      <w:pPr>
        <w:spacing w:after="200" w:line="276" w:lineRule="auto"/>
        <w:rPr>
          <w:rFonts w:ascii="Calibri" w:eastAsia="Calibri" w:hAnsi="Calibri"/>
          <w:sz w:val="22"/>
          <w:szCs w:val="22"/>
          <w:lang w:eastAsia="en-US"/>
        </w:rPr>
      </w:pPr>
    </w:p>
    <w:p w:rsidR="00D44CF8" w:rsidRPr="00D44CF8" w:rsidRDefault="00D44CF8" w:rsidP="00D44CF8">
      <w:pPr>
        <w:spacing w:line="288" w:lineRule="auto"/>
        <w:ind w:firstLine="540"/>
        <w:jc w:val="both"/>
        <w:rPr>
          <w:sz w:val="28"/>
        </w:rPr>
      </w:pPr>
      <w:r w:rsidRPr="00D44CF8">
        <w:rPr>
          <w:b/>
          <w:sz w:val="28"/>
        </w:rPr>
        <w:t xml:space="preserve">Аккредитация </w:t>
      </w:r>
      <w:r w:rsidRPr="00D44CF8">
        <w:rPr>
          <w:sz w:val="28"/>
        </w:rPr>
        <w:t>–</w:t>
      </w:r>
      <w:r w:rsidRPr="00D44CF8">
        <w:rPr>
          <w:b/>
          <w:sz w:val="28"/>
        </w:rPr>
        <w:t xml:space="preserve"> </w:t>
      </w:r>
      <w:r w:rsidRPr="00D44CF8">
        <w:rPr>
          <w:sz w:val="28"/>
        </w:rPr>
        <w:t>процедура проверки Участников закупки на соответствие установленным Заказчиком общим требованиям в отношении их правового статуса, финансовой устойчивости, благонадежности и деловой репутации, являющаяся проявлением должной осмотрительности и осторожности;</w:t>
      </w:r>
    </w:p>
    <w:p w:rsidR="00D44CF8" w:rsidRPr="00D44CF8" w:rsidRDefault="00D44CF8" w:rsidP="00D44CF8">
      <w:pPr>
        <w:spacing w:line="288" w:lineRule="auto"/>
        <w:ind w:firstLine="540"/>
        <w:jc w:val="both"/>
        <w:rPr>
          <w:sz w:val="28"/>
        </w:rPr>
      </w:pPr>
      <w:r w:rsidRPr="00D44CF8">
        <w:rPr>
          <w:b/>
          <w:sz w:val="28"/>
        </w:rPr>
        <w:t>День</w:t>
      </w:r>
      <w:r w:rsidRPr="00D44CF8">
        <w:rPr>
          <w:sz w:val="28"/>
        </w:rPr>
        <w:t xml:space="preserve"> – календарный день, за исключением случаев, когда срок прямо установлен Положением в рабочих днях. При этом рабочим днем считается день, который не признается в соответствии с законодательством Российской Федерации выходным и (или) нерабочим праздничным днем. Исчисление всех сроков, указанных в Положении, осуществляется по правилам главы 11 Гражданского кодекса Российской Федерации;</w:t>
      </w:r>
    </w:p>
    <w:p w:rsidR="00D44CF8" w:rsidRPr="00D44CF8" w:rsidRDefault="00D44CF8" w:rsidP="00D44CF8">
      <w:pPr>
        <w:spacing w:line="288" w:lineRule="auto"/>
        <w:ind w:firstLine="540"/>
        <w:jc w:val="both"/>
        <w:rPr>
          <w:sz w:val="28"/>
        </w:rPr>
      </w:pPr>
      <w:r w:rsidRPr="00D44CF8">
        <w:rPr>
          <w:b/>
          <w:sz w:val="28"/>
        </w:rPr>
        <w:t>Заказчик</w:t>
      </w:r>
      <w:r w:rsidRPr="00D44CF8">
        <w:rPr>
          <w:sz w:val="28"/>
        </w:rPr>
        <w:t xml:space="preserve"> – юридическое лицо, в интересах и за счет средств которого осуществляется Закупка – Автономная некоммерческая организация «Агентство стратегических инициатив по продвижению новых проектов»;</w:t>
      </w:r>
    </w:p>
    <w:p w:rsidR="00D44CF8" w:rsidRPr="00D44CF8" w:rsidRDefault="00D44CF8" w:rsidP="00D44CF8">
      <w:pPr>
        <w:spacing w:line="288" w:lineRule="auto"/>
        <w:ind w:firstLine="540"/>
        <w:jc w:val="both"/>
        <w:rPr>
          <w:b/>
          <w:sz w:val="28"/>
        </w:rPr>
      </w:pPr>
      <w:r w:rsidRPr="00D44CF8">
        <w:rPr>
          <w:b/>
          <w:sz w:val="28"/>
          <w:szCs w:val="28"/>
        </w:rPr>
        <w:t xml:space="preserve">Закупка </w:t>
      </w:r>
      <w:r w:rsidRPr="00D44CF8">
        <w:rPr>
          <w:sz w:val="28"/>
        </w:rPr>
        <w:t>– совокупность осуществляемых Заказчиком действий, направленных на удовлетворение потребностей в Продукции, включающая в себя определение Поставщика способом, указанным в Положении, заключение и исполнение договора с таким Поставщиком;</w:t>
      </w:r>
    </w:p>
    <w:p w:rsidR="00D44CF8" w:rsidRPr="00D44CF8" w:rsidRDefault="00D44CF8" w:rsidP="00D44CF8">
      <w:pPr>
        <w:spacing w:line="288" w:lineRule="auto"/>
        <w:ind w:firstLine="567"/>
        <w:jc w:val="both"/>
        <w:rPr>
          <w:sz w:val="28"/>
          <w:szCs w:val="28"/>
        </w:rPr>
      </w:pPr>
      <w:r w:rsidRPr="00D44CF8">
        <w:rPr>
          <w:b/>
          <w:sz w:val="28"/>
          <w:szCs w:val="28"/>
        </w:rPr>
        <w:t>Закупочная документация</w:t>
      </w:r>
      <w:r w:rsidRPr="00D44CF8">
        <w:rPr>
          <w:sz w:val="28"/>
          <w:szCs w:val="28"/>
        </w:rPr>
        <w:t xml:space="preserve"> – составляемый Заказчиком для проведения Конкурентных закупочных процедур документ, содержащий описание потребности Заказчика в Продукции, требования к Участникам закупки, порядок определения Поставщика, условия заключаемого с Поставщиком договора, а также иные условия, необходимые для проведения Закупки. Разрабатывается в соответствии с Положением и утвержденной Заказчиком типовой формой, являющейся обязательной для применения;</w:t>
      </w:r>
    </w:p>
    <w:p w:rsidR="00D44CF8" w:rsidRPr="00D44CF8" w:rsidRDefault="00D44CF8" w:rsidP="00D44CF8">
      <w:pPr>
        <w:spacing w:line="288" w:lineRule="auto"/>
        <w:ind w:firstLine="567"/>
        <w:jc w:val="both"/>
        <w:rPr>
          <w:sz w:val="28"/>
          <w:szCs w:val="28"/>
        </w:rPr>
      </w:pPr>
      <w:r w:rsidRPr="00D44CF8">
        <w:rPr>
          <w:b/>
          <w:bCs/>
          <w:sz w:val="28"/>
          <w:szCs w:val="28"/>
        </w:rPr>
        <w:t xml:space="preserve">Закупочная процедура </w:t>
      </w:r>
      <w:r w:rsidRPr="00D44CF8">
        <w:rPr>
          <w:sz w:val="28"/>
          <w:szCs w:val="28"/>
        </w:rPr>
        <w:t>– процедура, результатом которой является определение Поставщика для заключения гражданско-правового договора в целях приобретения Заказчиком Продукции;</w:t>
      </w:r>
    </w:p>
    <w:p w:rsidR="00D44CF8" w:rsidRPr="00D44CF8" w:rsidRDefault="00D44CF8" w:rsidP="00D44CF8">
      <w:pPr>
        <w:spacing w:line="288" w:lineRule="auto"/>
        <w:ind w:firstLine="567"/>
        <w:jc w:val="both"/>
        <w:rPr>
          <w:sz w:val="28"/>
          <w:szCs w:val="28"/>
        </w:rPr>
      </w:pPr>
      <w:r w:rsidRPr="00D44CF8">
        <w:rPr>
          <w:b/>
          <w:sz w:val="28"/>
          <w:szCs w:val="28"/>
        </w:rPr>
        <w:t>Запрос предложений</w:t>
      </w:r>
      <w:r w:rsidRPr="00D44CF8">
        <w:rPr>
          <w:sz w:val="28"/>
          <w:szCs w:val="28"/>
        </w:rPr>
        <w:t xml:space="preserve"> – Конкурентная закупочная процедура, победителем которой признается Участник закупки, предложивший лучшие условия исполнения договора;</w:t>
      </w:r>
    </w:p>
    <w:p w:rsidR="00D44CF8" w:rsidRPr="00D44CF8" w:rsidRDefault="00D44CF8" w:rsidP="00D44CF8">
      <w:pPr>
        <w:spacing w:line="288" w:lineRule="auto"/>
        <w:ind w:firstLine="567"/>
        <w:jc w:val="both"/>
        <w:rPr>
          <w:sz w:val="28"/>
          <w:szCs w:val="28"/>
        </w:rPr>
      </w:pPr>
      <w:r w:rsidRPr="00D44CF8">
        <w:rPr>
          <w:b/>
          <w:sz w:val="28"/>
          <w:szCs w:val="28"/>
        </w:rPr>
        <w:t>Запрос цен</w:t>
      </w:r>
      <w:r w:rsidRPr="00D44CF8">
        <w:rPr>
          <w:sz w:val="28"/>
          <w:szCs w:val="28"/>
        </w:rPr>
        <w:t xml:space="preserve"> – Конкурентная закупочная процедура, победителем которой признается Участник закупки, сделавший лучшее предложение по ценовому критерию оценки Заявок;</w:t>
      </w:r>
    </w:p>
    <w:p w:rsidR="00D44CF8" w:rsidRPr="00D44CF8" w:rsidRDefault="00D44CF8" w:rsidP="00D44CF8">
      <w:pPr>
        <w:spacing w:line="288" w:lineRule="auto"/>
        <w:ind w:firstLine="567"/>
        <w:jc w:val="both"/>
        <w:rPr>
          <w:b/>
          <w:sz w:val="28"/>
          <w:szCs w:val="28"/>
        </w:rPr>
      </w:pPr>
      <w:r w:rsidRPr="00D44CF8">
        <w:rPr>
          <w:b/>
          <w:sz w:val="28"/>
          <w:szCs w:val="28"/>
        </w:rPr>
        <w:lastRenderedPageBreak/>
        <w:t xml:space="preserve">Заявка </w:t>
      </w:r>
      <w:r w:rsidRPr="00D44CF8">
        <w:rPr>
          <w:sz w:val="28"/>
          <w:szCs w:val="28"/>
        </w:rPr>
        <w:t>– комплект документов, предоставляемый Участником закупки Заказчику в целях участия в Конкурентной закупочной процедуре, требования к содержанию, форме, оформлению и составу которого установлены Положением и Закупочной документацией;</w:t>
      </w:r>
      <w:r w:rsidRPr="00D44CF8">
        <w:rPr>
          <w:b/>
          <w:sz w:val="28"/>
          <w:szCs w:val="28"/>
        </w:rPr>
        <w:t xml:space="preserve"> </w:t>
      </w:r>
    </w:p>
    <w:p w:rsidR="00D44CF8" w:rsidRPr="00D44CF8" w:rsidRDefault="00D44CF8" w:rsidP="00D44CF8">
      <w:pPr>
        <w:spacing w:line="288" w:lineRule="auto"/>
        <w:ind w:firstLine="567"/>
        <w:jc w:val="both"/>
        <w:rPr>
          <w:sz w:val="28"/>
          <w:szCs w:val="28"/>
        </w:rPr>
      </w:pPr>
      <w:r w:rsidRPr="00D44CF8">
        <w:rPr>
          <w:b/>
          <w:sz w:val="28"/>
          <w:szCs w:val="28"/>
        </w:rPr>
        <w:t xml:space="preserve">Комиссия по закупкам </w:t>
      </w:r>
      <w:r w:rsidRPr="00D44CF8">
        <w:rPr>
          <w:sz w:val="28"/>
        </w:rPr>
        <w:t>–</w:t>
      </w:r>
      <w:r w:rsidRPr="00D44CF8">
        <w:rPr>
          <w:sz w:val="28"/>
          <w:szCs w:val="28"/>
        </w:rPr>
        <w:t xml:space="preserve"> коллегиальный орган Заказчика, на который возложено определение победителя Конкурентной закупочной процедуры (лица, предложившего лучшие условия исполнения договора) и утверждение Поставщика при осуществлении Прямой закупки в случаях, предусмотренных Положением, а также выполнение иных функций, предусмотренных Положением;</w:t>
      </w:r>
    </w:p>
    <w:p w:rsidR="00D44CF8" w:rsidRPr="00D44CF8" w:rsidRDefault="00D44CF8" w:rsidP="00D44CF8">
      <w:pPr>
        <w:spacing w:line="288" w:lineRule="auto"/>
        <w:ind w:firstLine="567"/>
        <w:jc w:val="both"/>
        <w:rPr>
          <w:sz w:val="28"/>
          <w:szCs w:val="28"/>
        </w:rPr>
      </w:pPr>
      <w:r w:rsidRPr="00D44CF8">
        <w:rPr>
          <w:b/>
          <w:sz w:val="28"/>
          <w:szCs w:val="28"/>
        </w:rPr>
        <w:t xml:space="preserve">Конкурентная закупочная процедура </w:t>
      </w:r>
      <w:r w:rsidRPr="00D44CF8">
        <w:rPr>
          <w:sz w:val="28"/>
        </w:rPr>
        <w:t xml:space="preserve">– </w:t>
      </w:r>
      <w:r w:rsidRPr="00D44CF8">
        <w:rPr>
          <w:sz w:val="28"/>
          <w:szCs w:val="28"/>
        </w:rPr>
        <w:t>Закупочная процедура, проводимая способом Запроса предложений или Запроса цен и предусматривающая сравнение между собой двух и более предложений Участников закупки;</w:t>
      </w:r>
    </w:p>
    <w:p w:rsidR="00D44CF8" w:rsidRPr="00D44CF8" w:rsidRDefault="00D44CF8" w:rsidP="00D44CF8">
      <w:pPr>
        <w:spacing w:line="288" w:lineRule="auto"/>
        <w:ind w:firstLine="567"/>
        <w:jc w:val="both"/>
        <w:rPr>
          <w:sz w:val="28"/>
          <w:szCs w:val="28"/>
        </w:rPr>
      </w:pPr>
      <w:r w:rsidRPr="00D44CF8">
        <w:rPr>
          <w:b/>
          <w:sz w:val="28"/>
          <w:szCs w:val="28"/>
        </w:rPr>
        <w:t>Лот</w:t>
      </w:r>
      <w:r w:rsidRPr="00D44CF8">
        <w:rPr>
          <w:sz w:val="28"/>
          <w:szCs w:val="28"/>
        </w:rPr>
        <w:t xml:space="preserve"> – закупаемая Заказчиком Продукция, обособленная в Закупочной документации, в отношении которой подается отдельная Заявка и в отношении которой предусматривается заключение отдельного договора;</w:t>
      </w:r>
    </w:p>
    <w:p w:rsidR="00D44CF8" w:rsidRPr="00D44CF8" w:rsidRDefault="00D44CF8" w:rsidP="00D44CF8">
      <w:pPr>
        <w:spacing w:line="288" w:lineRule="auto"/>
        <w:ind w:firstLine="567"/>
        <w:jc w:val="both"/>
        <w:rPr>
          <w:sz w:val="28"/>
          <w:szCs w:val="28"/>
        </w:rPr>
      </w:pPr>
      <w:r w:rsidRPr="00D44CF8">
        <w:rPr>
          <w:b/>
          <w:sz w:val="28"/>
          <w:szCs w:val="28"/>
        </w:rPr>
        <w:t>Начальная (максимальная) цена</w:t>
      </w:r>
      <w:r w:rsidRPr="00D44CF8">
        <w:rPr>
          <w:sz w:val="28"/>
          <w:szCs w:val="28"/>
        </w:rPr>
        <w:t xml:space="preserve"> </w:t>
      </w:r>
      <w:r w:rsidRPr="00D44CF8">
        <w:rPr>
          <w:b/>
          <w:sz w:val="28"/>
          <w:szCs w:val="28"/>
        </w:rPr>
        <w:t>договора</w:t>
      </w:r>
      <w:r w:rsidRPr="00D44CF8">
        <w:rPr>
          <w:sz w:val="28"/>
          <w:szCs w:val="28"/>
        </w:rPr>
        <w:t xml:space="preserve"> – устанавливаемая в Закупочной документации предельно допустимая цена договора (Лота), выше размера которой не может быть заключен договор по итогам Закупочной процедуры. В случае если Закупочной документацией предусмотрено заключение по итогам Закупочной процедуры рамочного договора, в качестве Начальной (максимальной) цены договора устанавливается максимальная сумма денежных средств, которая может быть выплачена Поставщику в ходе исполнения такого договора (лимит рамочного договора), а также может быть дополнительно установлена Начальная (максимальная) цена единицы Продукции. Заказчик вправе проводить Закупочные процедуры без указания Начальной (максимальной) цены договора. В этом случае договор заключается по цене, предложенной победителем Закупочной процедуры или иным Участником закупки, с которым заключается такой договор;</w:t>
      </w:r>
    </w:p>
    <w:p w:rsidR="00D44CF8" w:rsidRPr="00D44CF8" w:rsidRDefault="00D44CF8" w:rsidP="00D44CF8">
      <w:pPr>
        <w:spacing w:line="288" w:lineRule="auto"/>
        <w:ind w:firstLine="567"/>
        <w:jc w:val="both"/>
        <w:rPr>
          <w:sz w:val="28"/>
          <w:szCs w:val="28"/>
        </w:rPr>
      </w:pPr>
      <w:r w:rsidRPr="00D44CF8">
        <w:rPr>
          <w:b/>
          <w:sz w:val="28"/>
          <w:szCs w:val="28"/>
        </w:rPr>
        <w:t xml:space="preserve">Орган внутреннего контроля </w:t>
      </w:r>
      <w:r w:rsidRPr="00D44CF8">
        <w:rPr>
          <w:sz w:val="28"/>
          <w:szCs w:val="28"/>
        </w:rPr>
        <w:t xml:space="preserve">– должностное лицо или группа должностных лиц Заказчика, на которое (-ые) возложены функции по осуществлению контроля за соответствием Закупочной деятельности требованиям локальных нормативных актов Заказчика и по рассмотрению жалоб Участников закупки на действия (бездействие) Заказчика, Комиссии по закупкам. Контактные данные </w:t>
      </w:r>
      <w:r w:rsidRPr="00D44CF8">
        <w:rPr>
          <w:sz w:val="28"/>
          <w:szCs w:val="28"/>
          <w:lang w:bidi="ru-RU"/>
        </w:rPr>
        <w:t>Органа внутреннего контроля указываются на Сайте и в Закупочной документации;</w:t>
      </w:r>
    </w:p>
    <w:p w:rsidR="00D44CF8" w:rsidRPr="00D44CF8" w:rsidRDefault="00D44CF8" w:rsidP="00D44CF8">
      <w:pPr>
        <w:spacing w:line="288" w:lineRule="auto"/>
        <w:ind w:firstLine="567"/>
        <w:jc w:val="both"/>
        <w:rPr>
          <w:sz w:val="28"/>
          <w:szCs w:val="28"/>
        </w:rPr>
      </w:pPr>
      <w:r w:rsidRPr="00D44CF8">
        <w:rPr>
          <w:b/>
          <w:sz w:val="28"/>
          <w:szCs w:val="28"/>
        </w:rPr>
        <w:lastRenderedPageBreak/>
        <w:t>Переторжка</w:t>
      </w:r>
      <w:r w:rsidRPr="00D44CF8">
        <w:rPr>
          <w:sz w:val="28"/>
          <w:szCs w:val="28"/>
        </w:rPr>
        <w:t xml:space="preserve"> – дополнительный элемент Конкурентной закупочной процедуры, предусматривающий возможность добровольного улучшения Участниками закупки своих предложений по любым критериям оценки Заявок;</w:t>
      </w:r>
    </w:p>
    <w:p w:rsidR="00D44CF8" w:rsidRPr="00D44CF8" w:rsidRDefault="00D44CF8" w:rsidP="00D44CF8">
      <w:pPr>
        <w:spacing w:line="288" w:lineRule="auto"/>
        <w:ind w:firstLine="567"/>
        <w:jc w:val="both"/>
        <w:rPr>
          <w:sz w:val="28"/>
          <w:szCs w:val="28"/>
        </w:rPr>
      </w:pPr>
      <w:r w:rsidRPr="00D44CF8">
        <w:rPr>
          <w:b/>
          <w:sz w:val="28"/>
          <w:szCs w:val="28"/>
        </w:rPr>
        <w:t xml:space="preserve">Положение </w:t>
      </w:r>
      <w:r w:rsidRPr="00D44CF8">
        <w:rPr>
          <w:sz w:val="28"/>
          <w:szCs w:val="28"/>
        </w:rPr>
        <w:t>– Положение о закупочной деятельности Автономной некоммерческой организации «Агентство стратегических инициатив по продвижению новых проектов», локальный нормативный акт Заказчика, определяющий порядок планирования и осуществления Закупок, в том числе порядок и условия применения способов Закупки, порядок заключения и исполнения договоров по итогам Закупочных процедур, а также статус и полномочия Комиссии по закупкам, порядок обжалования Закупок, порядок осуществления внутреннего контроля и мониторинга Закупочной деятельности;</w:t>
      </w:r>
    </w:p>
    <w:p w:rsidR="00D44CF8" w:rsidRPr="00D44CF8" w:rsidRDefault="00D44CF8" w:rsidP="00D44CF8">
      <w:pPr>
        <w:spacing w:line="288" w:lineRule="auto"/>
        <w:ind w:firstLine="567"/>
        <w:jc w:val="both"/>
        <w:rPr>
          <w:sz w:val="28"/>
          <w:szCs w:val="28"/>
        </w:rPr>
      </w:pPr>
      <w:r w:rsidRPr="00D44CF8">
        <w:rPr>
          <w:b/>
          <w:sz w:val="28"/>
          <w:szCs w:val="28"/>
        </w:rPr>
        <w:t>Поставщик</w:t>
      </w:r>
      <w:r w:rsidRPr="00D44CF8">
        <w:rPr>
          <w:sz w:val="28"/>
          <w:szCs w:val="28"/>
        </w:rPr>
        <w:t xml:space="preserve"> – лицо, с которым Заказчик заключает гражданско-правовой договор на приобретение Продукции;</w:t>
      </w:r>
    </w:p>
    <w:p w:rsidR="00D44CF8" w:rsidRPr="00D44CF8" w:rsidRDefault="00D44CF8" w:rsidP="00D44CF8">
      <w:pPr>
        <w:spacing w:line="288" w:lineRule="auto"/>
        <w:ind w:firstLine="567"/>
        <w:jc w:val="both"/>
        <w:rPr>
          <w:sz w:val="28"/>
          <w:szCs w:val="28"/>
        </w:rPr>
      </w:pPr>
      <w:r w:rsidRPr="00D44CF8">
        <w:rPr>
          <w:b/>
          <w:sz w:val="28"/>
          <w:szCs w:val="28"/>
        </w:rPr>
        <w:t>Продукция</w:t>
      </w:r>
      <w:r w:rsidRPr="00D44CF8">
        <w:rPr>
          <w:sz w:val="28"/>
          <w:szCs w:val="28"/>
        </w:rPr>
        <w:t xml:space="preserve"> – товары, работы, услуги и иные объекты гражданских прав, приобретаемые Заказчиком. Под иными объектами гражданских прав понимаются имущественные права, интеллектуальная собственность и нематериальные блага;</w:t>
      </w:r>
    </w:p>
    <w:p w:rsidR="00D44CF8" w:rsidRPr="00D44CF8" w:rsidRDefault="00D44CF8" w:rsidP="00D44CF8">
      <w:pPr>
        <w:spacing w:line="288" w:lineRule="auto"/>
        <w:ind w:firstLine="567"/>
        <w:jc w:val="both"/>
        <w:rPr>
          <w:sz w:val="28"/>
          <w:szCs w:val="28"/>
        </w:rPr>
      </w:pPr>
      <w:r w:rsidRPr="00D44CF8">
        <w:rPr>
          <w:b/>
          <w:sz w:val="28"/>
          <w:szCs w:val="28"/>
        </w:rPr>
        <w:t>Сайт</w:t>
      </w:r>
      <w:r w:rsidRPr="00D44CF8">
        <w:rPr>
          <w:sz w:val="28"/>
          <w:szCs w:val="28"/>
        </w:rPr>
        <w:t xml:space="preserve"> – сайт Заказчика в информационно-телекоммуникационной сети «Интернет»: </w:t>
      </w:r>
      <w:hyperlink r:id="rId10" w:history="1">
        <w:r w:rsidRPr="00D44CF8">
          <w:rPr>
            <w:color w:val="0000FF"/>
            <w:sz w:val="28"/>
            <w:szCs w:val="28"/>
            <w:u w:val="single"/>
          </w:rPr>
          <w:t>www.asi.ru</w:t>
        </w:r>
      </w:hyperlink>
      <w:r w:rsidRPr="00D44CF8">
        <w:rPr>
          <w:sz w:val="28"/>
          <w:szCs w:val="28"/>
        </w:rPr>
        <w:t>;</w:t>
      </w:r>
    </w:p>
    <w:p w:rsidR="00D44CF8" w:rsidRPr="00D44CF8" w:rsidRDefault="00D44CF8" w:rsidP="00D44CF8">
      <w:pPr>
        <w:spacing w:line="288" w:lineRule="auto"/>
        <w:ind w:firstLine="567"/>
        <w:jc w:val="both"/>
        <w:rPr>
          <w:sz w:val="28"/>
          <w:szCs w:val="28"/>
        </w:rPr>
      </w:pPr>
      <w:r w:rsidRPr="00D44CF8">
        <w:rPr>
          <w:b/>
          <w:sz w:val="28"/>
          <w:szCs w:val="28"/>
        </w:rPr>
        <w:t xml:space="preserve">Участник закупки </w:t>
      </w:r>
      <w:r w:rsidRPr="00D44CF8">
        <w:rPr>
          <w:sz w:val="28"/>
          <w:szCs w:val="28"/>
        </w:rPr>
        <w:t>–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 или несколько таких юридических и (или) физических лиц, выступающих на стороне одного Участника закупки (далее - Коллективный участник закупки);</w:t>
      </w:r>
    </w:p>
    <w:p w:rsidR="00D44CF8" w:rsidRPr="00D44CF8" w:rsidRDefault="00D44CF8" w:rsidP="00D44CF8">
      <w:pPr>
        <w:autoSpaceDE w:val="0"/>
        <w:autoSpaceDN w:val="0"/>
        <w:adjustRightInd w:val="0"/>
        <w:spacing w:line="288" w:lineRule="auto"/>
        <w:ind w:firstLine="539"/>
        <w:jc w:val="both"/>
        <w:rPr>
          <w:sz w:val="28"/>
          <w:szCs w:val="28"/>
        </w:rPr>
      </w:pPr>
      <w:r w:rsidRPr="00D44CF8">
        <w:rPr>
          <w:b/>
          <w:sz w:val="28"/>
          <w:szCs w:val="28"/>
        </w:rPr>
        <w:t xml:space="preserve">Электронная торговая площадка, ЭТП </w:t>
      </w:r>
      <w:r w:rsidRPr="00D44CF8">
        <w:rPr>
          <w:sz w:val="28"/>
          <w:szCs w:val="28"/>
        </w:rPr>
        <w:t>–</w:t>
      </w:r>
      <w:r w:rsidRPr="00D44CF8">
        <w:rPr>
          <w:b/>
          <w:sz w:val="28"/>
          <w:szCs w:val="28"/>
        </w:rPr>
        <w:t xml:space="preserve"> </w:t>
      </w:r>
      <w:r w:rsidRPr="00D44CF8">
        <w:rPr>
          <w:sz w:val="28"/>
          <w:szCs w:val="28"/>
        </w:rPr>
        <w:t xml:space="preserve">сайт в информационно-телекоммуникационной сети «Интернет», на котором Заказчик размещает </w:t>
      </w:r>
      <w:r w:rsidRPr="00D44CF8">
        <w:rPr>
          <w:sz w:val="28"/>
          <w:szCs w:val="28"/>
        </w:rPr>
        <w:lastRenderedPageBreak/>
        <w:t>информацию о проводимых открытых Конкурентных закупочных процедурах и на котором Заказчиком проводятся Закупочные процедуры в электронной форме. Оператором ЭТП является юридическое лицо, которое владеет ЭТП, в том числе необходимыми для ее функционирования программно-аппаратными средствами, и обеспечивает ее функционирование. Для размещения информации о проводимых открытых Конкурентных закупочных процедурах и для проведения Закупочных процедур в электронной форме Заказчик стремится выбирать ЭТП из числа электронных площадок, перечень операторов которых утвержден Правительством Российской Федерации для целей применения Федерального закона от 05.04.2013 № 44-ФЗ «О контрактной системе в сфере закупок товаров, работ, услуг для обеспечения государственных и муниципальных нужд». Адрес сайта ЭТП в информационно-телекоммуникационной сети «Интернет», на котором проводится Закупочная процедура в электронной форме, указывается Заказчиком в соответствующей Закупочной документации. Заказчик вправе работать с несколькими операторами ЭТП.</w:t>
      </w:r>
    </w:p>
    <w:p w:rsidR="00D44CF8" w:rsidRPr="00D44CF8" w:rsidRDefault="00D44CF8" w:rsidP="00D44CF8">
      <w:pPr>
        <w:spacing w:after="200" w:line="276" w:lineRule="auto"/>
        <w:rPr>
          <w:rFonts w:ascii="Calibri" w:eastAsia="Calibri" w:hAnsi="Calibri"/>
          <w:sz w:val="22"/>
          <w:szCs w:val="22"/>
          <w:lang w:eastAsia="en-US"/>
        </w:rPr>
        <w:sectPr w:rsidR="00D44CF8" w:rsidRPr="00D44CF8">
          <w:pgSz w:w="11906" w:h="16838"/>
          <w:pgMar w:top="1134" w:right="850" w:bottom="1134" w:left="1701" w:header="708" w:footer="708" w:gutter="0"/>
          <w:cols w:space="708"/>
          <w:docGrid w:linePitch="360"/>
        </w:sectPr>
      </w:pPr>
    </w:p>
    <w:p w:rsidR="00D44CF8" w:rsidRPr="00D44CF8" w:rsidRDefault="00D44CF8" w:rsidP="0066034E">
      <w:pPr>
        <w:keepNext/>
        <w:keepLines/>
        <w:numPr>
          <w:ilvl w:val="0"/>
          <w:numId w:val="4"/>
        </w:numPr>
        <w:spacing w:before="480" w:after="200" w:line="276" w:lineRule="auto"/>
        <w:ind w:left="0" w:firstLine="0"/>
        <w:jc w:val="center"/>
        <w:outlineLvl w:val="0"/>
        <w:rPr>
          <w:b/>
          <w:bCs/>
          <w:sz w:val="28"/>
          <w:szCs w:val="28"/>
          <w:lang w:eastAsia="en-US"/>
        </w:rPr>
      </w:pPr>
      <w:bookmarkStart w:id="1" w:name="_ОБЩИЕ_УСЛОВИЯ_ПРОВЕДЕНИЯ"/>
      <w:bookmarkStart w:id="2" w:name="_Toc531131223"/>
      <w:bookmarkEnd w:id="1"/>
      <w:r w:rsidRPr="00D44CF8">
        <w:rPr>
          <w:b/>
          <w:bCs/>
          <w:sz w:val="28"/>
          <w:szCs w:val="28"/>
          <w:lang w:eastAsia="en-US"/>
        </w:rPr>
        <w:lastRenderedPageBreak/>
        <w:t>ОБЩИЕ УСЛОВИЯ ПРОВЕДЕНИЯ ЗАКУПКИ</w:t>
      </w:r>
      <w:bookmarkEnd w:id="2"/>
    </w:p>
    <w:p w:rsidR="00D44CF8" w:rsidRPr="00D44CF8" w:rsidRDefault="00D44CF8" w:rsidP="0066034E">
      <w:pPr>
        <w:keepNext/>
        <w:keepLines/>
        <w:numPr>
          <w:ilvl w:val="1"/>
          <w:numId w:val="4"/>
        </w:numPr>
        <w:spacing w:before="200" w:after="200" w:line="276" w:lineRule="auto"/>
        <w:outlineLvl w:val="1"/>
        <w:rPr>
          <w:b/>
          <w:bCs/>
          <w:sz w:val="28"/>
          <w:szCs w:val="28"/>
          <w:lang w:eastAsia="en-US"/>
        </w:rPr>
      </w:pPr>
      <w:bookmarkStart w:id="3" w:name="_Toc531131224"/>
      <w:r w:rsidRPr="00D44CF8">
        <w:rPr>
          <w:b/>
          <w:bCs/>
          <w:sz w:val="28"/>
          <w:szCs w:val="28"/>
          <w:lang w:eastAsia="en-US"/>
        </w:rPr>
        <w:t>Общие положения</w:t>
      </w:r>
      <w:bookmarkEnd w:id="3"/>
    </w:p>
    <w:p w:rsidR="00D44CF8" w:rsidRPr="00D44CF8" w:rsidRDefault="00D44CF8" w:rsidP="0066034E">
      <w:pPr>
        <w:numPr>
          <w:ilvl w:val="2"/>
          <w:numId w:val="4"/>
        </w:numPr>
        <w:spacing w:after="200" w:line="276" w:lineRule="auto"/>
        <w:ind w:left="0" w:firstLine="567"/>
        <w:contextualSpacing/>
        <w:jc w:val="both"/>
        <w:rPr>
          <w:rFonts w:eastAsia="Calibri"/>
          <w:b/>
          <w:sz w:val="28"/>
          <w:szCs w:val="28"/>
          <w:lang w:eastAsia="en-US"/>
        </w:rPr>
      </w:pPr>
      <w:r w:rsidRPr="00D44CF8">
        <w:rPr>
          <w:rFonts w:eastAsia="Calibri"/>
          <w:sz w:val="28"/>
          <w:szCs w:val="28"/>
          <w:lang w:eastAsia="en-US"/>
        </w:rPr>
        <w:t>Закупочная процедура осуществляется в соответствии с Положением и Закупочной документацией, не является торгами или публичным конкурсом и не регулируется статьями 447 – 449.1, 1057 – 1061 Гражданского кодекса Российской Федерации, Федеральным законом от 05.04.2013 № 44-ФЗ «О контрактной системе в сфере закупок товаров, работ, услуг для обеспечения государственных и муниципальных нужд» и Федеральным законом от 18.07.2011 № 223-ФЗ «О закупках товаров, работ, услуг отдельными видами юридических лиц».</w:t>
      </w:r>
    </w:p>
    <w:p w:rsidR="00D44CF8" w:rsidRPr="00D44CF8" w:rsidRDefault="00D44CF8" w:rsidP="0066034E">
      <w:pPr>
        <w:numPr>
          <w:ilvl w:val="2"/>
          <w:numId w:val="4"/>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Заказчик вправе отказаться от проведения Закупочной процедуры в любой момент вплоть до подписания договора без возмещения Участникам закупки каких-либо расходов, убытков или ущерба, понесенных ими в связи с отказом Заказчика от ее проведения.</w:t>
      </w:r>
    </w:p>
    <w:p w:rsidR="00D44CF8" w:rsidRPr="00D44CF8" w:rsidRDefault="00D44CF8" w:rsidP="0066034E">
      <w:pPr>
        <w:numPr>
          <w:ilvl w:val="2"/>
          <w:numId w:val="4"/>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Все расходы, связанные с участием в Закупочной процедуре, несет Участник закупки.</w:t>
      </w:r>
    </w:p>
    <w:p w:rsidR="00D44CF8" w:rsidRPr="00D44CF8" w:rsidRDefault="00D44CF8" w:rsidP="0066034E">
      <w:pPr>
        <w:numPr>
          <w:ilvl w:val="2"/>
          <w:numId w:val="4"/>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 xml:space="preserve">Информация о Закупочной процедуре размещается на Сайте и (или) на ЭТП. Участники закупки самостоятельно отслеживают изменение указанной информации. </w:t>
      </w:r>
    </w:p>
    <w:p w:rsidR="00D44CF8" w:rsidRPr="00D44CF8" w:rsidRDefault="00D44CF8" w:rsidP="0066034E">
      <w:pPr>
        <w:numPr>
          <w:ilvl w:val="2"/>
          <w:numId w:val="4"/>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В части, не урегулированной Закупочной документацией, при проведении Закупочной процедуры Заказчик руководствуется законодательством Российской Федерации</w:t>
      </w:r>
      <w:r w:rsidRPr="0066031C">
        <w:rPr>
          <w:rFonts w:eastAsia="Calibri"/>
          <w:sz w:val="28"/>
          <w:szCs w:val="28"/>
          <w:lang w:eastAsia="en-US"/>
        </w:rPr>
        <w:t>, Политикой в области закупочной деятельности Автономной некоммерческой организации «Агентство стратегических инициатив по продвижению новых проектов»</w:t>
      </w:r>
      <w:r w:rsidRPr="00D44CF8">
        <w:rPr>
          <w:rFonts w:eastAsia="Calibri"/>
          <w:sz w:val="28"/>
          <w:szCs w:val="28"/>
          <w:lang w:eastAsia="en-US"/>
        </w:rPr>
        <w:t xml:space="preserve"> и Положением.</w:t>
      </w:r>
    </w:p>
    <w:p w:rsidR="00D44CF8" w:rsidRPr="00D44CF8" w:rsidRDefault="00D44CF8" w:rsidP="00D44CF8">
      <w:pPr>
        <w:spacing w:after="200" w:line="276" w:lineRule="auto"/>
        <w:ind w:left="567"/>
        <w:contextualSpacing/>
        <w:jc w:val="both"/>
        <w:rPr>
          <w:rFonts w:eastAsia="Calibri"/>
          <w:sz w:val="28"/>
          <w:szCs w:val="28"/>
          <w:lang w:eastAsia="en-US"/>
        </w:rPr>
      </w:pPr>
    </w:p>
    <w:p w:rsidR="00D44CF8" w:rsidRPr="00D44CF8" w:rsidRDefault="00D44CF8" w:rsidP="0066034E">
      <w:pPr>
        <w:keepNext/>
        <w:keepLines/>
        <w:numPr>
          <w:ilvl w:val="0"/>
          <w:numId w:val="6"/>
        </w:numPr>
        <w:spacing w:before="200" w:after="200" w:line="276" w:lineRule="auto"/>
        <w:outlineLvl w:val="1"/>
        <w:rPr>
          <w:b/>
          <w:bCs/>
          <w:vanish/>
          <w:sz w:val="28"/>
          <w:szCs w:val="28"/>
          <w:lang w:eastAsia="en-US"/>
        </w:rPr>
      </w:pPr>
      <w:bookmarkStart w:id="4" w:name="_Toc518471987"/>
      <w:bookmarkStart w:id="5" w:name="_Toc518491473"/>
      <w:bookmarkStart w:id="6" w:name="_Toc529283813"/>
      <w:bookmarkStart w:id="7" w:name="_Toc529283878"/>
      <w:bookmarkStart w:id="8" w:name="_Toc530655415"/>
      <w:bookmarkStart w:id="9" w:name="_Toc530997680"/>
      <w:bookmarkStart w:id="10" w:name="_Toc531083035"/>
      <w:bookmarkStart w:id="11" w:name="_Toc531127066"/>
      <w:bookmarkStart w:id="12" w:name="_Toc531131225"/>
      <w:bookmarkEnd w:id="4"/>
      <w:bookmarkEnd w:id="5"/>
      <w:bookmarkEnd w:id="6"/>
      <w:bookmarkEnd w:id="7"/>
      <w:bookmarkEnd w:id="8"/>
      <w:bookmarkEnd w:id="9"/>
      <w:bookmarkEnd w:id="10"/>
      <w:bookmarkEnd w:id="11"/>
      <w:bookmarkEnd w:id="12"/>
    </w:p>
    <w:p w:rsidR="00D44CF8" w:rsidRPr="00D44CF8" w:rsidRDefault="00D44CF8" w:rsidP="0066034E">
      <w:pPr>
        <w:keepNext/>
        <w:keepLines/>
        <w:numPr>
          <w:ilvl w:val="0"/>
          <w:numId w:val="6"/>
        </w:numPr>
        <w:spacing w:before="200" w:after="200" w:line="276" w:lineRule="auto"/>
        <w:outlineLvl w:val="1"/>
        <w:rPr>
          <w:b/>
          <w:bCs/>
          <w:vanish/>
          <w:sz w:val="28"/>
          <w:szCs w:val="28"/>
          <w:lang w:eastAsia="en-US"/>
        </w:rPr>
      </w:pPr>
      <w:bookmarkStart w:id="13" w:name="_Toc518471988"/>
      <w:bookmarkStart w:id="14" w:name="_Toc518491474"/>
      <w:bookmarkStart w:id="15" w:name="_Toc529283814"/>
      <w:bookmarkStart w:id="16" w:name="_Toc529283879"/>
      <w:bookmarkStart w:id="17" w:name="_Toc530655416"/>
      <w:bookmarkStart w:id="18" w:name="_Toc530997681"/>
      <w:bookmarkStart w:id="19" w:name="_Toc531083036"/>
      <w:bookmarkStart w:id="20" w:name="_Toc531127067"/>
      <w:bookmarkStart w:id="21" w:name="_Toc531131226"/>
      <w:bookmarkEnd w:id="13"/>
      <w:bookmarkEnd w:id="14"/>
      <w:bookmarkEnd w:id="15"/>
      <w:bookmarkEnd w:id="16"/>
      <w:bookmarkEnd w:id="17"/>
      <w:bookmarkEnd w:id="18"/>
      <w:bookmarkEnd w:id="19"/>
      <w:bookmarkEnd w:id="20"/>
      <w:bookmarkEnd w:id="21"/>
    </w:p>
    <w:p w:rsidR="00D44CF8" w:rsidRPr="00D44CF8" w:rsidRDefault="00D44CF8" w:rsidP="0066034E">
      <w:pPr>
        <w:keepNext/>
        <w:keepLines/>
        <w:numPr>
          <w:ilvl w:val="1"/>
          <w:numId w:val="6"/>
        </w:numPr>
        <w:spacing w:before="200" w:after="200" w:line="276" w:lineRule="auto"/>
        <w:outlineLvl w:val="1"/>
        <w:rPr>
          <w:b/>
          <w:bCs/>
          <w:vanish/>
          <w:sz w:val="28"/>
          <w:szCs w:val="28"/>
          <w:lang w:eastAsia="en-US"/>
        </w:rPr>
      </w:pPr>
      <w:bookmarkStart w:id="22" w:name="_Toc518471989"/>
      <w:bookmarkStart w:id="23" w:name="_Toc518491475"/>
      <w:bookmarkStart w:id="24" w:name="_Toc529283815"/>
      <w:bookmarkStart w:id="25" w:name="_Toc529283880"/>
      <w:bookmarkStart w:id="26" w:name="_Toc530655417"/>
      <w:bookmarkStart w:id="27" w:name="_Toc530997682"/>
      <w:bookmarkStart w:id="28" w:name="_Toc531083037"/>
      <w:bookmarkStart w:id="29" w:name="_Toc531127068"/>
      <w:bookmarkStart w:id="30" w:name="_Toc531131227"/>
      <w:bookmarkEnd w:id="22"/>
      <w:bookmarkEnd w:id="23"/>
      <w:bookmarkEnd w:id="24"/>
      <w:bookmarkEnd w:id="25"/>
      <w:bookmarkEnd w:id="26"/>
      <w:bookmarkEnd w:id="27"/>
      <w:bookmarkEnd w:id="28"/>
      <w:bookmarkEnd w:id="29"/>
      <w:bookmarkEnd w:id="30"/>
    </w:p>
    <w:p w:rsidR="00D44CF8" w:rsidRPr="00D44CF8" w:rsidRDefault="00D44CF8" w:rsidP="0066034E">
      <w:pPr>
        <w:keepNext/>
        <w:keepLines/>
        <w:numPr>
          <w:ilvl w:val="1"/>
          <w:numId w:val="6"/>
        </w:numPr>
        <w:spacing w:before="200" w:after="200" w:line="276" w:lineRule="auto"/>
        <w:outlineLvl w:val="1"/>
        <w:rPr>
          <w:b/>
          <w:bCs/>
          <w:sz w:val="28"/>
          <w:szCs w:val="28"/>
          <w:lang w:eastAsia="en-US"/>
        </w:rPr>
      </w:pPr>
      <w:bookmarkStart w:id="31" w:name="_Toc531131228"/>
      <w:r w:rsidRPr="00D44CF8">
        <w:rPr>
          <w:b/>
          <w:bCs/>
          <w:sz w:val="28"/>
          <w:szCs w:val="28"/>
          <w:lang w:eastAsia="en-US"/>
        </w:rPr>
        <w:t>Разъяснения Закупочной документации</w:t>
      </w:r>
      <w:bookmarkEnd w:id="31"/>
    </w:p>
    <w:p w:rsidR="00D44CF8" w:rsidRPr="00D44CF8" w:rsidRDefault="00D44CF8" w:rsidP="0066034E">
      <w:pPr>
        <w:numPr>
          <w:ilvl w:val="2"/>
          <w:numId w:val="6"/>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 xml:space="preserve">Участник закупки вправе направить Заказчику в письменной форме, в том числе по указанному в </w:t>
      </w:r>
      <w:r w:rsidR="0066031C">
        <w:rPr>
          <w:rFonts w:eastAsia="Calibri"/>
          <w:sz w:val="28"/>
          <w:szCs w:val="28"/>
          <w:lang w:eastAsia="en-US"/>
        </w:rPr>
        <w:t>пункте</w:t>
      </w:r>
      <w:r w:rsidR="0066031C" w:rsidRPr="0066031C">
        <w:rPr>
          <w:rFonts w:eastAsia="Calibri"/>
          <w:sz w:val="28"/>
          <w:szCs w:val="28"/>
          <w:lang w:eastAsia="en-US"/>
        </w:rPr>
        <w:t xml:space="preserve"> </w:t>
      </w:r>
      <w:r w:rsidRPr="00D44CF8">
        <w:rPr>
          <w:rFonts w:eastAsia="Calibri"/>
          <w:sz w:val="28"/>
          <w:szCs w:val="28"/>
          <w:lang w:eastAsia="en-US"/>
        </w:rPr>
        <w:t xml:space="preserve">3.1 раздела </w:t>
      </w:r>
      <w:hyperlink w:anchor="_III._ИНФОРМАЦИОННАЯ_КАРТА" w:history="1">
        <w:r w:rsidRPr="00D44CF8">
          <w:rPr>
            <w:rFonts w:eastAsia="Calibri"/>
            <w:color w:val="0000FF"/>
            <w:sz w:val="28"/>
            <w:szCs w:val="28"/>
            <w:u w:val="single"/>
            <w:lang w:eastAsia="en-US"/>
          </w:rPr>
          <w:t>III. ИНФОРМАЦИОННАЯ КАРТА ЗАКУПКИ</w:t>
        </w:r>
      </w:hyperlink>
      <w:r w:rsidRPr="00D44CF8">
        <w:rPr>
          <w:rFonts w:eastAsia="Calibri"/>
          <w:sz w:val="28"/>
          <w:szCs w:val="28"/>
          <w:lang w:eastAsia="en-US"/>
        </w:rPr>
        <w:t xml:space="preserve"> Закупочной документации адресу электронной почты Заказчика или посредством функционала ЭТП, запрос о разъяснении Закупочной документации. </w:t>
      </w:r>
    </w:p>
    <w:p w:rsidR="00D44CF8" w:rsidRPr="00D44CF8" w:rsidRDefault="00D44CF8" w:rsidP="0066034E">
      <w:pPr>
        <w:numPr>
          <w:ilvl w:val="2"/>
          <w:numId w:val="6"/>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 xml:space="preserve">В случае направления запроса о разъяснении Закупочной документации по адресу электронной почты оформление такого запроса на фирменном бланке Участника закупки, подписание его </w:t>
      </w:r>
      <w:r w:rsidR="0066031C" w:rsidRPr="00D44CF8">
        <w:rPr>
          <w:rFonts w:eastAsia="Calibri"/>
          <w:sz w:val="28"/>
          <w:szCs w:val="28"/>
          <w:lang w:eastAsia="en-US"/>
        </w:rPr>
        <w:t>Участник</w:t>
      </w:r>
      <w:r w:rsidR="0066031C">
        <w:rPr>
          <w:rFonts w:eastAsia="Calibri"/>
          <w:sz w:val="28"/>
          <w:szCs w:val="28"/>
          <w:lang w:eastAsia="en-US"/>
        </w:rPr>
        <w:t>ом</w:t>
      </w:r>
      <w:r w:rsidR="0066031C" w:rsidRPr="00D44CF8">
        <w:rPr>
          <w:rFonts w:eastAsia="Calibri"/>
          <w:sz w:val="28"/>
          <w:szCs w:val="28"/>
          <w:lang w:eastAsia="en-US"/>
        </w:rPr>
        <w:t xml:space="preserve"> закупки </w:t>
      </w:r>
      <w:r w:rsidR="0066031C">
        <w:rPr>
          <w:rFonts w:eastAsia="Calibri"/>
          <w:sz w:val="28"/>
          <w:szCs w:val="28"/>
          <w:lang w:eastAsia="en-US"/>
        </w:rPr>
        <w:t>(</w:t>
      </w:r>
      <w:r w:rsidRPr="00D44CF8">
        <w:rPr>
          <w:rFonts w:eastAsia="Calibri"/>
          <w:sz w:val="28"/>
          <w:szCs w:val="28"/>
          <w:lang w:eastAsia="en-US"/>
        </w:rPr>
        <w:t>уполномоченным</w:t>
      </w:r>
      <w:r w:rsidR="0066031C">
        <w:rPr>
          <w:rFonts w:eastAsia="Calibri"/>
          <w:sz w:val="28"/>
          <w:szCs w:val="28"/>
          <w:lang w:eastAsia="en-US"/>
        </w:rPr>
        <w:t xml:space="preserve"> им</w:t>
      </w:r>
      <w:r w:rsidRPr="00D44CF8">
        <w:rPr>
          <w:rFonts w:eastAsia="Calibri"/>
          <w:sz w:val="28"/>
          <w:szCs w:val="28"/>
          <w:lang w:eastAsia="en-US"/>
        </w:rPr>
        <w:t xml:space="preserve"> лицом</w:t>
      </w:r>
      <w:r w:rsidR="0066031C">
        <w:rPr>
          <w:rFonts w:eastAsia="Calibri"/>
          <w:sz w:val="28"/>
          <w:szCs w:val="28"/>
          <w:lang w:eastAsia="en-US"/>
        </w:rPr>
        <w:t>)</w:t>
      </w:r>
      <w:r w:rsidRPr="00D44CF8">
        <w:rPr>
          <w:rFonts w:eastAsia="Calibri"/>
          <w:sz w:val="28"/>
          <w:szCs w:val="28"/>
          <w:lang w:eastAsia="en-US"/>
        </w:rPr>
        <w:t xml:space="preserve"> не требуется, и такой запрос может быть направлен в виде текстового сообщения. В случае направления запроса о </w:t>
      </w:r>
      <w:r w:rsidRPr="00D44CF8">
        <w:rPr>
          <w:rFonts w:eastAsia="Calibri"/>
          <w:sz w:val="28"/>
          <w:szCs w:val="28"/>
          <w:lang w:eastAsia="en-US"/>
        </w:rPr>
        <w:lastRenderedPageBreak/>
        <w:t>разъяснении Закупочной документации посредством функционала ЭТП запрос направляется в виде текстового сообщения в соответствии требованиями регламента ЭТП, оформление его на фирменном бланке Участника закупки не требуется.</w:t>
      </w:r>
    </w:p>
    <w:p w:rsidR="00D44CF8" w:rsidRDefault="00D44CF8" w:rsidP="0066034E">
      <w:pPr>
        <w:numPr>
          <w:ilvl w:val="2"/>
          <w:numId w:val="6"/>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В течение трех Дней со дня получения запроса Заказчик размещает на Сайте и (или) на ЭТП разъяснения положений Закупочной документации с указанием предмета запроса, но без указания Участника закупки, от которого поступил указанный запрос. Заказчик вправе не отвечать на запросы о разъяснении Закупочной документации, поступившие менее чем за три Дня до даты окончания срока подачи Заявок. Разъяснения положений Закупочной документации не должны изменять ее суть.</w:t>
      </w:r>
    </w:p>
    <w:p w:rsidR="0066031C" w:rsidRPr="00D44CF8" w:rsidRDefault="0066031C" w:rsidP="0066031C">
      <w:pPr>
        <w:spacing w:after="200" w:line="276" w:lineRule="auto"/>
        <w:ind w:left="567"/>
        <w:contextualSpacing/>
        <w:jc w:val="both"/>
        <w:rPr>
          <w:rFonts w:eastAsia="Calibri"/>
          <w:sz w:val="28"/>
          <w:szCs w:val="28"/>
          <w:lang w:eastAsia="en-US"/>
        </w:rPr>
      </w:pPr>
    </w:p>
    <w:p w:rsidR="00D44CF8" w:rsidRPr="00D44CF8" w:rsidRDefault="00D44CF8" w:rsidP="0066034E">
      <w:pPr>
        <w:keepNext/>
        <w:keepLines/>
        <w:numPr>
          <w:ilvl w:val="1"/>
          <w:numId w:val="6"/>
        </w:numPr>
        <w:spacing w:before="200" w:after="200" w:line="276" w:lineRule="auto"/>
        <w:outlineLvl w:val="1"/>
        <w:rPr>
          <w:b/>
          <w:bCs/>
          <w:sz w:val="28"/>
          <w:szCs w:val="28"/>
          <w:lang w:eastAsia="en-US"/>
        </w:rPr>
      </w:pPr>
      <w:bookmarkStart w:id="32" w:name="_Toc531131229"/>
      <w:r w:rsidRPr="00D44CF8">
        <w:rPr>
          <w:b/>
          <w:bCs/>
          <w:sz w:val="28"/>
          <w:szCs w:val="28"/>
          <w:lang w:eastAsia="en-US"/>
        </w:rPr>
        <w:t>Требования к Заявке</w:t>
      </w:r>
      <w:bookmarkEnd w:id="32"/>
    </w:p>
    <w:p w:rsidR="00D44CF8" w:rsidRPr="00D44CF8" w:rsidRDefault="00D44CF8" w:rsidP="0066034E">
      <w:pPr>
        <w:numPr>
          <w:ilvl w:val="2"/>
          <w:numId w:val="6"/>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 xml:space="preserve">Заявка подается в бумажной форме в запечатанном конверте или в форме электронного документа посредством функционала ЭТП (в случае если Закупочной документацией предусмотрена возможность подачи Заявок в форме электронных документов посредством функционала ЭТП) с использованием форм документов, предусмотренных разделом </w:t>
      </w:r>
      <w:hyperlink w:anchor="_ФОРМА_ЗАЯВКИ" w:history="1">
        <w:r w:rsidRPr="00D44CF8">
          <w:rPr>
            <w:rFonts w:eastAsia="Calibri"/>
            <w:color w:val="0000FF"/>
            <w:sz w:val="28"/>
            <w:szCs w:val="28"/>
            <w:u w:val="single"/>
            <w:lang w:val="en-US" w:eastAsia="en-US"/>
          </w:rPr>
          <w:t>VI</w:t>
        </w:r>
        <w:r w:rsidRPr="00D44CF8">
          <w:rPr>
            <w:rFonts w:eastAsia="Calibri"/>
            <w:color w:val="0000FF"/>
            <w:sz w:val="28"/>
            <w:szCs w:val="28"/>
            <w:u w:val="single"/>
            <w:lang w:eastAsia="en-US"/>
          </w:rPr>
          <w:t xml:space="preserve"> ФОРМА ЗАЯВКИ</w:t>
        </w:r>
      </w:hyperlink>
      <w:r w:rsidRPr="00D44CF8">
        <w:rPr>
          <w:rFonts w:eastAsia="Calibri"/>
          <w:sz w:val="28"/>
          <w:szCs w:val="28"/>
          <w:lang w:eastAsia="en-US"/>
        </w:rPr>
        <w:t xml:space="preserve"> Закупочной документации. </w:t>
      </w:r>
    </w:p>
    <w:p w:rsidR="00D44CF8" w:rsidRPr="00D44CF8" w:rsidRDefault="00D44CF8" w:rsidP="0066034E">
      <w:pPr>
        <w:numPr>
          <w:ilvl w:val="2"/>
          <w:numId w:val="6"/>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 xml:space="preserve">Все листы Заявки (тома Заявки), поданной в бумажной форме в запечатанном конверте, должны быть прошиты и пронумерованы. Такая Заявка (каждый том Заявки) должна быть подписана Участником закупки (уполномоченным им лицом) и скреплена его печатью (при наличии). </w:t>
      </w:r>
    </w:p>
    <w:p w:rsidR="00D44CF8" w:rsidRPr="00D44CF8" w:rsidRDefault="00D44CF8" w:rsidP="0066034E">
      <w:pPr>
        <w:numPr>
          <w:ilvl w:val="2"/>
          <w:numId w:val="6"/>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 xml:space="preserve"> Заявка, поданная посредством функционала ЭТП, должна быть подписана Участником закупки (уполномоченным им лицом) и скреплена его печатью (при наличии). Такая Заявка предоставляется в виде отсканированных оригиналов документов в формате *.</w:t>
      </w:r>
      <w:r w:rsidRPr="00D44CF8">
        <w:rPr>
          <w:rFonts w:eastAsia="Calibri"/>
          <w:sz w:val="28"/>
          <w:szCs w:val="28"/>
          <w:lang w:val="en-US" w:eastAsia="en-US"/>
        </w:rPr>
        <w:t>pdf</w:t>
      </w:r>
      <w:r w:rsidRPr="00D44CF8">
        <w:rPr>
          <w:rFonts w:eastAsia="Calibri"/>
          <w:sz w:val="28"/>
          <w:szCs w:val="28"/>
          <w:lang w:eastAsia="en-US"/>
        </w:rPr>
        <w:t xml:space="preserve"> или *.</w:t>
      </w:r>
      <w:r w:rsidRPr="00D44CF8">
        <w:rPr>
          <w:rFonts w:eastAsia="Calibri"/>
          <w:sz w:val="28"/>
          <w:szCs w:val="28"/>
          <w:lang w:val="en-US" w:eastAsia="en-US"/>
        </w:rPr>
        <w:t>jpeg</w:t>
      </w:r>
      <w:r w:rsidRPr="00D44CF8">
        <w:rPr>
          <w:rFonts w:eastAsia="Calibri"/>
          <w:sz w:val="28"/>
          <w:szCs w:val="28"/>
          <w:lang w:eastAsia="en-US"/>
        </w:rPr>
        <w:t xml:space="preserve">. Документы раздела </w:t>
      </w:r>
      <w:hyperlink w:anchor="_ФОРМА_ЗАЯВКИ" w:history="1">
        <w:r w:rsidRPr="00D44CF8">
          <w:rPr>
            <w:rFonts w:eastAsia="Calibri"/>
            <w:color w:val="0000FF"/>
            <w:sz w:val="28"/>
            <w:szCs w:val="28"/>
            <w:u w:val="single"/>
            <w:lang w:val="en-US" w:eastAsia="en-US"/>
          </w:rPr>
          <w:t>VI</w:t>
        </w:r>
        <w:r w:rsidRPr="00D44CF8">
          <w:rPr>
            <w:rFonts w:eastAsia="Calibri"/>
            <w:color w:val="0000FF"/>
            <w:sz w:val="28"/>
            <w:szCs w:val="28"/>
            <w:u w:val="single"/>
            <w:lang w:eastAsia="en-US"/>
          </w:rPr>
          <w:t xml:space="preserve"> ФОРМА ЗАЯВКИ</w:t>
        </w:r>
      </w:hyperlink>
      <w:r w:rsidRPr="00D44CF8">
        <w:rPr>
          <w:rFonts w:eastAsia="Calibri"/>
          <w:sz w:val="28"/>
          <w:szCs w:val="28"/>
          <w:lang w:eastAsia="en-US"/>
        </w:rPr>
        <w:t xml:space="preserve"> Закупочной документации дополнительно предоставляются в формате *.</w:t>
      </w:r>
      <w:r w:rsidRPr="00D44CF8">
        <w:rPr>
          <w:rFonts w:eastAsia="Calibri"/>
          <w:sz w:val="28"/>
          <w:szCs w:val="28"/>
          <w:lang w:val="en-US" w:eastAsia="en-US"/>
        </w:rPr>
        <w:t>doc</w:t>
      </w:r>
      <w:r w:rsidRPr="00D44CF8">
        <w:rPr>
          <w:rFonts w:eastAsia="Calibri"/>
          <w:sz w:val="28"/>
          <w:szCs w:val="28"/>
          <w:lang w:eastAsia="en-US"/>
        </w:rPr>
        <w:t xml:space="preserve"> или *.</w:t>
      </w:r>
      <w:r w:rsidRPr="00D44CF8">
        <w:rPr>
          <w:rFonts w:eastAsia="Calibri"/>
          <w:sz w:val="28"/>
          <w:szCs w:val="28"/>
          <w:lang w:val="en-US" w:eastAsia="en-US"/>
        </w:rPr>
        <w:t>docx</w:t>
      </w:r>
      <w:r w:rsidRPr="00D44CF8">
        <w:rPr>
          <w:rFonts w:eastAsia="Calibri"/>
          <w:sz w:val="28"/>
          <w:szCs w:val="28"/>
          <w:lang w:eastAsia="en-US"/>
        </w:rPr>
        <w:t>. Дополнительные технические требования к Заявке могут быть предусмотрены регламентом ЭТП.</w:t>
      </w:r>
    </w:p>
    <w:p w:rsidR="00D44CF8" w:rsidRPr="00D44CF8" w:rsidRDefault="00D44CF8" w:rsidP="0066034E">
      <w:pPr>
        <w:numPr>
          <w:ilvl w:val="2"/>
          <w:numId w:val="6"/>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При подготовке Заявки не допускается использование факсимильных подписей.</w:t>
      </w:r>
    </w:p>
    <w:p w:rsidR="00D44CF8" w:rsidRDefault="00D44CF8" w:rsidP="0066034E">
      <w:pPr>
        <w:numPr>
          <w:ilvl w:val="2"/>
          <w:numId w:val="6"/>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 xml:space="preserve">Заявка и все входящие в ее состав документы должны быть составлены на русском языке или дополняться предоставлением перевода на русский язык, заверенного подписью Участника закупки (уполномоченного им лица) и его печатью (при наличии). </w:t>
      </w:r>
    </w:p>
    <w:p w:rsidR="0066031C" w:rsidRPr="00D44CF8" w:rsidRDefault="0066031C" w:rsidP="0066031C">
      <w:pPr>
        <w:spacing w:after="200" w:line="276" w:lineRule="auto"/>
        <w:ind w:left="567"/>
        <w:contextualSpacing/>
        <w:jc w:val="both"/>
        <w:rPr>
          <w:rFonts w:eastAsia="Calibri"/>
          <w:sz w:val="28"/>
          <w:szCs w:val="28"/>
          <w:lang w:eastAsia="en-US"/>
        </w:rPr>
      </w:pPr>
    </w:p>
    <w:p w:rsidR="00D44CF8" w:rsidRPr="00D44CF8" w:rsidRDefault="00D44CF8" w:rsidP="0066034E">
      <w:pPr>
        <w:keepNext/>
        <w:keepLines/>
        <w:numPr>
          <w:ilvl w:val="1"/>
          <w:numId w:val="6"/>
        </w:numPr>
        <w:spacing w:before="200" w:after="200" w:line="276" w:lineRule="auto"/>
        <w:outlineLvl w:val="1"/>
        <w:rPr>
          <w:b/>
          <w:bCs/>
          <w:sz w:val="28"/>
          <w:szCs w:val="28"/>
          <w:lang w:eastAsia="en-US"/>
        </w:rPr>
      </w:pPr>
      <w:bookmarkStart w:id="33" w:name="_Toc531131230"/>
      <w:r w:rsidRPr="00D44CF8">
        <w:rPr>
          <w:b/>
          <w:bCs/>
          <w:sz w:val="28"/>
          <w:szCs w:val="28"/>
          <w:lang w:eastAsia="en-US"/>
        </w:rPr>
        <w:lastRenderedPageBreak/>
        <w:t>Рассмотрение и оценка Заявок</w:t>
      </w:r>
      <w:bookmarkEnd w:id="33"/>
    </w:p>
    <w:p w:rsidR="00D44CF8" w:rsidRDefault="00D44CF8" w:rsidP="0066034E">
      <w:pPr>
        <w:numPr>
          <w:ilvl w:val="2"/>
          <w:numId w:val="6"/>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Рассмотрение и оценка Заявок осуществляются в порядке, установленном Положением.</w:t>
      </w:r>
    </w:p>
    <w:p w:rsidR="0066031C" w:rsidRPr="00D44CF8" w:rsidRDefault="0066031C" w:rsidP="0066031C">
      <w:pPr>
        <w:spacing w:after="200" w:line="276" w:lineRule="auto"/>
        <w:ind w:left="567"/>
        <w:contextualSpacing/>
        <w:jc w:val="both"/>
        <w:rPr>
          <w:rFonts w:eastAsia="Calibri"/>
          <w:sz w:val="28"/>
          <w:szCs w:val="28"/>
          <w:lang w:eastAsia="en-US"/>
        </w:rPr>
      </w:pPr>
    </w:p>
    <w:p w:rsidR="00D44CF8" w:rsidRPr="00D44CF8" w:rsidRDefault="00D44CF8" w:rsidP="0066034E">
      <w:pPr>
        <w:keepNext/>
        <w:keepLines/>
        <w:numPr>
          <w:ilvl w:val="1"/>
          <w:numId w:val="6"/>
        </w:numPr>
        <w:spacing w:before="200" w:after="200" w:line="276" w:lineRule="auto"/>
        <w:outlineLvl w:val="1"/>
        <w:rPr>
          <w:b/>
          <w:bCs/>
          <w:sz w:val="28"/>
          <w:szCs w:val="28"/>
          <w:lang w:eastAsia="en-US"/>
        </w:rPr>
      </w:pPr>
      <w:bookmarkStart w:id="34" w:name="_Toc531131231"/>
      <w:r w:rsidRPr="00D44CF8">
        <w:rPr>
          <w:b/>
          <w:bCs/>
          <w:sz w:val="28"/>
          <w:szCs w:val="28"/>
          <w:lang w:eastAsia="en-US"/>
        </w:rPr>
        <w:t>Изменение и отзыв Заявок</w:t>
      </w:r>
      <w:bookmarkEnd w:id="34"/>
    </w:p>
    <w:p w:rsidR="00D44CF8" w:rsidRPr="00D44CF8" w:rsidRDefault="00D44CF8" w:rsidP="0066034E">
      <w:pPr>
        <w:numPr>
          <w:ilvl w:val="2"/>
          <w:numId w:val="6"/>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Изменение и отзыв Заявок, поданных в форме электронных документов посредством функционала ЭТП, осуществляются в порядке, установленном регламентом ЭТП.</w:t>
      </w:r>
    </w:p>
    <w:p w:rsidR="00D44CF8" w:rsidRPr="00D44CF8" w:rsidRDefault="00D44CF8" w:rsidP="0066034E">
      <w:pPr>
        <w:numPr>
          <w:ilvl w:val="2"/>
          <w:numId w:val="6"/>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Изменение и отзыв Заявок, поданных в бумажной форме в запечатанном конверте, осуществляется путем направления Заказчику соответствующего уведомления, подписанного Участником закупки (уполномоченным им лицом) и скрепленного его печатью</w:t>
      </w:r>
      <w:r w:rsidR="0066031C">
        <w:rPr>
          <w:rFonts w:eastAsia="Calibri"/>
          <w:sz w:val="28"/>
          <w:szCs w:val="28"/>
          <w:lang w:eastAsia="en-US"/>
        </w:rPr>
        <w:t xml:space="preserve"> (при наличии)</w:t>
      </w:r>
      <w:r w:rsidRPr="00D44CF8">
        <w:rPr>
          <w:rFonts w:eastAsia="Calibri"/>
          <w:sz w:val="28"/>
          <w:szCs w:val="28"/>
          <w:lang w:eastAsia="en-US"/>
        </w:rPr>
        <w:t>, которое должно быть получено Заказчиком до окончания срока подачи Заявок.</w:t>
      </w:r>
    </w:p>
    <w:p w:rsidR="00D44CF8" w:rsidRDefault="00D44CF8" w:rsidP="0066034E">
      <w:pPr>
        <w:numPr>
          <w:ilvl w:val="2"/>
          <w:numId w:val="6"/>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Изменение Заявок, поданных в бумажной форме в запечатанном конверте, допускается как путем отзыва первоначальной Заявки и подачи новой Заявки с измененными сведениями, так и путем подачи дополнительного конверта, на котором указывается «ИЗМЕНЕНИЕ ЗАЯВКИ». В дополнительном конверте должен содержаться документ, описывающий все внесенные в Заявку изменения, с приложением новых версий измененных документов.</w:t>
      </w:r>
    </w:p>
    <w:p w:rsidR="0066031C" w:rsidRPr="00D44CF8" w:rsidRDefault="0066031C" w:rsidP="0066031C">
      <w:pPr>
        <w:spacing w:after="200" w:line="276" w:lineRule="auto"/>
        <w:ind w:left="567"/>
        <w:contextualSpacing/>
        <w:jc w:val="both"/>
        <w:rPr>
          <w:rFonts w:eastAsia="Calibri"/>
          <w:sz w:val="28"/>
          <w:szCs w:val="28"/>
          <w:lang w:eastAsia="en-US"/>
        </w:rPr>
      </w:pPr>
    </w:p>
    <w:p w:rsidR="00D44CF8" w:rsidRPr="00D44CF8" w:rsidRDefault="00D44CF8" w:rsidP="0066034E">
      <w:pPr>
        <w:keepNext/>
        <w:keepLines/>
        <w:numPr>
          <w:ilvl w:val="1"/>
          <w:numId w:val="6"/>
        </w:numPr>
        <w:spacing w:before="200" w:after="200" w:line="276" w:lineRule="auto"/>
        <w:outlineLvl w:val="1"/>
        <w:rPr>
          <w:b/>
          <w:bCs/>
          <w:sz w:val="28"/>
          <w:szCs w:val="28"/>
          <w:lang w:eastAsia="en-US"/>
        </w:rPr>
      </w:pPr>
      <w:bookmarkStart w:id="35" w:name="_Toc531131232"/>
      <w:r w:rsidRPr="00D44CF8">
        <w:rPr>
          <w:b/>
          <w:bCs/>
          <w:sz w:val="28"/>
          <w:szCs w:val="28"/>
          <w:lang w:eastAsia="en-US"/>
        </w:rPr>
        <w:t>Порядок применения антидемпинговых мер</w:t>
      </w:r>
      <w:bookmarkEnd w:id="35"/>
    </w:p>
    <w:p w:rsidR="00D44CF8" w:rsidRPr="00D44CF8" w:rsidRDefault="00D44CF8" w:rsidP="0066034E">
      <w:pPr>
        <w:numPr>
          <w:ilvl w:val="2"/>
          <w:numId w:val="6"/>
        </w:numPr>
        <w:spacing w:after="200" w:line="276" w:lineRule="auto"/>
        <w:ind w:left="0" w:firstLine="567"/>
        <w:contextualSpacing/>
        <w:jc w:val="both"/>
        <w:rPr>
          <w:rFonts w:eastAsia="Calibri"/>
          <w:sz w:val="28"/>
          <w:szCs w:val="28"/>
          <w:lang w:eastAsia="en-US"/>
        </w:rPr>
      </w:pPr>
      <w:bookmarkStart w:id="36" w:name="_Ref530655247"/>
      <w:r w:rsidRPr="00D44CF8">
        <w:rPr>
          <w:rFonts w:eastAsia="Calibri"/>
          <w:sz w:val="28"/>
          <w:szCs w:val="28"/>
          <w:lang w:eastAsia="en-US"/>
        </w:rPr>
        <w:t>В случае если Участник закупки предложил снижение по любому из установленных в соответствующей Закупочной документации показателей ценового критерия оценки Заявок на двадцать пять и более процентов от начального значения, он обязан выполнить одно из следующих действий:</w:t>
      </w:r>
      <w:bookmarkEnd w:id="36"/>
    </w:p>
    <w:p w:rsidR="00D44CF8" w:rsidRPr="00D44CF8" w:rsidRDefault="00D44CF8" w:rsidP="0066034E">
      <w:pPr>
        <w:numPr>
          <w:ilvl w:val="3"/>
          <w:numId w:val="6"/>
        </w:numPr>
        <w:spacing w:after="200" w:line="276" w:lineRule="auto"/>
        <w:ind w:left="1418" w:hanging="567"/>
        <w:contextualSpacing/>
        <w:jc w:val="both"/>
        <w:rPr>
          <w:rFonts w:eastAsia="Calibri"/>
          <w:sz w:val="28"/>
          <w:szCs w:val="28"/>
          <w:lang w:eastAsia="en-US"/>
        </w:rPr>
      </w:pPr>
      <w:r w:rsidRPr="00D44CF8">
        <w:rPr>
          <w:rFonts w:eastAsia="Calibri"/>
          <w:sz w:val="28"/>
          <w:szCs w:val="28"/>
          <w:lang w:eastAsia="en-US"/>
        </w:rPr>
        <w:t xml:space="preserve">предоставить в составе Заявки информацию об исполнении таким участником без применения к нему неустоек (штрафов, пеней) не менее чем трех договоров, заключенных с Заказчиком, либо сведения о которых включены в реестр контрактов, предусмотренный Федеральным законом от 05.04.2013 № 44-ФЗ «О контрактной системе в сфере закупок товаров, работ, услуг для обеспечения государственных и муниципальных нужд», или в реестр договоров, предусмотренный Федеральным законом от 18.07.2011 № 223-ФЗ «О закупках товаров, работ, услуг отдельными видами юридических лиц». При этом исполнение по таким договорам должно быть завершено в течение трех лет до </w:t>
      </w:r>
      <w:r w:rsidRPr="00D44CF8">
        <w:rPr>
          <w:rFonts w:eastAsia="Calibri"/>
          <w:sz w:val="28"/>
          <w:szCs w:val="28"/>
          <w:lang w:eastAsia="en-US"/>
        </w:rPr>
        <w:lastRenderedPageBreak/>
        <w:t>даты размещения Закупочной документации на Сайте и (или) на ЭТП, и цена хотя бы одного из таких договоров должна составлять не менее чем двадцать процентов Начальной (максимальной) цены договора;</w:t>
      </w:r>
    </w:p>
    <w:p w:rsidR="00D44CF8" w:rsidRDefault="00D44CF8" w:rsidP="0066034E">
      <w:pPr>
        <w:numPr>
          <w:ilvl w:val="2"/>
          <w:numId w:val="6"/>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 xml:space="preserve">Невыполнение победителем Закупочной процедуры требования, указанного в пункте </w:t>
      </w:r>
      <w:r w:rsidRPr="00D44CF8">
        <w:rPr>
          <w:rFonts w:eastAsia="Calibri"/>
          <w:sz w:val="28"/>
          <w:szCs w:val="28"/>
          <w:lang w:eastAsia="en-US"/>
        </w:rPr>
        <w:fldChar w:fldCharType="begin"/>
      </w:r>
      <w:r w:rsidRPr="00D44CF8">
        <w:rPr>
          <w:rFonts w:eastAsia="Calibri"/>
          <w:sz w:val="28"/>
          <w:szCs w:val="28"/>
          <w:lang w:eastAsia="en-US"/>
        </w:rPr>
        <w:instrText xml:space="preserve"> REF _Ref530655247 \r \h </w:instrText>
      </w:r>
      <w:r w:rsidRPr="00D44CF8">
        <w:rPr>
          <w:rFonts w:eastAsia="Calibri"/>
          <w:sz w:val="28"/>
          <w:szCs w:val="28"/>
          <w:lang w:eastAsia="en-US"/>
        </w:rPr>
      </w:r>
      <w:r w:rsidRPr="00D44CF8">
        <w:rPr>
          <w:rFonts w:eastAsia="Calibri"/>
          <w:sz w:val="28"/>
          <w:szCs w:val="28"/>
          <w:lang w:eastAsia="en-US"/>
        </w:rPr>
        <w:fldChar w:fldCharType="separate"/>
      </w:r>
      <w:r w:rsidR="00C801DA">
        <w:rPr>
          <w:rFonts w:eastAsia="Calibri"/>
          <w:sz w:val="28"/>
          <w:szCs w:val="28"/>
          <w:lang w:eastAsia="en-US"/>
        </w:rPr>
        <w:t>2.6.1</w:t>
      </w:r>
      <w:r w:rsidRPr="00D44CF8">
        <w:rPr>
          <w:rFonts w:eastAsia="Calibri"/>
          <w:sz w:val="28"/>
          <w:szCs w:val="28"/>
          <w:lang w:eastAsia="en-US"/>
        </w:rPr>
        <w:fldChar w:fldCharType="end"/>
      </w:r>
      <w:r w:rsidRPr="00D44CF8">
        <w:rPr>
          <w:rFonts w:eastAsia="Calibri"/>
          <w:sz w:val="28"/>
          <w:szCs w:val="28"/>
          <w:lang w:eastAsia="en-US"/>
        </w:rPr>
        <w:t xml:space="preserve"> Закупочной документации, является основанием для признания такого победителя уклонившимся от заключения договора, и дает Заказчику право заключить договор с Участником закупки, предложение об условиях исполнения договора которого является лучшим после условий, предложенных победителем Закупочной процедуры.</w:t>
      </w:r>
      <w:bookmarkStart w:id="37" w:name="_Toc517948088"/>
      <w:bookmarkStart w:id="38" w:name="_Toc517954872"/>
      <w:bookmarkStart w:id="39" w:name="_Toc517969449"/>
      <w:bookmarkStart w:id="40" w:name="_Toc518035487"/>
      <w:bookmarkStart w:id="41" w:name="_Toc518048141"/>
      <w:bookmarkStart w:id="42" w:name="_Toc518377067"/>
      <w:bookmarkStart w:id="43" w:name="_Toc518395795"/>
      <w:bookmarkStart w:id="44" w:name="_Toc518398410"/>
      <w:bookmarkStart w:id="45" w:name="_Toc520222652"/>
      <w:bookmarkStart w:id="46" w:name="_Toc520314389"/>
      <w:bookmarkStart w:id="47" w:name="_Toc520319321"/>
      <w:bookmarkStart w:id="48" w:name="_Toc520577467"/>
      <w:bookmarkStart w:id="49" w:name="_Toc517948089"/>
      <w:bookmarkStart w:id="50" w:name="_Toc517954873"/>
      <w:bookmarkStart w:id="51" w:name="_Toc517969450"/>
      <w:bookmarkStart w:id="52" w:name="_Toc518035488"/>
      <w:bookmarkStart w:id="53" w:name="_Toc518048142"/>
      <w:bookmarkStart w:id="54" w:name="_Toc518377068"/>
      <w:bookmarkStart w:id="55" w:name="_Toc518395796"/>
      <w:bookmarkStart w:id="56" w:name="_Toc518398411"/>
      <w:bookmarkStart w:id="57" w:name="_Toc520222653"/>
      <w:bookmarkStart w:id="58" w:name="_Toc520314390"/>
      <w:bookmarkStart w:id="59" w:name="_Toc520319322"/>
      <w:bookmarkStart w:id="60" w:name="_Toc520577468"/>
      <w:bookmarkStart w:id="61" w:name="_Toc517948094"/>
      <w:bookmarkStart w:id="62" w:name="_Toc517954878"/>
      <w:bookmarkStart w:id="63" w:name="_Toc517969455"/>
      <w:bookmarkStart w:id="64" w:name="_Toc518035493"/>
      <w:bookmarkStart w:id="65" w:name="_Toc518048147"/>
      <w:bookmarkStart w:id="66" w:name="_Toc518377073"/>
      <w:bookmarkStart w:id="67" w:name="_Toc518395801"/>
      <w:bookmarkStart w:id="68" w:name="_Toc518398416"/>
      <w:bookmarkStart w:id="69" w:name="_Toc520222658"/>
      <w:bookmarkStart w:id="70" w:name="_Toc520314395"/>
      <w:bookmarkStart w:id="71" w:name="_Toc520319327"/>
      <w:bookmarkStart w:id="72" w:name="_Toc520577473"/>
      <w:bookmarkStart w:id="73" w:name="_Toc517948099"/>
      <w:bookmarkStart w:id="74" w:name="_Toc517954883"/>
      <w:bookmarkStart w:id="75" w:name="_Toc517969460"/>
      <w:bookmarkStart w:id="76" w:name="_Toc518035498"/>
      <w:bookmarkStart w:id="77" w:name="_Toc518048152"/>
      <w:bookmarkStart w:id="78" w:name="_Toc518377078"/>
      <w:bookmarkStart w:id="79" w:name="_Toc518395806"/>
      <w:bookmarkStart w:id="80" w:name="_Toc518398421"/>
      <w:bookmarkStart w:id="81" w:name="_Toc520222663"/>
      <w:bookmarkStart w:id="82" w:name="_Toc520314400"/>
      <w:bookmarkStart w:id="83" w:name="_Toc520319332"/>
      <w:bookmarkStart w:id="84" w:name="_Toc520577478"/>
      <w:bookmarkStart w:id="85" w:name="_ВНУТРЕННИЙ_КАТАЛОГ_ПРОДУКЦИИ"/>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p>
    <w:p w:rsidR="00986468" w:rsidRPr="00D44CF8" w:rsidRDefault="00986468" w:rsidP="00986468">
      <w:pPr>
        <w:spacing w:after="200" w:line="276" w:lineRule="auto"/>
        <w:ind w:left="567"/>
        <w:contextualSpacing/>
        <w:jc w:val="both"/>
        <w:rPr>
          <w:rFonts w:eastAsia="Calibri"/>
          <w:sz w:val="28"/>
          <w:szCs w:val="28"/>
          <w:lang w:eastAsia="en-US"/>
        </w:rPr>
      </w:pPr>
    </w:p>
    <w:p w:rsidR="00D44CF8" w:rsidRPr="00D44CF8" w:rsidRDefault="00D44CF8" w:rsidP="0066034E">
      <w:pPr>
        <w:keepNext/>
        <w:keepLines/>
        <w:numPr>
          <w:ilvl w:val="1"/>
          <w:numId w:val="6"/>
        </w:numPr>
        <w:spacing w:before="200" w:after="200" w:line="276" w:lineRule="auto"/>
        <w:outlineLvl w:val="1"/>
        <w:rPr>
          <w:b/>
          <w:bCs/>
          <w:sz w:val="28"/>
          <w:szCs w:val="28"/>
          <w:lang w:eastAsia="en-US"/>
        </w:rPr>
      </w:pPr>
      <w:bookmarkStart w:id="86" w:name="_Toc531131233"/>
      <w:r w:rsidRPr="00D44CF8">
        <w:rPr>
          <w:b/>
          <w:bCs/>
          <w:sz w:val="28"/>
          <w:szCs w:val="28"/>
          <w:lang w:eastAsia="en-US"/>
        </w:rPr>
        <w:t>Заключение договора</w:t>
      </w:r>
      <w:bookmarkEnd w:id="86"/>
    </w:p>
    <w:p w:rsidR="00D44CF8" w:rsidRPr="00D44CF8" w:rsidRDefault="00D44CF8" w:rsidP="0066034E">
      <w:pPr>
        <w:numPr>
          <w:ilvl w:val="2"/>
          <w:numId w:val="6"/>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 xml:space="preserve">Заключение договора по результатам Закупочной процедуры осуществляется в порядке, установленном Положением. </w:t>
      </w:r>
    </w:p>
    <w:p w:rsidR="00D44CF8" w:rsidRPr="00D44CF8" w:rsidRDefault="00D44CF8" w:rsidP="0066034E">
      <w:pPr>
        <w:numPr>
          <w:ilvl w:val="0"/>
          <w:numId w:val="6"/>
        </w:numPr>
        <w:spacing w:after="200" w:line="276" w:lineRule="auto"/>
        <w:contextualSpacing/>
        <w:rPr>
          <w:rFonts w:eastAsia="Calibri"/>
          <w:sz w:val="28"/>
          <w:szCs w:val="28"/>
          <w:lang w:eastAsia="en-US"/>
        </w:rPr>
        <w:sectPr w:rsidR="00D44CF8" w:rsidRPr="00D44CF8">
          <w:pgSz w:w="11906" w:h="16838"/>
          <w:pgMar w:top="1134" w:right="850" w:bottom="1134" w:left="1701" w:header="708" w:footer="708" w:gutter="0"/>
          <w:cols w:space="708"/>
          <w:docGrid w:linePitch="360"/>
        </w:sectPr>
      </w:pPr>
    </w:p>
    <w:p w:rsidR="00D44CF8" w:rsidRPr="00D44CF8" w:rsidRDefault="00D44CF8" w:rsidP="00A526CF">
      <w:pPr>
        <w:keepNext/>
        <w:keepLines/>
        <w:spacing w:before="480" w:after="200" w:line="276" w:lineRule="auto"/>
        <w:jc w:val="center"/>
        <w:outlineLvl w:val="0"/>
        <w:rPr>
          <w:b/>
          <w:bCs/>
          <w:sz w:val="28"/>
          <w:szCs w:val="28"/>
          <w:lang w:eastAsia="en-US"/>
        </w:rPr>
      </w:pPr>
      <w:bookmarkStart w:id="87" w:name="_III._ИНФОРМАЦИОННАЯ_КАРТА"/>
      <w:bookmarkStart w:id="88" w:name="_Toc531131234"/>
      <w:bookmarkEnd w:id="87"/>
      <w:r w:rsidRPr="00D44CF8">
        <w:rPr>
          <w:b/>
          <w:bCs/>
          <w:sz w:val="28"/>
          <w:szCs w:val="28"/>
          <w:lang w:eastAsia="en-US"/>
        </w:rPr>
        <w:lastRenderedPageBreak/>
        <w:t>III.</w:t>
      </w:r>
      <w:r w:rsidRPr="00D44CF8">
        <w:rPr>
          <w:b/>
          <w:bCs/>
          <w:sz w:val="28"/>
          <w:szCs w:val="28"/>
          <w:lang w:eastAsia="en-US"/>
        </w:rPr>
        <w:tab/>
        <w:t>ИНФОРМАЦИОННАЯ КАРТА ЗАКУПКИ</w:t>
      </w:r>
      <w:bookmarkEnd w:id="88"/>
    </w:p>
    <w:p w:rsidR="00D44CF8" w:rsidRPr="00D44CF8" w:rsidRDefault="00D44CF8" w:rsidP="00D44CF8">
      <w:pPr>
        <w:spacing w:after="200" w:line="276" w:lineRule="auto"/>
        <w:jc w:val="both"/>
        <w:rPr>
          <w:rFonts w:eastAsia="Calibri"/>
          <w:sz w:val="28"/>
          <w:szCs w:val="28"/>
          <w:lang w:eastAsia="en-US"/>
        </w:rPr>
      </w:pPr>
      <w:r w:rsidRPr="00D44CF8">
        <w:rPr>
          <w:rFonts w:eastAsia="Calibri"/>
          <w:sz w:val="28"/>
          <w:szCs w:val="28"/>
          <w:lang w:eastAsia="en-US"/>
        </w:rPr>
        <w:t xml:space="preserve">Настоящий раздел дополняет сведения, указанные в разделе </w:t>
      </w:r>
      <w:hyperlink w:anchor="_ОБЩИЕ_УСЛОВИЯ_ПРОВЕДЕНИЯ" w:history="1">
        <w:r w:rsidRPr="00D44CF8">
          <w:rPr>
            <w:rFonts w:eastAsia="Calibri"/>
            <w:color w:val="0000FF"/>
            <w:sz w:val="28"/>
            <w:szCs w:val="28"/>
            <w:u w:val="single"/>
            <w:lang w:val="en-US" w:eastAsia="en-US"/>
          </w:rPr>
          <w:t>II</w:t>
        </w:r>
        <w:r w:rsidRPr="00D44CF8">
          <w:rPr>
            <w:rFonts w:eastAsia="Calibri"/>
            <w:color w:val="0000FF"/>
            <w:sz w:val="28"/>
            <w:szCs w:val="28"/>
            <w:u w:val="single"/>
            <w:lang w:eastAsia="en-US"/>
          </w:rPr>
          <w:t xml:space="preserve"> ОБЩИЕ УСЛОВИЯ ПРОВЕДЕНИЯ ЗАКУПКИ</w:t>
        </w:r>
      </w:hyperlink>
      <w:r w:rsidRPr="00986468">
        <w:rPr>
          <w:rFonts w:eastAsia="Calibri"/>
          <w:sz w:val="28"/>
          <w:szCs w:val="28"/>
          <w:lang w:eastAsia="en-US"/>
        </w:rPr>
        <w:t xml:space="preserve"> </w:t>
      </w:r>
      <w:r w:rsidRPr="00D44CF8">
        <w:rPr>
          <w:rFonts w:eastAsia="Calibri"/>
          <w:sz w:val="28"/>
          <w:szCs w:val="28"/>
          <w:lang w:eastAsia="en-US"/>
        </w:rPr>
        <w:t xml:space="preserve">Закупочной документации. </w:t>
      </w:r>
    </w:p>
    <w:tbl>
      <w:tblPr>
        <w:tblStyle w:val="15"/>
        <w:tblW w:w="9463" w:type="dxa"/>
        <w:tblInd w:w="108" w:type="dxa"/>
        <w:tblLayout w:type="fixed"/>
        <w:tblLook w:val="04A0" w:firstRow="1" w:lastRow="0" w:firstColumn="1" w:lastColumn="0" w:noHBand="0" w:noVBand="1"/>
      </w:tblPr>
      <w:tblGrid>
        <w:gridCol w:w="851"/>
        <w:gridCol w:w="8612"/>
      </w:tblGrid>
      <w:tr w:rsidR="00D44CF8" w:rsidRPr="00D44CF8" w:rsidTr="00424DE8">
        <w:tc>
          <w:tcPr>
            <w:tcW w:w="851" w:type="dxa"/>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3.1.</w:t>
            </w:r>
          </w:p>
        </w:tc>
        <w:tc>
          <w:tcPr>
            <w:tcW w:w="8612" w:type="dxa"/>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Информация о Заказчике</w:t>
            </w:r>
          </w:p>
        </w:tc>
      </w:tr>
      <w:tr w:rsidR="00D44CF8" w:rsidRPr="00D44CF8" w:rsidTr="00424DE8">
        <w:tc>
          <w:tcPr>
            <w:tcW w:w="851" w:type="dxa"/>
          </w:tcPr>
          <w:p w:rsidR="00D44CF8" w:rsidRPr="00D44CF8" w:rsidRDefault="00D44CF8" w:rsidP="00D44CF8">
            <w:pPr>
              <w:jc w:val="both"/>
              <w:rPr>
                <w:rFonts w:ascii="Times New Roman" w:hAnsi="Times New Roman"/>
              </w:rPr>
            </w:pPr>
          </w:p>
        </w:tc>
        <w:tc>
          <w:tcPr>
            <w:tcW w:w="8612" w:type="dxa"/>
          </w:tcPr>
          <w:p w:rsidR="00D44CF8" w:rsidRPr="00D44CF8" w:rsidRDefault="00D44CF8" w:rsidP="00D44CF8">
            <w:pPr>
              <w:jc w:val="both"/>
              <w:rPr>
                <w:rFonts w:ascii="Times New Roman" w:hAnsi="Times New Roman"/>
              </w:rPr>
            </w:pPr>
            <w:r w:rsidRPr="00D44CF8">
              <w:rPr>
                <w:rFonts w:ascii="Times New Roman" w:hAnsi="Times New Roman"/>
              </w:rPr>
              <w:t>Автономная некоммерческая организация «Агентство стратегических инициатив по продвижению новых проектов» (Агентство стратегических инициатив).</w:t>
            </w:r>
          </w:p>
          <w:p w:rsidR="00D44CF8" w:rsidRPr="00D44CF8" w:rsidRDefault="00D44CF8" w:rsidP="00D44CF8">
            <w:pPr>
              <w:rPr>
                <w:rFonts w:ascii="Times New Roman" w:hAnsi="Times New Roman"/>
                <w:lang w:eastAsia="ru-RU"/>
              </w:rPr>
            </w:pPr>
            <w:r w:rsidRPr="00D44CF8">
              <w:rPr>
                <w:rFonts w:ascii="Times New Roman" w:hAnsi="Times New Roman"/>
                <w:b/>
                <w:bCs/>
                <w:lang w:eastAsia="ru-RU"/>
              </w:rPr>
              <w:t>Место нахождения:</w:t>
            </w:r>
            <w:r w:rsidRPr="00D44CF8">
              <w:rPr>
                <w:rFonts w:ascii="Times New Roman" w:hAnsi="Times New Roman"/>
                <w:lang w:eastAsia="ru-RU"/>
              </w:rPr>
              <w:t xml:space="preserve"> 121099, г. Москва, ул. Новый Арбат, д. 36</w:t>
            </w:r>
          </w:p>
          <w:p w:rsidR="00D44CF8" w:rsidRPr="00D44CF8" w:rsidRDefault="00D44CF8" w:rsidP="00D44CF8">
            <w:pPr>
              <w:rPr>
                <w:rFonts w:ascii="Times New Roman" w:hAnsi="Times New Roman"/>
                <w:lang w:eastAsia="ru-RU"/>
              </w:rPr>
            </w:pPr>
            <w:r w:rsidRPr="00D44CF8">
              <w:rPr>
                <w:rFonts w:ascii="Times New Roman" w:hAnsi="Times New Roman"/>
                <w:b/>
                <w:bCs/>
                <w:lang w:eastAsia="ru-RU"/>
              </w:rPr>
              <w:t>Почтовый адрес:</w:t>
            </w:r>
            <w:r w:rsidRPr="00D44CF8">
              <w:rPr>
                <w:rFonts w:ascii="Times New Roman" w:hAnsi="Times New Roman"/>
                <w:lang w:eastAsia="ru-RU"/>
              </w:rPr>
              <w:t xml:space="preserve"> 121099, г. Москва, ул. Новый Арбат, д. 36 </w:t>
            </w:r>
          </w:p>
          <w:p w:rsidR="00D44CF8" w:rsidRPr="00D44CF8" w:rsidRDefault="00D44CF8" w:rsidP="00D44CF8">
            <w:pPr>
              <w:rPr>
                <w:rFonts w:ascii="Times New Roman" w:hAnsi="Times New Roman"/>
                <w:color w:val="808080"/>
                <w:lang w:eastAsia="ru-RU"/>
              </w:rPr>
            </w:pPr>
            <w:r w:rsidRPr="00D44CF8">
              <w:rPr>
                <w:rFonts w:ascii="Times New Roman" w:hAnsi="Times New Roman"/>
                <w:b/>
                <w:bCs/>
                <w:lang w:eastAsia="ru-RU"/>
              </w:rPr>
              <w:t>Контактный телефон:</w:t>
            </w:r>
            <w:r w:rsidRPr="00D44CF8">
              <w:rPr>
                <w:rFonts w:ascii="Times New Roman" w:hAnsi="Times New Roman"/>
                <w:lang w:eastAsia="ru-RU"/>
              </w:rPr>
              <w:t xml:space="preserve"> </w:t>
            </w:r>
            <w:r w:rsidR="000D253D" w:rsidRPr="000D253D">
              <w:rPr>
                <w:rFonts w:ascii="Times New Roman" w:hAnsi="Times New Roman"/>
              </w:rPr>
              <w:t xml:space="preserve">+7 </w:t>
            </w:r>
            <w:r w:rsidR="00424DE8">
              <w:rPr>
                <w:rFonts w:ascii="Times New Roman" w:hAnsi="Times New Roman"/>
              </w:rPr>
              <w:t>(</w:t>
            </w:r>
            <w:r w:rsidR="000D253D" w:rsidRPr="000D253D">
              <w:rPr>
                <w:rFonts w:ascii="Times New Roman" w:hAnsi="Times New Roman"/>
              </w:rPr>
              <w:t>495</w:t>
            </w:r>
            <w:r w:rsidR="00424DE8">
              <w:rPr>
                <w:rFonts w:ascii="Times New Roman" w:hAnsi="Times New Roman"/>
              </w:rPr>
              <w:t>)</w:t>
            </w:r>
            <w:r w:rsidR="000D253D" w:rsidRPr="000D253D">
              <w:rPr>
                <w:rFonts w:ascii="Times New Roman" w:hAnsi="Times New Roman"/>
              </w:rPr>
              <w:t> 690-91-64 доб.346</w:t>
            </w:r>
          </w:p>
          <w:p w:rsidR="000D253D" w:rsidRDefault="00D44CF8" w:rsidP="00D44CF8">
            <w:pPr>
              <w:jc w:val="both"/>
              <w:rPr>
                <w:rFonts w:ascii="Times New Roman" w:hAnsi="Times New Roman"/>
                <w:b/>
                <w:bCs/>
                <w:lang w:eastAsia="ru-RU"/>
              </w:rPr>
            </w:pPr>
            <w:r w:rsidRPr="00D44CF8">
              <w:rPr>
                <w:rFonts w:ascii="Times New Roman" w:hAnsi="Times New Roman"/>
                <w:b/>
                <w:bCs/>
                <w:lang w:eastAsia="ru-RU"/>
              </w:rPr>
              <w:t xml:space="preserve">Адрес электронной почты: </w:t>
            </w:r>
            <w:r w:rsidR="000D253D" w:rsidRPr="000D253D">
              <w:rPr>
                <w:rFonts w:ascii="Times New Roman" w:hAnsi="Times New Roman"/>
                <w:lang w:val="en-US"/>
              </w:rPr>
              <w:t>ae</w:t>
            </w:r>
            <w:r w:rsidR="000D253D" w:rsidRPr="000D253D">
              <w:rPr>
                <w:rFonts w:ascii="Times New Roman" w:hAnsi="Times New Roman"/>
              </w:rPr>
              <w:t>.</w:t>
            </w:r>
            <w:r w:rsidR="000D253D" w:rsidRPr="000D253D">
              <w:rPr>
                <w:rFonts w:ascii="Times New Roman" w:hAnsi="Times New Roman"/>
                <w:lang w:val="en-US"/>
              </w:rPr>
              <w:t>smirnov</w:t>
            </w:r>
            <w:r w:rsidR="000D253D" w:rsidRPr="000D253D">
              <w:rPr>
                <w:rFonts w:ascii="Times New Roman" w:hAnsi="Times New Roman"/>
              </w:rPr>
              <w:t>@</w:t>
            </w:r>
            <w:r w:rsidR="000D253D" w:rsidRPr="000D253D">
              <w:rPr>
                <w:rFonts w:ascii="Times New Roman" w:hAnsi="Times New Roman"/>
                <w:lang w:val="en-US"/>
              </w:rPr>
              <w:t>asi</w:t>
            </w:r>
            <w:r w:rsidR="000D253D" w:rsidRPr="000D253D">
              <w:rPr>
                <w:rFonts w:ascii="Times New Roman" w:hAnsi="Times New Roman"/>
              </w:rPr>
              <w:t>.</w:t>
            </w:r>
            <w:r w:rsidR="000D253D" w:rsidRPr="000D253D">
              <w:rPr>
                <w:rFonts w:ascii="Times New Roman" w:hAnsi="Times New Roman"/>
                <w:lang w:val="en-US"/>
              </w:rPr>
              <w:t>ru</w:t>
            </w:r>
            <w:r w:rsidR="000D253D" w:rsidRPr="00D44CF8">
              <w:rPr>
                <w:rFonts w:ascii="Times New Roman" w:hAnsi="Times New Roman"/>
                <w:b/>
                <w:bCs/>
                <w:lang w:eastAsia="ru-RU"/>
              </w:rPr>
              <w:t xml:space="preserve"> </w:t>
            </w:r>
          </w:p>
          <w:p w:rsidR="00D44CF8" w:rsidRPr="00D44CF8" w:rsidRDefault="00D44CF8" w:rsidP="00D44CF8">
            <w:pPr>
              <w:jc w:val="both"/>
              <w:rPr>
                <w:rFonts w:ascii="Times New Roman" w:hAnsi="Times New Roman"/>
              </w:rPr>
            </w:pPr>
            <w:r w:rsidRPr="00D44CF8">
              <w:rPr>
                <w:rFonts w:ascii="Times New Roman" w:hAnsi="Times New Roman"/>
                <w:b/>
                <w:bCs/>
                <w:lang w:eastAsia="ru-RU"/>
              </w:rPr>
              <w:t xml:space="preserve">Контактное лицо: </w:t>
            </w:r>
            <w:r w:rsidR="000D253D" w:rsidRPr="000D253D">
              <w:rPr>
                <w:rFonts w:ascii="Times New Roman" w:hAnsi="Times New Roman"/>
                <w:bCs/>
              </w:rPr>
              <w:t>Смирнов Александр Евгеньевич</w:t>
            </w:r>
          </w:p>
        </w:tc>
      </w:tr>
      <w:tr w:rsidR="00D44CF8" w:rsidRPr="00D44CF8" w:rsidTr="00424DE8">
        <w:tc>
          <w:tcPr>
            <w:tcW w:w="851" w:type="dxa"/>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3.2.</w:t>
            </w:r>
          </w:p>
        </w:tc>
        <w:tc>
          <w:tcPr>
            <w:tcW w:w="8612" w:type="dxa"/>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Способ и форма Закупки, количество лотов, дополнительные элементы Закупочной процедуры</w:t>
            </w:r>
          </w:p>
        </w:tc>
      </w:tr>
      <w:tr w:rsidR="00424DE8" w:rsidRPr="00D44CF8" w:rsidTr="00424DE8">
        <w:tc>
          <w:tcPr>
            <w:tcW w:w="851" w:type="dxa"/>
          </w:tcPr>
          <w:p w:rsidR="00424DE8" w:rsidRPr="00D44CF8" w:rsidRDefault="00424DE8" w:rsidP="00424DE8">
            <w:pPr>
              <w:jc w:val="both"/>
              <w:rPr>
                <w:rFonts w:ascii="Times New Roman" w:hAnsi="Times New Roman"/>
              </w:rPr>
            </w:pPr>
          </w:p>
        </w:tc>
        <w:tc>
          <w:tcPr>
            <w:tcW w:w="8612" w:type="dxa"/>
          </w:tcPr>
          <w:p w:rsidR="00424DE8" w:rsidRPr="00B41498" w:rsidRDefault="00424DE8" w:rsidP="00424DE8">
            <w:pPr>
              <w:jc w:val="both"/>
              <w:rPr>
                <w:rFonts w:ascii="Times New Roman" w:hAnsi="Times New Roman"/>
              </w:rPr>
            </w:pPr>
            <w:r w:rsidRPr="00B41498">
              <w:rPr>
                <w:rFonts w:ascii="Times New Roman" w:hAnsi="Times New Roman"/>
              </w:rPr>
              <w:t xml:space="preserve">Способ Закупки: Запрос </w:t>
            </w:r>
            <w:r>
              <w:rPr>
                <w:rFonts w:ascii="Times New Roman" w:hAnsi="Times New Roman"/>
              </w:rPr>
              <w:t>цен</w:t>
            </w:r>
          </w:p>
          <w:p w:rsidR="00424DE8" w:rsidRPr="00B41498" w:rsidRDefault="00424DE8" w:rsidP="00424DE8">
            <w:pPr>
              <w:jc w:val="both"/>
              <w:rPr>
                <w:rFonts w:ascii="Times New Roman" w:hAnsi="Times New Roman"/>
              </w:rPr>
            </w:pPr>
            <w:r w:rsidRPr="00B41498">
              <w:rPr>
                <w:rFonts w:ascii="Times New Roman" w:hAnsi="Times New Roman"/>
              </w:rPr>
              <w:t>Форма Закупки:</w:t>
            </w:r>
          </w:p>
          <w:p w:rsidR="00424DE8" w:rsidRPr="00B41498" w:rsidRDefault="00424DE8" w:rsidP="00424DE8">
            <w:pPr>
              <w:numPr>
                <w:ilvl w:val="0"/>
                <w:numId w:val="47"/>
              </w:numPr>
              <w:jc w:val="both"/>
              <w:rPr>
                <w:rFonts w:ascii="Times New Roman" w:hAnsi="Times New Roman"/>
              </w:rPr>
            </w:pPr>
            <w:r w:rsidRPr="00B41498">
              <w:rPr>
                <w:rFonts w:ascii="Times New Roman" w:hAnsi="Times New Roman"/>
              </w:rPr>
              <w:t xml:space="preserve">открытая; </w:t>
            </w:r>
          </w:p>
          <w:p w:rsidR="00424DE8" w:rsidRPr="00B41498" w:rsidRDefault="002C2285" w:rsidP="00424DE8">
            <w:pPr>
              <w:numPr>
                <w:ilvl w:val="0"/>
                <w:numId w:val="47"/>
              </w:numPr>
              <w:jc w:val="both"/>
              <w:rPr>
                <w:rFonts w:ascii="Times New Roman" w:hAnsi="Times New Roman"/>
              </w:rPr>
            </w:pPr>
            <w:r>
              <w:rPr>
                <w:rFonts w:ascii="Times New Roman" w:hAnsi="Times New Roman"/>
              </w:rPr>
              <w:t>с возможностью подачи заявок в бумажном виде</w:t>
            </w:r>
            <w:r w:rsidR="00437C1D">
              <w:rPr>
                <w:rFonts w:ascii="Times New Roman" w:hAnsi="Times New Roman"/>
              </w:rPr>
              <w:t>.</w:t>
            </w:r>
          </w:p>
          <w:p w:rsidR="00424DE8" w:rsidRPr="00B41498" w:rsidRDefault="00424DE8" w:rsidP="00424DE8">
            <w:pPr>
              <w:jc w:val="both"/>
              <w:rPr>
                <w:rFonts w:ascii="Times New Roman" w:hAnsi="Times New Roman"/>
              </w:rPr>
            </w:pPr>
            <w:r w:rsidRPr="00B41498">
              <w:rPr>
                <w:rFonts w:ascii="Times New Roman" w:hAnsi="Times New Roman"/>
              </w:rPr>
              <w:t>Количество лотов в Закупке: 1</w:t>
            </w:r>
          </w:p>
          <w:p w:rsidR="00424DE8" w:rsidRPr="00B41498" w:rsidRDefault="00424DE8" w:rsidP="00424DE8">
            <w:pPr>
              <w:jc w:val="both"/>
              <w:rPr>
                <w:rFonts w:ascii="Times New Roman" w:hAnsi="Times New Roman"/>
              </w:rPr>
            </w:pPr>
            <w:r w:rsidRPr="00B41498">
              <w:rPr>
                <w:rFonts w:ascii="Times New Roman" w:hAnsi="Times New Roman"/>
              </w:rPr>
              <w:t>Дополнительные элементы Закупочной процедуры:</w:t>
            </w:r>
          </w:p>
          <w:p w:rsidR="00424DE8" w:rsidRPr="00B41498" w:rsidRDefault="00424DE8" w:rsidP="00424DE8">
            <w:pPr>
              <w:numPr>
                <w:ilvl w:val="0"/>
                <w:numId w:val="48"/>
              </w:numPr>
              <w:jc w:val="both"/>
              <w:rPr>
                <w:rFonts w:ascii="Times New Roman" w:hAnsi="Times New Roman"/>
              </w:rPr>
            </w:pPr>
            <w:r w:rsidRPr="00B41498">
              <w:rPr>
                <w:rFonts w:ascii="Times New Roman" w:hAnsi="Times New Roman"/>
              </w:rPr>
              <w:t>с возможностью проведения переговоров;</w:t>
            </w:r>
          </w:p>
          <w:p w:rsidR="00424DE8" w:rsidRDefault="00424DE8" w:rsidP="00424DE8">
            <w:pPr>
              <w:numPr>
                <w:ilvl w:val="0"/>
                <w:numId w:val="48"/>
              </w:numPr>
              <w:jc w:val="both"/>
              <w:rPr>
                <w:rFonts w:ascii="Times New Roman" w:hAnsi="Times New Roman"/>
              </w:rPr>
            </w:pPr>
            <w:r w:rsidRPr="00B41498">
              <w:rPr>
                <w:rFonts w:ascii="Times New Roman" w:hAnsi="Times New Roman"/>
              </w:rPr>
              <w:t>с проведением обязательных переговоров о снижении цены с единственным Участником закупки;</w:t>
            </w:r>
          </w:p>
          <w:p w:rsidR="00424DE8" w:rsidRPr="00B41498" w:rsidRDefault="00424DE8" w:rsidP="00424DE8">
            <w:pPr>
              <w:numPr>
                <w:ilvl w:val="0"/>
                <w:numId w:val="48"/>
              </w:numPr>
              <w:jc w:val="both"/>
              <w:rPr>
                <w:rFonts w:ascii="Times New Roman" w:hAnsi="Times New Roman"/>
              </w:rPr>
            </w:pPr>
            <w:r w:rsidRPr="00B41498">
              <w:rPr>
                <w:rFonts w:ascii="Times New Roman" w:hAnsi="Times New Roman"/>
              </w:rPr>
              <w:t>с возможностью проведения Переторжки.</w:t>
            </w:r>
          </w:p>
        </w:tc>
      </w:tr>
      <w:tr w:rsidR="00D44CF8" w:rsidRPr="00D44CF8" w:rsidTr="00424DE8">
        <w:tc>
          <w:tcPr>
            <w:tcW w:w="851" w:type="dxa"/>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3.3.</w:t>
            </w:r>
          </w:p>
        </w:tc>
        <w:tc>
          <w:tcPr>
            <w:tcW w:w="8612" w:type="dxa"/>
            <w:shd w:val="clear" w:color="auto" w:fill="A6A6A6" w:themeFill="background1" w:themeFillShade="A6"/>
          </w:tcPr>
          <w:p w:rsidR="00D44CF8" w:rsidRPr="00D44CF8" w:rsidRDefault="00D44CF8" w:rsidP="00D44CF8">
            <w:pPr>
              <w:jc w:val="both"/>
              <w:rPr>
                <w:rFonts w:ascii="Times New Roman" w:hAnsi="Times New Roman"/>
              </w:rPr>
            </w:pPr>
            <w:r w:rsidRPr="00D44CF8">
              <w:rPr>
                <w:rFonts w:ascii="Times New Roman" w:hAnsi="Times New Roman"/>
                <w:b/>
                <w:bCs/>
              </w:rPr>
              <w:t>Предмет договора</w:t>
            </w:r>
          </w:p>
        </w:tc>
      </w:tr>
      <w:tr w:rsidR="00D44CF8" w:rsidRPr="00D44CF8" w:rsidTr="00424DE8">
        <w:tc>
          <w:tcPr>
            <w:tcW w:w="851" w:type="dxa"/>
          </w:tcPr>
          <w:p w:rsidR="00D44CF8" w:rsidRPr="00D44CF8" w:rsidRDefault="00D44CF8" w:rsidP="00D44CF8">
            <w:pPr>
              <w:jc w:val="both"/>
              <w:rPr>
                <w:rFonts w:ascii="Times New Roman" w:hAnsi="Times New Roman"/>
              </w:rPr>
            </w:pPr>
          </w:p>
        </w:tc>
        <w:tc>
          <w:tcPr>
            <w:tcW w:w="8612" w:type="dxa"/>
          </w:tcPr>
          <w:p w:rsidR="00D44CF8" w:rsidRPr="003C2207" w:rsidRDefault="00014B08" w:rsidP="00E338CC">
            <w:pPr>
              <w:jc w:val="both"/>
              <w:rPr>
                <w:rFonts w:ascii="Times New Roman" w:hAnsi="Times New Roman"/>
              </w:rPr>
            </w:pPr>
            <w:r w:rsidRPr="003C2207">
              <w:rPr>
                <w:rFonts w:ascii="Times New Roman" w:hAnsi="Times New Roman"/>
                <w:bCs/>
              </w:rPr>
              <w:t xml:space="preserve">Поставка </w:t>
            </w:r>
            <w:r w:rsidR="00781790" w:rsidRPr="00781790">
              <w:rPr>
                <w:rFonts w:ascii="Times New Roman" w:hAnsi="Times New Roman"/>
              </w:rPr>
              <w:t>компьютерного оборудования для нужд Агентства стратегических инициатив</w:t>
            </w:r>
          </w:p>
        </w:tc>
      </w:tr>
      <w:tr w:rsidR="00D44CF8" w:rsidRPr="00D44CF8" w:rsidTr="00424DE8">
        <w:tc>
          <w:tcPr>
            <w:tcW w:w="851" w:type="dxa"/>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 xml:space="preserve">3.4. </w:t>
            </w:r>
          </w:p>
        </w:tc>
        <w:tc>
          <w:tcPr>
            <w:tcW w:w="8612" w:type="dxa"/>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 xml:space="preserve">Требования к Участникам закупки </w:t>
            </w:r>
          </w:p>
        </w:tc>
      </w:tr>
      <w:tr w:rsidR="00D44CF8" w:rsidRPr="00D44CF8" w:rsidTr="00424DE8">
        <w:tc>
          <w:tcPr>
            <w:tcW w:w="851" w:type="dxa"/>
          </w:tcPr>
          <w:p w:rsidR="00D44CF8" w:rsidRPr="00D44CF8" w:rsidRDefault="00D44CF8" w:rsidP="00D44CF8">
            <w:pPr>
              <w:jc w:val="both"/>
              <w:rPr>
                <w:rFonts w:ascii="Times New Roman" w:hAnsi="Times New Roman"/>
              </w:rPr>
            </w:pPr>
          </w:p>
        </w:tc>
        <w:tc>
          <w:tcPr>
            <w:tcW w:w="8612" w:type="dxa"/>
          </w:tcPr>
          <w:p w:rsidR="00D44CF8" w:rsidRPr="00D44CF8" w:rsidRDefault="00D44CF8" w:rsidP="0066034E">
            <w:pPr>
              <w:numPr>
                <w:ilvl w:val="0"/>
                <w:numId w:val="7"/>
              </w:numPr>
              <w:ind w:left="0" w:firstLine="0"/>
              <w:contextualSpacing/>
              <w:jc w:val="both"/>
              <w:rPr>
                <w:rFonts w:ascii="Times New Roman" w:hAnsi="Times New Roman"/>
              </w:rPr>
            </w:pPr>
            <w:r w:rsidRPr="00D44CF8">
              <w:rPr>
                <w:rFonts w:ascii="Times New Roman" w:hAnsi="Times New Roman"/>
              </w:rPr>
              <w:t>Прохождение Аккредитации в порядке, предусмотренном подразделом 4.5 Положения.</w:t>
            </w:r>
          </w:p>
          <w:p w:rsidR="00D44CF8" w:rsidRPr="00D44CF8" w:rsidRDefault="00D44CF8" w:rsidP="0066034E">
            <w:pPr>
              <w:numPr>
                <w:ilvl w:val="0"/>
                <w:numId w:val="7"/>
              </w:numPr>
              <w:ind w:left="0" w:firstLine="0"/>
              <w:contextualSpacing/>
              <w:jc w:val="both"/>
              <w:rPr>
                <w:rFonts w:ascii="Times New Roman" w:hAnsi="Times New Roman"/>
              </w:rPr>
            </w:pPr>
            <w:r w:rsidRPr="00D44CF8">
              <w:rPr>
                <w:rFonts w:ascii="Times New Roman" w:hAnsi="Times New Roman"/>
              </w:rPr>
              <w:t>Соответствие Участника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(наличие при необходимости у Участника закупки специальной правоспособности</w:t>
            </w:r>
            <w:r w:rsidR="00011665">
              <w:rPr>
                <w:rFonts w:ascii="Times New Roman" w:hAnsi="Times New Roman"/>
              </w:rPr>
              <w:t xml:space="preserve">. </w:t>
            </w:r>
            <w:r w:rsidRPr="00D44CF8">
              <w:rPr>
                <w:rFonts w:ascii="Times New Roman" w:hAnsi="Times New Roman"/>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закупкам, работники Заказчика, осуществляющие Закупочную деятельность,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w:t>
            </w:r>
            <w:r w:rsidRPr="00D44CF8">
              <w:rPr>
                <w:rFonts w:ascii="Times New Roman" w:hAnsi="Times New Roman"/>
              </w:rPr>
              <w:lastRenderedPageBreak/>
              <w:t>усыновителями или усыновленными указанных физических лиц. Под выгодоприобретателями для целей Закупочной документации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44CF8" w:rsidRPr="00D44CF8" w:rsidRDefault="00D44CF8" w:rsidP="00D44CF8">
            <w:pPr>
              <w:contextualSpacing/>
              <w:jc w:val="both"/>
              <w:rPr>
                <w:rFonts w:ascii="Times New Roman" w:hAnsi="Times New Roman"/>
              </w:rPr>
            </w:pPr>
            <w:r w:rsidRPr="00D44CF8">
              <w:rPr>
                <w:rFonts w:ascii="Times New Roman" w:hAnsi="Times New Roman"/>
              </w:rPr>
              <w:t>Перечень сведений и документов, которые Участники закупки предоставляют в составе Заявки для подтверждения соответствия каждому из установленных требований, определен в п</w:t>
            </w:r>
            <w:r w:rsidR="00887928">
              <w:rPr>
                <w:rFonts w:ascii="Times New Roman" w:hAnsi="Times New Roman"/>
              </w:rPr>
              <w:t>ункте</w:t>
            </w:r>
            <w:r w:rsidRPr="00D44CF8">
              <w:rPr>
                <w:rFonts w:ascii="Times New Roman" w:hAnsi="Times New Roman"/>
              </w:rPr>
              <w:t xml:space="preserve"> 3.5 настоящего раздела</w:t>
            </w:r>
            <w:r w:rsidRPr="00D44CF8">
              <w:rPr>
                <w:sz w:val="22"/>
                <w:szCs w:val="22"/>
              </w:rPr>
              <w:t xml:space="preserve"> </w:t>
            </w:r>
            <w:r w:rsidRPr="00D44CF8">
              <w:rPr>
                <w:rFonts w:ascii="Times New Roman" w:hAnsi="Times New Roman"/>
              </w:rPr>
              <w:t>Закупочной документации.</w:t>
            </w:r>
          </w:p>
        </w:tc>
      </w:tr>
      <w:tr w:rsidR="00D44CF8" w:rsidRPr="00D44CF8" w:rsidTr="00424DE8">
        <w:tc>
          <w:tcPr>
            <w:tcW w:w="851" w:type="dxa"/>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lastRenderedPageBreak/>
              <w:t xml:space="preserve">3.5. </w:t>
            </w:r>
          </w:p>
        </w:tc>
        <w:tc>
          <w:tcPr>
            <w:tcW w:w="8612" w:type="dxa"/>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Требования к содержанию, форме, оформлению и составу Заявки</w:t>
            </w:r>
          </w:p>
        </w:tc>
      </w:tr>
      <w:tr w:rsidR="00D44CF8" w:rsidRPr="00D44CF8" w:rsidTr="00424DE8">
        <w:tc>
          <w:tcPr>
            <w:tcW w:w="851" w:type="dxa"/>
          </w:tcPr>
          <w:p w:rsidR="00D44CF8" w:rsidRPr="00D44CF8" w:rsidRDefault="00D44CF8" w:rsidP="00D44CF8">
            <w:pPr>
              <w:jc w:val="both"/>
              <w:rPr>
                <w:rFonts w:ascii="Times New Roman" w:hAnsi="Times New Roman"/>
              </w:rPr>
            </w:pPr>
            <w:bookmarkStart w:id="89" w:name="_GoBack"/>
          </w:p>
        </w:tc>
        <w:tc>
          <w:tcPr>
            <w:tcW w:w="8612" w:type="dxa"/>
          </w:tcPr>
          <w:p w:rsidR="00D44CF8" w:rsidRPr="00D44CF8" w:rsidRDefault="00D44CF8" w:rsidP="00D44CF8">
            <w:pPr>
              <w:jc w:val="both"/>
              <w:rPr>
                <w:rFonts w:ascii="Times New Roman" w:hAnsi="Times New Roman"/>
              </w:rPr>
            </w:pPr>
            <w:r w:rsidRPr="00D44CF8">
              <w:rPr>
                <w:rFonts w:ascii="Times New Roman" w:hAnsi="Times New Roman"/>
              </w:rPr>
              <w:t>В Заявку включаются следующие сведения и документы:</w:t>
            </w:r>
          </w:p>
          <w:p w:rsidR="00D44CF8" w:rsidRPr="00D44CF8" w:rsidRDefault="00D44CF8" w:rsidP="0066034E">
            <w:pPr>
              <w:numPr>
                <w:ilvl w:val="0"/>
                <w:numId w:val="8"/>
              </w:numPr>
              <w:ind w:left="0" w:firstLine="0"/>
              <w:contextualSpacing/>
              <w:jc w:val="both"/>
              <w:rPr>
                <w:rFonts w:ascii="Times New Roman" w:hAnsi="Times New Roman"/>
              </w:rPr>
            </w:pPr>
            <w:r w:rsidRPr="00D44CF8">
              <w:rPr>
                <w:rFonts w:ascii="Times New Roman" w:hAnsi="Times New Roman"/>
              </w:rPr>
              <w:t xml:space="preserve">Заявка по форме, установленной разделом </w:t>
            </w:r>
            <w:hyperlink w:anchor="_ФОРМА_ЗАЯВКИ" w:history="1">
              <w:r w:rsidRPr="00D44CF8">
                <w:rPr>
                  <w:rFonts w:ascii="Times New Roman" w:hAnsi="Times New Roman"/>
                  <w:color w:val="0000FF"/>
                  <w:u w:val="single"/>
                </w:rPr>
                <w:t>VI. ФОРМА ЗАЯВКИ</w:t>
              </w:r>
            </w:hyperlink>
            <w:r w:rsidRPr="00D44CF8">
              <w:rPr>
                <w:rFonts w:ascii="Times New Roman" w:hAnsi="Times New Roman"/>
              </w:rPr>
              <w:t xml:space="preserve"> Закупочной документации, с включенными в нее приложениями.</w:t>
            </w:r>
          </w:p>
          <w:p w:rsidR="00D44CF8" w:rsidRPr="00D44CF8" w:rsidRDefault="00D44CF8" w:rsidP="0066034E">
            <w:pPr>
              <w:numPr>
                <w:ilvl w:val="0"/>
                <w:numId w:val="8"/>
              </w:numPr>
              <w:ind w:left="0" w:firstLine="0"/>
              <w:contextualSpacing/>
              <w:jc w:val="both"/>
              <w:rPr>
                <w:rFonts w:ascii="Times New Roman" w:hAnsi="Times New Roman"/>
              </w:rPr>
            </w:pPr>
            <w:r w:rsidRPr="00D44CF8">
              <w:rPr>
                <w:rFonts w:ascii="Times New Roman" w:hAnsi="Times New Roman"/>
              </w:rPr>
              <w:t xml:space="preserve">Документы, подтверждающие соответствие Участника закупки требованиям, установленным Закупочной документацией, а именно: </w:t>
            </w:r>
          </w:p>
          <w:p w:rsidR="00D44CF8" w:rsidRPr="00D44CF8" w:rsidRDefault="00D44CF8" w:rsidP="0066034E">
            <w:pPr>
              <w:numPr>
                <w:ilvl w:val="1"/>
                <w:numId w:val="8"/>
              </w:numPr>
              <w:contextualSpacing/>
              <w:jc w:val="both"/>
              <w:rPr>
                <w:rFonts w:ascii="Times New Roman" w:hAnsi="Times New Roman"/>
              </w:rPr>
            </w:pPr>
            <w:r w:rsidRPr="00D44CF8">
              <w:rPr>
                <w:rFonts w:ascii="Times New Roman" w:hAnsi="Times New Roman"/>
              </w:rPr>
              <w:t xml:space="preserve">декларация о соответствии требованиям Закупочной документации (декларация включена в текст Формы Заявки, предусмотренной разделом </w:t>
            </w:r>
            <w:hyperlink w:anchor="_ФОРМА_ЗАЯВКИ" w:history="1">
              <w:r w:rsidRPr="00D44CF8">
                <w:rPr>
                  <w:rFonts w:ascii="Times New Roman" w:hAnsi="Times New Roman"/>
                  <w:color w:val="0000FF"/>
                  <w:u w:val="single"/>
                </w:rPr>
                <w:t>VI. ФОРМА ЗАЯВКИ</w:t>
              </w:r>
            </w:hyperlink>
            <w:r w:rsidRPr="00D44CF8">
              <w:rPr>
                <w:rFonts w:ascii="Times New Roman" w:hAnsi="Times New Roman"/>
              </w:rPr>
              <w:t xml:space="preserve"> Закупочной документации); </w:t>
            </w:r>
          </w:p>
          <w:p w:rsidR="00D44CF8" w:rsidRDefault="00D44CF8" w:rsidP="0066034E">
            <w:pPr>
              <w:numPr>
                <w:ilvl w:val="1"/>
                <w:numId w:val="8"/>
              </w:numPr>
              <w:contextualSpacing/>
              <w:jc w:val="both"/>
              <w:rPr>
                <w:rFonts w:ascii="Times New Roman" w:hAnsi="Times New Roman"/>
              </w:rPr>
            </w:pPr>
            <w:r w:rsidRPr="00D44CF8">
              <w:rPr>
                <w:rFonts w:ascii="Times New Roman" w:hAnsi="Times New Roman"/>
              </w:rPr>
              <w:t>копии лицензий, документов, подтверждающих членство Участника закупки в саморегулируемых организациях, других разрешительных документов (если наличие таких документов является обязательным для исполнения договора</w:t>
            </w:r>
            <w:r w:rsidR="006F7E4D">
              <w:rPr>
                <w:rFonts w:ascii="Times New Roman" w:hAnsi="Times New Roman"/>
              </w:rPr>
              <w:t>:</w:t>
            </w:r>
          </w:p>
          <w:p w:rsidR="00D44CF8" w:rsidRPr="00D44CF8" w:rsidRDefault="00D44CF8" w:rsidP="00D44CF8">
            <w:pPr>
              <w:contextualSpacing/>
              <w:jc w:val="both"/>
              <w:rPr>
                <w:rFonts w:ascii="Times New Roman" w:hAnsi="Times New Roman"/>
              </w:rPr>
            </w:pPr>
            <w:r w:rsidRPr="00D44CF8">
              <w:rPr>
                <w:rFonts w:ascii="Times New Roman" w:hAnsi="Times New Roman"/>
              </w:rPr>
              <w:t>Участник закупки по своему усмотрению может дополнительно включить в состав Заявки любые другие документы, подтверждающие его соответствие установленным требованиям к Участникам закупки.</w:t>
            </w:r>
          </w:p>
          <w:p w:rsidR="00D44CF8" w:rsidRPr="00D44CF8" w:rsidRDefault="00D44CF8" w:rsidP="00D44CF8">
            <w:pPr>
              <w:contextualSpacing/>
              <w:jc w:val="both"/>
              <w:rPr>
                <w:rFonts w:ascii="Times New Roman" w:hAnsi="Times New Roman"/>
              </w:rPr>
            </w:pPr>
          </w:p>
          <w:p w:rsidR="00D44CF8" w:rsidRPr="00D44CF8" w:rsidRDefault="00D44CF8" w:rsidP="0066034E">
            <w:pPr>
              <w:numPr>
                <w:ilvl w:val="0"/>
                <w:numId w:val="8"/>
              </w:numPr>
              <w:ind w:left="0" w:firstLine="0"/>
              <w:contextualSpacing/>
              <w:jc w:val="both"/>
              <w:rPr>
                <w:rFonts w:ascii="Times New Roman" w:hAnsi="Times New Roman"/>
              </w:rPr>
            </w:pPr>
            <w:r w:rsidRPr="00D44CF8">
              <w:rPr>
                <w:rFonts w:ascii="Times New Roman" w:hAnsi="Times New Roman"/>
                <w:b/>
              </w:rPr>
              <w:t>В случае отсутствия у Участника закупки действующей Аккредитации и при подаче заявления на Аккредитацию одновременно с подачей Заявки</w:t>
            </w:r>
            <w:r w:rsidRPr="00D44CF8">
              <w:rPr>
                <w:rFonts w:ascii="Times New Roman" w:hAnsi="Times New Roman"/>
              </w:rPr>
              <w:t xml:space="preserve">: заявление на Аккредитацию с приложениями в соответствии с разделами </w:t>
            </w:r>
            <w:hyperlink w:anchor="_ФОРМА_ЗАЯВЛЕНИЯ_НА" w:history="1">
              <w:r w:rsidRPr="00D44CF8">
                <w:rPr>
                  <w:rFonts w:ascii="Times New Roman" w:hAnsi="Times New Roman"/>
                  <w:color w:val="0000FF"/>
                  <w:u w:val="single"/>
                </w:rPr>
                <w:t>VII. ФОРМА ЗАЯВЛЕНИЯ НА АККРЕДИТАЦИЮ</w:t>
              </w:r>
            </w:hyperlink>
            <w:r w:rsidRPr="00D44CF8">
              <w:rPr>
                <w:rFonts w:ascii="Times New Roman" w:hAnsi="Times New Roman"/>
                <w:color w:val="0000FF"/>
                <w:u w:val="single"/>
              </w:rPr>
              <w:t>,</w:t>
            </w:r>
            <w:r w:rsidRPr="00D44CF8">
              <w:rPr>
                <w:rFonts w:ascii="Times New Roman" w:hAnsi="Times New Roman"/>
                <w:color w:val="0000FF"/>
              </w:rPr>
              <w:t xml:space="preserve"> </w:t>
            </w:r>
            <w:hyperlink w:anchor="_ТРЕБОВАНИЯ_И_ПЕРЕЧЕНЬ" w:history="1">
              <w:r w:rsidRPr="00D44CF8">
                <w:rPr>
                  <w:rFonts w:ascii="Times New Roman" w:hAnsi="Times New Roman"/>
                  <w:color w:val="0000FF"/>
                  <w:u w:val="single"/>
                </w:rPr>
                <w:t>VIII. ТРЕБОВАНИЯ И ПЕРЕЧЕНЬ ДОКУМЕНТОВ ДЛЯ ПРОХОЖДЕНИЯ АККРЕДИТАЦИИ</w:t>
              </w:r>
            </w:hyperlink>
            <w:r w:rsidRPr="00D44CF8">
              <w:rPr>
                <w:rFonts w:ascii="Times New Roman" w:hAnsi="Times New Roman"/>
              </w:rPr>
              <w:t xml:space="preserve"> Закупочной документации.</w:t>
            </w:r>
          </w:p>
          <w:p w:rsidR="00D44CF8" w:rsidRPr="00D44CF8" w:rsidRDefault="00D44CF8" w:rsidP="00D44CF8">
            <w:pPr>
              <w:contextualSpacing/>
              <w:jc w:val="both"/>
              <w:rPr>
                <w:rFonts w:ascii="Times New Roman" w:hAnsi="Times New Roman"/>
                <w:b/>
              </w:rPr>
            </w:pPr>
          </w:p>
          <w:p w:rsidR="00D44CF8" w:rsidRPr="00D44CF8" w:rsidRDefault="00D44CF8" w:rsidP="00D44CF8">
            <w:pPr>
              <w:contextualSpacing/>
              <w:jc w:val="both"/>
              <w:rPr>
                <w:rFonts w:ascii="Times New Roman" w:hAnsi="Times New Roman"/>
                <w:b/>
                <w:u w:val="single"/>
              </w:rPr>
            </w:pPr>
            <w:r w:rsidRPr="00D44CF8">
              <w:rPr>
                <w:rFonts w:ascii="Times New Roman" w:hAnsi="Times New Roman"/>
                <w:b/>
                <w:u w:val="single"/>
              </w:rPr>
              <w:t>Аккредитация не требуется для Участников закупки</w:t>
            </w:r>
            <w:r w:rsidRPr="00D44CF8">
              <w:rPr>
                <w:rFonts w:ascii="Times New Roman" w:hAnsi="Times New Roman"/>
                <w:sz w:val="28"/>
                <w:szCs w:val="28"/>
                <w:u w:val="single"/>
                <w:lang w:eastAsia="ru-RU"/>
              </w:rPr>
              <w:t>-</w:t>
            </w:r>
            <w:r w:rsidRPr="00D44CF8">
              <w:rPr>
                <w:rFonts w:ascii="Times New Roman" w:hAnsi="Times New Roman"/>
                <w:b/>
                <w:u w:val="single"/>
              </w:rPr>
              <w:t>физических лиц, не являющихся индивидуальными предпринимателями.</w:t>
            </w:r>
          </w:p>
          <w:p w:rsidR="00D44CF8" w:rsidRPr="00D44CF8" w:rsidRDefault="00D44CF8" w:rsidP="00D44CF8">
            <w:pPr>
              <w:contextualSpacing/>
              <w:jc w:val="both"/>
              <w:rPr>
                <w:rFonts w:ascii="Times New Roman" w:hAnsi="Times New Roman"/>
              </w:rPr>
            </w:pPr>
          </w:p>
          <w:p w:rsidR="00D44CF8" w:rsidRPr="00D44CF8" w:rsidRDefault="00D44CF8" w:rsidP="0066034E">
            <w:pPr>
              <w:numPr>
                <w:ilvl w:val="0"/>
                <w:numId w:val="8"/>
              </w:numPr>
              <w:ind w:left="0" w:firstLine="0"/>
              <w:contextualSpacing/>
              <w:jc w:val="both"/>
              <w:rPr>
                <w:rFonts w:ascii="Times New Roman" w:hAnsi="Times New Roman"/>
                <w:b/>
                <w:bCs/>
              </w:rPr>
            </w:pPr>
            <w:r w:rsidRPr="00D44CF8">
              <w:rPr>
                <w:rFonts w:ascii="Times New Roman" w:hAnsi="Times New Roman"/>
                <w:b/>
              </w:rPr>
              <w:t>В случае подачи Заявки Участником закупки, на которого не распространяется требование об Аккредитации</w:t>
            </w:r>
            <w:r w:rsidRPr="00D44CF8">
              <w:rPr>
                <w:rFonts w:ascii="Times New Roman" w:hAnsi="Times New Roman"/>
              </w:rPr>
              <w:t xml:space="preserve">: подтверждение согласия на обработку персональных данных, предусмотренное разделом </w:t>
            </w:r>
            <w:hyperlink w:anchor="персданные" w:history="1">
              <w:r w:rsidRPr="00D44CF8">
                <w:rPr>
                  <w:rFonts w:ascii="Times New Roman" w:hAnsi="Times New Roman"/>
                  <w:color w:val="0000FF"/>
                  <w:u w:val="single"/>
                </w:rPr>
                <w:t>VII. ФОРМА ЗАЯВЛЕНИЯ НА АККРЕДИТАЦИЮ</w:t>
              </w:r>
            </w:hyperlink>
            <w:r w:rsidRPr="00D44CF8">
              <w:rPr>
                <w:rFonts w:ascii="Times New Roman" w:hAnsi="Times New Roman"/>
              </w:rPr>
              <w:t xml:space="preserve"> Закупочной документации.</w:t>
            </w:r>
          </w:p>
          <w:p w:rsidR="00D44CF8" w:rsidRPr="00D44CF8" w:rsidRDefault="00D44CF8" w:rsidP="00D44CF8">
            <w:pPr>
              <w:contextualSpacing/>
              <w:jc w:val="both"/>
              <w:rPr>
                <w:rFonts w:ascii="Times New Roman" w:hAnsi="Times New Roman"/>
                <w:b/>
                <w:bCs/>
              </w:rPr>
            </w:pPr>
          </w:p>
          <w:p w:rsidR="00D44CF8" w:rsidRPr="00D44CF8" w:rsidRDefault="00D44CF8" w:rsidP="0066034E">
            <w:pPr>
              <w:numPr>
                <w:ilvl w:val="0"/>
                <w:numId w:val="8"/>
              </w:numPr>
              <w:ind w:left="0" w:firstLine="0"/>
              <w:contextualSpacing/>
              <w:jc w:val="both"/>
              <w:rPr>
                <w:rFonts w:ascii="Times New Roman" w:hAnsi="Times New Roman"/>
                <w:b/>
                <w:bCs/>
              </w:rPr>
            </w:pPr>
            <w:r w:rsidRPr="00D44CF8">
              <w:rPr>
                <w:rFonts w:ascii="Times New Roman" w:hAnsi="Times New Roman"/>
                <w:b/>
              </w:rPr>
              <w:t>В случае если Участник закупки предложил снижение по любому из установленных в Закупочной документации показателей ценового критерия оценки Заявок на двадцать пять и более процентов от начального значения:</w:t>
            </w:r>
            <w:r w:rsidRPr="00D44CF8">
              <w:rPr>
                <w:rFonts w:ascii="Times New Roman" w:hAnsi="Times New Roman"/>
              </w:rPr>
              <w:t xml:space="preserve"> информация об исполнении Участником закупки без применения к нему неустоек (штрафов, пеней) не менее чем трех договоров, заключенных с Заказчиком, либо сведения о которых включены в реестр контрактов, предусмотренный Федеральным законом от 05.04.2013 № 44-ФЗ «О контрактной системе в сфере закупок товаров, работ, услуг для обеспечения государственных и муниципальных нужд», или в реестр договоров, предусмотренный Федеральным </w:t>
            </w:r>
            <w:r w:rsidRPr="00D44CF8">
              <w:rPr>
                <w:rFonts w:ascii="Times New Roman" w:hAnsi="Times New Roman"/>
              </w:rPr>
              <w:lastRenderedPageBreak/>
              <w:t xml:space="preserve">законом от 18.07.2011 № 223-ФЗ «О закупках товаров, работ, услуг отдельными видами юридических лиц». </w:t>
            </w:r>
          </w:p>
          <w:p w:rsidR="00D44CF8" w:rsidRPr="00D44CF8" w:rsidRDefault="00D44CF8" w:rsidP="00D44CF8">
            <w:pPr>
              <w:contextualSpacing/>
              <w:jc w:val="both"/>
              <w:rPr>
                <w:rFonts w:ascii="Times New Roman" w:hAnsi="Times New Roman"/>
                <w:b/>
                <w:i/>
                <w:u w:val="single"/>
              </w:rPr>
            </w:pPr>
            <w:r w:rsidRPr="00D44CF8">
              <w:rPr>
                <w:rFonts w:ascii="Times New Roman" w:hAnsi="Times New Roman"/>
              </w:rPr>
              <w:t>При этом исполнение по таким договорам должно быть завершено в течение трех лет до даты размещения Закупочной документации на Сайте и (или) на ЭТП, и цена хотя бы одного из таких договоров должна составлять не менее чем двадцать процентов Начальной (максимальной) цены договора.</w:t>
            </w:r>
          </w:p>
          <w:p w:rsidR="00D44CF8" w:rsidRPr="00D44CF8" w:rsidRDefault="00D44CF8" w:rsidP="00D44CF8">
            <w:pPr>
              <w:contextualSpacing/>
              <w:jc w:val="both"/>
              <w:rPr>
                <w:rFonts w:ascii="Times New Roman" w:hAnsi="Times New Roman"/>
              </w:rPr>
            </w:pPr>
            <w:r w:rsidRPr="00D44CF8">
              <w:rPr>
                <w:rFonts w:ascii="Times New Roman" w:hAnsi="Times New Roman"/>
              </w:rPr>
              <w:t>Участник закупки по своему усмотрению может дополнительно включить в состав Заявки любые другие документы, подтверждающие заявленные им значения по неценовым критериям оценки Заявок.</w:t>
            </w:r>
          </w:p>
          <w:p w:rsidR="00D44CF8" w:rsidRPr="00D44CF8" w:rsidRDefault="00D44CF8" w:rsidP="00D44CF8">
            <w:pPr>
              <w:contextualSpacing/>
              <w:jc w:val="both"/>
              <w:rPr>
                <w:rFonts w:ascii="Times New Roman" w:hAnsi="Times New Roman"/>
                <w:i/>
              </w:rPr>
            </w:pPr>
          </w:p>
          <w:p w:rsidR="00D44CF8" w:rsidRPr="00D44CF8" w:rsidRDefault="00D44CF8" w:rsidP="0066034E">
            <w:pPr>
              <w:numPr>
                <w:ilvl w:val="0"/>
                <w:numId w:val="8"/>
              </w:numPr>
              <w:ind w:left="0" w:firstLine="0"/>
              <w:contextualSpacing/>
              <w:jc w:val="both"/>
              <w:rPr>
                <w:rFonts w:ascii="Times New Roman" w:hAnsi="Times New Roman"/>
              </w:rPr>
            </w:pPr>
            <w:r w:rsidRPr="00D44CF8">
              <w:rPr>
                <w:rFonts w:ascii="Times New Roman" w:hAnsi="Times New Roman"/>
                <w:b/>
              </w:rPr>
              <w:t>В случае подачи Заявки Коллективным участником закупки</w:t>
            </w:r>
            <w:r w:rsidRPr="00D44CF8">
              <w:rPr>
                <w:rFonts w:ascii="Times New Roman" w:hAnsi="Times New Roman"/>
              </w:rPr>
              <w:t>: соглашение, соответствующее нормам Гражданского кодекса Российской Федерации, в котором:</w:t>
            </w:r>
          </w:p>
          <w:p w:rsidR="00D44CF8" w:rsidRPr="00D44CF8" w:rsidRDefault="00D44CF8" w:rsidP="0066034E">
            <w:pPr>
              <w:numPr>
                <w:ilvl w:val="1"/>
                <w:numId w:val="8"/>
              </w:numPr>
              <w:contextualSpacing/>
              <w:jc w:val="both"/>
              <w:rPr>
                <w:rFonts w:ascii="Times New Roman" w:hAnsi="Times New Roman"/>
              </w:rPr>
            </w:pPr>
            <w:r w:rsidRPr="00D44CF8">
              <w:rPr>
                <w:rFonts w:ascii="Times New Roman" w:hAnsi="Times New Roman"/>
              </w:rPr>
              <w:t>распределяются права и обязанности сторон как в рамках участия в Закупочной процедуре, так и в рамках исполнения договора;</w:t>
            </w:r>
          </w:p>
          <w:p w:rsidR="00D44CF8" w:rsidRPr="00D44CF8" w:rsidRDefault="00D44CF8" w:rsidP="0066034E">
            <w:pPr>
              <w:numPr>
                <w:ilvl w:val="1"/>
                <w:numId w:val="8"/>
              </w:numPr>
              <w:contextualSpacing/>
              <w:jc w:val="both"/>
              <w:rPr>
                <w:rFonts w:ascii="Times New Roman" w:hAnsi="Times New Roman"/>
              </w:rPr>
            </w:pPr>
            <w:r w:rsidRPr="00D44CF8">
              <w:rPr>
                <w:rFonts w:ascii="Times New Roman" w:hAnsi="Times New Roman"/>
              </w:rPr>
              <w:t>определяется один из Участников закупки, который в дальнейшем будет представлять интересы каждого члена Коллективного участника закупки во взаимоотношениях с Заказчиком (лидер), в том числе подписывать документы от имени всех членов Коллективного участника закупки;</w:t>
            </w:r>
          </w:p>
          <w:p w:rsidR="00D44CF8" w:rsidRPr="00D44CF8" w:rsidRDefault="00D44CF8" w:rsidP="0066034E">
            <w:pPr>
              <w:numPr>
                <w:ilvl w:val="1"/>
                <w:numId w:val="8"/>
              </w:numPr>
              <w:contextualSpacing/>
              <w:jc w:val="both"/>
              <w:rPr>
                <w:rFonts w:ascii="Times New Roman" w:hAnsi="Times New Roman"/>
              </w:rPr>
            </w:pPr>
            <w:r w:rsidRPr="00D44CF8">
              <w:rPr>
                <w:rFonts w:ascii="Times New Roman" w:hAnsi="Times New Roman"/>
              </w:rPr>
              <w:t xml:space="preserve">устанавливается солидарная ответственность по обязательствам, связанным с участием в Закупке, заключением и последующим исполнением договора; </w:t>
            </w:r>
          </w:p>
          <w:p w:rsidR="00D44CF8" w:rsidRPr="00D44CF8" w:rsidRDefault="00D44CF8" w:rsidP="0066034E">
            <w:pPr>
              <w:numPr>
                <w:ilvl w:val="1"/>
                <w:numId w:val="8"/>
              </w:numPr>
              <w:contextualSpacing/>
              <w:jc w:val="both"/>
              <w:rPr>
                <w:rFonts w:ascii="Times New Roman" w:hAnsi="Times New Roman"/>
              </w:rPr>
            </w:pPr>
            <w:r w:rsidRPr="00D44CF8">
              <w:rPr>
                <w:rFonts w:ascii="Times New Roman" w:hAnsi="Times New Roman"/>
              </w:rPr>
              <w:t>распределяется номенклатура, объемы, стоимость и сроки поставок товара (выполнения работ, оказания услуг) между членами Коллективного участника закупки (если это требование установлено в Закупочной документации).</w:t>
            </w:r>
          </w:p>
        </w:tc>
      </w:tr>
      <w:bookmarkEnd w:id="89"/>
      <w:tr w:rsidR="00D44CF8" w:rsidRPr="00D44CF8" w:rsidTr="00424DE8">
        <w:tc>
          <w:tcPr>
            <w:tcW w:w="851" w:type="dxa"/>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lastRenderedPageBreak/>
              <w:t>3.6.</w:t>
            </w:r>
          </w:p>
        </w:tc>
        <w:tc>
          <w:tcPr>
            <w:tcW w:w="8612" w:type="dxa"/>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Место и сроки (периоды) поставки товара, выполнения работы, оказания услуги</w:t>
            </w:r>
          </w:p>
        </w:tc>
      </w:tr>
      <w:tr w:rsidR="00D44CF8" w:rsidRPr="00D44CF8" w:rsidTr="00424DE8">
        <w:tc>
          <w:tcPr>
            <w:tcW w:w="851" w:type="dxa"/>
          </w:tcPr>
          <w:p w:rsidR="00D44CF8" w:rsidRPr="00D44CF8" w:rsidRDefault="00D44CF8" w:rsidP="00D44CF8">
            <w:pPr>
              <w:jc w:val="both"/>
              <w:rPr>
                <w:rFonts w:ascii="Times New Roman" w:hAnsi="Times New Roman"/>
              </w:rPr>
            </w:pPr>
          </w:p>
        </w:tc>
        <w:tc>
          <w:tcPr>
            <w:tcW w:w="8612" w:type="dxa"/>
          </w:tcPr>
          <w:p w:rsidR="00D44CF8" w:rsidRPr="00D44CF8" w:rsidRDefault="00D44CF8" w:rsidP="00D44CF8">
            <w:pPr>
              <w:jc w:val="both"/>
              <w:rPr>
                <w:rFonts w:ascii="Times New Roman" w:hAnsi="Times New Roman"/>
                <w:b/>
                <w:lang w:eastAsia="ru-RU"/>
              </w:rPr>
            </w:pPr>
            <w:r w:rsidRPr="00D44CF8">
              <w:rPr>
                <w:rFonts w:ascii="Times New Roman" w:hAnsi="Times New Roman"/>
                <w:b/>
                <w:lang w:eastAsia="ru-RU"/>
              </w:rPr>
              <w:t>Место поставки товара (выполнения работ, оказания услуг):</w:t>
            </w:r>
          </w:p>
          <w:p w:rsidR="009A1037" w:rsidRPr="006B6F16" w:rsidRDefault="009A1037" w:rsidP="009A1037">
            <w:pPr>
              <w:jc w:val="both"/>
              <w:rPr>
                <w:rFonts w:ascii="Times New Roman" w:hAnsi="Times New Roman"/>
                <w:bCs/>
              </w:rPr>
            </w:pPr>
            <w:r w:rsidRPr="006B6F16">
              <w:rPr>
                <w:rFonts w:ascii="Times New Roman" w:hAnsi="Times New Roman"/>
                <w:bCs/>
              </w:rPr>
              <w:t>121099, г. Москва, ул. Новый Арбат, д.36</w:t>
            </w:r>
          </w:p>
          <w:p w:rsidR="00D44CF8" w:rsidRPr="00D44CF8" w:rsidRDefault="00D44CF8" w:rsidP="00D44CF8">
            <w:pPr>
              <w:jc w:val="both"/>
              <w:rPr>
                <w:rFonts w:ascii="Times New Roman" w:hAnsi="Times New Roman"/>
                <w:b/>
                <w:lang w:eastAsia="ru-RU"/>
              </w:rPr>
            </w:pPr>
            <w:r w:rsidRPr="00D44CF8">
              <w:rPr>
                <w:rFonts w:ascii="Times New Roman" w:hAnsi="Times New Roman"/>
                <w:b/>
                <w:lang w:eastAsia="ru-RU"/>
              </w:rPr>
              <w:t>Срок (периоды) поставки товара:</w:t>
            </w:r>
          </w:p>
          <w:p w:rsidR="00D44CF8" w:rsidRPr="00A37B81" w:rsidRDefault="00585F36" w:rsidP="00D44CF8">
            <w:pPr>
              <w:jc w:val="both"/>
              <w:rPr>
                <w:rFonts w:ascii="Times New Roman" w:hAnsi="Times New Roman"/>
              </w:rPr>
            </w:pPr>
            <w:r>
              <w:rPr>
                <w:rFonts w:ascii="Times New Roman" w:hAnsi="Times New Roman"/>
              </w:rPr>
              <w:t>4 (Ч</w:t>
            </w:r>
            <w:r w:rsidR="001E111F">
              <w:rPr>
                <w:rFonts w:ascii="Times New Roman" w:hAnsi="Times New Roman"/>
              </w:rPr>
              <w:t>етыре) недели с момента подписания договора сторонами</w:t>
            </w:r>
          </w:p>
        </w:tc>
      </w:tr>
      <w:tr w:rsidR="00D44CF8" w:rsidRPr="00D44CF8" w:rsidTr="00424DE8">
        <w:tc>
          <w:tcPr>
            <w:tcW w:w="851" w:type="dxa"/>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3.7.</w:t>
            </w:r>
          </w:p>
        </w:tc>
        <w:tc>
          <w:tcPr>
            <w:tcW w:w="8612" w:type="dxa"/>
            <w:shd w:val="clear" w:color="auto" w:fill="A6A6A6" w:themeFill="background1" w:themeFillShade="A6"/>
          </w:tcPr>
          <w:p w:rsidR="00D44CF8" w:rsidRPr="00B04336" w:rsidRDefault="00B04336" w:rsidP="00D44CF8">
            <w:pPr>
              <w:jc w:val="both"/>
              <w:rPr>
                <w:rFonts w:ascii="Times New Roman" w:hAnsi="Times New Roman"/>
                <w:b/>
              </w:rPr>
            </w:pPr>
            <w:r w:rsidRPr="00B04336">
              <w:rPr>
                <w:rFonts w:ascii="Times New Roman" w:hAnsi="Times New Roman"/>
                <w:b/>
                <w:bCs/>
              </w:rPr>
              <w:t>Сведения о цене договора</w:t>
            </w:r>
          </w:p>
        </w:tc>
      </w:tr>
      <w:tr w:rsidR="00D44CF8" w:rsidRPr="00D44CF8" w:rsidTr="00424DE8">
        <w:tc>
          <w:tcPr>
            <w:tcW w:w="851" w:type="dxa"/>
          </w:tcPr>
          <w:p w:rsidR="00D44CF8" w:rsidRPr="00D44CF8" w:rsidRDefault="00D44CF8" w:rsidP="00D44CF8">
            <w:pPr>
              <w:jc w:val="both"/>
              <w:rPr>
                <w:rFonts w:ascii="Times New Roman" w:hAnsi="Times New Roman"/>
              </w:rPr>
            </w:pPr>
          </w:p>
        </w:tc>
        <w:tc>
          <w:tcPr>
            <w:tcW w:w="8612" w:type="dxa"/>
          </w:tcPr>
          <w:p w:rsidR="00D44CF8" w:rsidRPr="00E3362E" w:rsidRDefault="00E3362E" w:rsidP="00D44CF8">
            <w:pPr>
              <w:jc w:val="both"/>
              <w:rPr>
                <w:rFonts w:ascii="Times New Roman" w:hAnsi="Times New Roman"/>
                <w:bCs/>
                <w:color w:val="808080"/>
                <w:lang w:eastAsia="ru-RU"/>
              </w:rPr>
            </w:pPr>
            <w:r w:rsidRPr="00E3362E">
              <w:rPr>
                <w:rFonts w:ascii="Times New Roman" w:hAnsi="Times New Roman"/>
                <w:b/>
              </w:rPr>
              <w:t xml:space="preserve">Начальная (максимальная) цена </w:t>
            </w:r>
            <w:r w:rsidR="00781790">
              <w:rPr>
                <w:rFonts w:ascii="Times New Roman" w:hAnsi="Times New Roman"/>
              </w:rPr>
              <w:t xml:space="preserve">договора </w:t>
            </w:r>
            <w:r w:rsidRPr="00E3362E">
              <w:rPr>
                <w:rFonts w:ascii="Times New Roman" w:hAnsi="Times New Roman"/>
              </w:rPr>
              <w:t xml:space="preserve">составляет </w:t>
            </w:r>
            <w:r w:rsidR="003E17B5">
              <w:rPr>
                <w:rFonts w:ascii="Times New Roman" w:hAnsi="Times New Roman"/>
              </w:rPr>
              <w:t>1</w:t>
            </w:r>
            <w:r w:rsidR="00781790">
              <w:rPr>
                <w:rFonts w:ascii="Times New Roman" w:hAnsi="Times New Roman"/>
              </w:rPr>
              <w:t xml:space="preserve"> </w:t>
            </w:r>
            <w:r w:rsidR="003E17B5">
              <w:rPr>
                <w:rFonts w:ascii="Times New Roman" w:hAnsi="Times New Roman"/>
              </w:rPr>
              <w:t xml:space="preserve">387 795 </w:t>
            </w:r>
            <w:r w:rsidR="00232520" w:rsidRPr="00B04336">
              <w:rPr>
                <w:rFonts w:ascii="Times New Roman" w:hAnsi="Times New Roman"/>
              </w:rPr>
              <w:t>(</w:t>
            </w:r>
            <w:r w:rsidR="003E17B5">
              <w:rPr>
                <w:rFonts w:ascii="Times New Roman" w:hAnsi="Times New Roman"/>
              </w:rPr>
              <w:t>Один миллион триста восемьдесят семь тысяч семьсот девяносто пять) рублей 1</w:t>
            </w:r>
            <w:r w:rsidR="00A31FFB">
              <w:rPr>
                <w:rFonts w:ascii="Times New Roman" w:hAnsi="Times New Roman"/>
              </w:rPr>
              <w:t>6</w:t>
            </w:r>
            <w:r w:rsidR="003E17B5">
              <w:rPr>
                <w:rFonts w:ascii="Times New Roman" w:hAnsi="Times New Roman"/>
              </w:rPr>
              <w:t xml:space="preserve"> </w:t>
            </w:r>
            <w:r w:rsidR="00232520">
              <w:rPr>
                <w:rFonts w:ascii="Times New Roman" w:hAnsi="Times New Roman"/>
              </w:rPr>
              <w:t>копеек</w:t>
            </w:r>
            <w:r w:rsidR="00574276">
              <w:rPr>
                <w:rFonts w:ascii="Times New Roman" w:hAnsi="Times New Roman"/>
              </w:rPr>
              <w:t xml:space="preserve">, </w:t>
            </w:r>
            <w:r w:rsidR="00920A8B">
              <w:rPr>
                <w:rFonts w:ascii="Times New Roman" w:hAnsi="Times New Roman"/>
              </w:rPr>
              <w:t>в том</w:t>
            </w:r>
            <w:r w:rsidR="003E17B5">
              <w:rPr>
                <w:rFonts w:ascii="Times New Roman" w:hAnsi="Times New Roman"/>
              </w:rPr>
              <w:t xml:space="preserve"> числе НДС 20% - 231 299 (Двести тридцать одна тысяча двести девяносто девять) рублей 1</w:t>
            </w:r>
            <w:r w:rsidR="00A31FFB">
              <w:rPr>
                <w:rFonts w:ascii="Times New Roman" w:hAnsi="Times New Roman"/>
              </w:rPr>
              <w:t>9</w:t>
            </w:r>
            <w:r w:rsidR="003E17B5">
              <w:rPr>
                <w:rFonts w:ascii="Times New Roman" w:hAnsi="Times New Roman"/>
              </w:rPr>
              <w:t xml:space="preserve"> копеек</w:t>
            </w:r>
            <w:r w:rsidR="00574276">
              <w:rPr>
                <w:rFonts w:ascii="Times New Roman" w:hAnsi="Times New Roman"/>
              </w:rPr>
              <w:t>.</w:t>
            </w:r>
          </w:p>
          <w:p w:rsidR="00D44CF8" w:rsidRPr="00D44CF8" w:rsidRDefault="00D44CF8" w:rsidP="00BA3B95">
            <w:pPr>
              <w:jc w:val="both"/>
              <w:rPr>
                <w:rFonts w:ascii="Times New Roman" w:hAnsi="Times New Roman"/>
              </w:rPr>
            </w:pPr>
            <w:r w:rsidRPr="00D44CF8">
              <w:rPr>
                <w:rFonts w:ascii="Times New Roman" w:hAnsi="Times New Roman"/>
              </w:rPr>
              <w:t xml:space="preserve">Начальная (максимальная) цена договора (цене Лота) включает в себя все затраты Поставщика, связанные с исполнением договора, в том числе расходы на перевозку, страхование, уплату таможенных пошлин, налогов и других обязательных платежей. </w:t>
            </w:r>
          </w:p>
        </w:tc>
      </w:tr>
      <w:tr w:rsidR="00D44CF8" w:rsidRPr="00D44CF8" w:rsidTr="00424DE8">
        <w:tc>
          <w:tcPr>
            <w:tcW w:w="851" w:type="dxa"/>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3.8.</w:t>
            </w:r>
          </w:p>
        </w:tc>
        <w:tc>
          <w:tcPr>
            <w:tcW w:w="8612" w:type="dxa"/>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Сведения о Начальной (максимальной) цене единицы Продукции</w:t>
            </w:r>
          </w:p>
        </w:tc>
      </w:tr>
      <w:tr w:rsidR="00D44CF8" w:rsidRPr="00D44CF8" w:rsidTr="00424DE8">
        <w:tc>
          <w:tcPr>
            <w:tcW w:w="851" w:type="dxa"/>
          </w:tcPr>
          <w:p w:rsidR="00D44CF8" w:rsidRPr="00D44CF8" w:rsidRDefault="00D44CF8" w:rsidP="00D44CF8">
            <w:pPr>
              <w:jc w:val="both"/>
              <w:rPr>
                <w:rFonts w:ascii="Times New Roman" w:hAnsi="Times New Roman"/>
              </w:rPr>
            </w:pPr>
          </w:p>
        </w:tc>
        <w:tc>
          <w:tcPr>
            <w:tcW w:w="8612" w:type="dxa"/>
          </w:tcPr>
          <w:p w:rsidR="000F1186" w:rsidRPr="0031661E" w:rsidRDefault="000F1186" w:rsidP="0031661E">
            <w:pPr>
              <w:jc w:val="both"/>
              <w:rPr>
                <w:rFonts w:ascii="Times New Roman" w:hAnsi="Times New Roman"/>
                <w:bCs/>
                <w:color w:val="808080"/>
                <w:lang w:eastAsia="ru-RU"/>
              </w:rPr>
            </w:pPr>
          </w:p>
          <w:tbl>
            <w:tblPr>
              <w:tblW w:w="8416" w:type="dxa"/>
              <w:tblLayout w:type="fixed"/>
              <w:tblLook w:val="04A0" w:firstRow="1" w:lastRow="0" w:firstColumn="1" w:lastColumn="0" w:noHBand="0" w:noVBand="1"/>
            </w:tblPr>
            <w:tblGrid>
              <w:gridCol w:w="756"/>
              <w:gridCol w:w="6237"/>
              <w:gridCol w:w="1423"/>
            </w:tblGrid>
            <w:tr w:rsidR="00FD79F5" w:rsidRPr="00781790" w:rsidTr="00585F36">
              <w:trPr>
                <w:trHeight w:val="315"/>
              </w:trPr>
              <w:tc>
                <w:tcPr>
                  <w:tcW w:w="756" w:type="dxa"/>
                  <w:tcBorders>
                    <w:top w:val="single" w:sz="4" w:space="0" w:color="auto"/>
                    <w:left w:val="single" w:sz="4" w:space="0" w:color="auto"/>
                    <w:bottom w:val="single" w:sz="4" w:space="0" w:color="auto"/>
                    <w:right w:val="single" w:sz="4" w:space="0" w:color="auto"/>
                  </w:tcBorders>
                  <w:shd w:val="clear" w:color="auto" w:fill="auto"/>
                  <w:noWrap/>
                  <w:hideMark/>
                </w:tcPr>
                <w:p w:rsidR="00FD79F5" w:rsidRPr="001E111F" w:rsidRDefault="001E111F" w:rsidP="00585F36">
                  <w:pPr>
                    <w:jc w:val="center"/>
                    <w:rPr>
                      <w:color w:val="000000"/>
                      <w:sz w:val="22"/>
                      <w:szCs w:val="22"/>
                    </w:rPr>
                  </w:pPr>
                  <w:r>
                    <w:rPr>
                      <w:color w:val="000000"/>
                      <w:sz w:val="22"/>
                      <w:szCs w:val="22"/>
                    </w:rPr>
                    <w:t>№ п/п</w:t>
                  </w:r>
                </w:p>
              </w:tc>
              <w:tc>
                <w:tcPr>
                  <w:tcW w:w="6237" w:type="dxa"/>
                  <w:tcBorders>
                    <w:top w:val="single" w:sz="4" w:space="0" w:color="auto"/>
                    <w:left w:val="nil"/>
                    <w:bottom w:val="single" w:sz="4" w:space="0" w:color="auto"/>
                    <w:right w:val="single" w:sz="4" w:space="0" w:color="auto"/>
                  </w:tcBorders>
                  <w:shd w:val="clear" w:color="auto" w:fill="auto"/>
                  <w:noWrap/>
                  <w:hideMark/>
                </w:tcPr>
                <w:p w:rsidR="00FD79F5" w:rsidRPr="00781790" w:rsidRDefault="00FD79F5" w:rsidP="00585F36">
                  <w:pPr>
                    <w:jc w:val="center"/>
                    <w:rPr>
                      <w:color w:val="000000"/>
                      <w:sz w:val="22"/>
                      <w:szCs w:val="22"/>
                    </w:rPr>
                  </w:pPr>
                  <w:r w:rsidRPr="00781790">
                    <w:rPr>
                      <w:color w:val="000000"/>
                      <w:sz w:val="22"/>
                      <w:szCs w:val="22"/>
                    </w:rPr>
                    <w:t>Наименование</w:t>
                  </w:r>
                </w:p>
              </w:tc>
              <w:tc>
                <w:tcPr>
                  <w:tcW w:w="1423" w:type="dxa"/>
                  <w:tcBorders>
                    <w:top w:val="single" w:sz="4" w:space="0" w:color="auto"/>
                    <w:left w:val="nil"/>
                    <w:bottom w:val="single" w:sz="4" w:space="0" w:color="auto"/>
                    <w:right w:val="single" w:sz="4" w:space="0" w:color="auto"/>
                  </w:tcBorders>
                  <w:shd w:val="clear" w:color="auto" w:fill="auto"/>
                  <w:noWrap/>
                  <w:hideMark/>
                </w:tcPr>
                <w:p w:rsidR="00FD79F5" w:rsidRPr="00781790" w:rsidRDefault="00FD79F5" w:rsidP="00585F36">
                  <w:pPr>
                    <w:jc w:val="center"/>
                    <w:rPr>
                      <w:color w:val="000000"/>
                      <w:sz w:val="22"/>
                      <w:szCs w:val="22"/>
                    </w:rPr>
                  </w:pPr>
                  <w:r w:rsidRPr="00781790">
                    <w:rPr>
                      <w:color w:val="000000"/>
                      <w:sz w:val="22"/>
                      <w:szCs w:val="22"/>
                    </w:rPr>
                    <w:t>Цена, 1 шт.</w:t>
                  </w:r>
                  <w:r w:rsidR="00585F36">
                    <w:rPr>
                      <w:color w:val="000000"/>
                      <w:sz w:val="22"/>
                      <w:szCs w:val="22"/>
                    </w:rPr>
                    <w:t>, руб., с учетом НДС</w:t>
                  </w:r>
                </w:p>
              </w:tc>
            </w:tr>
            <w:tr w:rsidR="00FD79F5" w:rsidRPr="00781790" w:rsidTr="00585F36">
              <w:trPr>
                <w:trHeight w:val="81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79F5" w:rsidRPr="00781790" w:rsidRDefault="00FD79F5" w:rsidP="00FD79F5">
                  <w:pPr>
                    <w:jc w:val="center"/>
                    <w:rPr>
                      <w:color w:val="000000"/>
                    </w:rPr>
                  </w:pPr>
                  <w:r w:rsidRPr="00781790">
                    <w:rPr>
                      <w:color w:val="000000"/>
                    </w:rPr>
                    <w:t>1</w:t>
                  </w:r>
                </w:p>
              </w:tc>
              <w:tc>
                <w:tcPr>
                  <w:tcW w:w="6237" w:type="dxa"/>
                  <w:tcBorders>
                    <w:top w:val="single" w:sz="4" w:space="0" w:color="auto"/>
                    <w:left w:val="nil"/>
                    <w:bottom w:val="single" w:sz="4" w:space="0" w:color="auto"/>
                    <w:right w:val="single" w:sz="4" w:space="0" w:color="auto"/>
                  </w:tcBorders>
                  <w:shd w:val="clear" w:color="auto" w:fill="auto"/>
                  <w:vAlign w:val="bottom"/>
                  <w:hideMark/>
                </w:tcPr>
                <w:p w:rsidR="00FD79F5" w:rsidRPr="00781790" w:rsidRDefault="00FD79F5" w:rsidP="00FD79F5">
                  <w:pPr>
                    <w:rPr>
                      <w:lang w:val="en-US"/>
                    </w:rPr>
                  </w:pPr>
                  <w:r w:rsidRPr="00781790">
                    <w:t>Ноутбук</w:t>
                  </w:r>
                  <w:r w:rsidRPr="00781790">
                    <w:rPr>
                      <w:lang w:val="en-US"/>
                    </w:rPr>
                    <w:t xml:space="preserve"> Apple 13-inch MacBook Air/NEW, 1.6GHz dual-core 8th-gen. Intel Core i5, TB up to 3.6GHz, 16GB, 256GB SSD, Intel UHD Graphics 617, Space Gray</w:t>
                  </w:r>
                </w:p>
              </w:tc>
              <w:tc>
                <w:tcPr>
                  <w:tcW w:w="1423" w:type="dxa"/>
                  <w:tcBorders>
                    <w:top w:val="single" w:sz="4" w:space="0" w:color="auto"/>
                    <w:left w:val="nil"/>
                    <w:bottom w:val="single" w:sz="4" w:space="0" w:color="auto"/>
                    <w:right w:val="single" w:sz="4" w:space="0" w:color="auto"/>
                  </w:tcBorders>
                  <w:shd w:val="clear" w:color="auto" w:fill="auto"/>
                  <w:noWrap/>
                  <w:hideMark/>
                </w:tcPr>
                <w:p w:rsidR="00FD79F5" w:rsidRPr="00781790" w:rsidRDefault="00FD79F5" w:rsidP="00585F36">
                  <w:pPr>
                    <w:jc w:val="right"/>
                  </w:pPr>
                  <w:r w:rsidRPr="00781790">
                    <w:t xml:space="preserve">127 039,01 </w:t>
                  </w:r>
                </w:p>
              </w:tc>
            </w:tr>
            <w:tr w:rsidR="00FD79F5" w:rsidRPr="00781790" w:rsidTr="00585F36">
              <w:trPr>
                <w:trHeight w:val="1050"/>
              </w:trPr>
              <w:tc>
                <w:tcPr>
                  <w:tcW w:w="756" w:type="dxa"/>
                  <w:tcBorders>
                    <w:top w:val="nil"/>
                    <w:left w:val="single" w:sz="4" w:space="0" w:color="auto"/>
                    <w:bottom w:val="single" w:sz="4" w:space="0" w:color="auto"/>
                    <w:right w:val="single" w:sz="4" w:space="0" w:color="auto"/>
                  </w:tcBorders>
                  <w:shd w:val="clear" w:color="auto" w:fill="auto"/>
                  <w:vAlign w:val="center"/>
                  <w:hideMark/>
                </w:tcPr>
                <w:p w:rsidR="00FD79F5" w:rsidRPr="00781790" w:rsidRDefault="00FD79F5" w:rsidP="00FD79F5">
                  <w:pPr>
                    <w:jc w:val="center"/>
                    <w:rPr>
                      <w:color w:val="000000"/>
                    </w:rPr>
                  </w:pPr>
                  <w:r w:rsidRPr="00781790">
                    <w:rPr>
                      <w:color w:val="000000"/>
                    </w:rPr>
                    <w:lastRenderedPageBreak/>
                    <w:t>2</w:t>
                  </w:r>
                </w:p>
              </w:tc>
              <w:tc>
                <w:tcPr>
                  <w:tcW w:w="6237" w:type="dxa"/>
                  <w:tcBorders>
                    <w:top w:val="nil"/>
                    <w:left w:val="nil"/>
                    <w:bottom w:val="single" w:sz="4" w:space="0" w:color="auto"/>
                    <w:right w:val="single" w:sz="4" w:space="0" w:color="auto"/>
                  </w:tcBorders>
                  <w:shd w:val="clear" w:color="auto" w:fill="auto"/>
                  <w:vAlign w:val="bottom"/>
                  <w:hideMark/>
                </w:tcPr>
                <w:p w:rsidR="00FD79F5" w:rsidRPr="00781790" w:rsidRDefault="00FD79F5" w:rsidP="00FD79F5">
                  <w:pPr>
                    <w:rPr>
                      <w:lang w:val="en-US"/>
                    </w:rPr>
                  </w:pPr>
                  <w:r w:rsidRPr="00781790">
                    <w:t>Ноутбук</w:t>
                  </w:r>
                  <w:r w:rsidRPr="00781790">
                    <w:rPr>
                      <w:lang w:val="en-US"/>
                    </w:rPr>
                    <w:t xml:space="preserve"> Mac</w:t>
                  </w:r>
                  <w:r w:rsidR="00131321" w:rsidRPr="00781790">
                    <w:rPr>
                      <w:lang w:val="en-US"/>
                    </w:rPr>
                    <w:t>B</w:t>
                  </w:r>
                  <w:r w:rsidRPr="00781790">
                    <w:rPr>
                      <w:lang w:val="en-US"/>
                    </w:rPr>
                    <w:t>ook Pro 13 i7 Apple 13-inch MacBook Pro, Touch Bar (2019), 2.8GHz Q-core 8thgen. Intel Core i7 TB up to 4.7GHz, 16GB, 512GB SSD, Intel Iris Plus 655, Space Gray (mod.Z0WQ/13;Z0WQ000ES)</w:t>
                  </w:r>
                </w:p>
              </w:tc>
              <w:tc>
                <w:tcPr>
                  <w:tcW w:w="1423" w:type="dxa"/>
                  <w:tcBorders>
                    <w:top w:val="nil"/>
                    <w:left w:val="nil"/>
                    <w:bottom w:val="single" w:sz="4" w:space="0" w:color="auto"/>
                    <w:right w:val="single" w:sz="4" w:space="0" w:color="auto"/>
                  </w:tcBorders>
                  <w:shd w:val="clear" w:color="auto" w:fill="auto"/>
                  <w:noWrap/>
                  <w:hideMark/>
                </w:tcPr>
                <w:p w:rsidR="00FD79F5" w:rsidRPr="00781790" w:rsidRDefault="00FD79F5" w:rsidP="00585F36">
                  <w:pPr>
                    <w:jc w:val="right"/>
                  </w:pPr>
                  <w:r w:rsidRPr="00781790">
                    <w:t xml:space="preserve">212 450,01 </w:t>
                  </w:r>
                </w:p>
              </w:tc>
            </w:tr>
            <w:tr w:rsidR="00FD79F5" w:rsidRPr="00781790" w:rsidTr="00585F36">
              <w:trPr>
                <w:trHeight w:val="765"/>
              </w:trPr>
              <w:tc>
                <w:tcPr>
                  <w:tcW w:w="756" w:type="dxa"/>
                  <w:tcBorders>
                    <w:top w:val="nil"/>
                    <w:left w:val="single" w:sz="4" w:space="0" w:color="auto"/>
                    <w:bottom w:val="single" w:sz="4" w:space="0" w:color="auto"/>
                    <w:right w:val="single" w:sz="4" w:space="0" w:color="auto"/>
                  </w:tcBorders>
                  <w:shd w:val="clear" w:color="auto" w:fill="auto"/>
                  <w:vAlign w:val="center"/>
                  <w:hideMark/>
                </w:tcPr>
                <w:p w:rsidR="00FD79F5" w:rsidRPr="00781790" w:rsidRDefault="00FD79F5" w:rsidP="00FD79F5">
                  <w:pPr>
                    <w:jc w:val="center"/>
                    <w:rPr>
                      <w:color w:val="000000"/>
                    </w:rPr>
                  </w:pPr>
                  <w:r w:rsidRPr="00781790">
                    <w:rPr>
                      <w:color w:val="000000"/>
                    </w:rPr>
                    <w:t>3</w:t>
                  </w:r>
                </w:p>
              </w:tc>
              <w:tc>
                <w:tcPr>
                  <w:tcW w:w="6237" w:type="dxa"/>
                  <w:tcBorders>
                    <w:top w:val="nil"/>
                    <w:left w:val="nil"/>
                    <w:bottom w:val="single" w:sz="4" w:space="0" w:color="auto"/>
                    <w:right w:val="single" w:sz="4" w:space="0" w:color="auto"/>
                  </w:tcBorders>
                  <w:shd w:val="clear" w:color="auto" w:fill="auto"/>
                  <w:vAlign w:val="bottom"/>
                  <w:hideMark/>
                </w:tcPr>
                <w:p w:rsidR="00FD79F5" w:rsidRPr="00781790" w:rsidRDefault="00FD79F5" w:rsidP="00FD79F5">
                  <w:pPr>
                    <w:rPr>
                      <w:lang w:val="en-US"/>
                    </w:rPr>
                  </w:pPr>
                  <w:r w:rsidRPr="00781790">
                    <w:t>Монитор</w:t>
                  </w:r>
                  <w:r w:rsidRPr="00781790">
                    <w:rPr>
                      <w:lang w:val="en-US"/>
                    </w:rPr>
                    <w:t xml:space="preserve"> DELL U2718Q Dell 27" U2718Q LCD S/BK ( IPS; 16:9; 350cd/m2; 1300:1; 5ms; 3840x2160; HDM; DP; mini DP; USB; HAS; Tilt; Pivot)</w:t>
                  </w:r>
                </w:p>
              </w:tc>
              <w:tc>
                <w:tcPr>
                  <w:tcW w:w="1423" w:type="dxa"/>
                  <w:tcBorders>
                    <w:top w:val="nil"/>
                    <w:left w:val="nil"/>
                    <w:bottom w:val="single" w:sz="4" w:space="0" w:color="auto"/>
                    <w:right w:val="single" w:sz="4" w:space="0" w:color="auto"/>
                  </w:tcBorders>
                  <w:shd w:val="clear" w:color="auto" w:fill="auto"/>
                  <w:noWrap/>
                  <w:hideMark/>
                </w:tcPr>
                <w:p w:rsidR="00FD79F5" w:rsidRPr="00781790" w:rsidRDefault="00FD79F5" w:rsidP="00585F36">
                  <w:pPr>
                    <w:jc w:val="right"/>
                  </w:pPr>
                  <w:r w:rsidRPr="00781790">
                    <w:t xml:space="preserve">46 103,19 </w:t>
                  </w:r>
                </w:p>
              </w:tc>
            </w:tr>
            <w:tr w:rsidR="00FD79F5" w:rsidRPr="00781790" w:rsidTr="00585F36">
              <w:trPr>
                <w:trHeight w:val="1065"/>
              </w:trPr>
              <w:tc>
                <w:tcPr>
                  <w:tcW w:w="756" w:type="dxa"/>
                  <w:tcBorders>
                    <w:top w:val="nil"/>
                    <w:left w:val="single" w:sz="4" w:space="0" w:color="auto"/>
                    <w:bottom w:val="single" w:sz="4" w:space="0" w:color="auto"/>
                    <w:right w:val="single" w:sz="4" w:space="0" w:color="auto"/>
                  </w:tcBorders>
                  <w:shd w:val="clear" w:color="auto" w:fill="auto"/>
                  <w:vAlign w:val="center"/>
                  <w:hideMark/>
                </w:tcPr>
                <w:p w:rsidR="00FD79F5" w:rsidRPr="00781790" w:rsidRDefault="00FD79F5" w:rsidP="00FD79F5">
                  <w:pPr>
                    <w:jc w:val="center"/>
                    <w:rPr>
                      <w:color w:val="000000"/>
                    </w:rPr>
                  </w:pPr>
                  <w:r w:rsidRPr="00781790">
                    <w:rPr>
                      <w:color w:val="000000"/>
                    </w:rPr>
                    <w:t>4</w:t>
                  </w:r>
                </w:p>
              </w:tc>
              <w:tc>
                <w:tcPr>
                  <w:tcW w:w="6237" w:type="dxa"/>
                  <w:tcBorders>
                    <w:top w:val="nil"/>
                    <w:left w:val="nil"/>
                    <w:bottom w:val="single" w:sz="4" w:space="0" w:color="auto"/>
                    <w:right w:val="single" w:sz="4" w:space="0" w:color="auto"/>
                  </w:tcBorders>
                  <w:shd w:val="clear" w:color="auto" w:fill="auto"/>
                  <w:vAlign w:val="bottom"/>
                  <w:hideMark/>
                </w:tcPr>
                <w:p w:rsidR="00FD79F5" w:rsidRPr="00781790" w:rsidRDefault="00FD79F5" w:rsidP="00FD79F5">
                  <w:pPr>
                    <w:rPr>
                      <w:lang w:val="en-US"/>
                    </w:rPr>
                  </w:pPr>
                  <w:r w:rsidRPr="00781790">
                    <w:t>Ноутбук</w:t>
                  </w:r>
                  <w:r w:rsidRPr="00781790">
                    <w:rPr>
                      <w:lang w:val="en-US"/>
                    </w:rPr>
                    <w:t xml:space="preserve"> Macbook Pro 15 Apple 15-inch MacBook Pro, Touch Bar (2019), 2.6GHz 6-core 9th-gen. Intel Core i7 TB up to 4.5GHz, 16GB, 256GB SSD, Radeon Pro 555X - 4GB, Space Gray</w:t>
                  </w:r>
                </w:p>
              </w:tc>
              <w:tc>
                <w:tcPr>
                  <w:tcW w:w="1423" w:type="dxa"/>
                  <w:tcBorders>
                    <w:top w:val="nil"/>
                    <w:left w:val="nil"/>
                    <w:bottom w:val="single" w:sz="4" w:space="0" w:color="auto"/>
                    <w:right w:val="single" w:sz="4" w:space="0" w:color="auto"/>
                  </w:tcBorders>
                  <w:shd w:val="clear" w:color="auto" w:fill="auto"/>
                  <w:noWrap/>
                  <w:hideMark/>
                </w:tcPr>
                <w:p w:rsidR="00FD79F5" w:rsidRPr="00781790" w:rsidRDefault="00FD79F5" w:rsidP="00585F36">
                  <w:pPr>
                    <w:jc w:val="right"/>
                  </w:pPr>
                  <w:r w:rsidRPr="00781790">
                    <w:t xml:space="preserve">199 995,41 </w:t>
                  </w:r>
                </w:p>
              </w:tc>
            </w:tr>
            <w:tr w:rsidR="00FD79F5" w:rsidRPr="00781790" w:rsidTr="00585F36">
              <w:trPr>
                <w:trHeight w:val="315"/>
              </w:trPr>
              <w:tc>
                <w:tcPr>
                  <w:tcW w:w="756" w:type="dxa"/>
                  <w:tcBorders>
                    <w:top w:val="nil"/>
                    <w:left w:val="single" w:sz="4" w:space="0" w:color="auto"/>
                    <w:bottom w:val="single" w:sz="4" w:space="0" w:color="auto"/>
                    <w:right w:val="single" w:sz="4" w:space="0" w:color="auto"/>
                  </w:tcBorders>
                  <w:shd w:val="clear" w:color="auto" w:fill="auto"/>
                  <w:vAlign w:val="center"/>
                  <w:hideMark/>
                </w:tcPr>
                <w:p w:rsidR="00FD79F5" w:rsidRPr="00781790" w:rsidRDefault="00FD79F5" w:rsidP="00FD79F5">
                  <w:pPr>
                    <w:jc w:val="center"/>
                    <w:rPr>
                      <w:color w:val="000000"/>
                    </w:rPr>
                  </w:pPr>
                  <w:r w:rsidRPr="00781790">
                    <w:rPr>
                      <w:color w:val="000000"/>
                    </w:rPr>
                    <w:t>5</w:t>
                  </w:r>
                </w:p>
              </w:tc>
              <w:tc>
                <w:tcPr>
                  <w:tcW w:w="6237" w:type="dxa"/>
                  <w:tcBorders>
                    <w:top w:val="nil"/>
                    <w:left w:val="nil"/>
                    <w:bottom w:val="single" w:sz="4" w:space="0" w:color="auto"/>
                    <w:right w:val="single" w:sz="4" w:space="0" w:color="auto"/>
                  </w:tcBorders>
                  <w:shd w:val="clear" w:color="auto" w:fill="auto"/>
                  <w:noWrap/>
                  <w:vAlign w:val="bottom"/>
                  <w:hideMark/>
                </w:tcPr>
                <w:p w:rsidR="00FD79F5" w:rsidRPr="00781790" w:rsidRDefault="00FD79F5" w:rsidP="00FD79F5">
                  <w:pPr>
                    <w:rPr>
                      <w:lang w:val="en-US"/>
                    </w:rPr>
                  </w:pPr>
                  <w:r w:rsidRPr="00781790">
                    <w:t>Мышь</w:t>
                  </w:r>
                  <w:r w:rsidRPr="00781790">
                    <w:rPr>
                      <w:lang w:val="en-US"/>
                    </w:rPr>
                    <w:t xml:space="preserve"> Apple Magic Mouse 2 White Bluetooth </w:t>
                  </w:r>
                </w:p>
              </w:tc>
              <w:tc>
                <w:tcPr>
                  <w:tcW w:w="1423" w:type="dxa"/>
                  <w:tcBorders>
                    <w:top w:val="nil"/>
                    <w:left w:val="nil"/>
                    <w:bottom w:val="single" w:sz="4" w:space="0" w:color="auto"/>
                    <w:right w:val="single" w:sz="4" w:space="0" w:color="auto"/>
                  </w:tcBorders>
                  <w:shd w:val="clear" w:color="auto" w:fill="auto"/>
                  <w:noWrap/>
                  <w:hideMark/>
                </w:tcPr>
                <w:p w:rsidR="00FD79F5" w:rsidRPr="00781790" w:rsidRDefault="00FD79F5" w:rsidP="00585F36">
                  <w:pPr>
                    <w:jc w:val="right"/>
                  </w:pPr>
                  <w:r w:rsidRPr="00781790">
                    <w:t xml:space="preserve">6 678,47 </w:t>
                  </w:r>
                </w:p>
              </w:tc>
            </w:tr>
            <w:tr w:rsidR="00FD79F5" w:rsidRPr="00781790" w:rsidTr="00585F36">
              <w:trPr>
                <w:trHeight w:val="315"/>
              </w:trPr>
              <w:tc>
                <w:tcPr>
                  <w:tcW w:w="756" w:type="dxa"/>
                  <w:tcBorders>
                    <w:top w:val="nil"/>
                    <w:left w:val="single" w:sz="4" w:space="0" w:color="auto"/>
                    <w:bottom w:val="single" w:sz="4" w:space="0" w:color="auto"/>
                    <w:right w:val="single" w:sz="4" w:space="0" w:color="auto"/>
                  </w:tcBorders>
                  <w:shd w:val="clear" w:color="auto" w:fill="auto"/>
                  <w:vAlign w:val="center"/>
                  <w:hideMark/>
                </w:tcPr>
                <w:p w:rsidR="00FD79F5" w:rsidRPr="00781790" w:rsidRDefault="00FD79F5" w:rsidP="00FD79F5">
                  <w:pPr>
                    <w:jc w:val="center"/>
                    <w:rPr>
                      <w:color w:val="000000"/>
                    </w:rPr>
                  </w:pPr>
                  <w:r w:rsidRPr="00781790">
                    <w:rPr>
                      <w:color w:val="000000"/>
                    </w:rPr>
                    <w:t>6</w:t>
                  </w:r>
                </w:p>
              </w:tc>
              <w:tc>
                <w:tcPr>
                  <w:tcW w:w="6237" w:type="dxa"/>
                  <w:tcBorders>
                    <w:top w:val="nil"/>
                    <w:left w:val="nil"/>
                    <w:bottom w:val="single" w:sz="4" w:space="0" w:color="auto"/>
                    <w:right w:val="single" w:sz="4" w:space="0" w:color="auto"/>
                  </w:tcBorders>
                  <w:shd w:val="clear" w:color="auto" w:fill="auto"/>
                  <w:noWrap/>
                  <w:vAlign w:val="bottom"/>
                  <w:hideMark/>
                </w:tcPr>
                <w:p w:rsidR="00FD79F5" w:rsidRPr="00781790" w:rsidRDefault="00FD79F5" w:rsidP="00FD79F5">
                  <w:pPr>
                    <w:rPr>
                      <w:lang w:val="en-US"/>
                    </w:rPr>
                  </w:pPr>
                  <w:r w:rsidRPr="00781790">
                    <w:t>Клавиатура</w:t>
                  </w:r>
                  <w:r w:rsidRPr="00781790">
                    <w:rPr>
                      <w:lang w:val="en-US"/>
                    </w:rPr>
                    <w:t xml:space="preserve"> Apple Magic Keyboard with Numeric Keypad (MQ052RS/A) Silver Bluetooth </w:t>
                  </w:r>
                </w:p>
              </w:tc>
              <w:tc>
                <w:tcPr>
                  <w:tcW w:w="1423" w:type="dxa"/>
                  <w:tcBorders>
                    <w:top w:val="nil"/>
                    <w:left w:val="nil"/>
                    <w:bottom w:val="single" w:sz="4" w:space="0" w:color="auto"/>
                    <w:right w:val="single" w:sz="4" w:space="0" w:color="auto"/>
                  </w:tcBorders>
                  <w:shd w:val="clear" w:color="auto" w:fill="auto"/>
                  <w:noWrap/>
                  <w:hideMark/>
                </w:tcPr>
                <w:p w:rsidR="00FD79F5" w:rsidRPr="00781790" w:rsidRDefault="00FD79F5" w:rsidP="00585F36">
                  <w:pPr>
                    <w:jc w:val="right"/>
                  </w:pPr>
                  <w:r w:rsidRPr="00781790">
                    <w:t xml:space="preserve">10 423,49 </w:t>
                  </w:r>
                </w:p>
              </w:tc>
            </w:tr>
            <w:tr w:rsidR="00FD79F5" w:rsidRPr="00781790" w:rsidTr="00585F36">
              <w:trPr>
                <w:trHeight w:val="1005"/>
              </w:trPr>
              <w:tc>
                <w:tcPr>
                  <w:tcW w:w="756" w:type="dxa"/>
                  <w:tcBorders>
                    <w:top w:val="nil"/>
                    <w:left w:val="single" w:sz="4" w:space="0" w:color="auto"/>
                    <w:bottom w:val="single" w:sz="4" w:space="0" w:color="auto"/>
                    <w:right w:val="single" w:sz="4" w:space="0" w:color="auto"/>
                  </w:tcBorders>
                  <w:shd w:val="clear" w:color="auto" w:fill="auto"/>
                  <w:vAlign w:val="center"/>
                  <w:hideMark/>
                </w:tcPr>
                <w:p w:rsidR="00FD79F5" w:rsidRPr="00781790" w:rsidRDefault="00FD79F5" w:rsidP="00FD79F5">
                  <w:pPr>
                    <w:jc w:val="center"/>
                    <w:rPr>
                      <w:color w:val="000000"/>
                    </w:rPr>
                  </w:pPr>
                  <w:r w:rsidRPr="00781790">
                    <w:rPr>
                      <w:color w:val="000000"/>
                    </w:rPr>
                    <w:t>7</w:t>
                  </w:r>
                </w:p>
              </w:tc>
              <w:tc>
                <w:tcPr>
                  <w:tcW w:w="6237" w:type="dxa"/>
                  <w:tcBorders>
                    <w:top w:val="nil"/>
                    <w:left w:val="nil"/>
                    <w:bottom w:val="single" w:sz="4" w:space="0" w:color="auto"/>
                    <w:right w:val="single" w:sz="4" w:space="0" w:color="auto"/>
                  </w:tcBorders>
                  <w:shd w:val="clear" w:color="auto" w:fill="auto"/>
                  <w:vAlign w:val="bottom"/>
                  <w:hideMark/>
                </w:tcPr>
                <w:p w:rsidR="00FD79F5" w:rsidRPr="00781790" w:rsidRDefault="00FD79F5" w:rsidP="00FD79F5">
                  <w:r w:rsidRPr="00781790">
                    <w:t>Ноутбук MSI GS65 8SF-089RU Stealth MSI GS65 Stealth 8SF-089RU (MS-16Q4) 15.6'' FHD(1920x1080) nonGLARE/Intel Core i7-8750H 2.20GHz Hexa/32GB/512GB SSD/GF RTX2070 MAX Q 8GB/HM370/noDVD/WiFi/BT5.0/1.0MP/SDXC/IPS-Level/4cell/1.90kg/W10/2Y/BLACK</w:t>
                  </w:r>
                </w:p>
              </w:tc>
              <w:tc>
                <w:tcPr>
                  <w:tcW w:w="1423" w:type="dxa"/>
                  <w:tcBorders>
                    <w:top w:val="nil"/>
                    <w:left w:val="nil"/>
                    <w:bottom w:val="single" w:sz="4" w:space="0" w:color="auto"/>
                    <w:right w:val="single" w:sz="4" w:space="0" w:color="auto"/>
                  </w:tcBorders>
                  <w:shd w:val="clear" w:color="auto" w:fill="auto"/>
                  <w:noWrap/>
                  <w:hideMark/>
                </w:tcPr>
                <w:p w:rsidR="00FD79F5" w:rsidRPr="00781790" w:rsidRDefault="00FD79F5" w:rsidP="00585F36">
                  <w:pPr>
                    <w:jc w:val="right"/>
                  </w:pPr>
                  <w:r w:rsidRPr="00781790">
                    <w:t xml:space="preserve">192 364,31 </w:t>
                  </w:r>
                </w:p>
              </w:tc>
            </w:tr>
            <w:tr w:rsidR="00FD79F5" w:rsidRPr="00781790" w:rsidTr="00585F36">
              <w:trPr>
                <w:trHeight w:val="593"/>
              </w:trPr>
              <w:tc>
                <w:tcPr>
                  <w:tcW w:w="756" w:type="dxa"/>
                  <w:tcBorders>
                    <w:top w:val="nil"/>
                    <w:left w:val="single" w:sz="4" w:space="0" w:color="auto"/>
                    <w:bottom w:val="single" w:sz="4" w:space="0" w:color="auto"/>
                    <w:right w:val="single" w:sz="4" w:space="0" w:color="auto"/>
                  </w:tcBorders>
                  <w:shd w:val="clear" w:color="auto" w:fill="auto"/>
                  <w:vAlign w:val="center"/>
                  <w:hideMark/>
                </w:tcPr>
                <w:p w:rsidR="00FD79F5" w:rsidRPr="00781790" w:rsidRDefault="00FD79F5" w:rsidP="00FD79F5">
                  <w:pPr>
                    <w:jc w:val="center"/>
                    <w:rPr>
                      <w:color w:val="000000"/>
                    </w:rPr>
                  </w:pPr>
                  <w:r w:rsidRPr="00781790">
                    <w:rPr>
                      <w:color w:val="000000"/>
                    </w:rPr>
                    <w:t>8</w:t>
                  </w:r>
                </w:p>
              </w:tc>
              <w:tc>
                <w:tcPr>
                  <w:tcW w:w="6237" w:type="dxa"/>
                  <w:tcBorders>
                    <w:top w:val="nil"/>
                    <w:left w:val="nil"/>
                    <w:bottom w:val="single" w:sz="4" w:space="0" w:color="auto"/>
                    <w:right w:val="single" w:sz="4" w:space="0" w:color="auto"/>
                  </w:tcBorders>
                  <w:shd w:val="clear" w:color="FFFFFF" w:fill="FFFFFF"/>
                  <w:vAlign w:val="center"/>
                  <w:hideMark/>
                </w:tcPr>
                <w:p w:rsidR="00FD79F5" w:rsidRPr="00781790" w:rsidRDefault="00FD79F5" w:rsidP="00FD79F5">
                  <w:pPr>
                    <w:rPr>
                      <w:lang w:val="en-US"/>
                    </w:rPr>
                  </w:pPr>
                  <w:r w:rsidRPr="00781790">
                    <w:t>Планшет</w:t>
                  </w:r>
                  <w:r w:rsidRPr="00781790">
                    <w:rPr>
                      <w:lang w:val="en-US"/>
                    </w:rPr>
                    <w:t xml:space="preserve"> iPad Pro 12.9 256 </w:t>
                  </w:r>
                  <w:r w:rsidRPr="00781790">
                    <w:t>Гб</w:t>
                  </w:r>
                  <w:r w:rsidRPr="00781790">
                    <w:rPr>
                      <w:lang w:val="en-US"/>
                    </w:rPr>
                    <w:t xml:space="preserve"> Apple 12.9-inch iPad Pro 3-gen. (2018) Wi-Fi + Cellular 256GB - Space Grey</w:t>
                  </w:r>
                </w:p>
              </w:tc>
              <w:tc>
                <w:tcPr>
                  <w:tcW w:w="1423" w:type="dxa"/>
                  <w:tcBorders>
                    <w:top w:val="nil"/>
                    <w:left w:val="nil"/>
                    <w:bottom w:val="single" w:sz="4" w:space="0" w:color="auto"/>
                    <w:right w:val="single" w:sz="4" w:space="0" w:color="auto"/>
                  </w:tcBorders>
                  <w:shd w:val="clear" w:color="auto" w:fill="auto"/>
                  <w:noWrap/>
                  <w:hideMark/>
                </w:tcPr>
                <w:p w:rsidR="00FD79F5" w:rsidRPr="00781790" w:rsidRDefault="00FD79F5" w:rsidP="00585F36">
                  <w:pPr>
                    <w:jc w:val="right"/>
                  </w:pPr>
                  <w:r w:rsidRPr="00781790">
                    <w:t xml:space="preserve">105 014,26 </w:t>
                  </w:r>
                </w:p>
              </w:tc>
            </w:tr>
            <w:tr w:rsidR="00FD79F5" w:rsidRPr="00781790" w:rsidTr="00274A8C">
              <w:trPr>
                <w:trHeight w:val="315"/>
              </w:trPr>
              <w:tc>
                <w:tcPr>
                  <w:tcW w:w="756" w:type="dxa"/>
                  <w:tcBorders>
                    <w:top w:val="nil"/>
                    <w:left w:val="single" w:sz="4" w:space="0" w:color="auto"/>
                    <w:bottom w:val="single" w:sz="4" w:space="0" w:color="auto"/>
                    <w:right w:val="single" w:sz="4" w:space="0" w:color="auto"/>
                  </w:tcBorders>
                  <w:shd w:val="clear" w:color="auto" w:fill="auto"/>
                  <w:vAlign w:val="center"/>
                  <w:hideMark/>
                </w:tcPr>
                <w:p w:rsidR="00FD79F5" w:rsidRPr="00781790" w:rsidRDefault="00FD79F5" w:rsidP="00FD79F5">
                  <w:pPr>
                    <w:jc w:val="center"/>
                    <w:rPr>
                      <w:color w:val="000000"/>
                    </w:rPr>
                  </w:pPr>
                  <w:r w:rsidRPr="00781790">
                    <w:rPr>
                      <w:color w:val="000000"/>
                    </w:rPr>
                    <w:t>9</w:t>
                  </w:r>
                </w:p>
              </w:tc>
              <w:tc>
                <w:tcPr>
                  <w:tcW w:w="6237" w:type="dxa"/>
                  <w:tcBorders>
                    <w:top w:val="nil"/>
                    <w:left w:val="nil"/>
                    <w:bottom w:val="single" w:sz="4" w:space="0" w:color="auto"/>
                    <w:right w:val="single" w:sz="4" w:space="0" w:color="auto"/>
                  </w:tcBorders>
                  <w:shd w:val="clear" w:color="FFFFFF" w:fill="FFFFFF"/>
                  <w:noWrap/>
                  <w:vAlign w:val="center"/>
                  <w:hideMark/>
                </w:tcPr>
                <w:p w:rsidR="00FD79F5" w:rsidRPr="00781790" w:rsidRDefault="00FD79F5" w:rsidP="00FD79F5">
                  <w:pPr>
                    <w:rPr>
                      <w:lang w:val="en-US"/>
                    </w:rPr>
                  </w:pPr>
                  <w:r w:rsidRPr="00781790">
                    <w:t>Манипулятор</w:t>
                  </w:r>
                  <w:r w:rsidRPr="00781790">
                    <w:rPr>
                      <w:lang w:val="en-US"/>
                    </w:rPr>
                    <w:t xml:space="preserve"> Apple Pencil (2</w:t>
                  </w:r>
                  <w:r w:rsidRPr="00781790">
                    <w:rPr>
                      <w:lang w:val="en-US"/>
                    </w:rPr>
                    <w:noBreakHyphen/>
                  </w:r>
                  <w:r w:rsidRPr="00781790">
                    <w:t>го</w:t>
                  </w:r>
                  <w:r w:rsidRPr="00781790">
                    <w:rPr>
                      <w:lang w:val="en-US"/>
                    </w:rPr>
                    <w:t> </w:t>
                  </w:r>
                  <w:r w:rsidRPr="00781790">
                    <w:t>поколения</w:t>
                  </w:r>
                  <w:r w:rsidRPr="00781790">
                    <w:rPr>
                      <w:lang w:val="en-US"/>
                    </w:rPr>
                    <w:t xml:space="preserve">) </w:t>
                  </w:r>
                  <w:r w:rsidRPr="00781790">
                    <w:t>Стилус</w:t>
                  </w:r>
                  <w:r w:rsidRPr="00781790">
                    <w:rPr>
                      <w:lang w:val="en-US"/>
                    </w:rPr>
                    <w:t xml:space="preserve"> Apple Pencil </w:t>
                  </w:r>
                  <w:r w:rsidRPr="00781790">
                    <w:t>для</w:t>
                  </w:r>
                  <w:r w:rsidRPr="00781790">
                    <w:rPr>
                      <w:lang w:val="en-US"/>
                    </w:rPr>
                    <w:t xml:space="preserve"> iPad Pro (1st Generation)</w:t>
                  </w:r>
                </w:p>
              </w:tc>
              <w:tc>
                <w:tcPr>
                  <w:tcW w:w="1423" w:type="dxa"/>
                  <w:tcBorders>
                    <w:top w:val="nil"/>
                    <w:left w:val="nil"/>
                    <w:bottom w:val="single" w:sz="4" w:space="0" w:color="auto"/>
                    <w:right w:val="single" w:sz="4" w:space="0" w:color="auto"/>
                  </w:tcBorders>
                  <w:shd w:val="clear" w:color="auto" w:fill="auto"/>
                  <w:noWrap/>
                  <w:hideMark/>
                </w:tcPr>
                <w:p w:rsidR="00FD79F5" w:rsidRPr="00781790" w:rsidRDefault="00FD79F5" w:rsidP="00585F36">
                  <w:pPr>
                    <w:jc w:val="right"/>
                  </w:pPr>
                  <w:r w:rsidRPr="00781790">
                    <w:t xml:space="preserve">10 077,19 </w:t>
                  </w:r>
                </w:p>
              </w:tc>
            </w:tr>
            <w:tr w:rsidR="00FD79F5" w:rsidRPr="00781790" w:rsidTr="00274A8C">
              <w:trPr>
                <w:trHeight w:val="315"/>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79F5" w:rsidRPr="00781790" w:rsidRDefault="00FD79F5" w:rsidP="00FD79F5">
                  <w:pPr>
                    <w:jc w:val="center"/>
                    <w:rPr>
                      <w:color w:val="000000"/>
                    </w:rPr>
                  </w:pPr>
                  <w:r w:rsidRPr="00781790">
                    <w:rPr>
                      <w:color w:val="000000"/>
                    </w:rPr>
                    <w:t>10</w:t>
                  </w:r>
                </w:p>
              </w:tc>
              <w:tc>
                <w:tcPr>
                  <w:tcW w:w="6237"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FD79F5" w:rsidRPr="00781790" w:rsidRDefault="00FD79F5" w:rsidP="00FD79F5">
                  <w:pPr>
                    <w:rPr>
                      <w:lang w:val="en-US"/>
                    </w:rPr>
                  </w:pPr>
                  <w:r w:rsidRPr="00781790">
                    <w:t>Кабель</w:t>
                  </w:r>
                  <w:r w:rsidRPr="00781790">
                    <w:rPr>
                      <w:lang w:val="en-US"/>
                    </w:rPr>
                    <w:t xml:space="preserve"> HDMI </w:t>
                  </w:r>
                  <w:r w:rsidRPr="00781790">
                    <w:t>для</w:t>
                  </w:r>
                  <w:r w:rsidRPr="00781790">
                    <w:rPr>
                      <w:lang w:val="en-US"/>
                    </w:rPr>
                    <w:t xml:space="preserve"> Type-C HOCO UA13 Full HD 4K/2K 1.8m gray</w:t>
                  </w:r>
                </w:p>
              </w:tc>
              <w:tc>
                <w:tcPr>
                  <w:tcW w:w="1423" w:type="dxa"/>
                  <w:tcBorders>
                    <w:top w:val="single" w:sz="4" w:space="0" w:color="auto"/>
                    <w:left w:val="single" w:sz="4" w:space="0" w:color="auto"/>
                    <w:bottom w:val="single" w:sz="4" w:space="0" w:color="auto"/>
                    <w:right w:val="single" w:sz="4" w:space="0" w:color="auto"/>
                  </w:tcBorders>
                  <w:shd w:val="clear" w:color="auto" w:fill="auto"/>
                  <w:noWrap/>
                  <w:hideMark/>
                </w:tcPr>
                <w:p w:rsidR="00FD79F5" w:rsidRPr="00781790" w:rsidRDefault="00D707BF" w:rsidP="00585F36">
                  <w:pPr>
                    <w:jc w:val="right"/>
                  </w:pPr>
                  <w:r>
                    <w:t>1 280,08</w:t>
                  </w:r>
                </w:p>
              </w:tc>
            </w:tr>
          </w:tbl>
          <w:p w:rsidR="000F1186" w:rsidRPr="00FD79F5" w:rsidRDefault="000F1186" w:rsidP="00D44CF8">
            <w:pPr>
              <w:jc w:val="both"/>
              <w:rPr>
                <w:rFonts w:ascii="Times New Roman" w:hAnsi="Times New Roman"/>
                <w:bCs/>
                <w:i/>
                <w:color w:val="808080"/>
                <w:lang w:eastAsia="ru-RU"/>
              </w:rPr>
            </w:pPr>
          </w:p>
        </w:tc>
      </w:tr>
      <w:tr w:rsidR="00D44CF8" w:rsidRPr="00D44CF8" w:rsidTr="00424DE8">
        <w:tc>
          <w:tcPr>
            <w:tcW w:w="851" w:type="dxa"/>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lastRenderedPageBreak/>
              <w:t>3.9.</w:t>
            </w:r>
          </w:p>
        </w:tc>
        <w:tc>
          <w:tcPr>
            <w:tcW w:w="8612" w:type="dxa"/>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Сроки и порядок оплаты Продукции</w:t>
            </w:r>
          </w:p>
        </w:tc>
      </w:tr>
      <w:tr w:rsidR="00D44CF8" w:rsidRPr="00D44CF8" w:rsidTr="00424DE8">
        <w:tc>
          <w:tcPr>
            <w:tcW w:w="851" w:type="dxa"/>
          </w:tcPr>
          <w:p w:rsidR="00D44CF8" w:rsidRPr="00D44CF8" w:rsidRDefault="00D44CF8" w:rsidP="00D44CF8">
            <w:pPr>
              <w:jc w:val="both"/>
              <w:rPr>
                <w:rFonts w:ascii="Times New Roman" w:hAnsi="Times New Roman"/>
              </w:rPr>
            </w:pPr>
          </w:p>
        </w:tc>
        <w:tc>
          <w:tcPr>
            <w:tcW w:w="8612" w:type="dxa"/>
          </w:tcPr>
          <w:p w:rsidR="00D44CF8" w:rsidRPr="00BC7AE4" w:rsidRDefault="00BC7AE4" w:rsidP="00F93A0B">
            <w:pPr>
              <w:jc w:val="both"/>
              <w:rPr>
                <w:rFonts w:ascii="Times New Roman" w:hAnsi="Times New Roman"/>
              </w:rPr>
            </w:pPr>
            <w:r w:rsidRPr="00BC7AE4">
              <w:rPr>
                <w:rFonts w:ascii="Times New Roman" w:hAnsi="Times New Roman"/>
              </w:rPr>
              <w:t xml:space="preserve">Оплата за поставленную продукцию осуществляется в безналичной форме посредством перечисления денежных средств на расчетный счет Исполнителя в срок не ранее 7 </w:t>
            </w:r>
            <w:r w:rsidR="00C801DA">
              <w:rPr>
                <w:rFonts w:ascii="Times New Roman" w:hAnsi="Times New Roman"/>
              </w:rPr>
              <w:t xml:space="preserve">(Семи) </w:t>
            </w:r>
            <w:r w:rsidRPr="00BC7AE4">
              <w:rPr>
                <w:rFonts w:ascii="Times New Roman" w:hAnsi="Times New Roman"/>
              </w:rPr>
              <w:t>календарных дней с момента фактической поставки продукции</w:t>
            </w:r>
          </w:p>
        </w:tc>
      </w:tr>
      <w:tr w:rsidR="00D44CF8" w:rsidRPr="00D44CF8" w:rsidTr="00424DE8">
        <w:tc>
          <w:tcPr>
            <w:tcW w:w="851" w:type="dxa"/>
            <w:shd w:val="clear" w:color="auto" w:fill="A6A6A6" w:themeFill="background1" w:themeFillShade="A6"/>
          </w:tcPr>
          <w:p w:rsidR="00D44CF8" w:rsidRPr="00D44CF8" w:rsidRDefault="00D44CF8" w:rsidP="001E111F">
            <w:pPr>
              <w:jc w:val="both"/>
              <w:rPr>
                <w:rFonts w:ascii="Times New Roman" w:hAnsi="Times New Roman"/>
                <w:b/>
              </w:rPr>
            </w:pPr>
            <w:r w:rsidRPr="00D44CF8">
              <w:rPr>
                <w:rFonts w:ascii="Times New Roman" w:hAnsi="Times New Roman"/>
                <w:b/>
              </w:rPr>
              <w:t>3.</w:t>
            </w:r>
            <w:r w:rsidR="001E111F">
              <w:rPr>
                <w:rFonts w:ascii="Times New Roman" w:hAnsi="Times New Roman"/>
                <w:b/>
              </w:rPr>
              <w:t>10</w:t>
            </w:r>
            <w:r w:rsidRPr="00D44CF8">
              <w:rPr>
                <w:rFonts w:ascii="Times New Roman" w:hAnsi="Times New Roman"/>
                <w:b/>
              </w:rPr>
              <w:t>.</w:t>
            </w:r>
          </w:p>
        </w:tc>
        <w:tc>
          <w:tcPr>
            <w:tcW w:w="8612" w:type="dxa"/>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 xml:space="preserve">Порядок, место и срок подачи Заявок </w:t>
            </w:r>
          </w:p>
        </w:tc>
      </w:tr>
      <w:tr w:rsidR="00D44CF8" w:rsidRPr="00D44CF8" w:rsidTr="00424DE8">
        <w:tc>
          <w:tcPr>
            <w:tcW w:w="851" w:type="dxa"/>
          </w:tcPr>
          <w:p w:rsidR="00D44CF8" w:rsidRPr="00D44CF8" w:rsidRDefault="00D44CF8" w:rsidP="00D44CF8">
            <w:pPr>
              <w:jc w:val="both"/>
              <w:rPr>
                <w:rFonts w:ascii="Times New Roman" w:hAnsi="Times New Roman"/>
              </w:rPr>
            </w:pPr>
          </w:p>
        </w:tc>
        <w:tc>
          <w:tcPr>
            <w:tcW w:w="8612" w:type="dxa"/>
          </w:tcPr>
          <w:p w:rsidR="00D44CF8" w:rsidRPr="00D44CF8" w:rsidRDefault="00D44CF8" w:rsidP="00D44CF8">
            <w:pPr>
              <w:jc w:val="both"/>
              <w:rPr>
                <w:rFonts w:ascii="Times New Roman" w:hAnsi="Times New Roman"/>
              </w:rPr>
            </w:pPr>
            <w:r w:rsidRPr="00D44CF8">
              <w:rPr>
                <w:rFonts w:ascii="Times New Roman" w:hAnsi="Times New Roman"/>
              </w:rPr>
              <w:t>Заявки, подаваемые в бумажной форме в запечатанном конверте, подаются контактному лицу, указанному в п</w:t>
            </w:r>
            <w:r w:rsidR="00547465">
              <w:rPr>
                <w:rFonts w:ascii="Times New Roman" w:hAnsi="Times New Roman"/>
              </w:rPr>
              <w:t>ункте</w:t>
            </w:r>
            <w:r w:rsidRPr="00D44CF8">
              <w:rPr>
                <w:rFonts w:ascii="Times New Roman" w:hAnsi="Times New Roman"/>
              </w:rPr>
              <w:t xml:space="preserve"> 3.1 настоящего раздела Закупочной документации, по адресу: 121099, г. Москва, ул. Новый Арбат, д. 36, 23 этаж.</w:t>
            </w:r>
          </w:p>
          <w:p w:rsidR="00D44CF8" w:rsidRPr="00D44CF8" w:rsidRDefault="00D44CF8" w:rsidP="00D44CF8">
            <w:pPr>
              <w:jc w:val="both"/>
              <w:rPr>
                <w:rFonts w:ascii="Times New Roman" w:hAnsi="Times New Roman"/>
              </w:rPr>
            </w:pPr>
          </w:p>
          <w:p w:rsidR="00D44CF8" w:rsidRPr="00D44CF8" w:rsidRDefault="00D44CF8" w:rsidP="00D44CF8">
            <w:pPr>
              <w:tabs>
                <w:tab w:val="left" w:pos="360"/>
              </w:tabs>
              <w:jc w:val="both"/>
              <w:rPr>
                <w:rFonts w:ascii="Times New Roman" w:hAnsi="Times New Roman"/>
                <w:b/>
                <w:lang w:eastAsia="ru-RU"/>
              </w:rPr>
            </w:pPr>
            <w:r w:rsidRPr="00D44CF8">
              <w:rPr>
                <w:rFonts w:ascii="Times New Roman" w:hAnsi="Times New Roman"/>
                <w:b/>
                <w:lang w:eastAsia="ru-RU"/>
              </w:rPr>
              <w:t>Время приема Заявок, подаваемых в бумажной форме:</w:t>
            </w:r>
          </w:p>
          <w:p w:rsidR="00D44CF8" w:rsidRPr="00D44CF8" w:rsidRDefault="00D44CF8" w:rsidP="00D44CF8">
            <w:pPr>
              <w:tabs>
                <w:tab w:val="left" w:pos="360"/>
              </w:tabs>
              <w:jc w:val="both"/>
              <w:rPr>
                <w:rFonts w:ascii="Times New Roman" w:hAnsi="Times New Roman"/>
                <w:lang w:eastAsia="ru-RU"/>
              </w:rPr>
            </w:pPr>
            <w:r w:rsidRPr="00D44CF8">
              <w:rPr>
                <w:rFonts w:ascii="Times New Roman" w:hAnsi="Times New Roman"/>
                <w:lang w:eastAsia="ru-RU"/>
              </w:rPr>
              <w:t>Понедельник, вторник, среда, четверг, пятница (кроме Дней, признанных нерабочими Днями): с 9.30 до 17.00 (время московское);</w:t>
            </w:r>
          </w:p>
          <w:p w:rsidR="00D44CF8" w:rsidRPr="00D44CF8" w:rsidRDefault="00D44CF8" w:rsidP="00D44CF8">
            <w:pPr>
              <w:tabs>
                <w:tab w:val="left" w:pos="360"/>
              </w:tabs>
              <w:jc w:val="both"/>
              <w:rPr>
                <w:rFonts w:ascii="Times New Roman" w:hAnsi="Times New Roman"/>
                <w:lang w:eastAsia="ru-RU"/>
              </w:rPr>
            </w:pPr>
            <w:r w:rsidRPr="00D44CF8">
              <w:rPr>
                <w:rFonts w:ascii="Times New Roman" w:hAnsi="Times New Roman"/>
                <w:lang w:eastAsia="ru-RU"/>
              </w:rPr>
              <w:t>Обеденный перерыв: с 13.00 до 13.45 (время московское) – Заявки не принимаются.</w:t>
            </w:r>
          </w:p>
          <w:p w:rsidR="00D44CF8" w:rsidRPr="00D44CF8" w:rsidRDefault="00D44CF8" w:rsidP="00D44CF8">
            <w:pPr>
              <w:jc w:val="both"/>
              <w:rPr>
                <w:rFonts w:ascii="Times New Roman" w:hAnsi="Times New Roman"/>
                <w:lang w:eastAsia="ru-RU"/>
              </w:rPr>
            </w:pPr>
            <w:r w:rsidRPr="00D44CF8">
              <w:rPr>
                <w:rFonts w:ascii="Times New Roman" w:hAnsi="Times New Roman"/>
                <w:lang w:eastAsia="ru-RU"/>
              </w:rPr>
              <w:t>Суббота, воскресенье (кроме Дней, признанных рабочими днями) – Заявки не принимаются. Если в соответствии с законодательством Российской Федерации суббота, воскресенье признаны рабочими днями, Заявки в такие дни принимаются с 9.30 до 17.00 (время московское), за исключением времени обеденного перерыва с 13.00 до 13.45 (время московское).</w:t>
            </w:r>
          </w:p>
          <w:p w:rsidR="00D44CF8" w:rsidRPr="00D44CF8" w:rsidRDefault="00D44CF8" w:rsidP="00D44CF8">
            <w:pPr>
              <w:jc w:val="both"/>
              <w:rPr>
                <w:rFonts w:ascii="Times New Roman" w:hAnsi="Times New Roman"/>
              </w:rPr>
            </w:pPr>
          </w:p>
          <w:p w:rsidR="00D44CF8" w:rsidRPr="00D44CF8" w:rsidRDefault="00D44CF8" w:rsidP="00D44CF8">
            <w:pPr>
              <w:jc w:val="both"/>
              <w:rPr>
                <w:rFonts w:ascii="Times New Roman" w:hAnsi="Times New Roman"/>
              </w:rPr>
            </w:pPr>
            <w:r w:rsidRPr="00D44CF8">
              <w:rPr>
                <w:rFonts w:ascii="Times New Roman" w:hAnsi="Times New Roman"/>
              </w:rPr>
              <w:t>Заявки, подаваемые в форме электронных документов посредством функционала ЭТП (в случае если Закупочной документацией предусмотрена возможность подачи Заявок в форме электронных документов посредством функционала ЭТП), подаются оператору ЭТП в соответствии с регламентом ЭТП.</w:t>
            </w:r>
          </w:p>
          <w:p w:rsidR="00D44CF8" w:rsidRPr="00D44CF8" w:rsidRDefault="00D44CF8" w:rsidP="00D44CF8">
            <w:pPr>
              <w:jc w:val="both"/>
              <w:rPr>
                <w:rFonts w:ascii="Times New Roman" w:hAnsi="Times New Roman"/>
              </w:rPr>
            </w:pPr>
            <w:r w:rsidRPr="00D44CF8">
              <w:rPr>
                <w:rFonts w:ascii="Times New Roman" w:hAnsi="Times New Roman"/>
              </w:rPr>
              <w:lastRenderedPageBreak/>
              <w:t xml:space="preserve">Дата начала и дата и время окончания срока подачи Заявок: подача Заявок </w:t>
            </w:r>
            <w:r w:rsidRPr="00D707BF">
              <w:rPr>
                <w:rFonts w:ascii="Times New Roman" w:hAnsi="Times New Roman"/>
              </w:rPr>
              <w:t>осуществляется с «</w:t>
            </w:r>
            <w:r w:rsidR="00D707BF" w:rsidRPr="00D707BF">
              <w:rPr>
                <w:rFonts w:ascii="Times New Roman" w:hAnsi="Times New Roman"/>
              </w:rPr>
              <w:t>18</w:t>
            </w:r>
            <w:r w:rsidRPr="00D707BF">
              <w:rPr>
                <w:rFonts w:ascii="Times New Roman" w:hAnsi="Times New Roman"/>
              </w:rPr>
              <w:t>»</w:t>
            </w:r>
            <w:r w:rsidR="00A866F1" w:rsidRPr="00D707BF">
              <w:rPr>
                <w:rFonts w:ascii="Times New Roman" w:hAnsi="Times New Roman"/>
              </w:rPr>
              <w:t xml:space="preserve"> </w:t>
            </w:r>
            <w:r w:rsidR="00D707BF" w:rsidRPr="00D707BF">
              <w:rPr>
                <w:rFonts w:ascii="Times New Roman" w:hAnsi="Times New Roman"/>
              </w:rPr>
              <w:t>сентября</w:t>
            </w:r>
            <w:r w:rsidR="00A866F1" w:rsidRPr="00D707BF">
              <w:rPr>
                <w:rFonts w:ascii="Times New Roman" w:hAnsi="Times New Roman"/>
              </w:rPr>
              <w:t xml:space="preserve"> 2019 г.</w:t>
            </w:r>
            <w:r w:rsidRPr="00D707BF">
              <w:rPr>
                <w:rFonts w:ascii="Times New Roman" w:hAnsi="Times New Roman"/>
              </w:rPr>
              <w:t xml:space="preserve"> до «</w:t>
            </w:r>
            <w:r w:rsidR="00D707BF" w:rsidRPr="00D707BF">
              <w:rPr>
                <w:rFonts w:ascii="Times New Roman" w:hAnsi="Times New Roman"/>
              </w:rPr>
              <w:t>01</w:t>
            </w:r>
            <w:r w:rsidRPr="00D707BF">
              <w:rPr>
                <w:rFonts w:ascii="Times New Roman" w:hAnsi="Times New Roman"/>
              </w:rPr>
              <w:t>»</w:t>
            </w:r>
            <w:r w:rsidR="00A866F1" w:rsidRPr="00D707BF">
              <w:rPr>
                <w:rFonts w:ascii="Times New Roman" w:hAnsi="Times New Roman"/>
              </w:rPr>
              <w:t xml:space="preserve"> </w:t>
            </w:r>
            <w:r w:rsidR="00D707BF" w:rsidRPr="00D707BF">
              <w:rPr>
                <w:rFonts w:ascii="Times New Roman" w:hAnsi="Times New Roman"/>
              </w:rPr>
              <w:t>октября</w:t>
            </w:r>
            <w:r w:rsidR="001B69AF">
              <w:rPr>
                <w:rFonts w:ascii="Times New Roman" w:hAnsi="Times New Roman"/>
              </w:rPr>
              <w:t xml:space="preserve"> </w:t>
            </w:r>
            <w:r w:rsidR="00A866F1" w:rsidRPr="00A866F1">
              <w:rPr>
                <w:rFonts w:ascii="Times New Roman" w:hAnsi="Times New Roman"/>
              </w:rPr>
              <w:t>2019 г.</w:t>
            </w:r>
            <w:r w:rsidRPr="00A866F1">
              <w:rPr>
                <w:rFonts w:ascii="Times New Roman" w:hAnsi="Times New Roman"/>
              </w:rPr>
              <w:t xml:space="preserve"> «</w:t>
            </w:r>
            <w:r w:rsidR="00A866F1" w:rsidRPr="00A866F1">
              <w:rPr>
                <w:rFonts w:ascii="Times New Roman" w:hAnsi="Times New Roman"/>
              </w:rPr>
              <w:t>17</w:t>
            </w:r>
            <w:r w:rsidRPr="00A866F1">
              <w:rPr>
                <w:rFonts w:ascii="Times New Roman" w:hAnsi="Times New Roman"/>
              </w:rPr>
              <w:t>» часов 00 минут.</w:t>
            </w:r>
            <w:r w:rsidRPr="00D44CF8">
              <w:rPr>
                <w:rFonts w:ascii="Times New Roman" w:hAnsi="Times New Roman"/>
              </w:rPr>
              <w:t xml:space="preserve"> </w:t>
            </w:r>
          </w:p>
        </w:tc>
      </w:tr>
      <w:tr w:rsidR="00D44CF8" w:rsidRPr="00D44CF8" w:rsidTr="00424DE8">
        <w:tc>
          <w:tcPr>
            <w:tcW w:w="851" w:type="dxa"/>
            <w:shd w:val="clear" w:color="auto" w:fill="A6A6A6" w:themeFill="background1" w:themeFillShade="A6"/>
          </w:tcPr>
          <w:p w:rsidR="00D44CF8" w:rsidRPr="00D44CF8" w:rsidRDefault="00D44CF8" w:rsidP="001E111F">
            <w:pPr>
              <w:jc w:val="both"/>
              <w:rPr>
                <w:rFonts w:ascii="Times New Roman" w:hAnsi="Times New Roman"/>
                <w:b/>
              </w:rPr>
            </w:pPr>
            <w:r w:rsidRPr="00D44CF8">
              <w:rPr>
                <w:rFonts w:ascii="Times New Roman" w:hAnsi="Times New Roman"/>
                <w:b/>
              </w:rPr>
              <w:lastRenderedPageBreak/>
              <w:t>3.</w:t>
            </w:r>
            <w:r w:rsidR="001E111F">
              <w:rPr>
                <w:rFonts w:ascii="Times New Roman" w:hAnsi="Times New Roman"/>
                <w:b/>
              </w:rPr>
              <w:t>11</w:t>
            </w:r>
            <w:r w:rsidRPr="00D44CF8">
              <w:rPr>
                <w:rFonts w:ascii="Times New Roman" w:hAnsi="Times New Roman"/>
                <w:b/>
              </w:rPr>
              <w:t>.</w:t>
            </w:r>
          </w:p>
        </w:tc>
        <w:tc>
          <w:tcPr>
            <w:tcW w:w="8612" w:type="dxa"/>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Адрес сайта ЭТП в информационно-телекоммуникационной сети «Интернет», на котором проводится Закупочная процедура</w:t>
            </w:r>
          </w:p>
        </w:tc>
      </w:tr>
      <w:tr w:rsidR="001E111F" w:rsidRPr="00D44CF8" w:rsidTr="00424DE8">
        <w:tc>
          <w:tcPr>
            <w:tcW w:w="851" w:type="dxa"/>
            <w:shd w:val="clear" w:color="auto" w:fill="auto"/>
          </w:tcPr>
          <w:p w:rsidR="001E111F" w:rsidRPr="00D44CF8" w:rsidRDefault="001E111F" w:rsidP="001E111F">
            <w:pPr>
              <w:jc w:val="both"/>
              <w:rPr>
                <w:rFonts w:ascii="Times New Roman" w:hAnsi="Times New Roman"/>
                <w:b/>
              </w:rPr>
            </w:pPr>
          </w:p>
        </w:tc>
        <w:tc>
          <w:tcPr>
            <w:tcW w:w="8612" w:type="dxa"/>
            <w:shd w:val="clear" w:color="auto" w:fill="auto"/>
          </w:tcPr>
          <w:p w:rsidR="001E111F" w:rsidRPr="00C80470" w:rsidRDefault="001E111F" w:rsidP="001E111F">
            <w:pPr>
              <w:jc w:val="both"/>
              <w:rPr>
                <w:rFonts w:ascii="Times New Roman" w:hAnsi="Times New Roman"/>
              </w:rPr>
            </w:pPr>
            <w:r w:rsidRPr="003F1437">
              <w:rPr>
                <w:rFonts w:ascii="Times New Roman" w:hAnsi="Times New Roman"/>
              </w:rPr>
              <w:t xml:space="preserve">Официальный сайт Агентства </w:t>
            </w:r>
            <w:hyperlink r:id="rId11" w:history="1">
              <w:r w:rsidRPr="00C80470">
                <w:rPr>
                  <w:rStyle w:val="aa"/>
                  <w:rFonts w:ascii="Times New Roman" w:hAnsi="Times New Roman"/>
                </w:rPr>
                <w:t>https://asi.ru/about_agency/purchase/</w:t>
              </w:r>
            </w:hyperlink>
            <w:r w:rsidRPr="00C80470">
              <w:rPr>
                <w:rFonts w:ascii="Times New Roman" w:hAnsi="Times New Roman"/>
                <w:color w:val="8009C9"/>
              </w:rPr>
              <w:t xml:space="preserve">  </w:t>
            </w:r>
            <w:r w:rsidRPr="00C80470">
              <w:rPr>
                <w:rFonts w:ascii="Times New Roman" w:hAnsi="Times New Roman"/>
              </w:rPr>
              <w:t xml:space="preserve"> </w:t>
            </w:r>
          </w:p>
          <w:p w:rsidR="001E111F" w:rsidRPr="00D44CF8" w:rsidRDefault="001E111F" w:rsidP="001E111F">
            <w:pPr>
              <w:jc w:val="both"/>
              <w:rPr>
                <w:rFonts w:ascii="Times New Roman" w:hAnsi="Times New Roman"/>
              </w:rPr>
            </w:pPr>
            <w:r w:rsidRPr="003F1437">
              <w:rPr>
                <w:rFonts w:ascii="Times New Roman" w:hAnsi="Times New Roman"/>
              </w:rPr>
              <w:t xml:space="preserve">Портал электронной торговой площадки </w:t>
            </w:r>
            <w:hyperlink r:id="rId12" w:history="1">
              <w:r w:rsidRPr="00C80470">
                <w:rPr>
                  <w:rStyle w:val="aa"/>
                  <w:rFonts w:ascii="Times New Roman" w:hAnsi="Times New Roman"/>
                </w:rPr>
                <w:t>http://utp.sberbank-ast.ru/VIP/List/PurchaseList</w:t>
              </w:r>
            </w:hyperlink>
            <w:r w:rsidRPr="00C80470">
              <w:rPr>
                <w:rFonts w:ascii="Times New Roman" w:hAnsi="Times New Roman"/>
              </w:rPr>
              <w:t xml:space="preserve"> </w:t>
            </w:r>
          </w:p>
        </w:tc>
      </w:tr>
      <w:tr w:rsidR="00D44CF8" w:rsidRPr="00D44CF8" w:rsidTr="00424DE8">
        <w:tc>
          <w:tcPr>
            <w:tcW w:w="851" w:type="dxa"/>
            <w:shd w:val="clear" w:color="auto" w:fill="A6A6A6" w:themeFill="background1" w:themeFillShade="A6"/>
          </w:tcPr>
          <w:p w:rsidR="00D44CF8" w:rsidRPr="00D44CF8" w:rsidRDefault="00D44CF8" w:rsidP="001E111F">
            <w:pPr>
              <w:jc w:val="both"/>
              <w:rPr>
                <w:rFonts w:ascii="Times New Roman" w:hAnsi="Times New Roman"/>
                <w:b/>
              </w:rPr>
            </w:pPr>
            <w:r w:rsidRPr="00D44CF8">
              <w:rPr>
                <w:rFonts w:ascii="Times New Roman" w:hAnsi="Times New Roman"/>
                <w:b/>
              </w:rPr>
              <w:t>3.</w:t>
            </w:r>
            <w:r w:rsidR="001E111F">
              <w:rPr>
                <w:rFonts w:ascii="Times New Roman" w:hAnsi="Times New Roman"/>
                <w:b/>
              </w:rPr>
              <w:t>12</w:t>
            </w:r>
            <w:r w:rsidRPr="00D44CF8">
              <w:rPr>
                <w:rFonts w:ascii="Times New Roman" w:hAnsi="Times New Roman"/>
                <w:b/>
              </w:rPr>
              <w:t>.</w:t>
            </w:r>
          </w:p>
        </w:tc>
        <w:tc>
          <w:tcPr>
            <w:tcW w:w="8612" w:type="dxa"/>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Дата окончания срока рассмотрения и оценки Заявок (дата подведения итогов Закупки)</w:t>
            </w:r>
          </w:p>
        </w:tc>
      </w:tr>
      <w:tr w:rsidR="00D44CF8" w:rsidRPr="00D44CF8" w:rsidTr="00424DE8">
        <w:tc>
          <w:tcPr>
            <w:tcW w:w="851" w:type="dxa"/>
          </w:tcPr>
          <w:p w:rsidR="00D44CF8" w:rsidRPr="00D44CF8" w:rsidRDefault="00D44CF8" w:rsidP="00D44CF8">
            <w:pPr>
              <w:jc w:val="both"/>
              <w:rPr>
                <w:rFonts w:ascii="Times New Roman" w:hAnsi="Times New Roman"/>
              </w:rPr>
            </w:pPr>
          </w:p>
        </w:tc>
        <w:tc>
          <w:tcPr>
            <w:tcW w:w="8612" w:type="dxa"/>
          </w:tcPr>
          <w:p w:rsidR="00D44CF8" w:rsidRPr="00D44CF8" w:rsidRDefault="00A866F1" w:rsidP="00D707BF">
            <w:pPr>
              <w:jc w:val="both"/>
              <w:rPr>
                <w:rFonts w:ascii="Times New Roman" w:hAnsi="Times New Roman"/>
              </w:rPr>
            </w:pPr>
            <w:r w:rsidRPr="00D707BF">
              <w:rPr>
                <w:rFonts w:ascii="Times New Roman" w:hAnsi="Times New Roman"/>
              </w:rPr>
              <w:t>«</w:t>
            </w:r>
            <w:r w:rsidR="00D707BF" w:rsidRPr="00D707BF">
              <w:rPr>
                <w:rFonts w:ascii="Times New Roman" w:hAnsi="Times New Roman"/>
              </w:rPr>
              <w:t>03</w:t>
            </w:r>
            <w:r w:rsidRPr="00D707BF">
              <w:rPr>
                <w:rFonts w:ascii="Times New Roman" w:hAnsi="Times New Roman"/>
              </w:rPr>
              <w:t>»</w:t>
            </w:r>
            <w:r w:rsidR="00F93A0B">
              <w:rPr>
                <w:rFonts w:ascii="Times New Roman" w:hAnsi="Times New Roman"/>
              </w:rPr>
              <w:t xml:space="preserve"> </w:t>
            </w:r>
            <w:r w:rsidR="00D707BF">
              <w:rPr>
                <w:rFonts w:ascii="Times New Roman" w:hAnsi="Times New Roman"/>
              </w:rPr>
              <w:t>октября</w:t>
            </w:r>
            <w:r w:rsidRPr="00A866F1">
              <w:rPr>
                <w:rFonts w:ascii="Times New Roman" w:hAnsi="Times New Roman"/>
              </w:rPr>
              <w:t xml:space="preserve"> 2019 г.</w:t>
            </w:r>
          </w:p>
        </w:tc>
      </w:tr>
      <w:tr w:rsidR="00D44CF8" w:rsidRPr="00D44CF8" w:rsidTr="00424DE8">
        <w:tc>
          <w:tcPr>
            <w:tcW w:w="851" w:type="dxa"/>
            <w:shd w:val="clear" w:color="auto" w:fill="A6A6A6" w:themeFill="background1" w:themeFillShade="A6"/>
          </w:tcPr>
          <w:p w:rsidR="00D44CF8" w:rsidRPr="00D44CF8" w:rsidRDefault="00D44CF8" w:rsidP="001E111F">
            <w:pPr>
              <w:jc w:val="both"/>
              <w:rPr>
                <w:rFonts w:ascii="Times New Roman" w:hAnsi="Times New Roman"/>
                <w:b/>
              </w:rPr>
            </w:pPr>
            <w:r w:rsidRPr="00D44CF8">
              <w:rPr>
                <w:rFonts w:ascii="Times New Roman" w:hAnsi="Times New Roman"/>
                <w:b/>
              </w:rPr>
              <w:t>3.1</w:t>
            </w:r>
            <w:r w:rsidR="001E111F">
              <w:rPr>
                <w:rFonts w:ascii="Times New Roman" w:hAnsi="Times New Roman"/>
                <w:b/>
              </w:rPr>
              <w:t>3</w:t>
            </w:r>
            <w:r w:rsidRPr="00D44CF8">
              <w:rPr>
                <w:rFonts w:ascii="Times New Roman" w:hAnsi="Times New Roman"/>
                <w:b/>
              </w:rPr>
              <w:t>.</w:t>
            </w:r>
          </w:p>
        </w:tc>
        <w:tc>
          <w:tcPr>
            <w:tcW w:w="8612" w:type="dxa"/>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Критерии и порядок оценки Заявок, перечень документов, предоставляемых Участниками закупки для оценки по неценовым критериям оценки Заявок</w:t>
            </w:r>
          </w:p>
        </w:tc>
      </w:tr>
      <w:tr w:rsidR="00D44CF8" w:rsidRPr="00D44CF8" w:rsidTr="00424DE8">
        <w:tc>
          <w:tcPr>
            <w:tcW w:w="851" w:type="dxa"/>
          </w:tcPr>
          <w:p w:rsidR="00D44CF8" w:rsidRPr="00D44CF8" w:rsidRDefault="00D44CF8" w:rsidP="00D44CF8">
            <w:pPr>
              <w:jc w:val="both"/>
              <w:rPr>
                <w:rFonts w:ascii="Times New Roman" w:hAnsi="Times New Roman"/>
              </w:rPr>
            </w:pPr>
          </w:p>
        </w:tc>
        <w:tc>
          <w:tcPr>
            <w:tcW w:w="8612" w:type="dxa"/>
          </w:tcPr>
          <w:p w:rsidR="001E111F" w:rsidRDefault="001E111F" w:rsidP="001E111F">
            <w:pPr>
              <w:contextualSpacing/>
              <w:jc w:val="both"/>
              <w:rPr>
                <w:rFonts w:ascii="Times New Roman" w:hAnsi="Times New Roman"/>
              </w:rPr>
            </w:pPr>
            <w:r>
              <w:rPr>
                <w:rFonts w:ascii="Times New Roman" w:hAnsi="Times New Roman"/>
              </w:rPr>
              <w:t>П</w:t>
            </w:r>
            <w:r w:rsidRPr="00D2291A">
              <w:rPr>
                <w:rFonts w:ascii="Times New Roman" w:hAnsi="Times New Roman"/>
              </w:rPr>
              <w:t xml:space="preserve">обедителем признается Участник закупки, допущенный к участию в Запросе цен и получивший наибольшее количество баллов по результатам оценки Заявок. В случае если нескольким допущенным Участникам закупки присвоено одинаковое наибольшее количество баллов, победителем Запроса предложений признается Участник закупки, Заявка которого поступила ранее Заявок других Участников закупки, которым присвоено такое же количество баллов </w:t>
            </w:r>
          </w:p>
          <w:p w:rsidR="001E111F" w:rsidRDefault="001E111F" w:rsidP="001E111F">
            <w:pPr>
              <w:contextualSpacing/>
              <w:jc w:val="both"/>
              <w:rPr>
                <w:rFonts w:ascii="Times New Roman" w:hAnsi="Times New Roman"/>
              </w:rPr>
            </w:pPr>
          </w:p>
          <w:p w:rsidR="001E111F" w:rsidRDefault="001E111F" w:rsidP="001E111F">
            <w:pPr>
              <w:contextualSpacing/>
              <w:jc w:val="both"/>
              <w:rPr>
                <w:rFonts w:ascii="Times New Roman" w:hAnsi="Times New Roman"/>
              </w:rPr>
            </w:pPr>
            <w:r w:rsidRPr="00233F4F">
              <w:rPr>
                <w:rFonts w:ascii="Times New Roman" w:hAnsi="Times New Roman"/>
              </w:rPr>
              <w:t>Оценка заявок по показателю «Цена договора» осуществляется по формуле:</w:t>
            </w:r>
          </w:p>
          <w:p w:rsidR="001E111F" w:rsidRPr="00233F4F" w:rsidRDefault="001E111F" w:rsidP="001E111F">
            <w:pPr>
              <w:contextualSpacing/>
              <w:jc w:val="both"/>
              <w:rPr>
                <w:rFonts w:ascii="Times New Roman" w:hAnsi="Times New Roman"/>
              </w:rPr>
            </w:pPr>
          </w:p>
          <w:p w:rsidR="001E111F" w:rsidRPr="00233F4F" w:rsidRDefault="001E111F" w:rsidP="001E111F">
            <w:pPr>
              <w:spacing w:line="288" w:lineRule="auto"/>
              <w:ind w:left="927"/>
              <w:jc w:val="center"/>
              <w:rPr>
                <w:rFonts w:ascii="Times New Roman" w:hAnsi="Times New Roman"/>
                <w:sz w:val="28"/>
                <w:lang w:eastAsia="ru-RU"/>
              </w:rPr>
            </w:pPr>
            <m:oMath>
              <m:r>
                <w:rPr>
                  <w:rFonts w:ascii="Cambria Math" w:hAnsi="Cambria Math"/>
                  <w:sz w:val="28"/>
                  <w:szCs w:val="28"/>
                  <w:lang w:eastAsia="ru-RU"/>
                </w:rPr>
                <m:t xml:space="preserve">Бц </m:t>
              </m:r>
              <m:r>
                <m:rPr>
                  <m:sty m:val="p"/>
                </m:rPr>
                <w:rPr>
                  <w:rFonts w:ascii="Cambria Math" w:hAnsi="Cambria Math"/>
                  <w:sz w:val="28"/>
                  <w:szCs w:val="28"/>
                  <w:lang w:eastAsia="ru-RU"/>
                </w:rPr>
                <m:t>i</m:t>
              </m:r>
              <m:r>
                <w:rPr>
                  <w:rFonts w:ascii="Cambria Math" w:hAnsi="Cambria Math"/>
                  <w:sz w:val="28"/>
                  <w:szCs w:val="28"/>
                  <w:lang w:eastAsia="ru-RU"/>
                </w:rPr>
                <m:t>=</m:t>
              </m:r>
              <m:f>
                <m:fPr>
                  <m:ctrlPr>
                    <w:rPr>
                      <w:rFonts w:ascii="Cambria Math" w:hAnsi="Cambria Math"/>
                      <w:sz w:val="28"/>
                      <w:szCs w:val="28"/>
                      <w:lang w:eastAsia="ru-RU"/>
                    </w:rPr>
                  </m:ctrlPr>
                </m:fPr>
                <m:num>
                  <m:r>
                    <m:rPr>
                      <m:sty m:val="p"/>
                    </m:rPr>
                    <w:rPr>
                      <w:rFonts w:ascii="Cambria Math" w:hAnsi="Cambria Math"/>
                      <w:sz w:val="28"/>
                      <w:szCs w:val="28"/>
                      <w:lang w:eastAsia="ru-RU"/>
                    </w:rPr>
                    <m:t xml:space="preserve">Бц max - Бц i </m:t>
                  </m:r>
                </m:num>
                <m:den>
                  <m:r>
                    <m:rPr>
                      <m:sty m:val="p"/>
                    </m:rPr>
                    <w:rPr>
                      <w:rFonts w:ascii="Cambria Math" w:hAnsi="Cambria Math"/>
                      <w:sz w:val="28"/>
                      <w:szCs w:val="28"/>
                      <w:lang w:eastAsia="ru-RU"/>
                    </w:rPr>
                    <m:t>Бц max</m:t>
                  </m:r>
                </m:den>
              </m:f>
              <m:r>
                <w:rPr>
                  <w:rFonts w:ascii="Cambria Math" w:hAnsi="Cambria Math"/>
                  <w:sz w:val="28"/>
                  <w:szCs w:val="28"/>
                  <w:lang w:eastAsia="ru-RU"/>
                </w:rPr>
                <m:t>*100</m:t>
              </m:r>
            </m:oMath>
            <w:r w:rsidRPr="00233F4F">
              <w:rPr>
                <w:rFonts w:ascii="Times New Roman" w:hAnsi="Times New Roman"/>
                <w:sz w:val="28"/>
                <w:lang w:eastAsia="ru-RU"/>
              </w:rPr>
              <w:t>,</w:t>
            </w:r>
          </w:p>
          <w:p w:rsidR="001E111F" w:rsidRPr="00D2291A" w:rsidRDefault="001E111F" w:rsidP="001E111F">
            <w:pPr>
              <w:spacing w:line="288" w:lineRule="auto"/>
              <w:ind w:left="567"/>
              <w:jc w:val="both"/>
              <w:rPr>
                <w:rFonts w:ascii="Times New Roman" w:hAnsi="Times New Roman"/>
                <w:lang w:eastAsia="ru-RU"/>
              </w:rPr>
            </w:pPr>
            <w:r w:rsidRPr="00D2291A">
              <w:rPr>
                <w:rFonts w:ascii="Times New Roman" w:hAnsi="Times New Roman"/>
                <w:lang w:eastAsia="ru-RU"/>
              </w:rPr>
              <w:t>где Бц i – количество баллов, которые получает i-й Участник закупки по данному показателю;</w:t>
            </w:r>
          </w:p>
          <w:p w:rsidR="001E111F" w:rsidRPr="00D2291A" w:rsidRDefault="001E111F" w:rsidP="001E111F">
            <w:pPr>
              <w:spacing w:line="288" w:lineRule="auto"/>
              <w:ind w:left="567"/>
              <w:jc w:val="both"/>
              <w:rPr>
                <w:rFonts w:ascii="Times New Roman" w:hAnsi="Times New Roman"/>
                <w:lang w:eastAsia="ru-RU"/>
              </w:rPr>
            </w:pPr>
            <w:r w:rsidRPr="00D2291A">
              <w:rPr>
                <w:rFonts w:ascii="Times New Roman" w:hAnsi="Times New Roman"/>
                <w:lang w:eastAsia="ru-RU"/>
              </w:rPr>
              <w:t>Бц max – начальная (максимальная) перечня товара;</w:t>
            </w:r>
          </w:p>
          <w:p w:rsidR="001E111F" w:rsidRPr="00D2291A" w:rsidRDefault="001E111F" w:rsidP="001E111F">
            <w:pPr>
              <w:spacing w:line="288" w:lineRule="auto"/>
              <w:ind w:left="567"/>
              <w:jc w:val="both"/>
              <w:rPr>
                <w:rFonts w:ascii="Times New Roman" w:hAnsi="Times New Roman"/>
                <w:lang w:eastAsia="ru-RU"/>
              </w:rPr>
            </w:pPr>
            <w:r w:rsidRPr="00D2291A">
              <w:rPr>
                <w:rFonts w:ascii="Times New Roman" w:hAnsi="Times New Roman"/>
                <w:lang w:eastAsia="ru-RU"/>
              </w:rPr>
              <w:t>Бц i – цена перечня товара, предложенная i-м Участни</w:t>
            </w:r>
            <w:r>
              <w:rPr>
                <w:rFonts w:ascii="Times New Roman" w:hAnsi="Times New Roman"/>
                <w:lang w:eastAsia="ru-RU"/>
              </w:rPr>
              <w:t>ком закупки.</w:t>
            </w:r>
          </w:p>
          <w:p w:rsidR="00D44CF8" w:rsidRPr="00233F4F" w:rsidRDefault="00D44CF8" w:rsidP="00233F4F">
            <w:pPr>
              <w:jc w:val="both"/>
              <w:rPr>
                <w:rFonts w:ascii="Times New Roman" w:hAnsi="Times New Roman"/>
                <w:b/>
                <w:i/>
              </w:rPr>
            </w:pPr>
          </w:p>
        </w:tc>
      </w:tr>
      <w:tr w:rsidR="00D44CF8" w:rsidRPr="00D44CF8" w:rsidTr="00424DE8">
        <w:tc>
          <w:tcPr>
            <w:tcW w:w="851" w:type="dxa"/>
            <w:shd w:val="clear" w:color="auto" w:fill="A6A6A6" w:themeFill="background1" w:themeFillShade="A6"/>
          </w:tcPr>
          <w:p w:rsidR="00D44CF8" w:rsidRPr="00D44CF8" w:rsidRDefault="00D44CF8" w:rsidP="001E111F">
            <w:pPr>
              <w:jc w:val="both"/>
              <w:rPr>
                <w:rFonts w:ascii="Times New Roman" w:hAnsi="Times New Roman"/>
                <w:b/>
              </w:rPr>
            </w:pPr>
            <w:r w:rsidRPr="00D44CF8">
              <w:rPr>
                <w:rFonts w:ascii="Times New Roman" w:hAnsi="Times New Roman"/>
                <w:b/>
              </w:rPr>
              <w:t>3.1</w:t>
            </w:r>
            <w:r w:rsidR="001E111F">
              <w:rPr>
                <w:rFonts w:ascii="Times New Roman" w:hAnsi="Times New Roman"/>
                <w:b/>
              </w:rPr>
              <w:t>4</w:t>
            </w:r>
            <w:r w:rsidRPr="00D44CF8">
              <w:rPr>
                <w:rFonts w:ascii="Times New Roman" w:hAnsi="Times New Roman"/>
                <w:b/>
              </w:rPr>
              <w:t>.</w:t>
            </w:r>
          </w:p>
        </w:tc>
        <w:tc>
          <w:tcPr>
            <w:tcW w:w="8612" w:type="dxa"/>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Обеспечение Заявки и обеспечение исполнения договора</w:t>
            </w:r>
          </w:p>
        </w:tc>
      </w:tr>
      <w:tr w:rsidR="00D44CF8" w:rsidRPr="00D44CF8" w:rsidTr="00424DE8">
        <w:tc>
          <w:tcPr>
            <w:tcW w:w="851" w:type="dxa"/>
            <w:shd w:val="clear" w:color="auto" w:fill="FFFFFF" w:themeFill="background1"/>
          </w:tcPr>
          <w:p w:rsidR="00D44CF8" w:rsidRPr="00D44CF8" w:rsidRDefault="00D44CF8" w:rsidP="00D44CF8">
            <w:pPr>
              <w:jc w:val="both"/>
              <w:rPr>
                <w:rFonts w:ascii="Times New Roman" w:hAnsi="Times New Roman"/>
              </w:rPr>
            </w:pPr>
          </w:p>
        </w:tc>
        <w:tc>
          <w:tcPr>
            <w:tcW w:w="8612" w:type="dxa"/>
            <w:shd w:val="clear" w:color="auto" w:fill="FFFFFF" w:themeFill="background1"/>
          </w:tcPr>
          <w:p w:rsidR="00D44CF8" w:rsidRPr="00233F4F" w:rsidRDefault="00233F4F" w:rsidP="00233F4F">
            <w:pPr>
              <w:contextualSpacing/>
              <w:jc w:val="both"/>
              <w:rPr>
                <w:rFonts w:ascii="Times New Roman" w:hAnsi="Times New Roman"/>
                <w:highlight w:val="yellow"/>
              </w:rPr>
            </w:pPr>
            <w:r w:rsidRPr="00233F4F">
              <w:rPr>
                <w:rFonts w:ascii="Times New Roman" w:hAnsi="Times New Roman"/>
              </w:rPr>
              <w:t>Не требуется</w:t>
            </w:r>
          </w:p>
        </w:tc>
      </w:tr>
      <w:tr w:rsidR="00D44CF8" w:rsidRPr="00D44CF8" w:rsidTr="00424DE8">
        <w:tc>
          <w:tcPr>
            <w:tcW w:w="851" w:type="dxa"/>
            <w:shd w:val="clear" w:color="auto" w:fill="A6A6A6" w:themeFill="background1" w:themeFillShade="A6"/>
          </w:tcPr>
          <w:p w:rsidR="00D44CF8" w:rsidRPr="00D44CF8" w:rsidRDefault="00D44CF8" w:rsidP="001E111F">
            <w:pPr>
              <w:jc w:val="both"/>
              <w:rPr>
                <w:rFonts w:ascii="Times New Roman" w:hAnsi="Times New Roman"/>
                <w:b/>
              </w:rPr>
            </w:pPr>
            <w:r w:rsidRPr="00D44CF8">
              <w:rPr>
                <w:rFonts w:ascii="Times New Roman" w:hAnsi="Times New Roman"/>
                <w:b/>
              </w:rPr>
              <w:t>3.1</w:t>
            </w:r>
            <w:r w:rsidR="001E111F">
              <w:rPr>
                <w:rFonts w:ascii="Times New Roman" w:hAnsi="Times New Roman"/>
                <w:b/>
              </w:rPr>
              <w:t>5</w:t>
            </w:r>
            <w:r w:rsidRPr="00D44CF8">
              <w:rPr>
                <w:rFonts w:ascii="Times New Roman" w:hAnsi="Times New Roman"/>
                <w:b/>
              </w:rPr>
              <w:t>.</w:t>
            </w:r>
          </w:p>
        </w:tc>
        <w:tc>
          <w:tcPr>
            <w:tcW w:w="8612" w:type="dxa"/>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Необходимость одобрения договора Дирекцией Заказчика</w:t>
            </w:r>
          </w:p>
        </w:tc>
      </w:tr>
      <w:tr w:rsidR="00D44CF8" w:rsidRPr="00D44CF8" w:rsidTr="00424DE8">
        <w:tc>
          <w:tcPr>
            <w:tcW w:w="851" w:type="dxa"/>
            <w:shd w:val="clear" w:color="auto" w:fill="auto"/>
          </w:tcPr>
          <w:p w:rsidR="00D44CF8" w:rsidRPr="00D44CF8" w:rsidRDefault="00D44CF8" w:rsidP="00D44CF8">
            <w:pPr>
              <w:jc w:val="both"/>
              <w:rPr>
                <w:rFonts w:ascii="Times New Roman" w:hAnsi="Times New Roman"/>
              </w:rPr>
            </w:pPr>
          </w:p>
        </w:tc>
        <w:tc>
          <w:tcPr>
            <w:tcW w:w="8612" w:type="dxa"/>
            <w:shd w:val="clear" w:color="auto" w:fill="auto"/>
          </w:tcPr>
          <w:p w:rsidR="00D44CF8" w:rsidRPr="00D44CF8" w:rsidRDefault="006E607C" w:rsidP="00883B91">
            <w:pPr>
              <w:jc w:val="both"/>
              <w:rPr>
                <w:rFonts w:ascii="Times New Roman" w:hAnsi="Times New Roman"/>
              </w:rPr>
            </w:pPr>
            <w:r>
              <w:rPr>
                <w:rFonts w:ascii="Times New Roman" w:hAnsi="Times New Roman"/>
              </w:rPr>
              <w:t>Не т</w:t>
            </w:r>
            <w:r w:rsidR="00883B91">
              <w:rPr>
                <w:rFonts w:ascii="Times New Roman" w:hAnsi="Times New Roman"/>
              </w:rPr>
              <w:t>ре</w:t>
            </w:r>
            <w:r>
              <w:rPr>
                <w:rFonts w:ascii="Times New Roman" w:hAnsi="Times New Roman"/>
              </w:rPr>
              <w:t>буется</w:t>
            </w:r>
          </w:p>
        </w:tc>
      </w:tr>
      <w:tr w:rsidR="00D44CF8" w:rsidRPr="00D44CF8" w:rsidTr="00424DE8">
        <w:tc>
          <w:tcPr>
            <w:tcW w:w="851" w:type="dxa"/>
            <w:shd w:val="clear" w:color="auto" w:fill="A6A6A6" w:themeFill="background1" w:themeFillShade="A6"/>
          </w:tcPr>
          <w:p w:rsidR="00D44CF8" w:rsidRPr="00D44CF8" w:rsidRDefault="00D44CF8" w:rsidP="001E111F">
            <w:pPr>
              <w:jc w:val="both"/>
              <w:rPr>
                <w:rFonts w:ascii="Times New Roman" w:hAnsi="Times New Roman"/>
                <w:b/>
              </w:rPr>
            </w:pPr>
            <w:r w:rsidRPr="00D44CF8">
              <w:rPr>
                <w:rFonts w:ascii="Times New Roman" w:hAnsi="Times New Roman"/>
                <w:b/>
              </w:rPr>
              <w:t>3.1</w:t>
            </w:r>
            <w:r w:rsidR="001E111F">
              <w:rPr>
                <w:rFonts w:ascii="Times New Roman" w:hAnsi="Times New Roman"/>
                <w:b/>
              </w:rPr>
              <w:t>6</w:t>
            </w:r>
            <w:r w:rsidRPr="00D44CF8">
              <w:rPr>
                <w:rFonts w:ascii="Times New Roman" w:hAnsi="Times New Roman"/>
                <w:b/>
              </w:rPr>
              <w:t>.</w:t>
            </w:r>
          </w:p>
        </w:tc>
        <w:tc>
          <w:tcPr>
            <w:tcW w:w="8612" w:type="dxa"/>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Контактные данные Органа внутреннего контроля для обжалования Закупочной процедуры Участниками закупки</w:t>
            </w:r>
          </w:p>
        </w:tc>
      </w:tr>
      <w:tr w:rsidR="00D44CF8" w:rsidRPr="00D44CF8" w:rsidTr="00424DE8">
        <w:tc>
          <w:tcPr>
            <w:tcW w:w="851" w:type="dxa"/>
          </w:tcPr>
          <w:p w:rsidR="00D44CF8" w:rsidRPr="00D44CF8" w:rsidRDefault="00D44CF8" w:rsidP="00D44CF8">
            <w:pPr>
              <w:jc w:val="both"/>
              <w:rPr>
                <w:rFonts w:ascii="Times New Roman" w:hAnsi="Times New Roman"/>
              </w:rPr>
            </w:pPr>
          </w:p>
        </w:tc>
        <w:tc>
          <w:tcPr>
            <w:tcW w:w="8612" w:type="dxa"/>
          </w:tcPr>
          <w:p w:rsidR="00D44CF8" w:rsidRPr="006E607C" w:rsidRDefault="00D44CF8" w:rsidP="006E607C">
            <w:pPr>
              <w:jc w:val="both"/>
              <w:rPr>
                <w:rFonts w:ascii="Times New Roman" w:hAnsi="Times New Roman"/>
                <w:i/>
                <w:color w:val="808080"/>
                <w:lang w:eastAsia="ru-RU"/>
              </w:rPr>
            </w:pPr>
            <w:r w:rsidRPr="00D44CF8">
              <w:rPr>
                <w:rFonts w:ascii="Times New Roman" w:hAnsi="Times New Roman"/>
              </w:rPr>
              <w:t xml:space="preserve">Жалоба на действия (бездействие) Заказчика, Комиссии по закупкам может быть подана в порядке, установленном Положением, по адресу: 121099, г. Москва, ул. Новый Арбат, д. 36, на имя </w:t>
            </w:r>
            <w:r w:rsidR="006E607C">
              <w:rPr>
                <w:rFonts w:ascii="Times New Roman" w:hAnsi="Times New Roman"/>
              </w:rPr>
              <w:t>Абдрахмановой Эльмиры Хайдяровны</w:t>
            </w:r>
            <w:r w:rsidR="00883B91">
              <w:rPr>
                <w:rFonts w:ascii="Times New Roman" w:hAnsi="Times New Roman"/>
              </w:rPr>
              <w:t>,</w:t>
            </w:r>
            <w:r w:rsidRPr="00D44CF8">
              <w:rPr>
                <w:rFonts w:ascii="Times New Roman" w:hAnsi="Times New Roman"/>
                <w:i/>
                <w:color w:val="808080"/>
                <w:lang w:eastAsia="ru-RU"/>
              </w:rPr>
              <w:t xml:space="preserve"> </w:t>
            </w:r>
            <w:r w:rsidRPr="00D44CF8">
              <w:rPr>
                <w:rFonts w:ascii="Times New Roman" w:hAnsi="Times New Roman"/>
              </w:rPr>
              <w:t xml:space="preserve">либо </w:t>
            </w:r>
            <w:r w:rsidR="00B32DE2">
              <w:rPr>
                <w:rFonts w:ascii="Times New Roman" w:hAnsi="Times New Roman"/>
              </w:rPr>
              <w:t>по адресу электронной почты</w:t>
            </w:r>
            <w:r w:rsidR="006E607C">
              <w:rPr>
                <w:rFonts w:ascii="Times New Roman" w:hAnsi="Times New Roman"/>
              </w:rPr>
              <w:t xml:space="preserve">: </w:t>
            </w:r>
            <w:hyperlink r:id="rId13" w:history="1">
              <w:r w:rsidR="006E607C" w:rsidRPr="006E607C">
                <w:rPr>
                  <w:rFonts w:ascii="Times New Roman" w:hAnsi="Times New Roman"/>
                </w:rPr>
                <w:t>arbitration@asi.ru</w:t>
              </w:r>
            </w:hyperlink>
            <w:r w:rsidR="006E607C" w:rsidRPr="006E607C">
              <w:rPr>
                <w:rFonts w:ascii="Times New Roman" w:hAnsi="Times New Roman"/>
              </w:rPr>
              <w:t xml:space="preserve"> </w:t>
            </w:r>
            <w:r w:rsidR="006E607C">
              <w:rPr>
                <w:rFonts w:ascii="Times New Roman" w:hAnsi="Times New Roman"/>
              </w:rPr>
              <w:t xml:space="preserve"> </w:t>
            </w:r>
          </w:p>
        </w:tc>
      </w:tr>
    </w:tbl>
    <w:p w:rsidR="00D44CF8" w:rsidRPr="00D44CF8" w:rsidRDefault="00D44CF8" w:rsidP="00D44CF8">
      <w:pPr>
        <w:spacing w:after="200" w:line="276" w:lineRule="auto"/>
        <w:rPr>
          <w:rFonts w:ascii="Calibri" w:eastAsia="Calibri" w:hAnsi="Calibri"/>
          <w:sz w:val="22"/>
          <w:szCs w:val="22"/>
          <w:lang w:eastAsia="en-US"/>
        </w:rPr>
        <w:sectPr w:rsidR="00D44CF8" w:rsidRPr="00D44CF8">
          <w:pgSz w:w="11906" w:h="16838"/>
          <w:pgMar w:top="1134" w:right="850" w:bottom="1134" w:left="1701" w:header="708" w:footer="708" w:gutter="0"/>
          <w:cols w:space="708"/>
          <w:docGrid w:linePitch="360"/>
        </w:sectPr>
      </w:pPr>
    </w:p>
    <w:p w:rsidR="00883B91" w:rsidRPr="00883B91" w:rsidRDefault="00D44CF8" w:rsidP="0066034E">
      <w:pPr>
        <w:keepNext/>
        <w:keepLines/>
        <w:numPr>
          <w:ilvl w:val="0"/>
          <w:numId w:val="5"/>
        </w:numPr>
        <w:spacing w:before="480" w:line="276" w:lineRule="auto"/>
        <w:ind w:left="0" w:firstLine="0"/>
        <w:jc w:val="center"/>
        <w:outlineLvl w:val="0"/>
        <w:rPr>
          <w:b/>
          <w:bCs/>
          <w:sz w:val="28"/>
          <w:szCs w:val="28"/>
          <w:lang w:eastAsia="en-US"/>
        </w:rPr>
      </w:pPr>
      <w:bookmarkStart w:id="90" w:name="_ТЕХНИЧЕСКОЕ_ЗАДАНИЕ"/>
      <w:bookmarkStart w:id="91" w:name="_Toc531131235"/>
      <w:bookmarkEnd w:id="90"/>
      <w:r w:rsidRPr="00D44CF8">
        <w:rPr>
          <w:b/>
          <w:bCs/>
          <w:sz w:val="28"/>
          <w:szCs w:val="28"/>
          <w:lang w:eastAsia="en-US"/>
        </w:rPr>
        <w:lastRenderedPageBreak/>
        <w:t>ТЕХНИЧЕСКОЕ ЗАДАНИЕ</w:t>
      </w:r>
      <w:bookmarkEnd w:id="91"/>
    </w:p>
    <w:p w:rsidR="007C61B0" w:rsidRDefault="007C61B0" w:rsidP="007C61B0">
      <w:pPr>
        <w:pStyle w:val="af8"/>
        <w:ind w:left="1080"/>
      </w:pPr>
    </w:p>
    <w:p w:rsidR="007C61B0" w:rsidRPr="001509E8" w:rsidRDefault="002D0433" w:rsidP="007C61B0">
      <w:pPr>
        <w:widowControl w:val="0"/>
        <w:ind w:left="360"/>
        <w:jc w:val="both"/>
        <w:rPr>
          <w:shd w:val="clear" w:color="auto" w:fill="FFFFFF"/>
        </w:rPr>
      </w:pPr>
      <w:r w:rsidRPr="001509E8">
        <w:rPr>
          <w:bCs/>
          <w:shd w:val="clear" w:color="auto" w:fill="FFFFFF"/>
        </w:rPr>
        <w:t>1.</w:t>
      </w:r>
      <w:r w:rsidR="007C61B0" w:rsidRPr="001509E8">
        <w:rPr>
          <w:bCs/>
          <w:shd w:val="clear" w:color="auto" w:fill="FFFFFF"/>
        </w:rPr>
        <w:t xml:space="preserve"> Перечень </w:t>
      </w:r>
      <w:r w:rsidRPr="001509E8">
        <w:rPr>
          <w:bCs/>
          <w:shd w:val="clear" w:color="auto" w:fill="FFFFFF"/>
        </w:rPr>
        <w:t>и количество поставляемого Оборудования:</w:t>
      </w:r>
    </w:p>
    <w:p w:rsidR="007C61B0" w:rsidRDefault="007C61B0" w:rsidP="007C61B0">
      <w:pPr>
        <w:pStyle w:val="af8"/>
        <w:widowControl w:val="0"/>
        <w:ind w:left="1080"/>
        <w:jc w:val="both"/>
      </w:pPr>
    </w:p>
    <w:tbl>
      <w:tblPr>
        <w:tblStyle w:val="af"/>
        <w:tblW w:w="0" w:type="auto"/>
        <w:tblInd w:w="-147" w:type="dxa"/>
        <w:tblLook w:val="04A0" w:firstRow="1" w:lastRow="0" w:firstColumn="1" w:lastColumn="0" w:noHBand="0" w:noVBand="1"/>
      </w:tblPr>
      <w:tblGrid>
        <w:gridCol w:w="655"/>
        <w:gridCol w:w="7054"/>
        <w:gridCol w:w="1783"/>
      </w:tblGrid>
      <w:tr w:rsidR="007C61B0" w:rsidRPr="002D0433" w:rsidTr="007C61B0">
        <w:trPr>
          <w:trHeight w:val="705"/>
        </w:trPr>
        <w:tc>
          <w:tcPr>
            <w:tcW w:w="655" w:type="dxa"/>
            <w:noWrap/>
            <w:vAlign w:val="center"/>
          </w:tcPr>
          <w:p w:rsidR="007C61B0" w:rsidRPr="002D0433" w:rsidRDefault="007C61B0" w:rsidP="00624C25">
            <w:pPr>
              <w:widowControl w:val="0"/>
              <w:jc w:val="both"/>
              <w:rPr>
                <w:b/>
                <w:bCs/>
              </w:rPr>
            </w:pPr>
            <w:r w:rsidRPr="002D0433">
              <w:rPr>
                <w:b/>
                <w:bCs/>
              </w:rPr>
              <w:t>№</w:t>
            </w:r>
          </w:p>
        </w:tc>
        <w:tc>
          <w:tcPr>
            <w:tcW w:w="7054" w:type="dxa"/>
            <w:vAlign w:val="center"/>
          </w:tcPr>
          <w:p w:rsidR="007C61B0" w:rsidRPr="002D0433" w:rsidRDefault="007C61B0" w:rsidP="00624C25">
            <w:pPr>
              <w:widowControl w:val="0"/>
              <w:jc w:val="both"/>
              <w:rPr>
                <w:b/>
                <w:bCs/>
              </w:rPr>
            </w:pPr>
            <w:r w:rsidRPr="002D0433">
              <w:rPr>
                <w:b/>
                <w:bCs/>
              </w:rPr>
              <w:t>Наименование оборудования</w:t>
            </w:r>
          </w:p>
        </w:tc>
        <w:tc>
          <w:tcPr>
            <w:tcW w:w="1783" w:type="dxa"/>
            <w:noWrap/>
            <w:vAlign w:val="center"/>
          </w:tcPr>
          <w:p w:rsidR="007C61B0" w:rsidRPr="002D0433" w:rsidRDefault="007C61B0" w:rsidP="00624C25">
            <w:pPr>
              <w:widowControl w:val="0"/>
              <w:jc w:val="center"/>
              <w:rPr>
                <w:b/>
                <w:bCs/>
              </w:rPr>
            </w:pPr>
            <w:r w:rsidRPr="002D0433">
              <w:rPr>
                <w:b/>
                <w:bCs/>
              </w:rPr>
              <w:t>Количество, шт.</w:t>
            </w:r>
          </w:p>
        </w:tc>
      </w:tr>
      <w:tr w:rsidR="00CD6B80" w:rsidRPr="002D0433" w:rsidTr="003B0181">
        <w:trPr>
          <w:trHeight w:val="301"/>
        </w:trPr>
        <w:tc>
          <w:tcPr>
            <w:tcW w:w="655" w:type="dxa"/>
            <w:noWrap/>
            <w:vAlign w:val="center"/>
          </w:tcPr>
          <w:p w:rsidR="00CD6B80" w:rsidRPr="002D0433" w:rsidRDefault="00CD6B80" w:rsidP="00CD6B80">
            <w:pPr>
              <w:jc w:val="center"/>
              <w:rPr>
                <w:color w:val="000000"/>
              </w:rPr>
            </w:pPr>
            <w:r w:rsidRPr="002D0433">
              <w:rPr>
                <w:color w:val="000000"/>
              </w:rPr>
              <w:t>1</w:t>
            </w:r>
          </w:p>
        </w:tc>
        <w:tc>
          <w:tcPr>
            <w:tcW w:w="7054" w:type="dxa"/>
            <w:vAlign w:val="bottom"/>
          </w:tcPr>
          <w:p w:rsidR="00CD6B80" w:rsidRPr="002D0433" w:rsidRDefault="00CD6B80" w:rsidP="00CD6B80">
            <w:pPr>
              <w:rPr>
                <w:lang w:val="en-US"/>
              </w:rPr>
            </w:pPr>
            <w:r w:rsidRPr="002D0433">
              <w:t>Ноутбук</w:t>
            </w:r>
            <w:r w:rsidRPr="002D0433">
              <w:rPr>
                <w:lang w:val="en-US"/>
              </w:rPr>
              <w:t xml:space="preserve"> Apple 13-inch MacBook Air/NEW, 1.6GHz dual-core 8th-gen. Intel Core i5, TB up to 3.6GHz, 16GB, 256GB SSD, Intel UHD Graphics 617, Space Gray</w:t>
            </w:r>
          </w:p>
        </w:tc>
        <w:tc>
          <w:tcPr>
            <w:tcW w:w="1783" w:type="dxa"/>
            <w:noWrap/>
            <w:vAlign w:val="center"/>
          </w:tcPr>
          <w:p w:rsidR="00CD6B80" w:rsidRPr="002D0433" w:rsidRDefault="00CD6B80" w:rsidP="00CD6B80">
            <w:pPr>
              <w:jc w:val="center"/>
              <w:rPr>
                <w:color w:val="000000"/>
              </w:rPr>
            </w:pPr>
            <w:r w:rsidRPr="002D0433">
              <w:rPr>
                <w:color w:val="000000"/>
              </w:rPr>
              <w:t>1</w:t>
            </w:r>
          </w:p>
        </w:tc>
      </w:tr>
      <w:tr w:rsidR="00CD6B80" w:rsidRPr="002D0433" w:rsidTr="003B0181">
        <w:trPr>
          <w:trHeight w:val="301"/>
        </w:trPr>
        <w:tc>
          <w:tcPr>
            <w:tcW w:w="655" w:type="dxa"/>
            <w:noWrap/>
            <w:vAlign w:val="center"/>
          </w:tcPr>
          <w:p w:rsidR="00CD6B80" w:rsidRPr="002D0433" w:rsidRDefault="00CD6B80" w:rsidP="00CD6B80">
            <w:pPr>
              <w:jc w:val="center"/>
              <w:rPr>
                <w:color w:val="000000"/>
              </w:rPr>
            </w:pPr>
            <w:r w:rsidRPr="002D0433">
              <w:rPr>
                <w:color w:val="000000"/>
              </w:rPr>
              <w:t>2</w:t>
            </w:r>
          </w:p>
        </w:tc>
        <w:tc>
          <w:tcPr>
            <w:tcW w:w="7054" w:type="dxa"/>
            <w:vAlign w:val="bottom"/>
          </w:tcPr>
          <w:p w:rsidR="00CD6B80" w:rsidRPr="002D0433" w:rsidRDefault="00CD6B80" w:rsidP="00CD6B80">
            <w:pPr>
              <w:rPr>
                <w:lang w:val="en-US"/>
              </w:rPr>
            </w:pPr>
            <w:r w:rsidRPr="002D0433">
              <w:t>Ноутбук</w:t>
            </w:r>
            <w:r w:rsidRPr="002D0433">
              <w:rPr>
                <w:lang w:val="en-US"/>
              </w:rPr>
              <w:t xml:space="preserve"> Macbook Pro 13 i7 Apple 13-inch MacBook Pro, Touch Bar (2019), 2.8GHz Q-core 8thgen. Intel Core i7 TB up to 4.7GHz, 16GB, 512GB SSD, Intel Iris Plus 655, Space Gray (mod.Z0WQ/13;Z0WQ000ES)</w:t>
            </w:r>
          </w:p>
        </w:tc>
        <w:tc>
          <w:tcPr>
            <w:tcW w:w="1783" w:type="dxa"/>
            <w:noWrap/>
            <w:vAlign w:val="bottom"/>
          </w:tcPr>
          <w:p w:rsidR="00CD6B80" w:rsidRPr="002D0433" w:rsidRDefault="00CD6B80" w:rsidP="00CD6B80">
            <w:pPr>
              <w:jc w:val="center"/>
              <w:rPr>
                <w:color w:val="000000"/>
              </w:rPr>
            </w:pPr>
            <w:r w:rsidRPr="002D0433">
              <w:rPr>
                <w:color w:val="000000"/>
              </w:rPr>
              <w:t>2</w:t>
            </w:r>
          </w:p>
        </w:tc>
      </w:tr>
      <w:tr w:rsidR="00CD6B80" w:rsidRPr="002D0433" w:rsidTr="003B0181">
        <w:trPr>
          <w:trHeight w:val="301"/>
        </w:trPr>
        <w:tc>
          <w:tcPr>
            <w:tcW w:w="655" w:type="dxa"/>
            <w:noWrap/>
            <w:vAlign w:val="center"/>
          </w:tcPr>
          <w:p w:rsidR="00CD6B80" w:rsidRPr="002D0433" w:rsidRDefault="00CD6B80" w:rsidP="00CD6B80">
            <w:pPr>
              <w:jc w:val="center"/>
              <w:rPr>
                <w:color w:val="000000"/>
              </w:rPr>
            </w:pPr>
            <w:r w:rsidRPr="002D0433">
              <w:rPr>
                <w:color w:val="000000"/>
              </w:rPr>
              <w:t>3</w:t>
            </w:r>
          </w:p>
        </w:tc>
        <w:tc>
          <w:tcPr>
            <w:tcW w:w="7054" w:type="dxa"/>
            <w:vAlign w:val="bottom"/>
          </w:tcPr>
          <w:p w:rsidR="00CD6B80" w:rsidRPr="002D0433" w:rsidRDefault="00CD6B80" w:rsidP="00CD6B80">
            <w:pPr>
              <w:rPr>
                <w:lang w:val="en-US"/>
              </w:rPr>
            </w:pPr>
            <w:r w:rsidRPr="002D0433">
              <w:t>Монитор</w:t>
            </w:r>
            <w:r w:rsidRPr="002D0433">
              <w:rPr>
                <w:lang w:val="en-US"/>
              </w:rPr>
              <w:t xml:space="preserve"> DELL U2718Q Dell 27" U2718Q LCD S/BK ( IPS; 16:9; 350cd/m2; 1300:1; 5ms; 3840x2160; HDM; DP; mini DP; USB; HAS; Tilt; Pivot)</w:t>
            </w:r>
          </w:p>
        </w:tc>
        <w:tc>
          <w:tcPr>
            <w:tcW w:w="1783" w:type="dxa"/>
            <w:noWrap/>
            <w:vAlign w:val="bottom"/>
          </w:tcPr>
          <w:p w:rsidR="00CD6B80" w:rsidRPr="002D0433" w:rsidRDefault="00CD6B80" w:rsidP="00CD6B80">
            <w:pPr>
              <w:jc w:val="center"/>
              <w:rPr>
                <w:color w:val="000000"/>
              </w:rPr>
            </w:pPr>
            <w:r w:rsidRPr="002D0433">
              <w:rPr>
                <w:color w:val="000000"/>
              </w:rPr>
              <w:t>4</w:t>
            </w:r>
          </w:p>
        </w:tc>
      </w:tr>
      <w:tr w:rsidR="00CD6B80" w:rsidRPr="002D0433" w:rsidTr="003B0181">
        <w:trPr>
          <w:trHeight w:val="301"/>
        </w:trPr>
        <w:tc>
          <w:tcPr>
            <w:tcW w:w="655" w:type="dxa"/>
            <w:noWrap/>
            <w:vAlign w:val="center"/>
          </w:tcPr>
          <w:p w:rsidR="00CD6B80" w:rsidRPr="002D0433" w:rsidRDefault="00CD6B80" w:rsidP="00CD6B80">
            <w:pPr>
              <w:jc w:val="center"/>
              <w:rPr>
                <w:color w:val="000000"/>
              </w:rPr>
            </w:pPr>
            <w:r w:rsidRPr="002D0433">
              <w:rPr>
                <w:color w:val="000000"/>
              </w:rPr>
              <w:t>4</w:t>
            </w:r>
          </w:p>
        </w:tc>
        <w:tc>
          <w:tcPr>
            <w:tcW w:w="7054" w:type="dxa"/>
            <w:vAlign w:val="bottom"/>
          </w:tcPr>
          <w:p w:rsidR="00CD6B80" w:rsidRPr="002D0433" w:rsidRDefault="00CD6B80" w:rsidP="00CD6B80">
            <w:pPr>
              <w:rPr>
                <w:lang w:val="en-US"/>
              </w:rPr>
            </w:pPr>
            <w:r w:rsidRPr="002D0433">
              <w:t>Ноутбук</w:t>
            </w:r>
            <w:r w:rsidRPr="002D0433">
              <w:rPr>
                <w:lang w:val="en-US"/>
              </w:rPr>
              <w:t xml:space="preserve"> Macbook Pro 15 Apple 15-inch MacBook Pro, Touch Bar (2019), 2.6GHz 6-core 9th-gen. Intel Core i7 TB up to 4.5GHz, 16GB, 256GB SSD, Radeon Pro 555X - 4GB, Space Gray</w:t>
            </w:r>
          </w:p>
        </w:tc>
        <w:tc>
          <w:tcPr>
            <w:tcW w:w="1783" w:type="dxa"/>
            <w:noWrap/>
            <w:vAlign w:val="bottom"/>
          </w:tcPr>
          <w:p w:rsidR="00CD6B80" w:rsidRPr="002D0433" w:rsidRDefault="00CD6B80" w:rsidP="00CD6B80">
            <w:pPr>
              <w:jc w:val="center"/>
              <w:rPr>
                <w:color w:val="000000"/>
              </w:rPr>
            </w:pPr>
            <w:r w:rsidRPr="002D0433">
              <w:rPr>
                <w:color w:val="000000"/>
              </w:rPr>
              <w:t>1</w:t>
            </w:r>
          </w:p>
        </w:tc>
      </w:tr>
      <w:tr w:rsidR="00CD6B80" w:rsidRPr="002D0433" w:rsidTr="003B0181">
        <w:trPr>
          <w:trHeight w:val="301"/>
        </w:trPr>
        <w:tc>
          <w:tcPr>
            <w:tcW w:w="655" w:type="dxa"/>
            <w:noWrap/>
            <w:vAlign w:val="center"/>
          </w:tcPr>
          <w:p w:rsidR="00CD6B80" w:rsidRPr="002D0433" w:rsidRDefault="00CD6B80" w:rsidP="00CD6B80">
            <w:pPr>
              <w:jc w:val="center"/>
              <w:rPr>
                <w:color w:val="000000"/>
              </w:rPr>
            </w:pPr>
            <w:r w:rsidRPr="002D0433">
              <w:rPr>
                <w:color w:val="000000"/>
              </w:rPr>
              <w:t>5</w:t>
            </w:r>
          </w:p>
        </w:tc>
        <w:tc>
          <w:tcPr>
            <w:tcW w:w="7054" w:type="dxa"/>
            <w:vAlign w:val="bottom"/>
          </w:tcPr>
          <w:p w:rsidR="00CD6B80" w:rsidRPr="002D0433" w:rsidRDefault="00CD6B80" w:rsidP="00CD6B80">
            <w:pPr>
              <w:rPr>
                <w:lang w:val="en-US"/>
              </w:rPr>
            </w:pPr>
            <w:r w:rsidRPr="002D0433">
              <w:t>Мышь</w:t>
            </w:r>
            <w:r w:rsidRPr="002D0433">
              <w:rPr>
                <w:lang w:val="en-US"/>
              </w:rPr>
              <w:t xml:space="preserve"> Apple Magic Mouse 2 White Bluetooth </w:t>
            </w:r>
          </w:p>
        </w:tc>
        <w:tc>
          <w:tcPr>
            <w:tcW w:w="1783" w:type="dxa"/>
            <w:noWrap/>
            <w:vAlign w:val="bottom"/>
          </w:tcPr>
          <w:p w:rsidR="00CD6B80" w:rsidRPr="002D0433" w:rsidRDefault="00CD6B80" w:rsidP="00CD6B80">
            <w:pPr>
              <w:jc w:val="center"/>
              <w:rPr>
                <w:color w:val="000000"/>
              </w:rPr>
            </w:pPr>
            <w:r w:rsidRPr="002D0433">
              <w:rPr>
                <w:color w:val="000000"/>
              </w:rPr>
              <w:t>2</w:t>
            </w:r>
          </w:p>
        </w:tc>
      </w:tr>
      <w:tr w:rsidR="00CD6B80" w:rsidRPr="002D0433" w:rsidTr="003B0181">
        <w:trPr>
          <w:trHeight w:val="301"/>
        </w:trPr>
        <w:tc>
          <w:tcPr>
            <w:tcW w:w="655" w:type="dxa"/>
            <w:noWrap/>
            <w:vAlign w:val="center"/>
          </w:tcPr>
          <w:p w:rsidR="00CD6B80" w:rsidRPr="002D0433" w:rsidRDefault="00CD6B80" w:rsidP="00CD6B80">
            <w:pPr>
              <w:jc w:val="center"/>
              <w:rPr>
                <w:color w:val="000000"/>
              </w:rPr>
            </w:pPr>
            <w:r w:rsidRPr="002D0433">
              <w:rPr>
                <w:color w:val="000000"/>
              </w:rPr>
              <w:t>6</w:t>
            </w:r>
          </w:p>
        </w:tc>
        <w:tc>
          <w:tcPr>
            <w:tcW w:w="7054" w:type="dxa"/>
            <w:vAlign w:val="bottom"/>
          </w:tcPr>
          <w:p w:rsidR="00CD6B80" w:rsidRPr="002D0433" w:rsidRDefault="00CD6B80" w:rsidP="00CD6B80">
            <w:pPr>
              <w:rPr>
                <w:lang w:val="en-US"/>
              </w:rPr>
            </w:pPr>
            <w:r w:rsidRPr="002D0433">
              <w:t>Клавиатура</w:t>
            </w:r>
            <w:r w:rsidRPr="002D0433">
              <w:rPr>
                <w:lang w:val="en-US"/>
              </w:rPr>
              <w:t xml:space="preserve"> Apple Magic Keyboard with Numeric Keypad (MQ052RS/A) Silver Bluetooth </w:t>
            </w:r>
          </w:p>
        </w:tc>
        <w:tc>
          <w:tcPr>
            <w:tcW w:w="1783" w:type="dxa"/>
            <w:noWrap/>
            <w:vAlign w:val="bottom"/>
          </w:tcPr>
          <w:p w:rsidR="00CD6B80" w:rsidRPr="002D0433" w:rsidRDefault="00CD6B80" w:rsidP="00CD6B80">
            <w:pPr>
              <w:jc w:val="center"/>
              <w:rPr>
                <w:color w:val="000000"/>
              </w:rPr>
            </w:pPr>
            <w:r w:rsidRPr="002D0433">
              <w:rPr>
                <w:color w:val="000000"/>
              </w:rPr>
              <w:t>1</w:t>
            </w:r>
          </w:p>
        </w:tc>
      </w:tr>
      <w:tr w:rsidR="00CD6B80" w:rsidRPr="002D0433" w:rsidTr="003B0181">
        <w:trPr>
          <w:trHeight w:val="301"/>
        </w:trPr>
        <w:tc>
          <w:tcPr>
            <w:tcW w:w="655" w:type="dxa"/>
            <w:noWrap/>
            <w:vAlign w:val="center"/>
          </w:tcPr>
          <w:p w:rsidR="00CD6B80" w:rsidRPr="002D0433" w:rsidRDefault="00CD6B80" w:rsidP="00CD6B80">
            <w:pPr>
              <w:jc w:val="center"/>
              <w:rPr>
                <w:color w:val="000000"/>
              </w:rPr>
            </w:pPr>
            <w:r w:rsidRPr="002D0433">
              <w:rPr>
                <w:color w:val="000000"/>
              </w:rPr>
              <w:t>7</w:t>
            </w:r>
          </w:p>
        </w:tc>
        <w:tc>
          <w:tcPr>
            <w:tcW w:w="7054" w:type="dxa"/>
            <w:vAlign w:val="bottom"/>
          </w:tcPr>
          <w:p w:rsidR="00CD6B80" w:rsidRPr="002D0433" w:rsidRDefault="00CD6B80" w:rsidP="00CD6B80">
            <w:r w:rsidRPr="002D0433">
              <w:t>Ноутбук MSI GS65 8SF-089RU Stealth MSI GS65 Stealth 8SF-089RU (MS-16Q4) 15.6'' FHD(1920x1080) nonGLARE/Intel Core i7-8750H 2.20GHz Hexa/32GB/512GB SSD/GF RTX2070 MAX Q 8GB/HM370/noDVD/WiFi/BT5.0/1.0MP/SDXC/IPS-Level/4cell/1.90kg/W10/2Y/BLACK</w:t>
            </w:r>
          </w:p>
        </w:tc>
        <w:tc>
          <w:tcPr>
            <w:tcW w:w="1783" w:type="dxa"/>
            <w:noWrap/>
            <w:vAlign w:val="bottom"/>
          </w:tcPr>
          <w:p w:rsidR="00CD6B80" w:rsidRPr="002D0433" w:rsidRDefault="00CD6B80" w:rsidP="00CD6B80">
            <w:pPr>
              <w:jc w:val="center"/>
              <w:rPr>
                <w:color w:val="000000"/>
              </w:rPr>
            </w:pPr>
            <w:r w:rsidRPr="002D0433">
              <w:rPr>
                <w:color w:val="000000"/>
              </w:rPr>
              <w:t>1</w:t>
            </w:r>
          </w:p>
        </w:tc>
      </w:tr>
      <w:tr w:rsidR="00CD6B80" w:rsidRPr="002D0433" w:rsidTr="003B0181">
        <w:trPr>
          <w:trHeight w:val="301"/>
        </w:trPr>
        <w:tc>
          <w:tcPr>
            <w:tcW w:w="655" w:type="dxa"/>
            <w:noWrap/>
            <w:vAlign w:val="center"/>
          </w:tcPr>
          <w:p w:rsidR="00CD6B80" w:rsidRPr="002D0433" w:rsidRDefault="00CD6B80" w:rsidP="00CD6B80">
            <w:pPr>
              <w:jc w:val="center"/>
              <w:rPr>
                <w:color w:val="000000"/>
              </w:rPr>
            </w:pPr>
            <w:r w:rsidRPr="002D0433">
              <w:rPr>
                <w:color w:val="000000"/>
              </w:rPr>
              <w:t>8</w:t>
            </w:r>
          </w:p>
        </w:tc>
        <w:tc>
          <w:tcPr>
            <w:tcW w:w="7054" w:type="dxa"/>
            <w:vAlign w:val="center"/>
          </w:tcPr>
          <w:p w:rsidR="00CD6B80" w:rsidRPr="002D0433" w:rsidRDefault="00CD6B80" w:rsidP="00CD6B80">
            <w:pPr>
              <w:rPr>
                <w:lang w:val="en-US"/>
              </w:rPr>
            </w:pPr>
            <w:r w:rsidRPr="002D0433">
              <w:t>Планшет</w:t>
            </w:r>
            <w:r w:rsidRPr="002D0433">
              <w:rPr>
                <w:lang w:val="en-US"/>
              </w:rPr>
              <w:t xml:space="preserve"> iPad Pro 12.9 256 </w:t>
            </w:r>
            <w:r w:rsidRPr="002D0433">
              <w:t>Гб</w:t>
            </w:r>
            <w:r w:rsidRPr="002D0433">
              <w:rPr>
                <w:lang w:val="en-US"/>
              </w:rPr>
              <w:t xml:space="preserve"> Apple 12.9-inch iPad Pro 3-gen. (2018) Wi-Fi + Cellular 256GB - Space Grey</w:t>
            </w:r>
          </w:p>
        </w:tc>
        <w:tc>
          <w:tcPr>
            <w:tcW w:w="1783" w:type="dxa"/>
            <w:noWrap/>
            <w:vAlign w:val="bottom"/>
          </w:tcPr>
          <w:p w:rsidR="00CD6B80" w:rsidRPr="002D0433" w:rsidRDefault="00CD6B80" w:rsidP="00CD6B80">
            <w:pPr>
              <w:jc w:val="center"/>
              <w:rPr>
                <w:color w:val="000000"/>
              </w:rPr>
            </w:pPr>
            <w:r w:rsidRPr="002D0433">
              <w:rPr>
                <w:color w:val="000000"/>
              </w:rPr>
              <w:t>2</w:t>
            </w:r>
          </w:p>
        </w:tc>
      </w:tr>
      <w:tr w:rsidR="00CD6B80" w:rsidRPr="002D0433" w:rsidTr="003B0181">
        <w:trPr>
          <w:trHeight w:val="301"/>
        </w:trPr>
        <w:tc>
          <w:tcPr>
            <w:tcW w:w="655" w:type="dxa"/>
            <w:noWrap/>
            <w:vAlign w:val="center"/>
          </w:tcPr>
          <w:p w:rsidR="00CD6B80" w:rsidRPr="002D0433" w:rsidRDefault="00CD6B80" w:rsidP="00CD6B80">
            <w:pPr>
              <w:jc w:val="center"/>
              <w:rPr>
                <w:color w:val="000000"/>
              </w:rPr>
            </w:pPr>
            <w:r w:rsidRPr="002D0433">
              <w:rPr>
                <w:color w:val="000000"/>
              </w:rPr>
              <w:t>9</w:t>
            </w:r>
          </w:p>
        </w:tc>
        <w:tc>
          <w:tcPr>
            <w:tcW w:w="7054" w:type="dxa"/>
            <w:vAlign w:val="center"/>
          </w:tcPr>
          <w:p w:rsidR="00CD6B80" w:rsidRPr="002D0433" w:rsidRDefault="00CD6B80" w:rsidP="00CD6B80">
            <w:pPr>
              <w:rPr>
                <w:lang w:val="en-US"/>
              </w:rPr>
            </w:pPr>
            <w:r w:rsidRPr="002D0433">
              <w:t>Манипулятор</w:t>
            </w:r>
            <w:r w:rsidRPr="002D0433">
              <w:rPr>
                <w:lang w:val="en-US"/>
              </w:rPr>
              <w:t xml:space="preserve"> Apple Pencil (2</w:t>
            </w:r>
            <w:r w:rsidRPr="002D0433">
              <w:rPr>
                <w:lang w:val="en-US"/>
              </w:rPr>
              <w:noBreakHyphen/>
            </w:r>
            <w:r w:rsidRPr="002D0433">
              <w:t>го</w:t>
            </w:r>
            <w:r w:rsidRPr="002D0433">
              <w:rPr>
                <w:lang w:val="en-US"/>
              </w:rPr>
              <w:t> </w:t>
            </w:r>
            <w:r w:rsidRPr="002D0433">
              <w:t>поколения</w:t>
            </w:r>
            <w:r w:rsidRPr="002D0433">
              <w:rPr>
                <w:lang w:val="en-US"/>
              </w:rPr>
              <w:t xml:space="preserve">) </w:t>
            </w:r>
            <w:r w:rsidRPr="002D0433">
              <w:t>Стилус</w:t>
            </w:r>
            <w:r w:rsidRPr="002D0433">
              <w:rPr>
                <w:lang w:val="en-US"/>
              </w:rPr>
              <w:t xml:space="preserve"> Apple Pencil </w:t>
            </w:r>
            <w:r w:rsidRPr="002D0433">
              <w:t>для</w:t>
            </w:r>
            <w:r w:rsidRPr="002D0433">
              <w:rPr>
                <w:lang w:val="en-US"/>
              </w:rPr>
              <w:t xml:space="preserve"> iPad Pro (1st Generation)</w:t>
            </w:r>
          </w:p>
        </w:tc>
        <w:tc>
          <w:tcPr>
            <w:tcW w:w="1783" w:type="dxa"/>
            <w:noWrap/>
            <w:vAlign w:val="bottom"/>
          </w:tcPr>
          <w:p w:rsidR="00CD6B80" w:rsidRPr="002D0433" w:rsidRDefault="00CD6B80" w:rsidP="00CD6B80">
            <w:pPr>
              <w:jc w:val="center"/>
              <w:rPr>
                <w:color w:val="000000"/>
              </w:rPr>
            </w:pPr>
            <w:r w:rsidRPr="002D0433">
              <w:rPr>
                <w:color w:val="000000"/>
              </w:rPr>
              <w:t>2</w:t>
            </w:r>
          </w:p>
        </w:tc>
      </w:tr>
      <w:tr w:rsidR="00CD6B80" w:rsidRPr="002D0433" w:rsidTr="003B0181">
        <w:trPr>
          <w:trHeight w:val="301"/>
        </w:trPr>
        <w:tc>
          <w:tcPr>
            <w:tcW w:w="655" w:type="dxa"/>
            <w:noWrap/>
            <w:vAlign w:val="center"/>
          </w:tcPr>
          <w:p w:rsidR="00CD6B80" w:rsidRPr="002D0433" w:rsidRDefault="00CD6B80" w:rsidP="00CD6B80">
            <w:pPr>
              <w:jc w:val="center"/>
              <w:rPr>
                <w:color w:val="000000"/>
              </w:rPr>
            </w:pPr>
            <w:r w:rsidRPr="002D0433">
              <w:rPr>
                <w:color w:val="000000"/>
              </w:rPr>
              <w:t>10</w:t>
            </w:r>
          </w:p>
        </w:tc>
        <w:tc>
          <w:tcPr>
            <w:tcW w:w="7054" w:type="dxa"/>
            <w:vAlign w:val="center"/>
          </w:tcPr>
          <w:p w:rsidR="00CD6B80" w:rsidRPr="002D0433" w:rsidRDefault="00CD6B80" w:rsidP="00CD6B80">
            <w:pPr>
              <w:rPr>
                <w:lang w:val="en-US"/>
              </w:rPr>
            </w:pPr>
            <w:r w:rsidRPr="002D0433">
              <w:t>Кабель</w:t>
            </w:r>
            <w:r w:rsidRPr="002D0433">
              <w:rPr>
                <w:lang w:val="en-US"/>
              </w:rPr>
              <w:t xml:space="preserve"> HDMI </w:t>
            </w:r>
            <w:r w:rsidRPr="002D0433">
              <w:t>для</w:t>
            </w:r>
            <w:r w:rsidRPr="002D0433">
              <w:rPr>
                <w:lang w:val="en-US"/>
              </w:rPr>
              <w:t xml:space="preserve"> Type-C HOCO UA13 Full HD 4K/2K 1.8m gray</w:t>
            </w:r>
          </w:p>
        </w:tc>
        <w:tc>
          <w:tcPr>
            <w:tcW w:w="1783" w:type="dxa"/>
            <w:noWrap/>
            <w:vAlign w:val="bottom"/>
          </w:tcPr>
          <w:p w:rsidR="00CD6B80" w:rsidRPr="002D0433" w:rsidRDefault="00CD6B80" w:rsidP="00CD6B80">
            <w:pPr>
              <w:jc w:val="center"/>
              <w:rPr>
                <w:color w:val="000000"/>
              </w:rPr>
            </w:pPr>
            <w:r w:rsidRPr="002D0433">
              <w:rPr>
                <w:color w:val="000000"/>
              </w:rPr>
              <w:t>4</w:t>
            </w:r>
          </w:p>
        </w:tc>
      </w:tr>
    </w:tbl>
    <w:p w:rsidR="009F1A4C" w:rsidRDefault="009F1A4C" w:rsidP="001509E8">
      <w:pPr>
        <w:ind w:firstLine="709"/>
        <w:jc w:val="both"/>
      </w:pPr>
    </w:p>
    <w:p w:rsidR="002D0433" w:rsidRDefault="002D0433" w:rsidP="001509E8">
      <w:pPr>
        <w:ind w:firstLine="709"/>
        <w:jc w:val="both"/>
      </w:pPr>
      <w:r>
        <w:t>2. Место поставки Оборудования: г. Москва, ул. Новый Арбат, д.36.</w:t>
      </w:r>
    </w:p>
    <w:p w:rsidR="002D0433" w:rsidRDefault="002D0433" w:rsidP="001509E8">
      <w:pPr>
        <w:ind w:firstLine="709"/>
        <w:jc w:val="both"/>
        <w:rPr>
          <w:iCs/>
        </w:rPr>
      </w:pPr>
      <w:bookmarkStart w:id="92" w:name="_Toc285715831"/>
      <w:bookmarkEnd w:id="92"/>
      <w:r>
        <w:t>3. Условия</w:t>
      </w:r>
      <w:r w:rsidR="001509E8">
        <w:t xml:space="preserve"> и срок</w:t>
      </w:r>
      <w:r>
        <w:t xml:space="preserve"> </w:t>
      </w:r>
      <w:r w:rsidR="001509E8">
        <w:t>поставки</w:t>
      </w:r>
      <w:r>
        <w:t xml:space="preserve"> Оборудования</w:t>
      </w:r>
      <w:r w:rsidR="001509E8">
        <w:rPr>
          <w:iCs/>
        </w:rPr>
        <w:t>.</w:t>
      </w:r>
    </w:p>
    <w:p w:rsidR="001509E8" w:rsidRDefault="001509E8" w:rsidP="001509E8">
      <w:pPr>
        <w:ind w:firstLine="709"/>
        <w:jc w:val="both"/>
        <w:rPr>
          <w:color w:val="000000"/>
          <w:shd w:val="clear" w:color="auto" w:fill="FFFFFF"/>
        </w:rPr>
      </w:pPr>
      <w:r>
        <w:t xml:space="preserve">3.1. </w:t>
      </w:r>
      <w:r w:rsidRPr="007C61B0">
        <w:rPr>
          <w:shd w:val="clear" w:color="auto" w:fill="FFFFFF"/>
        </w:rPr>
        <w:t xml:space="preserve">Поставщик за свой счет и своими силами осуществляет поставку </w:t>
      </w:r>
      <w:r w:rsidR="009F1A4C">
        <w:rPr>
          <w:shd w:val="clear" w:color="auto" w:fill="FFFFFF"/>
        </w:rPr>
        <w:t>Оборудования</w:t>
      </w:r>
      <w:r w:rsidRPr="007C61B0">
        <w:rPr>
          <w:shd w:val="clear" w:color="auto" w:fill="FFFFFF"/>
        </w:rPr>
        <w:t xml:space="preserve">, путем доставки, разгрузки и складирование соответствующих видов </w:t>
      </w:r>
      <w:r>
        <w:rPr>
          <w:shd w:val="clear" w:color="auto" w:fill="FFFFFF"/>
        </w:rPr>
        <w:t>оборудования</w:t>
      </w:r>
      <w:r w:rsidRPr="007C61B0">
        <w:rPr>
          <w:shd w:val="clear" w:color="auto" w:fill="FFFFFF"/>
        </w:rPr>
        <w:t xml:space="preserve"> в точно отведенное место склада заказчика по адресу</w:t>
      </w:r>
      <w:r>
        <w:rPr>
          <w:shd w:val="clear" w:color="auto" w:fill="FFFFFF"/>
        </w:rPr>
        <w:t>:</w:t>
      </w:r>
      <w:r w:rsidRPr="007C61B0">
        <w:rPr>
          <w:shd w:val="clear" w:color="auto" w:fill="FFFFFF"/>
        </w:rPr>
        <w:t xml:space="preserve"> г. Москва, ул. Новый Арбат, д.36 в рабочее время с 9.30 часов до 18.30 часов, кроме выходных (суббота и воскресенье) и праздничных дней</w:t>
      </w:r>
      <w:r>
        <w:rPr>
          <w:shd w:val="clear" w:color="auto" w:fill="FFFFFF"/>
        </w:rPr>
        <w:t>.</w:t>
      </w:r>
    </w:p>
    <w:p w:rsidR="001509E8" w:rsidRPr="001509E8" w:rsidRDefault="001509E8" w:rsidP="001509E8">
      <w:pPr>
        <w:ind w:firstLine="709"/>
        <w:jc w:val="both"/>
      </w:pPr>
      <w:r>
        <w:t>3.2. С</w:t>
      </w:r>
      <w:r w:rsidRPr="001509E8">
        <w:t xml:space="preserve">рок поставки </w:t>
      </w:r>
      <w:r>
        <w:t xml:space="preserve">Оборудования - </w:t>
      </w:r>
      <w:r w:rsidRPr="001509E8">
        <w:t>4 (четыре) недели с момента подписания договора сторонами.</w:t>
      </w:r>
    </w:p>
    <w:p w:rsidR="001509E8" w:rsidRPr="002D0433" w:rsidRDefault="001509E8" w:rsidP="001509E8">
      <w:pPr>
        <w:ind w:firstLine="709"/>
        <w:jc w:val="both"/>
        <w:rPr>
          <w:iCs/>
        </w:rPr>
      </w:pPr>
      <w:r>
        <w:rPr>
          <w:iCs/>
        </w:rPr>
        <w:t>4. Порядок оплаты.</w:t>
      </w:r>
    </w:p>
    <w:p w:rsidR="001509E8" w:rsidRDefault="001509E8" w:rsidP="001509E8">
      <w:pPr>
        <w:ind w:firstLine="709"/>
        <w:jc w:val="both"/>
      </w:pPr>
      <w:r>
        <w:t xml:space="preserve">4.1. </w:t>
      </w:r>
      <w:r w:rsidRPr="00906A84">
        <w:t xml:space="preserve">Оплата поставленного Оборудования производится безналичным путём, на основании счёта, в срок </w:t>
      </w:r>
      <w:r w:rsidRPr="00BC7AE4">
        <w:t>не ранее 7 календарных дней с момент</w:t>
      </w:r>
      <w:r>
        <w:t>а фактической поставки Оборудования</w:t>
      </w:r>
      <w:r w:rsidRPr="00906A84">
        <w:t xml:space="preserve"> и подписания товарной накладной</w:t>
      </w:r>
      <w:r>
        <w:t>.</w:t>
      </w:r>
    </w:p>
    <w:p w:rsidR="002D0433" w:rsidRPr="001509E8" w:rsidRDefault="009F1A4C" w:rsidP="001509E8">
      <w:pPr>
        <w:ind w:firstLine="709"/>
        <w:jc w:val="both"/>
        <w:rPr>
          <w:iCs/>
        </w:rPr>
      </w:pPr>
      <w:r>
        <w:rPr>
          <w:iCs/>
        </w:rPr>
        <w:t>5</w:t>
      </w:r>
      <w:r w:rsidR="002D0433" w:rsidRPr="001509E8">
        <w:rPr>
          <w:iCs/>
        </w:rPr>
        <w:t xml:space="preserve">. Требования к </w:t>
      </w:r>
      <w:r>
        <w:rPr>
          <w:iCs/>
        </w:rPr>
        <w:t>Оборудованию</w:t>
      </w:r>
    </w:p>
    <w:p w:rsidR="002D0433" w:rsidRPr="009F1A4C" w:rsidRDefault="009F1A4C" w:rsidP="009F1A4C">
      <w:pPr>
        <w:ind w:firstLine="709"/>
        <w:jc w:val="both"/>
        <w:rPr>
          <w:iCs/>
        </w:rPr>
      </w:pPr>
      <w:r>
        <w:rPr>
          <w:iCs/>
        </w:rPr>
        <w:t>5</w:t>
      </w:r>
      <w:r w:rsidR="002D0433" w:rsidRPr="009F1A4C">
        <w:rPr>
          <w:iCs/>
        </w:rPr>
        <w:t>.</w:t>
      </w:r>
      <w:r>
        <w:rPr>
          <w:iCs/>
        </w:rPr>
        <w:t>1</w:t>
      </w:r>
      <w:r w:rsidR="002D0433" w:rsidRPr="009F1A4C">
        <w:rPr>
          <w:iCs/>
        </w:rPr>
        <w:t xml:space="preserve">. Обязательное страхование, поставляемого </w:t>
      </w:r>
      <w:r>
        <w:rPr>
          <w:iCs/>
        </w:rPr>
        <w:t>Оборудования</w:t>
      </w:r>
      <w:r w:rsidR="002D0433" w:rsidRPr="009F1A4C">
        <w:rPr>
          <w:iCs/>
        </w:rPr>
        <w:t>, подтверждаться соответствующим страховым полисом, страхование осуществляется в пользу покупателя.</w:t>
      </w:r>
    </w:p>
    <w:p w:rsidR="002D0433" w:rsidRPr="009F1A4C" w:rsidRDefault="009F1A4C" w:rsidP="009F1A4C">
      <w:pPr>
        <w:ind w:firstLine="709"/>
        <w:jc w:val="both"/>
        <w:rPr>
          <w:iCs/>
        </w:rPr>
      </w:pPr>
      <w:r>
        <w:rPr>
          <w:iCs/>
        </w:rPr>
        <w:lastRenderedPageBreak/>
        <w:t>5.2</w:t>
      </w:r>
      <w:r w:rsidR="002D0433" w:rsidRPr="009F1A4C">
        <w:rPr>
          <w:iCs/>
        </w:rPr>
        <w:t xml:space="preserve">. Поставщик обязан передать покупателю </w:t>
      </w:r>
      <w:r>
        <w:rPr>
          <w:iCs/>
        </w:rPr>
        <w:t>Оборудование</w:t>
      </w:r>
      <w:r w:rsidR="002D0433" w:rsidRPr="009F1A4C">
        <w:rPr>
          <w:iCs/>
        </w:rPr>
        <w:t xml:space="preserve"> в таре и упаковке, за исключением </w:t>
      </w:r>
      <w:r>
        <w:rPr>
          <w:iCs/>
        </w:rPr>
        <w:t>Оборудования</w:t>
      </w:r>
      <w:r w:rsidR="002D0433" w:rsidRPr="009F1A4C">
        <w:rPr>
          <w:iCs/>
        </w:rPr>
        <w:t>, котор</w:t>
      </w:r>
      <w:r>
        <w:rPr>
          <w:iCs/>
        </w:rPr>
        <w:t>ое</w:t>
      </w:r>
      <w:r w:rsidR="002D0433" w:rsidRPr="009F1A4C">
        <w:rPr>
          <w:iCs/>
        </w:rPr>
        <w:t xml:space="preserve"> по своему характеру не требует затаривания и упаковки. </w:t>
      </w:r>
      <w:r>
        <w:rPr>
          <w:iCs/>
        </w:rPr>
        <w:t>Оборудование</w:t>
      </w:r>
      <w:r w:rsidR="002D0433" w:rsidRPr="009F1A4C">
        <w:rPr>
          <w:iCs/>
        </w:rPr>
        <w:t xml:space="preserve"> долж</w:t>
      </w:r>
      <w:r>
        <w:rPr>
          <w:iCs/>
        </w:rPr>
        <w:t>но</w:t>
      </w:r>
      <w:r w:rsidR="002D0433" w:rsidRPr="009F1A4C">
        <w:rPr>
          <w:iCs/>
        </w:rPr>
        <w:t xml:space="preserve"> быть маркирован</w:t>
      </w:r>
      <w:r>
        <w:rPr>
          <w:iCs/>
        </w:rPr>
        <w:t>о</w:t>
      </w:r>
      <w:r w:rsidR="002D0433" w:rsidRPr="009F1A4C">
        <w:rPr>
          <w:iCs/>
        </w:rPr>
        <w:t xml:space="preserve"> - наименование изделия, серийный номер изделия, наименование предприятия-изготовителя, его адрес, товарный знак, информация о сертификации в соответствии с требованиями законодательства РФ.</w:t>
      </w:r>
    </w:p>
    <w:p w:rsidR="002D0433" w:rsidRPr="009F1A4C" w:rsidRDefault="009F1A4C" w:rsidP="009F1A4C">
      <w:pPr>
        <w:ind w:firstLine="709"/>
        <w:jc w:val="both"/>
        <w:rPr>
          <w:iCs/>
        </w:rPr>
      </w:pPr>
      <w:r>
        <w:rPr>
          <w:iCs/>
        </w:rPr>
        <w:t>5.3</w:t>
      </w:r>
      <w:r w:rsidR="002D0433" w:rsidRPr="009F1A4C">
        <w:rPr>
          <w:iCs/>
        </w:rPr>
        <w:t>. Поставляем</w:t>
      </w:r>
      <w:r>
        <w:rPr>
          <w:iCs/>
        </w:rPr>
        <w:t>о</w:t>
      </w:r>
      <w:r w:rsidR="002D0433" w:rsidRPr="009F1A4C">
        <w:rPr>
          <w:iCs/>
        </w:rPr>
        <w:t xml:space="preserve">е </w:t>
      </w:r>
      <w:r>
        <w:rPr>
          <w:iCs/>
        </w:rPr>
        <w:t>Оборудование</w:t>
      </w:r>
      <w:r w:rsidR="002D0433" w:rsidRPr="009F1A4C">
        <w:rPr>
          <w:iCs/>
        </w:rPr>
        <w:t xml:space="preserve"> по качеству и комплектности должн</w:t>
      </w:r>
      <w:r>
        <w:rPr>
          <w:iCs/>
        </w:rPr>
        <w:t>о</w:t>
      </w:r>
      <w:r w:rsidR="002D0433" w:rsidRPr="009F1A4C">
        <w:rPr>
          <w:iCs/>
        </w:rPr>
        <w:t xml:space="preserve"> соответствовать требованиям ГОСТ РФ, техническим условиям, нормативно-технической документации для данного вида </w:t>
      </w:r>
      <w:r>
        <w:rPr>
          <w:iCs/>
        </w:rPr>
        <w:t>Оборудования</w:t>
      </w:r>
      <w:r w:rsidR="002D0433" w:rsidRPr="009F1A4C">
        <w:rPr>
          <w:iCs/>
        </w:rPr>
        <w:t>.</w:t>
      </w:r>
    </w:p>
    <w:p w:rsidR="002D0433" w:rsidRPr="009F1A4C" w:rsidRDefault="009F1A4C" w:rsidP="009F1A4C">
      <w:pPr>
        <w:ind w:firstLine="709"/>
        <w:jc w:val="both"/>
        <w:rPr>
          <w:iCs/>
        </w:rPr>
      </w:pPr>
      <w:r>
        <w:rPr>
          <w:iCs/>
        </w:rPr>
        <w:t>5.4</w:t>
      </w:r>
      <w:r w:rsidR="002D0433" w:rsidRPr="009F1A4C">
        <w:rPr>
          <w:iCs/>
        </w:rPr>
        <w:t xml:space="preserve">. Срок гарантии качества должен быть не менее срока установленного изготовителем </w:t>
      </w:r>
      <w:r>
        <w:rPr>
          <w:iCs/>
        </w:rPr>
        <w:t>Оборудования</w:t>
      </w:r>
      <w:r w:rsidR="002D0433" w:rsidRPr="009F1A4C">
        <w:rPr>
          <w:iCs/>
        </w:rPr>
        <w:t xml:space="preserve"> или поставщиком </w:t>
      </w:r>
      <w:r>
        <w:rPr>
          <w:iCs/>
        </w:rPr>
        <w:t>Оборудования</w:t>
      </w:r>
      <w:r w:rsidR="002D0433" w:rsidRPr="009F1A4C">
        <w:rPr>
          <w:iCs/>
        </w:rPr>
        <w:t xml:space="preserve"> в предоставляемом поставщиком гарантийном сертификате в соответствии с законодательством РФ, но не менее 1 года. В том случае, если производитель не установил срок гарантии качества </w:t>
      </w:r>
      <w:r>
        <w:rPr>
          <w:iCs/>
        </w:rPr>
        <w:t>Оборудования</w:t>
      </w:r>
      <w:r w:rsidR="002D0433" w:rsidRPr="009F1A4C">
        <w:rPr>
          <w:iCs/>
        </w:rPr>
        <w:t xml:space="preserve">, срок гарантии качества должен быть не менее 1 года с момента подписания Акта приёма-передачи </w:t>
      </w:r>
      <w:r>
        <w:rPr>
          <w:iCs/>
        </w:rPr>
        <w:t>Оборудования</w:t>
      </w:r>
      <w:r w:rsidR="002D0433" w:rsidRPr="009F1A4C">
        <w:rPr>
          <w:iCs/>
        </w:rPr>
        <w:t xml:space="preserve">. </w:t>
      </w:r>
    </w:p>
    <w:p w:rsidR="005133D6" w:rsidRPr="009F1A4C" w:rsidRDefault="005133D6" w:rsidP="009F1A4C">
      <w:pPr>
        <w:ind w:firstLine="709"/>
        <w:jc w:val="both"/>
        <w:rPr>
          <w:iCs/>
        </w:rPr>
      </w:pPr>
    </w:p>
    <w:p w:rsidR="002E6504" w:rsidRDefault="002E6504" w:rsidP="00B47CFE">
      <w:pPr>
        <w:spacing w:after="200" w:line="276" w:lineRule="auto"/>
        <w:rPr>
          <w:rFonts w:eastAsia="Calibri"/>
          <w:sz w:val="22"/>
          <w:szCs w:val="22"/>
          <w:lang w:eastAsia="en-US"/>
        </w:rPr>
      </w:pPr>
    </w:p>
    <w:p w:rsidR="002E6504" w:rsidRDefault="002E6504" w:rsidP="00D44CF8">
      <w:pPr>
        <w:spacing w:after="200" w:line="276" w:lineRule="auto"/>
        <w:jc w:val="center"/>
        <w:rPr>
          <w:rFonts w:eastAsia="Calibri"/>
          <w:sz w:val="22"/>
          <w:szCs w:val="22"/>
          <w:lang w:eastAsia="en-US"/>
        </w:rPr>
      </w:pPr>
    </w:p>
    <w:p w:rsidR="002E6504" w:rsidRPr="00D44CF8" w:rsidRDefault="002E6504" w:rsidP="00D44CF8">
      <w:pPr>
        <w:spacing w:after="200" w:line="276" w:lineRule="auto"/>
        <w:jc w:val="center"/>
        <w:rPr>
          <w:rFonts w:eastAsia="Calibri"/>
          <w:sz w:val="22"/>
          <w:szCs w:val="22"/>
          <w:lang w:eastAsia="en-US"/>
        </w:rPr>
        <w:sectPr w:rsidR="002E6504" w:rsidRPr="00D44CF8">
          <w:pgSz w:w="11906" w:h="16838"/>
          <w:pgMar w:top="1134" w:right="850" w:bottom="1134" w:left="1701" w:header="708" w:footer="708" w:gutter="0"/>
          <w:cols w:space="708"/>
          <w:docGrid w:linePitch="360"/>
        </w:sectPr>
      </w:pPr>
    </w:p>
    <w:p w:rsidR="00D44CF8" w:rsidRDefault="00D44CF8" w:rsidP="0066034E">
      <w:pPr>
        <w:keepNext/>
        <w:keepLines/>
        <w:numPr>
          <w:ilvl w:val="0"/>
          <w:numId w:val="5"/>
        </w:numPr>
        <w:spacing w:before="480" w:after="200" w:line="276" w:lineRule="auto"/>
        <w:ind w:left="0" w:firstLine="0"/>
        <w:jc w:val="center"/>
        <w:outlineLvl w:val="0"/>
        <w:rPr>
          <w:b/>
          <w:bCs/>
          <w:sz w:val="28"/>
          <w:szCs w:val="28"/>
          <w:lang w:eastAsia="en-US"/>
        </w:rPr>
      </w:pPr>
      <w:bookmarkStart w:id="93" w:name="_ПРОЕКТ_ДОГОВОРА"/>
      <w:bookmarkStart w:id="94" w:name="_Toc531131236"/>
      <w:bookmarkEnd w:id="93"/>
      <w:r w:rsidRPr="00D44CF8">
        <w:rPr>
          <w:b/>
          <w:bCs/>
          <w:sz w:val="28"/>
          <w:szCs w:val="28"/>
          <w:lang w:eastAsia="en-US"/>
        </w:rPr>
        <w:lastRenderedPageBreak/>
        <w:t>ПРОЕКТ ДОГОВОРА</w:t>
      </w:r>
      <w:bookmarkEnd w:id="94"/>
    </w:p>
    <w:p w:rsidR="00936185" w:rsidRPr="00906A84" w:rsidRDefault="00936185" w:rsidP="00936185">
      <w:pPr>
        <w:tabs>
          <w:tab w:val="left" w:pos="360"/>
        </w:tabs>
        <w:jc w:val="center"/>
      </w:pPr>
      <w:r w:rsidRPr="00906A84">
        <w:rPr>
          <w:b/>
          <w:bCs/>
        </w:rPr>
        <w:t xml:space="preserve">на поставку </w:t>
      </w:r>
    </w:p>
    <w:p w:rsidR="00B26003" w:rsidRPr="00906A84" w:rsidRDefault="00B26003" w:rsidP="00B26003">
      <w:pPr>
        <w:tabs>
          <w:tab w:val="left" w:pos="360"/>
        </w:tabs>
        <w:jc w:val="both"/>
      </w:pPr>
      <w:r w:rsidRPr="00906A84">
        <w:t xml:space="preserve">г. Москва                                                                          </w:t>
      </w:r>
      <w:r>
        <w:t xml:space="preserve">                           </w:t>
      </w:r>
      <w:r w:rsidRPr="00906A84">
        <w:t xml:space="preserve">«     » </w:t>
      </w:r>
      <w:r>
        <w:t>_____2019</w:t>
      </w:r>
      <w:r w:rsidRPr="00906A84">
        <w:t xml:space="preserve"> года</w:t>
      </w:r>
    </w:p>
    <w:p w:rsidR="00B26003" w:rsidRPr="00906A84" w:rsidRDefault="00B26003" w:rsidP="00B26003">
      <w:pPr>
        <w:tabs>
          <w:tab w:val="left" w:pos="360"/>
        </w:tabs>
      </w:pPr>
    </w:p>
    <w:p w:rsidR="00B26003" w:rsidRPr="00906A84" w:rsidRDefault="00B26003" w:rsidP="00B26003">
      <w:pPr>
        <w:ind w:firstLine="709"/>
        <w:jc w:val="both"/>
      </w:pPr>
      <w:r w:rsidRPr="00906A84">
        <w:rPr>
          <w:b/>
          <w:color w:val="000000"/>
        </w:rPr>
        <w:t>Автономная некоммерческая организация «Агентство стратегических инициатив по продвижению новых проектов»</w:t>
      </w:r>
      <w:r w:rsidRPr="00906A84">
        <w:rPr>
          <w:color w:val="000000"/>
        </w:rPr>
        <w:t xml:space="preserve">, именуемая в дальнейшем «Покупатель», в лице Административного директора – Заместителя Генерального директора Шепелевой Людмилы Георгиевны, действующего на основании доверенности № </w:t>
      </w:r>
      <w:r>
        <w:rPr>
          <w:color w:val="000000"/>
        </w:rPr>
        <w:t xml:space="preserve">089/Д от 22.07.2019 </w:t>
      </w:r>
      <w:r w:rsidRPr="00906A84">
        <w:rPr>
          <w:color w:val="000000"/>
        </w:rPr>
        <w:t>г., с одной</w:t>
      </w:r>
      <w:r w:rsidRPr="00906A84">
        <w:t xml:space="preserve"> стороны,</w:t>
      </w:r>
      <w:r w:rsidRPr="00906A84">
        <w:rPr>
          <w:b/>
          <w:color w:val="000000"/>
        </w:rPr>
        <w:t xml:space="preserve"> </w:t>
      </w:r>
      <w:r w:rsidRPr="00906A84">
        <w:t>и</w:t>
      </w:r>
      <w:r w:rsidRPr="00906A84">
        <w:rPr>
          <w:b/>
          <w:color w:val="000000"/>
        </w:rPr>
        <w:t xml:space="preserve"> ______________________________________________________</w:t>
      </w:r>
      <w:r w:rsidRPr="00906A84">
        <w:rPr>
          <w:color w:val="000000"/>
        </w:rPr>
        <w:t>,</w:t>
      </w:r>
      <w:r w:rsidRPr="00906A84">
        <w:rPr>
          <w:b/>
          <w:i/>
          <w:color w:val="000000"/>
        </w:rPr>
        <w:t xml:space="preserve"> </w:t>
      </w:r>
      <w:r w:rsidRPr="00906A84">
        <w:rPr>
          <w:color w:val="000000"/>
        </w:rPr>
        <w:t xml:space="preserve">именуемое в дальнейшем «Поставщик», в лице </w:t>
      </w:r>
      <w:r w:rsidRPr="00906A84">
        <w:t>________________________________________</w:t>
      </w:r>
      <w:r w:rsidRPr="00906A84">
        <w:rPr>
          <w:color w:val="000000"/>
        </w:rPr>
        <w:t>, действующего на основании _______________________, с другой стороны, далее совместно именуемые «Стороны», а по отдельности – «Сторона», заключили настоящий Договор о нижеследующем.</w:t>
      </w:r>
    </w:p>
    <w:p w:rsidR="00B26003" w:rsidRPr="00906A84" w:rsidRDefault="00B26003" w:rsidP="00B26003">
      <w:pPr>
        <w:tabs>
          <w:tab w:val="left" w:pos="2644"/>
        </w:tabs>
        <w:jc w:val="both"/>
      </w:pPr>
    </w:p>
    <w:p w:rsidR="00B26003" w:rsidRPr="00906A84" w:rsidRDefault="00B26003" w:rsidP="00B26003">
      <w:pPr>
        <w:spacing w:before="120" w:after="120"/>
        <w:ind w:firstLine="567"/>
        <w:jc w:val="center"/>
      </w:pPr>
      <w:r w:rsidRPr="00906A84">
        <w:rPr>
          <w:b/>
          <w:bCs/>
          <w:color w:val="000000"/>
        </w:rPr>
        <w:t>1.</w:t>
      </w:r>
      <w:r w:rsidRPr="00906A84">
        <w:rPr>
          <w:bCs/>
          <w:iCs/>
          <w:color w:val="000000"/>
        </w:rPr>
        <w:t xml:space="preserve"> </w:t>
      </w:r>
      <w:r w:rsidRPr="00906A84">
        <w:rPr>
          <w:b/>
          <w:bCs/>
          <w:color w:val="000000"/>
        </w:rPr>
        <w:t>ПРЕДМЕТ ДОГОВОРА</w:t>
      </w:r>
    </w:p>
    <w:p w:rsidR="00B26003" w:rsidRDefault="00B26003" w:rsidP="00B26003">
      <w:pPr>
        <w:widowControl w:val="0"/>
        <w:ind w:firstLine="567"/>
        <w:jc w:val="both"/>
      </w:pPr>
      <w:r>
        <w:t xml:space="preserve">1.1. Поставщик обязуется передать в собственность Покупателя </w:t>
      </w:r>
      <w:r w:rsidR="001E111F">
        <w:t xml:space="preserve">компьютерное оборудование для нужд Агентства стратегических инициатив </w:t>
      </w:r>
      <w:r w:rsidR="00B214C5">
        <w:t xml:space="preserve">(далее по тексту – </w:t>
      </w:r>
      <w:r w:rsidR="00C7673A">
        <w:t>О</w:t>
      </w:r>
      <w:r>
        <w:t>борудование</w:t>
      </w:r>
      <w:r w:rsidR="00B214C5">
        <w:t>)</w:t>
      </w:r>
      <w:r>
        <w:t xml:space="preserve"> </w:t>
      </w:r>
      <w:r w:rsidR="003B0181">
        <w:t xml:space="preserve">в комплектности и количестве в </w:t>
      </w:r>
      <w:r w:rsidR="00C7673A">
        <w:t xml:space="preserve">соответствии с Приложением №1 к </w:t>
      </w:r>
      <w:r w:rsidR="003B0181">
        <w:t>Договору</w:t>
      </w:r>
      <w:r>
        <w:t xml:space="preserve">, а Покупатель обязуется принять </w:t>
      </w:r>
      <w:r w:rsidR="00C7673A">
        <w:t>О</w:t>
      </w:r>
      <w:r>
        <w:t xml:space="preserve">борудование и оплатить </w:t>
      </w:r>
      <w:r w:rsidR="00C7673A">
        <w:t>его</w:t>
      </w:r>
      <w:r>
        <w:t>.</w:t>
      </w:r>
    </w:p>
    <w:p w:rsidR="00B26003" w:rsidRPr="00673C48" w:rsidRDefault="00B26003" w:rsidP="00B26003">
      <w:pPr>
        <w:widowControl w:val="0"/>
        <w:ind w:firstLine="567"/>
        <w:jc w:val="both"/>
      </w:pPr>
      <w:r w:rsidRPr="00673C48">
        <w:rPr>
          <w:rStyle w:val="itemtext1"/>
          <w:rFonts w:ascii="Times New Roman" w:hAnsi="Times New Roman" w:cs="Times New Roman"/>
          <w:sz w:val="24"/>
          <w:szCs w:val="24"/>
        </w:rPr>
        <w:t xml:space="preserve">1.2. Срок поставки - </w:t>
      </w:r>
      <w:r w:rsidR="005A7F49" w:rsidRPr="00673C48">
        <w:rPr>
          <w:rStyle w:val="itemtext1"/>
          <w:rFonts w:ascii="Times New Roman" w:hAnsi="Times New Roman" w:cs="Times New Roman"/>
          <w:sz w:val="24"/>
          <w:szCs w:val="24"/>
        </w:rPr>
        <w:t>4</w:t>
      </w:r>
      <w:r w:rsidRPr="00673C48">
        <w:rPr>
          <w:rStyle w:val="itemtext1"/>
          <w:rFonts w:ascii="Times New Roman" w:hAnsi="Times New Roman" w:cs="Times New Roman"/>
          <w:sz w:val="24"/>
          <w:szCs w:val="24"/>
        </w:rPr>
        <w:t xml:space="preserve"> (</w:t>
      </w:r>
      <w:r w:rsidR="005A7F49" w:rsidRPr="00673C48">
        <w:rPr>
          <w:rStyle w:val="itemtext1"/>
          <w:rFonts w:ascii="Times New Roman" w:hAnsi="Times New Roman" w:cs="Times New Roman"/>
          <w:sz w:val="24"/>
          <w:szCs w:val="24"/>
        </w:rPr>
        <w:t>четыре) недели</w:t>
      </w:r>
      <w:r w:rsidRPr="00673C48">
        <w:rPr>
          <w:rStyle w:val="itemtext1"/>
          <w:rFonts w:ascii="Times New Roman" w:hAnsi="Times New Roman" w:cs="Times New Roman"/>
          <w:sz w:val="24"/>
          <w:szCs w:val="24"/>
        </w:rPr>
        <w:t xml:space="preserve"> с момента подписания договора сторонами.</w:t>
      </w:r>
      <w:r w:rsidRPr="00673C48">
        <w:rPr>
          <w:color w:val="000000"/>
        </w:rPr>
        <w:br/>
      </w:r>
    </w:p>
    <w:p w:rsidR="00B26003" w:rsidRPr="00906A84" w:rsidRDefault="00B26003" w:rsidP="00B26003">
      <w:pPr>
        <w:spacing w:before="120" w:after="120"/>
        <w:ind w:firstLine="567"/>
        <w:jc w:val="center"/>
        <w:rPr>
          <w:bCs/>
          <w:iCs/>
        </w:rPr>
      </w:pPr>
      <w:r w:rsidRPr="00906A84">
        <w:rPr>
          <w:b/>
          <w:bCs/>
        </w:rPr>
        <w:t>2.</w:t>
      </w:r>
      <w:r w:rsidRPr="00906A84">
        <w:rPr>
          <w:b/>
          <w:bCs/>
          <w:iCs/>
        </w:rPr>
        <w:t xml:space="preserve"> </w:t>
      </w:r>
      <w:r w:rsidRPr="00906A84">
        <w:rPr>
          <w:b/>
          <w:bCs/>
        </w:rPr>
        <w:t>УСЛОВИЯ ПОСТАВКИ</w:t>
      </w:r>
    </w:p>
    <w:p w:rsidR="00B26003" w:rsidRPr="00906A84" w:rsidRDefault="00B26003" w:rsidP="00B26003">
      <w:pPr>
        <w:ind w:firstLine="567"/>
        <w:jc w:val="both"/>
      </w:pPr>
      <w:r w:rsidRPr="00906A84">
        <w:rPr>
          <w:bCs/>
          <w:iCs/>
        </w:rPr>
        <w:t xml:space="preserve">2.1. Поставка Оборудования производится путем его отгрузки силами и за счёт Поставщика на склад Покупателя по адресу: </w:t>
      </w:r>
      <w:r w:rsidRPr="00906A84">
        <w:t xml:space="preserve">г. Москва, ул. Новый Арбат, 36. </w:t>
      </w:r>
      <w:r w:rsidRPr="00906A84">
        <w:rPr>
          <w:bCs/>
        </w:rPr>
        <w:t>Доставка Оборудования осуществляется транспортом Поставщика. Право выбора способа доставки Оборудования Покупателю принадлежит Поставщику.</w:t>
      </w:r>
    </w:p>
    <w:p w:rsidR="00B26003" w:rsidRPr="00906A84" w:rsidRDefault="00B26003" w:rsidP="00B26003">
      <w:pPr>
        <w:ind w:firstLine="567"/>
        <w:jc w:val="both"/>
        <w:rPr>
          <w:bCs/>
        </w:rPr>
      </w:pPr>
      <w:bookmarkStart w:id="95" w:name="__RefHeading__7368_1755536330"/>
      <w:bookmarkEnd w:id="95"/>
      <w:r w:rsidRPr="00906A84">
        <w:t>Разгрузка Оборудования с транспортных средств осуществляется силами и за счёт Поставщика</w:t>
      </w:r>
      <w:r w:rsidRPr="00906A84">
        <w:rPr>
          <w:i/>
        </w:rPr>
        <w:t>.</w:t>
      </w:r>
    </w:p>
    <w:p w:rsidR="00B26003" w:rsidRPr="001509E8" w:rsidRDefault="00B26003" w:rsidP="001509E8">
      <w:pPr>
        <w:pStyle w:val="af8"/>
        <w:numPr>
          <w:ilvl w:val="1"/>
          <w:numId w:val="4"/>
        </w:numPr>
        <w:ind w:left="0" w:firstLine="709"/>
        <w:jc w:val="both"/>
        <w:rPr>
          <w:bCs/>
          <w:iCs/>
        </w:rPr>
      </w:pPr>
      <w:r w:rsidRPr="001509E8">
        <w:rPr>
          <w:bCs/>
          <w:iCs/>
        </w:rPr>
        <w:t xml:space="preserve">Момент поставки Оборудования определяется датой подписания Покупателем Акта приёма-передачи, также Поставщик должен передать документы, необходимые для правильного оформления и учёта приобретаемого Оборудования (ТОРГ-12). </w:t>
      </w:r>
    </w:p>
    <w:p w:rsidR="00B26003" w:rsidRPr="00493379" w:rsidRDefault="00B26003" w:rsidP="001509E8">
      <w:pPr>
        <w:ind w:firstLine="709"/>
        <w:jc w:val="both"/>
        <w:rPr>
          <w:bCs/>
          <w:iCs/>
        </w:rPr>
      </w:pPr>
      <w:r w:rsidRPr="00493379">
        <w:rPr>
          <w:bCs/>
          <w:iCs/>
        </w:rPr>
        <w:t>При отсутствии претензий относительно количества поставляемого Оборудования Покупателем подписывается Акт приёма-передачи Оборудования. В течение 5 (Пяти) рабочих дней Покупатель производит проверку Оборудования по качеству и комплектации. При наличии претензий по качеству или комплектации, Покупатель извещает об этом Поставщика, который в течение 5 (Пяти) рабочих дней, с момента поступления таких претензий, удовлетворяет претензии Покупателя.</w:t>
      </w:r>
    </w:p>
    <w:p w:rsidR="00B26003" w:rsidRPr="00906A84" w:rsidRDefault="00B26003" w:rsidP="00B26003">
      <w:pPr>
        <w:ind w:firstLine="567"/>
        <w:jc w:val="both"/>
      </w:pPr>
      <w:r w:rsidRPr="00906A84">
        <w:rPr>
          <w:bCs/>
        </w:rPr>
        <w:t>2.3.</w:t>
      </w:r>
      <w:r w:rsidRPr="00906A84">
        <w:rPr>
          <w:bCs/>
          <w:iCs/>
        </w:rPr>
        <w:t xml:space="preserve"> Право собственности на Оборудование переходит к Покупателю в момент передачи Оборудования</w:t>
      </w:r>
      <w:r w:rsidRPr="00906A84">
        <w:t>.</w:t>
      </w:r>
      <w:r w:rsidRPr="00906A84">
        <w:rPr>
          <w:bCs/>
          <w:iCs/>
        </w:rPr>
        <w:t xml:space="preserve"> </w:t>
      </w:r>
    </w:p>
    <w:p w:rsidR="00B26003" w:rsidRPr="00906A84" w:rsidRDefault="00B26003" w:rsidP="00B26003">
      <w:pPr>
        <w:ind w:firstLine="567"/>
        <w:jc w:val="both"/>
        <w:rPr>
          <w:bCs/>
          <w:iCs/>
        </w:rPr>
      </w:pPr>
      <w:r w:rsidRPr="00906A84">
        <w:t xml:space="preserve">2.4. Поставщик обязуется уведомить в письменной форме Покупателя (на электронный </w:t>
      </w:r>
      <w:r w:rsidRPr="00906A84">
        <w:rPr>
          <w:color w:val="000000"/>
        </w:rPr>
        <w:t xml:space="preserve">адрес </w:t>
      </w:r>
      <w:hyperlink r:id="rId14" w:history="1">
        <w:r w:rsidRPr="00906A84">
          <w:rPr>
            <w:rStyle w:val="aa"/>
            <w:color w:val="000000"/>
          </w:rPr>
          <w:t>it@asi.ru</w:t>
        </w:r>
      </w:hyperlink>
      <w:r w:rsidRPr="00906A84">
        <w:t xml:space="preserve"> или факсимильной св</w:t>
      </w:r>
      <w:r>
        <w:t>язью на номер 8 (499) 690-91-39</w:t>
      </w:r>
      <w:r w:rsidRPr="00906A84">
        <w:t xml:space="preserve"> о готовности </w:t>
      </w:r>
      <w:r w:rsidR="003B0181">
        <w:t>Оборудования</w:t>
      </w:r>
      <w:r w:rsidRPr="00906A84">
        <w:t xml:space="preserve"> к поставке, не менее чем за 1 (Один) рабочий день до предполагаемой даты начала поставки Оборудования.</w:t>
      </w:r>
    </w:p>
    <w:p w:rsidR="00B26003" w:rsidRPr="00906A84" w:rsidRDefault="00B26003" w:rsidP="00B26003">
      <w:pPr>
        <w:ind w:firstLine="567"/>
        <w:jc w:val="both"/>
      </w:pPr>
      <w:r w:rsidRPr="00906A84">
        <w:rPr>
          <w:bCs/>
          <w:iCs/>
        </w:rPr>
        <w:t>2.5.</w:t>
      </w:r>
      <w:r w:rsidRPr="00906A84">
        <w:t xml:space="preserve"> Оборудование, каждое отдельное грузовое место должны быть упакованы в тару (упаковку) и обеспечивать его сохранность во время перевозки и хранения, а также при обычных погрузочно-разгрузочных работах. В каждом грузовом месте должен быть упаковочный лист с указанием Оборудования, находящегося в этой упаковке.</w:t>
      </w:r>
    </w:p>
    <w:p w:rsidR="00B26003" w:rsidRPr="001509E8" w:rsidRDefault="00B26003" w:rsidP="00B26003">
      <w:pPr>
        <w:ind w:firstLine="567"/>
        <w:jc w:val="both"/>
        <w:rPr>
          <w:bCs/>
          <w:iCs/>
        </w:rPr>
      </w:pPr>
      <w:r w:rsidRPr="001509E8">
        <w:rPr>
          <w:bCs/>
          <w:iCs/>
        </w:rPr>
        <w:t>2.6. Документация на Оборудование должна содержать: наименование Оборудования, серийный номер Оборудования, наименование фирмы-изготовителя, дату изготовления и гарантийный срок службы.</w:t>
      </w:r>
    </w:p>
    <w:p w:rsidR="00B26003" w:rsidRPr="00906A84" w:rsidRDefault="00B26003" w:rsidP="00B26003">
      <w:pPr>
        <w:ind w:firstLine="567"/>
        <w:jc w:val="both"/>
      </w:pPr>
      <w:r w:rsidRPr="00906A84">
        <w:rPr>
          <w:bCs/>
        </w:rPr>
        <w:lastRenderedPageBreak/>
        <w:t xml:space="preserve">2.7. </w:t>
      </w:r>
      <w:r w:rsidRPr="00906A84">
        <w:t xml:space="preserve">Одновременно с Оборудованием Поставщик обязуется передать Покупателю: </w:t>
      </w:r>
    </w:p>
    <w:p w:rsidR="00B26003" w:rsidRPr="00906A84" w:rsidRDefault="00B26003" w:rsidP="00B26003">
      <w:pPr>
        <w:ind w:firstLine="567"/>
        <w:jc w:val="both"/>
      </w:pPr>
      <w:r w:rsidRPr="00906A84">
        <w:t>- технический паспорт на каждую единицу Оборудования;</w:t>
      </w:r>
    </w:p>
    <w:p w:rsidR="00B26003" w:rsidRPr="00906A84" w:rsidRDefault="00B26003" w:rsidP="00B26003">
      <w:pPr>
        <w:ind w:firstLine="567"/>
        <w:jc w:val="both"/>
      </w:pPr>
      <w:r w:rsidRPr="00906A84">
        <w:t>- руководство по эксплуатации и обслуживанию Оборудования;</w:t>
      </w:r>
    </w:p>
    <w:p w:rsidR="00B26003" w:rsidRPr="00906A84" w:rsidRDefault="00B26003" w:rsidP="00B26003">
      <w:pPr>
        <w:ind w:firstLine="567"/>
        <w:jc w:val="both"/>
      </w:pPr>
      <w:r w:rsidRPr="00906A84">
        <w:t>- копию сертификата качества завода-изготовителя, заверенную Поставщиком;</w:t>
      </w:r>
    </w:p>
    <w:p w:rsidR="00B26003" w:rsidRPr="00906A84" w:rsidRDefault="00B26003" w:rsidP="00B26003">
      <w:pPr>
        <w:tabs>
          <w:tab w:val="left" w:pos="851"/>
          <w:tab w:val="left" w:pos="993"/>
        </w:tabs>
        <w:ind w:firstLine="567"/>
        <w:jc w:val="both"/>
      </w:pPr>
      <w:r w:rsidRPr="00906A84">
        <w:t>- иные документы о сертификации Оборудования (копии, заверенные печатью Поставщика, сертификатов безопасности Оборудования, сертификатов пожарной безопасности и др.), если Оборудование подлежит сертификации согласно действующему законодательству;</w:t>
      </w:r>
    </w:p>
    <w:p w:rsidR="00B26003" w:rsidRPr="00906A84" w:rsidRDefault="00B26003" w:rsidP="00B26003">
      <w:pPr>
        <w:ind w:firstLine="567"/>
        <w:jc w:val="both"/>
      </w:pPr>
      <w:r w:rsidRPr="00906A84">
        <w:t>- гарантийные обязательства производителя (копию гарантийного сертификата, заверенную Поставщиком);</w:t>
      </w:r>
    </w:p>
    <w:p w:rsidR="00B26003" w:rsidRPr="00906A84" w:rsidRDefault="00B26003" w:rsidP="00B26003">
      <w:pPr>
        <w:ind w:firstLine="567"/>
        <w:jc w:val="both"/>
      </w:pPr>
      <w:bookmarkStart w:id="96" w:name="__RefHeading__7370_1755536330"/>
      <w:bookmarkEnd w:id="96"/>
      <w:r w:rsidRPr="00906A84">
        <w:t>- гарантийные обязательства Поставщика.</w:t>
      </w:r>
    </w:p>
    <w:p w:rsidR="00B26003" w:rsidRPr="00906A84" w:rsidRDefault="00B26003" w:rsidP="00B26003">
      <w:pPr>
        <w:ind w:firstLine="567"/>
        <w:jc w:val="both"/>
        <w:rPr>
          <w:bCs/>
          <w:iCs/>
        </w:rPr>
      </w:pPr>
      <w:bookmarkStart w:id="97" w:name="__RefHeading__7372_1755536330"/>
      <w:bookmarkEnd w:id="97"/>
      <w:r w:rsidRPr="00906A84">
        <w:t>Техническая документация должна быть на русском языке.</w:t>
      </w:r>
    </w:p>
    <w:p w:rsidR="00B26003" w:rsidRDefault="00B26003" w:rsidP="00B26003">
      <w:pPr>
        <w:ind w:firstLine="567"/>
        <w:jc w:val="both"/>
      </w:pPr>
      <w:r w:rsidRPr="00906A84">
        <w:rPr>
          <w:bCs/>
          <w:iCs/>
        </w:rPr>
        <w:t xml:space="preserve">2.8. </w:t>
      </w:r>
      <w:r w:rsidRPr="00906A84">
        <w:t xml:space="preserve">Поставщик обязуется поставить Оборудование свободным от любых прав третьих лиц, включая права, основанные на промышленной (интеллектуальной) собственности, свободным от любого обременения, включая таможенные и иные формальности, связанные с ввозом Оборудования на территорию Российской Федерации. Поставляемое Оборудование должно быть новым, изготовленным не ранее «01» </w:t>
      </w:r>
      <w:r>
        <w:t>сентября</w:t>
      </w:r>
      <w:r w:rsidRPr="00906A84">
        <w:t xml:space="preserve"> 201</w:t>
      </w:r>
      <w:r>
        <w:t>8</w:t>
      </w:r>
      <w:r w:rsidRPr="00906A84">
        <w:t xml:space="preserve"> года выпуска, а комплектующие – не бывшими ранее в эксплуатации.</w:t>
      </w:r>
    </w:p>
    <w:p w:rsidR="00B26003" w:rsidRPr="00906A84" w:rsidRDefault="00B26003" w:rsidP="00B26003">
      <w:pPr>
        <w:ind w:firstLine="567"/>
        <w:jc w:val="both"/>
        <w:rPr>
          <w:b/>
          <w:bCs/>
        </w:rPr>
      </w:pPr>
    </w:p>
    <w:p w:rsidR="00B26003" w:rsidRPr="00E91B2F" w:rsidRDefault="00B26003" w:rsidP="00B26003">
      <w:pPr>
        <w:pStyle w:val="af8"/>
        <w:numPr>
          <w:ilvl w:val="0"/>
          <w:numId w:val="46"/>
        </w:numPr>
        <w:spacing w:before="120" w:after="120"/>
        <w:jc w:val="center"/>
        <w:rPr>
          <w:b/>
          <w:bCs/>
        </w:rPr>
      </w:pPr>
      <w:r w:rsidRPr="00E91B2F">
        <w:rPr>
          <w:b/>
          <w:bCs/>
        </w:rPr>
        <w:t>ЦЕНА ДОГОВОРА И ПОРЯДОК РАСЧЁТОВ</w:t>
      </w:r>
    </w:p>
    <w:p w:rsidR="00B26003" w:rsidRPr="00B32DE2" w:rsidRDefault="00B26003" w:rsidP="00B26003">
      <w:pPr>
        <w:pStyle w:val="af8"/>
        <w:spacing w:before="120" w:after="120"/>
        <w:rPr>
          <w:bCs/>
          <w:iCs/>
        </w:rPr>
      </w:pPr>
    </w:p>
    <w:p w:rsidR="00B26003" w:rsidRPr="005A7F49" w:rsidRDefault="00B26003" w:rsidP="00B26003">
      <w:pPr>
        <w:ind w:firstLine="567"/>
        <w:jc w:val="both"/>
      </w:pPr>
      <w:r w:rsidRPr="005A7F49">
        <w:rPr>
          <w:bCs/>
          <w:iCs/>
        </w:rPr>
        <w:t>3.1</w:t>
      </w:r>
      <w:r w:rsidRPr="005A7F49">
        <w:t xml:space="preserve">. </w:t>
      </w:r>
      <w:r w:rsidRPr="005A7F49">
        <w:rPr>
          <w:rStyle w:val="itemtext1"/>
          <w:rFonts w:ascii="Times New Roman" w:hAnsi="Times New Roman" w:cs="Times New Roman"/>
          <w:sz w:val="24"/>
          <w:szCs w:val="24"/>
        </w:rPr>
        <w:t>Цена Договора включает все расходы Поставщика, необходимые для исполнения обязательств по Договору и составляет ____________________________________________________, в том числе НДС, который составляет ______________________________________________.</w:t>
      </w:r>
    </w:p>
    <w:p w:rsidR="00B26003" w:rsidRPr="00906A84" w:rsidRDefault="00B26003" w:rsidP="00B26003">
      <w:pPr>
        <w:ind w:firstLine="567"/>
        <w:jc w:val="both"/>
      </w:pPr>
      <w:r w:rsidRPr="00906A84">
        <w:t xml:space="preserve">3.2. Цена Договора </w:t>
      </w:r>
      <w:r w:rsidRPr="00906A84">
        <w:rPr>
          <w:bCs/>
        </w:rPr>
        <w:t>включает в себя, помимо стоимости</w:t>
      </w:r>
      <w:r w:rsidRPr="00906A84">
        <w:t xml:space="preserve"> Оборудования, все расходы по упаковке и доставке Оборудования до склада Покупателя, стоимость погрузочно-разгрузочных работ, тары (упаковки), маркировки, расходы по страхованию, лицензированию, таможенному оформлению, в случае поставки импортного Оборудования, </w:t>
      </w:r>
      <w:r w:rsidRPr="00906A84">
        <w:rPr>
          <w:bCs/>
        </w:rPr>
        <w:t>сертификации,</w:t>
      </w:r>
      <w:r w:rsidRPr="00906A84">
        <w:t xml:space="preserve"> гарантийному обслуживанию, а также налоги, сборы, пошлины и другие обязательные платежи. </w:t>
      </w:r>
    </w:p>
    <w:p w:rsidR="00B26003" w:rsidRPr="00906A84" w:rsidRDefault="00B26003" w:rsidP="00B26003">
      <w:pPr>
        <w:ind w:firstLine="567"/>
        <w:jc w:val="both"/>
      </w:pPr>
      <w:r>
        <w:t>3.</w:t>
      </w:r>
      <w:r w:rsidR="001509E8">
        <w:t>3</w:t>
      </w:r>
      <w:r w:rsidRPr="00906A84">
        <w:t xml:space="preserve">. Оплата поставленного Оборудования производится безналичным путём, на основании счёта, в срок </w:t>
      </w:r>
      <w:r w:rsidR="003B0181" w:rsidRPr="00BC7AE4">
        <w:t>не ранее 7 календарных дней с момент</w:t>
      </w:r>
      <w:r w:rsidR="003B0181">
        <w:t>а фактической поставки Оборудования</w:t>
      </w:r>
      <w:r w:rsidRPr="00906A84">
        <w:t xml:space="preserve"> и подписания товарной накладной. </w:t>
      </w:r>
    </w:p>
    <w:p w:rsidR="00B26003" w:rsidRPr="00906A84" w:rsidRDefault="00B26003" w:rsidP="00B26003">
      <w:pPr>
        <w:ind w:firstLine="567"/>
        <w:jc w:val="both"/>
        <w:rPr>
          <w:iCs/>
        </w:rPr>
      </w:pPr>
      <w:r w:rsidRPr="00906A84">
        <w:t>3.</w:t>
      </w:r>
      <w:r w:rsidR="001509E8">
        <w:t>4</w:t>
      </w:r>
      <w:r w:rsidRPr="00906A84">
        <w:t xml:space="preserve">. В случае нарушения срока поставки Оборудования, установленного настоящим </w:t>
      </w:r>
      <w:r w:rsidRPr="00906A84">
        <w:rPr>
          <w:iCs/>
        </w:rPr>
        <w:t xml:space="preserve">Договором, Покупатель вправе отказаться от его приёмки. </w:t>
      </w:r>
    </w:p>
    <w:p w:rsidR="00B26003" w:rsidRPr="00906A84" w:rsidRDefault="00B26003" w:rsidP="00B26003">
      <w:pPr>
        <w:ind w:firstLine="567"/>
        <w:jc w:val="both"/>
        <w:rPr>
          <w:bCs/>
        </w:rPr>
      </w:pPr>
      <w:r>
        <w:rPr>
          <w:iCs/>
        </w:rPr>
        <w:t>3.</w:t>
      </w:r>
      <w:r w:rsidR="001509E8">
        <w:rPr>
          <w:iCs/>
        </w:rPr>
        <w:t>5</w:t>
      </w:r>
      <w:r w:rsidRPr="00906A84">
        <w:rPr>
          <w:iCs/>
        </w:rPr>
        <w:t>. Стороны соглашаются с тем, что документы, переданные факсимильной связью каждой из Сторон, имеют полную юридическую силу и могут быть использованы в качестве письменных доказательств, если отсутствуют оригиналы документов.</w:t>
      </w:r>
    </w:p>
    <w:p w:rsidR="00B26003" w:rsidRPr="00906A84" w:rsidRDefault="00B26003" w:rsidP="00B26003">
      <w:pPr>
        <w:ind w:firstLine="567"/>
        <w:jc w:val="both"/>
        <w:rPr>
          <w:b/>
          <w:bCs/>
        </w:rPr>
      </w:pPr>
      <w:r>
        <w:rPr>
          <w:bCs/>
        </w:rPr>
        <w:t>3.</w:t>
      </w:r>
      <w:r w:rsidR="001509E8">
        <w:rPr>
          <w:bCs/>
        </w:rPr>
        <w:t>6</w:t>
      </w:r>
      <w:r w:rsidRPr="00906A84">
        <w:rPr>
          <w:bCs/>
        </w:rPr>
        <w:t>. Обязательство Покупателя по оплате считается исполненным в момент списания денежных средств с расчётного счёта Покупателя.</w:t>
      </w:r>
    </w:p>
    <w:p w:rsidR="00B26003" w:rsidRPr="00906A84" w:rsidRDefault="00B26003" w:rsidP="00B26003">
      <w:pPr>
        <w:spacing w:before="120" w:after="120"/>
        <w:ind w:firstLine="567"/>
        <w:jc w:val="center"/>
      </w:pPr>
      <w:bookmarkStart w:id="98" w:name="__RefHeading__7374_1755536330"/>
      <w:bookmarkEnd w:id="98"/>
      <w:r w:rsidRPr="00906A84">
        <w:rPr>
          <w:b/>
          <w:bCs/>
        </w:rPr>
        <w:t>4. ПРАВА И ОБЯЗАННОСТИ СТОРОН</w:t>
      </w:r>
    </w:p>
    <w:p w:rsidR="00B26003" w:rsidRPr="00906A84" w:rsidRDefault="00B26003" w:rsidP="00B26003">
      <w:pPr>
        <w:ind w:firstLine="567"/>
        <w:jc w:val="both"/>
      </w:pPr>
      <w:bookmarkStart w:id="99" w:name="__RefHeading__7376_1755536330"/>
      <w:bookmarkEnd w:id="99"/>
      <w:r w:rsidRPr="00906A84">
        <w:t>4.1. Покупатель вправе:</w:t>
      </w:r>
    </w:p>
    <w:p w:rsidR="00B26003" w:rsidRPr="00906A84" w:rsidRDefault="00B26003" w:rsidP="00B26003">
      <w:pPr>
        <w:ind w:firstLine="567"/>
        <w:jc w:val="both"/>
      </w:pPr>
      <w:r w:rsidRPr="00906A84">
        <w:t xml:space="preserve">1) Требовать от Поставщика надлежащего исполнения обязательств в соответствии с условиями Договора. </w:t>
      </w:r>
    </w:p>
    <w:p w:rsidR="00B26003" w:rsidRPr="00906A84" w:rsidRDefault="00B26003" w:rsidP="00B26003">
      <w:pPr>
        <w:ind w:firstLine="567"/>
        <w:jc w:val="both"/>
      </w:pPr>
      <w:r w:rsidRPr="00906A84">
        <w:t>2) Требовать от Поставщика представления надлежащим образом оформленных документов, указанных в настоящем Договоре, подтверждающих исполнение обязательств в соответствии с условиями настоящего Договора.</w:t>
      </w:r>
    </w:p>
    <w:p w:rsidR="00B26003" w:rsidRPr="00906A84" w:rsidRDefault="00B26003" w:rsidP="00B26003">
      <w:pPr>
        <w:ind w:firstLine="567"/>
        <w:jc w:val="both"/>
      </w:pPr>
      <w:r w:rsidRPr="00906A84">
        <w:t>3) Запрашивать у Поставщика информацию о ходе и состоянии исполнения обязательств Поставщика по настоящему Договору.</w:t>
      </w:r>
    </w:p>
    <w:p w:rsidR="00B26003" w:rsidRPr="00906A84" w:rsidRDefault="00B26003" w:rsidP="00B26003">
      <w:pPr>
        <w:ind w:firstLine="567"/>
        <w:jc w:val="both"/>
      </w:pPr>
      <w:r w:rsidRPr="00906A84">
        <w:t>4.2. Покупатель обязан:</w:t>
      </w:r>
    </w:p>
    <w:p w:rsidR="00B26003" w:rsidRPr="00906A84" w:rsidRDefault="00B26003" w:rsidP="00B26003">
      <w:pPr>
        <w:ind w:firstLine="567"/>
        <w:jc w:val="both"/>
      </w:pPr>
      <w:r w:rsidRPr="00906A84">
        <w:t xml:space="preserve">1) Своевременно принять Оборудование в соответствии с условиями настоящего Договора и при отсутствии претензий относительно качества, количества, комплектации поставляемого Оборудования, подписать все необходимы документы в соответствии с разделом </w:t>
      </w:r>
      <w:r w:rsidRPr="00906A84">
        <w:lastRenderedPageBreak/>
        <w:t xml:space="preserve">2 настоящего Договора, а также передать в разумные сроки один экземпляр подписанных документов Поставщику. </w:t>
      </w:r>
    </w:p>
    <w:p w:rsidR="00B26003" w:rsidRPr="00906A84" w:rsidRDefault="00B26003" w:rsidP="00B26003">
      <w:pPr>
        <w:ind w:firstLine="567"/>
        <w:jc w:val="both"/>
      </w:pPr>
      <w:r w:rsidRPr="00906A84">
        <w:t>2) Произвести оплату поставленного Оборудования в соответствии с условиями Договора.</w:t>
      </w:r>
    </w:p>
    <w:p w:rsidR="00B26003" w:rsidRPr="00906A84" w:rsidRDefault="00B26003" w:rsidP="00B26003">
      <w:pPr>
        <w:ind w:firstLine="567"/>
        <w:jc w:val="both"/>
      </w:pPr>
      <w:r w:rsidRPr="00906A84">
        <w:t>3) Осуществлять текущий контроль за выполнением обязательств Поставщика, предусмотренных Договором.</w:t>
      </w:r>
    </w:p>
    <w:p w:rsidR="00B26003" w:rsidRPr="00906A84" w:rsidRDefault="00B26003" w:rsidP="00B26003">
      <w:pPr>
        <w:widowControl w:val="0"/>
        <w:numPr>
          <w:ilvl w:val="1"/>
          <w:numId w:val="44"/>
        </w:numPr>
        <w:suppressAutoHyphens/>
        <w:overflowPunct w:val="0"/>
        <w:ind w:left="0" w:firstLine="567"/>
        <w:jc w:val="both"/>
        <w:rPr>
          <w:shd w:val="clear" w:color="auto" w:fill="FFFF00"/>
        </w:rPr>
      </w:pPr>
      <w:r w:rsidRPr="00906A84">
        <w:t>Направлять Поставщику уведомления об уплате в добровольном порядке сумм неустойки (пени, штрафов), предусмотренных Договором за неисполнение (ненадлежащее исполнение) Поставщиком своих обязательств по Договору.</w:t>
      </w:r>
    </w:p>
    <w:p w:rsidR="00B26003" w:rsidRPr="00906A84" w:rsidRDefault="00B26003" w:rsidP="00B26003">
      <w:pPr>
        <w:widowControl w:val="0"/>
        <w:numPr>
          <w:ilvl w:val="1"/>
          <w:numId w:val="44"/>
        </w:numPr>
        <w:suppressAutoHyphens/>
        <w:overflowPunct w:val="0"/>
        <w:ind w:left="0" w:firstLine="567"/>
        <w:jc w:val="both"/>
      </w:pPr>
      <w:r w:rsidRPr="00906A84">
        <w:t>Исполнять иные обязательства, предусмотренные действующим законодательством Российской Федерации и Договором.</w:t>
      </w:r>
    </w:p>
    <w:p w:rsidR="00B26003" w:rsidRPr="00906A84" w:rsidRDefault="00B26003" w:rsidP="00B26003">
      <w:pPr>
        <w:ind w:firstLine="567"/>
        <w:jc w:val="both"/>
      </w:pPr>
      <w:r w:rsidRPr="00906A84">
        <w:t>4.3. Поставщик вправе:</w:t>
      </w:r>
    </w:p>
    <w:p w:rsidR="00B26003" w:rsidRPr="00906A84" w:rsidRDefault="00B26003" w:rsidP="00B26003">
      <w:pPr>
        <w:ind w:firstLine="567"/>
        <w:jc w:val="both"/>
      </w:pPr>
      <w:r w:rsidRPr="00906A84">
        <w:t>1) Требовать своевременной оплаты за поставленное Оборудование в соответствии с условиями настоящего Договора.</w:t>
      </w:r>
    </w:p>
    <w:p w:rsidR="00B26003" w:rsidRPr="00906A84" w:rsidRDefault="00B26003" w:rsidP="00B26003">
      <w:pPr>
        <w:ind w:firstLine="567"/>
        <w:jc w:val="both"/>
      </w:pPr>
      <w:r w:rsidRPr="00906A84">
        <w:t xml:space="preserve">2) Запрашивать у Покупателя разъяснений и уточнений по вопросам поставки </w:t>
      </w:r>
      <w:r w:rsidRPr="00906A84">
        <w:rPr>
          <w:rFonts w:eastAsia="Calibri"/>
        </w:rPr>
        <w:t>Оборудования</w:t>
      </w:r>
      <w:r w:rsidRPr="00906A84">
        <w:t xml:space="preserve"> в рамках Договора.</w:t>
      </w:r>
    </w:p>
    <w:p w:rsidR="00B26003" w:rsidRPr="00906A84" w:rsidRDefault="00B26003" w:rsidP="00B26003">
      <w:pPr>
        <w:ind w:firstLine="567"/>
        <w:jc w:val="both"/>
      </w:pPr>
      <w:r w:rsidRPr="00906A84">
        <w:t>4.4. Поставщик обязан:</w:t>
      </w:r>
    </w:p>
    <w:p w:rsidR="00B26003" w:rsidRPr="00906A84" w:rsidRDefault="00B26003" w:rsidP="00B26003">
      <w:pPr>
        <w:ind w:firstLine="567"/>
        <w:jc w:val="both"/>
      </w:pPr>
      <w:r w:rsidRPr="00906A84">
        <w:t>1) Своевременно и надлежащим образом поставить Оборудование в соответствии с условиями Договора.</w:t>
      </w:r>
    </w:p>
    <w:p w:rsidR="00B26003" w:rsidRPr="00906A84" w:rsidRDefault="00B26003" w:rsidP="00B26003">
      <w:pPr>
        <w:ind w:firstLine="567"/>
        <w:jc w:val="both"/>
        <w:rPr>
          <w:bCs/>
          <w:iCs/>
        </w:rPr>
      </w:pPr>
      <w:r w:rsidRPr="00906A84">
        <w:t>2) Представить по заявке Покупателя в сроки, указанные в такой заявке, информацию о ходе исполнения обязательств по настоящему Договору.</w:t>
      </w:r>
    </w:p>
    <w:p w:rsidR="00B26003" w:rsidRPr="00906A84" w:rsidRDefault="00B26003" w:rsidP="00B26003">
      <w:pPr>
        <w:ind w:firstLine="567"/>
        <w:jc w:val="both"/>
        <w:rPr>
          <w:bCs/>
          <w:iCs/>
        </w:rPr>
      </w:pPr>
      <w:r w:rsidRPr="00906A84">
        <w:rPr>
          <w:bCs/>
          <w:iCs/>
        </w:rPr>
        <w:t>3) Предоставить Покупателю сведения об изменении своих банковских реквизитов, юридического и фактического местонахождения в срок не позднее 5 (Пяти) рабочих дней со дня соответствующего изменения. В случае непредоставления в установленный срок сведений фактическими банковскими реквизитами и местонахождением Поставщика будут считаться реквизиты и адрес, указанные в Договоре.</w:t>
      </w:r>
    </w:p>
    <w:p w:rsidR="00B26003" w:rsidRPr="00906A84" w:rsidRDefault="00B26003" w:rsidP="00B26003">
      <w:pPr>
        <w:ind w:firstLine="567"/>
        <w:jc w:val="both"/>
        <w:rPr>
          <w:bCs/>
          <w:iCs/>
        </w:rPr>
      </w:pPr>
      <w:r w:rsidRPr="00906A84">
        <w:rPr>
          <w:bCs/>
          <w:iCs/>
        </w:rPr>
        <w:t>4) Известить Покупателя письменно о точном времени и дате поставки в соответствии с условиями настоящего Договора.</w:t>
      </w:r>
    </w:p>
    <w:p w:rsidR="00B26003" w:rsidRPr="00906A84" w:rsidRDefault="00B26003" w:rsidP="00B26003">
      <w:pPr>
        <w:ind w:firstLine="567"/>
        <w:jc w:val="both"/>
        <w:rPr>
          <w:bCs/>
          <w:iCs/>
        </w:rPr>
      </w:pPr>
      <w:r w:rsidRPr="00906A84">
        <w:rPr>
          <w:bCs/>
          <w:iCs/>
        </w:rPr>
        <w:t>5) Передать Оборудование Покупателю в соответствии с условиями Договора. Поставляемое Оборудование должно соответствовать комплектации и техническим требованиям, указанным в заявке Покупателя.</w:t>
      </w:r>
    </w:p>
    <w:p w:rsidR="00B26003" w:rsidRPr="00906A84" w:rsidRDefault="00B26003" w:rsidP="00B26003">
      <w:pPr>
        <w:ind w:firstLine="567"/>
        <w:jc w:val="both"/>
        <w:rPr>
          <w:bCs/>
          <w:iCs/>
        </w:rPr>
      </w:pPr>
      <w:r w:rsidRPr="00906A84">
        <w:rPr>
          <w:bCs/>
          <w:iCs/>
        </w:rPr>
        <w:t>6) Доставить Оборудование на склад Покупателя и со склада до места установки собственным транспортом или с привлечением транспорта третьих лиц за свой счёт.</w:t>
      </w:r>
    </w:p>
    <w:p w:rsidR="00B26003" w:rsidRPr="00906A84" w:rsidRDefault="00B26003" w:rsidP="00B26003">
      <w:pPr>
        <w:ind w:firstLine="567"/>
        <w:jc w:val="both"/>
        <w:rPr>
          <w:bCs/>
          <w:iCs/>
        </w:rPr>
      </w:pPr>
      <w:r w:rsidRPr="00906A84">
        <w:rPr>
          <w:bCs/>
          <w:iCs/>
        </w:rPr>
        <w:t>7) Осуществить все виды погрузо-разгрузочных работ, включая работы с</w:t>
      </w:r>
      <w:r w:rsidRPr="00906A84">
        <w:t xml:space="preserve"> применением грузоподъёмных средств, собственными техническими средствами или за свой счёт.</w:t>
      </w:r>
    </w:p>
    <w:p w:rsidR="00B26003" w:rsidRPr="00906A84" w:rsidRDefault="00B26003" w:rsidP="00B26003">
      <w:pPr>
        <w:ind w:firstLine="567"/>
        <w:jc w:val="both"/>
        <w:rPr>
          <w:bCs/>
          <w:iCs/>
        </w:rPr>
      </w:pPr>
      <w:r w:rsidRPr="00906A84">
        <w:rPr>
          <w:bCs/>
          <w:iCs/>
        </w:rPr>
        <w:t xml:space="preserve">8) </w:t>
      </w:r>
      <w:r w:rsidRPr="00906A84">
        <w:t>Передать Покупателю одновременно с Оборудованием документацию, предусмотренную настоящим Договором.</w:t>
      </w:r>
    </w:p>
    <w:p w:rsidR="00B26003" w:rsidRPr="00906A84" w:rsidRDefault="00B26003" w:rsidP="00B26003">
      <w:pPr>
        <w:ind w:firstLine="567"/>
        <w:jc w:val="both"/>
      </w:pPr>
      <w:r w:rsidRPr="00906A84">
        <w:rPr>
          <w:bCs/>
          <w:iCs/>
        </w:rPr>
        <w:t xml:space="preserve">9) </w:t>
      </w:r>
      <w:r w:rsidRPr="00906A84">
        <w:t>Участвовать в приёмке-передаче Оборудования в соответствии с условиями настоящего Договора.</w:t>
      </w:r>
    </w:p>
    <w:p w:rsidR="00B26003" w:rsidRPr="00906A84" w:rsidRDefault="00B26003" w:rsidP="00B26003">
      <w:pPr>
        <w:ind w:firstLine="567"/>
        <w:jc w:val="both"/>
      </w:pPr>
      <w:r w:rsidRPr="00906A84">
        <w:t>10) Предоставить информацию о наличии сервисных центров поставленного Оборудования на территории Российской Федерации.</w:t>
      </w:r>
    </w:p>
    <w:p w:rsidR="00B26003" w:rsidRPr="00906A84" w:rsidRDefault="00B26003" w:rsidP="00B26003">
      <w:pPr>
        <w:ind w:firstLine="567"/>
        <w:jc w:val="both"/>
      </w:pPr>
      <w:r w:rsidRPr="00906A84">
        <w:t>11) Устранять недостатки Оборудования и некомплектность, выявленные при приёмке Оборудования, а также по требованию Покупателя заменить некачественное Оборудование на Оборудование, соответствующее по качеству условиям Договора, в соответствии с условиями настоящего Договора.</w:t>
      </w:r>
    </w:p>
    <w:p w:rsidR="00B26003" w:rsidRPr="00906A84" w:rsidRDefault="00B26003" w:rsidP="00B26003">
      <w:pPr>
        <w:ind w:firstLine="567"/>
        <w:jc w:val="both"/>
      </w:pPr>
      <w:r w:rsidRPr="00906A84">
        <w:t>Расходы, связанные с устранением недостатков, некомплектности или замены некачественного Оборудования несёт Поставщик.</w:t>
      </w:r>
    </w:p>
    <w:p w:rsidR="00B26003" w:rsidRPr="00906A84" w:rsidRDefault="00B26003" w:rsidP="00B26003">
      <w:pPr>
        <w:ind w:firstLine="567"/>
        <w:jc w:val="both"/>
      </w:pPr>
      <w:r w:rsidRPr="00906A84">
        <w:t>12) Обеспечить гарантийное обслуживание на поставляемое Оборудование в течение гарантийного срока, установленного производителем, но не менее 12 (Двенадцати) месяцев от даты приёмки Оборудования.</w:t>
      </w:r>
    </w:p>
    <w:p w:rsidR="00B26003" w:rsidRPr="00906A84" w:rsidRDefault="00B26003" w:rsidP="00B26003">
      <w:pPr>
        <w:tabs>
          <w:tab w:val="left" w:pos="1276"/>
        </w:tabs>
        <w:ind w:firstLine="567"/>
        <w:jc w:val="both"/>
        <w:rPr>
          <w:bCs/>
        </w:rPr>
      </w:pPr>
      <w:r w:rsidRPr="00906A84">
        <w:t>13) Исполнять иные обязательства, предусмотренные действующим законодательством Российской Федерации и Договором.</w:t>
      </w:r>
    </w:p>
    <w:p w:rsidR="00B26003" w:rsidRPr="00906A84" w:rsidRDefault="00B26003" w:rsidP="00B26003">
      <w:pPr>
        <w:ind w:firstLine="567"/>
      </w:pPr>
      <w:r w:rsidRPr="00906A84">
        <w:rPr>
          <w:bCs/>
        </w:rPr>
        <w:t>4.5. Гарантийные обязательства Поставщика:</w:t>
      </w:r>
    </w:p>
    <w:p w:rsidR="00B26003" w:rsidRPr="00906A84" w:rsidRDefault="00B26003" w:rsidP="00B26003">
      <w:pPr>
        <w:ind w:firstLine="567"/>
        <w:jc w:val="both"/>
      </w:pPr>
      <w:r w:rsidRPr="00906A84">
        <w:t xml:space="preserve">1) Поставщик гарантирует, что Оборудование изготовлено из качественных и безопасных материалов, в соответствии с технологией, обычно применяемой заводом-изготовителем при </w:t>
      </w:r>
      <w:r w:rsidRPr="00906A84">
        <w:lastRenderedPageBreak/>
        <w:t>изготовлении такого рода Оборудования, а также, что Оборудование отвечает действующим в Российской Федерации требованиям и нормативам, применяемым к такого рода Оборудованию.</w:t>
      </w:r>
    </w:p>
    <w:p w:rsidR="00B26003" w:rsidRPr="00906A84" w:rsidRDefault="00B26003" w:rsidP="00B26003">
      <w:pPr>
        <w:ind w:firstLine="567"/>
        <w:jc w:val="both"/>
      </w:pPr>
      <w:r w:rsidRPr="00906A84">
        <w:t>2) Поставщик одновременно с Оборудованием передаёт Покупателю гарантию качества производителя. Срок гарантии производителя устанавливается в соответствии со сроком, установленным в гарантийных обязательствах производителя на Оборудование, но не менее 12 (Двенадцати) месяцев от даты подписания Акта приёма-передачи оборудования.</w:t>
      </w:r>
    </w:p>
    <w:p w:rsidR="00B26003" w:rsidRPr="00906A84" w:rsidRDefault="00B26003" w:rsidP="00B26003">
      <w:pPr>
        <w:ind w:firstLine="567"/>
        <w:jc w:val="both"/>
      </w:pPr>
      <w:r w:rsidRPr="00906A84">
        <w:t>3) Поставщик одновременно с Оборудованием передаёт Покупателю гарантию качества Поставщика. Срок гарантии Поставщика устанавливается в соответствии со сроком, установленным в гарантийных обязательствах производителя на Оборудование, но не менее 12 (Двенадцати) месяцев от даты подписания Акта приёма-передачи оборудования. В случае, если на дату подписания Акта приёма-передачи оборудования Поставщик не передал Покупателю в полном объёме комплект Оборудования или документы, перечисленные в настоящем Договоре, срок гарантии исчисляется с момента полной передачи комплекта Оборудования и указанных документов.</w:t>
      </w:r>
    </w:p>
    <w:p w:rsidR="00B26003" w:rsidRPr="00906A84" w:rsidRDefault="00B26003" w:rsidP="00B26003">
      <w:pPr>
        <w:ind w:firstLine="567"/>
        <w:jc w:val="both"/>
      </w:pPr>
      <w:bookmarkStart w:id="100" w:name="__RefHeading__7378_1755536330"/>
      <w:bookmarkEnd w:id="100"/>
      <w:r w:rsidRPr="00906A84">
        <w:t>4) Если в течение срока гарантии выявляются дефекты и/или некомплектность Оборудования Покупатель в течение 5 (Пяти) рабочих дней с момента обнаружения дефектов или некомплектности Оборудования уведомляет об этом Поставщика.</w:t>
      </w:r>
    </w:p>
    <w:p w:rsidR="00B26003" w:rsidRPr="00906A84" w:rsidRDefault="00B26003" w:rsidP="00B26003">
      <w:pPr>
        <w:ind w:firstLine="567"/>
        <w:jc w:val="both"/>
      </w:pPr>
      <w:r w:rsidRPr="00906A84">
        <w:t xml:space="preserve">5) Поставщик обязуется не позднее 45 (Сорока пяти) календарных дней с момента предъявления письменного требования Покупателем за свой счёт устранить обнаруженные дефекты путём исправления, либо замены дефектного Оборудования и/или частей, а также поставить недостающее Оборудование на основании соответствующих претензий Покупателя. Гарантийный срок в данном случае продлевается на время, затраченное на устранение этого дефекта и ввод Оборудования в эксплуатацию. </w:t>
      </w:r>
    </w:p>
    <w:p w:rsidR="00B26003" w:rsidRPr="00906A84" w:rsidRDefault="00B26003" w:rsidP="00B26003">
      <w:pPr>
        <w:ind w:firstLine="567"/>
        <w:jc w:val="both"/>
      </w:pPr>
      <w:bookmarkStart w:id="101" w:name="__RefHeading__7380_1755536330"/>
      <w:bookmarkEnd w:id="101"/>
      <w:r w:rsidRPr="00906A84">
        <w:t>Гарантийный срок на Оборудование, предоставленное Поставщиком взамен некачественного Оборудования, равен установленному Договором гарантийному сроку на заменённое Оборудование. Начало гарантийного срока на предоставленное взамен Оборудование определяется моментом ввода Оборудования в эксплуатацию.</w:t>
      </w:r>
    </w:p>
    <w:p w:rsidR="00B26003" w:rsidRPr="00906A84" w:rsidRDefault="00B26003" w:rsidP="00B26003">
      <w:pPr>
        <w:ind w:firstLine="567"/>
        <w:jc w:val="both"/>
      </w:pPr>
      <w:bookmarkStart w:id="102" w:name="__RefHeading__7382_1755536330"/>
      <w:bookmarkEnd w:id="102"/>
      <w:r w:rsidRPr="00906A84">
        <w:t>6) В течение срока гарантии ремонт Оборудования осуществляется Поставщиком. В случае осуществления ремонта Оборудования у другого лица гарантия Поставщика прекращается.</w:t>
      </w:r>
    </w:p>
    <w:p w:rsidR="00B26003" w:rsidRPr="00906A84" w:rsidRDefault="00B26003" w:rsidP="00B26003">
      <w:pPr>
        <w:ind w:firstLine="567"/>
        <w:jc w:val="both"/>
      </w:pPr>
      <w:bookmarkStart w:id="103" w:name="__RefHeading__7384_1755536330"/>
      <w:bookmarkEnd w:id="103"/>
      <w:r w:rsidRPr="00906A84">
        <w:t>7) Гарантийное обслуживание Оборудования осуществляется Поставщиком с выездом на место установки Оборудования в течение 48 (Сорока восьми) часов с момента поступления заявки. При этом Поставщик обязан предварительно предоставить Покупателю список своих представителей, привлекаемых для гарантийного обслуживания (с указанием паспортных данных и данных о допуске к государственной тайне), а также перечень вспомогательного оборудования, подлежащего проносу (провозу) на территорию Покупателя и необходимого для проведения (обеспечения) работ. Для проведения гарантийного обслуживания на территории Покупателя привлекаются только граждане Российской Федерации, имеющие допуск к сведениям, составляющим государственную тайну.</w:t>
      </w:r>
    </w:p>
    <w:p w:rsidR="00B26003" w:rsidRPr="00906A84" w:rsidRDefault="00B26003" w:rsidP="00B26003">
      <w:pPr>
        <w:ind w:firstLine="567"/>
        <w:jc w:val="both"/>
      </w:pPr>
      <w:bookmarkStart w:id="104" w:name="__RefHeading__7386_1755536330"/>
      <w:bookmarkEnd w:id="104"/>
      <w:r w:rsidRPr="00906A84">
        <w:t>8) Все транспортные, складские и, в случае поставки импортного Оборудования, таможенные расходы, связанные с заменой дефектного Оборудования, несёт Поставщик.</w:t>
      </w:r>
    </w:p>
    <w:p w:rsidR="00B26003" w:rsidRPr="00906A84" w:rsidRDefault="00B26003" w:rsidP="00B26003">
      <w:pPr>
        <w:ind w:firstLine="567"/>
        <w:jc w:val="both"/>
      </w:pPr>
      <w:r w:rsidRPr="00906A84">
        <w:t>9) Для рассмотрения претензии по существу на месте работы Оборудования может быть создана комиссия из представителей Поставщика и Покупателя.</w:t>
      </w:r>
    </w:p>
    <w:p w:rsidR="00B26003" w:rsidRDefault="00B26003" w:rsidP="00B26003">
      <w:pPr>
        <w:ind w:firstLine="567"/>
        <w:jc w:val="both"/>
      </w:pPr>
      <w:r w:rsidRPr="00906A84">
        <w:t>10) Комиссия должна в согласованные сроки выяснить причины нарушения работы Оборудования. По результатам работы комиссии составляется акт расследования причин нарушения работы Оборудования. Если нарушения работы Оборудования возникли не по причине нарушения правил эксплуатации Оборудования, установленных технической документацией на Оборудование, то возникают гарантийные обязательства Поставщика по восстановлению работоспособности Оборудования.</w:t>
      </w:r>
    </w:p>
    <w:p w:rsidR="005A7F49" w:rsidRDefault="005A7F49" w:rsidP="00B26003">
      <w:pPr>
        <w:ind w:firstLine="567"/>
        <w:jc w:val="both"/>
      </w:pPr>
    </w:p>
    <w:p w:rsidR="005A7F49" w:rsidRDefault="005A7F49" w:rsidP="00B26003">
      <w:pPr>
        <w:ind w:firstLine="567"/>
        <w:jc w:val="both"/>
      </w:pPr>
    </w:p>
    <w:p w:rsidR="005A7F49" w:rsidRDefault="005A7F49" w:rsidP="00B26003">
      <w:pPr>
        <w:ind w:firstLine="567"/>
        <w:jc w:val="both"/>
      </w:pPr>
    </w:p>
    <w:p w:rsidR="005A7F49" w:rsidRPr="00906A84" w:rsidRDefault="005A7F49" w:rsidP="00B26003">
      <w:pPr>
        <w:ind w:firstLine="567"/>
        <w:jc w:val="both"/>
        <w:rPr>
          <w:b/>
          <w:bCs/>
          <w:iCs/>
        </w:rPr>
      </w:pPr>
    </w:p>
    <w:p w:rsidR="00B26003" w:rsidRPr="00906A84" w:rsidRDefault="00B26003" w:rsidP="00B26003">
      <w:pPr>
        <w:spacing w:before="120" w:after="120"/>
        <w:ind w:firstLine="567"/>
        <w:jc w:val="center"/>
      </w:pPr>
      <w:r>
        <w:rPr>
          <w:b/>
          <w:bCs/>
          <w:iCs/>
        </w:rPr>
        <w:lastRenderedPageBreak/>
        <w:t>5</w:t>
      </w:r>
      <w:r w:rsidRPr="00906A84">
        <w:rPr>
          <w:b/>
          <w:bCs/>
          <w:iCs/>
        </w:rPr>
        <w:t xml:space="preserve">. </w:t>
      </w:r>
      <w:r w:rsidRPr="00906A84">
        <w:rPr>
          <w:b/>
          <w:bCs/>
        </w:rPr>
        <w:t>ОТВЕТСТВЕННОСТЬ СТОРОН</w:t>
      </w:r>
    </w:p>
    <w:p w:rsidR="00B26003" w:rsidRPr="00906A84" w:rsidRDefault="00B26003" w:rsidP="00B26003">
      <w:pPr>
        <w:ind w:firstLine="567"/>
        <w:jc w:val="both"/>
      </w:pPr>
      <w:r>
        <w:t>5</w:t>
      </w:r>
      <w:r w:rsidRPr="00906A84">
        <w:t>.1. За неисполнение или ненадлежащее исполнение своих обязательств по Договору Стороны несут ответственность в соответствии с действующим законодательством Российской Федерации.</w:t>
      </w:r>
    </w:p>
    <w:p w:rsidR="00B26003" w:rsidRPr="00906A84" w:rsidRDefault="00B26003" w:rsidP="00B26003">
      <w:pPr>
        <w:ind w:firstLine="567"/>
        <w:jc w:val="both"/>
      </w:pPr>
      <w:r>
        <w:t>5</w:t>
      </w:r>
      <w:r w:rsidRPr="00906A84">
        <w:t>.2. В случае несоблюдения сроков поставки (недопоставки) Оборудования по вине Поставщика, Поставщик выплачивает Покупателю пени. Пени начисляются за каждый день просрочки исполнения обязательств, предусмотренных Договором, начиная со дня, следующего после дня истечения установленного в заявке срока исполнения обязательств. Размер пеней устанавливается в размере 0,1% от цены заявки за каждый день просрочки. Поставщик освобождается от уплаты пеней, если докажет, что просрочка исполнения указанного обязательства произошла вследствие непреодолимой силы или по вине Покупателя.</w:t>
      </w:r>
    </w:p>
    <w:p w:rsidR="00B26003" w:rsidRPr="00906A84" w:rsidRDefault="00B26003" w:rsidP="00B26003">
      <w:pPr>
        <w:ind w:firstLine="567"/>
        <w:jc w:val="both"/>
      </w:pPr>
      <w:r w:rsidRPr="00906A84">
        <w:t xml:space="preserve"> В случае нарушения Поставщиком срока поставки Оборудования более чем на 30 (Тридцать) календарных дней данное нарушение признается существенным и приравнивается к неоднократному нарушению сроков поставки. При этом Покупатель вправе в одностороннем внесудебном порядке расторгнуть Договор.</w:t>
      </w:r>
    </w:p>
    <w:p w:rsidR="00B26003" w:rsidRPr="00906A84" w:rsidRDefault="00B26003" w:rsidP="00B26003">
      <w:pPr>
        <w:ind w:firstLine="567"/>
        <w:jc w:val="both"/>
      </w:pPr>
      <w:r>
        <w:t>5</w:t>
      </w:r>
      <w:r w:rsidRPr="00906A84">
        <w:t>.3. В случае просрочки исполнения Покупателем обязательств по платежам, предусмотренных Договором, Поставщик вправе потребовать уплату неустойки. Неустойка (пеня) начисляется за каждый день просрочки платежа в размере 0,1% от суммы не произведенных платежей, установленных Договором, за каждый день просрочки. Покупатель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Поставщика.</w:t>
      </w:r>
    </w:p>
    <w:p w:rsidR="00B26003" w:rsidRPr="00906A84" w:rsidRDefault="00B26003" w:rsidP="00B26003">
      <w:pPr>
        <w:ind w:firstLine="567"/>
        <w:jc w:val="both"/>
      </w:pPr>
      <w:r>
        <w:t>5</w:t>
      </w:r>
      <w:r w:rsidRPr="00906A84">
        <w:t>.4. Оплата штрафных санкций не освобождает Стороны от надлежащего исполнения своих обязательств по Договору.</w:t>
      </w:r>
    </w:p>
    <w:p w:rsidR="00B26003" w:rsidRPr="00906A84" w:rsidRDefault="00B26003" w:rsidP="00B26003">
      <w:pPr>
        <w:ind w:firstLine="567"/>
        <w:jc w:val="both"/>
        <w:rPr>
          <w:b/>
          <w:bCs/>
        </w:rPr>
      </w:pPr>
      <w:r>
        <w:t>5</w:t>
      </w:r>
      <w:r w:rsidRPr="00906A84">
        <w:t>.5. Оплата всех штрафных санкций по настоящему Договору происходит по письменному требованию заинтересованной Стороны в срок, не позднее 7 (Семи) календарных дней со дня получения такого требования.</w:t>
      </w:r>
    </w:p>
    <w:p w:rsidR="00B26003" w:rsidRPr="00906A84" w:rsidRDefault="00B26003" w:rsidP="00B26003">
      <w:pPr>
        <w:spacing w:before="120" w:after="120"/>
        <w:jc w:val="center"/>
      </w:pPr>
      <w:r>
        <w:rPr>
          <w:b/>
          <w:bCs/>
        </w:rPr>
        <w:t>6</w:t>
      </w:r>
      <w:r w:rsidRPr="00906A84">
        <w:rPr>
          <w:b/>
          <w:bCs/>
        </w:rPr>
        <w:t>. ГАРАНТИИ И ЗАВЕРЕНИЯ СТОРОН</w:t>
      </w:r>
    </w:p>
    <w:p w:rsidR="00B26003" w:rsidRPr="00906A84" w:rsidRDefault="00B26003" w:rsidP="00B26003">
      <w:pPr>
        <w:tabs>
          <w:tab w:val="left" w:pos="0"/>
          <w:tab w:val="left" w:pos="180"/>
        </w:tabs>
        <w:ind w:firstLine="709"/>
        <w:jc w:val="both"/>
        <w:rPr>
          <w:color w:val="000000"/>
        </w:rPr>
      </w:pPr>
      <w:r>
        <w:t>6</w:t>
      </w:r>
      <w:r w:rsidRPr="00906A84">
        <w:t xml:space="preserve">.1. </w:t>
      </w:r>
      <w:r w:rsidRPr="00906A84">
        <w:rPr>
          <w:color w:val="000000"/>
        </w:rPr>
        <w:t>Поставщик гарантирует и заверяет Покупателя, что:</w:t>
      </w:r>
    </w:p>
    <w:p w:rsidR="00B26003" w:rsidRPr="00906A84" w:rsidRDefault="00B26003" w:rsidP="00B26003">
      <w:pPr>
        <w:shd w:val="clear" w:color="auto" w:fill="FFFFFF"/>
        <w:tabs>
          <w:tab w:val="left" w:pos="0"/>
          <w:tab w:val="left" w:pos="1276"/>
        </w:tabs>
        <w:ind w:firstLine="709"/>
        <w:jc w:val="both"/>
        <w:rPr>
          <w:color w:val="000000"/>
        </w:rPr>
      </w:pPr>
      <w:r w:rsidRPr="00906A84">
        <w:rPr>
          <w:color w:val="000000"/>
        </w:rPr>
        <w:t>1) является надлежащим образом учреждённым и зарегистрированным юридическим лицом, осуществляющим деятельность в соответствии с законодательством Российской Федерации;</w:t>
      </w:r>
    </w:p>
    <w:p w:rsidR="00B26003" w:rsidRPr="00906A84" w:rsidRDefault="00B26003" w:rsidP="00B26003">
      <w:pPr>
        <w:shd w:val="clear" w:color="auto" w:fill="FFFFFF"/>
        <w:tabs>
          <w:tab w:val="left" w:pos="0"/>
          <w:tab w:val="left" w:pos="1418"/>
        </w:tabs>
        <w:ind w:firstLine="709"/>
        <w:jc w:val="both"/>
        <w:rPr>
          <w:color w:val="000000"/>
        </w:rPr>
      </w:pPr>
      <w:r w:rsidRPr="00906A84">
        <w:rPr>
          <w:color w:val="000000"/>
        </w:rPr>
        <w:t xml:space="preserve">2) не осуществляет действий, направленных на собственную ликвидацию, и в настоящий момент не существует риска банкротства Поставщика; </w:t>
      </w:r>
    </w:p>
    <w:p w:rsidR="00B26003" w:rsidRPr="00906A84" w:rsidRDefault="00B26003" w:rsidP="00B26003">
      <w:pPr>
        <w:shd w:val="clear" w:color="auto" w:fill="FFFFFF"/>
        <w:tabs>
          <w:tab w:val="left" w:pos="0"/>
          <w:tab w:val="left" w:pos="1276"/>
        </w:tabs>
        <w:ind w:firstLine="709"/>
        <w:jc w:val="both"/>
        <w:rPr>
          <w:color w:val="000000"/>
        </w:rPr>
      </w:pPr>
      <w:r w:rsidRPr="00906A84">
        <w:rPr>
          <w:color w:val="000000"/>
        </w:rPr>
        <w:t>3) для заключения и исполнения настоящего Договора получил все необходимые согласия, одобрения и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 Поставщика;</w:t>
      </w:r>
    </w:p>
    <w:p w:rsidR="00B26003" w:rsidRPr="00906A84" w:rsidRDefault="00B26003" w:rsidP="00B26003">
      <w:pPr>
        <w:shd w:val="clear" w:color="auto" w:fill="FFFFFF"/>
        <w:tabs>
          <w:tab w:val="left" w:pos="0"/>
          <w:tab w:val="left" w:pos="1276"/>
        </w:tabs>
        <w:ind w:firstLine="709"/>
        <w:jc w:val="both"/>
        <w:rPr>
          <w:color w:val="000000"/>
        </w:rPr>
      </w:pPr>
      <w:r w:rsidRPr="00906A84">
        <w:rPr>
          <w:color w:val="000000"/>
        </w:rPr>
        <w:t>4) не существует законодательных, подзаконных нормативных и индивидуальных актов, локальных документов Поставщика, а также решений органов управления Поставщика, запрещающих Поставщику или ограничивающих Поставщика заключать и исполнять настоящий Договор;</w:t>
      </w:r>
    </w:p>
    <w:p w:rsidR="00B26003" w:rsidRPr="00906A84" w:rsidRDefault="00B26003" w:rsidP="00B26003">
      <w:pPr>
        <w:shd w:val="clear" w:color="auto" w:fill="FFFFFF"/>
        <w:tabs>
          <w:tab w:val="left" w:pos="0"/>
          <w:tab w:val="left" w:pos="1276"/>
        </w:tabs>
        <w:ind w:firstLine="709"/>
        <w:jc w:val="both"/>
        <w:rPr>
          <w:color w:val="000000"/>
        </w:rPr>
      </w:pPr>
      <w:r w:rsidRPr="00906A84">
        <w:rPr>
          <w:color w:val="000000"/>
        </w:rPr>
        <w:t>(5) лицо, подписывающее (заключающее) настоящий Договор от имени и по поручению Поставщика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rsidR="00B26003" w:rsidRPr="00906A84" w:rsidRDefault="00B26003" w:rsidP="00B26003">
      <w:pPr>
        <w:shd w:val="clear" w:color="auto" w:fill="FFFFFF"/>
        <w:tabs>
          <w:tab w:val="left" w:pos="0"/>
          <w:tab w:val="left" w:pos="1276"/>
        </w:tabs>
        <w:ind w:firstLine="709"/>
        <w:jc w:val="both"/>
        <w:rPr>
          <w:color w:val="000000"/>
        </w:rPr>
      </w:pPr>
      <w:r w:rsidRPr="00906A84">
        <w:rPr>
          <w:color w:val="000000"/>
        </w:rPr>
        <w:t>6)  имеет все необходимые ресурсы, персонал и опыт работы для исполнения обязательств по настоящему Договору.</w:t>
      </w:r>
    </w:p>
    <w:p w:rsidR="00B26003" w:rsidRPr="00906A84" w:rsidRDefault="00B26003" w:rsidP="00B26003">
      <w:pPr>
        <w:shd w:val="clear" w:color="auto" w:fill="FFFFFF"/>
        <w:tabs>
          <w:tab w:val="left" w:pos="0"/>
        </w:tabs>
        <w:ind w:left="720"/>
        <w:jc w:val="both"/>
        <w:rPr>
          <w:color w:val="000000"/>
        </w:rPr>
      </w:pPr>
      <w:r>
        <w:rPr>
          <w:color w:val="000000"/>
        </w:rPr>
        <w:t>6</w:t>
      </w:r>
      <w:r w:rsidRPr="00906A84">
        <w:rPr>
          <w:color w:val="000000"/>
        </w:rPr>
        <w:t>.2. Покупатель гарантирует и заверяет Поставщика, что:</w:t>
      </w:r>
    </w:p>
    <w:p w:rsidR="00B26003" w:rsidRPr="00906A84" w:rsidRDefault="00B26003" w:rsidP="00B26003">
      <w:pPr>
        <w:shd w:val="clear" w:color="auto" w:fill="FFFFFF"/>
        <w:tabs>
          <w:tab w:val="left" w:pos="0"/>
        </w:tabs>
        <w:ind w:firstLine="709"/>
        <w:jc w:val="both"/>
        <w:rPr>
          <w:color w:val="000000"/>
        </w:rPr>
      </w:pPr>
      <w:r w:rsidRPr="00906A84">
        <w:rPr>
          <w:color w:val="000000"/>
        </w:rPr>
        <w:t>1)  является надлежащим образом учреждённым и зарегистрированным юридическим лицом, осуществляющим деятельность в соответствии с законодательством Российской Федерации;</w:t>
      </w:r>
    </w:p>
    <w:p w:rsidR="00B26003" w:rsidRPr="00906A84" w:rsidRDefault="00B26003" w:rsidP="00B26003">
      <w:pPr>
        <w:shd w:val="clear" w:color="auto" w:fill="FFFFFF"/>
        <w:tabs>
          <w:tab w:val="left" w:pos="0"/>
        </w:tabs>
        <w:ind w:firstLine="709"/>
        <w:jc w:val="both"/>
        <w:rPr>
          <w:color w:val="000000"/>
        </w:rPr>
      </w:pPr>
      <w:r w:rsidRPr="00906A84">
        <w:rPr>
          <w:color w:val="000000"/>
        </w:rPr>
        <w:t xml:space="preserve">2) не осуществляет действий, направленных на собственную ликвидацию и, в настоящий момент, не существует риска банкротства Покупателя; </w:t>
      </w:r>
    </w:p>
    <w:p w:rsidR="00B26003" w:rsidRPr="00906A84" w:rsidRDefault="00B26003" w:rsidP="00B26003">
      <w:pPr>
        <w:shd w:val="clear" w:color="auto" w:fill="FFFFFF"/>
        <w:tabs>
          <w:tab w:val="left" w:pos="0"/>
        </w:tabs>
        <w:ind w:firstLine="709"/>
        <w:jc w:val="both"/>
        <w:rPr>
          <w:color w:val="000000"/>
        </w:rPr>
      </w:pPr>
      <w:r w:rsidRPr="00906A84">
        <w:rPr>
          <w:color w:val="000000"/>
        </w:rPr>
        <w:lastRenderedPageBreak/>
        <w:t>3) для заключения и исполнения настоящего Договора получил все необходимые согласия, одобрения и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 Покупателя;</w:t>
      </w:r>
    </w:p>
    <w:p w:rsidR="00B26003" w:rsidRPr="00906A84" w:rsidRDefault="00B26003" w:rsidP="00B26003">
      <w:pPr>
        <w:shd w:val="clear" w:color="auto" w:fill="FFFFFF"/>
        <w:tabs>
          <w:tab w:val="left" w:pos="0"/>
        </w:tabs>
        <w:ind w:firstLine="709"/>
        <w:jc w:val="both"/>
        <w:rPr>
          <w:color w:val="000000"/>
        </w:rPr>
      </w:pPr>
      <w:r w:rsidRPr="00906A84">
        <w:rPr>
          <w:color w:val="000000"/>
        </w:rPr>
        <w:t>4) не существует законодательных, подзаконных нормативных и индивидуальных актов, локальных документов Покупателя, а также решений органов управления Покупателя, запрещающих Покупателю или ограничивающих Покупателя заключать и исполнять настоящий Договор;</w:t>
      </w:r>
    </w:p>
    <w:p w:rsidR="00B26003" w:rsidRPr="00906A84" w:rsidRDefault="00B26003" w:rsidP="00B26003">
      <w:pPr>
        <w:shd w:val="clear" w:color="auto" w:fill="FFFFFF"/>
        <w:tabs>
          <w:tab w:val="left" w:pos="0"/>
        </w:tabs>
        <w:ind w:firstLine="709"/>
        <w:jc w:val="both"/>
        <w:rPr>
          <w:color w:val="000000"/>
        </w:rPr>
      </w:pPr>
      <w:r w:rsidRPr="00906A84">
        <w:rPr>
          <w:color w:val="000000"/>
        </w:rPr>
        <w:t>5) лицо, подписывающее (заключающее) настоящий Договор от имени и по поручению Покупателя,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rsidR="00B26003" w:rsidRPr="00906A84" w:rsidRDefault="00B26003" w:rsidP="00B26003">
      <w:pPr>
        <w:shd w:val="clear" w:color="auto" w:fill="FFFFFF"/>
        <w:tabs>
          <w:tab w:val="left" w:pos="0"/>
        </w:tabs>
        <w:ind w:firstLine="709"/>
        <w:jc w:val="both"/>
        <w:rPr>
          <w:color w:val="000000"/>
        </w:rPr>
      </w:pPr>
      <w:r>
        <w:rPr>
          <w:color w:val="000000"/>
        </w:rPr>
        <w:t>6</w:t>
      </w:r>
      <w:r w:rsidRPr="00906A84">
        <w:rPr>
          <w:color w:val="000000"/>
        </w:rPr>
        <w:t>.3. Помимо вышеуказанных гарантий и заверений, руководствуясь ст. 421 Гражданского кодекса Российской Федерации, Стороны заверяют и гарантируют друг другу, что:</w:t>
      </w:r>
    </w:p>
    <w:p w:rsidR="00B26003" w:rsidRPr="00906A84" w:rsidRDefault="00B26003" w:rsidP="00B26003">
      <w:pPr>
        <w:shd w:val="clear" w:color="auto" w:fill="FFFFFF"/>
        <w:tabs>
          <w:tab w:val="left" w:pos="0"/>
        </w:tabs>
        <w:ind w:firstLine="709"/>
        <w:jc w:val="both"/>
        <w:rPr>
          <w:color w:val="000000"/>
        </w:rPr>
      </w:pPr>
      <w:r w:rsidRPr="00906A84">
        <w:rPr>
          <w:color w:val="000000"/>
        </w:rPr>
        <w:t>1) ими уплачиваются все налоги и сборы в соответствии с действующим законодательством Российской Федерации, а также ими ведётся и подаётся в налоговые и иные государственные органы налоговая, статистическая и иная государственная отчётность в соответствии с действующим законодательством Российской Федерации;</w:t>
      </w:r>
    </w:p>
    <w:p w:rsidR="00B26003" w:rsidRPr="00906A84" w:rsidRDefault="00B26003" w:rsidP="00B26003">
      <w:pPr>
        <w:shd w:val="clear" w:color="auto" w:fill="FFFFFF"/>
        <w:tabs>
          <w:tab w:val="left" w:pos="0"/>
        </w:tabs>
        <w:ind w:firstLine="709"/>
        <w:jc w:val="both"/>
        <w:rPr>
          <w:color w:val="000000"/>
        </w:rPr>
      </w:pPr>
      <w:r w:rsidRPr="00906A84">
        <w:rPr>
          <w:color w:val="000000"/>
        </w:rPr>
        <w:t>2) все операции, осуществляемые в рамках настоящего Договора, полностью отражены в первичной документации Сторон, в бухгалтерской, налоговой, статистической и любой иной отчётности, обязанность по ведению которой возлагается на Стороны;</w:t>
      </w:r>
    </w:p>
    <w:p w:rsidR="00B26003" w:rsidRPr="00906A84" w:rsidRDefault="00B26003" w:rsidP="00B26003">
      <w:pPr>
        <w:shd w:val="clear" w:color="auto" w:fill="FFFFFF"/>
        <w:tabs>
          <w:tab w:val="left" w:pos="0"/>
        </w:tabs>
        <w:ind w:firstLine="709"/>
        <w:jc w:val="both"/>
        <w:rPr>
          <w:color w:val="000000"/>
        </w:rPr>
      </w:pPr>
      <w:r w:rsidRPr="00906A84">
        <w:rPr>
          <w:color w:val="000000"/>
        </w:rPr>
        <w:t>3) Поставщик предоставит Покупателю полностью соответствующие действующему законодательству Российской Федерации первичные документы, которыми оформляются услуги по настоящему Договору (включая, но не ограничиваясь: акты сдачи-приёмки поставленного Оборудования и т.д.).</w:t>
      </w:r>
    </w:p>
    <w:p w:rsidR="00B26003" w:rsidRPr="00906A84" w:rsidRDefault="00B26003" w:rsidP="00B26003">
      <w:pPr>
        <w:shd w:val="clear" w:color="auto" w:fill="FFFFFF"/>
        <w:tabs>
          <w:tab w:val="left" w:pos="0"/>
          <w:tab w:val="left" w:pos="1418"/>
        </w:tabs>
        <w:ind w:firstLine="709"/>
        <w:jc w:val="both"/>
        <w:rPr>
          <w:color w:val="000000"/>
        </w:rPr>
      </w:pPr>
      <w:r>
        <w:rPr>
          <w:color w:val="000000"/>
        </w:rPr>
        <w:t>6</w:t>
      </w:r>
      <w:r w:rsidRPr="00906A84">
        <w:rPr>
          <w:color w:val="000000"/>
        </w:rPr>
        <w:t>.4. Стороны обязуются по первому требованию одной из Сторон или налоговых органов (встречная налоговая проверка) предоставить надлежащим образом заверенные копии документов, относящихся к оказываемым услугам по настоящему Договору и подтверждающие гарантии, и заверения, указанные в настоящем Договоре, в срок, не превышающий 3 (Три) календарных дня с момента получения соответствующего запроса.</w:t>
      </w:r>
    </w:p>
    <w:p w:rsidR="00B26003" w:rsidRPr="00906A84" w:rsidRDefault="00B26003" w:rsidP="00B26003">
      <w:pPr>
        <w:shd w:val="clear" w:color="auto" w:fill="FFFFFF"/>
        <w:tabs>
          <w:tab w:val="left" w:pos="0"/>
        </w:tabs>
        <w:ind w:firstLine="709"/>
        <w:jc w:val="both"/>
        <w:rPr>
          <w:color w:val="000000"/>
        </w:rPr>
      </w:pPr>
      <w:r>
        <w:rPr>
          <w:color w:val="000000"/>
        </w:rPr>
        <w:t>6</w:t>
      </w:r>
      <w:r w:rsidRPr="00906A84">
        <w:rPr>
          <w:color w:val="000000"/>
        </w:rPr>
        <w:t>.5. Стороны принимают первичные расчётные документы, оформленные в соответствии с требованиями законодательства Российской Федерации. В случае возврата первичных расчетных документов Стороной по причине нарушения требований по оформлению сроки оплаты продлеваются на количество дней, в течение которых Сторона устраняла нарушение.</w:t>
      </w:r>
    </w:p>
    <w:p w:rsidR="00B26003" w:rsidRDefault="00B26003" w:rsidP="00B26003">
      <w:pPr>
        <w:ind w:firstLine="709"/>
        <w:jc w:val="both"/>
        <w:rPr>
          <w:color w:val="000000"/>
        </w:rPr>
      </w:pPr>
      <w:r>
        <w:rPr>
          <w:color w:val="000000"/>
        </w:rPr>
        <w:t>6</w:t>
      </w:r>
      <w:r w:rsidRPr="00906A84">
        <w:rPr>
          <w:color w:val="000000"/>
        </w:rPr>
        <w:t>.6. Оригиналы первичных расчётных документов передаются Сторонами через уполномоченных сотрудников Сторон, либо непосредственно в службы делопроизводства Сторон. Допускается предоставление документов по факсу в целях исполнения сроков предоставления документов, с последующим предоставлением оригиналов.</w:t>
      </w:r>
    </w:p>
    <w:p w:rsidR="00B26003" w:rsidRPr="00906A84" w:rsidRDefault="00B26003" w:rsidP="00B26003">
      <w:pPr>
        <w:ind w:firstLine="709"/>
        <w:jc w:val="both"/>
        <w:rPr>
          <w:b/>
          <w:color w:val="00000A"/>
        </w:rPr>
      </w:pPr>
    </w:p>
    <w:p w:rsidR="00B26003" w:rsidRPr="00201B8F" w:rsidRDefault="00B26003" w:rsidP="00B26003">
      <w:pPr>
        <w:pStyle w:val="32"/>
        <w:numPr>
          <w:ilvl w:val="0"/>
          <w:numId w:val="8"/>
        </w:numPr>
      </w:pPr>
      <w:r w:rsidRPr="00201B8F">
        <w:t>АНТИКОРРУПЦИОННЫЕ УСЛОВИЯ</w:t>
      </w:r>
    </w:p>
    <w:p w:rsidR="00B26003" w:rsidRPr="00E91B2F" w:rsidRDefault="00B26003" w:rsidP="00B26003"/>
    <w:p w:rsidR="00B26003" w:rsidRPr="00906A84" w:rsidRDefault="00B26003" w:rsidP="00B26003">
      <w:pPr>
        <w:ind w:firstLine="709"/>
        <w:jc w:val="both"/>
      </w:pPr>
      <w:r>
        <w:t>7</w:t>
      </w:r>
      <w:r w:rsidRPr="00906A84">
        <w:t>.1.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B26003" w:rsidRPr="00906A84" w:rsidRDefault="00B26003" w:rsidP="00B26003">
      <w:pPr>
        <w:ind w:firstLine="709"/>
        <w:jc w:val="both"/>
      </w:pPr>
      <w:r>
        <w:t>7</w:t>
      </w:r>
      <w:r w:rsidRPr="00906A84">
        <w:t>.2.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B26003" w:rsidRPr="00906A84" w:rsidRDefault="00B26003" w:rsidP="00B26003">
      <w:pPr>
        <w:ind w:firstLine="709"/>
        <w:jc w:val="both"/>
      </w:pPr>
      <w:r>
        <w:t>7</w:t>
      </w:r>
      <w:r w:rsidRPr="00906A84">
        <w:t xml:space="preserve">.3. Каждая из Сторон настоящего Договора отказывается от стимулирования каким-либо образом работников другой Стороны, в том числе путём предоставления денежных сумм, </w:t>
      </w:r>
      <w:r w:rsidRPr="00906A84">
        <w:lastRenderedPageBreak/>
        <w:t>подарков, безвозмездного выполнения в их адрес работ (услуг) и другими, не поименованными в настоящем пункте способами, ставящего работника в определённую зависимость и направленного на обеспечение выполнения этим работником каких-либо действий в пользу стимулирующей его Стороны.</w:t>
      </w:r>
    </w:p>
    <w:p w:rsidR="00B26003" w:rsidRPr="00906A84" w:rsidRDefault="00B26003" w:rsidP="00B26003">
      <w:pPr>
        <w:ind w:firstLine="709"/>
        <w:jc w:val="both"/>
      </w:pPr>
      <w:r w:rsidRPr="00906A84">
        <w:t>Под действиями работника, осуществляемыми в пользу стимулирующей его Стороны, понимаются:</w:t>
      </w:r>
    </w:p>
    <w:p w:rsidR="00B26003" w:rsidRPr="00906A84" w:rsidRDefault="00B26003" w:rsidP="00B26003">
      <w:pPr>
        <w:widowControl w:val="0"/>
        <w:numPr>
          <w:ilvl w:val="0"/>
          <w:numId w:val="45"/>
        </w:numPr>
        <w:tabs>
          <w:tab w:val="left" w:pos="993"/>
        </w:tabs>
        <w:suppressAutoHyphens/>
        <w:overflowPunct w:val="0"/>
        <w:ind w:left="0" w:firstLine="709"/>
        <w:jc w:val="both"/>
      </w:pPr>
      <w:r w:rsidRPr="00906A84">
        <w:t>предоставление неоправданных преимуществ по сравнению с другими контрагентами;</w:t>
      </w:r>
    </w:p>
    <w:p w:rsidR="00B26003" w:rsidRPr="00906A84" w:rsidRDefault="00B26003" w:rsidP="00B26003">
      <w:pPr>
        <w:widowControl w:val="0"/>
        <w:numPr>
          <w:ilvl w:val="0"/>
          <w:numId w:val="45"/>
        </w:numPr>
        <w:tabs>
          <w:tab w:val="left" w:pos="993"/>
        </w:tabs>
        <w:suppressAutoHyphens/>
        <w:overflowPunct w:val="0"/>
        <w:ind w:left="0" w:firstLine="709"/>
        <w:jc w:val="both"/>
      </w:pPr>
      <w:r w:rsidRPr="00906A84">
        <w:t>предоставление каких-либо гарантий;</w:t>
      </w:r>
    </w:p>
    <w:p w:rsidR="00B26003" w:rsidRPr="00906A84" w:rsidRDefault="00B26003" w:rsidP="00B26003">
      <w:pPr>
        <w:widowControl w:val="0"/>
        <w:numPr>
          <w:ilvl w:val="0"/>
          <w:numId w:val="45"/>
        </w:numPr>
        <w:tabs>
          <w:tab w:val="left" w:pos="993"/>
        </w:tabs>
        <w:suppressAutoHyphens/>
        <w:overflowPunct w:val="0"/>
        <w:ind w:left="0" w:firstLine="709"/>
        <w:jc w:val="both"/>
      </w:pPr>
      <w:r w:rsidRPr="00906A84">
        <w:t>ускорение существующих процедур;</w:t>
      </w:r>
    </w:p>
    <w:p w:rsidR="00B26003" w:rsidRPr="00906A84" w:rsidRDefault="00B26003" w:rsidP="00B26003">
      <w:pPr>
        <w:widowControl w:val="0"/>
        <w:numPr>
          <w:ilvl w:val="0"/>
          <w:numId w:val="45"/>
        </w:numPr>
        <w:tabs>
          <w:tab w:val="left" w:pos="993"/>
        </w:tabs>
        <w:suppressAutoHyphens/>
        <w:overflowPunct w:val="0"/>
        <w:ind w:left="0" w:firstLine="709"/>
        <w:jc w:val="both"/>
      </w:pPr>
      <w:r w:rsidRPr="00906A84">
        <w:t>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w:t>
      </w:r>
    </w:p>
    <w:p w:rsidR="00B26003" w:rsidRPr="00906A84" w:rsidRDefault="00B26003" w:rsidP="00B26003">
      <w:pPr>
        <w:ind w:firstLine="709"/>
        <w:jc w:val="both"/>
        <w:rPr>
          <w:bCs/>
        </w:rPr>
      </w:pPr>
      <w:r>
        <w:t>7</w:t>
      </w:r>
      <w:r w:rsidRPr="00906A84">
        <w:t>.4.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w:t>
      </w:r>
      <w:r w:rsidRPr="00906A84">
        <w:rPr>
          <w:b/>
          <w:bCs/>
        </w:rPr>
        <w:t xml:space="preserve"> </w:t>
      </w:r>
      <w:r w:rsidRPr="00906A84">
        <w:rPr>
          <w:bCs/>
        </w:rPr>
        <w:t>Это подтверждение должно быть направлено в течение 5 (Пяти) рабочих дней с даты направления письменного уведомления.</w:t>
      </w:r>
    </w:p>
    <w:p w:rsidR="00B26003" w:rsidRPr="00906A84" w:rsidRDefault="00B26003" w:rsidP="00B26003">
      <w:pPr>
        <w:ind w:firstLine="709"/>
        <w:jc w:val="both"/>
      </w:pPr>
      <w:r>
        <w:rPr>
          <w:bCs/>
        </w:rPr>
        <w:t>7</w:t>
      </w:r>
      <w:r w:rsidRPr="00906A84">
        <w:rPr>
          <w:bCs/>
        </w:rPr>
        <w:t xml:space="preserve">.5. </w:t>
      </w:r>
      <w:r w:rsidRPr="00906A84">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путём.</w:t>
      </w:r>
    </w:p>
    <w:p w:rsidR="00B26003" w:rsidRPr="00906A84" w:rsidRDefault="00B26003" w:rsidP="00B26003">
      <w:pPr>
        <w:ind w:firstLine="709"/>
        <w:jc w:val="both"/>
      </w:pPr>
      <w:r>
        <w:t>7</w:t>
      </w:r>
      <w:r w:rsidRPr="00906A84">
        <w:t>.6. 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w:t>
      </w:r>
    </w:p>
    <w:p w:rsidR="00B26003" w:rsidRPr="00906A84" w:rsidRDefault="00B26003" w:rsidP="00B26003">
      <w:pPr>
        <w:ind w:firstLine="709"/>
        <w:jc w:val="both"/>
      </w:pPr>
      <w:r>
        <w:t>7</w:t>
      </w:r>
      <w:r w:rsidRPr="00906A84">
        <w:t>.7. Стороны признают, что их возможные неправомерные действия и нарушение антикоррупционных условий настоящего Договора могут повлечь за собой неблагоприятные последствия – от понижения рейтинга надёжности контрагента до существенных ограничений по взаимодействию с контрагентом, вплоть до расторжения настоящего Договора.</w:t>
      </w:r>
    </w:p>
    <w:p w:rsidR="00B26003" w:rsidRPr="00906A84" w:rsidRDefault="00B26003" w:rsidP="00B26003">
      <w:pPr>
        <w:ind w:firstLine="709"/>
        <w:jc w:val="both"/>
      </w:pPr>
      <w:r>
        <w:t>7</w:t>
      </w:r>
      <w:r w:rsidRPr="00906A84">
        <w:t>.8. Стороны гарантируют осуществление надлежащего разбирательства по представленным в рамках исполнения настоящего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rsidR="00B26003" w:rsidRDefault="00B26003" w:rsidP="00B26003">
      <w:pPr>
        <w:ind w:firstLine="709"/>
        <w:jc w:val="both"/>
      </w:pPr>
      <w:r>
        <w:t>7</w:t>
      </w:r>
      <w:r w:rsidRPr="00906A84">
        <w:t>.9. Стороны гарантируют полную конфиденциальность при исполнении антикоррупционных условий настоящего Договора,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w:t>
      </w:r>
    </w:p>
    <w:p w:rsidR="00B26003" w:rsidRPr="00906A84" w:rsidRDefault="00B26003" w:rsidP="00B26003">
      <w:pPr>
        <w:ind w:firstLine="709"/>
        <w:jc w:val="both"/>
        <w:rPr>
          <w:b/>
          <w:bCs/>
        </w:rPr>
      </w:pPr>
    </w:p>
    <w:p w:rsidR="00B26003" w:rsidRPr="00906A84" w:rsidRDefault="00B26003" w:rsidP="00B26003">
      <w:pPr>
        <w:spacing w:before="120" w:after="120"/>
        <w:ind w:firstLine="567"/>
        <w:jc w:val="center"/>
      </w:pPr>
      <w:r>
        <w:rPr>
          <w:b/>
          <w:bCs/>
        </w:rPr>
        <w:t>8</w:t>
      </w:r>
      <w:r w:rsidRPr="00906A84">
        <w:rPr>
          <w:b/>
          <w:bCs/>
        </w:rPr>
        <w:t>. ОБСТОЯТЕЛЬСТВА НЕПРЕОДОЛИМОЙ СИЛЫ</w:t>
      </w:r>
    </w:p>
    <w:p w:rsidR="00B26003" w:rsidRPr="00906A84" w:rsidRDefault="00B26003" w:rsidP="00B26003">
      <w:pPr>
        <w:ind w:firstLine="567"/>
        <w:jc w:val="both"/>
      </w:pPr>
      <w:r>
        <w:t>8</w:t>
      </w:r>
      <w:r w:rsidRPr="00906A84">
        <w:t xml:space="preserve">.1. Стороны освобождаются от ответственности за полное или частичное неисполнение своих обязательств по  Договору в случае, если оно явилось следствием обстоятельств непреодолимой силы, а именно: наводнения, пожара, землетрясения, диверсии, военных действий, блокад, изменения законодательства, препятствующих надлежащему исполнению </w:t>
      </w:r>
      <w:r w:rsidRPr="00906A84">
        <w:lastRenderedPageBreak/>
        <w:t>обязательств по Договору, а также других чрезвычайных обстоятельств, которые возникли после заключения Договора и непосредственно повлияли на исполнение Сторонами своих обязательств, а также которые стороны были не в состоянии предвидеть и предотвратить.</w:t>
      </w:r>
    </w:p>
    <w:p w:rsidR="00B26003" w:rsidRPr="00906A84" w:rsidRDefault="00B26003" w:rsidP="00B26003">
      <w:pPr>
        <w:ind w:firstLine="567"/>
        <w:jc w:val="both"/>
      </w:pPr>
      <w:r>
        <w:t>8</w:t>
      </w:r>
      <w:r w:rsidRPr="00906A84">
        <w:t>.2. Сторона, для которой надлежащее исполнение обязательств оказалось невозможным вследствие возникновения обстоятельств непреодолимой силы, обязана в течение 5 (Пяти) календарных дней, с даты возникновения таких обстоятельств, уведомить в письменной форме другую Сторону об их возникновении, виде и возможной продолжительности действия с предоставлением подтверждающего документа компетентного государственного органа.</w:t>
      </w:r>
    </w:p>
    <w:p w:rsidR="00B26003" w:rsidRPr="00906A84" w:rsidRDefault="00B26003" w:rsidP="00B26003">
      <w:pPr>
        <w:ind w:firstLine="567"/>
        <w:jc w:val="both"/>
      </w:pPr>
      <w:r>
        <w:t>8</w:t>
      </w:r>
      <w:r w:rsidRPr="00906A84">
        <w:t>.3. При наступлении таких обстоятельств, срок исполнения обязательств по Договору отодвигается соразмерно времени действия данных обстоятельств, постольку, поскольку эти обстоятельства значительно влияют на исполнение Договора в срок.</w:t>
      </w:r>
    </w:p>
    <w:p w:rsidR="00B26003" w:rsidRPr="00906A84" w:rsidRDefault="00B26003" w:rsidP="00B26003">
      <w:pPr>
        <w:ind w:firstLine="567"/>
        <w:jc w:val="both"/>
      </w:pPr>
      <w:r>
        <w:t>8</w:t>
      </w:r>
      <w:r w:rsidRPr="00906A84">
        <w:t>.4. Если одна из Сторон не известит другую Сторону о наступлении возникновения обстоятельств, не направит или несвоевременно направит подтверждающий документ компетентного государственного органа в срок, указанный в п. 10.2. настоящего Договора, то вторая сторона вправе не принимать во внимание наступление обстоятельств непреодолимой силы при предъявлении претензий (исковых заявлений) в связи с ненадлежащим исполнением условий Договора.</w:t>
      </w:r>
    </w:p>
    <w:p w:rsidR="00B26003" w:rsidRPr="00906A84" w:rsidRDefault="00B26003" w:rsidP="00B26003">
      <w:pPr>
        <w:ind w:firstLine="567"/>
        <w:jc w:val="both"/>
      </w:pPr>
      <w:r>
        <w:t>8</w:t>
      </w:r>
      <w:r w:rsidRPr="00906A84">
        <w:t>.5. При прекращении действий обстоятельств непреодолимой силы, Сторона, прекратившая исполнение обязательств по Договору, незамедлительно возобновляет их исполнение, о чем в 3-дневный срок уведомляет другую Сторону.</w:t>
      </w:r>
    </w:p>
    <w:p w:rsidR="00B26003" w:rsidRPr="00906A84" w:rsidRDefault="00B26003" w:rsidP="00B26003">
      <w:pPr>
        <w:ind w:firstLine="567"/>
        <w:jc w:val="both"/>
        <w:rPr>
          <w:b/>
          <w:bCs/>
          <w:iCs/>
        </w:rPr>
      </w:pPr>
      <w:r>
        <w:t>8</w:t>
      </w:r>
      <w:r w:rsidRPr="00906A84">
        <w:t>.6. Если обстоятельства, указанные в п. 10.1 Договора, будут длиться более двух календарных месяцев с даты соответствующего уведомления, каждая из Сторон вправе инициировать расторжение Договора в связи с наступлением таких обстоятельств.</w:t>
      </w:r>
    </w:p>
    <w:p w:rsidR="00B26003" w:rsidRPr="00906A84" w:rsidRDefault="00B26003" w:rsidP="00B26003">
      <w:pPr>
        <w:spacing w:before="120" w:after="120"/>
        <w:ind w:firstLine="567"/>
        <w:jc w:val="center"/>
      </w:pPr>
      <w:r>
        <w:rPr>
          <w:b/>
          <w:bCs/>
          <w:iCs/>
        </w:rPr>
        <w:t>9</w:t>
      </w:r>
      <w:r w:rsidRPr="00906A84">
        <w:rPr>
          <w:b/>
          <w:bCs/>
          <w:iCs/>
        </w:rPr>
        <w:t xml:space="preserve">. </w:t>
      </w:r>
      <w:r w:rsidRPr="00906A84">
        <w:rPr>
          <w:b/>
          <w:bCs/>
        </w:rPr>
        <w:t>СРОК ДЕЙСТВИЯ ДОГОВОРА</w:t>
      </w:r>
    </w:p>
    <w:p w:rsidR="00B26003" w:rsidRPr="00B26003" w:rsidRDefault="00B26003" w:rsidP="00B26003">
      <w:pPr>
        <w:ind w:firstLine="567"/>
        <w:jc w:val="both"/>
        <w:rPr>
          <w:b/>
          <w:bCs/>
          <w:iCs/>
        </w:rPr>
      </w:pPr>
      <w:r w:rsidRPr="00B26003">
        <w:t xml:space="preserve">9.1. </w:t>
      </w:r>
      <w:r w:rsidRPr="00B26003">
        <w:rPr>
          <w:rStyle w:val="itemtext1"/>
          <w:rFonts w:ascii="Times New Roman" w:hAnsi="Times New Roman" w:cs="Times New Roman"/>
          <w:sz w:val="24"/>
          <w:szCs w:val="24"/>
        </w:rPr>
        <w:t>Договор вступает в силу и становится обязательным для Сторон с момента его заключения и действует до полного исполнения Сторонами обязательств по Договору</w:t>
      </w:r>
    </w:p>
    <w:p w:rsidR="00B26003" w:rsidRPr="00906A84" w:rsidRDefault="00B26003" w:rsidP="00B26003">
      <w:pPr>
        <w:spacing w:before="120" w:after="120"/>
        <w:ind w:firstLine="567"/>
        <w:jc w:val="center"/>
      </w:pPr>
      <w:r w:rsidRPr="00906A84">
        <w:rPr>
          <w:b/>
          <w:bCs/>
          <w:iCs/>
        </w:rPr>
        <w:t>1</w:t>
      </w:r>
      <w:r>
        <w:rPr>
          <w:b/>
          <w:bCs/>
          <w:iCs/>
        </w:rPr>
        <w:t>0</w:t>
      </w:r>
      <w:r w:rsidRPr="00906A84">
        <w:rPr>
          <w:b/>
          <w:bCs/>
          <w:iCs/>
        </w:rPr>
        <w:t xml:space="preserve">. </w:t>
      </w:r>
      <w:r w:rsidRPr="00906A84">
        <w:rPr>
          <w:b/>
          <w:bCs/>
        </w:rPr>
        <w:t>ДОПОЛНИТЕЛЬНЫЕ УСЛОВИЯ</w:t>
      </w:r>
    </w:p>
    <w:p w:rsidR="00B26003" w:rsidRPr="00906A84" w:rsidRDefault="00B26003" w:rsidP="00B26003">
      <w:pPr>
        <w:ind w:firstLine="567"/>
        <w:jc w:val="both"/>
      </w:pPr>
      <w:r>
        <w:t>10</w:t>
      </w:r>
      <w:r w:rsidRPr="00906A84">
        <w:t>.1. Все изменения и дополнения к Договору действительны в том случае, если они оформлены в письменном виде, подписаны полномочными представителями обеих сторон и скреплены печатями.</w:t>
      </w:r>
    </w:p>
    <w:p w:rsidR="00B26003" w:rsidRPr="00906A84" w:rsidRDefault="00B26003" w:rsidP="00B26003">
      <w:pPr>
        <w:ind w:firstLine="567"/>
        <w:jc w:val="both"/>
      </w:pPr>
      <w:r>
        <w:t>10</w:t>
      </w:r>
      <w:r w:rsidRPr="00906A84">
        <w:t>.2. В случае изменения платёжных и/или отгрузочных реквизитов, а также адреса местонахождения и/или почтового адреса, сторона, у которой произошли изменения, обязана немедленно известить об этом другую Сторону. Все убытки, связанные с неправильным указанием платежных и/или отгрузочных реквизитов, несёт виновная Сторона.</w:t>
      </w:r>
    </w:p>
    <w:p w:rsidR="00B26003" w:rsidRPr="00906A84" w:rsidRDefault="00B26003" w:rsidP="00B26003">
      <w:pPr>
        <w:ind w:firstLine="567"/>
        <w:jc w:val="both"/>
      </w:pPr>
      <w:r>
        <w:t>10</w:t>
      </w:r>
      <w:r w:rsidRPr="00906A84">
        <w:t>.3. Все споры, возникающие при исполнении Договора, решаются Сторонами путём переговоров. В случае, если Стороны не придут к общему соглашению по спорному вопросу, то такой спор передаётся на разрешение в Арбитражный суд города Москвы.</w:t>
      </w:r>
    </w:p>
    <w:p w:rsidR="00B26003" w:rsidRPr="00906A84" w:rsidRDefault="00B26003" w:rsidP="00B26003">
      <w:pPr>
        <w:ind w:firstLine="567"/>
        <w:jc w:val="both"/>
      </w:pPr>
      <w:r w:rsidRPr="00906A84">
        <w:t>Срок рассмотрения претензии – 10 (Десять) рабочих дней с момента её получения.</w:t>
      </w:r>
    </w:p>
    <w:p w:rsidR="00B26003" w:rsidRPr="00906A84" w:rsidRDefault="00B26003" w:rsidP="00B26003">
      <w:pPr>
        <w:ind w:firstLine="567"/>
        <w:jc w:val="both"/>
      </w:pPr>
      <w:r>
        <w:t>10</w:t>
      </w:r>
      <w:r w:rsidRPr="00906A84">
        <w:t>.4. По всем вопросам, связанным с поставкой и оплатой Оборудования, не урегулированным Договором, Стороны руководствуются законодательством Российской Федерации.</w:t>
      </w:r>
    </w:p>
    <w:p w:rsidR="00B26003" w:rsidRPr="00906A84" w:rsidRDefault="00B26003" w:rsidP="00B26003">
      <w:pPr>
        <w:ind w:firstLine="567"/>
        <w:jc w:val="both"/>
      </w:pPr>
      <w:r>
        <w:t>10</w:t>
      </w:r>
      <w:r w:rsidRPr="00906A84">
        <w:t>.5. Поставщик не вправе передавать свои права и обязанности по Договору третьей стороне без письменного согласия Покупателя. Покупатель имеет право без согласия Поставщика передать свои права и обязанности по Договору третьей стороне.</w:t>
      </w:r>
    </w:p>
    <w:p w:rsidR="00B26003" w:rsidRPr="00906A84" w:rsidRDefault="00B26003" w:rsidP="00B26003">
      <w:pPr>
        <w:ind w:firstLine="567"/>
        <w:jc w:val="both"/>
      </w:pPr>
      <w:r w:rsidRPr="00906A84">
        <w:t>1</w:t>
      </w:r>
      <w:r>
        <w:t>0</w:t>
      </w:r>
      <w:r w:rsidRPr="00906A84">
        <w:t>.6. Договор составлен в 2-х экземплярах, каждый из которых имеет одинаковую юридическую силу по одному для каждой из Сторон.</w:t>
      </w:r>
    </w:p>
    <w:p w:rsidR="00B26003" w:rsidRDefault="00B26003" w:rsidP="00B26003">
      <w:pPr>
        <w:ind w:firstLine="567"/>
        <w:jc w:val="both"/>
        <w:rPr>
          <w:bCs/>
        </w:rPr>
      </w:pPr>
    </w:p>
    <w:p w:rsidR="00B26003" w:rsidRDefault="00B26003" w:rsidP="00B26003">
      <w:pPr>
        <w:ind w:firstLine="567"/>
        <w:jc w:val="both"/>
        <w:rPr>
          <w:bCs/>
        </w:rPr>
      </w:pPr>
    </w:p>
    <w:p w:rsidR="00B26003" w:rsidRDefault="00B26003" w:rsidP="00B26003">
      <w:pPr>
        <w:jc w:val="both"/>
        <w:rPr>
          <w:bCs/>
        </w:rPr>
      </w:pPr>
    </w:p>
    <w:p w:rsidR="00B26003" w:rsidRDefault="00B26003" w:rsidP="00B26003">
      <w:pPr>
        <w:jc w:val="both"/>
        <w:rPr>
          <w:bCs/>
        </w:rPr>
      </w:pPr>
    </w:p>
    <w:p w:rsidR="00B26003" w:rsidRDefault="00B26003" w:rsidP="00B26003">
      <w:pPr>
        <w:jc w:val="both"/>
        <w:rPr>
          <w:bCs/>
        </w:rPr>
      </w:pPr>
    </w:p>
    <w:p w:rsidR="00B26003" w:rsidRDefault="00B26003" w:rsidP="00B26003">
      <w:pPr>
        <w:ind w:firstLine="567"/>
        <w:jc w:val="both"/>
        <w:rPr>
          <w:bCs/>
        </w:rPr>
      </w:pPr>
    </w:p>
    <w:p w:rsidR="00B26003" w:rsidRPr="00906A84" w:rsidRDefault="00B26003" w:rsidP="00B26003">
      <w:pPr>
        <w:ind w:firstLine="567"/>
        <w:jc w:val="both"/>
        <w:rPr>
          <w:b/>
          <w:bCs/>
        </w:rPr>
      </w:pPr>
    </w:p>
    <w:p w:rsidR="00B26003" w:rsidRPr="00906A84" w:rsidRDefault="00B26003" w:rsidP="00B26003">
      <w:pPr>
        <w:spacing w:before="120" w:after="120"/>
        <w:ind w:firstLine="709"/>
        <w:jc w:val="center"/>
        <w:rPr>
          <w:b/>
        </w:rPr>
      </w:pPr>
      <w:r>
        <w:rPr>
          <w:b/>
          <w:bCs/>
        </w:rPr>
        <w:t>11</w:t>
      </w:r>
      <w:r w:rsidRPr="00906A84">
        <w:rPr>
          <w:b/>
          <w:bCs/>
        </w:rPr>
        <w:t>. АДРЕСА, РЕКВИЗИТЫ И ПОДПИСИ СТОРОН</w:t>
      </w:r>
    </w:p>
    <w:tbl>
      <w:tblPr>
        <w:tblW w:w="0" w:type="auto"/>
        <w:tblLayout w:type="fixed"/>
        <w:tblLook w:val="04A0" w:firstRow="1" w:lastRow="0" w:firstColumn="1" w:lastColumn="0" w:noHBand="0" w:noVBand="1"/>
      </w:tblPr>
      <w:tblGrid>
        <w:gridCol w:w="5191"/>
        <w:gridCol w:w="4577"/>
      </w:tblGrid>
      <w:tr w:rsidR="00B26003" w:rsidRPr="00906A84" w:rsidTr="003B0181">
        <w:tc>
          <w:tcPr>
            <w:tcW w:w="5191" w:type="dxa"/>
            <w:shd w:val="clear" w:color="auto" w:fill="FFFFFF"/>
          </w:tcPr>
          <w:p w:rsidR="00B26003" w:rsidRPr="00906A84" w:rsidRDefault="00B26003" w:rsidP="003B0181">
            <w:pPr>
              <w:tabs>
                <w:tab w:val="left" w:pos="5245"/>
              </w:tabs>
              <w:ind w:right="602"/>
              <w:rPr>
                <w:b/>
              </w:rPr>
            </w:pPr>
            <w:r w:rsidRPr="00906A84">
              <w:rPr>
                <w:b/>
              </w:rPr>
              <w:t>Покупатель:</w:t>
            </w:r>
          </w:p>
          <w:p w:rsidR="00B26003" w:rsidRPr="00906A84" w:rsidRDefault="00B26003" w:rsidP="003B0181">
            <w:pPr>
              <w:tabs>
                <w:tab w:val="left" w:pos="5245"/>
              </w:tabs>
              <w:ind w:right="602"/>
            </w:pPr>
            <w:r w:rsidRPr="00906A84">
              <w:rPr>
                <w:b/>
              </w:rPr>
              <w:t>Автономная некоммерческая организация «Агентство стратегических инициатив по продвижению новых проектов»</w:t>
            </w:r>
          </w:p>
          <w:p w:rsidR="00B26003" w:rsidRPr="00906A84" w:rsidRDefault="00B26003" w:rsidP="003B0181">
            <w:pPr>
              <w:tabs>
                <w:tab w:val="left" w:pos="5245"/>
              </w:tabs>
              <w:ind w:right="602"/>
            </w:pPr>
            <w:r w:rsidRPr="00906A84">
              <w:t xml:space="preserve">Местонахождение: 121099, г. Москва, </w:t>
            </w:r>
          </w:p>
          <w:p w:rsidR="00B26003" w:rsidRPr="00906A84" w:rsidRDefault="00B26003" w:rsidP="003B0181">
            <w:pPr>
              <w:tabs>
                <w:tab w:val="left" w:pos="5245"/>
              </w:tabs>
              <w:ind w:right="602"/>
            </w:pPr>
            <w:r w:rsidRPr="00906A84">
              <w:t>ул. Новый Арбат, д.36</w:t>
            </w:r>
          </w:p>
          <w:p w:rsidR="00B26003" w:rsidRPr="00906A84" w:rsidRDefault="00B26003" w:rsidP="003B0181">
            <w:pPr>
              <w:tabs>
                <w:tab w:val="left" w:pos="5245"/>
              </w:tabs>
              <w:ind w:right="602"/>
            </w:pPr>
            <w:r w:rsidRPr="00906A84">
              <w:t>Тел.: (495) 690-91-29</w:t>
            </w:r>
          </w:p>
          <w:p w:rsidR="00B26003" w:rsidRPr="00906A84" w:rsidRDefault="00B26003" w:rsidP="003B0181">
            <w:pPr>
              <w:tabs>
                <w:tab w:val="left" w:pos="5245"/>
              </w:tabs>
              <w:ind w:right="602"/>
            </w:pPr>
            <w:r w:rsidRPr="00906A84">
              <w:t xml:space="preserve">Факс: (495) 690-91-39 </w:t>
            </w:r>
          </w:p>
          <w:p w:rsidR="00B26003" w:rsidRPr="00906A84" w:rsidRDefault="00B26003" w:rsidP="003B0181">
            <w:pPr>
              <w:tabs>
                <w:tab w:val="left" w:pos="5245"/>
              </w:tabs>
              <w:ind w:right="602"/>
            </w:pPr>
            <w:r w:rsidRPr="00906A84">
              <w:rPr>
                <w:lang w:val="en-US"/>
              </w:rPr>
              <w:t>E</w:t>
            </w:r>
            <w:r w:rsidRPr="00906A84">
              <w:t>-</w:t>
            </w:r>
            <w:r w:rsidRPr="00906A84">
              <w:rPr>
                <w:lang w:val="en-US"/>
              </w:rPr>
              <w:t>mail</w:t>
            </w:r>
            <w:r w:rsidRPr="00906A84">
              <w:t xml:space="preserve">: </w:t>
            </w:r>
            <w:hyperlink r:id="rId15" w:history="1">
              <w:r w:rsidRPr="00906A84">
                <w:rPr>
                  <w:rStyle w:val="aa"/>
                  <w:lang w:val="en-US"/>
                </w:rPr>
                <w:t>asi</w:t>
              </w:r>
              <w:r w:rsidRPr="00906A84">
                <w:rPr>
                  <w:rStyle w:val="aa"/>
                </w:rPr>
                <w:t>@</w:t>
              </w:r>
              <w:r w:rsidRPr="00906A84">
                <w:rPr>
                  <w:rStyle w:val="aa"/>
                  <w:lang w:val="en-US"/>
                </w:rPr>
                <w:t>asi</w:t>
              </w:r>
              <w:r w:rsidRPr="00906A84">
                <w:rPr>
                  <w:rStyle w:val="aa"/>
                </w:rPr>
                <w:t>.</w:t>
              </w:r>
              <w:r w:rsidRPr="00906A84">
                <w:rPr>
                  <w:rStyle w:val="aa"/>
                  <w:lang w:val="en-US"/>
                </w:rPr>
                <w:t>ru</w:t>
              </w:r>
            </w:hyperlink>
            <w:r w:rsidRPr="00906A84">
              <w:t xml:space="preserve"> </w:t>
            </w:r>
          </w:p>
          <w:p w:rsidR="00B26003" w:rsidRPr="00906A84" w:rsidRDefault="00B26003" w:rsidP="003B0181">
            <w:pPr>
              <w:tabs>
                <w:tab w:val="left" w:pos="5245"/>
              </w:tabs>
              <w:ind w:right="602"/>
            </w:pPr>
            <w:r w:rsidRPr="00906A84">
              <w:t>ОГРН 1117799016829 ОКПО 30145767</w:t>
            </w:r>
          </w:p>
          <w:p w:rsidR="00B26003" w:rsidRPr="00906A84" w:rsidRDefault="00B26003" w:rsidP="003B0181">
            <w:pPr>
              <w:tabs>
                <w:tab w:val="left" w:pos="5245"/>
              </w:tabs>
              <w:ind w:right="602"/>
            </w:pPr>
            <w:r w:rsidRPr="00906A84">
              <w:t>ИНН 7704278735 КПП 770401001</w:t>
            </w:r>
          </w:p>
          <w:p w:rsidR="00B26003" w:rsidRPr="00906A84" w:rsidRDefault="00B26003" w:rsidP="003B0181">
            <w:pPr>
              <w:tabs>
                <w:tab w:val="left" w:pos="5245"/>
              </w:tabs>
              <w:ind w:right="602"/>
            </w:pPr>
            <w:r w:rsidRPr="00906A84">
              <w:t>Р/с 40703810638170002348</w:t>
            </w:r>
          </w:p>
          <w:p w:rsidR="00B26003" w:rsidRPr="00906A84" w:rsidRDefault="00B26003" w:rsidP="003B0181">
            <w:pPr>
              <w:tabs>
                <w:tab w:val="left" w:pos="5245"/>
              </w:tabs>
              <w:ind w:right="602"/>
            </w:pPr>
            <w:r>
              <w:t>в ПАО Сбербанк</w:t>
            </w:r>
          </w:p>
          <w:p w:rsidR="00B26003" w:rsidRPr="00906A84" w:rsidRDefault="00B26003" w:rsidP="003B0181">
            <w:pPr>
              <w:tabs>
                <w:tab w:val="left" w:pos="5245"/>
              </w:tabs>
              <w:ind w:right="602"/>
            </w:pPr>
            <w:r w:rsidRPr="00906A84">
              <w:t>к/с 30101810400000000225</w:t>
            </w:r>
          </w:p>
          <w:p w:rsidR="00B26003" w:rsidRPr="00906A84" w:rsidRDefault="00B26003" w:rsidP="003B0181">
            <w:pPr>
              <w:tabs>
                <w:tab w:val="left" w:pos="5245"/>
              </w:tabs>
              <w:ind w:right="602"/>
            </w:pPr>
            <w:r w:rsidRPr="00906A84">
              <w:t>БИК 044525225</w:t>
            </w:r>
          </w:p>
          <w:p w:rsidR="00B26003" w:rsidRPr="00906A84" w:rsidRDefault="00B26003" w:rsidP="003B0181">
            <w:pPr>
              <w:tabs>
                <w:tab w:val="left" w:pos="5245"/>
              </w:tabs>
              <w:ind w:right="602"/>
            </w:pPr>
          </w:p>
          <w:p w:rsidR="00B26003" w:rsidRPr="00906A84" w:rsidRDefault="00B26003" w:rsidP="003B0181">
            <w:pPr>
              <w:tabs>
                <w:tab w:val="left" w:pos="5245"/>
              </w:tabs>
              <w:ind w:right="602"/>
            </w:pPr>
            <w:r w:rsidRPr="00906A84">
              <w:t>Административный директор – Заместитель Генерального директора</w:t>
            </w:r>
          </w:p>
          <w:p w:rsidR="00B26003" w:rsidRPr="00906A84" w:rsidRDefault="00B26003" w:rsidP="003B0181">
            <w:pPr>
              <w:tabs>
                <w:tab w:val="left" w:pos="5245"/>
              </w:tabs>
              <w:ind w:right="602"/>
            </w:pPr>
          </w:p>
          <w:p w:rsidR="00B26003" w:rsidRPr="00906A84" w:rsidRDefault="00B26003" w:rsidP="003B0181">
            <w:pPr>
              <w:tabs>
                <w:tab w:val="left" w:pos="5245"/>
              </w:tabs>
              <w:ind w:right="602"/>
            </w:pPr>
          </w:p>
          <w:p w:rsidR="00B26003" w:rsidRPr="00906A84" w:rsidRDefault="00B26003" w:rsidP="003B0181">
            <w:pPr>
              <w:ind w:firstLine="35"/>
            </w:pPr>
            <w:r w:rsidRPr="00906A84">
              <w:t>_____________________ Л.Г. Шепелева</w:t>
            </w:r>
          </w:p>
          <w:p w:rsidR="00B26003" w:rsidRPr="00906A84" w:rsidRDefault="00B26003" w:rsidP="003B0181">
            <w:pPr>
              <w:ind w:firstLine="35"/>
              <w:rPr>
                <w:b/>
              </w:rPr>
            </w:pPr>
            <w:r w:rsidRPr="00906A84">
              <w:t>М.П.</w:t>
            </w:r>
          </w:p>
        </w:tc>
        <w:tc>
          <w:tcPr>
            <w:tcW w:w="4577" w:type="dxa"/>
            <w:shd w:val="clear" w:color="auto" w:fill="FFFFFF"/>
          </w:tcPr>
          <w:p w:rsidR="00B26003" w:rsidRPr="00906A84" w:rsidRDefault="00B26003" w:rsidP="003B0181">
            <w:pPr>
              <w:rPr>
                <w:b/>
                <w:bCs/>
              </w:rPr>
            </w:pPr>
            <w:r w:rsidRPr="00906A84">
              <w:rPr>
                <w:b/>
              </w:rPr>
              <w:t>Поставщик:</w:t>
            </w:r>
          </w:p>
          <w:p w:rsidR="00B26003" w:rsidRPr="00906A84" w:rsidRDefault="00B26003" w:rsidP="003B0181">
            <w:pPr>
              <w:jc w:val="both"/>
              <w:rPr>
                <w:b/>
                <w:bCs/>
              </w:rPr>
            </w:pPr>
          </w:p>
          <w:p w:rsidR="00B26003" w:rsidRPr="00906A84" w:rsidRDefault="00B26003" w:rsidP="003B0181">
            <w:pPr>
              <w:jc w:val="both"/>
              <w:rPr>
                <w:b/>
                <w:bCs/>
              </w:rPr>
            </w:pPr>
          </w:p>
          <w:p w:rsidR="00B26003" w:rsidRPr="00906A84" w:rsidRDefault="00B26003" w:rsidP="003B0181">
            <w:pPr>
              <w:jc w:val="both"/>
              <w:rPr>
                <w:b/>
                <w:bCs/>
              </w:rPr>
            </w:pPr>
          </w:p>
          <w:p w:rsidR="00B26003" w:rsidRPr="00906A84" w:rsidRDefault="00B26003" w:rsidP="003B0181">
            <w:pPr>
              <w:jc w:val="both"/>
            </w:pPr>
            <w:r w:rsidRPr="00906A84">
              <w:t xml:space="preserve">Местонахождение: </w:t>
            </w:r>
          </w:p>
          <w:p w:rsidR="00B26003" w:rsidRPr="00906A84" w:rsidRDefault="00B26003" w:rsidP="003B0181">
            <w:pPr>
              <w:jc w:val="both"/>
            </w:pPr>
          </w:p>
          <w:p w:rsidR="00B26003" w:rsidRPr="00906A84" w:rsidRDefault="00B26003" w:rsidP="003B0181">
            <w:pPr>
              <w:keepNext/>
              <w:jc w:val="both"/>
            </w:pPr>
            <w:r w:rsidRPr="00906A84">
              <w:t xml:space="preserve">Телефон: </w:t>
            </w:r>
          </w:p>
          <w:p w:rsidR="00B26003" w:rsidRPr="00906A84" w:rsidRDefault="00B26003" w:rsidP="003B0181">
            <w:pPr>
              <w:keepNext/>
              <w:jc w:val="both"/>
            </w:pPr>
            <w:r w:rsidRPr="00906A84">
              <w:rPr>
                <w:lang w:val="en-US"/>
              </w:rPr>
              <w:t>E</w:t>
            </w:r>
            <w:r w:rsidRPr="00906A84">
              <w:t>-</w:t>
            </w:r>
            <w:r w:rsidRPr="00906A84">
              <w:rPr>
                <w:lang w:val="en-US"/>
              </w:rPr>
              <w:t>mail</w:t>
            </w:r>
            <w:r w:rsidRPr="00906A84">
              <w:t xml:space="preserve">: </w:t>
            </w:r>
          </w:p>
          <w:p w:rsidR="00B26003" w:rsidRPr="00906A84" w:rsidRDefault="00B26003" w:rsidP="003B0181">
            <w:pPr>
              <w:keepNext/>
              <w:jc w:val="both"/>
              <w:rPr>
                <w:spacing w:val="-6"/>
              </w:rPr>
            </w:pPr>
            <w:r w:rsidRPr="00906A84">
              <w:t xml:space="preserve">ОГРН </w:t>
            </w:r>
            <w:r w:rsidRPr="00906A84">
              <w:rPr>
                <w:spacing w:val="-6"/>
              </w:rPr>
              <w:t xml:space="preserve">                 ОКПО </w:t>
            </w:r>
            <w:r w:rsidRPr="00906A84">
              <w:rPr>
                <w:rStyle w:val="affa"/>
                <w:color w:val="000000"/>
              </w:rPr>
              <w:t xml:space="preserve"> </w:t>
            </w:r>
          </w:p>
          <w:p w:rsidR="00B26003" w:rsidRPr="00906A84" w:rsidRDefault="00B26003" w:rsidP="003B0181">
            <w:pPr>
              <w:keepNext/>
              <w:jc w:val="both"/>
            </w:pPr>
            <w:r w:rsidRPr="00906A84">
              <w:t xml:space="preserve">ИНН                  КПП  </w:t>
            </w:r>
          </w:p>
          <w:p w:rsidR="00B26003" w:rsidRPr="00906A84" w:rsidRDefault="00B26003" w:rsidP="003B0181">
            <w:pPr>
              <w:tabs>
                <w:tab w:val="left" w:pos="5245"/>
              </w:tabs>
              <w:ind w:right="602"/>
            </w:pPr>
            <w:r w:rsidRPr="00906A84">
              <w:t xml:space="preserve">Р/с  </w:t>
            </w:r>
          </w:p>
          <w:p w:rsidR="00B26003" w:rsidRPr="00906A84" w:rsidRDefault="00B26003" w:rsidP="003B0181">
            <w:pPr>
              <w:tabs>
                <w:tab w:val="left" w:pos="5245"/>
              </w:tabs>
              <w:ind w:right="602"/>
            </w:pPr>
            <w:r w:rsidRPr="00906A84">
              <w:t xml:space="preserve">в  </w:t>
            </w:r>
          </w:p>
          <w:p w:rsidR="00B26003" w:rsidRPr="00906A84" w:rsidRDefault="00B26003" w:rsidP="003B0181">
            <w:pPr>
              <w:tabs>
                <w:tab w:val="left" w:pos="5245"/>
              </w:tabs>
              <w:ind w:right="602"/>
            </w:pPr>
            <w:r w:rsidRPr="00906A84">
              <w:t xml:space="preserve">БИК  </w:t>
            </w:r>
          </w:p>
          <w:p w:rsidR="00B26003" w:rsidRPr="00906A84" w:rsidRDefault="00B26003" w:rsidP="003B0181">
            <w:pPr>
              <w:tabs>
                <w:tab w:val="left" w:pos="5245"/>
              </w:tabs>
              <w:ind w:right="602"/>
            </w:pPr>
            <w:r w:rsidRPr="00906A84">
              <w:t xml:space="preserve">К/с  </w:t>
            </w:r>
          </w:p>
          <w:p w:rsidR="00B26003" w:rsidRPr="00906A84" w:rsidRDefault="00B26003" w:rsidP="003B0181">
            <w:pPr>
              <w:tabs>
                <w:tab w:val="left" w:pos="5245"/>
              </w:tabs>
              <w:ind w:right="602"/>
            </w:pPr>
          </w:p>
          <w:p w:rsidR="00B26003" w:rsidRPr="00906A84" w:rsidRDefault="00B26003" w:rsidP="003B0181">
            <w:pPr>
              <w:tabs>
                <w:tab w:val="left" w:pos="5245"/>
              </w:tabs>
              <w:ind w:right="602"/>
            </w:pPr>
            <w:r w:rsidRPr="00906A84">
              <w:t xml:space="preserve"> </w:t>
            </w:r>
          </w:p>
          <w:p w:rsidR="00B26003" w:rsidRPr="00906A84" w:rsidRDefault="00B26003" w:rsidP="003B0181">
            <w:pPr>
              <w:tabs>
                <w:tab w:val="left" w:pos="5245"/>
              </w:tabs>
              <w:ind w:right="602"/>
            </w:pPr>
          </w:p>
          <w:p w:rsidR="00B26003" w:rsidRPr="00906A84" w:rsidRDefault="00B26003" w:rsidP="003B0181">
            <w:pPr>
              <w:tabs>
                <w:tab w:val="left" w:pos="5245"/>
              </w:tabs>
              <w:ind w:right="602"/>
            </w:pPr>
          </w:p>
          <w:p w:rsidR="00B26003" w:rsidRPr="00906A84" w:rsidRDefault="00B26003" w:rsidP="003B0181">
            <w:pPr>
              <w:tabs>
                <w:tab w:val="left" w:pos="5245"/>
              </w:tabs>
              <w:ind w:right="602"/>
            </w:pPr>
          </w:p>
          <w:p w:rsidR="00B26003" w:rsidRPr="00906A84" w:rsidRDefault="00B26003" w:rsidP="003B0181">
            <w:pPr>
              <w:tabs>
                <w:tab w:val="left" w:pos="5245"/>
              </w:tabs>
              <w:ind w:right="602"/>
            </w:pPr>
          </w:p>
          <w:p w:rsidR="00B26003" w:rsidRPr="00906A84" w:rsidRDefault="00B26003" w:rsidP="003B0181">
            <w:pPr>
              <w:tabs>
                <w:tab w:val="left" w:pos="5245"/>
              </w:tabs>
              <w:ind w:right="602"/>
            </w:pPr>
            <w:r w:rsidRPr="00906A84">
              <w:t xml:space="preserve">_____________       </w:t>
            </w:r>
          </w:p>
          <w:p w:rsidR="00B26003" w:rsidRPr="00906A84" w:rsidRDefault="00B26003" w:rsidP="003B0181">
            <w:r w:rsidRPr="00906A84">
              <w:t>М.П.</w:t>
            </w:r>
          </w:p>
        </w:tc>
      </w:tr>
    </w:tbl>
    <w:p w:rsidR="009F1A4C" w:rsidRDefault="009F1A4C" w:rsidP="00936185">
      <w:pPr>
        <w:tabs>
          <w:tab w:val="left" w:pos="360"/>
        </w:tabs>
        <w:jc w:val="center"/>
      </w:pPr>
    </w:p>
    <w:p w:rsidR="009F1A4C" w:rsidRDefault="009F1A4C">
      <w:r>
        <w:br w:type="page"/>
      </w:r>
    </w:p>
    <w:p w:rsidR="00D44CF8" w:rsidRPr="00D44CF8" w:rsidRDefault="00D44CF8" w:rsidP="00785E96">
      <w:pPr>
        <w:keepNext/>
        <w:keepLines/>
        <w:spacing w:before="480" w:after="200" w:line="276" w:lineRule="auto"/>
        <w:jc w:val="center"/>
        <w:outlineLvl w:val="0"/>
        <w:rPr>
          <w:b/>
          <w:bCs/>
          <w:sz w:val="28"/>
          <w:szCs w:val="28"/>
          <w:lang w:eastAsia="en-US"/>
        </w:rPr>
      </w:pPr>
      <w:bookmarkStart w:id="105" w:name="_ФОРМА_ЗАЯВКИ"/>
      <w:bookmarkStart w:id="106" w:name="_Toc531131237"/>
      <w:bookmarkEnd w:id="105"/>
      <w:r w:rsidRPr="00D44CF8">
        <w:rPr>
          <w:b/>
          <w:bCs/>
          <w:sz w:val="28"/>
          <w:szCs w:val="28"/>
          <w:lang w:eastAsia="en-US"/>
        </w:rPr>
        <w:lastRenderedPageBreak/>
        <w:t>ФОРМА ЗАЯВКИ</w:t>
      </w:r>
      <w:bookmarkEnd w:id="106"/>
    </w:p>
    <w:p w:rsidR="00D44CF8" w:rsidRPr="00D44CF8" w:rsidRDefault="00D44CF8" w:rsidP="00D44CF8">
      <w:pPr>
        <w:rPr>
          <w:sz w:val="18"/>
          <w:szCs w:val="20"/>
        </w:rPr>
      </w:pPr>
    </w:p>
    <w:p w:rsidR="00D44CF8" w:rsidRPr="00D44CF8" w:rsidRDefault="00D44CF8" w:rsidP="00D44CF8">
      <w:pPr>
        <w:rPr>
          <w:b/>
        </w:rPr>
      </w:pPr>
      <w:r w:rsidRPr="00D44CF8">
        <w:rPr>
          <w:b/>
        </w:rPr>
        <w:t xml:space="preserve">ФОРМА 1. </w:t>
      </w:r>
    </w:p>
    <w:p w:rsidR="00D44CF8" w:rsidRPr="00D44CF8" w:rsidRDefault="00D44CF8" w:rsidP="00D44CF8">
      <w:pPr>
        <w:rPr>
          <w:sz w:val="20"/>
          <w:szCs w:val="20"/>
        </w:rPr>
      </w:pPr>
      <w:r w:rsidRPr="00D44CF8">
        <w:rPr>
          <w:sz w:val="20"/>
          <w:szCs w:val="20"/>
        </w:rPr>
        <w:t>Заявка на участие в Закупке</w:t>
      </w:r>
    </w:p>
    <w:p w:rsidR="00D44CF8" w:rsidRPr="00D44CF8" w:rsidRDefault="00D44CF8" w:rsidP="00D44CF8">
      <w:pPr>
        <w:rPr>
          <w:sz w:val="18"/>
          <w:szCs w:val="20"/>
        </w:rPr>
      </w:pPr>
    </w:p>
    <w:p w:rsidR="00D44CF8" w:rsidRPr="00D44CF8" w:rsidRDefault="00D44CF8" w:rsidP="00D44CF8">
      <w:pPr>
        <w:pBdr>
          <w:top w:val="single" w:sz="4" w:space="1" w:color="auto"/>
        </w:pBdr>
        <w:shd w:val="clear" w:color="auto" w:fill="E0E0E0"/>
        <w:spacing w:before="120"/>
        <w:ind w:right="21"/>
        <w:jc w:val="center"/>
        <w:rPr>
          <w:b/>
          <w:bCs/>
          <w:color w:val="000000"/>
          <w:spacing w:val="36"/>
          <w:sz w:val="20"/>
          <w:szCs w:val="22"/>
        </w:rPr>
      </w:pPr>
      <w:bookmarkStart w:id="107" w:name="_ФОРМА_1._ЗАЯВКА"/>
      <w:bookmarkEnd w:id="107"/>
      <w:r w:rsidRPr="00D44CF8">
        <w:rPr>
          <w:b/>
          <w:bCs/>
          <w:color w:val="000000"/>
          <w:spacing w:val="36"/>
          <w:sz w:val="20"/>
          <w:szCs w:val="22"/>
        </w:rPr>
        <w:t>начало формы</w:t>
      </w:r>
    </w:p>
    <w:p w:rsidR="00D44CF8" w:rsidRPr="00D44CF8" w:rsidRDefault="00D44CF8" w:rsidP="00D44CF8">
      <w:pPr>
        <w:rPr>
          <w:sz w:val="20"/>
          <w:szCs w:val="20"/>
        </w:rPr>
      </w:pPr>
    </w:p>
    <w:p w:rsidR="00D44CF8" w:rsidRPr="00D44CF8" w:rsidRDefault="00D44CF8" w:rsidP="00D44CF8">
      <w:pPr>
        <w:rPr>
          <w:sz w:val="20"/>
          <w:szCs w:val="20"/>
        </w:rPr>
      </w:pPr>
      <w:bookmarkStart w:id="108" w:name="_Ref166329400"/>
      <w:r w:rsidRPr="00D44CF8">
        <w:rPr>
          <w:sz w:val="20"/>
          <w:szCs w:val="20"/>
        </w:rPr>
        <w:t xml:space="preserve">На бланке участника </w:t>
      </w:r>
      <w:bookmarkEnd w:id="108"/>
      <w:r w:rsidRPr="00D44CF8">
        <w:rPr>
          <w:sz w:val="20"/>
          <w:szCs w:val="20"/>
        </w:rPr>
        <w:t xml:space="preserve">Закупочной процедуры </w:t>
      </w:r>
    </w:p>
    <w:p w:rsidR="00D44CF8" w:rsidRPr="00D44CF8" w:rsidRDefault="00D44CF8" w:rsidP="00D44CF8">
      <w:pPr>
        <w:rPr>
          <w:sz w:val="20"/>
          <w:szCs w:val="20"/>
        </w:rPr>
      </w:pPr>
    </w:p>
    <w:p w:rsidR="00D44CF8" w:rsidRPr="00D44CF8" w:rsidRDefault="00D44CF8" w:rsidP="00D44CF8">
      <w:pPr>
        <w:rPr>
          <w:sz w:val="20"/>
          <w:szCs w:val="20"/>
        </w:rPr>
      </w:pPr>
      <w:r w:rsidRPr="00D44CF8">
        <w:rPr>
          <w:sz w:val="20"/>
          <w:szCs w:val="20"/>
        </w:rPr>
        <w:t>Дата, исх. номер</w:t>
      </w:r>
    </w:p>
    <w:p w:rsidR="00D44CF8" w:rsidRPr="00D44CF8" w:rsidRDefault="00D44CF8" w:rsidP="00D44CF8">
      <w:pPr>
        <w:jc w:val="right"/>
        <w:rPr>
          <w:b/>
        </w:rPr>
      </w:pPr>
      <w:r w:rsidRPr="00D44CF8">
        <w:rPr>
          <w:b/>
        </w:rPr>
        <w:t>Заказчику:</w:t>
      </w:r>
    </w:p>
    <w:p w:rsidR="00D44CF8" w:rsidRPr="00D44CF8" w:rsidRDefault="00D44CF8" w:rsidP="00D44CF8">
      <w:pPr>
        <w:jc w:val="right"/>
        <w:rPr>
          <w:b/>
          <w:u w:val="single"/>
        </w:rPr>
      </w:pPr>
      <w:r w:rsidRPr="00D44CF8">
        <w:rPr>
          <w:b/>
          <w:u w:val="single"/>
        </w:rPr>
        <w:t>Агентству стратегических инициатив</w:t>
      </w:r>
    </w:p>
    <w:p w:rsidR="00D44CF8" w:rsidRPr="00D44CF8" w:rsidRDefault="00D44CF8" w:rsidP="00D44CF8">
      <w:pPr>
        <w:jc w:val="center"/>
        <w:rPr>
          <w:b/>
          <w:szCs w:val="20"/>
        </w:rPr>
      </w:pPr>
    </w:p>
    <w:p w:rsidR="00D44CF8" w:rsidRPr="00D44CF8" w:rsidRDefault="00D44CF8" w:rsidP="00D44CF8">
      <w:pPr>
        <w:jc w:val="center"/>
        <w:rPr>
          <w:b/>
          <w:szCs w:val="20"/>
        </w:rPr>
      </w:pPr>
      <w:r w:rsidRPr="00D44CF8">
        <w:rPr>
          <w:b/>
          <w:szCs w:val="20"/>
        </w:rPr>
        <w:t>ЗАЯВКА НА УЧАСТИЕ В ЗАКУПКЕ</w:t>
      </w:r>
    </w:p>
    <w:p w:rsidR="00D44CF8" w:rsidRPr="00D44CF8" w:rsidRDefault="00D44CF8" w:rsidP="00D44CF8">
      <w:pPr>
        <w:ind w:firstLine="540"/>
        <w:jc w:val="both"/>
        <w:rPr>
          <w:b/>
        </w:rPr>
      </w:pPr>
    </w:p>
    <w:p w:rsidR="00D44CF8" w:rsidRPr="00D44CF8" w:rsidRDefault="00D44CF8" w:rsidP="0066034E">
      <w:pPr>
        <w:numPr>
          <w:ilvl w:val="0"/>
          <w:numId w:val="14"/>
        </w:numPr>
        <w:spacing w:after="200" w:line="276" w:lineRule="auto"/>
        <w:ind w:left="0" w:firstLine="0"/>
        <w:contextualSpacing/>
        <w:jc w:val="both"/>
      </w:pPr>
      <w:r w:rsidRPr="00D44CF8">
        <w:rPr>
          <w:bCs/>
        </w:rPr>
        <w:t>Изучив Закупочную документацию на право заключения договора на</w:t>
      </w:r>
      <w:r w:rsidRPr="00D44CF8" w:rsidDel="00C26DAE">
        <w:rPr>
          <w:bCs/>
        </w:rPr>
        <w:t xml:space="preserve"> </w:t>
      </w:r>
      <w:r w:rsidRPr="00D44CF8">
        <w:rPr>
          <w:bCs/>
        </w:rPr>
        <w:t xml:space="preserve">________ </w:t>
      </w:r>
      <w:r w:rsidRPr="00D44CF8">
        <w:rPr>
          <w:bCs/>
          <w:i/>
          <w:iCs/>
          <w:color w:val="A6A6A6"/>
        </w:rPr>
        <w:t xml:space="preserve">(предмет договора) </w:t>
      </w:r>
      <w:r w:rsidRPr="00D44CF8">
        <w:rPr>
          <w:bCs/>
        </w:rPr>
        <w:t xml:space="preserve">для нужд Автономной некоммерческой организации «Агентства стратегических инициатив по продвижению новых проектов» (далее – Заказчик), Положение о закупочной деятельности Автономной некоммерческой организации «Агентство стратегических инициатив по продвижению новых проектов» (далее – Положение), _____________________________ </w:t>
      </w:r>
      <w:r w:rsidRPr="00D44CF8">
        <w:rPr>
          <w:bCs/>
          <w:color w:val="A6A6A6"/>
        </w:rPr>
        <w:t>(</w:t>
      </w:r>
      <w:r w:rsidRPr="00D44CF8">
        <w:rPr>
          <w:bCs/>
          <w:i/>
          <w:iCs/>
          <w:color w:val="A6A6A6"/>
        </w:rPr>
        <w:t xml:space="preserve">наименование Участника </w:t>
      </w:r>
      <w:r w:rsidRPr="00D44CF8">
        <w:rPr>
          <w:i/>
          <w:iCs/>
          <w:color w:val="A6A6A6"/>
        </w:rPr>
        <w:t>закупки</w:t>
      </w:r>
      <w:r w:rsidRPr="00D44CF8">
        <w:rPr>
          <w:bCs/>
          <w:i/>
          <w:iCs/>
          <w:color w:val="A6A6A6"/>
        </w:rPr>
        <w:t xml:space="preserve"> с указанием организационно-правовой формы или фамилия, имя, отчество (при наличии) Участника </w:t>
      </w:r>
      <w:r w:rsidRPr="00D44CF8">
        <w:rPr>
          <w:i/>
          <w:iCs/>
          <w:color w:val="A6A6A6"/>
        </w:rPr>
        <w:t>закупки</w:t>
      </w:r>
      <w:r w:rsidRPr="00D44CF8">
        <w:rPr>
          <w:bCs/>
          <w:i/>
          <w:iCs/>
          <w:color w:val="A6A6A6"/>
        </w:rPr>
        <w:t>)</w:t>
      </w:r>
      <w:r w:rsidRPr="00D44CF8">
        <w:rPr>
          <w:bCs/>
        </w:rPr>
        <w:t xml:space="preserve"> в лице ____________________ </w:t>
      </w:r>
      <w:r w:rsidRPr="00D44CF8">
        <w:rPr>
          <w:bCs/>
          <w:i/>
          <w:iCs/>
          <w:color w:val="A6A6A6"/>
        </w:rPr>
        <w:t>(наименование должности, Ф.И.О. руководителя, уполномоченного лица)</w:t>
      </w:r>
      <w:r w:rsidRPr="00D44CF8">
        <w:rPr>
          <w:bCs/>
          <w:color w:val="A6A6A6"/>
        </w:rPr>
        <w:t xml:space="preserve"> </w:t>
      </w:r>
      <w:r w:rsidRPr="00D44CF8">
        <w:t>сообщает о согласии участвовать в Закупочной процедуре на условиях, установленных в указанных выше документах, и направляет настоящую Заявку.</w:t>
      </w:r>
    </w:p>
    <w:p w:rsidR="00D44CF8" w:rsidRPr="00D44CF8" w:rsidRDefault="00D44CF8" w:rsidP="0066034E">
      <w:pPr>
        <w:numPr>
          <w:ilvl w:val="0"/>
          <w:numId w:val="14"/>
        </w:numPr>
        <w:spacing w:after="200" w:line="276" w:lineRule="auto"/>
        <w:ind w:left="0" w:firstLine="0"/>
        <w:contextualSpacing/>
        <w:jc w:val="both"/>
      </w:pPr>
      <w:r w:rsidRPr="00D44CF8">
        <w:t xml:space="preserve">Мы согласны поставить товар (выполнить работы, оказать услуги) _______________________________________ </w:t>
      </w:r>
      <w:r w:rsidRPr="00D44CF8">
        <w:rPr>
          <w:bCs/>
          <w:i/>
          <w:iCs/>
          <w:color w:val="A6A6A6"/>
        </w:rPr>
        <w:t>(предмет договора)</w:t>
      </w:r>
      <w:r w:rsidRPr="00D44CF8">
        <w:t xml:space="preserve"> </w:t>
      </w:r>
      <w:r w:rsidRPr="00D44CF8">
        <w:rPr>
          <w:bCs/>
        </w:rPr>
        <w:t xml:space="preserve">для нужд Заказчика </w:t>
      </w:r>
      <w:r w:rsidRPr="00D44CF8">
        <w:t>в полном соответствии с требованиями Положения, Закупочной документации, включая техническое задание и проект договора, и на следующих условиях: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
        <w:gridCol w:w="2972"/>
        <w:gridCol w:w="5985"/>
      </w:tblGrid>
      <w:tr w:rsidR="00D44CF8" w:rsidRPr="00D44CF8" w:rsidTr="00A526CF">
        <w:trPr>
          <w:trHeight w:val="246"/>
        </w:trPr>
        <w:tc>
          <w:tcPr>
            <w:tcW w:w="705" w:type="dxa"/>
            <w:tcBorders>
              <w:top w:val="single" w:sz="4" w:space="0" w:color="auto"/>
              <w:left w:val="single" w:sz="4" w:space="0" w:color="auto"/>
              <w:bottom w:val="single" w:sz="4" w:space="0" w:color="auto"/>
              <w:right w:val="single" w:sz="4" w:space="0" w:color="auto"/>
            </w:tcBorders>
            <w:shd w:val="clear" w:color="auto" w:fill="E6E6E6"/>
            <w:hideMark/>
          </w:tcPr>
          <w:p w:rsidR="00D44CF8" w:rsidRPr="00D44CF8" w:rsidRDefault="00D44CF8" w:rsidP="00D44CF8">
            <w:pPr>
              <w:rPr>
                <w:sz w:val="22"/>
                <w:szCs w:val="22"/>
              </w:rPr>
            </w:pPr>
            <w:r w:rsidRPr="00D44CF8">
              <w:rPr>
                <w:sz w:val="22"/>
                <w:szCs w:val="22"/>
              </w:rPr>
              <w:t>№ п/п</w:t>
            </w:r>
          </w:p>
        </w:tc>
        <w:tc>
          <w:tcPr>
            <w:tcW w:w="2972" w:type="dxa"/>
            <w:tcBorders>
              <w:top w:val="single" w:sz="4" w:space="0" w:color="auto"/>
              <w:left w:val="single" w:sz="4" w:space="0" w:color="auto"/>
              <w:bottom w:val="single" w:sz="4" w:space="0" w:color="auto"/>
              <w:right w:val="single" w:sz="4" w:space="0" w:color="auto"/>
            </w:tcBorders>
            <w:shd w:val="clear" w:color="auto" w:fill="E6E6E6"/>
            <w:hideMark/>
          </w:tcPr>
          <w:p w:rsidR="00D44CF8" w:rsidRPr="00D44CF8" w:rsidRDefault="00D44CF8" w:rsidP="00D44CF8">
            <w:pPr>
              <w:jc w:val="center"/>
              <w:rPr>
                <w:b/>
                <w:bCs/>
                <w:sz w:val="22"/>
                <w:szCs w:val="22"/>
              </w:rPr>
            </w:pPr>
            <w:r w:rsidRPr="00D44CF8">
              <w:rPr>
                <w:b/>
                <w:bCs/>
                <w:sz w:val="22"/>
                <w:szCs w:val="22"/>
              </w:rPr>
              <w:t xml:space="preserve">Условия исполнения договора, являющиеся критериями </w:t>
            </w:r>
            <w:r w:rsidR="003245A6" w:rsidRPr="00D44CF8">
              <w:rPr>
                <w:b/>
                <w:bCs/>
                <w:sz w:val="22"/>
                <w:szCs w:val="22"/>
              </w:rPr>
              <w:t xml:space="preserve">оценки Заявок </w:t>
            </w:r>
            <w:r w:rsidRPr="00D44CF8">
              <w:rPr>
                <w:b/>
                <w:bCs/>
                <w:sz w:val="22"/>
                <w:szCs w:val="22"/>
              </w:rPr>
              <w:t xml:space="preserve">(с разбивкой по показателям) </w:t>
            </w:r>
          </w:p>
        </w:tc>
        <w:tc>
          <w:tcPr>
            <w:tcW w:w="5985" w:type="dxa"/>
            <w:tcBorders>
              <w:top w:val="single" w:sz="4" w:space="0" w:color="auto"/>
              <w:left w:val="single" w:sz="4" w:space="0" w:color="auto"/>
              <w:bottom w:val="single" w:sz="4" w:space="0" w:color="auto"/>
              <w:right w:val="single" w:sz="4" w:space="0" w:color="auto"/>
            </w:tcBorders>
            <w:shd w:val="clear" w:color="auto" w:fill="E6E6E6"/>
            <w:vAlign w:val="center"/>
          </w:tcPr>
          <w:p w:rsidR="00D44CF8" w:rsidRPr="00D44CF8" w:rsidRDefault="00D44CF8" w:rsidP="00D44CF8">
            <w:pPr>
              <w:jc w:val="center"/>
              <w:rPr>
                <w:b/>
                <w:bCs/>
                <w:sz w:val="22"/>
                <w:szCs w:val="22"/>
              </w:rPr>
            </w:pPr>
            <w:r w:rsidRPr="00D44CF8">
              <w:rPr>
                <w:b/>
                <w:bCs/>
                <w:sz w:val="22"/>
                <w:szCs w:val="22"/>
              </w:rPr>
              <w:t>Предложение Участника закупки*</w:t>
            </w:r>
          </w:p>
          <w:p w:rsidR="00D44CF8" w:rsidRPr="00D44CF8" w:rsidRDefault="00D44CF8" w:rsidP="00D44CF8">
            <w:pPr>
              <w:jc w:val="center"/>
              <w:rPr>
                <w:i/>
                <w:iCs/>
              </w:rPr>
            </w:pPr>
          </w:p>
        </w:tc>
      </w:tr>
      <w:tr w:rsidR="00D44CF8" w:rsidRPr="00D44CF8" w:rsidTr="00C52F42">
        <w:trPr>
          <w:trHeight w:val="444"/>
        </w:trPr>
        <w:tc>
          <w:tcPr>
            <w:tcW w:w="705" w:type="dxa"/>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rPr>
                <w:sz w:val="20"/>
                <w:szCs w:val="20"/>
              </w:rPr>
            </w:pPr>
            <w:r w:rsidRPr="00D44CF8">
              <w:rPr>
                <w:sz w:val="20"/>
                <w:szCs w:val="20"/>
              </w:rPr>
              <w:t>1.</w:t>
            </w:r>
          </w:p>
        </w:tc>
        <w:tc>
          <w:tcPr>
            <w:tcW w:w="2972" w:type="dxa"/>
            <w:tcBorders>
              <w:top w:val="single" w:sz="4" w:space="0" w:color="auto"/>
              <w:left w:val="single" w:sz="4" w:space="0" w:color="auto"/>
              <w:bottom w:val="single" w:sz="4" w:space="0" w:color="auto"/>
              <w:right w:val="single" w:sz="4" w:space="0" w:color="auto"/>
            </w:tcBorders>
            <w:vAlign w:val="center"/>
          </w:tcPr>
          <w:p w:rsidR="00D44CF8" w:rsidRPr="00D44CF8" w:rsidRDefault="00E53CEB" w:rsidP="00C52F42">
            <w:r>
              <w:t xml:space="preserve">Цена </w:t>
            </w:r>
            <w:r w:rsidR="00C52F42">
              <w:t xml:space="preserve">договора </w:t>
            </w:r>
          </w:p>
        </w:tc>
        <w:tc>
          <w:tcPr>
            <w:tcW w:w="5985" w:type="dxa"/>
            <w:tcBorders>
              <w:top w:val="single" w:sz="4" w:space="0" w:color="auto"/>
              <w:left w:val="single" w:sz="4" w:space="0" w:color="auto"/>
              <w:bottom w:val="single" w:sz="4" w:space="0" w:color="auto"/>
              <w:right w:val="single" w:sz="4" w:space="0" w:color="auto"/>
            </w:tcBorders>
            <w:vAlign w:val="center"/>
          </w:tcPr>
          <w:p w:rsidR="00D44CF8" w:rsidRPr="00D44CF8" w:rsidRDefault="00D44CF8" w:rsidP="00D44CF8"/>
        </w:tc>
      </w:tr>
    </w:tbl>
    <w:p w:rsidR="00D44CF8" w:rsidRPr="00D44CF8" w:rsidRDefault="00D44CF8" w:rsidP="00D44CF8">
      <w:pPr>
        <w:ind w:firstLine="567"/>
        <w:jc w:val="both"/>
        <w:rPr>
          <w:color w:val="808080"/>
          <w:sz w:val="32"/>
        </w:rPr>
      </w:pPr>
      <w:r w:rsidRPr="00D44CF8">
        <w:rPr>
          <w:i/>
          <w:iCs/>
          <w:color w:val="808080"/>
          <w:szCs w:val="20"/>
        </w:rPr>
        <w:t xml:space="preserve">* Участник закупки дает краткую характеристику своего предложения по условиям исполнения договора, </w:t>
      </w:r>
      <w:r w:rsidRPr="003245A6">
        <w:rPr>
          <w:i/>
          <w:iCs/>
          <w:color w:val="808080"/>
          <w:szCs w:val="20"/>
        </w:rPr>
        <w:t>являющимся критериями (показателями) оценки Заявок, а также дает ссылки на прилагаемые к Заявке документы, в которых содержатся такие предложения (при наличии таких документов). В</w:t>
      </w:r>
      <w:r w:rsidRPr="00D44CF8">
        <w:rPr>
          <w:i/>
          <w:iCs/>
          <w:color w:val="808080"/>
          <w:szCs w:val="20"/>
        </w:rPr>
        <w:t xml:space="preserve"> случаях, предусмотренных Закупочной документацией, указанные в настоящей таблице сведения должны подтверждаться предоставляемыми в составе Заявки</w:t>
      </w:r>
      <w:r w:rsidRPr="00D44CF8" w:rsidDel="00A73EAE">
        <w:rPr>
          <w:i/>
          <w:iCs/>
          <w:color w:val="808080"/>
          <w:szCs w:val="20"/>
        </w:rPr>
        <w:t xml:space="preserve"> </w:t>
      </w:r>
      <w:r w:rsidRPr="00D44CF8">
        <w:rPr>
          <w:i/>
          <w:iCs/>
          <w:color w:val="808080"/>
          <w:szCs w:val="20"/>
        </w:rPr>
        <w:t>документами. Участник закупки вправе не заполнять настоящую таблицу и (или) не предоставлять подтверждающие документы в отношении неценовых критериев (показателей) оценки Заявок. В таком случае Заявке Участника закупки по соответствующим неценовым критериям (показателям) оценки Заявок выставляется минимальный балл. В случае непредоставления в настоящей таблице информации по ценовому критерию (показателям) оценки Заявок Заявка Участника закупки подлежит отклонению.</w:t>
      </w:r>
    </w:p>
    <w:p w:rsidR="00D44CF8" w:rsidRPr="00D44CF8" w:rsidRDefault="00D44CF8" w:rsidP="0066034E">
      <w:pPr>
        <w:numPr>
          <w:ilvl w:val="0"/>
          <w:numId w:val="14"/>
        </w:numPr>
        <w:spacing w:after="200" w:line="276" w:lineRule="auto"/>
        <w:ind w:left="0" w:firstLine="0"/>
        <w:contextualSpacing/>
        <w:jc w:val="both"/>
      </w:pPr>
      <w:r w:rsidRPr="00D44CF8">
        <w:t>Мы ознакомлены с условиями проекта договора и не имеем к ним претензий, правок или разногласий.</w:t>
      </w:r>
    </w:p>
    <w:p w:rsidR="00D44CF8" w:rsidRPr="00D44CF8" w:rsidRDefault="00D44CF8" w:rsidP="0066034E">
      <w:pPr>
        <w:numPr>
          <w:ilvl w:val="0"/>
          <w:numId w:val="14"/>
        </w:numPr>
        <w:spacing w:after="200" w:line="276" w:lineRule="auto"/>
        <w:ind w:left="0" w:firstLine="0"/>
        <w:contextualSpacing/>
        <w:jc w:val="both"/>
      </w:pPr>
      <w:r w:rsidRPr="00D44CF8">
        <w:t xml:space="preserve">Мы понимаем, что предлагаемая нами цена договора и единичные расценки </w:t>
      </w:r>
      <w:r w:rsidRPr="00D44CF8">
        <w:rPr>
          <w:rFonts w:eastAsia="Calibri"/>
          <w:lang w:eastAsia="en-US"/>
        </w:rPr>
        <w:t>включают в себя все наши затраты, связанные с исполнением договора, в том числе расходы на перевозку, страхование, уплату таможенных пошлин, налогов и других обязательных платежей.</w:t>
      </w:r>
      <w:r w:rsidRPr="00D44CF8">
        <w:t xml:space="preserve"> Мы </w:t>
      </w:r>
      <w:r w:rsidRPr="00D44CF8">
        <w:lastRenderedPageBreak/>
        <w:t>согласны с тем, что в случае, если нами не были учтены какие-либо затраты, связанные с исполнением договора, поставка товара (выполнение работ, оказание услуг) будет осуществлена в полном соответствии с требованиями Закупочной документации и договора, заключаемого по результатам Закупочной процедуры.</w:t>
      </w:r>
    </w:p>
    <w:p w:rsidR="00D44CF8" w:rsidRPr="00D44CF8" w:rsidRDefault="00D44CF8" w:rsidP="0066034E">
      <w:pPr>
        <w:numPr>
          <w:ilvl w:val="0"/>
          <w:numId w:val="14"/>
        </w:numPr>
        <w:spacing w:after="200" w:line="276" w:lineRule="auto"/>
        <w:ind w:left="0" w:firstLine="0"/>
        <w:contextualSpacing/>
        <w:jc w:val="both"/>
      </w:pPr>
      <w:r w:rsidRPr="00D44CF8">
        <w:t>Если наше предложение будет принято, и мы будем признаны победителем Закупочной процедуры или единственным Участником закупки, мы берем на себя обязательство поставить товар (выполнить работы, оказать услуги) для нужд Заказчика на требуемых условиях, обеспечивая выполнение требований, содержащихся в техническом задании и проекте договора, и согласно нашему предложению в части, улучшающей и конкретизирующей требования технического задания и проекта договора.</w:t>
      </w:r>
    </w:p>
    <w:p w:rsidR="00D44CF8" w:rsidRPr="00D44CF8" w:rsidRDefault="00D44CF8" w:rsidP="0066034E">
      <w:pPr>
        <w:numPr>
          <w:ilvl w:val="0"/>
          <w:numId w:val="14"/>
        </w:numPr>
        <w:spacing w:after="200" w:line="276" w:lineRule="auto"/>
        <w:ind w:left="0" w:firstLine="0"/>
        <w:contextualSpacing/>
        <w:jc w:val="both"/>
      </w:pPr>
      <w:r w:rsidRPr="00D44CF8">
        <w:t>Настоящей Заявкой мы подтверждаем свое соответствие всем требованиям, установленным Закупочной документацией к Участникам закупки.</w:t>
      </w:r>
    </w:p>
    <w:p w:rsidR="00D44CF8" w:rsidRPr="00D44CF8" w:rsidRDefault="00D44CF8" w:rsidP="0066034E">
      <w:pPr>
        <w:numPr>
          <w:ilvl w:val="0"/>
          <w:numId w:val="14"/>
        </w:numPr>
        <w:spacing w:after="200" w:line="276" w:lineRule="auto"/>
        <w:ind w:left="0" w:firstLine="0"/>
        <w:contextualSpacing/>
        <w:jc w:val="both"/>
        <w:rPr>
          <w:color w:val="A6A6A6"/>
          <w:sz w:val="32"/>
        </w:rPr>
      </w:pPr>
      <w:r w:rsidRPr="00D44CF8">
        <w:t>Настоящим гарантируем достоверность предоставленной нами в Заявке информации и подтверждаем право Заказчика запрашивать у нас, в уполномоченных органах власти и у упомянутых в нашей Заявке юридических и физических лиц информацию, подтверждающую или уточняющую предоставленные нами сведения.</w:t>
      </w:r>
    </w:p>
    <w:p w:rsidR="00D44CF8" w:rsidRPr="00D44CF8" w:rsidRDefault="00D44CF8" w:rsidP="0066034E">
      <w:pPr>
        <w:numPr>
          <w:ilvl w:val="0"/>
          <w:numId w:val="14"/>
        </w:numPr>
        <w:spacing w:after="200" w:line="276" w:lineRule="auto"/>
        <w:ind w:left="0" w:firstLine="0"/>
        <w:contextualSpacing/>
        <w:jc w:val="both"/>
        <w:rPr>
          <w:color w:val="A6A6A6"/>
          <w:sz w:val="32"/>
        </w:rPr>
      </w:pPr>
      <w:r w:rsidRPr="00D44CF8">
        <w:t>Нам известно, что в случае нашего уклонения от заключения договора мы будем лишены статуса «Аккредитован».</w:t>
      </w:r>
    </w:p>
    <w:p w:rsidR="00D44CF8" w:rsidRPr="00D44CF8" w:rsidRDefault="00D44CF8" w:rsidP="0066034E">
      <w:pPr>
        <w:numPr>
          <w:ilvl w:val="0"/>
          <w:numId w:val="14"/>
        </w:numPr>
        <w:spacing w:after="200" w:line="276" w:lineRule="auto"/>
        <w:ind w:left="0" w:firstLine="0"/>
        <w:contextualSpacing/>
        <w:jc w:val="both"/>
        <w:rPr>
          <w:color w:val="A6A6A6"/>
          <w:sz w:val="32"/>
        </w:rPr>
      </w:pPr>
      <w:r w:rsidRPr="00D44CF8">
        <w:t xml:space="preserve">В случае если Заказчиком будет принято решение о заключении с нами договора, мы берем на себя обязательства подписать договор с </w:t>
      </w:r>
      <w:r w:rsidRPr="00D44CF8">
        <w:rPr>
          <w:iCs/>
        </w:rPr>
        <w:t xml:space="preserve">Заказчиком </w:t>
      </w:r>
      <w:r w:rsidRPr="00D44CF8">
        <w:t>в соответствии с требованиями Закупочной документации и условиями нашего предложения (в части, улучшающей и конкретизирующей требования Закупочной документации) в десятидневный срок со Дня направления Заказчиком нам проекта такого договора.</w:t>
      </w:r>
    </w:p>
    <w:p w:rsidR="00D44CF8" w:rsidRPr="00D44CF8" w:rsidRDefault="00D44CF8" w:rsidP="0066034E">
      <w:pPr>
        <w:numPr>
          <w:ilvl w:val="0"/>
          <w:numId w:val="14"/>
        </w:numPr>
        <w:spacing w:after="200" w:line="276" w:lineRule="auto"/>
        <w:ind w:left="0" w:firstLine="0"/>
        <w:contextualSpacing/>
        <w:jc w:val="both"/>
        <w:rPr>
          <w:color w:val="A6A6A6"/>
          <w:sz w:val="32"/>
        </w:rPr>
      </w:pPr>
      <w:r w:rsidRPr="00D44CF8">
        <w:t xml:space="preserve">Сообщаем, что для оперативного уведомления нас по вопросам организационного характера и взаимодействия с Заказчиком нами уполномочен __________________ </w:t>
      </w:r>
      <w:r w:rsidRPr="00D44CF8">
        <w:rPr>
          <w:i/>
          <w:color w:val="A6A6A6"/>
        </w:rPr>
        <w:t>(Ф.И.О. полностью, должность и контактная информация уполномоченного лица, включая телефон, факс (с указанием кода), адрес электронной почты)</w:t>
      </w:r>
      <w:r w:rsidRPr="00D44CF8">
        <w:rPr>
          <w:color w:val="A6A6A6"/>
        </w:rPr>
        <w:t>.</w:t>
      </w:r>
      <w:r w:rsidRPr="00D44CF8">
        <w:t xml:space="preserve"> Все сведения о проведении Закупочной процедуры просим сообщать указанному уполномоченному лицу.</w:t>
      </w:r>
    </w:p>
    <w:p w:rsidR="00D44CF8" w:rsidRPr="00D44CF8" w:rsidRDefault="00D44CF8" w:rsidP="0066034E">
      <w:pPr>
        <w:numPr>
          <w:ilvl w:val="0"/>
          <w:numId w:val="14"/>
        </w:numPr>
        <w:spacing w:after="200" w:line="276" w:lineRule="auto"/>
        <w:ind w:left="0" w:firstLine="0"/>
        <w:contextualSpacing/>
        <w:jc w:val="both"/>
        <w:rPr>
          <w:color w:val="A6A6A6"/>
          <w:sz w:val="32"/>
        </w:rPr>
      </w:pPr>
      <w:r w:rsidRPr="00D44CF8">
        <w:t>В случае присуждения нам права заключить договор, в период с даты подписания итогового протокола и до подписания официального договора, настоящая Заявка будет иметь характер предварительного заключенного нами и Заказчиком договора на условиях технического задания, проекта договора и нашего предложения в части, улучшающей и конкретизирующей требования технического задания и проекта договора.</w:t>
      </w:r>
    </w:p>
    <w:p w:rsidR="00D44CF8" w:rsidRPr="00D44CF8" w:rsidRDefault="00D44CF8" w:rsidP="0066034E">
      <w:pPr>
        <w:numPr>
          <w:ilvl w:val="0"/>
          <w:numId w:val="14"/>
        </w:numPr>
        <w:spacing w:after="200" w:line="276" w:lineRule="auto"/>
        <w:ind w:left="0" w:firstLine="0"/>
        <w:contextualSpacing/>
        <w:jc w:val="both"/>
        <w:rPr>
          <w:color w:val="A6A6A6"/>
          <w:sz w:val="32"/>
        </w:rPr>
      </w:pPr>
      <w:r w:rsidRPr="00D44CF8">
        <w:t>К настоящей Заявке прилагаются документы, указанные в описи и являющиеся неотъемлемой частью нашей Заявки.</w:t>
      </w:r>
    </w:p>
    <w:p w:rsidR="00D44CF8" w:rsidRPr="00D44CF8" w:rsidRDefault="00D44CF8" w:rsidP="0066034E">
      <w:pPr>
        <w:numPr>
          <w:ilvl w:val="0"/>
          <w:numId w:val="14"/>
        </w:numPr>
        <w:spacing w:after="200" w:line="276" w:lineRule="auto"/>
        <w:ind w:left="0" w:firstLine="0"/>
        <w:contextualSpacing/>
        <w:jc w:val="both"/>
        <w:rPr>
          <w:color w:val="A6A6A6"/>
          <w:sz w:val="32"/>
        </w:rPr>
      </w:pPr>
      <w:r w:rsidRPr="00D44CF8">
        <w:t>Настоящая Заявка действует в течение 90 (девяноста) рабочих дней со дня окончания срока подачи Заявок.</w:t>
      </w:r>
    </w:p>
    <w:p w:rsidR="00D44CF8" w:rsidRPr="00D44CF8" w:rsidRDefault="00D44CF8" w:rsidP="00D44CF8">
      <w:pPr>
        <w:rPr>
          <w:sz w:val="20"/>
        </w:rPr>
      </w:pPr>
      <w:r w:rsidRPr="00D44CF8">
        <w:rPr>
          <w:sz w:val="20"/>
        </w:rPr>
        <w:t>___________________________________________</w:t>
      </w:r>
    </w:p>
    <w:p w:rsidR="00D44CF8" w:rsidRPr="00D44CF8" w:rsidRDefault="00D44CF8" w:rsidP="00D44CF8">
      <w:pPr>
        <w:rPr>
          <w:sz w:val="20"/>
          <w:vertAlign w:val="subscript"/>
        </w:rPr>
      </w:pPr>
      <w:r w:rsidRPr="00D44CF8">
        <w:rPr>
          <w:sz w:val="20"/>
          <w:vertAlign w:val="subscript"/>
        </w:rPr>
        <w:t xml:space="preserve">                                                           (подпись, М.П.)</w:t>
      </w:r>
    </w:p>
    <w:p w:rsidR="00D44CF8" w:rsidRPr="00D44CF8" w:rsidRDefault="00D44CF8" w:rsidP="00D44CF8">
      <w:pPr>
        <w:rPr>
          <w:sz w:val="20"/>
          <w:vertAlign w:val="subscript"/>
        </w:rPr>
      </w:pPr>
      <w:r w:rsidRPr="00D44CF8">
        <w:rPr>
          <w:sz w:val="20"/>
          <w:vertAlign w:val="subscript"/>
        </w:rPr>
        <w:t>__________________________________________________________________</w:t>
      </w:r>
    </w:p>
    <w:p w:rsidR="00D44CF8" w:rsidRPr="00D44CF8" w:rsidRDefault="00D44CF8" w:rsidP="00D44CF8">
      <w:pPr>
        <w:rPr>
          <w:sz w:val="20"/>
          <w:vertAlign w:val="subscript"/>
        </w:rPr>
      </w:pPr>
      <w:r w:rsidRPr="00D44CF8">
        <w:rPr>
          <w:sz w:val="20"/>
          <w:vertAlign w:val="subscript"/>
        </w:rPr>
        <w:t xml:space="preserve">                            (фамилия, имя, отчество подписавшего, должность)</w:t>
      </w:r>
    </w:p>
    <w:p w:rsidR="00D44CF8" w:rsidRPr="00D44CF8" w:rsidRDefault="00D44CF8" w:rsidP="00D44CF8">
      <w:pPr>
        <w:rPr>
          <w:sz w:val="20"/>
        </w:rPr>
      </w:pPr>
    </w:p>
    <w:p w:rsidR="00D44CF8" w:rsidRPr="00D44CF8" w:rsidRDefault="00D44CF8" w:rsidP="00D44CF8">
      <w:pPr>
        <w:rPr>
          <w:szCs w:val="20"/>
        </w:rPr>
      </w:pPr>
    </w:p>
    <w:p w:rsidR="00D44CF8" w:rsidRPr="00D44CF8" w:rsidRDefault="00D44CF8" w:rsidP="00D44CF8">
      <w:pPr>
        <w:pBdr>
          <w:bottom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конец формы</w:t>
      </w:r>
    </w:p>
    <w:p w:rsidR="00D44CF8" w:rsidRPr="00D44CF8" w:rsidRDefault="00D44CF8" w:rsidP="00D44CF8">
      <w:pPr>
        <w:rPr>
          <w:szCs w:val="20"/>
        </w:rPr>
      </w:pPr>
    </w:p>
    <w:p w:rsidR="00D44CF8" w:rsidRPr="00D44CF8" w:rsidRDefault="00D44CF8" w:rsidP="00D44CF8">
      <w:pPr>
        <w:rPr>
          <w:sz w:val="20"/>
          <w:szCs w:val="20"/>
        </w:rPr>
      </w:pPr>
      <w:r w:rsidRPr="00D44CF8">
        <w:rPr>
          <w:sz w:val="20"/>
          <w:szCs w:val="20"/>
        </w:rPr>
        <w:t>Инструкция по заполнению:</w:t>
      </w:r>
    </w:p>
    <w:p w:rsidR="00D44CF8" w:rsidRPr="00D44CF8" w:rsidRDefault="00D44CF8" w:rsidP="00D44CF8">
      <w:pPr>
        <w:rPr>
          <w:sz w:val="20"/>
          <w:szCs w:val="20"/>
        </w:rPr>
      </w:pPr>
      <w:r w:rsidRPr="00D44CF8">
        <w:rPr>
          <w:sz w:val="20"/>
          <w:szCs w:val="20"/>
        </w:rPr>
        <w:t>1. Участник закупки заполняет поля формы в соответствии с инструкциями, приведенными по тексту формы.</w:t>
      </w:r>
    </w:p>
    <w:p w:rsidR="00D44CF8" w:rsidRPr="00D44CF8" w:rsidRDefault="00D44CF8" w:rsidP="00D44CF8">
      <w:pPr>
        <w:jc w:val="both"/>
        <w:rPr>
          <w:sz w:val="20"/>
          <w:szCs w:val="20"/>
        </w:rPr>
      </w:pPr>
      <w:r w:rsidRPr="00D44CF8">
        <w:rPr>
          <w:sz w:val="20"/>
          <w:szCs w:val="20"/>
        </w:rPr>
        <w:t>2. Инструкции, приведенные по тексту формы и выделенные серым цветом, рекомендуется удалить из текста заявки.</w:t>
      </w:r>
    </w:p>
    <w:p w:rsidR="00D44CF8" w:rsidRPr="00D44CF8" w:rsidRDefault="00D44CF8" w:rsidP="00D44CF8">
      <w:pPr>
        <w:rPr>
          <w:sz w:val="20"/>
          <w:vertAlign w:val="subscript"/>
        </w:rPr>
      </w:pPr>
      <w:r w:rsidRPr="00D44CF8">
        <w:rPr>
          <w:sz w:val="20"/>
          <w:szCs w:val="20"/>
        </w:rPr>
        <w:t>3. Форма должна быть подписана и скреплена оттиском печати (при наличии).</w:t>
      </w:r>
      <w:r w:rsidRPr="00D44CF8">
        <w:rPr>
          <w:sz w:val="20"/>
        </w:rPr>
        <w:br w:type="page"/>
      </w:r>
    </w:p>
    <w:p w:rsidR="00D44CF8" w:rsidRPr="00D44CF8" w:rsidRDefault="00D44CF8" w:rsidP="00D44CF8">
      <w:pPr>
        <w:jc w:val="right"/>
        <w:rPr>
          <w:sz w:val="20"/>
        </w:rPr>
      </w:pPr>
      <w:r w:rsidRPr="00D44CF8">
        <w:rPr>
          <w:sz w:val="20"/>
        </w:rPr>
        <w:lastRenderedPageBreak/>
        <w:t>Приложение № 1</w:t>
      </w:r>
    </w:p>
    <w:p w:rsidR="00D44CF8" w:rsidRPr="00D44CF8" w:rsidRDefault="00D44CF8" w:rsidP="00D44CF8">
      <w:pPr>
        <w:jc w:val="right"/>
        <w:rPr>
          <w:sz w:val="20"/>
        </w:rPr>
      </w:pPr>
      <w:r w:rsidRPr="00D44CF8">
        <w:rPr>
          <w:sz w:val="20"/>
        </w:rPr>
        <w:t xml:space="preserve">к </w:t>
      </w:r>
      <w:r w:rsidR="00C52F42" w:rsidRPr="00D44CF8">
        <w:rPr>
          <w:sz w:val="20"/>
        </w:rPr>
        <w:t>Заявке на</w:t>
      </w:r>
      <w:r w:rsidRPr="00D44CF8">
        <w:rPr>
          <w:sz w:val="20"/>
        </w:rPr>
        <w:t xml:space="preserve"> участие в Закупке</w:t>
      </w:r>
    </w:p>
    <w:p w:rsidR="00D44CF8" w:rsidRPr="00D44CF8" w:rsidRDefault="00D44CF8" w:rsidP="00D44CF8">
      <w:pPr>
        <w:jc w:val="right"/>
        <w:rPr>
          <w:sz w:val="20"/>
        </w:rPr>
      </w:pPr>
      <w:r w:rsidRPr="00D44CF8">
        <w:rPr>
          <w:sz w:val="20"/>
        </w:rPr>
        <w:t>_____________________________________________</w:t>
      </w:r>
    </w:p>
    <w:p w:rsidR="00D44CF8" w:rsidRPr="00D44CF8" w:rsidRDefault="00D44CF8" w:rsidP="00D44CF8">
      <w:pPr>
        <w:jc w:val="right"/>
        <w:rPr>
          <w:sz w:val="20"/>
        </w:rPr>
      </w:pPr>
      <w:r w:rsidRPr="00D44CF8">
        <w:rPr>
          <w:sz w:val="20"/>
        </w:rPr>
        <w:t>_____________________________________________</w:t>
      </w:r>
    </w:p>
    <w:p w:rsidR="00D44CF8" w:rsidRPr="00D44CF8" w:rsidRDefault="00D44CF8" w:rsidP="00D44CF8">
      <w:pPr>
        <w:rPr>
          <w:sz w:val="20"/>
        </w:rPr>
      </w:pPr>
    </w:p>
    <w:p w:rsidR="00D44CF8" w:rsidRPr="00D44CF8" w:rsidRDefault="00D44CF8" w:rsidP="00D44CF8">
      <w:pPr>
        <w:rPr>
          <w:sz w:val="20"/>
        </w:rPr>
      </w:pPr>
    </w:p>
    <w:p w:rsidR="00D44CF8" w:rsidRPr="00C52F42" w:rsidRDefault="00D44CF8" w:rsidP="00D44CF8">
      <w:pPr>
        <w:jc w:val="center"/>
        <w:rPr>
          <w:b/>
          <w:sz w:val="28"/>
        </w:rPr>
      </w:pPr>
      <w:r w:rsidRPr="00C52F42">
        <w:rPr>
          <w:b/>
          <w:sz w:val="28"/>
        </w:rPr>
        <w:t>Техническо-коммерческое предложение</w:t>
      </w:r>
    </w:p>
    <w:p w:rsidR="00D44CF8" w:rsidRPr="00C52F42" w:rsidRDefault="00C52F42" w:rsidP="00D44CF8">
      <w:pPr>
        <w:jc w:val="center"/>
        <w:rPr>
          <w:b/>
          <w:sz w:val="28"/>
        </w:rPr>
      </w:pPr>
      <w:r w:rsidRPr="00C52F42">
        <w:rPr>
          <w:b/>
          <w:sz w:val="28"/>
        </w:rPr>
        <w:t>на поставку компьютерного оборудования</w:t>
      </w:r>
    </w:p>
    <w:p w:rsidR="00D44CF8" w:rsidRPr="00D44CF8" w:rsidRDefault="00D44CF8" w:rsidP="00D44CF8">
      <w:pPr>
        <w:rPr>
          <w:sz w:val="20"/>
        </w:rPr>
      </w:pPr>
    </w:p>
    <w:p w:rsidR="00D44CF8" w:rsidRPr="00D44CF8" w:rsidRDefault="00D44CF8" w:rsidP="00D44CF8">
      <w:pPr>
        <w:rPr>
          <w:sz w:val="20"/>
        </w:rPr>
      </w:pPr>
    </w:p>
    <w:tbl>
      <w:tblPr>
        <w:tblStyle w:val="af"/>
        <w:tblW w:w="9781" w:type="dxa"/>
        <w:tblInd w:w="-147" w:type="dxa"/>
        <w:tblLayout w:type="fixed"/>
        <w:tblLook w:val="04A0" w:firstRow="1" w:lastRow="0" w:firstColumn="1" w:lastColumn="0" w:noHBand="0" w:noVBand="1"/>
      </w:tblPr>
      <w:tblGrid>
        <w:gridCol w:w="655"/>
        <w:gridCol w:w="4307"/>
        <w:gridCol w:w="1134"/>
        <w:gridCol w:w="1701"/>
        <w:gridCol w:w="1984"/>
      </w:tblGrid>
      <w:tr w:rsidR="00C52F42" w:rsidRPr="00C52F42" w:rsidTr="00C52F42">
        <w:trPr>
          <w:trHeight w:val="705"/>
        </w:trPr>
        <w:tc>
          <w:tcPr>
            <w:tcW w:w="655" w:type="dxa"/>
            <w:noWrap/>
            <w:vAlign w:val="center"/>
          </w:tcPr>
          <w:p w:rsidR="00C52F42" w:rsidRPr="00C52F42" w:rsidRDefault="00C52F42" w:rsidP="00D707BF">
            <w:pPr>
              <w:widowControl w:val="0"/>
              <w:jc w:val="both"/>
              <w:rPr>
                <w:bCs/>
              </w:rPr>
            </w:pPr>
            <w:r w:rsidRPr="00C52F42">
              <w:rPr>
                <w:bCs/>
              </w:rPr>
              <w:t>№</w:t>
            </w:r>
          </w:p>
        </w:tc>
        <w:tc>
          <w:tcPr>
            <w:tcW w:w="4307" w:type="dxa"/>
            <w:vAlign w:val="center"/>
          </w:tcPr>
          <w:p w:rsidR="00C52F42" w:rsidRPr="00C52F42" w:rsidRDefault="00C52F42" w:rsidP="00D707BF">
            <w:pPr>
              <w:widowControl w:val="0"/>
              <w:jc w:val="both"/>
              <w:rPr>
                <w:bCs/>
              </w:rPr>
            </w:pPr>
            <w:r w:rsidRPr="00C52F42">
              <w:rPr>
                <w:bCs/>
              </w:rPr>
              <w:t>Наименование оборудования</w:t>
            </w:r>
          </w:p>
        </w:tc>
        <w:tc>
          <w:tcPr>
            <w:tcW w:w="1134" w:type="dxa"/>
            <w:noWrap/>
            <w:vAlign w:val="center"/>
          </w:tcPr>
          <w:p w:rsidR="00C52F42" w:rsidRPr="00C52F42" w:rsidRDefault="00C52F42" w:rsidP="00D707BF">
            <w:pPr>
              <w:widowControl w:val="0"/>
              <w:jc w:val="center"/>
              <w:rPr>
                <w:bCs/>
              </w:rPr>
            </w:pPr>
            <w:r w:rsidRPr="00C52F42">
              <w:rPr>
                <w:bCs/>
              </w:rPr>
              <w:t>Количество, шт.</w:t>
            </w:r>
          </w:p>
        </w:tc>
        <w:tc>
          <w:tcPr>
            <w:tcW w:w="1701" w:type="dxa"/>
          </w:tcPr>
          <w:p w:rsidR="00C52F42" w:rsidRPr="00C52F42" w:rsidRDefault="00C52F42" w:rsidP="00D707BF">
            <w:pPr>
              <w:widowControl w:val="0"/>
              <w:jc w:val="center"/>
              <w:rPr>
                <w:bCs/>
              </w:rPr>
            </w:pPr>
            <w:r w:rsidRPr="00C52F42">
              <w:rPr>
                <w:bCs/>
              </w:rPr>
              <w:t>Цена за ед. товара, руб.</w:t>
            </w:r>
          </w:p>
        </w:tc>
        <w:tc>
          <w:tcPr>
            <w:tcW w:w="1984" w:type="dxa"/>
          </w:tcPr>
          <w:p w:rsidR="00C52F42" w:rsidRPr="00C52F42" w:rsidRDefault="00C52F42" w:rsidP="00D707BF">
            <w:pPr>
              <w:widowControl w:val="0"/>
              <w:jc w:val="center"/>
              <w:rPr>
                <w:bCs/>
              </w:rPr>
            </w:pPr>
            <w:r w:rsidRPr="00C52F42">
              <w:rPr>
                <w:bCs/>
              </w:rPr>
              <w:t>Стоимость товара, руб., в том числе НДС 20%</w:t>
            </w:r>
          </w:p>
        </w:tc>
      </w:tr>
      <w:tr w:rsidR="00C52F42" w:rsidRPr="00C52F42" w:rsidTr="00C52F42">
        <w:trPr>
          <w:trHeight w:val="301"/>
        </w:trPr>
        <w:tc>
          <w:tcPr>
            <w:tcW w:w="655" w:type="dxa"/>
            <w:noWrap/>
            <w:vAlign w:val="center"/>
          </w:tcPr>
          <w:p w:rsidR="00C52F42" w:rsidRPr="00C52F42" w:rsidRDefault="00C52F42" w:rsidP="00C52F42">
            <w:pPr>
              <w:jc w:val="center"/>
              <w:rPr>
                <w:color w:val="000000"/>
              </w:rPr>
            </w:pPr>
            <w:r w:rsidRPr="00C52F42">
              <w:rPr>
                <w:color w:val="000000"/>
              </w:rPr>
              <w:t>1</w:t>
            </w:r>
          </w:p>
        </w:tc>
        <w:tc>
          <w:tcPr>
            <w:tcW w:w="4307" w:type="dxa"/>
            <w:vAlign w:val="bottom"/>
          </w:tcPr>
          <w:p w:rsidR="00C52F42" w:rsidRPr="00C52F42" w:rsidRDefault="00C52F42" w:rsidP="00C52F42">
            <w:pPr>
              <w:rPr>
                <w:lang w:val="en-US"/>
              </w:rPr>
            </w:pPr>
            <w:r w:rsidRPr="00C52F42">
              <w:t>Ноутбук</w:t>
            </w:r>
            <w:r w:rsidRPr="00C52F42">
              <w:rPr>
                <w:lang w:val="en-US"/>
              </w:rPr>
              <w:t xml:space="preserve"> Apple 13-inch MacBook Air/NEW, 1.6GHz dual-core 8th-gen. Intel Core i5, TB up to 3.6GHz, 16GB, 256GB SSD, Intel UHD Graphics 617, Space Gray</w:t>
            </w:r>
          </w:p>
        </w:tc>
        <w:tc>
          <w:tcPr>
            <w:tcW w:w="1134" w:type="dxa"/>
            <w:noWrap/>
            <w:vAlign w:val="center"/>
          </w:tcPr>
          <w:p w:rsidR="00C52F42" w:rsidRPr="00C52F42" w:rsidRDefault="00C52F42" w:rsidP="00C52F42">
            <w:pPr>
              <w:jc w:val="center"/>
              <w:rPr>
                <w:color w:val="000000"/>
              </w:rPr>
            </w:pPr>
            <w:r w:rsidRPr="00C52F42">
              <w:rPr>
                <w:color w:val="000000"/>
              </w:rPr>
              <w:t>1</w:t>
            </w:r>
          </w:p>
        </w:tc>
        <w:tc>
          <w:tcPr>
            <w:tcW w:w="1701" w:type="dxa"/>
          </w:tcPr>
          <w:p w:rsidR="00C52F42" w:rsidRPr="00C52F42" w:rsidRDefault="00C52F42" w:rsidP="00C52F42">
            <w:pPr>
              <w:jc w:val="center"/>
              <w:rPr>
                <w:color w:val="000000"/>
              </w:rPr>
            </w:pPr>
          </w:p>
        </w:tc>
        <w:tc>
          <w:tcPr>
            <w:tcW w:w="1984" w:type="dxa"/>
          </w:tcPr>
          <w:p w:rsidR="00C52F42" w:rsidRPr="00C52F42" w:rsidRDefault="00C52F42" w:rsidP="00C52F42">
            <w:pPr>
              <w:jc w:val="center"/>
              <w:rPr>
                <w:color w:val="000000"/>
              </w:rPr>
            </w:pPr>
          </w:p>
        </w:tc>
      </w:tr>
      <w:tr w:rsidR="00C52F42" w:rsidRPr="00C52F42" w:rsidTr="00C52F42">
        <w:trPr>
          <w:trHeight w:val="301"/>
        </w:trPr>
        <w:tc>
          <w:tcPr>
            <w:tcW w:w="655" w:type="dxa"/>
            <w:noWrap/>
            <w:vAlign w:val="center"/>
          </w:tcPr>
          <w:p w:rsidR="00C52F42" w:rsidRPr="00C52F42" w:rsidRDefault="00C52F42" w:rsidP="00C52F42">
            <w:pPr>
              <w:jc w:val="center"/>
              <w:rPr>
                <w:color w:val="000000"/>
              </w:rPr>
            </w:pPr>
            <w:r w:rsidRPr="00C52F42">
              <w:rPr>
                <w:color w:val="000000"/>
              </w:rPr>
              <w:t>2</w:t>
            </w:r>
          </w:p>
        </w:tc>
        <w:tc>
          <w:tcPr>
            <w:tcW w:w="4307" w:type="dxa"/>
            <w:vAlign w:val="bottom"/>
          </w:tcPr>
          <w:p w:rsidR="00C52F42" w:rsidRPr="00C52F42" w:rsidRDefault="00C52F42" w:rsidP="00C52F42">
            <w:pPr>
              <w:rPr>
                <w:lang w:val="en-US"/>
              </w:rPr>
            </w:pPr>
            <w:r w:rsidRPr="00C52F42">
              <w:t>Ноутбук</w:t>
            </w:r>
            <w:r w:rsidRPr="00C52F42">
              <w:rPr>
                <w:lang w:val="en-US"/>
              </w:rPr>
              <w:t xml:space="preserve"> Macbook Pro 13 i7 Apple 13-inch MacBook Pro, Touch Bar (2019), 2.8GHz Q-core 8thgen. Intel Core i7 TB up to 4.7GHz, 16GB, 512GB SSD, Intel Iris Plus 655, Space Gray (mod.Z0WQ/13;Z0WQ000ES)</w:t>
            </w:r>
          </w:p>
        </w:tc>
        <w:tc>
          <w:tcPr>
            <w:tcW w:w="1134" w:type="dxa"/>
            <w:noWrap/>
            <w:vAlign w:val="bottom"/>
          </w:tcPr>
          <w:p w:rsidR="00C52F42" w:rsidRPr="00C52F42" w:rsidRDefault="00C52F42" w:rsidP="00C52F42">
            <w:pPr>
              <w:jc w:val="center"/>
              <w:rPr>
                <w:color w:val="000000"/>
              </w:rPr>
            </w:pPr>
            <w:r w:rsidRPr="00C52F42">
              <w:rPr>
                <w:color w:val="000000"/>
              </w:rPr>
              <w:t>2</w:t>
            </w:r>
          </w:p>
        </w:tc>
        <w:tc>
          <w:tcPr>
            <w:tcW w:w="1701" w:type="dxa"/>
          </w:tcPr>
          <w:p w:rsidR="00C52F42" w:rsidRPr="00C52F42" w:rsidRDefault="00C52F42" w:rsidP="00C52F42">
            <w:pPr>
              <w:jc w:val="center"/>
              <w:rPr>
                <w:color w:val="000000"/>
              </w:rPr>
            </w:pPr>
          </w:p>
        </w:tc>
        <w:tc>
          <w:tcPr>
            <w:tcW w:w="1984" w:type="dxa"/>
          </w:tcPr>
          <w:p w:rsidR="00C52F42" w:rsidRPr="00C52F42" w:rsidRDefault="00C52F42" w:rsidP="00C52F42">
            <w:pPr>
              <w:jc w:val="center"/>
              <w:rPr>
                <w:color w:val="000000"/>
              </w:rPr>
            </w:pPr>
          </w:p>
        </w:tc>
      </w:tr>
      <w:tr w:rsidR="00C52F42" w:rsidRPr="00C52F42" w:rsidTr="00C52F42">
        <w:trPr>
          <w:trHeight w:val="301"/>
        </w:trPr>
        <w:tc>
          <w:tcPr>
            <w:tcW w:w="655" w:type="dxa"/>
            <w:noWrap/>
            <w:vAlign w:val="center"/>
          </w:tcPr>
          <w:p w:rsidR="00C52F42" w:rsidRPr="00C52F42" w:rsidRDefault="00C52F42" w:rsidP="00C52F42">
            <w:pPr>
              <w:jc w:val="center"/>
              <w:rPr>
                <w:color w:val="000000"/>
              </w:rPr>
            </w:pPr>
            <w:r w:rsidRPr="00C52F42">
              <w:rPr>
                <w:color w:val="000000"/>
              </w:rPr>
              <w:t>3</w:t>
            </w:r>
          </w:p>
        </w:tc>
        <w:tc>
          <w:tcPr>
            <w:tcW w:w="4307" w:type="dxa"/>
            <w:vAlign w:val="bottom"/>
          </w:tcPr>
          <w:p w:rsidR="00C52F42" w:rsidRPr="00C52F42" w:rsidRDefault="00C52F42" w:rsidP="00C52F42">
            <w:pPr>
              <w:rPr>
                <w:lang w:val="en-US"/>
              </w:rPr>
            </w:pPr>
            <w:r w:rsidRPr="00C52F42">
              <w:t>Монитор</w:t>
            </w:r>
            <w:r w:rsidRPr="00C52F42">
              <w:rPr>
                <w:lang w:val="en-US"/>
              </w:rPr>
              <w:t xml:space="preserve"> DELL U2718Q Dell 27" U2718Q LCD S/BK ( IPS; 16:9; 350cd/m2; 1300:1; 5ms; 3840x2160; HDM; DP; mini DP; USB; HAS; Tilt; Pivot)</w:t>
            </w:r>
          </w:p>
        </w:tc>
        <w:tc>
          <w:tcPr>
            <w:tcW w:w="1134" w:type="dxa"/>
            <w:noWrap/>
            <w:vAlign w:val="bottom"/>
          </w:tcPr>
          <w:p w:rsidR="00C52F42" w:rsidRPr="00C52F42" w:rsidRDefault="00C52F42" w:rsidP="00C52F42">
            <w:pPr>
              <w:jc w:val="center"/>
              <w:rPr>
                <w:color w:val="000000"/>
              </w:rPr>
            </w:pPr>
            <w:r w:rsidRPr="00C52F42">
              <w:rPr>
                <w:color w:val="000000"/>
              </w:rPr>
              <w:t>4</w:t>
            </w:r>
          </w:p>
        </w:tc>
        <w:tc>
          <w:tcPr>
            <w:tcW w:w="1701" w:type="dxa"/>
          </w:tcPr>
          <w:p w:rsidR="00C52F42" w:rsidRPr="00C52F42" w:rsidRDefault="00C52F42" w:rsidP="00C52F42">
            <w:pPr>
              <w:jc w:val="center"/>
              <w:rPr>
                <w:color w:val="000000"/>
              </w:rPr>
            </w:pPr>
          </w:p>
        </w:tc>
        <w:tc>
          <w:tcPr>
            <w:tcW w:w="1984" w:type="dxa"/>
          </w:tcPr>
          <w:p w:rsidR="00C52F42" w:rsidRPr="00C52F42" w:rsidRDefault="00C52F42" w:rsidP="00C52F42">
            <w:pPr>
              <w:jc w:val="center"/>
              <w:rPr>
                <w:color w:val="000000"/>
              </w:rPr>
            </w:pPr>
          </w:p>
        </w:tc>
      </w:tr>
      <w:tr w:rsidR="00C52F42" w:rsidRPr="00C52F42" w:rsidTr="00C52F42">
        <w:trPr>
          <w:trHeight w:val="301"/>
        </w:trPr>
        <w:tc>
          <w:tcPr>
            <w:tcW w:w="655" w:type="dxa"/>
            <w:noWrap/>
            <w:vAlign w:val="center"/>
          </w:tcPr>
          <w:p w:rsidR="00C52F42" w:rsidRPr="00C52F42" w:rsidRDefault="00C52F42" w:rsidP="00C52F42">
            <w:pPr>
              <w:jc w:val="center"/>
              <w:rPr>
                <w:color w:val="000000"/>
              </w:rPr>
            </w:pPr>
            <w:r w:rsidRPr="00C52F42">
              <w:rPr>
                <w:color w:val="000000"/>
              </w:rPr>
              <w:t>4</w:t>
            </w:r>
          </w:p>
        </w:tc>
        <w:tc>
          <w:tcPr>
            <w:tcW w:w="4307" w:type="dxa"/>
            <w:vAlign w:val="bottom"/>
          </w:tcPr>
          <w:p w:rsidR="00C52F42" w:rsidRPr="00C52F42" w:rsidRDefault="00C52F42" w:rsidP="00C52F42">
            <w:pPr>
              <w:rPr>
                <w:lang w:val="en-US"/>
              </w:rPr>
            </w:pPr>
            <w:r w:rsidRPr="00C52F42">
              <w:t>Ноутбук</w:t>
            </w:r>
            <w:r w:rsidRPr="00C52F42">
              <w:rPr>
                <w:lang w:val="en-US"/>
              </w:rPr>
              <w:t xml:space="preserve"> Macbook Pro 15 Apple 15-inch MacBook Pro, Touch Bar (2019), 2.6GHz 6-core 9th-gen. Intel Core i7 TB up to 4.5GHz, 16GB, 256GB SSD, Radeon Pro 555X - 4GB, Space Gray</w:t>
            </w:r>
          </w:p>
        </w:tc>
        <w:tc>
          <w:tcPr>
            <w:tcW w:w="1134" w:type="dxa"/>
            <w:noWrap/>
            <w:vAlign w:val="bottom"/>
          </w:tcPr>
          <w:p w:rsidR="00C52F42" w:rsidRPr="00C52F42" w:rsidRDefault="00C52F42" w:rsidP="00C52F42">
            <w:pPr>
              <w:jc w:val="center"/>
              <w:rPr>
                <w:color w:val="000000"/>
              </w:rPr>
            </w:pPr>
            <w:r w:rsidRPr="00C52F42">
              <w:rPr>
                <w:color w:val="000000"/>
              </w:rPr>
              <w:t>1</w:t>
            </w:r>
          </w:p>
        </w:tc>
        <w:tc>
          <w:tcPr>
            <w:tcW w:w="1701" w:type="dxa"/>
          </w:tcPr>
          <w:p w:rsidR="00C52F42" w:rsidRPr="00C52F42" w:rsidRDefault="00C52F42" w:rsidP="00C52F42">
            <w:pPr>
              <w:jc w:val="center"/>
              <w:rPr>
                <w:color w:val="000000"/>
              </w:rPr>
            </w:pPr>
          </w:p>
        </w:tc>
        <w:tc>
          <w:tcPr>
            <w:tcW w:w="1984" w:type="dxa"/>
          </w:tcPr>
          <w:p w:rsidR="00C52F42" w:rsidRPr="00C52F42" w:rsidRDefault="00C52F42" w:rsidP="00C52F42">
            <w:pPr>
              <w:jc w:val="center"/>
              <w:rPr>
                <w:color w:val="000000"/>
              </w:rPr>
            </w:pPr>
          </w:p>
        </w:tc>
      </w:tr>
      <w:tr w:rsidR="00C52F42" w:rsidRPr="00C52F42" w:rsidTr="00C52F42">
        <w:trPr>
          <w:trHeight w:val="301"/>
        </w:trPr>
        <w:tc>
          <w:tcPr>
            <w:tcW w:w="655" w:type="dxa"/>
            <w:noWrap/>
            <w:vAlign w:val="center"/>
          </w:tcPr>
          <w:p w:rsidR="00C52F42" w:rsidRPr="00C52F42" w:rsidRDefault="00C52F42" w:rsidP="00C52F42">
            <w:pPr>
              <w:jc w:val="center"/>
              <w:rPr>
                <w:color w:val="000000"/>
              </w:rPr>
            </w:pPr>
            <w:r w:rsidRPr="00C52F42">
              <w:rPr>
                <w:color w:val="000000"/>
              </w:rPr>
              <w:t>5</w:t>
            </w:r>
          </w:p>
        </w:tc>
        <w:tc>
          <w:tcPr>
            <w:tcW w:w="4307" w:type="dxa"/>
            <w:vAlign w:val="bottom"/>
          </w:tcPr>
          <w:p w:rsidR="00C52F42" w:rsidRPr="00C52F42" w:rsidRDefault="00C52F42" w:rsidP="00C52F42">
            <w:pPr>
              <w:rPr>
                <w:lang w:val="en-US"/>
              </w:rPr>
            </w:pPr>
            <w:r w:rsidRPr="00C52F42">
              <w:t>Мышь</w:t>
            </w:r>
            <w:r w:rsidRPr="00C52F42">
              <w:rPr>
                <w:lang w:val="en-US"/>
              </w:rPr>
              <w:t xml:space="preserve"> Apple Magic Mouse 2 White Bluetooth </w:t>
            </w:r>
          </w:p>
        </w:tc>
        <w:tc>
          <w:tcPr>
            <w:tcW w:w="1134" w:type="dxa"/>
            <w:noWrap/>
            <w:vAlign w:val="bottom"/>
          </w:tcPr>
          <w:p w:rsidR="00C52F42" w:rsidRPr="00C52F42" w:rsidRDefault="00C52F42" w:rsidP="00C52F42">
            <w:pPr>
              <w:jc w:val="center"/>
              <w:rPr>
                <w:color w:val="000000"/>
              </w:rPr>
            </w:pPr>
            <w:r w:rsidRPr="00C52F42">
              <w:rPr>
                <w:color w:val="000000"/>
              </w:rPr>
              <w:t>2</w:t>
            </w:r>
          </w:p>
        </w:tc>
        <w:tc>
          <w:tcPr>
            <w:tcW w:w="1701" w:type="dxa"/>
          </w:tcPr>
          <w:p w:rsidR="00C52F42" w:rsidRPr="00C52F42" w:rsidRDefault="00C52F42" w:rsidP="00C52F42">
            <w:pPr>
              <w:jc w:val="center"/>
              <w:rPr>
                <w:color w:val="000000"/>
              </w:rPr>
            </w:pPr>
          </w:p>
        </w:tc>
        <w:tc>
          <w:tcPr>
            <w:tcW w:w="1984" w:type="dxa"/>
          </w:tcPr>
          <w:p w:rsidR="00C52F42" w:rsidRPr="00C52F42" w:rsidRDefault="00C52F42" w:rsidP="00C52F42">
            <w:pPr>
              <w:jc w:val="center"/>
              <w:rPr>
                <w:color w:val="000000"/>
              </w:rPr>
            </w:pPr>
          </w:p>
        </w:tc>
      </w:tr>
      <w:tr w:rsidR="00C52F42" w:rsidRPr="00C52F42" w:rsidTr="00C52F42">
        <w:trPr>
          <w:trHeight w:val="301"/>
        </w:trPr>
        <w:tc>
          <w:tcPr>
            <w:tcW w:w="655" w:type="dxa"/>
            <w:noWrap/>
            <w:vAlign w:val="center"/>
          </w:tcPr>
          <w:p w:rsidR="00C52F42" w:rsidRPr="00C52F42" w:rsidRDefault="00C52F42" w:rsidP="00C52F42">
            <w:pPr>
              <w:jc w:val="center"/>
              <w:rPr>
                <w:color w:val="000000"/>
              </w:rPr>
            </w:pPr>
            <w:r w:rsidRPr="00C52F42">
              <w:rPr>
                <w:color w:val="000000"/>
              </w:rPr>
              <w:t>6</w:t>
            </w:r>
          </w:p>
        </w:tc>
        <w:tc>
          <w:tcPr>
            <w:tcW w:w="4307" w:type="dxa"/>
            <w:vAlign w:val="bottom"/>
          </w:tcPr>
          <w:p w:rsidR="00C52F42" w:rsidRPr="00C52F42" w:rsidRDefault="00C52F42" w:rsidP="00C52F42">
            <w:pPr>
              <w:rPr>
                <w:lang w:val="en-US"/>
              </w:rPr>
            </w:pPr>
            <w:r w:rsidRPr="00C52F42">
              <w:t>Клавиатура</w:t>
            </w:r>
            <w:r w:rsidRPr="00C52F42">
              <w:rPr>
                <w:lang w:val="en-US"/>
              </w:rPr>
              <w:t xml:space="preserve"> Apple Magic Keyboard with Numeric Keypad (MQ052RS/A) Silver Bluetooth </w:t>
            </w:r>
          </w:p>
        </w:tc>
        <w:tc>
          <w:tcPr>
            <w:tcW w:w="1134" w:type="dxa"/>
            <w:noWrap/>
            <w:vAlign w:val="bottom"/>
          </w:tcPr>
          <w:p w:rsidR="00C52F42" w:rsidRPr="00C52F42" w:rsidRDefault="00C52F42" w:rsidP="00C52F42">
            <w:pPr>
              <w:jc w:val="center"/>
              <w:rPr>
                <w:color w:val="000000"/>
              </w:rPr>
            </w:pPr>
            <w:r w:rsidRPr="00C52F42">
              <w:rPr>
                <w:color w:val="000000"/>
              </w:rPr>
              <w:t>1</w:t>
            </w:r>
          </w:p>
        </w:tc>
        <w:tc>
          <w:tcPr>
            <w:tcW w:w="1701" w:type="dxa"/>
          </w:tcPr>
          <w:p w:rsidR="00C52F42" w:rsidRPr="00C52F42" w:rsidRDefault="00C52F42" w:rsidP="00C52F42">
            <w:pPr>
              <w:jc w:val="center"/>
              <w:rPr>
                <w:color w:val="000000"/>
              </w:rPr>
            </w:pPr>
          </w:p>
        </w:tc>
        <w:tc>
          <w:tcPr>
            <w:tcW w:w="1984" w:type="dxa"/>
          </w:tcPr>
          <w:p w:rsidR="00C52F42" w:rsidRPr="00C52F42" w:rsidRDefault="00C52F42" w:rsidP="00C52F42">
            <w:pPr>
              <w:jc w:val="center"/>
              <w:rPr>
                <w:color w:val="000000"/>
              </w:rPr>
            </w:pPr>
          </w:p>
        </w:tc>
      </w:tr>
      <w:tr w:rsidR="00C52F42" w:rsidRPr="00C52F42" w:rsidTr="00C52F42">
        <w:trPr>
          <w:trHeight w:val="301"/>
        </w:trPr>
        <w:tc>
          <w:tcPr>
            <w:tcW w:w="655" w:type="dxa"/>
            <w:noWrap/>
            <w:vAlign w:val="center"/>
          </w:tcPr>
          <w:p w:rsidR="00C52F42" w:rsidRPr="00C52F42" w:rsidRDefault="00C52F42" w:rsidP="00C52F42">
            <w:pPr>
              <w:jc w:val="center"/>
              <w:rPr>
                <w:color w:val="000000"/>
              </w:rPr>
            </w:pPr>
            <w:r w:rsidRPr="00C52F42">
              <w:rPr>
                <w:color w:val="000000"/>
              </w:rPr>
              <w:t>7</w:t>
            </w:r>
          </w:p>
        </w:tc>
        <w:tc>
          <w:tcPr>
            <w:tcW w:w="4307" w:type="dxa"/>
            <w:vAlign w:val="bottom"/>
          </w:tcPr>
          <w:p w:rsidR="00C52F42" w:rsidRPr="00C52F42" w:rsidRDefault="00C52F42" w:rsidP="00C52F42">
            <w:r w:rsidRPr="00C52F42">
              <w:t>Ноутбук MSI GS65 8SF-089RU Stealth MSI GS65 Stealth 8SF-089RU (MS-16Q4) 15.6'' FHD(1920x1080) nonGLARE/Intel Core i7-8750H 2.20GHz Hexa/32GB/512GB SSD/GF RTX2070 MAX Q 8GB/HM370/noDVD/WiFi/BT5.0/1.0MP/SDXC/IPS-Level/4cell/1.90kg/W10/2Y/BLACK</w:t>
            </w:r>
          </w:p>
        </w:tc>
        <w:tc>
          <w:tcPr>
            <w:tcW w:w="1134" w:type="dxa"/>
            <w:noWrap/>
            <w:vAlign w:val="bottom"/>
          </w:tcPr>
          <w:p w:rsidR="00C52F42" w:rsidRPr="00C52F42" w:rsidRDefault="00C52F42" w:rsidP="00C52F42">
            <w:pPr>
              <w:jc w:val="center"/>
              <w:rPr>
                <w:color w:val="000000"/>
              </w:rPr>
            </w:pPr>
            <w:r w:rsidRPr="00C52F42">
              <w:rPr>
                <w:color w:val="000000"/>
              </w:rPr>
              <w:t>1</w:t>
            </w:r>
          </w:p>
        </w:tc>
        <w:tc>
          <w:tcPr>
            <w:tcW w:w="1701" w:type="dxa"/>
          </w:tcPr>
          <w:p w:rsidR="00C52F42" w:rsidRPr="00C52F42" w:rsidRDefault="00C52F42" w:rsidP="00C52F42">
            <w:pPr>
              <w:jc w:val="center"/>
              <w:rPr>
                <w:color w:val="000000"/>
              </w:rPr>
            </w:pPr>
          </w:p>
        </w:tc>
        <w:tc>
          <w:tcPr>
            <w:tcW w:w="1984" w:type="dxa"/>
          </w:tcPr>
          <w:p w:rsidR="00C52F42" w:rsidRPr="00C52F42" w:rsidRDefault="00C52F42" w:rsidP="00C52F42">
            <w:pPr>
              <w:jc w:val="center"/>
              <w:rPr>
                <w:color w:val="000000"/>
              </w:rPr>
            </w:pPr>
          </w:p>
        </w:tc>
      </w:tr>
      <w:tr w:rsidR="00C52F42" w:rsidRPr="00C52F42" w:rsidTr="00C52F42">
        <w:trPr>
          <w:trHeight w:val="301"/>
        </w:trPr>
        <w:tc>
          <w:tcPr>
            <w:tcW w:w="655" w:type="dxa"/>
            <w:noWrap/>
            <w:vAlign w:val="center"/>
          </w:tcPr>
          <w:p w:rsidR="00C52F42" w:rsidRPr="00C52F42" w:rsidRDefault="00C52F42" w:rsidP="00C52F42">
            <w:pPr>
              <w:jc w:val="center"/>
              <w:rPr>
                <w:color w:val="000000"/>
              </w:rPr>
            </w:pPr>
            <w:r w:rsidRPr="00C52F42">
              <w:rPr>
                <w:color w:val="000000"/>
              </w:rPr>
              <w:t>8</w:t>
            </w:r>
          </w:p>
        </w:tc>
        <w:tc>
          <w:tcPr>
            <w:tcW w:w="4307" w:type="dxa"/>
            <w:vAlign w:val="center"/>
          </w:tcPr>
          <w:p w:rsidR="00C52F42" w:rsidRPr="00C52F42" w:rsidRDefault="00C52F42" w:rsidP="00C52F42">
            <w:pPr>
              <w:rPr>
                <w:lang w:val="en-US"/>
              </w:rPr>
            </w:pPr>
            <w:r w:rsidRPr="00C52F42">
              <w:t>Планшет</w:t>
            </w:r>
            <w:r w:rsidRPr="00C52F42">
              <w:rPr>
                <w:lang w:val="en-US"/>
              </w:rPr>
              <w:t xml:space="preserve"> iPad Pro 12.9 256 </w:t>
            </w:r>
            <w:r w:rsidRPr="00C52F42">
              <w:t>Гб</w:t>
            </w:r>
            <w:r w:rsidRPr="00C52F42">
              <w:rPr>
                <w:lang w:val="en-US"/>
              </w:rPr>
              <w:t xml:space="preserve"> Apple 12.9-inch iPad Pro 3-gen. (2018) Wi-Fi + Cellular 256GB - Space Grey</w:t>
            </w:r>
          </w:p>
        </w:tc>
        <w:tc>
          <w:tcPr>
            <w:tcW w:w="1134" w:type="dxa"/>
            <w:noWrap/>
            <w:vAlign w:val="bottom"/>
          </w:tcPr>
          <w:p w:rsidR="00C52F42" w:rsidRPr="00C52F42" w:rsidRDefault="00C52F42" w:rsidP="00C52F42">
            <w:pPr>
              <w:jc w:val="center"/>
              <w:rPr>
                <w:color w:val="000000"/>
              </w:rPr>
            </w:pPr>
            <w:r w:rsidRPr="00C52F42">
              <w:rPr>
                <w:color w:val="000000"/>
              </w:rPr>
              <w:t>2</w:t>
            </w:r>
          </w:p>
        </w:tc>
        <w:tc>
          <w:tcPr>
            <w:tcW w:w="1701" w:type="dxa"/>
          </w:tcPr>
          <w:p w:rsidR="00C52F42" w:rsidRPr="00C52F42" w:rsidRDefault="00C52F42" w:rsidP="00C52F42">
            <w:pPr>
              <w:jc w:val="center"/>
              <w:rPr>
                <w:color w:val="000000"/>
              </w:rPr>
            </w:pPr>
          </w:p>
        </w:tc>
        <w:tc>
          <w:tcPr>
            <w:tcW w:w="1984" w:type="dxa"/>
          </w:tcPr>
          <w:p w:rsidR="00C52F42" w:rsidRPr="00C52F42" w:rsidRDefault="00C52F42" w:rsidP="00C52F42">
            <w:pPr>
              <w:jc w:val="center"/>
              <w:rPr>
                <w:color w:val="000000"/>
              </w:rPr>
            </w:pPr>
          </w:p>
        </w:tc>
      </w:tr>
      <w:tr w:rsidR="00C52F42" w:rsidRPr="00C52F42" w:rsidTr="00C52F42">
        <w:trPr>
          <w:trHeight w:val="301"/>
        </w:trPr>
        <w:tc>
          <w:tcPr>
            <w:tcW w:w="655" w:type="dxa"/>
            <w:noWrap/>
            <w:vAlign w:val="center"/>
          </w:tcPr>
          <w:p w:rsidR="00C52F42" w:rsidRPr="00C52F42" w:rsidRDefault="00C52F42" w:rsidP="00C52F42">
            <w:pPr>
              <w:jc w:val="center"/>
              <w:rPr>
                <w:color w:val="000000"/>
              </w:rPr>
            </w:pPr>
            <w:r w:rsidRPr="00C52F42">
              <w:rPr>
                <w:color w:val="000000"/>
              </w:rPr>
              <w:t>9</w:t>
            </w:r>
          </w:p>
        </w:tc>
        <w:tc>
          <w:tcPr>
            <w:tcW w:w="4307" w:type="dxa"/>
            <w:vAlign w:val="center"/>
          </w:tcPr>
          <w:p w:rsidR="00C52F42" w:rsidRPr="00C52F42" w:rsidRDefault="00C52F42" w:rsidP="00C52F42">
            <w:pPr>
              <w:rPr>
                <w:lang w:val="en-US"/>
              </w:rPr>
            </w:pPr>
            <w:r w:rsidRPr="00C52F42">
              <w:t>Манипулятор</w:t>
            </w:r>
            <w:r w:rsidRPr="00C52F42">
              <w:rPr>
                <w:lang w:val="en-US"/>
              </w:rPr>
              <w:t xml:space="preserve"> Apple Pencil (2</w:t>
            </w:r>
            <w:r w:rsidRPr="00C52F42">
              <w:rPr>
                <w:lang w:val="en-US"/>
              </w:rPr>
              <w:noBreakHyphen/>
            </w:r>
            <w:r w:rsidRPr="00C52F42">
              <w:t>го</w:t>
            </w:r>
            <w:r w:rsidRPr="00C52F42">
              <w:rPr>
                <w:lang w:val="en-US"/>
              </w:rPr>
              <w:t> </w:t>
            </w:r>
            <w:r w:rsidRPr="00C52F42">
              <w:t>поколения</w:t>
            </w:r>
            <w:r w:rsidRPr="00C52F42">
              <w:rPr>
                <w:lang w:val="en-US"/>
              </w:rPr>
              <w:t xml:space="preserve">) </w:t>
            </w:r>
            <w:r w:rsidRPr="00C52F42">
              <w:t>Стилус</w:t>
            </w:r>
            <w:r w:rsidRPr="00C52F42">
              <w:rPr>
                <w:lang w:val="en-US"/>
              </w:rPr>
              <w:t xml:space="preserve"> Apple Pencil </w:t>
            </w:r>
            <w:r w:rsidRPr="00C52F42">
              <w:t>для</w:t>
            </w:r>
            <w:r w:rsidRPr="00C52F42">
              <w:rPr>
                <w:lang w:val="en-US"/>
              </w:rPr>
              <w:t xml:space="preserve"> iPad Pro (1st Generation)</w:t>
            </w:r>
          </w:p>
        </w:tc>
        <w:tc>
          <w:tcPr>
            <w:tcW w:w="1134" w:type="dxa"/>
            <w:noWrap/>
            <w:vAlign w:val="bottom"/>
          </w:tcPr>
          <w:p w:rsidR="00C52F42" w:rsidRPr="00C52F42" w:rsidRDefault="00C52F42" w:rsidP="00C52F42">
            <w:pPr>
              <w:jc w:val="center"/>
              <w:rPr>
                <w:color w:val="000000"/>
              </w:rPr>
            </w:pPr>
            <w:r w:rsidRPr="00C52F42">
              <w:rPr>
                <w:color w:val="000000"/>
              </w:rPr>
              <w:t>2</w:t>
            </w:r>
          </w:p>
        </w:tc>
        <w:tc>
          <w:tcPr>
            <w:tcW w:w="1701" w:type="dxa"/>
          </w:tcPr>
          <w:p w:rsidR="00C52F42" w:rsidRPr="00C52F42" w:rsidRDefault="00C52F42" w:rsidP="00C52F42">
            <w:pPr>
              <w:jc w:val="center"/>
              <w:rPr>
                <w:color w:val="000000"/>
              </w:rPr>
            </w:pPr>
          </w:p>
        </w:tc>
        <w:tc>
          <w:tcPr>
            <w:tcW w:w="1984" w:type="dxa"/>
          </w:tcPr>
          <w:p w:rsidR="00C52F42" w:rsidRPr="00C52F42" w:rsidRDefault="00C52F42" w:rsidP="00C52F42">
            <w:pPr>
              <w:jc w:val="center"/>
              <w:rPr>
                <w:color w:val="000000"/>
              </w:rPr>
            </w:pPr>
          </w:p>
        </w:tc>
      </w:tr>
      <w:tr w:rsidR="00C52F42" w:rsidRPr="00C52F42" w:rsidTr="00C52F42">
        <w:trPr>
          <w:trHeight w:val="301"/>
        </w:trPr>
        <w:tc>
          <w:tcPr>
            <w:tcW w:w="655" w:type="dxa"/>
            <w:noWrap/>
            <w:vAlign w:val="center"/>
          </w:tcPr>
          <w:p w:rsidR="00C52F42" w:rsidRPr="00C52F42" w:rsidRDefault="00C52F42" w:rsidP="00C52F42">
            <w:pPr>
              <w:jc w:val="center"/>
              <w:rPr>
                <w:color w:val="000000"/>
              </w:rPr>
            </w:pPr>
            <w:r w:rsidRPr="00C52F42">
              <w:rPr>
                <w:color w:val="000000"/>
              </w:rPr>
              <w:lastRenderedPageBreak/>
              <w:t>10</w:t>
            </w:r>
          </w:p>
        </w:tc>
        <w:tc>
          <w:tcPr>
            <w:tcW w:w="4307" w:type="dxa"/>
            <w:vAlign w:val="center"/>
          </w:tcPr>
          <w:p w:rsidR="00C52F42" w:rsidRPr="00C52F42" w:rsidRDefault="00C52F42" w:rsidP="00C52F42">
            <w:pPr>
              <w:rPr>
                <w:lang w:val="en-US"/>
              </w:rPr>
            </w:pPr>
            <w:r w:rsidRPr="00C52F42">
              <w:t>Кабель</w:t>
            </w:r>
            <w:r w:rsidRPr="00C52F42">
              <w:rPr>
                <w:lang w:val="en-US"/>
              </w:rPr>
              <w:t xml:space="preserve"> HDMI </w:t>
            </w:r>
            <w:r w:rsidRPr="00C52F42">
              <w:t>для</w:t>
            </w:r>
            <w:r w:rsidRPr="00C52F42">
              <w:rPr>
                <w:lang w:val="en-US"/>
              </w:rPr>
              <w:t xml:space="preserve"> Type-C HOCO UA13 Full HD 4K/2K 1.8m gray</w:t>
            </w:r>
          </w:p>
        </w:tc>
        <w:tc>
          <w:tcPr>
            <w:tcW w:w="1134" w:type="dxa"/>
            <w:noWrap/>
            <w:vAlign w:val="bottom"/>
          </w:tcPr>
          <w:p w:rsidR="00C52F42" w:rsidRPr="00C52F42" w:rsidRDefault="00C52F42" w:rsidP="00C52F42">
            <w:pPr>
              <w:jc w:val="center"/>
              <w:rPr>
                <w:color w:val="000000"/>
              </w:rPr>
            </w:pPr>
            <w:r w:rsidRPr="00C52F42">
              <w:rPr>
                <w:color w:val="000000"/>
              </w:rPr>
              <w:t>4</w:t>
            </w:r>
          </w:p>
        </w:tc>
        <w:tc>
          <w:tcPr>
            <w:tcW w:w="1701" w:type="dxa"/>
          </w:tcPr>
          <w:p w:rsidR="00C52F42" w:rsidRPr="00C52F42" w:rsidRDefault="00C52F42" w:rsidP="00C52F42">
            <w:pPr>
              <w:jc w:val="center"/>
              <w:rPr>
                <w:color w:val="000000"/>
              </w:rPr>
            </w:pPr>
          </w:p>
        </w:tc>
        <w:tc>
          <w:tcPr>
            <w:tcW w:w="1984" w:type="dxa"/>
          </w:tcPr>
          <w:p w:rsidR="00C52F42" w:rsidRPr="00C52F42" w:rsidRDefault="00C52F42" w:rsidP="00C52F42">
            <w:pPr>
              <w:jc w:val="center"/>
              <w:rPr>
                <w:color w:val="000000"/>
              </w:rPr>
            </w:pPr>
          </w:p>
        </w:tc>
      </w:tr>
      <w:tr w:rsidR="00C52F42" w:rsidRPr="00C52F42" w:rsidTr="00C52F42">
        <w:trPr>
          <w:trHeight w:val="772"/>
        </w:trPr>
        <w:tc>
          <w:tcPr>
            <w:tcW w:w="7797" w:type="dxa"/>
            <w:gridSpan w:val="4"/>
            <w:noWrap/>
            <w:vAlign w:val="center"/>
          </w:tcPr>
          <w:p w:rsidR="00C52F42" w:rsidRPr="00C52F42" w:rsidRDefault="00C52F42" w:rsidP="00D707BF">
            <w:pPr>
              <w:jc w:val="right"/>
              <w:rPr>
                <w:b/>
                <w:color w:val="000000"/>
              </w:rPr>
            </w:pPr>
            <w:r w:rsidRPr="00C52F42">
              <w:rPr>
                <w:b/>
                <w:color w:val="000000"/>
              </w:rPr>
              <w:t xml:space="preserve">ИТОГО, </w:t>
            </w:r>
          </w:p>
          <w:p w:rsidR="00C52F42" w:rsidRPr="00C52F42" w:rsidRDefault="00C52F42" w:rsidP="00D707BF">
            <w:pPr>
              <w:jc w:val="right"/>
              <w:rPr>
                <w:b/>
                <w:color w:val="000000"/>
              </w:rPr>
            </w:pPr>
            <w:r w:rsidRPr="00C52F42">
              <w:rPr>
                <w:b/>
                <w:color w:val="000000"/>
              </w:rPr>
              <w:t>в том числе НДС 20 %, руб.</w:t>
            </w:r>
          </w:p>
        </w:tc>
        <w:tc>
          <w:tcPr>
            <w:tcW w:w="1984" w:type="dxa"/>
            <w:vAlign w:val="center"/>
          </w:tcPr>
          <w:p w:rsidR="00C52F42" w:rsidRPr="00C52F42" w:rsidRDefault="00C52F42" w:rsidP="00D707BF">
            <w:pPr>
              <w:jc w:val="right"/>
              <w:rPr>
                <w:b/>
                <w:color w:val="000000"/>
              </w:rPr>
            </w:pPr>
          </w:p>
        </w:tc>
      </w:tr>
    </w:tbl>
    <w:p w:rsidR="00D44CF8" w:rsidRPr="00D44CF8" w:rsidRDefault="00D44CF8" w:rsidP="00D44CF8">
      <w:pPr>
        <w:rPr>
          <w:sz w:val="20"/>
        </w:rPr>
      </w:pPr>
    </w:p>
    <w:p w:rsidR="00D44CF8" w:rsidRPr="00D44CF8" w:rsidRDefault="00D44CF8" w:rsidP="00D44CF8">
      <w:pPr>
        <w:rPr>
          <w:sz w:val="20"/>
        </w:rPr>
      </w:pPr>
    </w:p>
    <w:p w:rsidR="00D44CF8" w:rsidRPr="00D44CF8" w:rsidRDefault="00D44CF8" w:rsidP="00D44CF8">
      <w:pPr>
        <w:rPr>
          <w:sz w:val="20"/>
        </w:rPr>
      </w:pPr>
    </w:p>
    <w:p w:rsidR="00D44CF8" w:rsidRPr="00D44CF8" w:rsidRDefault="00D44CF8" w:rsidP="00D44CF8">
      <w:pPr>
        <w:rPr>
          <w:sz w:val="20"/>
        </w:rPr>
      </w:pPr>
      <w:bookmarkStart w:id="109" w:name="_ФОРМА_2._Форма"/>
      <w:bookmarkEnd w:id="109"/>
      <w:r w:rsidRPr="00D44CF8">
        <w:rPr>
          <w:sz w:val="20"/>
        </w:rPr>
        <w:t>___________________________________________</w:t>
      </w:r>
    </w:p>
    <w:p w:rsidR="00D44CF8" w:rsidRPr="00D44CF8" w:rsidRDefault="00D44CF8" w:rsidP="00D44CF8">
      <w:pPr>
        <w:rPr>
          <w:sz w:val="20"/>
          <w:vertAlign w:val="subscript"/>
        </w:rPr>
      </w:pPr>
      <w:r w:rsidRPr="00D44CF8">
        <w:rPr>
          <w:sz w:val="20"/>
          <w:vertAlign w:val="subscript"/>
        </w:rPr>
        <w:t xml:space="preserve">                                                           (подпись, М.П.)</w:t>
      </w:r>
    </w:p>
    <w:p w:rsidR="00D44CF8" w:rsidRPr="00D44CF8" w:rsidRDefault="00D44CF8" w:rsidP="00D44CF8">
      <w:pPr>
        <w:rPr>
          <w:sz w:val="20"/>
          <w:vertAlign w:val="subscript"/>
        </w:rPr>
      </w:pPr>
      <w:r w:rsidRPr="00D44CF8">
        <w:rPr>
          <w:sz w:val="20"/>
          <w:vertAlign w:val="subscript"/>
        </w:rPr>
        <w:t>__________________________________________________________________</w:t>
      </w:r>
    </w:p>
    <w:p w:rsidR="00D44CF8" w:rsidRPr="00D44CF8" w:rsidRDefault="00D44CF8" w:rsidP="00D44CF8">
      <w:pPr>
        <w:rPr>
          <w:sz w:val="20"/>
          <w:vertAlign w:val="subscript"/>
        </w:rPr>
      </w:pPr>
      <w:r w:rsidRPr="00D44CF8">
        <w:rPr>
          <w:sz w:val="20"/>
          <w:vertAlign w:val="subscript"/>
        </w:rPr>
        <w:t xml:space="preserve">                            (фамилия, имя, отчество подписавшего, должность)</w:t>
      </w:r>
    </w:p>
    <w:p w:rsidR="00D44CF8" w:rsidRPr="00D44CF8" w:rsidRDefault="00D44CF8" w:rsidP="00D44CF8">
      <w:pPr>
        <w:rPr>
          <w:szCs w:val="20"/>
        </w:rPr>
      </w:pPr>
    </w:p>
    <w:p w:rsidR="00D44CF8" w:rsidRPr="00D44CF8" w:rsidRDefault="00D44CF8" w:rsidP="00D44CF8">
      <w:pPr>
        <w:rPr>
          <w:szCs w:val="20"/>
        </w:rPr>
      </w:pPr>
    </w:p>
    <w:p w:rsidR="00D44CF8" w:rsidRPr="00D44CF8" w:rsidRDefault="00D44CF8" w:rsidP="00D44CF8">
      <w:pPr>
        <w:pBdr>
          <w:bottom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конец формы</w:t>
      </w:r>
    </w:p>
    <w:p w:rsidR="00D44CF8" w:rsidRPr="00D44CF8" w:rsidRDefault="00D44CF8" w:rsidP="00D44CF8">
      <w:pPr>
        <w:jc w:val="both"/>
        <w:rPr>
          <w:szCs w:val="20"/>
        </w:rPr>
      </w:pPr>
    </w:p>
    <w:p w:rsidR="00D44CF8" w:rsidRPr="00D44CF8" w:rsidRDefault="00D44CF8" w:rsidP="00D44CF8">
      <w:pPr>
        <w:jc w:val="both"/>
        <w:rPr>
          <w:sz w:val="20"/>
          <w:szCs w:val="20"/>
        </w:rPr>
      </w:pPr>
      <w:r w:rsidRPr="00D44CF8">
        <w:rPr>
          <w:sz w:val="20"/>
          <w:szCs w:val="20"/>
        </w:rPr>
        <w:t>Инструкция по заполнению:</w:t>
      </w:r>
    </w:p>
    <w:p w:rsidR="00D44CF8" w:rsidRPr="00D44CF8" w:rsidRDefault="00D44CF8" w:rsidP="00D44CF8">
      <w:pPr>
        <w:jc w:val="both"/>
        <w:rPr>
          <w:sz w:val="20"/>
          <w:szCs w:val="20"/>
        </w:rPr>
      </w:pPr>
      <w:r w:rsidRPr="00D44CF8">
        <w:rPr>
          <w:sz w:val="20"/>
          <w:szCs w:val="20"/>
        </w:rPr>
        <w:t>1. Участник закупки заполняет поля формы в соответствии с инструкциями, приведенными по тексту формы.</w:t>
      </w:r>
    </w:p>
    <w:p w:rsidR="00D44CF8" w:rsidRPr="00D44CF8" w:rsidRDefault="00D44CF8" w:rsidP="00D44CF8">
      <w:pPr>
        <w:jc w:val="both"/>
        <w:rPr>
          <w:sz w:val="20"/>
          <w:szCs w:val="20"/>
        </w:rPr>
      </w:pPr>
      <w:r w:rsidRPr="00D44CF8">
        <w:rPr>
          <w:sz w:val="20"/>
          <w:szCs w:val="20"/>
        </w:rPr>
        <w:t>2. Инструкции, приведенные по тексту формы и выделенные серым цветом, рекомендуется удалить из текста заявки.</w:t>
      </w:r>
    </w:p>
    <w:p w:rsidR="00D44CF8" w:rsidRPr="00D44CF8" w:rsidRDefault="00D44CF8" w:rsidP="00D44CF8">
      <w:pPr>
        <w:jc w:val="both"/>
        <w:rPr>
          <w:sz w:val="20"/>
          <w:szCs w:val="20"/>
        </w:rPr>
      </w:pPr>
      <w:r w:rsidRPr="00D44CF8">
        <w:rPr>
          <w:sz w:val="20"/>
          <w:szCs w:val="20"/>
        </w:rPr>
        <w:t>3. Форма должна быть подписана и скреплена оттиском печати (при наличии).</w:t>
      </w:r>
    </w:p>
    <w:p w:rsidR="00D44CF8" w:rsidRPr="00D44CF8" w:rsidRDefault="00D44CF8" w:rsidP="00D44CF8">
      <w:pPr>
        <w:jc w:val="both"/>
        <w:rPr>
          <w:b/>
          <w:szCs w:val="20"/>
        </w:rPr>
      </w:pPr>
      <w:r w:rsidRPr="00D44CF8">
        <w:rPr>
          <w:szCs w:val="20"/>
        </w:rPr>
        <w:br w:type="page"/>
      </w:r>
    </w:p>
    <w:p w:rsidR="00D44CF8" w:rsidRPr="00D44CF8" w:rsidRDefault="00D44CF8" w:rsidP="00D44CF8">
      <w:pPr>
        <w:ind w:left="-142"/>
        <w:rPr>
          <w:b/>
        </w:rPr>
      </w:pPr>
      <w:r w:rsidRPr="00D44CF8">
        <w:rPr>
          <w:b/>
        </w:rPr>
        <w:lastRenderedPageBreak/>
        <w:t xml:space="preserve">ФОРМА 2. </w:t>
      </w:r>
    </w:p>
    <w:p w:rsidR="00D44CF8" w:rsidRPr="00D44CF8" w:rsidRDefault="00D44CF8" w:rsidP="00D44CF8">
      <w:pPr>
        <w:ind w:left="-142"/>
        <w:rPr>
          <w:sz w:val="20"/>
          <w:szCs w:val="20"/>
        </w:rPr>
      </w:pPr>
      <w:r w:rsidRPr="00D44CF8">
        <w:rPr>
          <w:sz w:val="20"/>
          <w:szCs w:val="20"/>
        </w:rPr>
        <w:t>Анкета Участника закупки</w:t>
      </w:r>
    </w:p>
    <w:p w:rsidR="00D44CF8" w:rsidRPr="00D44CF8" w:rsidRDefault="00D44CF8" w:rsidP="00D44CF8">
      <w:pPr>
        <w:pBdr>
          <w:top w:val="single" w:sz="4" w:space="1" w:color="auto"/>
        </w:pBdr>
        <w:shd w:val="clear" w:color="auto" w:fill="E0E0E0"/>
        <w:spacing w:before="120"/>
        <w:ind w:left="-142" w:right="21"/>
        <w:jc w:val="center"/>
        <w:rPr>
          <w:b/>
          <w:bCs/>
          <w:color w:val="000000"/>
          <w:spacing w:val="36"/>
          <w:sz w:val="20"/>
          <w:szCs w:val="22"/>
        </w:rPr>
      </w:pPr>
      <w:r w:rsidRPr="00D44CF8">
        <w:rPr>
          <w:b/>
          <w:bCs/>
          <w:color w:val="000000"/>
          <w:spacing w:val="36"/>
          <w:sz w:val="20"/>
          <w:szCs w:val="22"/>
        </w:rPr>
        <w:t>начало формы</w:t>
      </w:r>
    </w:p>
    <w:p w:rsidR="00D44CF8" w:rsidRPr="00D44CF8" w:rsidRDefault="00D44CF8" w:rsidP="00D44CF8">
      <w:pPr>
        <w:ind w:left="-142"/>
        <w:rPr>
          <w:sz w:val="20"/>
          <w:szCs w:val="20"/>
        </w:rPr>
      </w:pPr>
    </w:p>
    <w:p w:rsidR="00D44CF8" w:rsidRPr="00D44CF8" w:rsidRDefault="00D44CF8" w:rsidP="00D44CF8">
      <w:pPr>
        <w:ind w:left="-142"/>
        <w:rPr>
          <w:i/>
          <w:color w:val="A6A6A6"/>
          <w:sz w:val="20"/>
          <w:szCs w:val="20"/>
        </w:rPr>
      </w:pPr>
      <w:r w:rsidRPr="00D44CF8">
        <w:rPr>
          <w:sz w:val="20"/>
          <w:szCs w:val="20"/>
        </w:rPr>
        <w:t xml:space="preserve">Наименование Участника закупки: </w:t>
      </w:r>
      <w:r w:rsidRPr="00D44CF8">
        <w:rPr>
          <w:i/>
          <w:color w:val="A6A6A6"/>
          <w:sz w:val="20"/>
          <w:szCs w:val="20"/>
        </w:rPr>
        <w:t>(указать краткое наименование)</w:t>
      </w:r>
    </w:p>
    <w:p w:rsidR="00D44CF8" w:rsidRPr="00D44CF8" w:rsidRDefault="00D44CF8" w:rsidP="00D44CF8">
      <w:pPr>
        <w:ind w:left="-142"/>
        <w:rPr>
          <w:sz w:val="20"/>
          <w:szCs w:val="20"/>
        </w:rPr>
      </w:pPr>
      <w:r w:rsidRPr="00D44CF8">
        <w:rPr>
          <w:sz w:val="20"/>
          <w:szCs w:val="20"/>
        </w:rPr>
        <w:t xml:space="preserve">ИНН Участника закупки: </w:t>
      </w:r>
      <w:r w:rsidRPr="00D44CF8">
        <w:rPr>
          <w:i/>
          <w:color w:val="A6A6A6"/>
          <w:sz w:val="20"/>
          <w:szCs w:val="20"/>
        </w:rPr>
        <w:t>(указать при наличии)</w:t>
      </w:r>
    </w:p>
    <w:p w:rsidR="00D44CF8" w:rsidRPr="00D44CF8" w:rsidRDefault="00D44CF8" w:rsidP="00D44CF8">
      <w:pPr>
        <w:ind w:left="-142"/>
        <w:rPr>
          <w:sz w:val="20"/>
          <w:szCs w:val="20"/>
        </w:rPr>
      </w:pPr>
      <w:r w:rsidRPr="00D44CF8">
        <w:rPr>
          <w:sz w:val="20"/>
          <w:szCs w:val="20"/>
        </w:rPr>
        <w:t xml:space="preserve">Наименование предмета договора: </w:t>
      </w:r>
      <w:r w:rsidRPr="00D44CF8">
        <w:rPr>
          <w:i/>
          <w:color w:val="A6A6A6"/>
          <w:sz w:val="20"/>
          <w:szCs w:val="20"/>
        </w:rPr>
        <w:t>(указать наименование предмета Закупки)</w:t>
      </w:r>
    </w:p>
    <w:p w:rsidR="00D44CF8" w:rsidRPr="00D44CF8" w:rsidRDefault="00D44CF8" w:rsidP="00D44CF8">
      <w:pPr>
        <w:ind w:left="-142"/>
        <w:rPr>
          <w:sz w:val="20"/>
          <w:szCs w:val="20"/>
        </w:rPr>
      </w:pPr>
    </w:p>
    <w:p w:rsidR="00D44CF8" w:rsidRPr="00D44CF8" w:rsidRDefault="00D44CF8" w:rsidP="00D44CF8">
      <w:pPr>
        <w:jc w:val="center"/>
        <w:rPr>
          <w:b/>
        </w:rPr>
      </w:pPr>
      <w:r w:rsidRPr="00D44CF8">
        <w:rPr>
          <w:b/>
        </w:rPr>
        <w:t>АНКЕТА УЧАСТНИКА ЗАКУПКИ</w:t>
      </w:r>
    </w:p>
    <w:p w:rsidR="00D44CF8" w:rsidRPr="00D44CF8" w:rsidRDefault="00D44CF8" w:rsidP="00D44CF8">
      <w:pPr>
        <w:ind w:left="-142"/>
        <w:rPr>
          <w:sz w:val="20"/>
          <w:szCs w:val="20"/>
        </w:rPr>
      </w:pPr>
    </w:p>
    <w:tbl>
      <w:tblPr>
        <w:tblW w:w="993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54"/>
        <w:gridCol w:w="3676"/>
      </w:tblGrid>
      <w:tr w:rsidR="00D44CF8" w:rsidRPr="00D44CF8" w:rsidTr="00A526CF">
        <w:tc>
          <w:tcPr>
            <w:tcW w:w="6250" w:type="dxa"/>
            <w:tcBorders>
              <w:top w:val="single" w:sz="4" w:space="0" w:color="auto"/>
              <w:left w:val="single" w:sz="4" w:space="0" w:color="auto"/>
              <w:bottom w:val="single" w:sz="4" w:space="0" w:color="auto"/>
              <w:right w:val="single" w:sz="4" w:space="0" w:color="auto"/>
            </w:tcBorders>
            <w:hideMark/>
          </w:tcPr>
          <w:p w:rsidR="00D44CF8" w:rsidRPr="00D44CF8" w:rsidRDefault="00D44CF8" w:rsidP="0066034E">
            <w:pPr>
              <w:numPr>
                <w:ilvl w:val="0"/>
                <w:numId w:val="10"/>
              </w:numPr>
              <w:tabs>
                <w:tab w:val="num" w:pos="180"/>
              </w:tabs>
              <w:spacing w:after="200" w:line="216" w:lineRule="auto"/>
              <w:ind w:left="0" w:firstLine="5"/>
              <w:jc w:val="both"/>
              <w:rPr>
                <w:b/>
                <w:sz w:val="22"/>
              </w:rPr>
            </w:pPr>
            <w:r w:rsidRPr="00D44CF8">
              <w:rPr>
                <w:b/>
                <w:sz w:val="22"/>
              </w:rPr>
              <w:t xml:space="preserve">Полное </w:t>
            </w:r>
            <w:r w:rsidRPr="00D44CF8">
              <w:rPr>
                <w:b/>
                <w:bCs/>
                <w:sz w:val="22"/>
              </w:rPr>
              <w:t xml:space="preserve">и сокращенное </w:t>
            </w:r>
            <w:r w:rsidRPr="00D44CF8">
              <w:rPr>
                <w:b/>
                <w:sz w:val="22"/>
              </w:rPr>
              <w:t>наименования участника Закупочной процедуры и его организационно-правовая форма:</w:t>
            </w:r>
          </w:p>
        </w:tc>
        <w:tc>
          <w:tcPr>
            <w:tcW w:w="3673" w:type="dxa"/>
            <w:tcBorders>
              <w:top w:val="single" w:sz="4" w:space="0" w:color="auto"/>
              <w:left w:val="single" w:sz="4" w:space="0" w:color="auto"/>
              <w:bottom w:val="single" w:sz="4" w:space="0" w:color="auto"/>
              <w:right w:val="double" w:sz="4" w:space="0" w:color="auto"/>
            </w:tcBorders>
          </w:tcPr>
          <w:p w:rsidR="00D44CF8" w:rsidRPr="00D44CF8" w:rsidRDefault="00D44CF8" w:rsidP="00D44CF8">
            <w:pPr>
              <w:spacing w:line="216" w:lineRule="auto"/>
              <w:ind w:left="-142" w:firstLine="142"/>
              <w:rPr>
                <w:b/>
                <w:sz w:val="22"/>
              </w:rPr>
            </w:pPr>
          </w:p>
        </w:tc>
      </w:tr>
      <w:tr w:rsidR="00D44CF8" w:rsidRPr="00D44CF8" w:rsidTr="00A526CF">
        <w:tc>
          <w:tcPr>
            <w:tcW w:w="6250" w:type="dxa"/>
            <w:tcBorders>
              <w:top w:val="single" w:sz="4" w:space="0" w:color="auto"/>
              <w:left w:val="single" w:sz="4" w:space="0" w:color="auto"/>
              <w:bottom w:val="single" w:sz="4" w:space="0" w:color="auto"/>
              <w:right w:val="single" w:sz="4" w:space="0" w:color="auto"/>
            </w:tcBorders>
            <w:hideMark/>
          </w:tcPr>
          <w:p w:rsidR="00D44CF8" w:rsidRPr="00D44CF8" w:rsidRDefault="00D44CF8" w:rsidP="0066034E">
            <w:pPr>
              <w:numPr>
                <w:ilvl w:val="0"/>
                <w:numId w:val="10"/>
              </w:numPr>
              <w:tabs>
                <w:tab w:val="num" w:pos="500"/>
              </w:tabs>
              <w:spacing w:after="200" w:line="216" w:lineRule="auto"/>
              <w:ind w:left="0" w:firstLine="5"/>
              <w:jc w:val="both"/>
              <w:rPr>
                <w:b/>
                <w:sz w:val="22"/>
              </w:rPr>
            </w:pPr>
            <w:r w:rsidRPr="00D44CF8">
              <w:rPr>
                <w:b/>
                <w:sz w:val="22"/>
              </w:rPr>
              <w:t>Регистрационные данные:</w:t>
            </w:r>
          </w:p>
          <w:p w:rsidR="00D44CF8" w:rsidRPr="00D44CF8" w:rsidRDefault="00D44CF8" w:rsidP="00D44CF8">
            <w:pPr>
              <w:spacing w:line="216" w:lineRule="auto"/>
              <w:ind w:firstLine="5"/>
              <w:rPr>
                <w:sz w:val="22"/>
              </w:rPr>
            </w:pPr>
            <w:r w:rsidRPr="00D44CF8">
              <w:rPr>
                <w:sz w:val="22"/>
              </w:rPr>
              <w:t>2.1 Дата, место и орган регистрации Участника закупки (юридического лица)</w:t>
            </w:r>
          </w:p>
        </w:tc>
        <w:tc>
          <w:tcPr>
            <w:tcW w:w="3673" w:type="dxa"/>
            <w:tcBorders>
              <w:top w:val="single" w:sz="4" w:space="0" w:color="auto"/>
              <w:left w:val="single" w:sz="4" w:space="0" w:color="auto"/>
              <w:bottom w:val="single" w:sz="4" w:space="0" w:color="auto"/>
              <w:right w:val="double" w:sz="4" w:space="0" w:color="auto"/>
            </w:tcBorders>
          </w:tcPr>
          <w:p w:rsidR="00D44CF8" w:rsidRPr="00D44CF8" w:rsidRDefault="00D44CF8" w:rsidP="00D44CF8">
            <w:pPr>
              <w:spacing w:line="216" w:lineRule="auto"/>
              <w:ind w:left="-142" w:firstLine="142"/>
              <w:rPr>
                <w:b/>
                <w:sz w:val="22"/>
              </w:rPr>
            </w:pPr>
          </w:p>
        </w:tc>
      </w:tr>
      <w:tr w:rsidR="00D44CF8" w:rsidRPr="00D44CF8" w:rsidTr="00A526CF">
        <w:tc>
          <w:tcPr>
            <w:tcW w:w="6250" w:type="dxa"/>
            <w:tcBorders>
              <w:top w:val="nil"/>
              <w:left w:val="single" w:sz="4" w:space="0" w:color="auto"/>
              <w:bottom w:val="single" w:sz="4" w:space="0" w:color="auto"/>
              <w:right w:val="single" w:sz="4" w:space="0" w:color="auto"/>
            </w:tcBorders>
          </w:tcPr>
          <w:p w:rsidR="00D44CF8" w:rsidRPr="00D44CF8" w:rsidRDefault="00D44CF8" w:rsidP="00D44CF8">
            <w:pPr>
              <w:spacing w:line="216" w:lineRule="auto"/>
              <w:ind w:left="-142" w:firstLine="142"/>
              <w:rPr>
                <w:i/>
                <w:sz w:val="22"/>
              </w:rPr>
            </w:pPr>
          </w:p>
          <w:p w:rsidR="00D44CF8" w:rsidRPr="00D44CF8" w:rsidRDefault="00D44CF8" w:rsidP="00D44CF8">
            <w:pPr>
              <w:spacing w:line="216" w:lineRule="auto"/>
              <w:ind w:left="-142" w:firstLine="142"/>
              <w:rPr>
                <w:sz w:val="22"/>
              </w:rPr>
            </w:pPr>
            <w:r w:rsidRPr="00D44CF8">
              <w:rPr>
                <w:i/>
                <w:sz w:val="22"/>
              </w:rPr>
              <w:t xml:space="preserve">ИНН, КПП, </w:t>
            </w:r>
            <w:r w:rsidRPr="003245A6">
              <w:rPr>
                <w:i/>
                <w:sz w:val="22"/>
              </w:rPr>
              <w:t>ОГРН (ОГРНИП), ОКПО</w:t>
            </w:r>
            <w:r w:rsidRPr="00D44CF8">
              <w:rPr>
                <w:i/>
                <w:sz w:val="22"/>
              </w:rPr>
              <w:t xml:space="preserve"> Участника закупки</w:t>
            </w:r>
          </w:p>
        </w:tc>
        <w:tc>
          <w:tcPr>
            <w:tcW w:w="3673" w:type="dxa"/>
            <w:tcBorders>
              <w:top w:val="single" w:sz="4" w:space="0" w:color="auto"/>
              <w:left w:val="single" w:sz="4" w:space="0" w:color="auto"/>
              <w:bottom w:val="single" w:sz="4" w:space="0" w:color="auto"/>
              <w:right w:val="double" w:sz="4" w:space="0" w:color="auto"/>
            </w:tcBorders>
            <w:hideMark/>
          </w:tcPr>
          <w:p w:rsidR="00D44CF8" w:rsidRPr="00D44CF8" w:rsidRDefault="00D44CF8" w:rsidP="00D44CF8">
            <w:pPr>
              <w:spacing w:line="216" w:lineRule="auto"/>
              <w:ind w:left="-142" w:firstLine="142"/>
              <w:rPr>
                <w:sz w:val="22"/>
              </w:rPr>
            </w:pPr>
            <w:r w:rsidRPr="00D44CF8">
              <w:rPr>
                <w:sz w:val="22"/>
              </w:rPr>
              <w:t xml:space="preserve">ИНН: </w:t>
            </w:r>
          </w:p>
          <w:p w:rsidR="00D44CF8" w:rsidRPr="00D44CF8" w:rsidRDefault="00D44CF8" w:rsidP="00D44CF8">
            <w:pPr>
              <w:spacing w:line="216" w:lineRule="auto"/>
              <w:ind w:left="-142" w:firstLine="142"/>
              <w:rPr>
                <w:sz w:val="22"/>
              </w:rPr>
            </w:pPr>
            <w:r w:rsidRPr="00D44CF8">
              <w:rPr>
                <w:sz w:val="22"/>
              </w:rPr>
              <w:t xml:space="preserve">КПП: </w:t>
            </w:r>
          </w:p>
          <w:p w:rsidR="00D44CF8" w:rsidRPr="00D44CF8" w:rsidRDefault="00D44CF8" w:rsidP="00D44CF8">
            <w:pPr>
              <w:spacing w:line="216" w:lineRule="auto"/>
              <w:ind w:left="-142" w:firstLine="142"/>
              <w:rPr>
                <w:sz w:val="22"/>
              </w:rPr>
            </w:pPr>
            <w:r w:rsidRPr="003245A6">
              <w:rPr>
                <w:sz w:val="22"/>
              </w:rPr>
              <w:t>ОГРН (ОГРНИП):</w:t>
            </w:r>
            <w:r w:rsidRPr="00D44CF8">
              <w:rPr>
                <w:sz w:val="22"/>
              </w:rPr>
              <w:t xml:space="preserve"> </w:t>
            </w:r>
          </w:p>
          <w:p w:rsidR="00D44CF8" w:rsidRPr="00D44CF8" w:rsidRDefault="00D44CF8" w:rsidP="00D44CF8">
            <w:pPr>
              <w:spacing w:line="216" w:lineRule="auto"/>
              <w:ind w:left="-142" w:firstLine="142"/>
              <w:rPr>
                <w:sz w:val="22"/>
              </w:rPr>
            </w:pPr>
            <w:r w:rsidRPr="00D44CF8">
              <w:rPr>
                <w:sz w:val="22"/>
              </w:rPr>
              <w:t xml:space="preserve">ОКПО: </w:t>
            </w:r>
          </w:p>
        </w:tc>
      </w:tr>
      <w:tr w:rsidR="00D44CF8" w:rsidRPr="00D44CF8" w:rsidTr="00A526CF">
        <w:tc>
          <w:tcPr>
            <w:tcW w:w="9923" w:type="dxa"/>
            <w:gridSpan w:val="2"/>
            <w:tcBorders>
              <w:top w:val="nil"/>
              <w:left w:val="single" w:sz="4" w:space="0" w:color="auto"/>
              <w:bottom w:val="single" w:sz="4" w:space="0" w:color="auto"/>
              <w:right w:val="double" w:sz="4" w:space="0" w:color="auto"/>
            </w:tcBorders>
          </w:tcPr>
          <w:p w:rsidR="00D44CF8" w:rsidRPr="00D44CF8" w:rsidRDefault="00D44CF8" w:rsidP="00D44CF8">
            <w:pPr>
              <w:spacing w:line="216" w:lineRule="auto"/>
              <w:ind w:left="-142" w:firstLine="142"/>
              <w:rPr>
                <w:i/>
                <w:sz w:val="22"/>
              </w:rPr>
            </w:pPr>
          </w:p>
        </w:tc>
      </w:tr>
      <w:tr w:rsidR="00D44CF8" w:rsidRPr="00D44CF8" w:rsidTr="00A526CF">
        <w:trPr>
          <w:cantSplit/>
          <w:trHeight w:val="69"/>
        </w:trPr>
        <w:tc>
          <w:tcPr>
            <w:tcW w:w="6250" w:type="dxa"/>
            <w:vMerge w:val="restart"/>
            <w:tcBorders>
              <w:top w:val="single" w:sz="4" w:space="0" w:color="auto"/>
              <w:left w:val="single" w:sz="4" w:space="0" w:color="auto"/>
              <w:bottom w:val="single" w:sz="4" w:space="0" w:color="auto"/>
              <w:right w:val="single" w:sz="4" w:space="0" w:color="auto"/>
            </w:tcBorders>
          </w:tcPr>
          <w:p w:rsidR="00D44CF8" w:rsidRPr="00D44CF8" w:rsidRDefault="00D44CF8" w:rsidP="00D44CF8">
            <w:pPr>
              <w:tabs>
                <w:tab w:val="left" w:pos="540"/>
              </w:tabs>
              <w:spacing w:line="216" w:lineRule="auto"/>
              <w:ind w:left="-142" w:firstLine="142"/>
              <w:jc w:val="both"/>
              <w:rPr>
                <w:b/>
                <w:sz w:val="22"/>
              </w:rPr>
            </w:pPr>
            <w:r w:rsidRPr="00D44CF8">
              <w:rPr>
                <w:b/>
                <w:sz w:val="22"/>
              </w:rPr>
              <w:t>3.Адреса:</w:t>
            </w:r>
          </w:p>
          <w:p w:rsidR="00D44CF8" w:rsidRPr="00D44CF8" w:rsidRDefault="00D44CF8" w:rsidP="00D44CF8">
            <w:pPr>
              <w:tabs>
                <w:tab w:val="left" w:pos="540"/>
              </w:tabs>
              <w:spacing w:line="216" w:lineRule="auto"/>
              <w:ind w:left="-142" w:firstLine="142"/>
              <w:jc w:val="both"/>
              <w:rPr>
                <w:b/>
                <w:bCs/>
                <w:sz w:val="22"/>
              </w:rPr>
            </w:pPr>
            <w:r w:rsidRPr="00D44CF8">
              <w:rPr>
                <w:b/>
                <w:sz w:val="22"/>
              </w:rPr>
              <w:t>3.1. Местонахождение (</w:t>
            </w:r>
            <w:r w:rsidRPr="00D44CF8">
              <w:rPr>
                <w:b/>
                <w:bCs/>
                <w:sz w:val="22"/>
              </w:rPr>
              <w:t>адрес) Участника закупки</w:t>
            </w:r>
          </w:p>
          <w:p w:rsidR="00D44CF8" w:rsidRPr="00D44CF8" w:rsidRDefault="00D44CF8" w:rsidP="00D44CF8">
            <w:pPr>
              <w:tabs>
                <w:tab w:val="left" w:pos="540"/>
              </w:tabs>
              <w:spacing w:line="216" w:lineRule="auto"/>
              <w:ind w:left="-142" w:firstLine="142"/>
              <w:jc w:val="both"/>
              <w:rPr>
                <w:b/>
                <w:bCs/>
                <w:sz w:val="22"/>
              </w:rPr>
            </w:pPr>
          </w:p>
          <w:p w:rsidR="00D44CF8" w:rsidRPr="00D44CF8" w:rsidRDefault="00D44CF8" w:rsidP="00D44CF8">
            <w:pPr>
              <w:tabs>
                <w:tab w:val="left" w:pos="540"/>
              </w:tabs>
              <w:spacing w:line="216" w:lineRule="auto"/>
              <w:ind w:left="-142" w:firstLine="142"/>
              <w:jc w:val="both"/>
              <w:rPr>
                <w:b/>
                <w:bCs/>
                <w:sz w:val="22"/>
              </w:rPr>
            </w:pPr>
          </w:p>
          <w:p w:rsidR="00D44CF8" w:rsidRPr="00D44CF8" w:rsidRDefault="00D44CF8" w:rsidP="00D44CF8">
            <w:pPr>
              <w:tabs>
                <w:tab w:val="left" w:pos="540"/>
              </w:tabs>
              <w:spacing w:line="216" w:lineRule="auto"/>
              <w:ind w:left="-142" w:firstLine="142"/>
              <w:jc w:val="both"/>
              <w:rPr>
                <w:b/>
                <w:bCs/>
                <w:sz w:val="22"/>
              </w:rPr>
            </w:pPr>
            <w:r w:rsidRPr="00D44CF8">
              <w:rPr>
                <w:b/>
                <w:bCs/>
                <w:sz w:val="22"/>
              </w:rPr>
              <w:t>3.2. Почтовый адрес Участника закупки</w:t>
            </w:r>
          </w:p>
          <w:p w:rsidR="00D44CF8" w:rsidRPr="00D44CF8" w:rsidRDefault="00D44CF8" w:rsidP="00D44CF8">
            <w:pPr>
              <w:tabs>
                <w:tab w:val="left" w:pos="540"/>
              </w:tabs>
              <w:spacing w:line="216" w:lineRule="auto"/>
              <w:ind w:left="-142" w:firstLine="142"/>
              <w:jc w:val="both"/>
              <w:rPr>
                <w:b/>
                <w:bCs/>
                <w:sz w:val="22"/>
              </w:rPr>
            </w:pPr>
          </w:p>
          <w:p w:rsidR="00D44CF8" w:rsidRPr="00D44CF8" w:rsidRDefault="00D44CF8" w:rsidP="00D44CF8">
            <w:pPr>
              <w:tabs>
                <w:tab w:val="left" w:pos="540"/>
              </w:tabs>
              <w:spacing w:line="216" w:lineRule="auto"/>
              <w:ind w:left="-142" w:firstLine="142"/>
              <w:jc w:val="both"/>
              <w:rPr>
                <w:b/>
                <w:bCs/>
                <w:sz w:val="22"/>
              </w:rPr>
            </w:pPr>
          </w:p>
          <w:p w:rsidR="00D44CF8" w:rsidRPr="00D44CF8" w:rsidRDefault="00D44CF8" w:rsidP="00D44CF8">
            <w:pPr>
              <w:tabs>
                <w:tab w:val="left" w:pos="540"/>
              </w:tabs>
              <w:spacing w:line="216" w:lineRule="auto"/>
              <w:ind w:left="-142" w:firstLine="142"/>
              <w:jc w:val="both"/>
              <w:rPr>
                <w:b/>
                <w:sz w:val="22"/>
              </w:rPr>
            </w:pPr>
          </w:p>
        </w:tc>
        <w:tc>
          <w:tcPr>
            <w:tcW w:w="3673" w:type="dxa"/>
            <w:tcBorders>
              <w:top w:val="single" w:sz="4" w:space="0" w:color="auto"/>
              <w:left w:val="single" w:sz="4" w:space="0" w:color="auto"/>
              <w:bottom w:val="single" w:sz="4" w:space="0" w:color="auto"/>
              <w:right w:val="double" w:sz="4" w:space="0" w:color="auto"/>
            </w:tcBorders>
            <w:hideMark/>
          </w:tcPr>
          <w:p w:rsidR="00D44CF8" w:rsidRPr="00D44CF8" w:rsidRDefault="00D44CF8" w:rsidP="00D44CF8">
            <w:pPr>
              <w:spacing w:line="216" w:lineRule="auto"/>
              <w:ind w:left="-142" w:firstLine="142"/>
              <w:rPr>
                <w:sz w:val="22"/>
              </w:rPr>
            </w:pPr>
            <w:r w:rsidRPr="00D44CF8">
              <w:rPr>
                <w:sz w:val="22"/>
              </w:rPr>
              <w:t xml:space="preserve">Страна </w:t>
            </w:r>
          </w:p>
        </w:tc>
      </w:tr>
      <w:tr w:rsidR="00D44CF8" w:rsidRPr="00D44CF8" w:rsidTr="00A526CF">
        <w:trPr>
          <w:cantSplit/>
          <w:trHeight w:val="67"/>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rPr>
                <w:b/>
                <w:sz w:val="22"/>
              </w:rPr>
            </w:pPr>
          </w:p>
        </w:tc>
        <w:tc>
          <w:tcPr>
            <w:tcW w:w="3673" w:type="dxa"/>
            <w:tcBorders>
              <w:top w:val="single" w:sz="4" w:space="0" w:color="auto"/>
              <w:left w:val="single" w:sz="4" w:space="0" w:color="auto"/>
              <w:bottom w:val="single" w:sz="4" w:space="0" w:color="auto"/>
              <w:right w:val="double" w:sz="4" w:space="0" w:color="auto"/>
            </w:tcBorders>
            <w:hideMark/>
          </w:tcPr>
          <w:p w:rsidR="00D44CF8" w:rsidRPr="00D44CF8" w:rsidRDefault="00D44CF8" w:rsidP="00D44CF8">
            <w:pPr>
              <w:spacing w:line="216" w:lineRule="auto"/>
              <w:ind w:left="-142" w:firstLine="142"/>
              <w:rPr>
                <w:sz w:val="22"/>
              </w:rPr>
            </w:pPr>
            <w:r w:rsidRPr="00D44CF8">
              <w:rPr>
                <w:sz w:val="22"/>
              </w:rPr>
              <w:t xml:space="preserve">Индекс: </w:t>
            </w:r>
          </w:p>
        </w:tc>
      </w:tr>
      <w:tr w:rsidR="00D44CF8" w:rsidRPr="00D44CF8" w:rsidTr="00A526CF">
        <w:trPr>
          <w:cantSplit/>
          <w:trHeight w:val="67"/>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rPr>
                <w:b/>
                <w:sz w:val="22"/>
              </w:rPr>
            </w:pPr>
          </w:p>
        </w:tc>
        <w:tc>
          <w:tcPr>
            <w:tcW w:w="3673" w:type="dxa"/>
            <w:tcBorders>
              <w:top w:val="single" w:sz="4" w:space="0" w:color="auto"/>
              <w:left w:val="single" w:sz="4" w:space="0" w:color="auto"/>
              <w:bottom w:val="single" w:sz="4" w:space="0" w:color="auto"/>
              <w:right w:val="double" w:sz="4" w:space="0" w:color="auto"/>
            </w:tcBorders>
            <w:hideMark/>
          </w:tcPr>
          <w:p w:rsidR="00D44CF8" w:rsidRPr="00D44CF8" w:rsidRDefault="00D44CF8" w:rsidP="00D44CF8">
            <w:pPr>
              <w:spacing w:line="216" w:lineRule="auto"/>
              <w:ind w:left="-142" w:firstLine="142"/>
              <w:rPr>
                <w:sz w:val="22"/>
              </w:rPr>
            </w:pPr>
            <w:r w:rsidRPr="00D44CF8">
              <w:rPr>
                <w:sz w:val="22"/>
              </w:rPr>
              <w:t>…</w:t>
            </w:r>
          </w:p>
        </w:tc>
      </w:tr>
      <w:tr w:rsidR="00D44CF8" w:rsidRPr="00D44CF8" w:rsidTr="00A526CF">
        <w:trPr>
          <w:cantSplit/>
          <w:trHeight w:val="311"/>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rPr>
                <w:b/>
                <w:sz w:val="22"/>
              </w:rPr>
            </w:pPr>
          </w:p>
        </w:tc>
        <w:tc>
          <w:tcPr>
            <w:tcW w:w="3673" w:type="dxa"/>
            <w:tcBorders>
              <w:top w:val="single" w:sz="4" w:space="0" w:color="auto"/>
              <w:left w:val="single" w:sz="4" w:space="0" w:color="auto"/>
              <w:bottom w:val="single" w:sz="4" w:space="0" w:color="auto"/>
              <w:right w:val="double" w:sz="4" w:space="0" w:color="auto"/>
            </w:tcBorders>
          </w:tcPr>
          <w:p w:rsidR="00D44CF8" w:rsidRPr="00D44CF8" w:rsidRDefault="00D44CF8" w:rsidP="00D44CF8">
            <w:pPr>
              <w:spacing w:line="216" w:lineRule="auto"/>
              <w:ind w:left="-142" w:firstLine="142"/>
              <w:rPr>
                <w:sz w:val="22"/>
              </w:rPr>
            </w:pPr>
          </w:p>
        </w:tc>
      </w:tr>
      <w:tr w:rsidR="00D44CF8" w:rsidRPr="00D44CF8" w:rsidTr="00A526CF">
        <w:trPr>
          <w:cantSplit/>
          <w:trHeight w:val="161"/>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rPr>
                <w:b/>
                <w:sz w:val="22"/>
              </w:rPr>
            </w:pPr>
          </w:p>
        </w:tc>
        <w:tc>
          <w:tcPr>
            <w:tcW w:w="3673" w:type="dxa"/>
            <w:tcBorders>
              <w:top w:val="single" w:sz="4" w:space="0" w:color="auto"/>
              <w:left w:val="single" w:sz="4" w:space="0" w:color="auto"/>
              <w:bottom w:val="single" w:sz="4" w:space="0" w:color="auto"/>
              <w:right w:val="double" w:sz="4" w:space="0" w:color="auto"/>
            </w:tcBorders>
            <w:hideMark/>
          </w:tcPr>
          <w:p w:rsidR="00D44CF8" w:rsidRPr="00D44CF8" w:rsidRDefault="00D44CF8" w:rsidP="00D44CF8">
            <w:pPr>
              <w:spacing w:line="216" w:lineRule="auto"/>
              <w:ind w:left="-142" w:firstLine="142"/>
              <w:rPr>
                <w:sz w:val="22"/>
              </w:rPr>
            </w:pPr>
            <w:r w:rsidRPr="00D44CF8">
              <w:rPr>
                <w:sz w:val="22"/>
              </w:rPr>
              <w:t>…</w:t>
            </w:r>
          </w:p>
        </w:tc>
      </w:tr>
      <w:tr w:rsidR="00D44CF8" w:rsidRPr="00D44CF8" w:rsidTr="00A526CF">
        <w:trPr>
          <w:cantSplit/>
          <w:trHeight w:val="348"/>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rPr>
                <w:b/>
                <w:sz w:val="22"/>
              </w:rPr>
            </w:pPr>
          </w:p>
        </w:tc>
        <w:tc>
          <w:tcPr>
            <w:tcW w:w="3673" w:type="dxa"/>
            <w:tcBorders>
              <w:top w:val="single" w:sz="4" w:space="0" w:color="auto"/>
              <w:left w:val="single" w:sz="4" w:space="0" w:color="auto"/>
              <w:bottom w:val="single" w:sz="4" w:space="0" w:color="auto"/>
              <w:right w:val="double" w:sz="4" w:space="0" w:color="auto"/>
            </w:tcBorders>
            <w:hideMark/>
          </w:tcPr>
          <w:p w:rsidR="00D44CF8" w:rsidRPr="00D44CF8" w:rsidRDefault="00D44CF8" w:rsidP="00D44CF8">
            <w:pPr>
              <w:spacing w:line="216" w:lineRule="auto"/>
              <w:ind w:left="-142" w:firstLine="142"/>
              <w:rPr>
                <w:sz w:val="22"/>
              </w:rPr>
            </w:pPr>
            <w:r w:rsidRPr="00D44CF8">
              <w:rPr>
                <w:sz w:val="22"/>
              </w:rPr>
              <w:t>Страна</w:t>
            </w:r>
          </w:p>
        </w:tc>
      </w:tr>
      <w:tr w:rsidR="00D44CF8" w:rsidRPr="00D44CF8" w:rsidTr="00A526CF">
        <w:trPr>
          <w:cantSplit/>
          <w:trHeight w:val="174"/>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rPr>
                <w:b/>
                <w:sz w:val="22"/>
              </w:rPr>
            </w:pPr>
          </w:p>
        </w:tc>
        <w:tc>
          <w:tcPr>
            <w:tcW w:w="3673" w:type="dxa"/>
            <w:tcBorders>
              <w:top w:val="single" w:sz="4" w:space="0" w:color="auto"/>
              <w:left w:val="single" w:sz="4" w:space="0" w:color="auto"/>
              <w:bottom w:val="single" w:sz="4" w:space="0" w:color="auto"/>
              <w:right w:val="double" w:sz="4" w:space="0" w:color="auto"/>
            </w:tcBorders>
            <w:hideMark/>
          </w:tcPr>
          <w:p w:rsidR="00D44CF8" w:rsidRPr="00D44CF8" w:rsidRDefault="00D44CF8" w:rsidP="00D44CF8">
            <w:pPr>
              <w:spacing w:line="216" w:lineRule="auto"/>
              <w:ind w:left="-142" w:firstLine="142"/>
              <w:rPr>
                <w:sz w:val="22"/>
              </w:rPr>
            </w:pPr>
            <w:r w:rsidRPr="00D44CF8">
              <w:rPr>
                <w:sz w:val="22"/>
              </w:rPr>
              <w:t xml:space="preserve">Индекс </w:t>
            </w:r>
          </w:p>
        </w:tc>
      </w:tr>
      <w:tr w:rsidR="00D44CF8" w:rsidRPr="00D44CF8" w:rsidTr="00A526CF">
        <w:trPr>
          <w:cantSplit/>
          <w:trHeight w:val="286"/>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rPr>
                <w:b/>
                <w:sz w:val="22"/>
              </w:rPr>
            </w:pPr>
          </w:p>
        </w:tc>
        <w:tc>
          <w:tcPr>
            <w:tcW w:w="3673" w:type="dxa"/>
            <w:tcBorders>
              <w:top w:val="single" w:sz="4" w:space="0" w:color="auto"/>
              <w:left w:val="single" w:sz="4" w:space="0" w:color="auto"/>
              <w:bottom w:val="single" w:sz="4" w:space="0" w:color="auto"/>
              <w:right w:val="double" w:sz="4" w:space="0" w:color="auto"/>
            </w:tcBorders>
            <w:hideMark/>
          </w:tcPr>
          <w:p w:rsidR="00D44CF8" w:rsidRPr="00D44CF8" w:rsidRDefault="00D44CF8" w:rsidP="00D44CF8">
            <w:pPr>
              <w:spacing w:line="216" w:lineRule="auto"/>
              <w:ind w:left="-142" w:firstLine="142"/>
              <w:rPr>
                <w:sz w:val="22"/>
              </w:rPr>
            </w:pPr>
            <w:r w:rsidRPr="00D44CF8">
              <w:rPr>
                <w:sz w:val="22"/>
              </w:rPr>
              <w:t>…</w:t>
            </w:r>
          </w:p>
        </w:tc>
      </w:tr>
      <w:tr w:rsidR="00D44CF8" w:rsidRPr="00D44CF8" w:rsidTr="00A526CF">
        <w:trPr>
          <w:cantSplit/>
          <w:trHeight w:val="175"/>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rPr>
                <w:b/>
                <w:sz w:val="22"/>
              </w:rPr>
            </w:pPr>
          </w:p>
        </w:tc>
        <w:tc>
          <w:tcPr>
            <w:tcW w:w="3673" w:type="dxa"/>
            <w:tcBorders>
              <w:top w:val="single" w:sz="4" w:space="0" w:color="auto"/>
              <w:left w:val="single" w:sz="4" w:space="0" w:color="auto"/>
              <w:bottom w:val="single" w:sz="4" w:space="0" w:color="auto"/>
              <w:right w:val="double" w:sz="4" w:space="0" w:color="auto"/>
            </w:tcBorders>
            <w:hideMark/>
          </w:tcPr>
          <w:p w:rsidR="00D44CF8" w:rsidRPr="00D44CF8" w:rsidRDefault="00D44CF8" w:rsidP="00D44CF8">
            <w:pPr>
              <w:spacing w:line="216" w:lineRule="auto"/>
              <w:ind w:left="-142" w:firstLine="142"/>
              <w:rPr>
                <w:sz w:val="22"/>
              </w:rPr>
            </w:pPr>
            <w:r w:rsidRPr="00D44CF8">
              <w:rPr>
                <w:sz w:val="22"/>
              </w:rPr>
              <w:t>…</w:t>
            </w:r>
          </w:p>
        </w:tc>
      </w:tr>
      <w:tr w:rsidR="00D44CF8" w:rsidRPr="00D44CF8" w:rsidTr="00A526CF">
        <w:trPr>
          <w:cantSplit/>
          <w:trHeight w:val="310"/>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rPr>
                <w:b/>
                <w:sz w:val="22"/>
              </w:rPr>
            </w:pPr>
          </w:p>
        </w:tc>
        <w:tc>
          <w:tcPr>
            <w:tcW w:w="3673" w:type="dxa"/>
            <w:tcBorders>
              <w:top w:val="single" w:sz="4" w:space="0" w:color="auto"/>
              <w:left w:val="single" w:sz="4" w:space="0" w:color="auto"/>
              <w:bottom w:val="single" w:sz="4" w:space="0" w:color="auto"/>
              <w:right w:val="double" w:sz="4" w:space="0" w:color="auto"/>
            </w:tcBorders>
            <w:hideMark/>
          </w:tcPr>
          <w:p w:rsidR="00D44CF8" w:rsidRPr="00D44CF8" w:rsidRDefault="00D44CF8" w:rsidP="00D44CF8">
            <w:pPr>
              <w:spacing w:line="216" w:lineRule="auto"/>
              <w:ind w:left="-142" w:firstLine="142"/>
              <w:rPr>
                <w:sz w:val="22"/>
              </w:rPr>
            </w:pPr>
            <w:r w:rsidRPr="00D44CF8">
              <w:rPr>
                <w:sz w:val="22"/>
              </w:rPr>
              <w:t>…</w:t>
            </w:r>
          </w:p>
        </w:tc>
      </w:tr>
      <w:tr w:rsidR="00D44CF8" w:rsidRPr="00D44CF8" w:rsidTr="00A526CF">
        <w:trPr>
          <w:trHeight w:val="67"/>
        </w:trPr>
        <w:tc>
          <w:tcPr>
            <w:tcW w:w="6250" w:type="dxa"/>
            <w:tcBorders>
              <w:top w:val="single" w:sz="4" w:space="0" w:color="auto"/>
              <w:left w:val="single" w:sz="4" w:space="0" w:color="auto"/>
              <w:bottom w:val="single" w:sz="4" w:space="0" w:color="auto"/>
              <w:right w:val="nil"/>
            </w:tcBorders>
          </w:tcPr>
          <w:p w:rsidR="00D44CF8" w:rsidRPr="00D44CF8" w:rsidRDefault="00D44CF8" w:rsidP="00D44CF8">
            <w:pPr>
              <w:spacing w:line="216" w:lineRule="auto"/>
              <w:ind w:left="-142" w:firstLine="142"/>
              <w:rPr>
                <w:b/>
                <w:bCs/>
                <w:sz w:val="22"/>
              </w:rPr>
            </w:pPr>
          </w:p>
        </w:tc>
        <w:tc>
          <w:tcPr>
            <w:tcW w:w="3673" w:type="dxa"/>
            <w:tcBorders>
              <w:top w:val="single" w:sz="4" w:space="0" w:color="auto"/>
              <w:left w:val="nil"/>
              <w:bottom w:val="single" w:sz="4" w:space="0" w:color="auto"/>
              <w:right w:val="double" w:sz="4" w:space="0" w:color="auto"/>
            </w:tcBorders>
          </w:tcPr>
          <w:p w:rsidR="00D44CF8" w:rsidRPr="00D44CF8" w:rsidRDefault="00D44CF8" w:rsidP="00D44CF8">
            <w:pPr>
              <w:spacing w:line="216" w:lineRule="auto"/>
              <w:ind w:left="-142" w:firstLine="142"/>
              <w:rPr>
                <w:sz w:val="22"/>
              </w:rPr>
            </w:pPr>
          </w:p>
        </w:tc>
      </w:tr>
      <w:tr w:rsidR="00D44CF8" w:rsidRPr="00D44CF8" w:rsidTr="00A526CF">
        <w:trPr>
          <w:trHeight w:val="67"/>
        </w:trPr>
        <w:tc>
          <w:tcPr>
            <w:tcW w:w="6250" w:type="dxa"/>
            <w:tcBorders>
              <w:top w:val="single" w:sz="4" w:space="0" w:color="auto"/>
              <w:left w:val="single" w:sz="4" w:space="0" w:color="auto"/>
              <w:bottom w:val="nil"/>
              <w:right w:val="single" w:sz="4" w:space="0" w:color="auto"/>
            </w:tcBorders>
            <w:hideMark/>
          </w:tcPr>
          <w:p w:rsidR="00D44CF8" w:rsidRPr="00D44CF8" w:rsidRDefault="00D44CF8" w:rsidP="0066034E">
            <w:pPr>
              <w:numPr>
                <w:ilvl w:val="0"/>
                <w:numId w:val="11"/>
              </w:numPr>
              <w:tabs>
                <w:tab w:val="num" w:pos="0"/>
                <w:tab w:val="left" w:pos="540"/>
              </w:tabs>
              <w:spacing w:after="200" w:line="216" w:lineRule="auto"/>
              <w:ind w:left="-142" w:firstLine="142"/>
              <w:jc w:val="both"/>
              <w:rPr>
                <w:b/>
                <w:bCs/>
                <w:sz w:val="22"/>
              </w:rPr>
            </w:pPr>
            <w:r w:rsidRPr="00D44CF8">
              <w:rPr>
                <w:b/>
                <w:sz w:val="22"/>
              </w:rPr>
              <w:t xml:space="preserve">Банковские реквизиты </w:t>
            </w:r>
            <w:r w:rsidRPr="00D44CF8">
              <w:rPr>
                <w:i/>
                <w:sz w:val="22"/>
              </w:rPr>
              <w:t>(может быть несколько)</w:t>
            </w:r>
            <w:r w:rsidRPr="00D44CF8">
              <w:rPr>
                <w:b/>
                <w:sz w:val="22"/>
              </w:rPr>
              <w:t>:</w:t>
            </w:r>
          </w:p>
        </w:tc>
        <w:tc>
          <w:tcPr>
            <w:tcW w:w="3673" w:type="dxa"/>
            <w:tcBorders>
              <w:top w:val="single" w:sz="4" w:space="0" w:color="auto"/>
              <w:left w:val="single" w:sz="4" w:space="0" w:color="auto"/>
              <w:bottom w:val="single" w:sz="4" w:space="0" w:color="auto"/>
              <w:right w:val="double" w:sz="4" w:space="0" w:color="auto"/>
            </w:tcBorders>
          </w:tcPr>
          <w:p w:rsidR="00D44CF8" w:rsidRPr="00D44CF8" w:rsidRDefault="00D44CF8" w:rsidP="00D44CF8">
            <w:pPr>
              <w:spacing w:line="216" w:lineRule="auto"/>
              <w:ind w:left="-142" w:firstLine="142"/>
              <w:rPr>
                <w:sz w:val="22"/>
              </w:rPr>
            </w:pPr>
          </w:p>
        </w:tc>
      </w:tr>
      <w:tr w:rsidR="00D44CF8" w:rsidRPr="00D44CF8" w:rsidTr="00A526CF">
        <w:trPr>
          <w:trHeight w:val="274"/>
        </w:trPr>
        <w:tc>
          <w:tcPr>
            <w:tcW w:w="6250" w:type="dxa"/>
            <w:tcBorders>
              <w:top w:val="nil"/>
              <w:left w:val="single" w:sz="4" w:space="0" w:color="auto"/>
              <w:bottom w:val="nil"/>
              <w:right w:val="single" w:sz="4" w:space="0" w:color="auto"/>
            </w:tcBorders>
            <w:hideMark/>
          </w:tcPr>
          <w:p w:rsidR="00D44CF8" w:rsidRPr="00D44CF8" w:rsidRDefault="00D44CF8" w:rsidP="00D44CF8">
            <w:pPr>
              <w:spacing w:line="216" w:lineRule="auto"/>
              <w:ind w:left="-142" w:firstLine="142"/>
              <w:rPr>
                <w:sz w:val="22"/>
              </w:rPr>
            </w:pPr>
            <w:r w:rsidRPr="00D44CF8">
              <w:rPr>
                <w:sz w:val="22"/>
              </w:rPr>
              <w:t>4.1. Наименование обслуживающего банка</w:t>
            </w:r>
          </w:p>
        </w:tc>
        <w:tc>
          <w:tcPr>
            <w:tcW w:w="3673" w:type="dxa"/>
            <w:tcBorders>
              <w:top w:val="single" w:sz="4" w:space="0" w:color="auto"/>
              <w:left w:val="single" w:sz="4" w:space="0" w:color="auto"/>
              <w:bottom w:val="single" w:sz="4" w:space="0" w:color="auto"/>
              <w:right w:val="double" w:sz="4" w:space="0" w:color="auto"/>
            </w:tcBorders>
          </w:tcPr>
          <w:p w:rsidR="00D44CF8" w:rsidRPr="00D44CF8" w:rsidRDefault="00D44CF8" w:rsidP="00D44CF8">
            <w:pPr>
              <w:spacing w:line="216" w:lineRule="auto"/>
              <w:ind w:left="-142" w:firstLine="142"/>
              <w:rPr>
                <w:sz w:val="22"/>
              </w:rPr>
            </w:pPr>
          </w:p>
        </w:tc>
      </w:tr>
      <w:tr w:rsidR="00D44CF8" w:rsidRPr="00D44CF8" w:rsidTr="00A526CF">
        <w:trPr>
          <w:trHeight w:val="67"/>
        </w:trPr>
        <w:tc>
          <w:tcPr>
            <w:tcW w:w="6250" w:type="dxa"/>
            <w:tcBorders>
              <w:top w:val="nil"/>
              <w:left w:val="single" w:sz="4" w:space="0" w:color="auto"/>
              <w:bottom w:val="nil"/>
              <w:right w:val="single" w:sz="4" w:space="0" w:color="auto"/>
            </w:tcBorders>
            <w:hideMark/>
          </w:tcPr>
          <w:p w:rsidR="00D44CF8" w:rsidRPr="00D44CF8" w:rsidRDefault="00D44CF8" w:rsidP="00D44CF8">
            <w:pPr>
              <w:spacing w:line="216" w:lineRule="auto"/>
              <w:ind w:left="-142" w:firstLine="142"/>
              <w:rPr>
                <w:sz w:val="22"/>
              </w:rPr>
            </w:pPr>
            <w:r w:rsidRPr="00D44CF8">
              <w:rPr>
                <w:sz w:val="22"/>
              </w:rPr>
              <w:t>4.2. Расчетный счет</w:t>
            </w:r>
          </w:p>
        </w:tc>
        <w:tc>
          <w:tcPr>
            <w:tcW w:w="3673" w:type="dxa"/>
            <w:tcBorders>
              <w:top w:val="single" w:sz="4" w:space="0" w:color="auto"/>
              <w:left w:val="single" w:sz="4" w:space="0" w:color="auto"/>
              <w:bottom w:val="single" w:sz="4" w:space="0" w:color="auto"/>
              <w:right w:val="double" w:sz="4" w:space="0" w:color="auto"/>
            </w:tcBorders>
          </w:tcPr>
          <w:p w:rsidR="00D44CF8" w:rsidRPr="00D44CF8" w:rsidRDefault="00D44CF8" w:rsidP="00D44CF8">
            <w:pPr>
              <w:spacing w:line="216" w:lineRule="auto"/>
              <w:ind w:left="-142" w:firstLine="142"/>
              <w:rPr>
                <w:sz w:val="22"/>
              </w:rPr>
            </w:pPr>
          </w:p>
        </w:tc>
      </w:tr>
      <w:tr w:rsidR="00D44CF8" w:rsidRPr="00D44CF8" w:rsidTr="00A526CF">
        <w:trPr>
          <w:trHeight w:val="67"/>
        </w:trPr>
        <w:tc>
          <w:tcPr>
            <w:tcW w:w="6250" w:type="dxa"/>
            <w:tcBorders>
              <w:top w:val="nil"/>
              <w:left w:val="single" w:sz="4" w:space="0" w:color="auto"/>
              <w:bottom w:val="nil"/>
              <w:right w:val="single" w:sz="4" w:space="0" w:color="auto"/>
            </w:tcBorders>
            <w:hideMark/>
          </w:tcPr>
          <w:p w:rsidR="00D44CF8" w:rsidRPr="00D44CF8" w:rsidRDefault="00D44CF8" w:rsidP="00D44CF8">
            <w:pPr>
              <w:spacing w:line="216" w:lineRule="auto"/>
              <w:ind w:left="-142" w:firstLine="142"/>
              <w:rPr>
                <w:sz w:val="22"/>
              </w:rPr>
            </w:pPr>
            <w:r w:rsidRPr="00D44CF8">
              <w:rPr>
                <w:sz w:val="22"/>
              </w:rPr>
              <w:t>4.3. Корреспондентский счет</w:t>
            </w:r>
          </w:p>
        </w:tc>
        <w:tc>
          <w:tcPr>
            <w:tcW w:w="3673" w:type="dxa"/>
            <w:tcBorders>
              <w:top w:val="single" w:sz="4" w:space="0" w:color="auto"/>
              <w:left w:val="single" w:sz="4" w:space="0" w:color="auto"/>
              <w:bottom w:val="single" w:sz="4" w:space="0" w:color="auto"/>
              <w:right w:val="double" w:sz="4" w:space="0" w:color="auto"/>
            </w:tcBorders>
          </w:tcPr>
          <w:p w:rsidR="00D44CF8" w:rsidRPr="00D44CF8" w:rsidRDefault="00D44CF8" w:rsidP="00D44CF8">
            <w:pPr>
              <w:spacing w:line="216" w:lineRule="auto"/>
              <w:ind w:left="-142" w:firstLine="142"/>
              <w:rPr>
                <w:sz w:val="22"/>
              </w:rPr>
            </w:pPr>
          </w:p>
        </w:tc>
      </w:tr>
      <w:tr w:rsidR="00D44CF8" w:rsidRPr="00D44CF8" w:rsidTr="00A526CF">
        <w:trPr>
          <w:trHeight w:val="67"/>
        </w:trPr>
        <w:tc>
          <w:tcPr>
            <w:tcW w:w="6250" w:type="dxa"/>
            <w:tcBorders>
              <w:top w:val="nil"/>
              <w:left w:val="single" w:sz="4" w:space="0" w:color="auto"/>
              <w:bottom w:val="single" w:sz="4" w:space="0" w:color="auto"/>
              <w:right w:val="single" w:sz="4" w:space="0" w:color="auto"/>
            </w:tcBorders>
            <w:hideMark/>
          </w:tcPr>
          <w:p w:rsidR="00D44CF8" w:rsidRPr="00D44CF8" w:rsidRDefault="00D44CF8" w:rsidP="00D44CF8">
            <w:pPr>
              <w:spacing w:line="216" w:lineRule="auto"/>
              <w:ind w:left="-142" w:firstLine="142"/>
              <w:rPr>
                <w:sz w:val="22"/>
              </w:rPr>
            </w:pPr>
            <w:r w:rsidRPr="00D44CF8">
              <w:rPr>
                <w:sz w:val="22"/>
              </w:rPr>
              <w:t>4.4. Код БИК</w:t>
            </w:r>
          </w:p>
        </w:tc>
        <w:tc>
          <w:tcPr>
            <w:tcW w:w="3673" w:type="dxa"/>
            <w:tcBorders>
              <w:top w:val="single" w:sz="4" w:space="0" w:color="auto"/>
              <w:left w:val="single" w:sz="4" w:space="0" w:color="auto"/>
              <w:bottom w:val="single" w:sz="4" w:space="0" w:color="auto"/>
              <w:right w:val="double" w:sz="4" w:space="0" w:color="auto"/>
            </w:tcBorders>
          </w:tcPr>
          <w:p w:rsidR="00D44CF8" w:rsidRPr="00D44CF8" w:rsidRDefault="00D44CF8" w:rsidP="00D44CF8">
            <w:pPr>
              <w:spacing w:line="216" w:lineRule="auto"/>
              <w:ind w:left="-142" w:firstLine="142"/>
              <w:rPr>
                <w:sz w:val="22"/>
              </w:rPr>
            </w:pPr>
          </w:p>
        </w:tc>
      </w:tr>
      <w:tr w:rsidR="00D44CF8" w:rsidRPr="00D44CF8" w:rsidTr="00A526CF">
        <w:trPr>
          <w:trHeight w:val="811"/>
        </w:trPr>
        <w:tc>
          <w:tcPr>
            <w:tcW w:w="6250" w:type="dxa"/>
            <w:tcBorders>
              <w:top w:val="single" w:sz="4" w:space="0" w:color="auto"/>
              <w:left w:val="single" w:sz="4" w:space="0" w:color="auto"/>
              <w:bottom w:val="single" w:sz="4" w:space="0" w:color="auto"/>
              <w:right w:val="single" w:sz="4" w:space="0" w:color="auto"/>
            </w:tcBorders>
            <w:hideMark/>
          </w:tcPr>
          <w:p w:rsidR="00D44CF8" w:rsidRPr="00D44CF8" w:rsidRDefault="00D44CF8" w:rsidP="0066034E">
            <w:pPr>
              <w:numPr>
                <w:ilvl w:val="0"/>
                <w:numId w:val="11"/>
              </w:numPr>
              <w:tabs>
                <w:tab w:val="num" w:pos="1300"/>
              </w:tabs>
              <w:spacing w:after="200" w:line="216" w:lineRule="auto"/>
              <w:ind w:left="5" w:firstLine="0"/>
              <w:jc w:val="both"/>
              <w:rPr>
                <w:b/>
                <w:bCs/>
                <w:sz w:val="22"/>
              </w:rPr>
            </w:pPr>
            <w:r w:rsidRPr="00D44CF8">
              <w:rPr>
                <w:b/>
                <w:sz w:val="22"/>
              </w:rPr>
              <w:t>Сведения о выданных участнику Закупочной процедуры лицензиях и других разрешительных документ</w:t>
            </w:r>
            <w:r w:rsidR="003245A6">
              <w:rPr>
                <w:b/>
                <w:sz w:val="22"/>
              </w:rPr>
              <w:t>ах</w:t>
            </w:r>
            <w:r w:rsidRPr="00D44CF8">
              <w:rPr>
                <w:b/>
                <w:sz w:val="22"/>
              </w:rPr>
              <w:t>, необходимых для выполнения обязательств по договору</w:t>
            </w:r>
          </w:p>
        </w:tc>
        <w:tc>
          <w:tcPr>
            <w:tcW w:w="3673" w:type="dxa"/>
            <w:tcBorders>
              <w:top w:val="single" w:sz="4" w:space="0" w:color="auto"/>
              <w:left w:val="single" w:sz="4" w:space="0" w:color="auto"/>
              <w:bottom w:val="single" w:sz="4" w:space="0" w:color="auto"/>
              <w:right w:val="double" w:sz="4" w:space="0" w:color="auto"/>
            </w:tcBorders>
          </w:tcPr>
          <w:p w:rsidR="00D44CF8" w:rsidRPr="00D44CF8" w:rsidRDefault="00D44CF8" w:rsidP="00D44CF8">
            <w:pPr>
              <w:spacing w:line="216" w:lineRule="auto"/>
              <w:ind w:left="-142" w:firstLine="142"/>
              <w:rPr>
                <w:sz w:val="22"/>
              </w:rPr>
            </w:pPr>
          </w:p>
        </w:tc>
      </w:tr>
      <w:tr w:rsidR="00D44CF8" w:rsidRPr="00D44CF8" w:rsidTr="00A526CF">
        <w:trPr>
          <w:trHeight w:val="298"/>
        </w:trPr>
        <w:tc>
          <w:tcPr>
            <w:tcW w:w="6250" w:type="dxa"/>
            <w:tcBorders>
              <w:top w:val="single" w:sz="4" w:space="0" w:color="auto"/>
              <w:left w:val="single" w:sz="4" w:space="0" w:color="auto"/>
              <w:bottom w:val="single" w:sz="4" w:space="0" w:color="auto"/>
              <w:right w:val="single" w:sz="4" w:space="0" w:color="auto"/>
            </w:tcBorders>
            <w:hideMark/>
          </w:tcPr>
          <w:p w:rsidR="00D44CF8" w:rsidRPr="00D44CF8" w:rsidRDefault="00D44CF8" w:rsidP="0066034E">
            <w:pPr>
              <w:numPr>
                <w:ilvl w:val="0"/>
                <w:numId w:val="11"/>
              </w:numPr>
              <w:tabs>
                <w:tab w:val="num" w:pos="1300"/>
              </w:tabs>
              <w:spacing w:after="200" w:line="216" w:lineRule="auto"/>
              <w:ind w:left="-142" w:firstLine="142"/>
              <w:jc w:val="both"/>
              <w:rPr>
                <w:b/>
                <w:bCs/>
                <w:sz w:val="22"/>
              </w:rPr>
            </w:pPr>
            <w:r w:rsidRPr="00D44CF8">
              <w:rPr>
                <w:b/>
                <w:bCs/>
                <w:sz w:val="22"/>
              </w:rPr>
              <w:t>ФИО руководителя</w:t>
            </w:r>
          </w:p>
        </w:tc>
        <w:tc>
          <w:tcPr>
            <w:tcW w:w="3673" w:type="dxa"/>
            <w:tcBorders>
              <w:top w:val="single" w:sz="4" w:space="0" w:color="auto"/>
              <w:left w:val="single" w:sz="4" w:space="0" w:color="auto"/>
              <w:bottom w:val="single" w:sz="4" w:space="0" w:color="auto"/>
              <w:right w:val="double" w:sz="4" w:space="0" w:color="auto"/>
            </w:tcBorders>
          </w:tcPr>
          <w:p w:rsidR="00D44CF8" w:rsidRPr="00D44CF8" w:rsidRDefault="00D44CF8" w:rsidP="00D44CF8">
            <w:pPr>
              <w:spacing w:line="216" w:lineRule="auto"/>
              <w:ind w:left="-142" w:firstLine="142"/>
              <w:rPr>
                <w:sz w:val="22"/>
              </w:rPr>
            </w:pPr>
          </w:p>
        </w:tc>
      </w:tr>
      <w:tr w:rsidR="00D44CF8" w:rsidRPr="00D44CF8" w:rsidTr="00A526CF">
        <w:trPr>
          <w:trHeight w:val="67"/>
        </w:trPr>
        <w:tc>
          <w:tcPr>
            <w:tcW w:w="6250" w:type="dxa"/>
            <w:tcBorders>
              <w:top w:val="single" w:sz="4" w:space="0" w:color="auto"/>
              <w:left w:val="single" w:sz="4" w:space="0" w:color="auto"/>
              <w:bottom w:val="single" w:sz="4" w:space="0" w:color="auto"/>
              <w:right w:val="single" w:sz="4" w:space="0" w:color="auto"/>
            </w:tcBorders>
            <w:hideMark/>
          </w:tcPr>
          <w:p w:rsidR="00D44CF8" w:rsidRPr="00D44CF8" w:rsidRDefault="00D44CF8" w:rsidP="0066034E">
            <w:pPr>
              <w:numPr>
                <w:ilvl w:val="0"/>
                <w:numId w:val="11"/>
              </w:numPr>
              <w:tabs>
                <w:tab w:val="num" w:pos="1300"/>
              </w:tabs>
              <w:spacing w:after="200" w:line="216" w:lineRule="auto"/>
              <w:ind w:left="-142" w:firstLine="142"/>
              <w:jc w:val="both"/>
              <w:rPr>
                <w:b/>
                <w:bCs/>
                <w:sz w:val="22"/>
              </w:rPr>
            </w:pPr>
            <w:r w:rsidRPr="00D44CF8">
              <w:rPr>
                <w:b/>
                <w:bCs/>
                <w:sz w:val="22"/>
              </w:rPr>
              <w:t>ФИО главного бухгалтера</w:t>
            </w:r>
          </w:p>
        </w:tc>
        <w:tc>
          <w:tcPr>
            <w:tcW w:w="3673" w:type="dxa"/>
            <w:tcBorders>
              <w:top w:val="single" w:sz="4" w:space="0" w:color="auto"/>
              <w:left w:val="single" w:sz="4" w:space="0" w:color="auto"/>
              <w:bottom w:val="single" w:sz="4" w:space="0" w:color="auto"/>
              <w:right w:val="double" w:sz="4" w:space="0" w:color="auto"/>
            </w:tcBorders>
          </w:tcPr>
          <w:p w:rsidR="00D44CF8" w:rsidRPr="00D44CF8" w:rsidRDefault="00D44CF8" w:rsidP="00D44CF8">
            <w:pPr>
              <w:spacing w:line="216" w:lineRule="auto"/>
              <w:ind w:left="-142" w:firstLine="142"/>
              <w:rPr>
                <w:sz w:val="22"/>
              </w:rPr>
            </w:pPr>
          </w:p>
        </w:tc>
      </w:tr>
      <w:tr w:rsidR="00D44CF8" w:rsidRPr="00D44CF8" w:rsidTr="00A526CF">
        <w:trPr>
          <w:trHeight w:val="67"/>
        </w:trPr>
        <w:tc>
          <w:tcPr>
            <w:tcW w:w="6250" w:type="dxa"/>
            <w:tcBorders>
              <w:top w:val="single" w:sz="4" w:space="0" w:color="auto"/>
              <w:left w:val="single" w:sz="4" w:space="0" w:color="auto"/>
              <w:bottom w:val="single" w:sz="4" w:space="0" w:color="auto"/>
              <w:right w:val="single" w:sz="4" w:space="0" w:color="auto"/>
            </w:tcBorders>
            <w:hideMark/>
          </w:tcPr>
          <w:p w:rsidR="00D44CF8" w:rsidRPr="00D44CF8" w:rsidRDefault="00D44CF8" w:rsidP="0066034E">
            <w:pPr>
              <w:numPr>
                <w:ilvl w:val="0"/>
                <w:numId w:val="11"/>
              </w:numPr>
              <w:tabs>
                <w:tab w:val="num" w:pos="1300"/>
              </w:tabs>
              <w:spacing w:after="200" w:line="216" w:lineRule="auto"/>
              <w:ind w:left="-142" w:firstLine="142"/>
              <w:jc w:val="both"/>
              <w:rPr>
                <w:b/>
                <w:bCs/>
                <w:sz w:val="22"/>
              </w:rPr>
            </w:pPr>
            <w:r w:rsidRPr="00D44CF8">
              <w:rPr>
                <w:b/>
                <w:bCs/>
                <w:sz w:val="22"/>
              </w:rPr>
              <w:t>Контактные телефоны, факс, е-</w:t>
            </w:r>
            <w:r w:rsidRPr="00D44CF8">
              <w:rPr>
                <w:b/>
                <w:bCs/>
                <w:sz w:val="22"/>
                <w:lang w:val="en-US"/>
              </w:rPr>
              <w:t>mail</w:t>
            </w:r>
          </w:p>
        </w:tc>
        <w:tc>
          <w:tcPr>
            <w:tcW w:w="3673" w:type="dxa"/>
            <w:tcBorders>
              <w:top w:val="single" w:sz="4" w:space="0" w:color="auto"/>
              <w:left w:val="single" w:sz="4" w:space="0" w:color="auto"/>
              <w:bottom w:val="single" w:sz="4" w:space="0" w:color="auto"/>
              <w:right w:val="double" w:sz="4" w:space="0" w:color="auto"/>
            </w:tcBorders>
          </w:tcPr>
          <w:p w:rsidR="00D44CF8" w:rsidRPr="00D44CF8" w:rsidRDefault="00D44CF8" w:rsidP="00D44CF8">
            <w:pPr>
              <w:spacing w:line="216" w:lineRule="auto"/>
              <w:ind w:left="-142" w:firstLine="142"/>
              <w:rPr>
                <w:sz w:val="22"/>
              </w:rPr>
            </w:pPr>
          </w:p>
        </w:tc>
      </w:tr>
    </w:tbl>
    <w:p w:rsidR="00D44CF8" w:rsidRPr="00D44CF8" w:rsidRDefault="00D44CF8" w:rsidP="00D44CF8">
      <w:pPr>
        <w:ind w:left="-142" w:firstLine="142"/>
        <w:rPr>
          <w:sz w:val="20"/>
          <w:szCs w:val="20"/>
        </w:rPr>
      </w:pPr>
    </w:p>
    <w:p w:rsidR="00D44CF8" w:rsidRPr="00D44CF8" w:rsidRDefault="00D44CF8" w:rsidP="00D44CF8">
      <w:pPr>
        <w:ind w:left="-142" w:firstLine="142"/>
        <w:rPr>
          <w:sz w:val="22"/>
          <w:szCs w:val="22"/>
        </w:rPr>
      </w:pPr>
    </w:p>
    <w:p w:rsidR="00D44CF8" w:rsidRPr="00D44CF8" w:rsidRDefault="00D44CF8" w:rsidP="00D44CF8">
      <w:pPr>
        <w:ind w:left="-142" w:firstLine="142"/>
        <w:rPr>
          <w:sz w:val="20"/>
        </w:rPr>
      </w:pPr>
      <w:r w:rsidRPr="00D44CF8">
        <w:rPr>
          <w:sz w:val="20"/>
        </w:rPr>
        <w:t>___________________________________________</w:t>
      </w:r>
    </w:p>
    <w:p w:rsidR="00D44CF8" w:rsidRPr="00D44CF8" w:rsidRDefault="00D44CF8" w:rsidP="00D44CF8">
      <w:pPr>
        <w:ind w:left="-142" w:firstLine="142"/>
        <w:rPr>
          <w:sz w:val="20"/>
          <w:vertAlign w:val="subscript"/>
        </w:rPr>
      </w:pPr>
      <w:r w:rsidRPr="00D44CF8">
        <w:rPr>
          <w:sz w:val="20"/>
          <w:vertAlign w:val="subscript"/>
        </w:rPr>
        <w:t xml:space="preserve">                                                           (подпись, М.П.)</w:t>
      </w:r>
    </w:p>
    <w:p w:rsidR="00D44CF8" w:rsidRPr="00D44CF8" w:rsidRDefault="00D44CF8" w:rsidP="00D44CF8">
      <w:pPr>
        <w:ind w:left="-142" w:firstLine="142"/>
        <w:rPr>
          <w:sz w:val="20"/>
        </w:rPr>
      </w:pPr>
      <w:r w:rsidRPr="00D44CF8">
        <w:rPr>
          <w:sz w:val="20"/>
        </w:rPr>
        <w:t>___________________________________________</w:t>
      </w:r>
    </w:p>
    <w:p w:rsidR="00D44CF8" w:rsidRPr="00D44CF8" w:rsidRDefault="00D44CF8" w:rsidP="00D44CF8">
      <w:pPr>
        <w:ind w:left="-142" w:firstLine="142"/>
        <w:rPr>
          <w:sz w:val="20"/>
          <w:vertAlign w:val="subscript"/>
        </w:rPr>
      </w:pPr>
      <w:r w:rsidRPr="00D44CF8">
        <w:rPr>
          <w:sz w:val="20"/>
          <w:vertAlign w:val="subscript"/>
        </w:rPr>
        <w:t xml:space="preserve">                            (фамилия, имя, отчество подписавшего, должность)</w:t>
      </w:r>
    </w:p>
    <w:p w:rsidR="00D44CF8" w:rsidRPr="00D44CF8" w:rsidRDefault="00D44CF8" w:rsidP="00D44CF8">
      <w:pPr>
        <w:rPr>
          <w:sz w:val="22"/>
          <w:szCs w:val="22"/>
        </w:rPr>
      </w:pPr>
    </w:p>
    <w:p w:rsidR="00D44CF8" w:rsidRPr="00D44CF8" w:rsidRDefault="00D44CF8" w:rsidP="00D44CF8">
      <w:pPr>
        <w:rPr>
          <w:sz w:val="22"/>
          <w:szCs w:val="22"/>
        </w:rPr>
      </w:pPr>
    </w:p>
    <w:p w:rsidR="00D44CF8" w:rsidRPr="00D44CF8" w:rsidRDefault="00D44CF8" w:rsidP="00D44CF8">
      <w:pPr>
        <w:pBdr>
          <w:bottom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конец формы</w:t>
      </w:r>
    </w:p>
    <w:p w:rsidR="00D44CF8" w:rsidRPr="00D44CF8" w:rsidRDefault="00D44CF8" w:rsidP="00D44CF8">
      <w:pPr>
        <w:autoSpaceDE w:val="0"/>
        <w:autoSpaceDN w:val="0"/>
        <w:adjustRightInd w:val="0"/>
        <w:spacing w:before="29"/>
        <w:ind w:right="3721"/>
        <w:jc w:val="both"/>
        <w:rPr>
          <w:sz w:val="28"/>
          <w:szCs w:val="28"/>
        </w:rPr>
      </w:pPr>
    </w:p>
    <w:p w:rsidR="00D44CF8" w:rsidRPr="00D44CF8" w:rsidRDefault="00D44CF8" w:rsidP="00D44CF8">
      <w:pPr>
        <w:jc w:val="both"/>
        <w:rPr>
          <w:sz w:val="20"/>
          <w:szCs w:val="20"/>
        </w:rPr>
      </w:pPr>
      <w:r w:rsidRPr="00D44CF8">
        <w:rPr>
          <w:sz w:val="20"/>
          <w:szCs w:val="20"/>
        </w:rPr>
        <w:lastRenderedPageBreak/>
        <w:t>Инструкция по заполнению:</w:t>
      </w:r>
    </w:p>
    <w:p w:rsidR="00D44CF8" w:rsidRPr="00D44CF8" w:rsidRDefault="00D44CF8" w:rsidP="00D44CF8">
      <w:pPr>
        <w:jc w:val="both"/>
        <w:rPr>
          <w:sz w:val="20"/>
          <w:szCs w:val="20"/>
        </w:rPr>
      </w:pPr>
      <w:r w:rsidRPr="00D44CF8">
        <w:rPr>
          <w:sz w:val="20"/>
          <w:szCs w:val="20"/>
        </w:rPr>
        <w:t>1. Участник закупки заполняет поля формы в соответствии с инструкциями, приведенными по тексту формы.</w:t>
      </w:r>
    </w:p>
    <w:p w:rsidR="00D44CF8" w:rsidRPr="00D44CF8" w:rsidRDefault="00D44CF8" w:rsidP="00D44CF8">
      <w:pPr>
        <w:jc w:val="both"/>
        <w:rPr>
          <w:sz w:val="20"/>
          <w:szCs w:val="20"/>
        </w:rPr>
      </w:pPr>
      <w:r w:rsidRPr="00D44CF8">
        <w:rPr>
          <w:sz w:val="20"/>
          <w:szCs w:val="20"/>
        </w:rPr>
        <w:t>2. Инструкции, приведенные по тексту формы и выделенные серым цветом, рекомендуется удалить из текста заявки.</w:t>
      </w:r>
    </w:p>
    <w:p w:rsidR="00D44CF8" w:rsidRDefault="00D44CF8" w:rsidP="00D44CF8">
      <w:pPr>
        <w:jc w:val="both"/>
        <w:rPr>
          <w:sz w:val="20"/>
          <w:szCs w:val="20"/>
        </w:rPr>
      </w:pPr>
      <w:r w:rsidRPr="00D44CF8">
        <w:rPr>
          <w:sz w:val="20"/>
          <w:szCs w:val="20"/>
        </w:rPr>
        <w:t>3. Форма должна быть подписана и скреплена оттиском печати (при наличии).</w:t>
      </w:r>
    </w:p>
    <w:p w:rsidR="003245A6" w:rsidRPr="00D44CF8" w:rsidRDefault="003245A6" w:rsidP="003245A6">
      <w:pPr>
        <w:jc w:val="both"/>
        <w:rPr>
          <w:b/>
          <w:szCs w:val="20"/>
        </w:rPr>
      </w:pPr>
      <w:r w:rsidRPr="00D44CF8">
        <w:rPr>
          <w:szCs w:val="20"/>
        </w:rPr>
        <w:br w:type="page"/>
      </w:r>
    </w:p>
    <w:p w:rsidR="00D44CF8" w:rsidRPr="00D44CF8" w:rsidRDefault="00D44CF8" w:rsidP="00D44CF8">
      <w:pPr>
        <w:rPr>
          <w:b/>
        </w:rPr>
      </w:pPr>
      <w:bookmarkStart w:id="110" w:name="_ФОРМА_3._ОПИСЬ"/>
      <w:bookmarkEnd w:id="110"/>
      <w:r w:rsidRPr="00D44CF8">
        <w:rPr>
          <w:b/>
        </w:rPr>
        <w:lastRenderedPageBreak/>
        <w:t xml:space="preserve">ФОРМА 3. </w:t>
      </w:r>
    </w:p>
    <w:p w:rsidR="00D44CF8" w:rsidRPr="00D44CF8" w:rsidRDefault="00D44CF8" w:rsidP="00D44CF8">
      <w:pPr>
        <w:rPr>
          <w:sz w:val="20"/>
          <w:szCs w:val="20"/>
        </w:rPr>
      </w:pPr>
      <w:r w:rsidRPr="00D44CF8">
        <w:rPr>
          <w:sz w:val="20"/>
          <w:szCs w:val="20"/>
        </w:rPr>
        <w:t>Опись</w:t>
      </w:r>
    </w:p>
    <w:p w:rsidR="00D44CF8" w:rsidRPr="00D44CF8" w:rsidRDefault="00D44CF8" w:rsidP="00D44CF8">
      <w:pPr>
        <w:pBdr>
          <w:top w:val="single" w:sz="4" w:space="1" w:color="auto"/>
        </w:pBdr>
        <w:shd w:val="clear" w:color="auto" w:fill="E0E0E0"/>
        <w:spacing w:before="120"/>
        <w:ind w:left="-142" w:right="21"/>
        <w:jc w:val="center"/>
        <w:rPr>
          <w:b/>
          <w:bCs/>
          <w:color w:val="000000"/>
          <w:spacing w:val="36"/>
          <w:sz w:val="20"/>
          <w:szCs w:val="22"/>
        </w:rPr>
      </w:pPr>
      <w:r w:rsidRPr="00D44CF8">
        <w:rPr>
          <w:b/>
          <w:bCs/>
          <w:color w:val="000000"/>
          <w:spacing w:val="36"/>
          <w:sz w:val="20"/>
          <w:szCs w:val="22"/>
        </w:rPr>
        <w:t>начало формы</w:t>
      </w:r>
    </w:p>
    <w:p w:rsidR="00D44CF8" w:rsidRPr="00D44CF8" w:rsidRDefault="00D44CF8" w:rsidP="00D44CF8">
      <w:pPr>
        <w:autoSpaceDE w:val="0"/>
        <w:autoSpaceDN w:val="0"/>
        <w:adjustRightInd w:val="0"/>
        <w:spacing w:line="200" w:lineRule="exact"/>
        <w:ind w:left="-142"/>
        <w:rPr>
          <w:sz w:val="28"/>
          <w:szCs w:val="28"/>
        </w:rPr>
      </w:pPr>
    </w:p>
    <w:p w:rsidR="00D44CF8" w:rsidRPr="00D44CF8" w:rsidRDefault="00D44CF8" w:rsidP="00D44CF8">
      <w:pPr>
        <w:ind w:left="-142"/>
        <w:rPr>
          <w:i/>
          <w:color w:val="A6A6A6"/>
          <w:sz w:val="20"/>
          <w:szCs w:val="20"/>
        </w:rPr>
      </w:pPr>
      <w:r w:rsidRPr="00D44CF8">
        <w:rPr>
          <w:sz w:val="20"/>
          <w:szCs w:val="20"/>
        </w:rPr>
        <w:t xml:space="preserve">Наименование Участника закупки: </w:t>
      </w:r>
      <w:r w:rsidRPr="00D44CF8">
        <w:rPr>
          <w:i/>
          <w:color w:val="A6A6A6"/>
          <w:sz w:val="20"/>
          <w:szCs w:val="20"/>
        </w:rPr>
        <w:t>(указать краткое наименование)</w:t>
      </w:r>
    </w:p>
    <w:p w:rsidR="00D44CF8" w:rsidRPr="00D44CF8" w:rsidRDefault="00D44CF8" w:rsidP="00D44CF8">
      <w:pPr>
        <w:ind w:left="-142"/>
        <w:rPr>
          <w:sz w:val="20"/>
          <w:szCs w:val="20"/>
        </w:rPr>
      </w:pPr>
      <w:r w:rsidRPr="00D44CF8">
        <w:rPr>
          <w:sz w:val="20"/>
          <w:szCs w:val="20"/>
        </w:rPr>
        <w:t xml:space="preserve">ИНН Участника закупки: </w:t>
      </w:r>
      <w:r w:rsidRPr="00D44CF8">
        <w:rPr>
          <w:i/>
          <w:color w:val="A6A6A6"/>
          <w:sz w:val="20"/>
          <w:szCs w:val="20"/>
        </w:rPr>
        <w:t>(указать при наличии)</w:t>
      </w:r>
    </w:p>
    <w:p w:rsidR="00D44CF8" w:rsidRPr="00D44CF8" w:rsidRDefault="00D44CF8" w:rsidP="00D44CF8">
      <w:pPr>
        <w:ind w:left="-142"/>
        <w:rPr>
          <w:i/>
          <w:color w:val="A6A6A6"/>
          <w:sz w:val="20"/>
          <w:szCs w:val="20"/>
        </w:rPr>
      </w:pPr>
      <w:r w:rsidRPr="00D44CF8">
        <w:rPr>
          <w:sz w:val="20"/>
          <w:szCs w:val="20"/>
        </w:rPr>
        <w:t xml:space="preserve">Наименование предмета Договора: </w:t>
      </w:r>
      <w:r w:rsidRPr="00D44CF8">
        <w:rPr>
          <w:i/>
          <w:color w:val="A6A6A6"/>
          <w:sz w:val="20"/>
          <w:szCs w:val="20"/>
        </w:rPr>
        <w:t>(указать наименование предмета Закупки)</w:t>
      </w:r>
    </w:p>
    <w:p w:rsidR="00D44CF8" w:rsidRPr="00D44CF8" w:rsidRDefault="00D44CF8" w:rsidP="00D44CF8">
      <w:pPr>
        <w:ind w:left="-142"/>
        <w:rPr>
          <w:sz w:val="20"/>
          <w:szCs w:val="20"/>
        </w:rPr>
      </w:pPr>
    </w:p>
    <w:p w:rsidR="00D44CF8" w:rsidRPr="00D44CF8" w:rsidRDefault="00D44CF8" w:rsidP="00D44CF8">
      <w:pPr>
        <w:ind w:left="-142"/>
        <w:jc w:val="center"/>
        <w:rPr>
          <w:b/>
        </w:rPr>
      </w:pPr>
      <w:r w:rsidRPr="00D44CF8">
        <w:rPr>
          <w:b/>
        </w:rPr>
        <w:t>ОПИСЬ ДОКУМЕНТОВ, СОСТАВЛЯЮЩИХ ЗАЯВКУ УЧАСТНИКА ЗАКУПКИ</w:t>
      </w:r>
    </w:p>
    <w:p w:rsidR="00D44CF8" w:rsidRPr="00D44CF8" w:rsidRDefault="00D44CF8" w:rsidP="00D44CF8">
      <w:pPr>
        <w:ind w:left="-142"/>
        <w:jc w:val="center"/>
        <w:rPr>
          <w:b/>
        </w:rPr>
      </w:pPr>
    </w:p>
    <w:p w:rsidR="00D44CF8" w:rsidRPr="00D44CF8" w:rsidRDefault="00D44CF8" w:rsidP="00D44CF8">
      <w:pPr>
        <w:ind w:left="-142"/>
        <w:jc w:val="center"/>
        <w:rPr>
          <w:b/>
        </w:rPr>
      </w:pPr>
      <w:r w:rsidRPr="00D44CF8">
        <w:rPr>
          <w:b/>
        </w:rPr>
        <w:t>__________ ТОМА ЗАЯВКИ</w:t>
      </w:r>
    </w:p>
    <w:p w:rsidR="00D44CF8" w:rsidRPr="00D44CF8" w:rsidRDefault="00D44CF8" w:rsidP="00D44CF8">
      <w:pPr>
        <w:ind w:left="-142"/>
        <w:rPr>
          <w:sz w:val="20"/>
          <w:szCs w:val="20"/>
        </w:rPr>
      </w:pPr>
    </w:p>
    <w:tbl>
      <w:tblPr>
        <w:tblW w:w="9930" w:type="dxa"/>
        <w:jc w:val="center"/>
        <w:tblLayout w:type="fixed"/>
        <w:tblCellMar>
          <w:left w:w="0" w:type="dxa"/>
          <w:right w:w="0" w:type="dxa"/>
        </w:tblCellMar>
        <w:tblLook w:val="04A0" w:firstRow="1" w:lastRow="0" w:firstColumn="1" w:lastColumn="0" w:noHBand="0" w:noVBand="1"/>
      </w:tblPr>
      <w:tblGrid>
        <w:gridCol w:w="562"/>
        <w:gridCol w:w="3547"/>
        <w:gridCol w:w="1135"/>
        <w:gridCol w:w="1560"/>
        <w:gridCol w:w="1561"/>
        <w:gridCol w:w="1565"/>
      </w:tblGrid>
      <w:tr w:rsidR="00D44CF8" w:rsidRPr="00D44CF8" w:rsidTr="00A526CF">
        <w:trPr>
          <w:trHeight w:hRule="exact" w:val="333"/>
          <w:jc w:val="center"/>
        </w:trPr>
        <w:tc>
          <w:tcPr>
            <w:tcW w:w="562"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D44CF8" w:rsidRPr="00D44CF8" w:rsidRDefault="00D44CF8" w:rsidP="00D44CF8">
            <w:pPr>
              <w:ind w:left="113"/>
              <w:jc w:val="center"/>
              <w:rPr>
                <w:sz w:val="20"/>
                <w:szCs w:val="20"/>
              </w:rPr>
            </w:pPr>
            <w:r w:rsidRPr="00D44CF8">
              <w:rPr>
                <w:sz w:val="20"/>
                <w:szCs w:val="20"/>
              </w:rPr>
              <w:t>№</w:t>
            </w:r>
          </w:p>
          <w:p w:rsidR="00D44CF8" w:rsidRPr="00D44CF8" w:rsidRDefault="00D44CF8" w:rsidP="00D44CF8">
            <w:pPr>
              <w:ind w:left="113"/>
              <w:jc w:val="center"/>
              <w:rPr>
                <w:sz w:val="20"/>
                <w:szCs w:val="20"/>
              </w:rPr>
            </w:pPr>
            <w:r w:rsidRPr="00D44CF8">
              <w:rPr>
                <w:sz w:val="20"/>
                <w:szCs w:val="20"/>
              </w:rPr>
              <w:t>п/п</w:t>
            </w:r>
          </w:p>
        </w:tc>
        <w:tc>
          <w:tcPr>
            <w:tcW w:w="3544"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D44CF8" w:rsidRPr="00D44CF8" w:rsidRDefault="00D44CF8" w:rsidP="00D44CF8">
            <w:pPr>
              <w:ind w:left="113"/>
              <w:jc w:val="center"/>
              <w:rPr>
                <w:sz w:val="20"/>
                <w:szCs w:val="20"/>
              </w:rPr>
            </w:pPr>
            <w:r w:rsidRPr="00D44CF8">
              <w:rPr>
                <w:sz w:val="20"/>
                <w:szCs w:val="20"/>
              </w:rPr>
              <w:t>Наименование и реквизиты документа</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D44CF8" w:rsidRPr="00D44CF8" w:rsidRDefault="00D44CF8" w:rsidP="00D44CF8">
            <w:pPr>
              <w:ind w:left="113"/>
              <w:jc w:val="center"/>
              <w:rPr>
                <w:sz w:val="20"/>
                <w:szCs w:val="20"/>
              </w:rPr>
            </w:pPr>
            <w:r w:rsidRPr="00D44CF8">
              <w:rPr>
                <w:sz w:val="20"/>
                <w:szCs w:val="20"/>
              </w:rPr>
              <w:t>Кол-во</w:t>
            </w:r>
          </w:p>
          <w:p w:rsidR="00D44CF8" w:rsidRPr="00D44CF8" w:rsidRDefault="00D44CF8" w:rsidP="00D44CF8">
            <w:pPr>
              <w:ind w:left="113"/>
              <w:jc w:val="center"/>
              <w:rPr>
                <w:sz w:val="20"/>
                <w:szCs w:val="20"/>
              </w:rPr>
            </w:pPr>
            <w:r w:rsidRPr="00D44CF8">
              <w:rPr>
                <w:sz w:val="20"/>
                <w:szCs w:val="20"/>
              </w:rPr>
              <w:t>листов</w:t>
            </w:r>
          </w:p>
        </w:tc>
        <w:tc>
          <w:tcPr>
            <w:tcW w:w="1559"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D44CF8" w:rsidRPr="00D44CF8" w:rsidRDefault="00D44CF8" w:rsidP="00D44CF8">
            <w:pPr>
              <w:ind w:left="113"/>
              <w:jc w:val="center"/>
              <w:rPr>
                <w:sz w:val="20"/>
                <w:szCs w:val="20"/>
              </w:rPr>
            </w:pPr>
            <w:r w:rsidRPr="00D44CF8">
              <w:rPr>
                <w:sz w:val="20"/>
                <w:szCs w:val="20"/>
              </w:rPr>
              <w:t>Номер</w:t>
            </w:r>
          </w:p>
          <w:p w:rsidR="00D44CF8" w:rsidRPr="00D44CF8" w:rsidRDefault="00D44CF8" w:rsidP="00D44CF8">
            <w:pPr>
              <w:ind w:left="113"/>
              <w:jc w:val="center"/>
              <w:rPr>
                <w:sz w:val="20"/>
                <w:szCs w:val="20"/>
              </w:rPr>
            </w:pPr>
            <w:r w:rsidRPr="00D44CF8">
              <w:rPr>
                <w:sz w:val="20"/>
                <w:szCs w:val="20"/>
              </w:rPr>
              <w:t>листа (номера листов) тома</w:t>
            </w:r>
          </w:p>
        </w:tc>
        <w:tc>
          <w:tcPr>
            <w:tcW w:w="3124"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D44CF8" w:rsidRPr="00D44CF8" w:rsidRDefault="00D44CF8" w:rsidP="00D44CF8">
            <w:pPr>
              <w:ind w:left="113"/>
              <w:jc w:val="center"/>
              <w:rPr>
                <w:sz w:val="20"/>
                <w:szCs w:val="20"/>
              </w:rPr>
            </w:pPr>
            <w:r w:rsidRPr="00D44CF8">
              <w:rPr>
                <w:sz w:val="20"/>
                <w:szCs w:val="20"/>
              </w:rPr>
              <w:t>Вид документа</w:t>
            </w:r>
          </w:p>
        </w:tc>
      </w:tr>
      <w:tr w:rsidR="00D44CF8" w:rsidRPr="00D44CF8" w:rsidTr="00A526CF">
        <w:trPr>
          <w:trHeight w:hRule="exact" w:val="514"/>
          <w:jc w:val="center"/>
        </w:trPr>
        <w:tc>
          <w:tcPr>
            <w:tcW w:w="562" w:type="dxa"/>
            <w:vMerge/>
            <w:tcBorders>
              <w:top w:val="single" w:sz="4" w:space="0" w:color="000000"/>
              <w:left w:val="single" w:sz="4" w:space="0" w:color="000000"/>
              <w:bottom w:val="single" w:sz="4" w:space="0" w:color="000000"/>
              <w:right w:val="single" w:sz="4" w:space="0" w:color="000000"/>
            </w:tcBorders>
            <w:vAlign w:val="center"/>
            <w:hideMark/>
          </w:tcPr>
          <w:p w:rsidR="00D44CF8" w:rsidRPr="00D44CF8" w:rsidRDefault="00D44CF8" w:rsidP="00D44CF8">
            <w:pPr>
              <w:rPr>
                <w:sz w:val="20"/>
                <w:szCs w:val="20"/>
              </w:rPr>
            </w:pPr>
          </w:p>
        </w:tc>
        <w:tc>
          <w:tcPr>
            <w:tcW w:w="3544" w:type="dxa"/>
            <w:vMerge/>
            <w:tcBorders>
              <w:top w:val="single" w:sz="4" w:space="0" w:color="000000"/>
              <w:left w:val="single" w:sz="4" w:space="0" w:color="000000"/>
              <w:bottom w:val="single" w:sz="4" w:space="0" w:color="000000"/>
              <w:right w:val="single" w:sz="4" w:space="0" w:color="000000"/>
            </w:tcBorders>
            <w:vAlign w:val="center"/>
            <w:hideMark/>
          </w:tcPr>
          <w:p w:rsidR="00D44CF8" w:rsidRPr="00D44CF8" w:rsidRDefault="00D44CF8" w:rsidP="00D44CF8">
            <w:pPr>
              <w:rPr>
                <w:sz w:val="20"/>
                <w:szCs w:val="20"/>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D44CF8" w:rsidRPr="00D44CF8" w:rsidRDefault="00D44CF8" w:rsidP="00D44CF8">
            <w:pPr>
              <w:rPr>
                <w:sz w:val="20"/>
                <w:szCs w:val="20"/>
              </w:rPr>
            </w:pP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rsidR="00D44CF8" w:rsidRPr="00D44CF8" w:rsidRDefault="00D44CF8" w:rsidP="00D44CF8">
            <w:pPr>
              <w:rPr>
                <w:sz w:val="20"/>
                <w:szCs w:val="20"/>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D44CF8" w:rsidRPr="00D44CF8" w:rsidRDefault="00D44CF8" w:rsidP="00D44CF8">
            <w:pPr>
              <w:ind w:left="113"/>
              <w:jc w:val="center"/>
              <w:rPr>
                <w:sz w:val="20"/>
                <w:szCs w:val="20"/>
              </w:rPr>
            </w:pPr>
            <w:r w:rsidRPr="00D44CF8">
              <w:rPr>
                <w:sz w:val="20"/>
                <w:szCs w:val="20"/>
              </w:rPr>
              <w:t>оригинал</w:t>
            </w:r>
          </w:p>
        </w:tc>
        <w:tc>
          <w:tcPr>
            <w:tcW w:w="156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D44CF8" w:rsidRPr="00D44CF8" w:rsidRDefault="00D44CF8" w:rsidP="00D44CF8">
            <w:pPr>
              <w:ind w:left="113"/>
              <w:jc w:val="center"/>
              <w:rPr>
                <w:sz w:val="20"/>
                <w:szCs w:val="20"/>
              </w:rPr>
            </w:pPr>
            <w:r w:rsidRPr="00D44CF8">
              <w:rPr>
                <w:sz w:val="20"/>
                <w:szCs w:val="20"/>
              </w:rPr>
              <w:t>копия</w:t>
            </w:r>
          </w:p>
        </w:tc>
      </w:tr>
      <w:tr w:rsidR="00D44CF8" w:rsidRPr="00D44CF8" w:rsidTr="00A526CF">
        <w:trPr>
          <w:trHeight w:hRule="exact" w:val="288"/>
          <w:jc w:val="center"/>
        </w:trPr>
        <w:tc>
          <w:tcPr>
            <w:tcW w:w="562" w:type="dxa"/>
            <w:tcBorders>
              <w:top w:val="single" w:sz="4" w:space="0" w:color="000000"/>
              <w:left w:val="single" w:sz="4" w:space="0" w:color="000000"/>
              <w:bottom w:val="single" w:sz="4" w:space="0" w:color="000000"/>
              <w:right w:val="single" w:sz="4" w:space="0" w:color="000000"/>
            </w:tcBorders>
            <w:hideMark/>
          </w:tcPr>
          <w:p w:rsidR="00D44CF8" w:rsidRPr="00D44CF8" w:rsidRDefault="00D44CF8" w:rsidP="00D44CF8">
            <w:pPr>
              <w:ind w:left="113"/>
              <w:rPr>
                <w:sz w:val="20"/>
                <w:szCs w:val="20"/>
              </w:rPr>
            </w:pPr>
            <w:r w:rsidRPr="00D44CF8">
              <w:rPr>
                <w:sz w:val="20"/>
                <w:szCs w:val="20"/>
              </w:rPr>
              <w:t>1.</w:t>
            </w:r>
          </w:p>
        </w:tc>
        <w:tc>
          <w:tcPr>
            <w:tcW w:w="3544" w:type="dxa"/>
            <w:tcBorders>
              <w:top w:val="single" w:sz="4" w:space="0" w:color="000000"/>
              <w:left w:val="single" w:sz="4" w:space="0" w:color="000000"/>
              <w:bottom w:val="single" w:sz="4" w:space="0" w:color="000000"/>
              <w:right w:val="single" w:sz="4" w:space="0" w:color="000000"/>
            </w:tcBorders>
          </w:tcPr>
          <w:p w:rsidR="00D44CF8" w:rsidRPr="00D44CF8" w:rsidRDefault="00D44CF8" w:rsidP="00D44CF8">
            <w:pPr>
              <w:ind w:left="113"/>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D44CF8" w:rsidRPr="00D44CF8" w:rsidRDefault="00D44CF8" w:rsidP="00D44CF8">
            <w:pPr>
              <w:ind w:left="113"/>
              <w:rPr>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D44CF8" w:rsidRPr="00D44CF8" w:rsidRDefault="00D44CF8" w:rsidP="00D44CF8">
            <w:pPr>
              <w:ind w:left="113"/>
              <w:rPr>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D44CF8" w:rsidRPr="00D44CF8" w:rsidRDefault="00D44CF8" w:rsidP="00D44CF8">
            <w:pPr>
              <w:ind w:left="113"/>
              <w:rPr>
                <w:sz w:val="20"/>
                <w:szCs w:val="20"/>
              </w:rPr>
            </w:pPr>
          </w:p>
        </w:tc>
        <w:tc>
          <w:tcPr>
            <w:tcW w:w="1564" w:type="dxa"/>
            <w:tcBorders>
              <w:top w:val="single" w:sz="4" w:space="0" w:color="000000"/>
              <w:left w:val="single" w:sz="4" w:space="0" w:color="000000"/>
              <w:bottom w:val="single" w:sz="4" w:space="0" w:color="000000"/>
              <w:right w:val="single" w:sz="4" w:space="0" w:color="000000"/>
            </w:tcBorders>
          </w:tcPr>
          <w:p w:rsidR="00D44CF8" w:rsidRPr="00D44CF8" w:rsidRDefault="00D44CF8" w:rsidP="00D44CF8">
            <w:pPr>
              <w:ind w:left="113"/>
              <w:rPr>
                <w:sz w:val="20"/>
                <w:szCs w:val="20"/>
              </w:rPr>
            </w:pPr>
          </w:p>
        </w:tc>
      </w:tr>
      <w:tr w:rsidR="00D44CF8" w:rsidRPr="00D44CF8" w:rsidTr="00A526CF">
        <w:trPr>
          <w:trHeight w:hRule="exact" w:val="281"/>
          <w:jc w:val="center"/>
        </w:trPr>
        <w:tc>
          <w:tcPr>
            <w:tcW w:w="562" w:type="dxa"/>
            <w:tcBorders>
              <w:top w:val="single" w:sz="4" w:space="0" w:color="000000"/>
              <w:left w:val="single" w:sz="4" w:space="0" w:color="000000"/>
              <w:bottom w:val="single" w:sz="4" w:space="0" w:color="000000"/>
              <w:right w:val="single" w:sz="4" w:space="0" w:color="000000"/>
            </w:tcBorders>
            <w:hideMark/>
          </w:tcPr>
          <w:p w:rsidR="00D44CF8" w:rsidRPr="00D44CF8" w:rsidRDefault="00D44CF8" w:rsidP="00D44CF8">
            <w:pPr>
              <w:ind w:left="113"/>
              <w:rPr>
                <w:sz w:val="20"/>
                <w:szCs w:val="20"/>
              </w:rPr>
            </w:pPr>
            <w:r w:rsidRPr="00D44CF8">
              <w:rPr>
                <w:sz w:val="20"/>
                <w:szCs w:val="20"/>
              </w:rPr>
              <w:t>2.</w:t>
            </w:r>
          </w:p>
        </w:tc>
        <w:tc>
          <w:tcPr>
            <w:tcW w:w="3544" w:type="dxa"/>
            <w:tcBorders>
              <w:top w:val="single" w:sz="4" w:space="0" w:color="000000"/>
              <w:left w:val="single" w:sz="4" w:space="0" w:color="000000"/>
              <w:bottom w:val="single" w:sz="4" w:space="0" w:color="000000"/>
              <w:right w:val="single" w:sz="4" w:space="0" w:color="000000"/>
            </w:tcBorders>
          </w:tcPr>
          <w:p w:rsidR="00D44CF8" w:rsidRPr="00D44CF8" w:rsidRDefault="00D44CF8" w:rsidP="00D44CF8">
            <w:pPr>
              <w:ind w:left="113"/>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D44CF8" w:rsidRPr="00D44CF8" w:rsidRDefault="00D44CF8" w:rsidP="00D44CF8">
            <w:pPr>
              <w:ind w:left="113"/>
              <w:rPr>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D44CF8" w:rsidRPr="00D44CF8" w:rsidRDefault="00D44CF8" w:rsidP="00D44CF8">
            <w:pPr>
              <w:ind w:left="113"/>
              <w:rPr>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D44CF8" w:rsidRPr="00D44CF8" w:rsidRDefault="00D44CF8" w:rsidP="00D44CF8">
            <w:pPr>
              <w:ind w:left="113"/>
              <w:rPr>
                <w:sz w:val="20"/>
                <w:szCs w:val="20"/>
              </w:rPr>
            </w:pPr>
          </w:p>
        </w:tc>
        <w:tc>
          <w:tcPr>
            <w:tcW w:w="1564" w:type="dxa"/>
            <w:tcBorders>
              <w:top w:val="single" w:sz="4" w:space="0" w:color="000000"/>
              <w:left w:val="single" w:sz="4" w:space="0" w:color="000000"/>
              <w:bottom w:val="single" w:sz="4" w:space="0" w:color="000000"/>
              <w:right w:val="single" w:sz="4" w:space="0" w:color="000000"/>
            </w:tcBorders>
          </w:tcPr>
          <w:p w:rsidR="00D44CF8" w:rsidRPr="00D44CF8" w:rsidRDefault="00D44CF8" w:rsidP="00D44CF8">
            <w:pPr>
              <w:ind w:left="113"/>
              <w:rPr>
                <w:sz w:val="20"/>
                <w:szCs w:val="20"/>
              </w:rPr>
            </w:pPr>
          </w:p>
        </w:tc>
      </w:tr>
      <w:tr w:rsidR="00D44CF8" w:rsidRPr="00D44CF8" w:rsidTr="00A526CF">
        <w:trPr>
          <w:trHeight w:hRule="exact" w:val="281"/>
          <w:jc w:val="center"/>
        </w:trPr>
        <w:tc>
          <w:tcPr>
            <w:tcW w:w="562" w:type="dxa"/>
            <w:tcBorders>
              <w:top w:val="single" w:sz="4" w:space="0" w:color="000000"/>
              <w:left w:val="single" w:sz="4" w:space="0" w:color="000000"/>
              <w:bottom w:val="single" w:sz="4" w:space="0" w:color="000000"/>
              <w:right w:val="single" w:sz="4" w:space="0" w:color="000000"/>
            </w:tcBorders>
            <w:hideMark/>
          </w:tcPr>
          <w:p w:rsidR="00D44CF8" w:rsidRPr="00D44CF8" w:rsidRDefault="00D44CF8" w:rsidP="00D44CF8">
            <w:pPr>
              <w:ind w:left="113"/>
              <w:rPr>
                <w:sz w:val="20"/>
                <w:szCs w:val="20"/>
              </w:rPr>
            </w:pPr>
            <w:r w:rsidRPr="00D44CF8">
              <w:rPr>
                <w:sz w:val="20"/>
                <w:szCs w:val="20"/>
              </w:rPr>
              <w:t>3.</w:t>
            </w:r>
          </w:p>
        </w:tc>
        <w:tc>
          <w:tcPr>
            <w:tcW w:w="3544" w:type="dxa"/>
            <w:tcBorders>
              <w:top w:val="single" w:sz="4" w:space="0" w:color="000000"/>
              <w:left w:val="single" w:sz="4" w:space="0" w:color="000000"/>
              <w:bottom w:val="single" w:sz="4" w:space="0" w:color="000000"/>
              <w:right w:val="single" w:sz="4" w:space="0" w:color="000000"/>
            </w:tcBorders>
          </w:tcPr>
          <w:p w:rsidR="00D44CF8" w:rsidRPr="00D44CF8" w:rsidRDefault="00D44CF8" w:rsidP="00D44CF8">
            <w:pPr>
              <w:ind w:left="113"/>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D44CF8" w:rsidRPr="00D44CF8" w:rsidRDefault="00D44CF8" w:rsidP="00D44CF8">
            <w:pPr>
              <w:ind w:left="113"/>
              <w:rPr>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D44CF8" w:rsidRPr="00D44CF8" w:rsidRDefault="00D44CF8" w:rsidP="00D44CF8">
            <w:pPr>
              <w:ind w:left="113"/>
              <w:rPr>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D44CF8" w:rsidRPr="00D44CF8" w:rsidRDefault="00D44CF8" w:rsidP="00D44CF8">
            <w:pPr>
              <w:ind w:left="113"/>
              <w:rPr>
                <w:sz w:val="20"/>
                <w:szCs w:val="20"/>
              </w:rPr>
            </w:pPr>
          </w:p>
        </w:tc>
        <w:tc>
          <w:tcPr>
            <w:tcW w:w="1564" w:type="dxa"/>
            <w:tcBorders>
              <w:top w:val="single" w:sz="4" w:space="0" w:color="000000"/>
              <w:left w:val="single" w:sz="4" w:space="0" w:color="000000"/>
              <w:bottom w:val="single" w:sz="4" w:space="0" w:color="000000"/>
              <w:right w:val="single" w:sz="4" w:space="0" w:color="000000"/>
            </w:tcBorders>
          </w:tcPr>
          <w:p w:rsidR="00D44CF8" w:rsidRPr="00D44CF8" w:rsidRDefault="00D44CF8" w:rsidP="00D44CF8">
            <w:pPr>
              <w:ind w:left="113"/>
              <w:rPr>
                <w:sz w:val="20"/>
                <w:szCs w:val="20"/>
              </w:rPr>
            </w:pPr>
          </w:p>
        </w:tc>
      </w:tr>
      <w:tr w:rsidR="00D44CF8" w:rsidRPr="00D44CF8" w:rsidTr="00A526CF">
        <w:trPr>
          <w:trHeight w:hRule="exact" w:val="281"/>
          <w:jc w:val="center"/>
        </w:trPr>
        <w:tc>
          <w:tcPr>
            <w:tcW w:w="562" w:type="dxa"/>
            <w:tcBorders>
              <w:top w:val="single" w:sz="4" w:space="0" w:color="000000"/>
              <w:left w:val="single" w:sz="4" w:space="0" w:color="000000"/>
              <w:bottom w:val="single" w:sz="4" w:space="0" w:color="auto"/>
              <w:right w:val="single" w:sz="4" w:space="0" w:color="000000"/>
            </w:tcBorders>
            <w:hideMark/>
          </w:tcPr>
          <w:p w:rsidR="00D44CF8" w:rsidRPr="00D44CF8" w:rsidRDefault="00D44CF8" w:rsidP="00D44CF8">
            <w:pPr>
              <w:ind w:left="113"/>
              <w:rPr>
                <w:sz w:val="20"/>
                <w:szCs w:val="20"/>
              </w:rPr>
            </w:pPr>
            <w:r w:rsidRPr="00D44CF8">
              <w:rPr>
                <w:sz w:val="20"/>
                <w:szCs w:val="20"/>
              </w:rPr>
              <w:t>…</w:t>
            </w:r>
          </w:p>
        </w:tc>
        <w:tc>
          <w:tcPr>
            <w:tcW w:w="3544" w:type="dxa"/>
            <w:tcBorders>
              <w:top w:val="single" w:sz="4" w:space="0" w:color="000000"/>
              <w:left w:val="single" w:sz="4" w:space="0" w:color="000000"/>
              <w:bottom w:val="single" w:sz="4" w:space="0" w:color="auto"/>
              <w:right w:val="single" w:sz="4" w:space="0" w:color="000000"/>
            </w:tcBorders>
          </w:tcPr>
          <w:p w:rsidR="00D44CF8" w:rsidRPr="00D44CF8" w:rsidRDefault="00D44CF8" w:rsidP="00D44CF8">
            <w:pPr>
              <w:ind w:left="113"/>
              <w:rPr>
                <w:sz w:val="20"/>
                <w:szCs w:val="20"/>
              </w:rPr>
            </w:pPr>
          </w:p>
        </w:tc>
        <w:tc>
          <w:tcPr>
            <w:tcW w:w="1134" w:type="dxa"/>
            <w:tcBorders>
              <w:top w:val="single" w:sz="4" w:space="0" w:color="000000"/>
              <w:left w:val="single" w:sz="4" w:space="0" w:color="000000"/>
              <w:bottom w:val="single" w:sz="4" w:space="0" w:color="auto"/>
              <w:right w:val="single" w:sz="4" w:space="0" w:color="000000"/>
            </w:tcBorders>
          </w:tcPr>
          <w:p w:rsidR="00D44CF8" w:rsidRPr="00D44CF8" w:rsidRDefault="00D44CF8" w:rsidP="00D44CF8">
            <w:pPr>
              <w:ind w:left="113"/>
              <w:rPr>
                <w:sz w:val="20"/>
                <w:szCs w:val="20"/>
              </w:rPr>
            </w:pPr>
          </w:p>
        </w:tc>
        <w:tc>
          <w:tcPr>
            <w:tcW w:w="1559" w:type="dxa"/>
            <w:tcBorders>
              <w:top w:val="single" w:sz="4" w:space="0" w:color="000000"/>
              <w:left w:val="single" w:sz="4" w:space="0" w:color="000000"/>
              <w:bottom w:val="single" w:sz="4" w:space="0" w:color="auto"/>
              <w:right w:val="single" w:sz="4" w:space="0" w:color="000000"/>
            </w:tcBorders>
          </w:tcPr>
          <w:p w:rsidR="00D44CF8" w:rsidRPr="00D44CF8" w:rsidRDefault="00D44CF8" w:rsidP="00D44CF8">
            <w:pPr>
              <w:ind w:left="113"/>
              <w:rPr>
                <w:sz w:val="20"/>
                <w:szCs w:val="20"/>
              </w:rPr>
            </w:pPr>
          </w:p>
        </w:tc>
        <w:tc>
          <w:tcPr>
            <w:tcW w:w="1560" w:type="dxa"/>
            <w:tcBorders>
              <w:top w:val="single" w:sz="4" w:space="0" w:color="000000"/>
              <w:left w:val="single" w:sz="4" w:space="0" w:color="000000"/>
              <w:bottom w:val="single" w:sz="4" w:space="0" w:color="auto"/>
              <w:right w:val="single" w:sz="4" w:space="0" w:color="000000"/>
            </w:tcBorders>
          </w:tcPr>
          <w:p w:rsidR="00D44CF8" w:rsidRPr="00D44CF8" w:rsidRDefault="00D44CF8" w:rsidP="00D44CF8">
            <w:pPr>
              <w:ind w:left="113"/>
              <w:rPr>
                <w:sz w:val="20"/>
                <w:szCs w:val="20"/>
              </w:rPr>
            </w:pPr>
          </w:p>
        </w:tc>
        <w:tc>
          <w:tcPr>
            <w:tcW w:w="1564" w:type="dxa"/>
            <w:tcBorders>
              <w:top w:val="single" w:sz="4" w:space="0" w:color="000000"/>
              <w:left w:val="single" w:sz="4" w:space="0" w:color="000000"/>
              <w:bottom w:val="single" w:sz="4" w:space="0" w:color="auto"/>
              <w:right w:val="single" w:sz="4" w:space="0" w:color="000000"/>
            </w:tcBorders>
          </w:tcPr>
          <w:p w:rsidR="00D44CF8" w:rsidRPr="00D44CF8" w:rsidRDefault="00D44CF8" w:rsidP="00D44CF8">
            <w:pPr>
              <w:ind w:left="113"/>
              <w:rPr>
                <w:sz w:val="20"/>
                <w:szCs w:val="20"/>
              </w:rPr>
            </w:pPr>
          </w:p>
        </w:tc>
      </w:tr>
    </w:tbl>
    <w:p w:rsidR="00D44CF8" w:rsidRPr="00D44CF8" w:rsidRDefault="00D44CF8" w:rsidP="00D44CF8">
      <w:pPr>
        <w:autoSpaceDE w:val="0"/>
        <w:autoSpaceDN w:val="0"/>
        <w:adjustRightInd w:val="0"/>
        <w:spacing w:before="3" w:line="140" w:lineRule="exact"/>
        <w:rPr>
          <w:szCs w:val="28"/>
        </w:rPr>
      </w:pPr>
    </w:p>
    <w:p w:rsidR="00D44CF8" w:rsidRPr="00D44CF8" w:rsidRDefault="00D44CF8" w:rsidP="00D44CF8">
      <w:pPr>
        <w:autoSpaceDE w:val="0"/>
        <w:autoSpaceDN w:val="0"/>
        <w:adjustRightInd w:val="0"/>
        <w:spacing w:before="29"/>
        <w:ind w:right="-65"/>
        <w:rPr>
          <w:szCs w:val="28"/>
        </w:rPr>
      </w:pPr>
    </w:p>
    <w:p w:rsidR="00D44CF8" w:rsidRPr="00D44CF8" w:rsidRDefault="00D44CF8" w:rsidP="00D44CF8">
      <w:pPr>
        <w:autoSpaceDE w:val="0"/>
        <w:autoSpaceDN w:val="0"/>
        <w:adjustRightInd w:val="0"/>
        <w:spacing w:before="29"/>
        <w:ind w:right="-65"/>
        <w:rPr>
          <w:szCs w:val="28"/>
        </w:rPr>
      </w:pPr>
    </w:p>
    <w:p w:rsidR="00D44CF8" w:rsidRPr="00D44CF8" w:rsidRDefault="00D44CF8" w:rsidP="00D44CF8">
      <w:pPr>
        <w:rPr>
          <w:sz w:val="20"/>
        </w:rPr>
      </w:pPr>
      <w:r w:rsidRPr="00D44CF8">
        <w:rPr>
          <w:sz w:val="20"/>
        </w:rPr>
        <w:t>___________________________________________</w:t>
      </w:r>
    </w:p>
    <w:p w:rsidR="00D44CF8" w:rsidRPr="00D44CF8" w:rsidRDefault="00D44CF8" w:rsidP="00D44CF8">
      <w:pPr>
        <w:rPr>
          <w:sz w:val="20"/>
          <w:vertAlign w:val="subscript"/>
        </w:rPr>
      </w:pPr>
      <w:r w:rsidRPr="00D44CF8">
        <w:rPr>
          <w:sz w:val="20"/>
          <w:vertAlign w:val="subscript"/>
        </w:rPr>
        <w:t xml:space="preserve">                                                           (подпись, М.П.)</w:t>
      </w:r>
    </w:p>
    <w:p w:rsidR="00D44CF8" w:rsidRPr="00D44CF8" w:rsidRDefault="00D44CF8" w:rsidP="00D44CF8">
      <w:pPr>
        <w:rPr>
          <w:sz w:val="20"/>
        </w:rPr>
      </w:pPr>
      <w:r w:rsidRPr="00D44CF8">
        <w:rPr>
          <w:sz w:val="20"/>
        </w:rPr>
        <w:t>___________________________________________</w:t>
      </w:r>
    </w:p>
    <w:p w:rsidR="00D44CF8" w:rsidRPr="00D44CF8" w:rsidRDefault="00D44CF8" w:rsidP="00D44CF8">
      <w:pPr>
        <w:rPr>
          <w:sz w:val="20"/>
          <w:vertAlign w:val="subscript"/>
        </w:rPr>
      </w:pPr>
      <w:r w:rsidRPr="00D44CF8">
        <w:rPr>
          <w:sz w:val="20"/>
          <w:vertAlign w:val="subscript"/>
        </w:rPr>
        <w:t xml:space="preserve">                            (фамилия, имя, отчество подписавшего, должность)</w:t>
      </w:r>
    </w:p>
    <w:p w:rsidR="00D44CF8" w:rsidRPr="00D44CF8" w:rsidRDefault="00D44CF8" w:rsidP="00D44CF8">
      <w:pPr>
        <w:rPr>
          <w:sz w:val="20"/>
          <w:szCs w:val="22"/>
        </w:rPr>
      </w:pPr>
    </w:p>
    <w:p w:rsidR="00D44CF8" w:rsidRPr="00D44CF8" w:rsidRDefault="00D44CF8" w:rsidP="00D44CF8">
      <w:pPr>
        <w:rPr>
          <w:sz w:val="20"/>
          <w:szCs w:val="22"/>
        </w:rPr>
      </w:pPr>
    </w:p>
    <w:p w:rsidR="00D44CF8" w:rsidRPr="00D44CF8" w:rsidRDefault="00D44CF8" w:rsidP="00D44CF8">
      <w:pPr>
        <w:pBdr>
          <w:bottom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конец формы</w:t>
      </w:r>
    </w:p>
    <w:p w:rsidR="00D44CF8" w:rsidRPr="00D44CF8" w:rsidRDefault="00D44CF8" w:rsidP="00D44CF8">
      <w:pPr>
        <w:rPr>
          <w:sz w:val="20"/>
          <w:szCs w:val="22"/>
        </w:rPr>
      </w:pPr>
    </w:p>
    <w:p w:rsidR="00D44CF8" w:rsidRPr="00D44CF8" w:rsidRDefault="00D44CF8" w:rsidP="00D44CF8">
      <w:pPr>
        <w:jc w:val="both"/>
        <w:rPr>
          <w:sz w:val="20"/>
          <w:szCs w:val="22"/>
        </w:rPr>
      </w:pPr>
      <w:r w:rsidRPr="00D44CF8">
        <w:rPr>
          <w:sz w:val="20"/>
          <w:szCs w:val="22"/>
        </w:rPr>
        <w:t>Инструкция по заполнению:</w:t>
      </w:r>
    </w:p>
    <w:p w:rsidR="00D44CF8" w:rsidRPr="00D44CF8" w:rsidRDefault="00D44CF8" w:rsidP="00D44CF8">
      <w:pPr>
        <w:jc w:val="both"/>
        <w:rPr>
          <w:sz w:val="20"/>
          <w:szCs w:val="22"/>
        </w:rPr>
      </w:pPr>
      <w:r w:rsidRPr="00D44CF8">
        <w:rPr>
          <w:sz w:val="20"/>
          <w:szCs w:val="22"/>
        </w:rPr>
        <w:t>1. Заявка (каждый ее том, если Заявка предоставляется частями) должна содержать опись входящих в ее состав документов.</w:t>
      </w:r>
    </w:p>
    <w:p w:rsidR="00D44CF8" w:rsidRPr="00D44CF8" w:rsidRDefault="00D44CF8" w:rsidP="00D44CF8">
      <w:pPr>
        <w:jc w:val="both"/>
        <w:rPr>
          <w:sz w:val="20"/>
          <w:szCs w:val="20"/>
        </w:rPr>
      </w:pPr>
      <w:r w:rsidRPr="00D44CF8">
        <w:rPr>
          <w:sz w:val="20"/>
          <w:szCs w:val="20"/>
        </w:rPr>
        <w:t>2. Инструкции, приведенные по тексту формы и выделенные серым цветом, рекомендуется удалить из текста заявки.</w:t>
      </w:r>
    </w:p>
    <w:p w:rsidR="00D44CF8" w:rsidRPr="00D44CF8" w:rsidRDefault="00D44CF8" w:rsidP="00D44CF8">
      <w:pPr>
        <w:jc w:val="both"/>
        <w:rPr>
          <w:sz w:val="20"/>
          <w:szCs w:val="22"/>
        </w:rPr>
      </w:pPr>
      <w:r w:rsidRPr="00D44CF8">
        <w:rPr>
          <w:sz w:val="20"/>
          <w:szCs w:val="22"/>
        </w:rPr>
        <w:t>3. Форма должна быть подписана и скреплена оттиском печати (при наличии).</w:t>
      </w:r>
    </w:p>
    <w:p w:rsidR="00D44CF8" w:rsidRPr="00D44CF8" w:rsidRDefault="00D44CF8" w:rsidP="00D44CF8">
      <w:pPr>
        <w:rPr>
          <w:sz w:val="20"/>
          <w:szCs w:val="22"/>
        </w:rPr>
      </w:pPr>
    </w:p>
    <w:p w:rsidR="00D44CF8" w:rsidRPr="00D44CF8" w:rsidRDefault="00D44CF8" w:rsidP="00D44CF8">
      <w:pPr>
        <w:rPr>
          <w:sz w:val="22"/>
          <w:szCs w:val="22"/>
        </w:rPr>
      </w:pPr>
      <w:r w:rsidRPr="00D44CF8">
        <w:rPr>
          <w:sz w:val="22"/>
          <w:szCs w:val="22"/>
        </w:rPr>
        <w:br w:type="page"/>
      </w:r>
    </w:p>
    <w:p w:rsidR="00D44CF8" w:rsidRPr="00D44CF8" w:rsidRDefault="00D44CF8" w:rsidP="00D44CF8">
      <w:pPr>
        <w:rPr>
          <w:b/>
          <w:szCs w:val="20"/>
        </w:rPr>
        <w:sectPr w:rsidR="00D44CF8" w:rsidRPr="00D44CF8">
          <w:footerReference w:type="default" r:id="rId16"/>
          <w:pgSz w:w="11907" w:h="16840"/>
          <w:pgMar w:top="851" w:right="851" w:bottom="851" w:left="1276" w:header="720" w:footer="403" w:gutter="0"/>
          <w:cols w:space="720"/>
        </w:sectPr>
      </w:pPr>
    </w:p>
    <w:p w:rsidR="00D44CF8" w:rsidRPr="00D44CF8" w:rsidRDefault="00D44CF8" w:rsidP="00D44CF8">
      <w:pPr>
        <w:ind w:left="-142"/>
        <w:rPr>
          <w:b/>
        </w:rPr>
      </w:pPr>
      <w:r w:rsidRPr="00D44CF8">
        <w:rPr>
          <w:b/>
        </w:rPr>
        <w:lastRenderedPageBreak/>
        <w:t xml:space="preserve">ФОРМА 4. </w:t>
      </w:r>
    </w:p>
    <w:p w:rsidR="00D44CF8" w:rsidRPr="00D44CF8" w:rsidRDefault="00D44CF8" w:rsidP="00D44CF8">
      <w:pPr>
        <w:ind w:left="-142"/>
        <w:rPr>
          <w:sz w:val="20"/>
          <w:szCs w:val="20"/>
        </w:rPr>
      </w:pPr>
      <w:r w:rsidRPr="00D44CF8">
        <w:rPr>
          <w:sz w:val="20"/>
          <w:szCs w:val="20"/>
        </w:rPr>
        <w:t>Сведения об опыте осуществления поставок, выполнения работ или оказания услуг, соответствующих предмету закупки</w:t>
      </w:r>
    </w:p>
    <w:p w:rsidR="00D44CF8" w:rsidRPr="00D44CF8" w:rsidRDefault="00D44CF8" w:rsidP="00D44CF8">
      <w:pPr>
        <w:ind w:left="-142"/>
        <w:rPr>
          <w:sz w:val="20"/>
          <w:szCs w:val="20"/>
        </w:rPr>
      </w:pPr>
    </w:p>
    <w:p w:rsidR="00D44CF8" w:rsidRPr="00D44CF8" w:rsidRDefault="00D44CF8" w:rsidP="00D44CF8">
      <w:pPr>
        <w:pBdr>
          <w:top w:val="single" w:sz="4" w:space="1" w:color="auto"/>
        </w:pBdr>
        <w:shd w:val="clear" w:color="auto" w:fill="E0E0E0"/>
        <w:spacing w:before="120"/>
        <w:ind w:left="-142" w:right="21"/>
        <w:jc w:val="center"/>
        <w:rPr>
          <w:b/>
          <w:bCs/>
          <w:color w:val="000000"/>
          <w:spacing w:val="36"/>
          <w:sz w:val="20"/>
          <w:szCs w:val="22"/>
        </w:rPr>
      </w:pPr>
      <w:r w:rsidRPr="00D44CF8">
        <w:rPr>
          <w:b/>
          <w:bCs/>
          <w:color w:val="000000"/>
          <w:spacing w:val="36"/>
          <w:sz w:val="20"/>
          <w:szCs w:val="22"/>
        </w:rPr>
        <w:t>начало формы</w:t>
      </w:r>
    </w:p>
    <w:p w:rsidR="00D44CF8" w:rsidRPr="00D44CF8" w:rsidRDefault="00D44CF8" w:rsidP="00D44CF8">
      <w:pPr>
        <w:rPr>
          <w:sz w:val="20"/>
          <w:szCs w:val="20"/>
        </w:rPr>
      </w:pPr>
    </w:p>
    <w:p w:rsidR="00D44CF8" w:rsidRPr="00D44CF8" w:rsidRDefault="00D44CF8" w:rsidP="00D44CF8">
      <w:pPr>
        <w:ind w:left="-142"/>
        <w:rPr>
          <w:i/>
          <w:color w:val="A6A6A6"/>
          <w:sz w:val="20"/>
          <w:szCs w:val="20"/>
        </w:rPr>
      </w:pPr>
      <w:r w:rsidRPr="00D44CF8">
        <w:rPr>
          <w:sz w:val="20"/>
          <w:szCs w:val="20"/>
        </w:rPr>
        <w:t xml:space="preserve">Наименование Участника закупки: </w:t>
      </w:r>
      <w:r w:rsidRPr="00D44CF8">
        <w:rPr>
          <w:i/>
          <w:color w:val="A6A6A6"/>
          <w:sz w:val="20"/>
          <w:szCs w:val="20"/>
        </w:rPr>
        <w:t>(указать краткое наименование)</w:t>
      </w:r>
    </w:p>
    <w:p w:rsidR="00D44CF8" w:rsidRPr="00D44CF8" w:rsidRDefault="00D44CF8" w:rsidP="00D44CF8">
      <w:pPr>
        <w:ind w:left="-142"/>
        <w:rPr>
          <w:sz w:val="20"/>
          <w:szCs w:val="20"/>
        </w:rPr>
      </w:pPr>
      <w:r w:rsidRPr="00D44CF8">
        <w:rPr>
          <w:sz w:val="20"/>
          <w:szCs w:val="20"/>
        </w:rPr>
        <w:t xml:space="preserve">ИНН Участника закупки: </w:t>
      </w:r>
      <w:r w:rsidRPr="00D44CF8">
        <w:rPr>
          <w:i/>
          <w:color w:val="A6A6A6"/>
          <w:sz w:val="20"/>
          <w:szCs w:val="20"/>
        </w:rPr>
        <w:t>(указать при наличии)</w:t>
      </w:r>
    </w:p>
    <w:p w:rsidR="00D44CF8" w:rsidRPr="00D44CF8" w:rsidRDefault="00D44CF8" w:rsidP="00D44CF8">
      <w:pPr>
        <w:ind w:left="-142"/>
        <w:rPr>
          <w:sz w:val="20"/>
          <w:szCs w:val="20"/>
        </w:rPr>
      </w:pPr>
      <w:r w:rsidRPr="00D44CF8">
        <w:rPr>
          <w:sz w:val="20"/>
          <w:szCs w:val="20"/>
        </w:rPr>
        <w:t xml:space="preserve">Наименование предмета Договора: </w:t>
      </w:r>
      <w:r w:rsidRPr="00D44CF8">
        <w:rPr>
          <w:i/>
          <w:color w:val="A6A6A6"/>
          <w:sz w:val="20"/>
          <w:szCs w:val="20"/>
        </w:rPr>
        <w:t>(указать наименование предмета Закупки)</w:t>
      </w:r>
    </w:p>
    <w:p w:rsidR="00D44CF8" w:rsidRPr="00D44CF8" w:rsidRDefault="00D44CF8" w:rsidP="00D44CF8">
      <w:pPr>
        <w:ind w:left="-142"/>
        <w:rPr>
          <w:sz w:val="20"/>
          <w:szCs w:val="20"/>
        </w:rPr>
      </w:pPr>
    </w:p>
    <w:p w:rsidR="00D44CF8" w:rsidRPr="00D44CF8" w:rsidRDefault="00D44CF8" w:rsidP="00D44CF8">
      <w:pPr>
        <w:ind w:left="-142"/>
        <w:jc w:val="center"/>
        <w:rPr>
          <w:b/>
          <w:szCs w:val="20"/>
        </w:rPr>
      </w:pPr>
      <w:r w:rsidRPr="00D44CF8">
        <w:rPr>
          <w:b/>
          <w:szCs w:val="20"/>
        </w:rPr>
        <w:t>СВЕДЕНИЯ ОБ ОПЫТЕ ОСУЩЕСТВЛЕНИЯ ПОСТАВОК, ВЫПОЛНЕНИЯ РАБОТ ИЛИ ОКАЗАНИЯ УСЛУГ, СООТВЕТСТВУЮЩИХ ПРЕДМЕТУ ЗАКУПКИ</w:t>
      </w:r>
    </w:p>
    <w:p w:rsidR="00D44CF8" w:rsidRPr="00D44CF8" w:rsidRDefault="00D44CF8" w:rsidP="00D44CF8">
      <w:pPr>
        <w:ind w:left="-142"/>
        <w:jc w:val="center"/>
        <w:rPr>
          <w:b/>
          <w:sz w:val="20"/>
          <w:szCs w:val="20"/>
        </w:rPr>
      </w:pPr>
    </w:p>
    <w:tbl>
      <w:tblPr>
        <w:tblW w:w="1534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131"/>
        <w:gridCol w:w="2131"/>
        <w:gridCol w:w="2132"/>
        <w:gridCol w:w="2131"/>
        <w:gridCol w:w="2132"/>
        <w:gridCol w:w="2131"/>
        <w:gridCol w:w="2132"/>
      </w:tblGrid>
      <w:tr w:rsidR="00D44CF8" w:rsidRPr="00D44CF8" w:rsidTr="00A526CF">
        <w:tc>
          <w:tcPr>
            <w:tcW w:w="425"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keepNext/>
              <w:keepLines/>
              <w:jc w:val="center"/>
              <w:rPr>
                <w:sz w:val="20"/>
                <w:szCs w:val="20"/>
              </w:rPr>
            </w:pPr>
            <w:r w:rsidRPr="00D44CF8">
              <w:rPr>
                <w:sz w:val="20"/>
                <w:szCs w:val="20"/>
              </w:rPr>
              <w:t>№</w:t>
            </w:r>
          </w:p>
        </w:tc>
        <w:tc>
          <w:tcPr>
            <w:tcW w:w="2131"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keepNext/>
              <w:keepLines/>
              <w:jc w:val="center"/>
              <w:rPr>
                <w:sz w:val="20"/>
                <w:szCs w:val="20"/>
              </w:rPr>
            </w:pPr>
            <w:r w:rsidRPr="00D44CF8">
              <w:rPr>
                <w:sz w:val="20"/>
                <w:szCs w:val="20"/>
              </w:rPr>
              <w:t>Предмет договора</w:t>
            </w:r>
          </w:p>
        </w:tc>
        <w:tc>
          <w:tcPr>
            <w:tcW w:w="2131"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keepNext/>
              <w:keepLines/>
              <w:jc w:val="center"/>
              <w:rPr>
                <w:sz w:val="20"/>
                <w:szCs w:val="20"/>
              </w:rPr>
            </w:pPr>
            <w:r w:rsidRPr="00D44CF8">
              <w:rPr>
                <w:sz w:val="20"/>
                <w:szCs w:val="20"/>
              </w:rPr>
              <w:t>Наименование заказчика,</w:t>
            </w:r>
          </w:p>
          <w:p w:rsidR="00D44CF8" w:rsidRPr="00D44CF8" w:rsidRDefault="00D44CF8" w:rsidP="00D44CF8">
            <w:pPr>
              <w:keepNext/>
              <w:keepLines/>
              <w:jc w:val="center"/>
              <w:rPr>
                <w:sz w:val="20"/>
                <w:szCs w:val="20"/>
              </w:rPr>
            </w:pPr>
            <w:r w:rsidRPr="00D44CF8">
              <w:rPr>
                <w:sz w:val="20"/>
                <w:szCs w:val="20"/>
              </w:rPr>
              <w:t>адрес и контактный телефон/факс заказчика,</w:t>
            </w:r>
          </w:p>
          <w:p w:rsidR="00D44CF8" w:rsidRPr="00D44CF8" w:rsidRDefault="00D44CF8" w:rsidP="00D44CF8">
            <w:pPr>
              <w:keepNext/>
              <w:keepLines/>
              <w:jc w:val="center"/>
              <w:rPr>
                <w:sz w:val="20"/>
                <w:szCs w:val="20"/>
              </w:rPr>
            </w:pPr>
            <w:r w:rsidRPr="00D44CF8">
              <w:rPr>
                <w:sz w:val="20"/>
                <w:szCs w:val="20"/>
              </w:rPr>
              <w:t>контактное лицо заказчика</w:t>
            </w:r>
          </w:p>
        </w:tc>
        <w:tc>
          <w:tcPr>
            <w:tcW w:w="2132"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keepNext/>
              <w:keepLines/>
              <w:jc w:val="center"/>
              <w:rPr>
                <w:sz w:val="20"/>
                <w:szCs w:val="20"/>
              </w:rPr>
            </w:pPr>
            <w:r w:rsidRPr="00D44CF8">
              <w:rPr>
                <w:sz w:val="20"/>
                <w:szCs w:val="20"/>
              </w:rPr>
              <w:t>Цена договора, руб.</w:t>
            </w:r>
          </w:p>
        </w:tc>
        <w:tc>
          <w:tcPr>
            <w:tcW w:w="2131"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keepNext/>
              <w:keepLines/>
              <w:jc w:val="center"/>
              <w:rPr>
                <w:sz w:val="20"/>
                <w:szCs w:val="20"/>
              </w:rPr>
            </w:pPr>
            <w:r w:rsidRPr="00D44CF8">
              <w:rPr>
                <w:sz w:val="20"/>
                <w:szCs w:val="20"/>
              </w:rPr>
              <w:t>Дата (месяц, год) заключения и завершения договора, процент выполнения</w:t>
            </w:r>
          </w:p>
        </w:tc>
        <w:tc>
          <w:tcPr>
            <w:tcW w:w="2132"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keepNext/>
              <w:keepLines/>
              <w:jc w:val="center"/>
              <w:rPr>
                <w:sz w:val="20"/>
                <w:szCs w:val="20"/>
              </w:rPr>
            </w:pPr>
            <w:r w:rsidRPr="00D44CF8">
              <w:rPr>
                <w:sz w:val="20"/>
                <w:szCs w:val="20"/>
              </w:rPr>
              <w:t>Роль Участника закупки (поставщик, субподрядчик, партнер) и объем выполняемых Участником закупки работ (услуг) по договору, %</w:t>
            </w:r>
          </w:p>
        </w:tc>
        <w:tc>
          <w:tcPr>
            <w:tcW w:w="2131"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keepNext/>
              <w:keepLines/>
              <w:jc w:val="center"/>
              <w:rPr>
                <w:sz w:val="20"/>
                <w:szCs w:val="20"/>
              </w:rPr>
            </w:pPr>
            <w:r w:rsidRPr="00D44CF8">
              <w:rPr>
                <w:sz w:val="20"/>
                <w:szCs w:val="20"/>
              </w:rPr>
              <w:t>Сведения о претензиях заказчика к выполнению обязательств по договору</w:t>
            </w:r>
          </w:p>
        </w:tc>
        <w:tc>
          <w:tcPr>
            <w:tcW w:w="2132"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keepNext/>
              <w:keepLines/>
              <w:jc w:val="center"/>
              <w:rPr>
                <w:sz w:val="20"/>
                <w:szCs w:val="20"/>
              </w:rPr>
            </w:pPr>
            <w:r w:rsidRPr="00D44CF8">
              <w:rPr>
                <w:sz w:val="20"/>
                <w:szCs w:val="20"/>
              </w:rPr>
              <w:t>Примечание:</w:t>
            </w:r>
          </w:p>
          <w:p w:rsidR="00D44CF8" w:rsidRPr="00D44CF8" w:rsidRDefault="00D44CF8" w:rsidP="00D44CF8">
            <w:pPr>
              <w:keepNext/>
              <w:keepLines/>
              <w:jc w:val="center"/>
              <w:rPr>
                <w:sz w:val="20"/>
                <w:szCs w:val="20"/>
              </w:rPr>
            </w:pPr>
            <w:r w:rsidRPr="00D44CF8">
              <w:rPr>
                <w:sz w:val="20"/>
                <w:szCs w:val="20"/>
              </w:rPr>
              <w:t>наличие прилагаемых отзывов от заказчика (есть/нет)</w:t>
            </w:r>
          </w:p>
        </w:tc>
      </w:tr>
      <w:tr w:rsidR="00D44CF8" w:rsidRPr="00D44CF8" w:rsidTr="00A526CF">
        <w:tc>
          <w:tcPr>
            <w:tcW w:w="15345" w:type="dxa"/>
            <w:gridSpan w:val="8"/>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jc w:val="center"/>
              <w:rPr>
                <w:b/>
                <w:i/>
                <w:sz w:val="20"/>
                <w:szCs w:val="20"/>
              </w:rPr>
            </w:pPr>
            <w:r w:rsidRPr="00D44CF8">
              <w:rPr>
                <w:b/>
                <w:i/>
                <w:sz w:val="20"/>
                <w:szCs w:val="20"/>
              </w:rPr>
              <w:t>Информация о соответствии Участника закупки требованию о наличии у Участника закупки опыта осуществления поставок, выполнения работ или оказания услуг, соответствующих предмету Закупки*</w:t>
            </w:r>
          </w:p>
        </w:tc>
      </w:tr>
      <w:tr w:rsidR="00D44CF8" w:rsidRPr="00D44CF8" w:rsidTr="00A526CF">
        <w:tc>
          <w:tcPr>
            <w:tcW w:w="425"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jc w:val="both"/>
              <w:rPr>
                <w:sz w:val="20"/>
                <w:szCs w:val="20"/>
              </w:rPr>
            </w:pPr>
            <w:r w:rsidRPr="00D44CF8">
              <w:rPr>
                <w:sz w:val="20"/>
                <w:szCs w:val="20"/>
              </w:rPr>
              <w:t>1.</w:t>
            </w: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r>
      <w:tr w:rsidR="00D44CF8" w:rsidRPr="00D44CF8" w:rsidTr="00A526CF">
        <w:tc>
          <w:tcPr>
            <w:tcW w:w="425"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r w:rsidRPr="00D44CF8">
              <w:rPr>
                <w:sz w:val="20"/>
                <w:szCs w:val="20"/>
              </w:rPr>
              <w:t>2.</w:t>
            </w: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r>
      <w:tr w:rsidR="00D44CF8" w:rsidRPr="00D44CF8" w:rsidTr="00A526CF">
        <w:tc>
          <w:tcPr>
            <w:tcW w:w="425"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r w:rsidRPr="00D44CF8">
              <w:rPr>
                <w:sz w:val="20"/>
                <w:szCs w:val="20"/>
              </w:rPr>
              <w:t>…</w:t>
            </w: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r>
      <w:tr w:rsidR="00D44CF8" w:rsidRPr="00D44CF8" w:rsidTr="00A526CF">
        <w:tc>
          <w:tcPr>
            <w:tcW w:w="15345" w:type="dxa"/>
            <w:gridSpan w:val="8"/>
            <w:tcBorders>
              <w:top w:val="single" w:sz="4" w:space="0" w:color="auto"/>
              <w:left w:val="single" w:sz="4" w:space="0" w:color="auto"/>
              <w:bottom w:val="single" w:sz="4" w:space="0" w:color="auto"/>
              <w:right w:val="single" w:sz="4" w:space="0" w:color="auto"/>
            </w:tcBorders>
          </w:tcPr>
          <w:p w:rsidR="00D44CF8" w:rsidRPr="00D707BF" w:rsidRDefault="00D44CF8" w:rsidP="00D44CF8">
            <w:pPr>
              <w:jc w:val="center"/>
              <w:rPr>
                <w:sz w:val="20"/>
                <w:szCs w:val="20"/>
              </w:rPr>
            </w:pPr>
            <w:r w:rsidRPr="00D44CF8">
              <w:rPr>
                <w:b/>
                <w:i/>
                <w:sz w:val="20"/>
                <w:szCs w:val="20"/>
              </w:rPr>
              <w:t>Информация о предложении Участника закупки по показателю оценки Заявок «опыт осуществления поставок, выполнения работ или оказания услуг, соответствующих предмету Закупки»</w:t>
            </w:r>
            <w:r w:rsidR="00D707BF" w:rsidRPr="00D707BF">
              <w:rPr>
                <w:b/>
                <w:i/>
                <w:sz w:val="20"/>
                <w:szCs w:val="20"/>
              </w:rPr>
              <w:t>*</w:t>
            </w:r>
          </w:p>
        </w:tc>
      </w:tr>
      <w:tr w:rsidR="00D44CF8" w:rsidRPr="00D44CF8" w:rsidTr="00A526CF">
        <w:tc>
          <w:tcPr>
            <w:tcW w:w="425"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jc w:val="both"/>
              <w:rPr>
                <w:sz w:val="20"/>
                <w:szCs w:val="20"/>
              </w:rPr>
            </w:pPr>
            <w:r w:rsidRPr="00D44CF8">
              <w:rPr>
                <w:sz w:val="20"/>
                <w:szCs w:val="20"/>
              </w:rPr>
              <w:t>1.</w:t>
            </w: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r>
      <w:tr w:rsidR="00D44CF8" w:rsidRPr="00D44CF8" w:rsidTr="00A526CF">
        <w:tc>
          <w:tcPr>
            <w:tcW w:w="425"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r w:rsidRPr="00D44CF8">
              <w:rPr>
                <w:sz w:val="20"/>
                <w:szCs w:val="20"/>
              </w:rPr>
              <w:t>2.</w:t>
            </w: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r>
      <w:tr w:rsidR="00D44CF8" w:rsidRPr="00D44CF8" w:rsidTr="00A526CF">
        <w:tc>
          <w:tcPr>
            <w:tcW w:w="425"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r w:rsidRPr="00D44CF8">
              <w:rPr>
                <w:sz w:val="20"/>
                <w:szCs w:val="20"/>
              </w:rPr>
              <w:t>…</w:t>
            </w: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r>
      <w:tr w:rsidR="00D44CF8" w:rsidRPr="00D44CF8" w:rsidTr="00A526CF">
        <w:tc>
          <w:tcPr>
            <w:tcW w:w="15345" w:type="dxa"/>
            <w:gridSpan w:val="8"/>
            <w:tcBorders>
              <w:top w:val="single" w:sz="4" w:space="0" w:color="auto"/>
              <w:left w:val="single" w:sz="4" w:space="0" w:color="auto"/>
              <w:bottom w:val="single" w:sz="4" w:space="0" w:color="auto"/>
              <w:right w:val="single" w:sz="4" w:space="0" w:color="auto"/>
            </w:tcBorders>
          </w:tcPr>
          <w:p w:rsidR="00D44CF8" w:rsidRPr="003245A6" w:rsidRDefault="00D44CF8" w:rsidP="00D44CF8">
            <w:pPr>
              <w:jc w:val="center"/>
              <w:rPr>
                <w:sz w:val="20"/>
                <w:szCs w:val="20"/>
              </w:rPr>
            </w:pPr>
            <w:r w:rsidRPr="003245A6">
              <w:rPr>
                <w:b/>
                <w:i/>
                <w:sz w:val="20"/>
                <w:szCs w:val="20"/>
              </w:rPr>
              <w:t>Информация об исполнении Участником закупки без применения к нему неустоек (штрафов, пеней) не менее чем трех договоров, заключенных с Заказчиком, либо сведения о которых включены в реестр контрактов, предусмотренный Федеральным законом от 05.04.2013 № 44-ФЗ «О контрактной системе в сфере закупок товаров, работ, услуг для обеспечения государственных и муниципальных нужд», или в реестр договоров, предусмотренный Федеральным законом от 18.07.2011 № 223-ФЗ «О закупках товаров, работ, услуг отдельными видами юридических лиц»</w:t>
            </w:r>
          </w:p>
        </w:tc>
      </w:tr>
      <w:tr w:rsidR="00D44CF8" w:rsidRPr="00D44CF8" w:rsidTr="00A526CF">
        <w:tc>
          <w:tcPr>
            <w:tcW w:w="425" w:type="dxa"/>
            <w:tcBorders>
              <w:top w:val="single" w:sz="4" w:space="0" w:color="auto"/>
              <w:left w:val="single" w:sz="4" w:space="0" w:color="auto"/>
              <w:bottom w:val="single" w:sz="4" w:space="0" w:color="auto"/>
              <w:right w:val="single" w:sz="4" w:space="0" w:color="auto"/>
            </w:tcBorders>
          </w:tcPr>
          <w:p w:rsidR="00D44CF8" w:rsidRPr="003245A6" w:rsidRDefault="00D44CF8" w:rsidP="00D44CF8">
            <w:pPr>
              <w:jc w:val="both"/>
              <w:rPr>
                <w:sz w:val="20"/>
                <w:szCs w:val="20"/>
              </w:rPr>
            </w:pPr>
            <w:r w:rsidRPr="003245A6">
              <w:rPr>
                <w:sz w:val="20"/>
                <w:szCs w:val="20"/>
              </w:rPr>
              <w:t>1.</w:t>
            </w: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r>
      <w:tr w:rsidR="00D44CF8" w:rsidRPr="00D44CF8" w:rsidTr="00A526CF">
        <w:tc>
          <w:tcPr>
            <w:tcW w:w="425" w:type="dxa"/>
            <w:tcBorders>
              <w:top w:val="single" w:sz="4" w:space="0" w:color="auto"/>
              <w:left w:val="single" w:sz="4" w:space="0" w:color="auto"/>
              <w:bottom w:val="single" w:sz="4" w:space="0" w:color="auto"/>
              <w:right w:val="single" w:sz="4" w:space="0" w:color="auto"/>
            </w:tcBorders>
          </w:tcPr>
          <w:p w:rsidR="00D44CF8" w:rsidRPr="003245A6" w:rsidRDefault="00D44CF8" w:rsidP="00D44CF8">
            <w:pPr>
              <w:jc w:val="both"/>
              <w:rPr>
                <w:sz w:val="20"/>
                <w:szCs w:val="20"/>
              </w:rPr>
            </w:pPr>
            <w:r w:rsidRPr="003245A6">
              <w:rPr>
                <w:sz w:val="20"/>
                <w:szCs w:val="20"/>
              </w:rPr>
              <w:t>2.</w:t>
            </w: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r>
      <w:tr w:rsidR="00D44CF8" w:rsidRPr="00D44CF8" w:rsidTr="00A526CF">
        <w:tc>
          <w:tcPr>
            <w:tcW w:w="425" w:type="dxa"/>
            <w:tcBorders>
              <w:top w:val="single" w:sz="4" w:space="0" w:color="auto"/>
              <w:left w:val="single" w:sz="4" w:space="0" w:color="auto"/>
              <w:bottom w:val="single" w:sz="4" w:space="0" w:color="auto"/>
              <w:right w:val="single" w:sz="4" w:space="0" w:color="auto"/>
            </w:tcBorders>
          </w:tcPr>
          <w:p w:rsidR="00D44CF8" w:rsidRPr="003245A6" w:rsidRDefault="00D44CF8" w:rsidP="00D44CF8">
            <w:pPr>
              <w:jc w:val="both"/>
              <w:rPr>
                <w:sz w:val="20"/>
                <w:szCs w:val="20"/>
              </w:rPr>
            </w:pPr>
            <w:r w:rsidRPr="003245A6">
              <w:rPr>
                <w:sz w:val="20"/>
                <w:szCs w:val="20"/>
              </w:rPr>
              <w:t>…</w:t>
            </w: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r>
    </w:tbl>
    <w:p w:rsidR="00D44CF8" w:rsidRPr="00D44CF8" w:rsidRDefault="00D44CF8" w:rsidP="00D44CF8">
      <w:pPr>
        <w:jc w:val="both"/>
      </w:pPr>
      <w:r w:rsidRPr="00D44CF8">
        <w:t>*информация указывается, если соответствующ</w:t>
      </w:r>
      <w:r w:rsidR="009C3791">
        <w:t>е</w:t>
      </w:r>
      <w:r w:rsidRPr="00D44CF8">
        <w:t>е требование к Участникам закупки и (или) показатель оценки Заявок предусмотрены п</w:t>
      </w:r>
      <w:r w:rsidR="003245A6">
        <w:t>унктами</w:t>
      </w:r>
      <w:r w:rsidRPr="00D44CF8">
        <w:t xml:space="preserve"> 3.4, 3.14 раздела III ИНФОРМАЦИОННАЯ КАРТА ЗАКУПКИ Закупочной документации</w:t>
      </w:r>
    </w:p>
    <w:p w:rsidR="00D44CF8" w:rsidRPr="00D44CF8" w:rsidRDefault="00D44CF8" w:rsidP="00D44CF8">
      <w:pPr>
        <w:rPr>
          <w:sz w:val="20"/>
        </w:rPr>
      </w:pPr>
      <w:r w:rsidRPr="00D44CF8">
        <w:rPr>
          <w:sz w:val="20"/>
        </w:rPr>
        <w:t>___________________________________________</w:t>
      </w:r>
    </w:p>
    <w:p w:rsidR="00D44CF8" w:rsidRPr="00D44CF8" w:rsidRDefault="00D44CF8" w:rsidP="00D44CF8">
      <w:pPr>
        <w:rPr>
          <w:sz w:val="20"/>
          <w:vertAlign w:val="subscript"/>
        </w:rPr>
      </w:pPr>
      <w:r w:rsidRPr="00D44CF8">
        <w:rPr>
          <w:sz w:val="20"/>
          <w:vertAlign w:val="subscript"/>
        </w:rPr>
        <w:lastRenderedPageBreak/>
        <w:t xml:space="preserve">                                                     (подпись, М.П.)</w:t>
      </w:r>
    </w:p>
    <w:p w:rsidR="00D44CF8" w:rsidRPr="00D44CF8" w:rsidRDefault="00D44CF8" w:rsidP="00D44CF8">
      <w:pPr>
        <w:rPr>
          <w:sz w:val="20"/>
        </w:rPr>
      </w:pPr>
      <w:r w:rsidRPr="00D44CF8">
        <w:rPr>
          <w:sz w:val="20"/>
        </w:rPr>
        <w:t>___________________________________________</w:t>
      </w:r>
    </w:p>
    <w:p w:rsidR="00D44CF8" w:rsidRPr="00D44CF8" w:rsidRDefault="00D44CF8" w:rsidP="00D44CF8">
      <w:pPr>
        <w:rPr>
          <w:sz w:val="20"/>
          <w:vertAlign w:val="subscript"/>
        </w:rPr>
      </w:pPr>
      <w:r w:rsidRPr="00D44CF8">
        <w:rPr>
          <w:sz w:val="20"/>
          <w:vertAlign w:val="subscript"/>
        </w:rPr>
        <w:t xml:space="preserve">                            (фамилия, имя, отчество подписавшего, должность)</w:t>
      </w:r>
    </w:p>
    <w:p w:rsidR="00D44CF8" w:rsidRPr="00D44CF8" w:rsidRDefault="00D44CF8" w:rsidP="00D44CF8">
      <w:pPr>
        <w:pBdr>
          <w:bottom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конец формы</w:t>
      </w:r>
    </w:p>
    <w:p w:rsidR="00D44CF8" w:rsidRPr="00D44CF8" w:rsidRDefault="00D44CF8" w:rsidP="00D44CF8">
      <w:pPr>
        <w:rPr>
          <w:sz w:val="20"/>
          <w:szCs w:val="20"/>
        </w:rPr>
      </w:pPr>
      <w:r w:rsidRPr="00D44CF8">
        <w:rPr>
          <w:sz w:val="20"/>
          <w:szCs w:val="20"/>
        </w:rPr>
        <w:t>Инструкция по заполнению:</w:t>
      </w:r>
    </w:p>
    <w:p w:rsidR="00D44CF8" w:rsidRPr="00D44CF8" w:rsidRDefault="00D44CF8" w:rsidP="00D44CF8">
      <w:pPr>
        <w:rPr>
          <w:sz w:val="20"/>
          <w:szCs w:val="20"/>
        </w:rPr>
      </w:pPr>
      <w:r w:rsidRPr="00D44CF8">
        <w:rPr>
          <w:sz w:val="20"/>
          <w:szCs w:val="20"/>
        </w:rPr>
        <w:t>1. Участник закупки заполняет поля формы в соответствии с инструкциями, приведенными по тексту формы.</w:t>
      </w:r>
    </w:p>
    <w:p w:rsidR="00D44CF8" w:rsidRPr="00D44CF8" w:rsidRDefault="00D44CF8" w:rsidP="00D44CF8">
      <w:pPr>
        <w:rPr>
          <w:sz w:val="20"/>
          <w:szCs w:val="20"/>
        </w:rPr>
      </w:pPr>
      <w:r w:rsidRPr="00D44CF8">
        <w:rPr>
          <w:sz w:val="20"/>
          <w:szCs w:val="20"/>
        </w:rPr>
        <w:t>2. Инструкции, приведенные по тексту формы и выделенные серым цветом, рекомендуется удалить из текста заявки.</w:t>
      </w:r>
    </w:p>
    <w:p w:rsidR="00D44CF8" w:rsidRPr="00D44CF8" w:rsidRDefault="00D44CF8" w:rsidP="00D44CF8">
      <w:pPr>
        <w:rPr>
          <w:sz w:val="20"/>
          <w:szCs w:val="20"/>
        </w:rPr>
      </w:pPr>
      <w:r w:rsidRPr="00D44CF8">
        <w:rPr>
          <w:sz w:val="20"/>
          <w:szCs w:val="20"/>
        </w:rPr>
        <w:t>3. В данной форме приводятся сведения об опыте осуществления поставок, выполнения работ или оказания услуг, соответствующих предмету закупки (с учетом требований Закупочной документации).</w:t>
      </w:r>
    </w:p>
    <w:p w:rsidR="00D44CF8" w:rsidRPr="00D44CF8" w:rsidRDefault="00D44CF8" w:rsidP="00D44CF8">
      <w:pPr>
        <w:rPr>
          <w:sz w:val="20"/>
          <w:szCs w:val="20"/>
        </w:rPr>
      </w:pPr>
      <w:r w:rsidRPr="00D44CF8">
        <w:rPr>
          <w:sz w:val="20"/>
          <w:szCs w:val="20"/>
        </w:rPr>
        <w:t xml:space="preserve">4. Форма должна быть подписана и скреплена оттиском печати (при наличии). </w:t>
      </w:r>
    </w:p>
    <w:p w:rsidR="00D44CF8" w:rsidRPr="00D44CF8" w:rsidRDefault="00D44CF8" w:rsidP="00D44CF8">
      <w:pPr>
        <w:rPr>
          <w:sz w:val="20"/>
          <w:szCs w:val="20"/>
        </w:rPr>
        <w:sectPr w:rsidR="00D44CF8" w:rsidRPr="00D44CF8">
          <w:pgSz w:w="16840" w:h="11907" w:orient="landscape"/>
          <w:pgMar w:top="851" w:right="851" w:bottom="1276" w:left="851" w:header="720" w:footer="403" w:gutter="0"/>
          <w:cols w:space="720"/>
        </w:sectPr>
      </w:pPr>
    </w:p>
    <w:p w:rsidR="00D44CF8" w:rsidRPr="004F333D" w:rsidRDefault="00D44CF8" w:rsidP="00D44CF8">
      <w:pPr>
        <w:ind w:left="-142"/>
        <w:rPr>
          <w:b/>
          <w:color w:val="FF0000"/>
        </w:rPr>
      </w:pPr>
      <w:r w:rsidRPr="004F333D">
        <w:rPr>
          <w:b/>
          <w:color w:val="FF0000"/>
        </w:rPr>
        <w:lastRenderedPageBreak/>
        <w:t>ФОРМА 5.</w:t>
      </w:r>
      <w:r w:rsidR="004F333D" w:rsidRPr="004F333D">
        <w:rPr>
          <w:b/>
          <w:color w:val="FF0000"/>
        </w:rPr>
        <w:t xml:space="preserve"> НЕ ПРИМЕНЯЕТСЯ</w:t>
      </w:r>
    </w:p>
    <w:p w:rsidR="00D44CF8" w:rsidRPr="00D44CF8" w:rsidRDefault="00D44CF8" w:rsidP="00D44CF8">
      <w:pPr>
        <w:ind w:left="-142"/>
        <w:rPr>
          <w:sz w:val="20"/>
          <w:szCs w:val="20"/>
        </w:rPr>
      </w:pPr>
      <w:r w:rsidRPr="00D44CF8">
        <w:rPr>
          <w:sz w:val="20"/>
          <w:szCs w:val="20"/>
        </w:rPr>
        <w:t>Сведения о трудовых ресурсах</w:t>
      </w:r>
    </w:p>
    <w:p w:rsidR="00D44CF8" w:rsidRPr="00D44CF8" w:rsidRDefault="00D44CF8" w:rsidP="00D44CF8">
      <w:pPr>
        <w:ind w:left="-142"/>
        <w:rPr>
          <w:sz w:val="20"/>
          <w:szCs w:val="20"/>
        </w:rPr>
      </w:pPr>
    </w:p>
    <w:p w:rsidR="00D44CF8" w:rsidRPr="00D44CF8" w:rsidRDefault="00D44CF8" w:rsidP="00D44CF8">
      <w:pPr>
        <w:pBdr>
          <w:top w:val="single" w:sz="4" w:space="1" w:color="auto"/>
        </w:pBdr>
        <w:shd w:val="clear" w:color="auto" w:fill="E0E0E0"/>
        <w:spacing w:before="120"/>
        <w:ind w:left="-142" w:right="21"/>
        <w:jc w:val="center"/>
        <w:rPr>
          <w:b/>
          <w:bCs/>
          <w:color w:val="000000"/>
          <w:spacing w:val="36"/>
          <w:sz w:val="20"/>
          <w:szCs w:val="22"/>
        </w:rPr>
      </w:pPr>
      <w:r w:rsidRPr="00D44CF8">
        <w:rPr>
          <w:b/>
          <w:bCs/>
          <w:color w:val="000000"/>
          <w:spacing w:val="36"/>
          <w:sz w:val="20"/>
          <w:szCs w:val="22"/>
        </w:rPr>
        <w:t>начало формы</w:t>
      </w:r>
    </w:p>
    <w:p w:rsidR="00D44CF8" w:rsidRPr="00D44CF8" w:rsidRDefault="00D44CF8" w:rsidP="00D44CF8">
      <w:pPr>
        <w:ind w:left="-142"/>
        <w:rPr>
          <w:sz w:val="20"/>
          <w:szCs w:val="20"/>
        </w:rPr>
      </w:pPr>
    </w:p>
    <w:p w:rsidR="00D44CF8" w:rsidRPr="00D44CF8" w:rsidRDefault="00D44CF8" w:rsidP="00D44CF8">
      <w:pPr>
        <w:ind w:left="-142"/>
        <w:rPr>
          <w:i/>
          <w:color w:val="A6A6A6"/>
          <w:sz w:val="20"/>
          <w:szCs w:val="20"/>
        </w:rPr>
      </w:pPr>
      <w:r w:rsidRPr="00D44CF8">
        <w:rPr>
          <w:sz w:val="20"/>
          <w:szCs w:val="20"/>
        </w:rPr>
        <w:t xml:space="preserve">Наименование Участника закупки: </w:t>
      </w:r>
      <w:r w:rsidRPr="00D44CF8">
        <w:rPr>
          <w:i/>
          <w:color w:val="A6A6A6"/>
          <w:sz w:val="20"/>
          <w:szCs w:val="20"/>
        </w:rPr>
        <w:t>(указать краткое наименование)</w:t>
      </w:r>
    </w:p>
    <w:p w:rsidR="00D44CF8" w:rsidRPr="00D44CF8" w:rsidRDefault="00D44CF8" w:rsidP="00D44CF8">
      <w:pPr>
        <w:ind w:left="-142"/>
        <w:rPr>
          <w:sz w:val="20"/>
          <w:szCs w:val="20"/>
        </w:rPr>
      </w:pPr>
      <w:r w:rsidRPr="00D44CF8">
        <w:rPr>
          <w:sz w:val="20"/>
          <w:szCs w:val="20"/>
        </w:rPr>
        <w:t xml:space="preserve">ИНН Участника закупки: </w:t>
      </w:r>
      <w:r w:rsidRPr="00D44CF8">
        <w:rPr>
          <w:i/>
          <w:color w:val="A6A6A6"/>
          <w:sz w:val="20"/>
          <w:szCs w:val="20"/>
        </w:rPr>
        <w:t>(указать при наличии)</w:t>
      </w:r>
    </w:p>
    <w:p w:rsidR="00D44CF8" w:rsidRPr="00D44CF8" w:rsidRDefault="00D44CF8" w:rsidP="00D44CF8">
      <w:pPr>
        <w:ind w:left="-142"/>
        <w:rPr>
          <w:sz w:val="20"/>
          <w:szCs w:val="20"/>
        </w:rPr>
      </w:pPr>
      <w:r w:rsidRPr="00D44CF8">
        <w:rPr>
          <w:sz w:val="20"/>
          <w:szCs w:val="20"/>
        </w:rPr>
        <w:t xml:space="preserve">Наименование предмета Договора: </w:t>
      </w:r>
      <w:r w:rsidRPr="00D44CF8">
        <w:rPr>
          <w:i/>
          <w:color w:val="A6A6A6"/>
          <w:sz w:val="20"/>
          <w:szCs w:val="20"/>
        </w:rPr>
        <w:t>(указать наименование предмета Закупки)</w:t>
      </w:r>
    </w:p>
    <w:p w:rsidR="00D44CF8" w:rsidRPr="00D44CF8" w:rsidRDefault="00D44CF8" w:rsidP="00D44CF8">
      <w:pPr>
        <w:jc w:val="center"/>
        <w:rPr>
          <w:b/>
        </w:rPr>
      </w:pPr>
    </w:p>
    <w:p w:rsidR="00D44CF8" w:rsidRPr="00D44CF8" w:rsidRDefault="00D44CF8" w:rsidP="00D44CF8">
      <w:pPr>
        <w:ind w:left="-142"/>
        <w:jc w:val="center"/>
        <w:rPr>
          <w:b/>
        </w:rPr>
      </w:pPr>
      <w:r w:rsidRPr="00D44CF8">
        <w:rPr>
          <w:b/>
          <w:szCs w:val="20"/>
        </w:rPr>
        <w:t>СВЕДЕНИЯ О ТРУДОВЫХ РЕСУРСАХ*</w:t>
      </w:r>
    </w:p>
    <w:p w:rsidR="00D44CF8" w:rsidRPr="00D44CF8" w:rsidRDefault="00D44CF8" w:rsidP="00D44CF8">
      <w:pPr>
        <w:jc w:val="center"/>
        <w:rPr>
          <w:b/>
        </w:rPr>
      </w:pPr>
    </w:p>
    <w:tbl>
      <w:tblPr>
        <w:tblW w:w="5000" w:type="pct"/>
        <w:tblInd w:w="-1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885"/>
        <w:gridCol w:w="1426"/>
        <w:gridCol w:w="2442"/>
        <w:gridCol w:w="1230"/>
        <w:gridCol w:w="1692"/>
        <w:gridCol w:w="1948"/>
      </w:tblGrid>
      <w:tr w:rsidR="00D44CF8" w:rsidRPr="00D44CF8" w:rsidTr="00A526CF">
        <w:trPr>
          <w:trHeight w:val="20"/>
        </w:trPr>
        <w:tc>
          <w:tcPr>
            <w:tcW w:w="460" w:type="pct"/>
            <w:tcBorders>
              <w:top w:val="single" w:sz="6" w:space="0" w:color="auto"/>
              <w:left w:val="single" w:sz="6" w:space="0" w:color="auto"/>
              <w:bottom w:val="single" w:sz="6" w:space="0" w:color="auto"/>
              <w:right w:val="single" w:sz="6" w:space="0" w:color="auto"/>
            </w:tcBorders>
            <w:hideMark/>
          </w:tcPr>
          <w:p w:rsidR="00D44CF8" w:rsidRPr="00D44CF8" w:rsidRDefault="00D44CF8" w:rsidP="00D44CF8">
            <w:pPr>
              <w:keepNext/>
              <w:ind w:left="57" w:right="57"/>
              <w:jc w:val="center"/>
              <w:rPr>
                <w:sz w:val="20"/>
                <w:szCs w:val="20"/>
              </w:rPr>
            </w:pPr>
            <w:r w:rsidRPr="00D44CF8">
              <w:rPr>
                <w:sz w:val="20"/>
                <w:szCs w:val="20"/>
              </w:rPr>
              <w:t>№ п/п</w:t>
            </w:r>
          </w:p>
        </w:tc>
        <w:tc>
          <w:tcPr>
            <w:tcW w:w="741" w:type="pct"/>
            <w:tcBorders>
              <w:top w:val="single" w:sz="6" w:space="0" w:color="auto"/>
              <w:left w:val="single" w:sz="6" w:space="0" w:color="auto"/>
              <w:bottom w:val="single" w:sz="6" w:space="0" w:color="auto"/>
              <w:right w:val="single" w:sz="6" w:space="0" w:color="auto"/>
            </w:tcBorders>
            <w:hideMark/>
          </w:tcPr>
          <w:p w:rsidR="00D44CF8" w:rsidRPr="00D44CF8" w:rsidRDefault="00D44CF8" w:rsidP="00D44CF8">
            <w:pPr>
              <w:keepNext/>
              <w:ind w:left="57" w:right="-87"/>
              <w:jc w:val="center"/>
              <w:rPr>
                <w:sz w:val="20"/>
                <w:szCs w:val="20"/>
              </w:rPr>
            </w:pPr>
            <w:r w:rsidRPr="00D44CF8">
              <w:rPr>
                <w:sz w:val="20"/>
                <w:szCs w:val="20"/>
              </w:rPr>
              <w:t>Фамилия, имя, отчество сотрудника</w:t>
            </w:r>
          </w:p>
        </w:tc>
        <w:tc>
          <w:tcPr>
            <w:tcW w:w="1269" w:type="pct"/>
            <w:tcBorders>
              <w:top w:val="single" w:sz="6" w:space="0" w:color="auto"/>
              <w:left w:val="single" w:sz="6" w:space="0" w:color="auto"/>
              <w:bottom w:val="single" w:sz="6" w:space="0" w:color="auto"/>
              <w:right w:val="single" w:sz="6" w:space="0" w:color="auto"/>
            </w:tcBorders>
            <w:hideMark/>
          </w:tcPr>
          <w:p w:rsidR="00D44CF8" w:rsidRPr="00D44CF8" w:rsidRDefault="00D44CF8" w:rsidP="00D44CF8">
            <w:pPr>
              <w:keepNext/>
              <w:ind w:left="57" w:right="57"/>
              <w:jc w:val="center"/>
              <w:rPr>
                <w:sz w:val="20"/>
                <w:szCs w:val="20"/>
              </w:rPr>
            </w:pPr>
            <w:r w:rsidRPr="00D44CF8">
              <w:rPr>
                <w:sz w:val="20"/>
                <w:szCs w:val="20"/>
              </w:rPr>
              <w:t>Образование, квалификация, аттестаты, сертификаты, ученая степень, награды, участие в международных проектах и др.</w:t>
            </w:r>
          </w:p>
        </w:tc>
        <w:tc>
          <w:tcPr>
            <w:tcW w:w="639" w:type="pct"/>
            <w:tcBorders>
              <w:top w:val="single" w:sz="6" w:space="0" w:color="auto"/>
              <w:left w:val="single" w:sz="6" w:space="0" w:color="auto"/>
              <w:bottom w:val="single" w:sz="6" w:space="0" w:color="auto"/>
              <w:right w:val="single" w:sz="6" w:space="0" w:color="auto"/>
            </w:tcBorders>
            <w:hideMark/>
          </w:tcPr>
          <w:p w:rsidR="00D44CF8" w:rsidRPr="00D44CF8" w:rsidRDefault="00D44CF8" w:rsidP="00D44CF8">
            <w:pPr>
              <w:keepNext/>
              <w:ind w:left="-108" w:right="-159"/>
              <w:jc w:val="center"/>
              <w:rPr>
                <w:sz w:val="20"/>
                <w:szCs w:val="20"/>
              </w:rPr>
            </w:pPr>
            <w:r w:rsidRPr="00D44CF8">
              <w:rPr>
                <w:sz w:val="20"/>
                <w:szCs w:val="20"/>
              </w:rPr>
              <w:t>Должность</w:t>
            </w:r>
          </w:p>
        </w:tc>
        <w:tc>
          <w:tcPr>
            <w:tcW w:w="879" w:type="pct"/>
            <w:tcBorders>
              <w:top w:val="single" w:sz="6" w:space="0" w:color="auto"/>
              <w:left w:val="single" w:sz="6" w:space="0" w:color="auto"/>
              <w:bottom w:val="single" w:sz="6" w:space="0" w:color="auto"/>
              <w:right w:val="single" w:sz="6" w:space="0" w:color="auto"/>
            </w:tcBorders>
            <w:hideMark/>
          </w:tcPr>
          <w:p w:rsidR="00D44CF8" w:rsidRPr="00D44CF8" w:rsidRDefault="00D44CF8" w:rsidP="00D44CF8">
            <w:pPr>
              <w:keepNext/>
              <w:ind w:left="57" w:right="57"/>
              <w:jc w:val="center"/>
              <w:rPr>
                <w:sz w:val="20"/>
                <w:szCs w:val="20"/>
              </w:rPr>
            </w:pPr>
            <w:r w:rsidRPr="00D44CF8">
              <w:rPr>
                <w:sz w:val="20"/>
                <w:szCs w:val="20"/>
              </w:rPr>
              <w:t>Стаж работы в данной или аналогичной должности, лет</w:t>
            </w:r>
          </w:p>
        </w:tc>
        <w:tc>
          <w:tcPr>
            <w:tcW w:w="1012" w:type="pct"/>
            <w:tcBorders>
              <w:top w:val="single" w:sz="6" w:space="0" w:color="auto"/>
              <w:left w:val="single" w:sz="6" w:space="0" w:color="auto"/>
              <w:bottom w:val="single" w:sz="6" w:space="0" w:color="auto"/>
              <w:right w:val="single" w:sz="6" w:space="0" w:color="auto"/>
            </w:tcBorders>
            <w:hideMark/>
          </w:tcPr>
          <w:p w:rsidR="00D44CF8" w:rsidRPr="00D44CF8" w:rsidRDefault="00D44CF8" w:rsidP="00D44CF8">
            <w:pPr>
              <w:keepNext/>
              <w:ind w:left="57" w:right="57"/>
              <w:jc w:val="center"/>
              <w:rPr>
                <w:sz w:val="20"/>
                <w:szCs w:val="20"/>
              </w:rPr>
            </w:pPr>
            <w:r w:rsidRPr="00D44CF8">
              <w:rPr>
                <w:sz w:val="20"/>
                <w:szCs w:val="20"/>
              </w:rPr>
              <w:t>Опыт осуществления поставок, выполнения работ или оказания услуг, соответствующих предмету Закупки</w:t>
            </w:r>
          </w:p>
        </w:tc>
      </w:tr>
      <w:tr w:rsidR="00D44CF8" w:rsidRPr="00D44CF8" w:rsidTr="00A526CF">
        <w:trPr>
          <w:trHeight w:val="20"/>
        </w:trPr>
        <w:tc>
          <w:tcPr>
            <w:tcW w:w="5000" w:type="pct"/>
            <w:gridSpan w:val="6"/>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jc w:val="center"/>
              <w:rPr>
                <w:sz w:val="20"/>
                <w:szCs w:val="20"/>
              </w:rPr>
            </w:pPr>
            <w:r w:rsidRPr="00D44CF8">
              <w:rPr>
                <w:b/>
                <w:i/>
                <w:sz w:val="20"/>
                <w:szCs w:val="20"/>
              </w:rPr>
              <w:t>Информация о соответствии Участника закупки требованию о наличии у Участника закупки трудовых ресурсов</w:t>
            </w:r>
          </w:p>
        </w:tc>
      </w:tr>
      <w:tr w:rsidR="00D44CF8" w:rsidRPr="00D44CF8" w:rsidTr="00A526CF">
        <w:trPr>
          <w:trHeight w:val="20"/>
        </w:trPr>
        <w:tc>
          <w:tcPr>
            <w:tcW w:w="5000" w:type="pct"/>
            <w:gridSpan w:val="6"/>
            <w:tcBorders>
              <w:top w:val="single" w:sz="6" w:space="0" w:color="auto"/>
              <w:left w:val="single" w:sz="6" w:space="0" w:color="auto"/>
              <w:bottom w:val="single" w:sz="6" w:space="0" w:color="auto"/>
              <w:right w:val="single" w:sz="6" w:space="0" w:color="auto"/>
            </w:tcBorders>
            <w:hideMark/>
          </w:tcPr>
          <w:p w:rsidR="00D44CF8" w:rsidRPr="00D44CF8" w:rsidRDefault="00D44CF8" w:rsidP="00D44CF8">
            <w:pPr>
              <w:ind w:left="57" w:right="57"/>
              <w:rPr>
                <w:sz w:val="20"/>
                <w:szCs w:val="20"/>
              </w:rPr>
            </w:pPr>
            <w:r w:rsidRPr="00D44CF8">
              <w:rPr>
                <w:sz w:val="20"/>
                <w:szCs w:val="20"/>
              </w:rPr>
              <w:t xml:space="preserve">Управленческий персонал </w:t>
            </w:r>
          </w:p>
        </w:tc>
      </w:tr>
      <w:tr w:rsidR="00D44CF8" w:rsidRPr="00D44CF8" w:rsidTr="00A526CF">
        <w:trPr>
          <w:trHeight w:val="20"/>
        </w:trPr>
        <w:tc>
          <w:tcPr>
            <w:tcW w:w="460" w:type="pct"/>
            <w:tcBorders>
              <w:top w:val="single" w:sz="6" w:space="0" w:color="auto"/>
              <w:left w:val="single" w:sz="6" w:space="0" w:color="auto"/>
              <w:bottom w:val="single" w:sz="6" w:space="0" w:color="auto"/>
              <w:right w:val="single" w:sz="6" w:space="0" w:color="auto"/>
            </w:tcBorders>
          </w:tcPr>
          <w:p w:rsidR="00D44CF8" w:rsidRPr="00D44CF8" w:rsidRDefault="00D44CF8" w:rsidP="0066034E">
            <w:pPr>
              <w:numPr>
                <w:ilvl w:val="0"/>
                <w:numId w:val="12"/>
              </w:numPr>
              <w:spacing w:after="200" w:line="276" w:lineRule="auto"/>
              <w:jc w:val="both"/>
              <w:rPr>
                <w:sz w:val="20"/>
                <w:szCs w:val="20"/>
              </w:rPr>
            </w:pPr>
          </w:p>
        </w:tc>
        <w:tc>
          <w:tcPr>
            <w:tcW w:w="741"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r>
      <w:tr w:rsidR="00D44CF8" w:rsidRPr="00D44CF8" w:rsidTr="00A526CF">
        <w:trPr>
          <w:trHeight w:val="20"/>
        </w:trPr>
        <w:tc>
          <w:tcPr>
            <w:tcW w:w="460" w:type="pct"/>
            <w:tcBorders>
              <w:top w:val="single" w:sz="6" w:space="0" w:color="auto"/>
              <w:left w:val="single" w:sz="6" w:space="0" w:color="auto"/>
              <w:bottom w:val="single" w:sz="6" w:space="0" w:color="auto"/>
              <w:right w:val="single" w:sz="6" w:space="0" w:color="auto"/>
            </w:tcBorders>
          </w:tcPr>
          <w:p w:rsidR="00D44CF8" w:rsidRPr="00D44CF8" w:rsidRDefault="00D44CF8" w:rsidP="0066034E">
            <w:pPr>
              <w:numPr>
                <w:ilvl w:val="0"/>
                <w:numId w:val="12"/>
              </w:numPr>
              <w:spacing w:after="200" w:line="276" w:lineRule="auto"/>
              <w:jc w:val="both"/>
              <w:rPr>
                <w:sz w:val="20"/>
                <w:szCs w:val="20"/>
              </w:rPr>
            </w:pPr>
          </w:p>
        </w:tc>
        <w:tc>
          <w:tcPr>
            <w:tcW w:w="741"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r>
      <w:tr w:rsidR="00D44CF8" w:rsidRPr="00D44CF8" w:rsidTr="00A526CF">
        <w:trPr>
          <w:trHeight w:val="20"/>
        </w:trPr>
        <w:tc>
          <w:tcPr>
            <w:tcW w:w="460" w:type="pct"/>
            <w:tcBorders>
              <w:top w:val="single" w:sz="6" w:space="0" w:color="auto"/>
              <w:left w:val="single" w:sz="6" w:space="0" w:color="auto"/>
              <w:bottom w:val="single" w:sz="6" w:space="0" w:color="auto"/>
              <w:right w:val="single" w:sz="6" w:space="0" w:color="auto"/>
            </w:tcBorders>
            <w:hideMark/>
          </w:tcPr>
          <w:p w:rsidR="00D44CF8" w:rsidRPr="00D44CF8" w:rsidRDefault="00D44CF8" w:rsidP="00D44CF8">
            <w:pPr>
              <w:rPr>
                <w:sz w:val="20"/>
                <w:szCs w:val="20"/>
              </w:rPr>
            </w:pPr>
            <w:r w:rsidRPr="00D44CF8">
              <w:rPr>
                <w:sz w:val="20"/>
                <w:szCs w:val="20"/>
              </w:rPr>
              <w:t>…</w:t>
            </w:r>
          </w:p>
        </w:tc>
        <w:tc>
          <w:tcPr>
            <w:tcW w:w="741"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r>
      <w:tr w:rsidR="00D44CF8" w:rsidRPr="00D44CF8" w:rsidTr="00A526CF">
        <w:trPr>
          <w:trHeight w:val="20"/>
        </w:trPr>
        <w:tc>
          <w:tcPr>
            <w:tcW w:w="5000" w:type="pct"/>
            <w:gridSpan w:val="6"/>
            <w:tcBorders>
              <w:top w:val="single" w:sz="6" w:space="0" w:color="auto"/>
              <w:left w:val="single" w:sz="6" w:space="0" w:color="auto"/>
              <w:bottom w:val="single" w:sz="6" w:space="0" w:color="auto"/>
              <w:right w:val="single" w:sz="6" w:space="0" w:color="auto"/>
            </w:tcBorders>
            <w:hideMark/>
          </w:tcPr>
          <w:p w:rsidR="00D44CF8" w:rsidRPr="00D44CF8" w:rsidRDefault="00D44CF8" w:rsidP="00D44CF8">
            <w:pPr>
              <w:ind w:left="57" w:right="57"/>
              <w:rPr>
                <w:sz w:val="20"/>
                <w:szCs w:val="20"/>
              </w:rPr>
            </w:pPr>
            <w:r w:rsidRPr="00D44CF8">
              <w:rPr>
                <w:sz w:val="20"/>
                <w:szCs w:val="20"/>
              </w:rPr>
              <w:t xml:space="preserve">Специалисты </w:t>
            </w:r>
          </w:p>
        </w:tc>
      </w:tr>
      <w:tr w:rsidR="00D44CF8" w:rsidRPr="00D44CF8" w:rsidTr="00A526CF">
        <w:trPr>
          <w:trHeight w:val="20"/>
        </w:trPr>
        <w:tc>
          <w:tcPr>
            <w:tcW w:w="460" w:type="pct"/>
            <w:tcBorders>
              <w:top w:val="single" w:sz="6" w:space="0" w:color="auto"/>
              <w:left w:val="single" w:sz="6" w:space="0" w:color="auto"/>
              <w:bottom w:val="single" w:sz="6" w:space="0" w:color="auto"/>
              <w:right w:val="single" w:sz="6" w:space="0" w:color="auto"/>
            </w:tcBorders>
          </w:tcPr>
          <w:p w:rsidR="00D44CF8" w:rsidRPr="00D44CF8" w:rsidRDefault="00D44CF8" w:rsidP="0066034E">
            <w:pPr>
              <w:numPr>
                <w:ilvl w:val="0"/>
                <w:numId w:val="13"/>
              </w:numPr>
              <w:spacing w:after="200" w:line="276" w:lineRule="auto"/>
              <w:jc w:val="both"/>
              <w:rPr>
                <w:sz w:val="20"/>
                <w:szCs w:val="20"/>
              </w:rPr>
            </w:pPr>
          </w:p>
        </w:tc>
        <w:tc>
          <w:tcPr>
            <w:tcW w:w="741"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r>
      <w:tr w:rsidR="00D44CF8" w:rsidRPr="00D44CF8" w:rsidTr="00A526CF">
        <w:trPr>
          <w:trHeight w:val="20"/>
        </w:trPr>
        <w:tc>
          <w:tcPr>
            <w:tcW w:w="460" w:type="pct"/>
            <w:tcBorders>
              <w:top w:val="single" w:sz="6" w:space="0" w:color="auto"/>
              <w:left w:val="single" w:sz="6" w:space="0" w:color="auto"/>
              <w:bottom w:val="single" w:sz="6" w:space="0" w:color="auto"/>
              <w:right w:val="single" w:sz="6" w:space="0" w:color="auto"/>
            </w:tcBorders>
          </w:tcPr>
          <w:p w:rsidR="00D44CF8" w:rsidRPr="00D44CF8" w:rsidRDefault="00D44CF8" w:rsidP="0066034E">
            <w:pPr>
              <w:numPr>
                <w:ilvl w:val="0"/>
                <w:numId w:val="13"/>
              </w:numPr>
              <w:spacing w:after="200" w:line="276" w:lineRule="auto"/>
              <w:jc w:val="both"/>
              <w:rPr>
                <w:sz w:val="20"/>
                <w:szCs w:val="20"/>
              </w:rPr>
            </w:pPr>
          </w:p>
        </w:tc>
        <w:tc>
          <w:tcPr>
            <w:tcW w:w="741"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r>
      <w:tr w:rsidR="00D44CF8" w:rsidRPr="00D44CF8" w:rsidTr="00A526CF">
        <w:trPr>
          <w:trHeight w:val="20"/>
        </w:trPr>
        <w:tc>
          <w:tcPr>
            <w:tcW w:w="460" w:type="pct"/>
            <w:tcBorders>
              <w:top w:val="single" w:sz="6" w:space="0" w:color="auto"/>
              <w:left w:val="single" w:sz="6" w:space="0" w:color="auto"/>
              <w:bottom w:val="single" w:sz="6" w:space="0" w:color="auto"/>
              <w:right w:val="single" w:sz="6" w:space="0" w:color="auto"/>
            </w:tcBorders>
            <w:hideMark/>
          </w:tcPr>
          <w:p w:rsidR="00D44CF8" w:rsidRPr="00D44CF8" w:rsidRDefault="00D44CF8" w:rsidP="00D44CF8">
            <w:pPr>
              <w:rPr>
                <w:sz w:val="20"/>
                <w:szCs w:val="20"/>
              </w:rPr>
            </w:pPr>
            <w:r w:rsidRPr="00D44CF8">
              <w:rPr>
                <w:sz w:val="20"/>
                <w:szCs w:val="20"/>
              </w:rPr>
              <w:t>…</w:t>
            </w:r>
          </w:p>
        </w:tc>
        <w:tc>
          <w:tcPr>
            <w:tcW w:w="741"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r>
      <w:tr w:rsidR="00D44CF8" w:rsidRPr="00D44CF8" w:rsidTr="00A526CF">
        <w:trPr>
          <w:trHeight w:val="20"/>
        </w:trPr>
        <w:tc>
          <w:tcPr>
            <w:tcW w:w="1201" w:type="pct"/>
            <w:gridSpan w:val="2"/>
            <w:tcBorders>
              <w:top w:val="single" w:sz="6" w:space="0" w:color="auto"/>
              <w:left w:val="single" w:sz="6" w:space="0" w:color="auto"/>
              <w:bottom w:val="single" w:sz="6" w:space="0" w:color="auto"/>
              <w:right w:val="single" w:sz="6" w:space="0" w:color="auto"/>
            </w:tcBorders>
            <w:hideMark/>
          </w:tcPr>
          <w:p w:rsidR="00D44CF8" w:rsidRPr="00D44CF8" w:rsidRDefault="00D44CF8" w:rsidP="00D44CF8">
            <w:pPr>
              <w:ind w:left="34"/>
              <w:rPr>
                <w:b/>
                <w:sz w:val="20"/>
                <w:szCs w:val="20"/>
              </w:rPr>
            </w:pPr>
            <w:r w:rsidRPr="00D44CF8">
              <w:rPr>
                <w:b/>
                <w:sz w:val="20"/>
                <w:szCs w:val="20"/>
              </w:rPr>
              <w:t>ВСЕГО:</w:t>
            </w:r>
          </w:p>
        </w:tc>
        <w:tc>
          <w:tcPr>
            <w:tcW w:w="126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r>
      <w:tr w:rsidR="00D44CF8" w:rsidRPr="00D44CF8" w:rsidTr="00A526CF">
        <w:trPr>
          <w:trHeight w:val="20"/>
        </w:trPr>
        <w:tc>
          <w:tcPr>
            <w:tcW w:w="5000" w:type="pct"/>
            <w:gridSpan w:val="6"/>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jc w:val="center"/>
              <w:rPr>
                <w:sz w:val="20"/>
                <w:szCs w:val="20"/>
              </w:rPr>
            </w:pPr>
            <w:r w:rsidRPr="00D44CF8">
              <w:rPr>
                <w:b/>
                <w:i/>
                <w:sz w:val="20"/>
                <w:szCs w:val="20"/>
              </w:rPr>
              <w:t>Информация о предложении Участника закупки по показателю оценки Заявок «обеспеченность Участника закупки трудовыми ресурсами»</w:t>
            </w:r>
          </w:p>
        </w:tc>
      </w:tr>
      <w:tr w:rsidR="00D44CF8" w:rsidRPr="00D44CF8" w:rsidTr="00A526CF">
        <w:trPr>
          <w:trHeight w:val="20"/>
        </w:trPr>
        <w:tc>
          <w:tcPr>
            <w:tcW w:w="5000" w:type="pct"/>
            <w:gridSpan w:val="6"/>
            <w:tcBorders>
              <w:top w:val="single" w:sz="6" w:space="0" w:color="auto"/>
              <w:left w:val="single" w:sz="6" w:space="0" w:color="auto"/>
              <w:bottom w:val="single" w:sz="6" w:space="0" w:color="auto"/>
              <w:right w:val="single" w:sz="6" w:space="0" w:color="auto"/>
            </w:tcBorders>
            <w:hideMark/>
          </w:tcPr>
          <w:p w:rsidR="00D44CF8" w:rsidRPr="00D44CF8" w:rsidRDefault="00D44CF8" w:rsidP="00D44CF8">
            <w:pPr>
              <w:ind w:left="57" w:right="57"/>
              <w:rPr>
                <w:sz w:val="20"/>
                <w:szCs w:val="20"/>
              </w:rPr>
            </w:pPr>
            <w:r w:rsidRPr="00D44CF8">
              <w:rPr>
                <w:sz w:val="20"/>
                <w:szCs w:val="20"/>
              </w:rPr>
              <w:t xml:space="preserve">Управленческий персонал </w:t>
            </w:r>
          </w:p>
        </w:tc>
      </w:tr>
      <w:tr w:rsidR="00D44CF8" w:rsidRPr="00D44CF8" w:rsidTr="00A526CF">
        <w:trPr>
          <w:trHeight w:val="20"/>
        </w:trPr>
        <w:tc>
          <w:tcPr>
            <w:tcW w:w="460"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jc w:val="both"/>
              <w:rPr>
                <w:sz w:val="20"/>
                <w:szCs w:val="20"/>
              </w:rPr>
            </w:pPr>
            <w:r w:rsidRPr="00D44CF8">
              <w:rPr>
                <w:sz w:val="20"/>
                <w:szCs w:val="20"/>
              </w:rPr>
              <w:t>1.</w:t>
            </w:r>
          </w:p>
        </w:tc>
        <w:tc>
          <w:tcPr>
            <w:tcW w:w="741"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r>
      <w:tr w:rsidR="00D44CF8" w:rsidRPr="00D44CF8" w:rsidTr="00A526CF">
        <w:trPr>
          <w:trHeight w:val="20"/>
        </w:trPr>
        <w:tc>
          <w:tcPr>
            <w:tcW w:w="460"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jc w:val="both"/>
              <w:rPr>
                <w:sz w:val="20"/>
                <w:szCs w:val="20"/>
              </w:rPr>
            </w:pPr>
            <w:r w:rsidRPr="00D44CF8">
              <w:rPr>
                <w:sz w:val="20"/>
                <w:szCs w:val="20"/>
              </w:rPr>
              <w:t>2.</w:t>
            </w:r>
          </w:p>
        </w:tc>
        <w:tc>
          <w:tcPr>
            <w:tcW w:w="741"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r>
      <w:tr w:rsidR="00D44CF8" w:rsidRPr="00D44CF8" w:rsidTr="00A526CF">
        <w:trPr>
          <w:trHeight w:val="20"/>
        </w:trPr>
        <w:tc>
          <w:tcPr>
            <w:tcW w:w="460" w:type="pct"/>
            <w:tcBorders>
              <w:top w:val="single" w:sz="6" w:space="0" w:color="auto"/>
              <w:left w:val="single" w:sz="6" w:space="0" w:color="auto"/>
              <w:bottom w:val="single" w:sz="6" w:space="0" w:color="auto"/>
              <w:right w:val="single" w:sz="6" w:space="0" w:color="auto"/>
            </w:tcBorders>
            <w:hideMark/>
          </w:tcPr>
          <w:p w:rsidR="00D44CF8" w:rsidRPr="00D44CF8" w:rsidRDefault="00D44CF8" w:rsidP="00D44CF8">
            <w:pPr>
              <w:rPr>
                <w:sz w:val="20"/>
                <w:szCs w:val="20"/>
              </w:rPr>
            </w:pPr>
            <w:r w:rsidRPr="00D44CF8">
              <w:rPr>
                <w:sz w:val="20"/>
                <w:szCs w:val="20"/>
              </w:rPr>
              <w:t>…</w:t>
            </w:r>
          </w:p>
        </w:tc>
        <w:tc>
          <w:tcPr>
            <w:tcW w:w="741"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r>
      <w:tr w:rsidR="00D44CF8" w:rsidRPr="00D44CF8" w:rsidTr="00A526CF">
        <w:trPr>
          <w:trHeight w:val="20"/>
        </w:trPr>
        <w:tc>
          <w:tcPr>
            <w:tcW w:w="5000" w:type="pct"/>
            <w:gridSpan w:val="6"/>
            <w:tcBorders>
              <w:top w:val="single" w:sz="6" w:space="0" w:color="auto"/>
              <w:left w:val="single" w:sz="6" w:space="0" w:color="auto"/>
              <w:bottom w:val="single" w:sz="6" w:space="0" w:color="auto"/>
              <w:right w:val="single" w:sz="6" w:space="0" w:color="auto"/>
            </w:tcBorders>
            <w:hideMark/>
          </w:tcPr>
          <w:p w:rsidR="00D44CF8" w:rsidRPr="00D44CF8" w:rsidRDefault="00D44CF8" w:rsidP="00D44CF8">
            <w:pPr>
              <w:ind w:left="57" w:right="57"/>
              <w:rPr>
                <w:sz w:val="20"/>
                <w:szCs w:val="20"/>
              </w:rPr>
            </w:pPr>
            <w:r w:rsidRPr="00D44CF8">
              <w:rPr>
                <w:sz w:val="20"/>
                <w:szCs w:val="20"/>
              </w:rPr>
              <w:t xml:space="preserve">Специалисты </w:t>
            </w:r>
          </w:p>
        </w:tc>
      </w:tr>
      <w:tr w:rsidR="00D44CF8" w:rsidRPr="00D44CF8" w:rsidTr="00A526CF">
        <w:trPr>
          <w:trHeight w:val="20"/>
        </w:trPr>
        <w:tc>
          <w:tcPr>
            <w:tcW w:w="460" w:type="pct"/>
            <w:tcBorders>
              <w:top w:val="single" w:sz="6" w:space="0" w:color="auto"/>
              <w:left w:val="single" w:sz="6" w:space="0" w:color="auto"/>
              <w:bottom w:val="single" w:sz="6" w:space="0" w:color="auto"/>
              <w:right w:val="single" w:sz="6" w:space="0" w:color="auto"/>
            </w:tcBorders>
          </w:tcPr>
          <w:p w:rsidR="00D44CF8" w:rsidRPr="00D44CF8" w:rsidRDefault="00D44CF8" w:rsidP="0066034E">
            <w:pPr>
              <w:numPr>
                <w:ilvl w:val="0"/>
                <w:numId w:val="33"/>
              </w:numPr>
              <w:spacing w:after="200" w:line="276" w:lineRule="auto"/>
              <w:jc w:val="both"/>
              <w:rPr>
                <w:sz w:val="20"/>
                <w:szCs w:val="20"/>
              </w:rPr>
            </w:pPr>
          </w:p>
        </w:tc>
        <w:tc>
          <w:tcPr>
            <w:tcW w:w="741"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r>
      <w:tr w:rsidR="00D44CF8" w:rsidRPr="00D44CF8" w:rsidTr="00A526CF">
        <w:trPr>
          <w:trHeight w:val="20"/>
        </w:trPr>
        <w:tc>
          <w:tcPr>
            <w:tcW w:w="460" w:type="pct"/>
            <w:tcBorders>
              <w:top w:val="single" w:sz="6" w:space="0" w:color="auto"/>
              <w:left w:val="single" w:sz="6" w:space="0" w:color="auto"/>
              <w:bottom w:val="single" w:sz="6" w:space="0" w:color="auto"/>
              <w:right w:val="single" w:sz="6" w:space="0" w:color="auto"/>
            </w:tcBorders>
          </w:tcPr>
          <w:p w:rsidR="00D44CF8" w:rsidRPr="00D44CF8" w:rsidRDefault="00D44CF8" w:rsidP="0066034E">
            <w:pPr>
              <w:numPr>
                <w:ilvl w:val="0"/>
                <w:numId w:val="33"/>
              </w:numPr>
              <w:spacing w:after="200" w:line="276" w:lineRule="auto"/>
              <w:jc w:val="both"/>
              <w:rPr>
                <w:sz w:val="20"/>
                <w:szCs w:val="20"/>
              </w:rPr>
            </w:pPr>
          </w:p>
        </w:tc>
        <w:tc>
          <w:tcPr>
            <w:tcW w:w="741"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r>
      <w:tr w:rsidR="00D44CF8" w:rsidRPr="00D44CF8" w:rsidTr="00A526CF">
        <w:trPr>
          <w:trHeight w:val="20"/>
        </w:trPr>
        <w:tc>
          <w:tcPr>
            <w:tcW w:w="460" w:type="pct"/>
            <w:tcBorders>
              <w:top w:val="single" w:sz="6" w:space="0" w:color="auto"/>
              <w:left w:val="single" w:sz="6" w:space="0" w:color="auto"/>
              <w:bottom w:val="single" w:sz="6" w:space="0" w:color="auto"/>
              <w:right w:val="single" w:sz="6" w:space="0" w:color="auto"/>
            </w:tcBorders>
            <w:hideMark/>
          </w:tcPr>
          <w:p w:rsidR="00D44CF8" w:rsidRPr="00D44CF8" w:rsidRDefault="00D44CF8" w:rsidP="00D44CF8">
            <w:pPr>
              <w:rPr>
                <w:sz w:val="20"/>
                <w:szCs w:val="20"/>
              </w:rPr>
            </w:pPr>
            <w:r w:rsidRPr="00D44CF8">
              <w:rPr>
                <w:sz w:val="20"/>
                <w:szCs w:val="20"/>
              </w:rPr>
              <w:t>…</w:t>
            </w:r>
          </w:p>
        </w:tc>
        <w:tc>
          <w:tcPr>
            <w:tcW w:w="741"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r>
      <w:tr w:rsidR="00D44CF8" w:rsidRPr="00D44CF8" w:rsidTr="00A526CF">
        <w:trPr>
          <w:trHeight w:val="20"/>
        </w:trPr>
        <w:tc>
          <w:tcPr>
            <w:tcW w:w="1201" w:type="pct"/>
            <w:gridSpan w:val="2"/>
            <w:tcBorders>
              <w:top w:val="single" w:sz="6" w:space="0" w:color="auto"/>
              <w:left w:val="single" w:sz="6" w:space="0" w:color="auto"/>
              <w:bottom w:val="single" w:sz="6" w:space="0" w:color="auto"/>
              <w:right w:val="single" w:sz="6" w:space="0" w:color="auto"/>
            </w:tcBorders>
            <w:hideMark/>
          </w:tcPr>
          <w:p w:rsidR="00D44CF8" w:rsidRPr="00D44CF8" w:rsidRDefault="00D44CF8" w:rsidP="00D44CF8">
            <w:pPr>
              <w:ind w:left="34"/>
              <w:rPr>
                <w:b/>
                <w:sz w:val="20"/>
                <w:szCs w:val="20"/>
              </w:rPr>
            </w:pPr>
            <w:r w:rsidRPr="00D44CF8">
              <w:rPr>
                <w:b/>
                <w:sz w:val="20"/>
                <w:szCs w:val="20"/>
              </w:rPr>
              <w:t>ВСЕГО:</w:t>
            </w:r>
          </w:p>
        </w:tc>
        <w:tc>
          <w:tcPr>
            <w:tcW w:w="126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r>
    </w:tbl>
    <w:p w:rsidR="00D44CF8" w:rsidRPr="00D44CF8" w:rsidRDefault="00D44CF8" w:rsidP="00D44CF8">
      <w:pPr>
        <w:jc w:val="both"/>
      </w:pPr>
    </w:p>
    <w:p w:rsidR="00D44CF8" w:rsidRPr="00D44CF8" w:rsidRDefault="00D44CF8" w:rsidP="00D44CF8">
      <w:pPr>
        <w:jc w:val="both"/>
      </w:pPr>
      <w:r w:rsidRPr="00D44CF8">
        <w:t>*информация указывается, если соответствующ</w:t>
      </w:r>
      <w:r w:rsidR="009C3791">
        <w:t>е</w:t>
      </w:r>
      <w:r w:rsidRPr="00D44CF8">
        <w:t>е требование к Участникам закупки и (или) показатель оценки Заявок предусмотрены п</w:t>
      </w:r>
      <w:r w:rsidR="009C3791">
        <w:t>унктами</w:t>
      </w:r>
      <w:r w:rsidRPr="00D44CF8">
        <w:t xml:space="preserve"> 3.4, 3.14 раздела III ИНФОРМАЦИОННАЯ КАРТА ЗАКУПКИ Закупочной документации.</w:t>
      </w:r>
    </w:p>
    <w:p w:rsidR="00D44CF8" w:rsidRPr="00D44CF8" w:rsidRDefault="00D44CF8" w:rsidP="00D44CF8">
      <w:pPr>
        <w:tabs>
          <w:tab w:val="num" w:pos="1134"/>
        </w:tabs>
        <w:spacing w:after="120"/>
        <w:ind w:left="972"/>
        <w:contextualSpacing/>
        <w:jc w:val="both"/>
        <w:rPr>
          <w:b/>
          <w:sz w:val="28"/>
          <w:szCs w:val="20"/>
        </w:rPr>
      </w:pPr>
    </w:p>
    <w:p w:rsidR="00D44CF8" w:rsidRPr="00D44CF8" w:rsidRDefault="00D44CF8" w:rsidP="00D44CF8">
      <w:pPr>
        <w:rPr>
          <w:sz w:val="20"/>
        </w:rPr>
      </w:pPr>
      <w:r w:rsidRPr="00D44CF8">
        <w:rPr>
          <w:sz w:val="20"/>
        </w:rPr>
        <w:t>___________________________________________</w:t>
      </w:r>
    </w:p>
    <w:p w:rsidR="00D44CF8" w:rsidRPr="00D44CF8" w:rsidRDefault="00D44CF8" w:rsidP="00D44CF8">
      <w:pPr>
        <w:rPr>
          <w:sz w:val="20"/>
          <w:vertAlign w:val="subscript"/>
        </w:rPr>
      </w:pPr>
      <w:r w:rsidRPr="00D44CF8">
        <w:rPr>
          <w:sz w:val="20"/>
          <w:vertAlign w:val="subscript"/>
        </w:rPr>
        <w:t xml:space="preserve">                                                           (подпись, М.П)</w:t>
      </w:r>
    </w:p>
    <w:p w:rsidR="00D44CF8" w:rsidRPr="00D44CF8" w:rsidRDefault="00D44CF8" w:rsidP="00D44CF8">
      <w:pPr>
        <w:rPr>
          <w:sz w:val="20"/>
          <w:vertAlign w:val="subscript"/>
        </w:rPr>
      </w:pPr>
      <w:r w:rsidRPr="00D44CF8">
        <w:rPr>
          <w:sz w:val="20"/>
        </w:rPr>
        <w:t>___________________________________________</w:t>
      </w:r>
      <w:r w:rsidRPr="00D44CF8">
        <w:rPr>
          <w:sz w:val="20"/>
          <w:vertAlign w:val="subscript"/>
        </w:rPr>
        <w:t>_____________________________________________________________</w:t>
      </w:r>
    </w:p>
    <w:p w:rsidR="00D44CF8" w:rsidRPr="00D44CF8" w:rsidRDefault="00D44CF8" w:rsidP="00D44CF8">
      <w:pPr>
        <w:rPr>
          <w:sz w:val="20"/>
          <w:vertAlign w:val="subscript"/>
        </w:rPr>
      </w:pPr>
      <w:r w:rsidRPr="00D44CF8">
        <w:rPr>
          <w:sz w:val="20"/>
          <w:vertAlign w:val="subscript"/>
        </w:rPr>
        <w:t xml:space="preserve">                            (фамилия, имя, отчество подписавшего, должность)</w:t>
      </w:r>
    </w:p>
    <w:p w:rsidR="00D44CF8" w:rsidRPr="00D44CF8" w:rsidRDefault="00D44CF8" w:rsidP="00D44CF8">
      <w:pPr>
        <w:rPr>
          <w:sz w:val="22"/>
          <w:szCs w:val="22"/>
        </w:rPr>
      </w:pPr>
    </w:p>
    <w:p w:rsidR="00D44CF8" w:rsidRPr="00D44CF8" w:rsidRDefault="00D44CF8" w:rsidP="00D44CF8">
      <w:pPr>
        <w:pBdr>
          <w:bottom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конец формы</w:t>
      </w:r>
    </w:p>
    <w:p w:rsidR="00D44CF8" w:rsidRPr="00D44CF8" w:rsidRDefault="00D44CF8" w:rsidP="00D44CF8">
      <w:pPr>
        <w:rPr>
          <w:sz w:val="22"/>
          <w:szCs w:val="22"/>
        </w:rPr>
      </w:pPr>
    </w:p>
    <w:p w:rsidR="00D44CF8" w:rsidRPr="00D44CF8" w:rsidRDefault="00D44CF8" w:rsidP="00D44CF8">
      <w:pPr>
        <w:rPr>
          <w:sz w:val="20"/>
          <w:szCs w:val="20"/>
        </w:rPr>
      </w:pPr>
      <w:r w:rsidRPr="00D44CF8">
        <w:rPr>
          <w:sz w:val="20"/>
          <w:szCs w:val="20"/>
        </w:rPr>
        <w:t>Инструкция по заполнению:</w:t>
      </w:r>
    </w:p>
    <w:p w:rsidR="00D44CF8" w:rsidRPr="00D44CF8" w:rsidRDefault="00D44CF8" w:rsidP="00D44CF8">
      <w:pPr>
        <w:rPr>
          <w:sz w:val="20"/>
          <w:szCs w:val="20"/>
        </w:rPr>
      </w:pPr>
      <w:r w:rsidRPr="00D44CF8">
        <w:rPr>
          <w:sz w:val="20"/>
          <w:szCs w:val="20"/>
        </w:rPr>
        <w:lastRenderedPageBreak/>
        <w:t>1. Участник закупки заполняет поля формы в соответствии с инструкциями, приведенными по тексту формы.</w:t>
      </w:r>
    </w:p>
    <w:p w:rsidR="00D44CF8" w:rsidRPr="00D44CF8" w:rsidRDefault="00D44CF8" w:rsidP="00D44CF8">
      <w:pPr>
        <w:rPr>
          <w:sz w:val="20"/>
          <w:szCs w:val="20"/>
        </w:rPr>
      </w:pPr>
      <w:r w:rsidRPr="00D44CF8">
        <w:rPr>
          <w:sz w:val="20"/>
          <w:szCs w:val="20"/>
        </w:rPr>
        <w:t>2. Инструкции, приведенные по тексту формы и выделенные серым цветом, рекомендуется удалить из текста заявки.</w:t>
      </w:r>
    </w:p>
    <w:p w:rsidR="00D44CF8" w:rsidRPr="00D44CF8" w:rsidRDefault="00D44CF8" w:rsidP="00D44CF8">
      <w:pPr>
        <w:rPr>
          <w:sz w:val="20"/>
          <w:szCs w:val="20"/>
        </w:rPr>
      </w:pPr>
      <w:r w:rsidRPr="00D44CF8">
        <w:rPr>
          <w:sz w:val="20"/>
          <w:szCs w:val="20"/>
        </w:rPr>
        <w:t xml:space="preserve">3. В данной форме приводятся сведения о специалистах, которые будут привлечены к исполнению Договора. </w:t>
      </w:r>
    </w:p>
    <w:p w:rsidR="00D44CF8" w:rsidRPr="00D44CF8" w:rsidRDefault="00D44CF8" w:rsidP="00D44CF8">
      <w:pPr>
        <w:rPr>
          <w:sz w:val="20"/>
          <w:szCs w:val="20"/>
        </w:rPr>
      </w:pPr>
      <w:r w:rsidRPr="00D44CF8">
        <w:rPr>
          <w:sz w:val="20"/>
          <w:szCs w:val="20"/>
        </w:rPr>
        <w:t>4. Форма должна быть подписана и скреплена оттиском печати (при наличии).</w:t>
      </w:r>
    </w:p>
    <w:p w:rsidR="00D44CF8" w:rsidRPr="00D44CF8" w:rsidRDefault="00D44CF8" w:rsidP="00D44CF8">
      <w:pPr>
        <w:rPr>
          <w:sz w:val="22"/>
          <w:szCs w:val="22"/>
        </w:rPr>
      </w:pPr>
      <w:r w:rsidRPr="00D44CF8">
        <w:rPr>
          <w:sz w:val="22"/>
          <w:szCs w:val="22"/>
        </w:rPr>
        <w:br w:type="page"/>
      </w:r>
    </w:p>
    <w:p w:rsidR="00D44CF8" w:rsidRPr="004F333D" w:rsidRDefault="00D44CF8" w:rsidP="00D44CF8">
      <w:pPr>
        <w:suppressAutoHyphens/>
        <w:ind w:left="-284"/>
        <w:rPr>
          <w:b/>
          <w:color w:val="FF0000"/>
          <w:szCs w:val="20"/>
        </w:rPr>
      </w:pPr>
      <w:r w:rsidRPr="004F333D">
        <w:rPr>
          <w:b/>
          <w:color w:val="FF0000"/>
          <w:szCs w:val="20"/>
        </w:rPr>
        <w:lastRenderedPageBreak/>
        <w:t>ФОРМА 6.</w:t>
      </w:r>
      <w:r w:rsidR="004F333D" w:rsidRPr="004F333D">
        <w:rPr>
          <w:b/>
          <w:color w:val="FF0000"/>
          <w:szCs w:val="20"/>
        </w:rPr>
        <w:t xml:space="preserve"> НЕ ПРИМЕНЯЕТСЯ</w:t>
      </w:r>
    </w:p>
    <w:p w:rsidR="00D44CF8" w:rsidRPr="00D44CF8" w:rsidRDefault="00D44CF8" w:rsidP="00D44CF8">
      <w:pPr>
        <w:suppressAutoHyphens/>
        <w:ind w:left="-284"/>
        <w:jc w:val="both"/>
        <w:rPr>
          <w:sz w:val="20"/>
          <w:szCs w:val="20"/>
        </w:rPr>
      </w:pPr>
      <w:r w:rsidRPr="00D44CF8">
        <w:rPr>
          <w:sz w:val="20"/>
          <w:szCs w:val="20"/>
        </w:rPr>
        <w:t>Сведения о производственных мощностях, оборудовании, финансовых, материальных средствах, а также иных возможностях, необходимых для исполнения договора</w:t>
      </w:r>
    </w:p>
    <w:p w:rsidR="00D44CF8" w:rsidRPr="00D44CF8" w:rsidRDefault="00D44CF8" w:rsidP="00D44CF8">
      <w:pPr>
        <w:pBdr>
          <w:top w:val="single" w:sz="4" w:space="1" w:color="auto"/>
        </w:pBdr>
        <w:shd w:val="clear" w:color="auto" w:fill="E0E0E0"/>
        <w:spacing w:before="120"/>
        <w:ind w:left="-142" w:right="21"/>
        <w:jc w:val="center"/>
        <w:rPr>
          <w:b/>
          <w:bCs/>
          <w:color w:val="000000"/>
          <w:spacing w:val="36"/>
          <w:sz w:val="20"/>
          <w:szCs w:val="22"/>
        </w:rPr>
      </w:pPr>
      <w:r w:rsidRPr="00D44CF8">
        <w:rPr>
          <w:b/>
          <w:bCs/>
          <w:color w:val="000000"/>
          <w:spacing w:val="36"/>
          <w:sz w:val="20"/>
          <w:szCs w:val="22"/>
        </w:rPr>
        <w:t>начало формы</w:t>
      </w:r>
    </w:p>
    <w:p w:rsidR="00D44CF8" w:rsidRPr="00D44CF8" w:rsidRDefault="00D44CF8" w:rsidP="00D44CF8">
      <w:pPr>
        <w:ind w:left="-142"/>
        <w:rPr>
          <w:sz w:val="20"/>
          <w:szCs w:val="20"/>
        </w:rPr>
      </w:pPr>
    </w:p>
    <w:p w:rsidR="00D44CF8" w:rsidRPr="00D44CF8" w:rsidRDefault="00D44CF8" w:rsidP="00D44CF8">
      <w:pPr>
        <w:ind w:left="-142"/>
        <w:rPr>
          <w:i/>
          <w:color w:val="A6A6A6"/>
          <w:sz w:val="20"/>
          <w:szCs w:val="20"/>
        </w:rPr>
      </w:pPr>
      <w:r w:rsidRPr="00D44CF8">
        <w:rPr>
          <w:sz w:val="20"/>
          <w:szCs w:val="20"/>
        </w:rPr>
        <w:t xml:space="preserve">Наименование Участника закупки: </w:t>
      </w:r>
      <w:r w:rsidRPr="00D44CF8">
        <w:rPr>
          <w:i/>
          <w:color w:val="A6A6A6"/>
          <w:sz w:val="20"/>
          <w:szCs w:val="20"/>
        </w:rPr>
        <w:t>(указать краткое наименование)</w:t>
      </w:r>
    </w:p>
    <w:p w:rsidR="00D44CF8" w:rsidRPr="00D44CF8" w:rsidRDefault="00D44CF8" w:rsidP="00D44CF8">
      <w:pPr>
        <w:ind w:left="-142"/>
        <w:rPr>
          <w:sz w:val="20"/>
          <w:szCs w:val="20"/>
        </w:rPr>
      </w:pPr>
      <w:r w:rsidRPr="00D44CF8">
        <w:rPr>
          <w:sz w:val="20"/>
          <w:szCs w:val="20"/>
        </w:rPr>
        <w:t xml:space="preserve">ИНН Участника закупки: </w:t>
      </w:r>
      <w:r w:rsidRPr="00D44CF8">
        <w:rPr>
          <w:i/>
          <w:color w:val="A6A6A6"/>
          <w:sz w:val="20"/>
          <w:szCs w:val="20"/>
        </w:rPr>
        <w:t>(указать при наличии)</w:t>
      </w:r>
    </w:p>
    <w:p w:rsidR="00D44CF8" w:rsidRPr="00D44CF8" w:rsidRDefault="00D44CF8" w:rsidP="00D44CF8">
      <w:pPr>
        <w:ind w:left="-142"/>
        <w:rPr>
          <w:sz w:val="20"/>
          <w:szCs w:val="20"/>
        </w:rPr>
      </w:pPr>
      <w:r w:rsidRPr="00D44CF8">
        <w:rPr>
          <w:sz w:val="20"/>
          <w:szCs w:val="20"/>
        </w:rPr>
        <w:t xml:space="preserve">Наименование предмета Договора: </w:t>
      </w:r>
      <w:r w:rsidRPr="00D44CF8">
        <w:rPr>
          <w:i/>
          <w:color w:val="A6A6A6"/>
          <w:sz w:val="20"/>
          <w:szCs w:val="20"/>
        </w:rPr>
        <w:t>(указать наименование предмета Закупки)</w:t>
      </w:r>
    </w:p>
    <w:p w:rsidR="00D44CF8" w:rsidRPr="00D44CF8" w:rsidRDefault="00D44CF8" w:rsidP="00D44CF8">
      <w:pPr>
        <w:suppressAutoHyphens/>
        <w:jc w:val="center"/>
        <w:rPr>
          <w:szCs w:val="20"/>
        </w:rPr>
      </w:pPr>
    </w:p>
    <w:p w:rsidR="00D44CF8" w:rsidRPr="00D44CF8" w:rsidRDefault="00D44CF8" w:rsidP="00D44CF8">
      <w:pPr>
        <w:ind w:left="-142"/>
        <w:jc w:val="center"/>
        <w:rPr>
          <w:b/>
          <w:szCs w:val="20"/>
        </w:rPr>
      </w:pPr>
      <w:r w:rsidRPr="00D44CF8">
        <w:rPr>
          <w:b/>
          <w:szCs w:val="20"/>
        </w:rPr>
        <w:t>СВЕДЕНИЯ О ПРОИЗВОДСТВЕННЫХ МОЩНОСТЯХ, ОБОРУДОВАНИИ, ФИНАНСОВЫХ, МАТЕРИАЛЬНЫХ СРЕДСТВАХ, А ТАКЖЕ ИНЫХ ВОЗМОЖНОСТЯХ, НЕОБХОДИМЫХ ДЛЯ ИСПОЛНЕНИЯ ДОГОВОРА*</w:t>
      </w:r>
    </w:p>
    <w:p w:rsidR="00D44CF8" w:rsidRPr="00D44CF8" w:rsidRDefault="00D44CF8" w:rsidP="00D44CF8">
      <w:pPr>
        <w:suppressAutoHyphens/>
        <w:spacing w:after="120"/>
        <w:jc w:val="center"/>
        <w:rPr>
          <w:b/>
          <w:szCs w:val="20"/>
        </w:rPr>
      </w:pPr>
    </w:p>
    <w:tbl>
      <w:tblPr>
        <w:tblStyle w:val="110"/>
        <w:tblW w:w="0" w:type="auto"/>
        <w:tblLook w:val="04A0" w:firstRow="1" w:lastRow="0" w:firstColumn="1" w:lastColumn="0" w:noHBand="0" w:noVBand="1"/>
      </w:tblPr>
      <w:tblGrid>
        <w:gridCol w:w="564"/>
        <w:gridCol w:w="1509"/>
        <w:gridCol w:w="1654"/>
        <w:gridCol w:w="1011"/>
        <w:gridCol w:w="1212"/>
        <w:gridCol w:w="1522"/>
        <w:gridCol w:w="964"/>
        <w:gridCol w:w="1193"/>
      </w:tblGrid>
      <w:tr w:rsidR="00D44CF8" w:rsidRPr="00D44CF8" w:rsidTr="00A526CF">
        <w:tc>
          <w:tcPr>
            <w:tcW w:w="658"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suppressAutoHyphens/>
              <w:spacing w:after="120"/>
              <w:jc w:val="center"/>
              <w:rPr>
                <w:sz w:val="18"/>
                <w:szCs w:val="18"/>
              </w:rPr>
            </w:pPr>
            <w:r w:rsidRPr="00D44CF8">
              <w:rPr>
                <w:sz w:val="18"/>
                <w:szCs w:val="18"/>
              </w:rPr>
              <w:t>№ п/п</w:t>
            </w:r>
          </w:p>
        </w:tc>
        <w:tc>
          <w:tcPr>
            <w:tcW w:w="1663"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suppressAutoHyphens/>
              <w:spacing w:after="120"/>
              <w:jc w:val="center"/>
              <w:rPr>
                <w:sz w:val="18"/>
                <w:szCs w:val="18"/>
              </w:rPr>
            </w:pPr>
            <w:r w:rsidRPr="00D44CF8">
              <w:rPr>
                <w:sz w:val="18"/>
                <w:szCs w:val="18"/>
              </w:rPr>
              <w:t>Наименование</w:t>
            </w:r>
          </w:p>
        </w:tc>
        <w:tc>
          <w:tcPr>
            <w:tcW w:w="1432"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suppressAutoHyphens/>
              <w:spacing w:after="120"/>
              <w:jc w:val="center"/>
              <w:rPr>
                <w:sz w:val="18"/>
                <w:szCs w:val="18"/>
              </w:rPr>
            </w:pPr>
            <w:r w:rsidRPr="00D44CF8">
              <w:rPr>
                <w:sz w:val="18"/>
                <w:szCs w:val="18"/>
              </w:rPr>
              <w:t>Производитель, страна производства, марка, модель, основные технические характеристики (для производственных мощностей - описание в свободной форме)</w:t>
            </w:r>
          </w:p>
        </w:tc>
        <w:tc>
          <w:tcPr>
            <w:tcW w:w="1152"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suppressAutoHyphens/>
              <w:spacing w:after="120"/>
              <w:jc w:val="center"/>
              <w:rPr>
                <w:sz w:val="18"/>
                <w:szCs w:val="18"/>
              </w:rPr>
            </w:pPr>
            <w:r w:rsidRPr="00D44CF8">
              <w:rPr>
                <w:sz w:val="18"/>
                <w:szCs w:val="18"/>
              </w:rPr>
              <w:t>Год выпуска</w:t>
            </w:r>
          </w:p>
        </w:tc>
        <w:tc>
          <w:tcPr>
            <w:tcW w:w="1218"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suppressAutoHyphens/>
              <w:spacing w:after="120"/>
              <w:jc w:val="center"/>
              <w:rPr>
                <w:sz w:val="18"/>
                <w:szCs w:val="18"/>
              </w:rPr>
            </w:pPr>
            <w:r w:rsidRPr="00D44CF8">
              <w:rPr>
                <w:sz w:val="18"/>
                <w:szCs w:val="18"/>
              </w:rPr>
              <w:t>% амортизации</w:t>
            </w:r>
          </w:p>
        </w:tc>
        <w:tc>
          <w:tcPr>
            <w:tcW w:w="1522"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suppressAutoHyphens/>
              <w:spacing w:after="120"/>
              <w:jc w:val="center"/>
              <w:rPr>
                <w:sz w:val="18"/>
                <w:szCs w:val="18"/>
              </w:rPr>
            </w:pPr>
            <w:r w:rsidRPr="00D44CF8">
              <w:rPr>
                <w:sz w:val="18"/>
                <w:szCs w:val="18"/>
              </w:rPr>
              <w:t>Принадлежность (собственность, аренда)</w:t>
            </w:r>
          </w:p>
        </w:tc>
        <w:tc>
          <w:tcPr>
            <w:tcW w:w="1138"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suppressAutoHyphens/>
              <w:spacing w:after="120"/>
              <w:jc w:val="center"/>
              <w:rPr>
                <w:sz w:val="18"/>
                <w:szCs w:val="18"/>
              </w:rPr>
            </w:pPr>
            <w:r w:rsidRPr="00D44CF8">
              <w:rPr>
                <w:sz w:val="18"/>
                <w:szCs w:val="18"/>
              </w:rPr>
              <w:t>Кол-во единиц</w:t>
            </w:r>
          </w:p>
        </w:tc>
        <w:tc>
          <w:tcPr>
            <w:tcW w:w="1213"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suppressAutoHyphens/>
              <w:spacing w:after="120"/>
              <w:jc w:val="center"/>
              <w:rPr>
                <w:sz w:val="18"/>
                <w:szCs w:val="18"/>
              </w:rPr>
            </w:pPr>
            <w:r w:rsidRPr="00D44CF8">
              <w:rPr>
                <w:sz w:val="18"/>
                <w:szCs w:val="18"/>
              </w:rPr>
              <w:t>Примечания</w:t>
            </w:r>
          </w:p>
        </w:tc>
      </w:tr>
      <w:tr w:rsidR="00D44CF8" w:rsidRPr="00D44CF8" w:rsidTr="00A526CF">
        <w:trPr>
          <w:trHeight w:val="107"/>
        </w:trPr>
        <w:tc>
          <w:tcPr>
            <w:tcW w:w="658" w:type="dxa"/>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suppressAutoHyphens/>
              <w:jc w:val="center"/>
              <w:rPr>
                <w:sz w:val="18"/>
                <w:szCs w:val="18"/>
              </w:rPr>
            </w:pPr>
            <w:r w:rsidRPr="00D44CF8">
              <w:rPr>
                <w:sz w:val="18"/>
                <w:szCs w:val="18"/>
              </w:rPr>
              <w:t>1</w:t>
            </w:r>
          </w:p>
        </w:tc>
        <w:tc>
          <w:tcPr>
            <w:tcW w:w="1663" w:type="dxa"/>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suppressAutoHyphens/>
              <w:jc w:val="center"/>
              <w:rPr>
                <w:sz w:val="18"/>
                <w:szCs w:val="18"/>
              </w:rPr>
            </w:pPr>
            <w:r w:rsidRPr="00D44CF8">
              <w:rPr>
                <w:sz w:val="18"/>
                <w:szCs w:val="18"/>
              </w:rPr>
              <w:t>2</w:t>
            </w:r>
          </w:p>
        </w:tc>
        <w:tc>
          <w:tcPr>
            <w:tcW w:w="1432" w:type="dxa"/>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suppressAutoHyphens/>
              <w:jc w:val="center"/>
              <w:rPr>
                <w:sz w:val="18"/>
                <w:szCs w:val="18"/>
              </w:rPr>
            </w:pPr>
            <w:r w:rsidRPr="00D44CF8">
              <w:rPr>
                <w:sz w:val="18"/>
                <w:szCs w:val="18"/>
              </w:rPr>
              <w:t>3</w:t>
            </w:r>
          </w:p>
        </w:tc>
        <w:tc>
          <w:tcPr>
            <w:tcW w:w="1152" w:type="dxa"/>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suppressAutoHyphens/>
              <w:jc w:val="center"/>
              <w:rPr>
                <w:sz w:val="18"/>
                <w:szCs w:val="18"/>
              </w:rPr>
            </w:pPr>
            <w:r w:rsidRPr="00D44CF8">
              <w:rPr>
                <w:sz w:val="18"/>
                <w:szCs w:val="18"/>
              </w:rPr>
              <w:t>4</w:t>
            </w:r>
          </w:p>
        </w:tc>
        <w:tc>
          <w:tcPr>
            <w:tcW w:w="1218" w:type="dxa"/>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suppressAutoHyphens/>
              <w:jc w:val="center"/>
              <w:rPr>
                <w:sz w:val="18"/>
                <w:szCs w:val="18"/>
              </w:rPr>
            </w:pPr>
            <w:r w:rsidRPr="00D44CF8">
              <w:rPr>
                <w:sz w:val="18"/>
                <w:szCs w:val="18"/>
              </w:rPr>
              <w:t>5</w:t>
            </w:r>
          </w:p>
        </w:tc>
        <w:tc>
          <w:tcPr>
            <w:tcW w:w="1522" w:type="dxa"/>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suppressAutoHyphens/>
              <w:jc w:val="center"/>
              <w:rPr>
                <w:sz w:val="18"/>
                <w:szCs w:val="18"/>
              </w:rPr>
            </w:pPr>
            <w:r w:rsidRPr="00D44CF8">
              <w:rPr>
                <w:sz w:val="18"/>
                <w:szCs w:val="18"/>
              </w:rPr>
              <w:t>6</w:t>
            </w:r>
          </w:p>
        </w:tc>
        <w:tc>
          <w:tcPr>
            <w:tcW w:w="1138" w:type="dxa"/>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suppressAutoHyphens/>
              <w:jc w:val="center"/>
              <w:rPr>
                <w:sz w:val="18"/>
                <w:szCs w:val="18"/>
              </w:rPr>
            </w:pPr>
            <w:r w:rsidRPr="00D44CF8">
              <w:rPr>
                <w:sz w:val="18"/>
                <w:szCs w:val="18"/>
              </w:rPr>
              <w:t>7</w:t>
            </w:r>
          </w:p>
        </w:tc>
        <w:tc>
          <w:tcPr>
            <w:tcW w:w="1213" w:type="dxa"/>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suppressAutoHyphens/>
              <w:jc w:val="center"/>
              <w:rPr>
                <w:sz w:val="18"/>
                <w:szCs w:val="18"/>
              </w:rPr>
            </w:pPr>
            <w:r w:rsidRPr="00D44CF8">
              <w:rPr>
                <w:sz w:val="18"/>
                <w:szCs w:val="18"/>
              </w:rPr>
              <w:t>8</w:t>
            </w:r>
          </w:p>
        </w:tc>
      </w:tr>
      <w:tr w:rsidR="00D44CF8" w:rsidRPr="00E53CEB" w:rsidTr="00A526CF">
        <w:trPr>
          <w:trHeight w:val="436"/>
        </w:trPr>
        <w:tc>
          <w:tcPr>
            <w:tcW w:w="9996" w:type="dxa"/>
            <w:gridSpan w:val="8"/>
            <w:tcBorders>
              <w:top w:val="single" w:sz="4" w:space="0" w:color="auto"/>
              <w:left w:val="single" w:sz="4" w:space="0" w:color="auto"/>
              <w:bottom w:val="single" w:sz="4" w:space="0" w:color="auto"/>
              <w:right w:val="single" w:sz="4" w:space="0" w:color="auto"/>
            </w:tcBorders>
            <w:hideMark/>
          </w:tcPr>
          <w:p w:rsidR="00D44CF8" w:rsidRPr="00E53CEB" w:rsidRDefault="00D44CF8" w:rsidP="00D44CF8">
            <w:pPr>
              <w:suppressAutoHyphens/>
              <w:spacing w:after="120"/>
              <w:jc w:val="center"/>
              <w:rPr>
                <w:sz w:val="20"/>
                <w:szCs w:val="20"/>
              </w:rPr>
            </w:pPr>
            <w:r w:rsidRPr="00E53CEB">
              <w:rPr>
                <w:b/>
                <w:i/>
                <w:sz w:val="20"/>
                <w:szCs w:val="20"/>
              </w:rPr>
              <w:t>Информация о соответствии Участника закупки требованию о наличии у Участника закупки производственных мощностей, оборудования, финансовых**, материальных средств, а также иных возможностей, необходимых для выполнения условий договора**</w:t>
            </w:r>
          </w:p>
        </w:tc>
      </w:tr>
      <w:tr w:rsidR="00D44CF8" w:rsidRPr="00E53CEB" w:rsidTr="00A526CF">
        <w:tc>
          <w:tcPr>
            <w:tcW w:w="658" w:type="dxa"/>
            <w:tcBorders>
              <w:top w:val="single" w:sz="4" w:space="0" w:color="auto"/>
              <w:left w:val="single" w:sz="4" w:space="0" w:color="auto"/>
              <w:bottom w:val="single" w:sz="4" w:space="0" w:color="auto"/>
              <w:right w:val="single" w:sz="4" w:space="0" w:color="auto"/>
            </w:tcBorders>
            <w:hideMark/>
          </w:tcPr>
          <w:p w:rsidR="00D44CF8" w:rsidRPr="00E53CEB" w:rsidRDefault="00D44CF8" w:rsidP="00D44CF8">
            <w:pPr>
              <w:suppressAutoHyphens/>
              <w:spacing w:after="120"/>
              <w:jc w:val="center"/>
              <w:rPr>
                <w:sz w:val="20"/>
                <w:szCs w:val="20"/>
              </w:rPr>
            </w:pPr>
            <w:r w:rsidRPr="00E53CEB">
              <w:rPr>
                <w:sz w:val="20"/>
                <w:szCs w:val="20"/>
              </w:rPr>
              <w:t>1.</w:t>
            </w:r>
          </w:p>
        </w:tc>
        <w:tc>
          <w:tcPr>
            <w:tcW w:w="1663" w:type="dxa"/>
            <w:tcBorders>
              <w:top w:val="single" w:sz="4" w:space="0" w:color="auto"/>
              <w:left w:val="single" w:sz="4" w:space="0" w:color="auto"/>
              <w:bottom w:val="single" w:sz="4" w:space="0" w:color="auto"/>
              <w:right w:val="single" w:sz="4" w:space="0" w:color="auto"/>
            </w:tcBorders>
          </w:tcPr>
          <w:p w:rsidR="00D44CF8" w:rsidRPr="00E53CEB" w:rsidRDefault="00D44CF8" w:rsidP="00D44CF8">
            <w:pPr>
              <w:suppressAutoHyphens/>
              <w:spacing w:after="120"/>
              <w:jc w:val="center"/>
              <w:rPr>
                <w:sz w:val="20"/>
                <w:szCs w:val="20"/>
              </w:rPr>
            </w:pPr>
          </w:p>
        </w:tc>
        <w:tc>
          <w:tcPr>
            <w:tcW w:w="1432" w:type="dxa"/>
            <w:tcBorders>
              <w:top w:val="single" w:sz="4" w:space="0" w:color="auto"/>
              <w:left w:val="single" w:sz="4" w:space="0" w:color="auto"/>
              <w:bottom w:val="single" w:sz="4" w:space="0" w:color="auto"/>
              <w:right w:val="single" w:sz="4" w:space="0" w:color="auto"/>
            </w:tcBorders>
          </w:tcPr>
          <w:p w:rsidR="00D44CF8" w:rsidRPr="00E53CEB" w:rsidRDefault="00D44CF8" w:rsidP="00D44CF8">
            <w:pPr>
              <w:suppressAutoHyphens/>
              <w:spacing w:after="120"/>
              <w:jc w:val="center"/>
              <w:rPr>
                <w:sz w:val="20"/>
                <w:szCs w:val="20"/>
              </w:rPr>
            </w:pPr>
          </w:p>
        </w:tc>
        <w:tc>
          <w:tcPr>
            <w:tcW w:w="1152" w:type="dxa"/>
            <w:tcBorders>
              <w:top w:val="single" w:sz="4" w:space="0" w:color="auto"/>
              <w:left w:val="single" w:sz="4" w:space="0" w:color="auto"/>
              <w:bottom w:val="single" w:sz="4" w:space="0" w:color="auto"/>
              <w:right w:val="single" w:sz="4" w:space="0" w:color="auto"/>
            </w:tcBorders>
          </w:tcPr>
          <w:p w:rsidR="00D44CF8" w:rsidRPr="00E53CEB" w:rsidRDefault="00D44CF8" w:rsidP="00D44CF8">
            <w:pPr>
              <w:suppressAutoHyphens/>
              <w:spacing w:after="120"/>
              <w:jc w:val="center"/>
              <w:rPr>
                <w:sz w:val="20"/>
                <w:szCs w:val="20"/>
              </w:rPr>
            </w:pPr>
          </w:p>
        </w:tc>
        <w:tc>
          <w:tcPr>
            <w:tcW w:w="1218" w:type="dxa"/>
            <w:tcBorders>
              <w:top w:val="single" w:sz="4" w:space="0" w:color="auto"/>
              <w:left w:val="single" w:sz="4" w:space="0" w:color="auto"/>
              <w:bottom w:val="single" w:sz="4" w:space="0" w:color="auto"/>
              <w:right w:val="single" w:sz="4" w:space="0" w:color="auto"/>
            </w:tcBorders>
          </w:tcPr>
          <w:p w:rsidR="00D44CF8" w:rsidRPr="00E53CEB" w:rsidRDefault="00D44CF8" w:rsidP="00D44CF8">
            <w:pPr>
              <w:suppressAutoHyphens/>
              <w:spacing w:after="120"/>
              <w:jc w:val="center"/>
              <w:rPr>
                <w:sz w:val="20"/>
                <w:szCs w:val="20"/>
              </w:rPr>
            </w:pPr>
          </w:p>
        </w:tc>
        <w:tc>
          <w:tcPr>
            <w:tcW w:w="1522" w:type="dxa"/>
            <w:tcBorders>
              <w:top w:val="single" w:sz="4" w:space="0" w:color="auto"/>
              <w:left w:val="single" w:sz="4" w:space="0" w:color="auto"/>
              <w:bottom w:val="single" w:sz="4" w:space="0" w:color="auto"/>
              <w:right w:val="single" w:sz="4" w:space="0" w:color="auto"/>
            </w:tcBorders>
          </w:tcPr>
          <w:p w:rsidR="00D44CF8" w:rsidRPr="00E53CEB" w:rsidRDefault="00D44CF8" w:rsidP="00D44CF8">
            <w:pPr>
              <w:suppressAutoHyphens/>
              <w:spacing w:after="120"/>
              <w:jc w:val="center"/>
              <w:rPr>
                <w:sz w:val="20"/>
                <w:szCs w:val="20"/>
              </w:rPr>
            </w:pPr>
          </w:p>
        </w:tc>
        <w:tc>
          <w:tcPr>
            <w:tcW w:w="1138" w:type="dxa"/>
            <w:tcBorders>
              <w:top w:val="single" w:sz="4" w:space="0" w:color="auto"/>
              <w:left w:val="single" w:sz="4" w:space="0" w:color="auto"/>
              <w:bottom w:val="single" w:sz="4" w:space="0" w:color="auto"/>
              <w:right w:val="single" w:sz="4" w:space="0" w:color="auto"/>
            </w:tcBorders>
          </w:tcPr>
          <w:p w:rsidR="00D44CF8" w:rsidRPr="00E53CEB" w:rsidRDefault="00D44CF8" w:rsidP="00D44CF8">
            <w:pPr>
              <w:suppressAutoHyphens/>
              <w:spacing w:after="120"/>
              <w:jc w:val="center"/>
              <w:rPr>
                <w:sz w:val="20"/>
                <w:szCs w:val="20"/>
              </w:rPr>
            </w:pPr>
          </w:p>
        </w:tc>
        <w:tc>
          <w:tcPr>
            <w:tcW w:w="1213" w:type="dxa"/>
            <w:tcBorders>
              <w:top w:val="single" w:sz="4" w:space="0" w:color="auto"/>
              <w:left w:val="single" w:sz="4" w:space="0" w:color="auto"/>
              <w:bottom w:val="single" w:sz="4" w:space="0" w:color="auto"/>
              <w:right w:val="single" w:sz="4" w:space="0" w:color="auto"/>
            </w:tcBorders>
          </w:tcPr>
          <w:p w:rsidR="00D44CF8" w:rsidRPr="00E53CEB" w:rsidRDefault="00D44CF8" w:rsidP="00D44CF8">
            <w:pPr>
              <w:suppressAutoHyphens/>
              <w:spacing w:after="120"/>
              <w:jc w:val="center"/>
              <w:rPr>
                <w:sz w:val="20"/>
                <w:szCs w:val="20"/>
              </w:rPr>
            </w:pPr>
          </w:p>
        </w:tc>
      </w:tr>
      <w:tr w:rsidR="00D44CF8" w:rsidRPr="00E53CEB" w:rsidTr="00A526CF">
        <w:tc>
          <w:tcPr>
            <w:tcW w:w="658" w:type="dxa"/>
            <w:tcBorders>
              <w:top w:val="single" w:sz="4" w:space="0" w:color="auto"/>
              <w:left w:val="single" w:sz="4" w:space="0" w:color="auto"/>
              <w:bottom w:val="single" w:sz="4" w:space="0" w:color="auto"/>
              <w:right w:val="single" w:sz="4" w:space="0" w:color="auto"/>
            </w:tcBorders>
          </w:tcPr>
          <w:p w:rsidR="00D44CF8" w:rsidRPr="00E53CEB" w:rsidRDefault="00D44CF8" w:rsidP="00D44CF8">
            <w:pPr>
              <w:suppressAutoHyphens/>
              <w:spacing w:after="120"/>
              <w:jc w:val="center"/>
              <w:rPr>
                <w:sz w:val="20"/>
                <w:szCs w:val="20"/>
              </w:rPr>
            </w:pPr>
            <w:r w:rsidRPr="00E53CEB">
              <w:rPr>
                <w:sz w:val="20"/>
                <w:szCs w:val="20"/>
              </w:rPr>
              <w:t>2.</w:t>
            </w:r>
          </w:p>
        </w:tc>
        <w:tc>
          <w:tcPr>
            <w:tcW w:w="1663" w:type="dxa"/>
            <w:tcBorders>
              <w:top w:val="single" w:sz="4" w:space="0" w:color="auto"/>
              <w:left w:val="single" w:sz="4" w:space="0" w:color="auto"/>
              <w:bottom w:val="single" w:sz="4" w:space="0" w:color="auto"/>
              <w:right w:val="single" w:sz="4" w:space="0" w:color="auto"/>
            </w:tcBorders>
          </w:tcPr>
          <w:p w:rsidR="00D44CF8" w:rsidRPr="00E53CEB" w:rsidRDefault="00D44CF8" w:rsidP="00D44CF8">
            <w:pPr>
              <w:suppressAutoHyphens/>
              <w:spacing w:after="120"/>
              <w:jc w:val="center"/>
              <w:rPr>
                <w:sz w:val="20"/>
                <w:szCs w:val="20"/>
              </w:rPr>
            </w:pPr>
          </w:p>
        </w:tc>
        <w:tc>
          <w:tcPr>
            <w:tcW w:w="1432" w:type="dxa"/>
            <w:tcBorders>
              <w:top w:val="single" w:sz="4" w:space="0" w:color="auto"/>
              <w:left w:val="single" w:sz="4" w:space="0" w:color="auto"/>
              <w:bottom w:val="single" w:sz="4" w:space="0" w:color="auto"/>
              <w:right w:val="single" w:sz="4" w:space="0" w:color="auto"/>
            </w:tcBorders>
          </w:tcPr>
          <w:p w:rsidR="00D44CF8" w:rsidRPr="00E53CEB" w:rsidRDefault="00D44CF8" w:rsidP="00D44CF8">
            <w:pPr>
              <w:suppressAutoHyphens/>
              <w:spacing w:after="120"/>
              <w:jc w:val="center"/>
              <w:rPr>
                <w:sz w:val="20"/>
                <w:szCs w:val="20"/>
              </w:rPr>
            </w:pPr>
          </w:p>
        </w:tc>
        <w:tc>
          <w:tcPr>
            <w:tcW w:w="1152" w:type="dxa"/>
            <w:tcBorders>
              <w:top w:val="single" w:sz="4" w:space="0" w:color="auto"/>
              <w:left w:val="single" w:sz="4" w:space="0" w:color="auto"/>
              <w:bottom w:val="single" w:sz="4" w:space="0" w:color="auto"/>
              <w:right w:val="single" w:sz="4" w:space="0" w:color="auto"/>
            </w:tcBorders>
          </w:tcPr>
          <w:p w:rsidR="00D44CF8" w:rsidRPr="00E53CEB" w:rsidRDefault="00D44CF8" w:rsidP="00D44CF8">
            <w:pPr>
              <w:suppressAutoHyphens/>
              <w:spacing w:after="120"/>
              <w:jc w:val="center"/>
              <w:rPr>
                <w:sz w:val="20"/>
                <w:szCs w:val="20"/>
              </w:rPr>
            </w:pPr>
          </w:p>
        </w:tc>
        <w:tc>
          <w:tcPr>
            <w:tcW w:w="1218" w:type="dxa"/>
            <w:tcBorders>
              <w:top w:val="single" w:sz="4" w:space="0" w:color="auto"/>
              <w:left w:val="single" w:sz="4" w:space="0" w:color="auto"/>
              <w:bottom w:val="single" w:sz="4" w:space="0" w:color="auto"/>
              <w:right w:val="single" w:sz="4" w:space="0" w:color="auto"/>
            </w:tcBorders>
          </w:tcPr>
          <w:p w:rsidR="00D44CF8" w:rsidRPr="00E53CEB" w:rsidRDefault="00D44CF8" w:rsidP="00D44CF8">
            <w:pPr>
              <w:suppressAutoHyphens/>
              <w:spacing w:after="120"/>
              <w:jc w:val="center"/>
              <w:rPr>
                <w:sz w:val="20"/>
                <w:szCs w:val="20"/>
              </w:rPr>
            </w:pPr>
          </w:p>
        </w:tc>
        <w:tc>
          <w:tcPr>
            <w:tcW w:w="1522" w:type="dxa"/>
            <w:tcBorders>
              <w:top w:val="single" w:sz="4" w:space="0" w:color="auto"/>
              <w:left w:val="single" w:sz="4" w:space="0" w:color="auto"/>
              <w:bottom w:val="single" w:sz="4" w:space="0" w:color="auto"/>
              <w:right w:val="single" w:sz="4" w:space="0" w:color="auto"/>
            </w:tcBorders>
          </w:tcPr>
          <w:p w:rsidR="00D44CF8" w:rsidRPr="00E53CEB" w:rsidRDefault="00D44CF8" w:rsidP="00D44CF8">
            <w:pPr>
              <w:suppressAutoHyphens/>
              <w:spacing w:after="120"/>
              <w:jc w:val="center"/>
              <w:rPr>
                <w:sz w:val="20"/>
                <w:szCs w:val="20"/>
              </w:rPr>
            </w:pPr>
          </w:p>
        </w:tc>
        <w:tc>
          <w:tcPr>
            <w:tcW w:w="1138" w:type="dxa"/>
            <w:tcBorders>
              <w:top w:val="single" w:sz="4" w:space="0" w:color="auto"/>
              <w:left w:val="single" w:sz="4" w:space="0" w:color="auto"/>
              <w:bottom w:val="single" w:sz="4" w:space="0" w:color="auto"/>
              <w:right w:val="single" w:sz="4" w:space="0" w:color="auto"/>
            </w:tcBorders>
          </w:tcPr>
          <w:p w:rsidR="00D44CF8" w:rsidRPr="00E53CEB" w:rsidRDefault="00D44CF8" w:rsidP="00D44CF8">
            <w:pPr>
              <w:suppressAutoHyphens/>
              <w:spacing w:after="120"/>
              <w:jc w:val="center"/>
              <w:rPr>
                <w:sz w:val="20"/>
                <w:szCs w:val="20"/>
              </w:rPr>
            </w:pPr>
          </w:p>
        </w:tc>
        <w:tc>
          <w:tcPr>
            <w:tcW w:w="1213" w:type="dxa"/>
            <w:tcBorders>
              <w:top w:val="single" w:sz="4" w:space="0" w:color="auto"/>
              <w:left w:val="single" w:sz="4" w:space="0" w:color="auto"/>
              <w:bottom w:val="single" w:sz="4" w:space="0" w:color="auto"/>
              <w:right w:val="single" w:sz="4" w:space="0" w:color="auto"/>
            </w:tcBorders>
          </w:tcPr>
          <w:p w:rsidR="00D44CF8" w:rsidRPr="00E53CEB" w:rsidRDefault="00D44CF8" w:rsidP="00D44CF8">
            <w:pPr>
              <w:suppressAutoHyphens/>
              <w:spacing w:after="120"/>
              <w:jc w:val="center"/>
              <w:rPr>
                <w:sz w:val="20"/>
                <w:szCs w:val="20"/>
              </w:rPr>
            </w:pPr>
          </w:p>
        </w:tc>
      </w:tr>
      <w:tr w:rsidR="00D44CF8" w:rsidRPr="00E53CEB" w:rsidTr="00A526CF">
        <w:tc>
          <w:tcPr>
            <w:tcW w:w="658" w:type="dxa"/>
            <w:tcBorders>
              <w:top w:val="single" w:sz="4" w:space="0" w:color="auto"/>
              <w:left w:val="single" w:sz="4" w:space="0" w:color="auto"/>
              <w:bottom w:val="single" w:sz="4" w:space="0" w:color="auto"/>
              <w:right w:val="single" w:sz="4" w:space="0" w:color="auto"/>
            </w:tcBorders>
            <w:hideMark/>
          </w:tcPr>
          <w:p w:rsidR="00D44CF8" w:rsidRPr="00E53CEB" w:rsidRDefault="00D44CF8" w:rsidP="00D44CF8">
            <w:pPr>
              <w:suppressAutoHyphens/>
              <w:spacing w:after="120"/>
              <w:jc w:val="center"/>
              <w:rPr>
                <w:sz w:val="20"/>
                <w:szCs w:val="20"/>
              </w:rPr>
            </w:pPr>
            <w:r w:rsidRPr="00E53CEB">
              <w:rPr>
                <w:sz w:val="20"/>
                <w:szCs w:val="20"/>
              </w:rPr>
              <w:t>…</w:t>
            </w:r>
          </w:p>
        </w:tc>
        <w:tc>
          <w:tcPr>
            <w:tcW w:w="1663" w:type="dxa"/>
            <w:tcBorders>
              <w:top w:val="single" w:sz="4" w:space="0" w:color="auto"/>
              <w:left w:val="single" w:sz="4" w:space="0" w:color="auto"/>
              <w:bottom w:val="single" w:sz="4" w:space="0" w:color="auto"/>
              <w:right w:val="single" w:sz="4" w:space="0" w:color="auto"/>
            </w:tcBorders>
          </w:tcPr>
          <w:p w:rsidR="00D44CF8" w:rsidRPr="00E53CEB" w:rsidRDefault="00D44CF8" w:rsidP="00D44CF8">
            <w:pPr>
              <w:suppressAutoHyphens/>
              <w:spacing w:after="120"/>
              <w:jc w:val="center"/>
              <w:rPr>
                <w:sz w:val="20"/>
                <w:szCs w:val="20"/>
              </w:rPr>
            </w:pPr>
          </w:p>
        </w:tc>
        <w:tc>
          <w:tcPr>
            <w:tcW w:w="1432" w:type="dxa"/>
            <w:tcBorders>
              <w:top w:val="single" w:sz="4" w:space="0" w:color="auto"/>
              <w:left w:val="single" w:sz="4" w:space="0" w:color="auto"/>
              <w:bottom w:val="single" w:sz="4" w:space="0" w:color="auto"/>
              <w:right w:val="single" w:sz="4" w:space="0" w:color="auto"/>
            </w:tcBorders>
          </w:tcPr>
          <w:p w:rsidR="00D44CF8" w:rsidRPr="00E53CEB" w:rsidRDefault="00D44CF8" w:rsidP="00D44CF8">
            <w:pPr>
              <w:suppressAutoHyphens/>
              <w:spacing w:after="120"/>
              <w:jc w:val="center"/>
              <w:rPr>
                <w:sz w:val="20"/>
                <w:szCs w:val="20"/>
              </w:rPr>
            </w:pPr>
          </w:p>
        </w:tc>
        <w:tc>
          <w:tcPr>
            <w:tcW w:w="1152" w:type="dxa"/>
            <w:tcBorders>
              <w:top w:val="single" w:sz="4" w:space="0" w:color="auto"/>
              <w:left w:val="single" w:sz="4" w:space="0" w:color="auto"/>
              <w:bottom w:val="single" w:sz="4" w:space="0" w:color="auto"/>
              <w:right w:val="single" w:sz="4" w:space="0" w:color="auto"/>
            </w:tcBorders>
          </w:tcPr>
          <w:p w:rsidR="00D44CF8" w:rsidRPr="00E53CEB" w:rsidRDefault="00D44CF8" w:rsidP="00D44CF8">
            <w:pPr>
              <w:suppressAutoHyphens/>
              <w:spacing w:after="120"/>
              <w:jc w:val="center"/>
              <w:rPr>
                <w:sz w:val="20"/>
                <w:szCs w:val="20"/>
              </w:rPr>
            </w:pPr>
          </w:p>
        </w:tc>
        <w:tc>
          <w:tcPr>
            <w:tcW w:w="1218" w:type="dxa"/>
            <w:tcBorders>
              <w:top w:val="single" w:sz="4" w:space="0" w:color="auto"/>
              <w:left w:val="single" w:sz="4" w:space="0" w:color="auto"/>
              <w:bottom w:val="single" w:sz="4" w:space="0" w:color="auto"/>
              <w:right w:val="single" w:sz="4" w:space="0" w:color="auto"/>
            </w:tcBorders>
          </w:tcPr>
          <w:p w:rsidR="00D44CF8" w:rsidRPr="00E53CEB" w:rsidRDefault="00D44CF8" w:rsidP="00D44CF8">
            <w:pPr>
              <w:suppressAutoHyphens/>
              <w:spacing w:after="120"/>
              <w:jc w:val="center"/>
              <w:rPr>
                <w:sz w:val="20"/>
                <w:szCs w:val="20"/>
              </w:rPr>
            </w:pPr>
          </w:p>
        </w:tc>
        <w:tc>
          <w:tcPr>
            <w:tcW w:w="1522" w:type="dxa"/>
            <w:tcBorders>
              <w:top w:val="single" w:sz="4" w:space="0" w:color="auto"/>
              <w:left w:val="single" w:sz="4" w:space="0" w:color="auto"/>
              <w:bottom w:val="single" w:sz="4" w:space="0" w:color="auto"/>
              <w:right w:val="single" w:sz="4" w:space="0" w:color="auto"/>
            </w:tcBorders>
          </w:tcPr>
          <w:p w:rsidR="00D44CF8" w:rsidRPr="00E53CEB" w:rsidRDefault="00D44CF8" w:rsidP="00D44CF8">
            <w:pPr>
              <w:suppressAutoHyphens/>
              <w:spacing w:after="120"/>
              <w:jc w:val="center"/>
              <w:rPr>
                <w:sz w:val="20"/>
                <w:szCs w:val="20"/>
              </w:rPr>
            </w:pPr>
          </w:p>
        </w:tc>
        <w:tc>
          <w:tcPr>
            <w:tcW w:w="1138" w:type="dxa"/>
            <w:tcBorders>
              <w:top w:val="single" w:sz="4" w:space="0" w:color="auto"/>
              <w:left w:val="single" w:sz="4" w:space="0" w:color="auto"/>
              <w:bottom w:val="single" w:sz="4" w:space="0" w:color="auto"/>
              <w:right w:val="single" w:sz="4" w:space="0" w:color="auto"/>
            </w:tcBorders>
          </w:tcPr>
          <w:p w:rsidR="00D44CF8" w:rsidRPr="00E53CEB" w:rsidRDefault="00D44CF8" w:rsidP="00D44CF8">
            <w:pPr>
              <w:suppressAutoHyphens/>
              <w:spacing w:after="120"/>
              <w:jc w:val="center"/>
              <w:rPr>
                <w:sz w:val="20"/>
                <w:szCs w:val="20"/>
              </w:rPr>
            </w:pPr>
          </w:p>
        </w:tc>
        <w:tc>
          <w:tcPr>
            <w:tcW w:w="1213" w:type="dxa"/>
            <w:tcBorders>
              <w:top w:val="single" w:sz="4" w:space="0" w:color="auto"/>
              <w:left w:val="single" w:sz="4" w:space="0" w:color="auto"/>
              <w:bottom w:val="single" w:sz="4" w:space="0" w:color="auto"/>
              <w:right w:val="single" w:sz="4" w:space="0" w:color="auto"/>
            </w:tcBorders>
          </w:tcPr>
          <w:p w:rsidR="00D44CF8" w:rsidRPr="00E53CEB" w:rsidRDefault="00D44CF8" w:rsidP="00D44CF8">
            <w:pPr>
              <w:suppressAutoHyphens/>
              <w:spacing w:after="120"/>
              <w:jc w:val="center"/>
              <w:rPr>
                <w:sz w:val="20"/>
                <w:szCs w:val="20"/>
              </w:rPr>
            </w:pPr>
          </w:p>
        </w:tc>
      </w:tr>
      <w:tr w:rsidR="00D44CF8" w:rsidRPr="00D44CF8" w:rsidTr="00A526CF">
        <w:tc>
          <w:tcPr>
            <w:tcW w:w="9996" w:type="dxa"/>
            <w:gridSpan w:val="8"/>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suppressAutoHyphens/>
              <w:spacing w:after="120"/>
              <w:jc w:val="center"/>
              <w:rPr>
                <w:sz w:val="20"/>
                <w:szCs w:val="20"/>
              </w:rPr>
            </w:pPr>
            <w:r w:rsidRPr="00E53CEB">
              <w:rPr>
                <w:b/>
                <w:i/>
                <w:sz w:val="20"/>
                <w:szCs w:val="20"/>
              </w:rPr>
              <w:t>Информация о предложении Участника закупки по показателям оценки Заявок «обеспеченность Участника закупки производственными мощностями, оборудованием», «обеспеченность Участника закупки финансовыми**, материальными средствами», «обеспеченность Участника закупки иными возможностями, необходимыми для выполнения условий договора**»</w:t>
            </w:r>
          </w:p>
        </w:tc>
      </w:tr>
      <w:tr w:rsidR="00D44CF8" w:rsidRPr="00D44CF8" w:rsidTr="00A526CF">
        <w:tc>
          <w:tcPr>
            <w:tcW w:w="658"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suppressAutoHyphens/>
              <w:spacing w:after="120"/>
              <w:jc w:val="center"/>
              <w:rPr>
                <w:sz w:val="20"/>
                <w:szCs w:val="20"/>
              </w:rPr>
            </w:pPr>
            <w:r w:rsidRPr="00D44CF8">
              <w:rPr>
                <w:sz w:val="20"/>
                <w:szCs w:val="20"/>
              </w:rPr>
              <w:t>1.</w:t>
            </w:r>
          </w:p>
        </w:tc>
        <w:tc>
          <w:tcPr>
            <w:tcW w:w="1663"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4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15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218"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52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138"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213"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r>
      <w:tr w:rsidR="00D44CF8" w:rsidRPr="00D44CF8" w:rsidTr="00A526CF">
        <w:tc>
          <w:tcPr>
            <w:tcW w:w="658"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r w:rsidRPr="00D44CF8">
              <w:rPr>
                <w:sz w:val="20"/>
                <w:szCs w:val="20"/>
              </w:rPr>
              <w:t>2.</w:t>
            </w:r>
          </w:p>
        </w:tc>
        <w:tc>
          <w:tcPr>
            <w:tcW w:w="1663"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4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15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218"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52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138"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213"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r>
      <w:tr w:rsidR="00D44CF8" w:rsidRPr="00D44CF8" w:rsidTr="00A526CF">
        <w:tc>
          <w:tcPr>
            <w:tcW w:w="658"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r w:rsidRPr="00D44CF8">
              <w:rPr>
                <w:sz w:val="20"/>
                <w:szCs w:val="20"/>
              </w:rPr>
              <w:t>…</w:t>
            </w:r>
          </w:p>
        </w:tc>
        <w:tc>
          <w:tcPr>
            <w:tcW w:w="1663"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4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15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218"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52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138"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213"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r>
    </w:tbl>
    <w:p w:rsidR="00D44CF8" w:rsidRPr="00D44CF8" w:rsidRDefault="00D44CF8" w:rsidP="00D44CF8">
      <w:pPr>
        <w:jc w:val="both"/>
      </w:pPr>
    </w:p>
    <w:p w:rsidR="00D44CF8" w:rsidRPr="00D44CF8" w:rsidRDefault="00D44CF8" w:rsidP="00D44CF8">
      <w:pPr>
        <w:jc w:val="both"/>
      </w:pPr>
      <w:r w:rsidRPr="00D44CF8">
        <w:t>*информация указывается, если соответствующ</w:t>
      </w:r>
      <w:r w:rsidR="009C3791">
        <w:t>е</w:t>
      </w:r>
      <w:r w:rsidRPr="00D44CF8">
        <w:t>е требование к Участникам закупки и (или) показател</w:t>
      </w:r>
      <w:r w:rsidR="009C3791">
        <w:t>ь (показатели)</w:t>
      </w:r>
      <w:r w:rsidRPr="00D44CF8">
        <w:t xml:space="preserve"> оценки Заявок предусмотрены п</w:t>
      </w:r>
      <w:r w:rsidR="009C3791">
        <w:t>унктами</w:t>
      </w:r>
      <w:r w:rsidRPr="00D44CF8">
        <w:t xml:space="preserve"> 3.4, 3.14 раздела III ИНФОРМАЦИОННАЯ КАРТА ЗАКУПКИ Закупочной документации.</w:t>
      </w:r>
    </w:p>
    <w:p w:rsidR="00D44CF8" w:rsidRPr="00D44CF8" w:rsidRDefault="00D44CF8" w:rsidP="00D44CF8">
      <w:pPr>
        <w:jc w:val="both"/>
        <w:rPr>
          <w:i/>
        </w:rPr>
      </w:pPr>
    </w:p>
    <w:p w:rsidR="00D44CF8" w:rsidRPr="00D44CF8" w:rsidRDefault="00D44CF8" w:rsidP="00D44CF8">
      <w:pPr>
        <w:rPr>
          <w:sz w:val="20"/>
        </w:rPr>
      </w:pPr>
      <w:r w:rsidRPr="00D44CF8">
        <w:rPr>
          <w:sz w:val="20"/>
        </w:rPr>
        <w:t>___________________________________________</w:t>
      </w:r>
    </w:p>
    <w:p w:rsidR="00D44CF8" w:rsidRPr="00D44CF8" w:rsidRDefault="00D44CF8" w:rsidP="00D44CF8">
      <w:pPr>
        <w:rPr>
          <w:sz w:val="20"/>
          <w:vertAlign w:val="subscript"/>
        </w:rPr>
      </w:pPr>
      <w:r w:rsidRPr="00D44CF8">
        <w:rPr>
          <w:sz w:val="20"/>
          <w:vertAlign w:val="subscript"/>
        </w:rPr>
        <w:t xml:space="preserve">                                                           (подпись, М.П.)</w:t>
      </w:r>
    </w:p>
    <w:p w:rsidR="00D44CF8" w:rsidRPr="00D44CF8" w:rsidRDefault="00D44CF8" w:rsidP="00D44CF8">
      <w:pPr>
        <w:rPr>
          <w:sz w:val="20"/>
        </w:rPr>
      </w:pPr>
      <w:r w:rsidRPr="00D44CF8">
        <w:rPr>
          <w:sz w:val="20"/>
        </w:rPr>
        <w:t>___________________________________________</w:t>
      </w:r>
    </w:p>
    <w:p w:rsidR="00D44CF8" w:rsidRPr="00D44CF8" w:rsidRDefault="00D44CF8" w:rsidP="00D44CF8">
      <w:pPr>
        <w:rPr>
          <w:sz w:val="20"/>
          <w:vertAlign w:val="subscript"/>
        </w:rPr>
      </w:pPr>
      <w:r w:rsidRPr="00D44CF8">
        <w:rPr>
          <w:sz w:val="20"/>
          <w:vertAlign w:val="subscript"/>
        </w:rPr>
        <w:t xml:space="preserve">                            (фамилия, имя, отчество подписавшего, должность)</w:t>
      </w:r>
    </w:p>
    <w:p w:rsidR="00D44CF8" w:rsidRPr="00D44CF8" w:rsidRDefault="00D44CF8" w:rsidP="00D44CF8">
      <w:pPr>
        <w:rPr>
          <w:sz w:val="20"/>
          <w:vertAlign w:val="subscript"/>
        </w:rPr>
      </w:pPr>
    </w:p>
    <w:p w:rsidR="00D44CF8" w:rsidRPr="00D44CF8" w:rsidRDefault="00D44CF8" w:rsidP="00D44CF8">
      <w:pPr>
        <w:pBdr>
          <w:bottom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конец формы</w:t>
      </w:r>
    </w:p>
    <w:p w:rsidR="00D44CF8" w:rsidRPr="00D44CF8" w:rsidRDefault="00D44CF8" w:rsidP="00D44CF8">
      <w:pPr>
        <w:rPr>
          <w:sz w:val="20"/>
          <w:szCs w:val="20"/>
        </w:rPr>
      </w:pPr>
    </w:p>
    <w:p w:rsidR="00D44CF8" w:rsidRPr="00D44CF8" w:rsidRDefault="00D44CF8" w:rsidP="00D44CF8">
      <w:pPr>
        <w:rPr>
          <w:sz w:val="20"/>
          <w:szCs w:val="20"/>
        </w:rPr>
      </w:pPr>
      <w:r w:rsidRPr="00D44CF8">
        <w:rPr>
          <w:sz w:val="20"/>
          <w:szCs w:val="20"/>
        </w:rPr>
        <w:t>Инструкция по заполнению:</w:t>
      </w:r>
    </w:p>
    <w:p w:rsidR="00D44CF8" w:rsidRPr="00D44CF8" w:rsidRDefault="00D44CF8" w:rsidP="00D44CF8">
      <w:pPr>
        <w:jc w:val="both"/>
        <w:rPr>
          <w:sz w:val="20"/>
          <w:szCs w:val="20"/>
        </w:rPr>
      </w:pPr>
      <w:r w:rsidRPr="00D44CF8">
        <w:rPr>
          <w:sz w:val="20"/>
          <w:szCs w:val="20"/>
        </w:rPr>
        <w:t>1. Участник закупки заполняет поля формы в соответствии с инструкциями, приведенными по тексту формы.</w:t>
      </w:r>
    </w:p>
    <w:p w:rsidR="00D44CF8" w:rsidRPr="00D44CF8" w:rsidRDefault="00D44CF8" w:rsidP="00D44CF8">
      <w:pPr>
        <w:jc w:val="both"/>
        <w:rPr>
          <w:sz w:val="20"/>
          <w:szCs w:val="20"/>
        </w:rPr>
      </w:pPr>
      <w:r w:rsidRPr="00D44CF8">
        <w:rPr>
          <w:sz w:val="20"/>
          <w:szCs w:val="20"/>
        </w:rPr>
        <w:t>2. Инструкции, приведенные по тексту формы и выделенные серым цветом, рекомендуется удалить из текста заявки.</w:t>
      </w:r>
    </w:p>
    <w:p w:rsidR="00D44CF8" w:rsidRPr="00D44CF8" w:rsidRDefault="00D44CF8" w:rsidP="00D44CF8">
      <w:pPr>
        <w:jc w:val="both"/>
        <w:rPr>
          <w:sz w:val="20"/>
          <w:szCs w:val="20"/>
        </w:rPr>
      </w:pPr>
      <w:r w:rsidRPr="00D44CF8">
        <w:rPr>
          <w:sz w:val="20"/>
          <w:szCs w:val="20"/>
        </w:rPr>
        <w:lastRenderedPageBreak/>
        <w:t xml:space="preserve">3. В данной форме приводятся сведения о наличии у Участника закупки производственных мощностей, оборудования, финансовых, материальных средств, а также иных возможностей, необходимых для выполнения условий договора. </w:t>
      </w:r>
    </w:p>
    <w:p w:rsidR="00D44CF8" w:rsidRPr="00D44CF8" w:rsidRDefault="00D44CF8" w:rsidP="00D44CF8">
      <w:pPr>
        <w:rPr>
          <w:sz w:val="20"/>
          <w:szCs w:val="20"/>
        </w:rPr>
      </w:pPr>
      <w:r w:rsidRPr="00D44CF8">
        <w:rPr>
          <w:sz w:val="20"/>
          <w:szCs w:val="20"/>
        </w:rPr>
        <w:t>4. Форма должна быть подписана и скреплена оттиском печати (при наличии).</w:t>
      </w:r>
    </w:p>
    <w:p w:rsidR="00D44CF8" w:rsidRPr="00D44CF8" w:rsidRDefault="00D44CF8" w:rsidP="00D44CF8">
      <w:pPr>
        <w:rPr>
          <w:sz w:val="20"/>
          <w:vertAlign w:val="subscript"/>
        </w:rPr>
        <w:sectPr w:rsidR="00D44CF8" w:rsidRPr="00D44CF8">
          <w:pgSz w:w="11907" w:h="16840"/>
          <w:pgMar w:top="510" w:right="1021" w:bottom="567" w:left="1247" w:header="737" w:footer="680" w:gutter="0"/>
          <w:cols w:space="720"/>
        </w:sectPr>
      </w:pPr>
    </w:p>
    <w:p w:rsidR="00D44CF8" w:rsidRPr="004F333D" w:rsidRDefault="00D44CF8" w:rsidP="00D44CF8">
      <w:pPr>
        <w:suppressAutoHyphens/>
        <w:ind w:left="-284"/>
        <w:rPr>
          <w:b/>
          <w:color w:val="FF0000"/>
          <w:szCs w:val="20"/>
        </w:rPr>
      </w:pPr>
      <w:r w:rsidRPr="004F333D">
        <w:rPr>
          <w:b/>
          <w:color w:val="FF0000"/>
          <w:szCs w:val="20"/>
        </w:rPr>
        <w:lastRenderedPageBreak/>
        <w:t>ФОРМА 7.</w:t>
      </w:r>
      <w:r w:rsidR="004F333D" w:rsidRPr="004F333D">
        <w:rPr>
          <w:b/>
          <w:color w:val="FF0000"/>
          <w:szCs w:val="20"/>
        </w:rPr>
        <w:t xml:space="preserve"> НЕ ПРИМЕНЯЕТСЯ</w:t>
      </w:r>
    </w:p>
    <w:p w:rsidR="00D44CF8" w:rsidRPr="00D44CF8" w:rsidRDefault="00D44CF8" w:rsidP="00D44CF8">
      <w:pPr>
        <w:suppressAutoHyphens/>
        <w:ind w:left="-284"/>
        <w:rPr>
          <w:sz w:val="20"/>
          <w:szCs w:val="20"/>
        </w:rPr>
      </w:pPr>
      <w:r w:rsidRPr="00D44CF8">
        <w:rPr>
          <w:sz w:val="20"/>
          <w:szCs w:val="20"/>
        </w:rPr>
        <w:t>Сведения о деловой репутации</w:t>
      </w:r>
    </w:p>
    <w:p w:rsidR="00D44CF8" w:rsidRPr="00D44CF8" w:rsidRDefault="00D44CF8" w:rsidP="00D44CF8">
      <w:pPr>
        <w:pBdr>
          <w:top w:val="single" w:sz="4" w:space="1" w:color="auto"/>
        </w:pBdr>
        <w:shd w:val="clear" w:color="auto" w:fill="E0E0E0"/>
        <w:spacing w:before="120"/>
        <w:ind w:left="-142" w:right="21"/>
        <w:jc w:val="center"/>
        <w:rPr>
          <w:b/>
          <w:bCs/>
          <w:color w:val="000000"/>
          <w:spacing w:val="36"/>
          <w:sz w:val="20"/>
          <w:szCs w:val="22"/>
        </w:rPr>
      </w:pPr>
      <w:r w:rsidRPr="00D44CF8">
        <w:rPr>
          <w:b/>
          <w:bCs/>
          <w:color w:val="000000"/>
          <w:spacing w:val="36"/>
          <w:sz w:val="20"/>
          <w:szCs w:val="22"/>
        </w:rPr>
        <w:t>начало формы</w:t>
      </w:r>
    </w:p>
    <w:p w:rsidR="00D44CF8" w:rsidRPr="00D44CF8" w:rsidRDefault="00D44CF8" w:rsidP="00D44CF8">
      <w:pPr>
        <w:ind w:left="-142"/>
        <w:rPr>
          <w:sz w:val="20"/>
          <w:szCs w:val="20"/>
        </w:rPr>
      </w:pPr>
    </w:p>
    <w:p w:rsidR="00D44CF8" w:rsidRPr="00D44CF8" w:rsidRDefault="00D44CF8" w:rsidP="00D44CF8">
      <w:pPr>
        <w:ind w:left="-142"/>
        <w:rPr>
          <w:i/>
          <w:color w:val="A6A6A6"/>
          <w:sz w:val="20"/>
          <w:szCs w:val="20"/>
        </w:rPr>
      </w:pPr>
      <w:r w:rsidRPr="00D44CF8">
        <w:rPr>
          <w:sz w:val="20"/>
          <w:szCs w:val="20"/>
        </w:rPr>
        <w:t xml:space="preserve">Наименование Участника закупки: </w:t>
      </w:r>
      <w:r w:rsidRPr="00D44CF8">
        <w:rPr>
          <w:i/>
          <w:color w:val="A6A6A6"/>
          <w:sz w:val="20"/>
          <w:szCs w:val="20"/>
        </w:rPr>
        <w:t>(указать краткое наименование)</w:t>
      </w:r>
    </w:p>
    <w:p w:rsidR="00D44CF8" w:rsidRPr="00D44CF8" w:rsidRDefault="00D44CF8" w:rsidP="00D44CF8">
      <w:pPr>
        <w:ind w:left="-142"/>
        <w:rPr>
          <w:sz w:val="20"/>
          <w:szCs w:val="20"/>
        </w:rPr>
      </w:pPr>
      <w:r w:rsidRPr="00D44CF8">
        <w:rPr>
          <w:sz w:val="20"/>
          <w:szCs w:val="20"/>
        </w:rPr>
        <w:t xml:space="preserve">ИНН Участника закупки: </w:t>
      </w:r>
      <w:r w:rsidRPr="00D44CF8">
        <w:rPr>
          <w:i/>
          <w:color w:val="A6A6A6"/>
          <w:sz w:val="20"/>
          <w:szCs w:val="20"/>
        </w:rPr>
        <w:t>(указать при наличии)</w:t>
      </w:r>
    </w:p>
    <w:p w:rsidR="00D44CF8" w:rsidRPr="00D44CF8" w:rsidRDefault="00D44CF8" w:rsidP="00D44CF8">
      <w:pPr>
        <w:ind w:left="-142"/>
        <w:rPr>
          <w:sz w:val="20"/>
          <w:szCs w:val="20"/>
        </w:rPr>
      </w:pPr>
      <w:r w:rsidRPr="00D44CF8">
        <w:rPr>
          <w:sz w:val="20"/>
          <w:szCs w:val="20"/>
        </w:rPr>
        <w:t xml:space="preserve">Наименование предмета Договора: </w:t>
      </w:r>
      <w:r w:rsidRPr="00D44CF8">
        <w:rPr>
          <w:i/>
          <w:color w:val="A6A6A6"/>
          <w:sz w:val="20"/>
          <w:szCs w:val="20"/>
        </w:rPr>
        <w:t>(указать наименование предмета Закупки)</w:t>
      </w:r>
    </w:p>
    <w:p w:rsidR="00D44CF8" w:rsidRPr="00D44CF8" w:rsidRDefault="00D44CF8" w:rsidP="00D44CF8">
      <w:pPr>
        <w:suppressAutoHyphens/>
        <w:jc w:val="center"/>
        <w:rPr>
          <w:szCs w:val="20"/>
        </w:rPr>
      </w:pPr>
    </w:p>
    <w:p w:rsidR="00D44CF8" w:rsidRPr="00D44CF8" w:rsidRDefault="00D44CF8" w:rsidP="00D44CF8">
      <w:pPr>
        <w:ind w:left="-142"/>
        <w:jc w:val="center"/>
        <w:rPr>
          <w:b/>
          <w:szCs w:val="20"/>
        </w:rPr>
      </w:pPr>
      <w:r w:rsidRPr="00D44CF8">
        <w:rPr>
          <w:b/>
          <w:szCs w:val="20"/>
        </w:rPr>
        <w:t>ДЕЛОВАЯ РЕПУТАЦИЯ УЧАСТНИКА ЗАКУПКИ*</w:t>
      </w:r>
    </w:p>
    <w:p w:rsidR="00D44CF8" w:rsidRPr="00D44CF8" w:rsidRDefault="00D44CF8" w:rsidP="00D44CF8">
      <w:pPr>
        <w:suppressAutoHyphens/>
        <w:spacing w:after="120"/>
        <w:jc w:val="center"/>
        <w:rPr>
          <w:b/>
          <w:szCs w:val="20"/>
        </w:rPr>
      </w:pPr>
    </w:p>
    <w:tbl>
      <w:tblPr>
        <w:tblW w:w="89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131"/>
        <w:gridCol w:w="2131"/>
        <w:gridCol w:w="2132"/>
        <w:gridCol w:w="2131"/>
      </w:tblGrid>
      <w:tr w:rsidR="00D44CF8" w:rsidRPr="00D44CF8" w:rsidTr="00E53CEB">
        <w:trPr>
          <w:jc w:val="center"/>
        </w:trPr>
        <w:tc>
          <w:tcPr>
            <w:tcW w:w="425"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keepNext/>
              <w:keepLines/>
              <w:jc w:val="center"/>
              <w:rPr>
                <w:sz w:val="20"/>
                <w:szCs w:val="20"/>
              </w:rPr>
            </w:pPr>
            <w:r w:rsidRPr="00D44CF8">
              <w:rPr>
                <w:sz w:val="20"/>
                <w:szCs w:val="20"/>
              </w:rPr>
              <w:t>№</w:t>
            </w:r>
          </w:p>
        </w:tc>
        <w:tc>
          <w:tcPr>
            <w:tcW w:w="2131"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keepNext/>
              <w:keepLines/>
              <w:jc w:val="center"/>
              <w:rPr>
                <w:sz w:val="20"/>
                <w:szCs w:val="20"/>
              </w:rPr>
            </w:pPr>
            <w:r w:rsidRPr="00D44CF8">
              <w:rPr>
                <w:sz w:val="20"/>
                <w:szCs w:val="20"/>
              </w:rPr>
              <w:t>Предмет договора, по результатам исполнения которого был выдан положительный отзыв (рекомендация)</w:t>
            </w:r>
          </w:p>
        </w:tc>
        <w:tc>
          <w:tcPr>
            <w:tcW w:w="2131"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keepNext/>
              <w:keepLines/>
              <w:jc w:val="center"/>
              <w:rPr>
                <w:sz w:val="20"/>
                <w:szCs w:val="20"/>
              </w:rPr>
            </w:pPr>
            <w:r w:rsidRPr="00D44CF8">
              <w:rPr>
                <w:sz w:val="20"/>
                <w:szCs w:val="20"/>
              </w:rPr>
              <w:t>Наименование заказчика,</w:t>
            </w:r>
          </w:p>
          <w:p w:rsidR="00D44CF8" w:rsidRPr="00D44CF8" w:rsidRDefault="00D44CF8" w:rsidP="00D44CF8">
            <w:pPr>
              <w:keepNext/>
              <w:keepLines/>
              <w:jc w:val="center"/>
              <w:rPr>
                <w:sz w:val="20"/>
                <w:szCs w:val="20"/>
              </w:rPr>
            </w:pPr>
            <w:r w:rsidRPr="00D44CF8">
              <w:rPr>
                <w:sz w:val="20"/>
                <w:szCs w:val="20"/>
              </w:rPr>
              <w:t>адрес и контактный телефон/факс заказчика,</w:t>
            </w:r>
          </w:p>
          <w:p w:rsidR="00D44CF8" w:rsidRPr="00D44CF8" w:rsidRDefault="00D44CF8" w:rsidP="00D44CF8">
            <w:pPr>
              <w:keepNext/>
              <w:keepLines/>
              <w:jc w:val="center"/>
              <w:rPr>
                <w:sz w:val="20"/>
                <w:szCs w:val="20"/>
              </w:rPr>
            </w:pPr>
            <w:r w:rsidRPr="00D44CF8">
              <w:rPr>
                <w:sz w:val="20"/>
                <w:szCs w:val="20"/>
              </w:rPr>
              <w:t>контактное лицо заказчика</w:t>
            </w:r>
          </w:p>
        </w:tc>
        <w:tc>
          <w:tcPr>
            <w:tcW w:w="2132"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keepNext/>
              <w:keepLines/>
              <w:jc w:val="center"/>
              <w:rPr>
                <w:sz w:val="20"/>
                <w:szCs w:val="20"/>
              </w:rPr>
            </w:pPr>
            <w:r w:rsidRPr="00D44CF8">
              <w:rPr>
                <w:sz w:val="20"/>
                <w:szCs w:val="20"/>
              </w:rPr>
              <w:t>Цена договора, по результатам исполнения которого был выдан положительный отзыв (рекомендация), руб.</w:t>
            </w:r>
          </w:p>
        </w:tc>
        <w:tc>
          <w:tcPr>
            <w:tcW w:w="2131"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keepNext/>
              <w:keepLines/>
              <w:jc w:val="center"/>
              <w:rPr>
                <w:sz w:val="20"/>
                <w:szCs w:val="20"/>
              </w:rPr>
            </w:pPr>
            <w:r w:rsidRPr="00D44CF8">
              <w:rPr>
                <w:sz w:val="20"/>
                <w:szCs w:val="20"/>
              </w:rPr>
              <w:t>Дата (месяц, год) заключения и завершения исполнения договора, по результатам исполнения которого был выдан положительный отзыв (рекомендация)</w:t>
            </w:r>
          </w:p>
        </w:tc>
      </w:tr>
      <w:tr w:rsidR="00D44CF8" w:rsidRPr="00D44CF8" w:rsidTr="00E53CEB">
        <w:trPr>
          <w:jc w:val="center"/>
        </w:trPr>
        <w:tc>
          <w:tcPr>
            <w:tcW w:w="8950" w:type="dxa"/>
            <w:gridSpan w:val="5"/>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center"/>
              <w:rPr>
                <w:b/>
                <w:i/>
                <w:sz w:val="20"/>
                <w:szCs w:val="20"/>
              </w:rPr>
            </w:pPr>
            <w:r w:rsidRPr="00D44CF8">
              <w:rPr>
                <w:b/>
                <w:i/>
                <w:sz w:val="20"/>
                <w:szCs w:val="20"/>
              </w:rPr>
              <w:t>Информация о соответствии Участника закупки требованию о наличии у Участника закупки положительной деловой репутации</w:t>
            </w:r>
          </w:p>
        </w:tc>
      </w:tr>
      <w:tr w:rsidR="00D44CF8" w:rsidRPr="00D44CF8" w:rsidTr="00E53CEB">
        <w:trPr>
          <w:jc w:val="center"/>
        </w:trPr>
        <w:tc>
          <w:tcPr>
            <w:tcW w:w="425"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jc w:val="both"/>
              <w:rPr>
                <w:sz w:val="20"/>
                <w:szCs w:val="20"/>
              </w:rPr>
            </w:pPr>
            <w:r w:rsidRPr="00D44CF8">
              <w:rPr>
                <w:sz w:val="20"/>
                <w:szCs w:val="20"/>
              </w:rPr>
              <w:t>1.</w:t>
            </w: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r>
      <w:tr w:rsidR="00D44CF8" w:rsidRPr="00D44CF8" w:rsidTr="00E53CEB">
        <w:trPr>
          <w:jc w:val="center"/>
        </w:trPr>
        <w:tc>
          <w:tcPr>
            <w:tcW w:w="425"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r w:rsidRPr="00D44CF8">
              <w:rPr>
                <w:sz w:val="20"/>
                <w:szCs w:val="20"/>
              </w:rPr>
              <w:t>2.</w:t>
            </w: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r>
      <w:tr w:rsidR="00D44CF8" w:rsidRPr="00D44CF8" w:rsidTr="00E53CEB">
        <w:trPr>
          <w:jc w:val="center"/>
        </w:trPr>
        <w:tc>
          <w:tcPr>
            <w:tcW w:w="425"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r w:rsidRPr="00D44CF8">
              <w:rPr>
                <w:sz w:val="20"/>
                <w:szCs w:val="20"/>
              </w:rPr>
              <w:t>…</w:t>
            </w: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r>
      <w:tr w:rsidR="00D44CF8" w:rsidRPr="00D44CF8" w:rsidTr="00E53CEB">
        <w:trPr>
          <w:jc w:val="center"/>
        </w:trPr>
        <w:tc>
          <w:tcPr>
            <w:tcW w:w="8950" w:type="dxa"/>
            <w:gridSpan w:val="5"/>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center"/>
              <w:rPr>
                <w:b/>
                <w:i/>
                <w:sz w:val="20"/>
                <w:szCs w:val="20"/>
              </w:rPr>
            </w:pPr>
            <w:r w:rsidRPr="00D44CF8">
              <w:rPr>
                <w:b/>
                <w:i/>
                <w:sz w:val="20"/>
                <w:szCs w:val="20"/>
              </w:rPr>
              <w:t>Информация о предложении Участника закупки по показателю оценки Заявок «деловая репутация Участника закупки»</w:t>
            </w:r>
          </w:p>
        </w:tc>
      </w:tr>
      <w:tr w:rsidR="00D44CF8" w:rsidRPr="00D44CF8" w:rsidTr="00E53CEB">
        <w:trPr>
          <w:jc w:val="center"/>
        </w:trPr>
        <w:tc>
          <w:tcPr>
            <w:tcW w:w="425"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jc w:val="both"/>
              <w:rPr>
                <w:sz w:val="20"/>
                <w:szCs w:val="20"/>
              </w:rPr>
            </w:pPr>
            <w:r w:rsidRPr="00D44CF8">
              <w:rPr>
                <w:sz w:val="20"/>
                <w:szCs w:val="20"/>
              </w:rPr>
              <w:t>1.</w:t>
            </w: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r>
      <w:tr w:rsidR="00D44CF8" w:rsidRPr="00D44CF8" w:rsidTr="00E53CEB">
        <w:trPr>
          <w:jc w:val="center"/>
        </w:trPr>
        <w:tc>
          <w:tcPr>
            <w:tcW w:w="425"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r w:rsidRPr="00D44CF8">
              <w:rPr>
                <w:sz w:val="20"/>
                <w:szCs w:val="20"/>
              </w:rPr>
              <w:t>2.</w:t>
            </w: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r>
      <w:tr w:rsidR="00D44CF8" w:rsidRPr="00D44CF8" w:rsidTr="00E53CEB">
        <w:trPr>
          <w:jc w:val="center"/>
        </w:trPr>
        <w:tc>
          <w:tcPr>
            <w:tcW w:w="425"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r w:rsidRPr="00D44CF8">
              <w:rPr>
                <w:sz w:val="20"/>
                <w:szCs w:val="20"/>
              </w:rPr>
              <w:t>…</w:t>
            </w: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r>
    </w:tbl>
    <w:p w:rsidR="00D44CF8" w:rsidRPr="00D44CF8" w:rsidRDefault="00D44CF8" w:rsidP="00D44CF8">
      <w:pPr>
        <w:jc w:val="both"/>
      </w:pPr>
    </w:p>
    <w:p w:rsidR="00D44CF8" w:rsidRPr="00D44CF8" w:rsidRDefault="00D44CF8" w:rsidP="00D44CF8">
      <w:pPr>
        <w:jc w:val="both"/>
      </w:pPr>
      <w:r w:rsidRPr="00D44CF8">
        <w:t>*информация указывается, если соответствующ</w:t>
      </w:r>
      <w:r w:rsidR="009C3791">
        <w:t>е</w:t>
      </w:r>
      <w:r w:rsidRPr="00D44CF8">
        <w:t>е требование к Участникам закупки и (или) показатель оценки Заявок предусмотрены п</w:t>
      </w:r>
      <w:r w:rsidR="009C3791">
        <w:t>унктами</w:t>
      </w:r>
      <w:r w:rsidRPr="00D44CF8">
        <w:t xml:space="preserve"> 3.4, 3.14 раздела III</w:t>
      </w:r>
      <w:r w:rsidR="009C3791">
        <w:t xml:space="preserve"> </w:t>
      </w:r>
      <w:r w:rsidRPr="00D44CF8">
        <w:t>ИНФОРМАЦИОННАЯ КАРТА ЗАКУПКИ Закупочной документации.</w:t>
      </w:r>
    </w:p>
    <w:p w:rsidR="00D44CF8" w:rsidRPr="00D44CF8" w:rsidRDefault="00D44CF8" w:rsidP="00D44CF8">
      <w:pPr>
        <w:rPr>
          <w:sz w:val="20"/>
        </w:rPr>
      </w:pPr>
      <w:r w:rsidRPr="00D44CF8">
        <w:rPr>
          <w:sz w:val="20"/>
        </w:rPr>
        <w:t>___________________________________________</w:t>
      </w:r>
    </w:p>
    <w:p w:rsidR="00D44CF8" w:rsidRPr="00D44CF8" w:rsidRDefault="00D44CF8" w:rsidP="00D44CF8">
      <w:pPr>
        <w:rPr>
          <w:sz w:val="20"/>
          <w:vertAlign w:val="subscript"/>
        </w:rPr>
      </w:pPr>
      <w:r w:rsidRPr="00D44CF8">
        <w:rPr>
          <w:sz w:val="20"/>
          <w:vertAlign w:val="subscript"/>
        </w:rPr>
        <w:t xml:space="preserve">                                                           (подпись, М.П.)</w:t>
      </w:r>
    </w:p>
    <w:p w:rsidR="00D44CF8" w:rsidRPr="00D44CF8" w:rsidRDefault="00D44CF8" w:rsidP="00D44CF8">
      <w:pPr>
        <w:rPr>
          <w:sz w:val="20"/>
        </w:rPr>
      </w:pPr>
      <w:r w:rsidRPr="00D44CF8">
        <w:rPr>
          <w:sz w:val="20"/>
        </w:rPr>
        <w:t>___________________________________________</w:t>
      </w:r>
    </w:p>
    <w:p w:rsidR="00D44CF8" w:rsidRPr="00D44CF8" w:rsidRDefault="00D44CF8" w:rsidP="00D44CF8">
      <w:pPr>
        <w:rPr>
          <w:sz w:val="20"/>
          <w:vertAlign w:val="subscript"/>
        </w:rPr>
      </w:pPr>
      <w:r w:rsidRPr="00D44CF8">
        <w:rPr>
          <w:sz w:val="20"/>
          <w:vertAlign w:val="subscript"/>
        </w:rPr>
        <w:t xml:space="preserve">                            (фамилия, имя, отчество подписавшего, должность)</w:t>
      </w:r>
    </w:p>
    <w:p w:rsidR="00D44CF8" w:rsidRPr="00D44CF8" w:rsidRDefault="00D44CF8" w:rsidP="00D44CF8">
      <w:pPr>
        <w:rPr>
          <w:sz w:val="20"/>
          <w:vertAlign w:val="subscript"/>
        </w:rPr>
      </w:pPr>
    </w:p>
    <w:p w:rsidR="00D44CF8" w:rsidRPr="00D44CF8" w:rsidRDefault="00D44CF8" w:rsidP="00D44CF8">
      <w:pPr>
        <w:pBdr>
          <w:bottom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конец формы</w:t>
      </w:r>
    </w:p>
    <w:p w:rsidR="00D44CF8" w:rsidRPr="00D44CF8" w:rsidRDefault="00D44CF8" w:rsidP="00D44CF8">
      <w:pPr>
        <w:rPr>
          <w:sz w:val="20"/>
          <w:szCs w:val="20"/>
        </w:rPr>
      </w:pPr>
    </w:p>
    <w:p w:rsidR="00D44CF8" w:rsidRPr="00D44CF8" w:rsidRDefault="00D44CF8" w:rsidP="00D44CF8">
      <w:pPr>
        <w:rPr>
          <w:sz w:val="20"/>
          <w:szCs w:val="20"/>
        </w:rPr>
      </w:pPr>
      <w:r w:rsidRPr="00D44CF8">
        <w:rPr>
          <w:sz w:val="20"/>
          <w:szCs w:val="20"/>
        </w:rPr>
        <w:t>Инструкция по заполнению:</w:t>
      </w:r>
    </w:p>
    <w:p w:rsidR="00D44CF8" w:rsidRPr="00D44CF8" w:rsidRDefault="00D44CF8" w:rsidP="00D44CF8">
      <w:pPr>
        <w:jc w:val="both"/>
        <w:rPr>
          <w:sz w:val="20"/>
          <w:szCs w:val="20"/>
        </w:rPr>
      </w:pPr>
      <w:r w:rsidRPr="00D44CF8">
        <w:rPr>
          <w:sz w:val="20"/>
          <w:szCs w:val="20"/>
        </w:rPr>
        <w:t>1. Участник закупки заполняет поля формы в соответствии с инструкциями, приведенными по тексту формы.</w:t>
      </w:r>
    </w:p>
    <w:p w:rsidR="00D44CF8" w:rsidRPr="00D44CF8" w:rsidRDefault="00D44CF8" w:rsidP="00D44CF8">
      <w:pPr>
        <w:jc w:val="both"/>
        <w:rPr>
          <w:sz w:val="20"/>
          <w:szCs w:val="20"/>
        </w:rPr>
      </w:pPr>
      <w:r w:rsidRPr="00D44CF8">
        <w:rPr>
          <w:sz w:val="20"/>
          <w:szCs w:val="20"/>
        </w:rPr>
        <w:t>2. Инструкции, приведенные по тексту формы и выделенные серым цветом, рекомендуется удалить из текста заявки.</w:t>
      </w:r>
    </w:p>
    <w:p w:rsidR="00D44CF8" w:rsidRPr="00D44CF8" w:rsidRDefault="00D44CF8" w:rsidP="00D44CF8">
      <w:pPr>
        <w:jc w:val="both"/>
        <w:rPr>
          <w:sz w:val="20"/>
          <w:szCs w:val="20"/>
        </w:rPr>
      </w:pPr>
      <w:r w:rsidRPr="00D44CF8">
        <w:rPr>
          <w:sz w:val="20"/>
          <w:szCs w:val="20"/>
        </w:rPr>
        <w:t xml:space="preserve">3. В данной форме указываются сведения о деловой репутации Участника закупки. </w:t>
      </w:r>
    </w:p>
    <w:p w:rsidR="00D44CF8" w:rsidRPr="00D44CF8" w:rsidRDefault="00D44CF8" w:rsidP="00D44CF8">
      <w:pPr>
        <w:rPr>
          <w:sz w:val="20"/>
          <w:szCs w:val="20"/>
        </w:rPr>
      </w:pPr>
      <w:r w:rsidRPr="00D44CF8">
        <w:rPr>
          <w:sz w:val="20"/>
          <w:szCs w:val="20"/>
        </w:rPr>
        <w:t>4. Форма должна быть подписана и скреплена оттиском печати (при наличии).</w:t>
      </w:r>
    </w:p>
    <w:p w:rsidR="00D44CF8" w:rsidRPr="00D44CF8" w:rsidRDefault="00D44CF8" w:rsidP="00D44CF8">
      <w:pPr>
        <w:rPr>
          <w:sz w:val="20"/>
          <w:vertAlign w:val="subscript"/>
        </w:rPr>
      </w:pPr>
    </w:p>
    <w:p w:rsidR="00D44CF8" w:rsidRPr="00D44CF8" w:rsidRDefault="00D44CF8" w:rsidP="00D44CF8">
      <w:pPr>
        <w:rPr>
          <w:sz w:val="20"/>
          <w:vertAlign w:val="subscript"/>
        </w:rPr>
      </w:pPr>
    </w:p>
    <w:p w:rsidR="00D44CF8" w:rsidRPr="00D44CF8" w:rsidRDefault="00D44CF8" w:rsidP="00D44CF8">
      <w:pPr>
        <w:rPr>
          <w:sz w:val="20"/>
          <w:vertAlign w:val="subscript"/>
        </w:rPr>
        <w:sectPr w:rsidR="00D44CF8" w:rsidRPr="00D44CF8">
          <w:pgSz w:w="11907" w:h="16840"/>
          <w:pgMar w:top="510" w:right="1021" w:bottom="567" w:left="1247" w:header="737" w:footer="680" w:gutter="0"/>
          <w:cols w:space="720"/>
        </w:sectPr>
      </w:pPr>
    </w:p>
    <w:p w:rsidR="00D44CF8" w:rsidRPr="00D44CF8" w:rsidRDefault="00D44CF8" w:rsidP="00D44CF8">
      <w:pPr>
        <w:rPr>
          <w:b/>
        </w:rPr>
      </w:pPr>
      <w:r w:rsidRPr="00D44CF8">
        <w:rPr>
          <w:b/>
        </w:rPr>
        <w:lastRenderedPageBreak/>
        <w:t>ФОРМА 8.</w:t>
      </w:r>
    </w:p>
    <w:p w:rsidR="00D44CF8" w:rsidRPr="00D44CF8" w:rsidRDefault="00D44CF8" w:rsidP="00D44CF8">
      <w:pPr>
        <w:rPr>
          <w:sz w:val="20"/>
        </w:rPr>
      </w:pPr>
      <w:r w:rsidRPr="00D44CF8">
        <w:rPr>
          <w:sz w:val="20"/>
        </w:rPr>
        <w:t>Образец оформления конвертов</w:t>
      </w:r>
    </w:p>
    <w:p w:rsidR="00D44CF8" w:rsidRPr="00D44CF8" w:rsidRDefault="00D44CF8" w:rsidP="00D44CF8">
      <w:pPr>
        <w:pBdr>
          <w:top w:val="single" w:sz="4" w:space="1" w:color="auto"/>
        </w:pBdr>
        <w:shd w:val="clear" w:color="auto" w:fill="E0E0E0"/>
        <w:spacing w:before="120"/>
        <w:ind w:left="-142" w:right="21"/>
        <w:jc w:val="center"/>
        <w:rPr>
          <w:b/>
          <w:bCs/>
          <w:color w:val="000000"/>
          <w:spacing w:val="36"/>
          <w:sz w:val="20"/>
          <w:szCs w:val="22"/>
        </w:rPr>
      </w:pPr>
      <w:r w:rsidRPr="00D44CF8">
        <w:rPr>
          <w:b/>
          <w:bCs/>
          <w:color w:val="000000"/>
          <w:spacing w:val="36"/>
          <w:sz w:val="20"/>
          <w:szCs w:val="22"/>
        </w:rPr>
        <w:t>начало формы</w:t>
      </w:r>
    </w:p>
    <w:p w:rsidR="00D44CF8" w:rsidRPr="00D44CF8" w:rsidRDefault="00D44CF8" w:rsidP="00D44CF8">
      <w:pPr>
        <w:spacing w:after="120"/>
        <w:jc w:val="both"/>
        <w:rPr>
          <w:rFonts w:ascii="Calibri" w:eastAsia="Calibri" w:hAnsi="Calibri"/>
          <w:b/>
          <w:bCs/>
          <w:i/>
          <w:iCs/>
          <w:sz w:val="28"/>
          <w:szCs w:val="20"/>
          <w:lang w:eastAsia="en-US"/>
        </w:rPr>
      </w:pPr>
      <w:r w:rsidRPr="00D44CF8">
        <w:rPr>
          <w:rFonts w:ascii="Calibri" w:eastAsia="Calibri" w:hAnsi="Calibri"/>
          <w:noProof/>
          <w:sz w:val="22"/>
          <w:szCs w:val="22"/>
        </w:rPr>
        <mc:AlternateContent>
          <mc:Choice Requires="wps">
            <w:drawing>
              <wp:anchor distT="0" distB="0" distL="114300" distR="114300" simplePos="0" relativeHeight="251663360" behindDoc="0" locked="0" layoutInCell="1" allowOverlap="1" wp14:anchorId="102899C4" wp14:editId="009FBB17">
                <wp:simplePos x="0" y="0"/>
                <wp:positionH relativeFrom="column">
                  <wp:posOffset>379095</wp:posOffset>
                </wp:positionH>
                <wp:positionV relativeFrom="paragraph">
                  <wp:posOffset>1168400</wp:posOffset>
                </wp:positionV>
                <wp:extent cx="4850130" cy="2910840"/>
                <wp:effectExtent l="0" t="0" r="26670" b="22860"/>
                <wp:wrapNone/>
                <wp:docPr id="5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0130" cy="2910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563EC4F7" id="Rectangle 21" o:spid="_x0000_s1026" style="position:absolute;margin-left:29.85pt;margin-top:92pt;width:381.9pt;height:229.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"/>
            </w:pict>
          </mc:Fallback>
        </mc:AlternateContent>
      </w:r>
      <w:r w:rsidRPr="00D44CF8">
        <w:rPr>
          <w:rFonts w:ascii="Calibri" w:eastAsia="Calibri" w:hAnsi="Calibri"/>
          <w:noProof/>
          <w:sz w:val="22"/>
          <w:szCs w:val="22"/>
        </w:rPr>
        <mc:AlternateContent>
          <mc:Choice Requires="wps">
            <w:drawing>
              <wp:anchor distT="0" distB="0" distL="114300" distR="114300" simplePos="0" relativeHeight="251664384" behindDoc="0" locked="0" layoutInCell="1" allowOverlap="1" wp14:anchorId="0AD90E64" wp14:editId="4409CC2D">
                <wp:simplePos x="0" y="0"/>
                <wp:positionH relativeFrom="column">
                  <wp:posOffset>513080</wp:posOffset>
                </wp:positionH>
                <wp:positionV relativeFrom="paragraph">
                  <wp:posOffset>1255395</wp:posOffset>
                </wp:positionV>
                <wp:extent cx="2311400" cy="796925"/>
                <wp:effectExtent l="0" t="0" r="12700" b="22225"/>
                <wp:wrapNone/>
                <wp:docPr id="54"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1400" cy="796925"/>
                        </a:xfrm>
                        <a:prstGeom prst="rect">
                          <a:avLst/>
                        </a:prstGeom>
                        <a:solidFill>
                          <a:srgbClr val="FFFFFF"/>
                        </a:solidFill>
                        <a:ln w="9525" cap="rnd">
                          <a:solidFill>
                            <a:srgbClr val="000000"/>
                          </a:solidFill>
                          <a:prstDash val="sysDot"/>
                          <a:miter lim="800000"/>
                          <a:headEnd/>
                          <a:tailEnd/>
                        </a:ln>
                      </wps:spPr>
                      <wps:txbx>
                        <w:txbxContent>
                          <w:p w:rsidR="00D707BF" w:rsidRDefault="00D707BF" w:rsidP="00D44CF8">
                            <w:pPr>
                              <w:rPr>
                                <w:rFonts w:ascii="Arial" w:hAnsi="Arial" w:cs="Arial"/>
                                <w:lang w:val="en-US"/>
                              </w:rPr>
                            </w:pPr>
                            <w:r>
                              <w:rPr>
                                <w:rFonts w:ascii="Arial" w:hAnsi="Arial" w:cs="Arial"/>
                                <w:b/>
                              </w:rPr>
                              <w:t>Кому:</w:t>
                            </w:r>
                            <w:r>
                              <w:rPr>
                                <w:rFonts w:ascii="Arial" w:hAnsi="Arial" w:cs="Arial"/>
                              </w:rPr>
                              <w:t xml:space="preserve"> </w:t>
                            </w:r>
                            <w:r>
                              <w:rPr>
                                <w:rFonts w:ascii="Arial" w:hAnsi="Arial" w:cs="Arial"/>
                                <w:lang w:val="en-US"/>
                              </w:rPr>
                              <w:t>_________________________</w:t>
                            </w:r>
                          </w:p>
                          <w:p w:rsidR="00D707BF" w:rsidRDefault="00D707BF" w:rsidP="00D44CF8">
                            <w:pPr>
                              <w:rPr>
                                <w:rFonts w:ascii="Arial" w:hAnsi="Arial" w:cs="Arial"/>
                              </w:rPr>
                            </w:pPr>
                            <w:r>
                              <w:rPr>
                                <w:rFonts w:ascii="Arial" w:hAnsi="Arial" w:cs="Arial"/>
                                <w:b/>
                              </w:rPr>
                              <w:t>Куда:</w:t>
                            </w:r>
                            <w:r>
                              <w:rPr>
                                <w:rFonts w:ascii="Arial" w:hAnsi="Arial" w:cs="Arial"/>
                              </w:rPr>
                              <w:t xml:space="preserve"> </w:t>
                            </w:r>
                            <w:r>
                              <w:rPr>
                                <w:rFonts w:ascii="Arial" w:hAnsi="Arial" w:cs="Arial"/>
                                <w:lang w:val="en-US"/>
                              </w:rPr>
                              <w:t>_________________________</w:t>
                            </w:r>
                          </w:p>
                        </w:txbxContent>
                      </wps:txbx>
                      <wps:bodyPr rot="0" vert="horz" wrap="square" lIns="54000" tIns="45720" rIns="540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D90E64" id="Rectangle 22" o:spid="_x0000_s1026" style="position:absolute;left:0;text-align:left;margin-left:40.4pt;margin-top:98.85pt;width:182pt;height:62.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">
                <v:stroke dashstyle="1 1" endcap="round"/>
                <v:textbox inset="1.5mm,,1.5mm">
                  <w:txbxContent>
                    <w:p w:rsidR="00D707BF" w:rsidRDefault="00D707BF" w:rsidP="00D44CF8">
                      <w:pPr>
                        <w:rPr>
                          <w:rFonts w:ascii="Arial" w:hAnsi="Arial" w:cs="Arial"/>
                          <w:lang w:val="en-US"/>
                        </w:rPr>
                      </w:pPr>
                      <w:r>
                        <w:rPr>
                          <w:rFonts w:ascii="Arial" w:hAnsi="Arial" w:cs="Arial"/>
                          <w:b/>
                        </w:rPr>
                        <w:t>Кому:</w:t>
                      </w:r>
                      <w:r>
                        <w:rPr>
                          <w:rFonts w:ascii="Arial" w:hAnsi="Arial" w:cs="Arial"/>
                        </w:rPr>
                        <w:t xml:space="preserve"> </w:t>
                      </w:r>
                      <w:r>
                        <w:rPr>
                          <w:rFonts w:ascii="Arial" w:hAnsi="Arial" w:cs="Arial"/>
                          <w:lang w:val="en-US"/>
                        </w:rPr>
                        <w:t>_________________________</w:t>
                      </w:r>
                    </w:p>
                    <w:p w:rsidR="00D707BF" w:rsidRDefault="00D707BF" w:rsidP="00D44CF8">
                      <w:pPr>
                        <w:rPr>
                          <w:rFonts w:ascii="Arial" w:hAnsi="Arial" w:cs="Arial"/>
                        </w:rPr>
                      </w:pPr>
                      <w:r>
                        <w:rPr>
                          <w:rFonts w:ascii="Arial" w:hAnsi="Arial" w:cs="Arial"/>
                          <w:b/>
                        </w:rPr>
                        <w:t>Куда:</w:t>
                      </w:r>
                      <w:r>
                        <w:rPr>
                          <w:rFonts w:ascii="Arial" w:hAnsi="Arial" w:cs="Arial"/>
                        </w:rPr>
                        <w:t xml:space="preserve"> </w:t>
                      </w:r>
                      <w:r>
                        <w:rPr>
                          <w:rFonts w:ascii="Arial" w:hAnsi="Arial" w:cs="Arial"/>
                          <w:lang w:val="en-US"/>
                        </w:rPr>
                        <w:t>_________________________</w:t>
                      </w:r>
                    </w:p>
                  </w:txbxContent>
                </v:textbox>
              </v:rect>
            </w:pict>
          </mc:Fallback>
        </mc:AlternateContent>
      </w:r>
      <w:r w:rsidRPr="00D44CF8">
        <w:rPr>
          <w:rFonts w:ascii="Calibri" w:eastAsia="Calibri" w:hAnsi="Calibri"/>
          <w:noProof/>
          <w:sz w:val="22"/>
          <w:szCs w:val="22"/>
        </w:rPr>
        <mc:AlternateContent>
          <mc:Choice Requires="wps">
            <w:drawing>
              <wp:anchor distT="0" distB="0" distL="114300" distR="114300" simplePos="0" relativeHeight="251665408" behindDoc="0" locked="0" layoutInCell="1" allowOverlap="1" wp14:anchorId="46EAA204" wp14:editId="32565682">
                <wp:simplePos x="0" y="0"/>
                <wp:positionH relativeFrom="column">
                  <wp:posOffset>2289175</wp:posOffset>
                </wp:positionH>
                <wp:positionV relativeFrom="paragraph">
                  <wp:posOffset>2990215</wp:posOffset>
                </wp:positionV>
                <wp:extent cx="2823845" cy="1042035"/>
                <wp:effectExtent l="0" t="0" r="14605" b="24765"/>
                <wp:wrapNone/>
                <wp:docPr id="46"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3845" cy="1041400"/>
                        </a:xfrm>
                        <a:prstGeom prst="rect">
                          <a:avLst/>
                        </a:prstGeom>
                        <a:solidFill>
                          <a:srgbClr val="FFFFFF"/>
                        </a:solidFill>
                        <a:ln w="9525" cap="rnd">
                          <a:solidFill>
                            <a:srgbClr val="000000"/>
                          </a:solidFill>
                          <a:prstDash val="sysDot"/>
                          <a:miter lim="800000"/>
                          <a:headEnd/>
                          <a:tailEnd/>
                        </a:ln>
                      </wps:spPr>
                      <wps:txbx>
                        <w:txbxContent>
                          <w:p w:rsidR="00D707BF" w:rsidRDefault="00D707BF" w:rsidP="00D44CF8">
                            <w:pPr>
                              <w:rPr>
                                <w:rFonts w:ascii="Arial" w:hAnsi="Arial" w:cs="Arial"/>
                              </w:rPr>
                            </w:pPr>
                            <w:r>
                              <w:rPr>
                                <w:rFonts w:ascii="Arial" w:hAnsi="Arial" w:cs="Arial"/>
                                <w:b/>
                              </w:rPr>
                              <w:t>От кого:</w:t>
                            </w:r>
                            <w:r>
                              <w:rPr>
                                <w:rFonts w:ascii="Arial" w:hAnsi="Arial" w:cs="Arial"/>
                              </w:rPr>
                              <w:t xml:space="preserve"> </w:t>
                            </w:r>
                          </w:p>
                          <w:p w:rsidR="00D707BF" w:rsidRDefault="00D707BF" w:rsidP="00D44CF8">
                            <w:pPr>
                              <w:rPr>
                                <w:rStyle w:val="aff6"/>
                                <w:bCs/>
                                <w:iCs/>
                                <w:shd w:val="pct10" w:color="auto" w:fill="auto"/>
                              </w:rPr>
                            </w:pPr>
                            <w:r>
                              <w:rPr>
                                <w:rStyle w:val="aff6"/>
                                <w:rFonts w:cs="Arial"/>
                                <w:bCs/>
                                <w:iCs/>
                                <w:shd w:val="pct10" w:color="auto" w:fill="auto"/>
                              </w:rPr>
                              <w:t>[</w:t>
                            </w:r>
                            <w:r>
                              <w:rPr>
                                <w:rStyle w:val="aff6"/>
                                <w:bCs/>
                                <w:iCs/>
                                <w:shd w:val="pct10" w:color="auto" w:fill="auto"/>
                              </w:rPr>
                              <w:t>Наименование, адрес Поставщика,</w:t>
                            </w:r>
                          </w:p>
                          <w:p w:rsidR="00D707BF" w:rsidRDefault="00D707BF" w:rsidP="00D44CF8">
                            <w:pPr>
                              <w:rPr>
                                <w:rStyle w:val="aff6"/>
                                <w:rFonts w:ascii="Calibri" w:hAnsi="Calibri"/>
                                <w:b w:val="0"/>
                                <w:bCs/>
                                <w:iCs/>
                                <w:shd w:val="pct10" w:color="auto" w:fill="auto"/>
                              </w:rPr>
                            </w:pPr>
                            <w:r>
                              <w:rPr>
                                <w:rStyle w:val="aff6"/>
                                <w:bCs/>
                                <w:iCs/>
                                <w:shd w:val="pct10" w:color="auto" w:fill="auto"/>
                              </w:rPr>
                              <w:t>ФИО, тел. контактного лица</w:t>
                            </w:r>
                            <w:r>
                              <w:rPr>
                                <w:rStyle w:val="aff6"/>
                                <w:rFonts w:cs="Arial"/>
                                <w:bCs/>
                                <w:iCs/>
                                <w:shd w:val="pct10" w:color="auto" w:fill="auto"/>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EAA204" id="Rectangle 23" o:spid="_x0000_s1027" style="position:absolute;left:0;text-align:left;margin-left:180.25pt;margin-top:235.45pt;width:222.35pt;height:82.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">
                <v:stroke dashstyle="1 1" endcap="round"/>
                <v:textbox>
                  <w:txbxContent>
                    <w:p w:rsidR="00D707BF" w:rsidRDefault="00D707BF" w:rsidP="00D44CF8">
                      <w:pPr>
                        <w:rPr>
                          <w:rFonts w:ascii="Arial" w:hAnsi="Arial" w:cs="Arial"/>
                        </w:rPr>
                      </w:pPr>
                      <w:r>
                        <w:rPr>
                          <w:rFonts w:ascii="Arial" w:hAnsi="Arial" w:cs="Arial"/>
                          <w:b/>
                        </w:rPr>
                        <w:t>От кого:</w:t>
                      </w:r>
                      <w:r>
                        <w:rPr>
                          <w:rFonts w:ascii="Arial" w:hAnsi="Arial" w:cs="Arial"/>
                        </w:rPr>
                        <w:t xml:space="preserve"> </w:t>
                      </w:r>
                    </w:p>
                    <w:p w:rsidR="00D707BF" w:rsidRDefault="00D707BF" w:rsidP="00D44CF8">
                      <w:pPr>
                        <w:rPr>
                          <w:rStyle w:val="aff6"/>
                          <w:bCs/>
                          <w:iCs/>
                          <w:shd w:val="pct10" w:color="auto" w:fill="auto"/>
                        </w:rPr>
                      </w:pPr>
                      <w:r>
                        <w:rPr>
                          <w:rStyle w:val="aff6"/>
                          <w:rFonts w:cs="Arial"/>
                          <w:bCs/>
                          <w:iCs/>
                          <w:shd w:val="pct10" w:color="auto" w:fill="auto"/>
                        </w:rPr>
                        <w:t>[</w:t>
                      </w:r>
                      <w:r>
                        <w:rPr>
                          <w:rStyle w:val="aff6"/>
                          <w:bCs/>
                          <w:iCs/>
                          <w:shd w:val="pct10" w:color="auto" w:fill="auto"/>
                        </w:rPr>
                        <w:t>Наименование, адрес Поставщика,</w:t>
                      </w:r>
                    </w:p>
                    <w:p w:rsidR="00D707BF" w:rsidRDefault="00D707BF" w:rsidP="00D44CF8">
                      <w:pPr>
                        <w:rPr>
                          <w:rStyle w:val="aff6"/>
                          <w:rFonts w:ascii="Calibri" w:hAnsi="Calibri"/>
                          <w:b w:val="0"/>
                          <w:bCs/>
                          <w:iCs/>
                          <w:shd w:val="pct10" w:color="auto" w:fill="auto"/>
                        </w:rPr>
                      </w:pPr>
                      <w:r>
                        <w:rPr>
                          <w:rStyle w:val="aff6"/>
                          <w:bCs/>
                          <w:iCs/>
                          <w:shd w:val="pct10" w:color="auto" w:fill="auto"/>
                        </w:rPr>
                        <w:t>ФИО, тел. контактного лица</w:t>
                      </w:r>
                      <w:r>
                        <w:rPr>
                          <w:rStyle w:val="aff6"/>
                          <w:rFonts w:cs="Arial"/>
                          <w:bCs/>
                          <w:iCs/>
                          <w:shd w:val="pct10" w:color="auto" w:fill="auto"/>
                        </w:rPr>
                        <w:t>]</w:t>
                      </w:r>
                    </w:p>
                  </w:txbxContent>
                </v:textbox>
              </v:rect>
            </w:pict>
          </mc:Fallback>
        </mc:AlternateContent>
      </w:r>
      <w:r w:rsidRPr="00D44CF8">
        <w:rPr>
          <w:rFonts w:ascii="Calibri" w:eastAsia="Calibri" w:hAnsi="Calibri"/>
          <w:noProof/>
          <w:sz w:val="22"/>
          <w:szCs w:val="22"/>
        </w:rPr>
        <mc:AlternateContent>
          <mc:Choice Requires="wps">
            <w:drawing>
              <wp:anchor distT="0" distB="0" distL="114300" distR="114300" simplePos="0" relativeHeight="251666432" behindDoc="0" locked="0" layoutInCell="1" allowOverlap="1" wp14:anchorId="35419803" wp14:editId="30717C50">
                <wp:simplePos x="0" y="0"/>
                <wp:positionH relativeFrom="column">
                  <wp:posOffset>768350</wp:posOffset>
                </wp:positionH>
                <wp:positionV relativeFrom="paragraph">
                  <wp:posOffset>2100580</wp:posOffset>
                </wp:positionV>
                <wp:extent cx="4000500" cy="775970"/>
                <wp:effectExtent l="0" t="0" r="19050" b="24130"/>
                <wp:wrapNone/>
                <wp:docPr id="47"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775970"/>
                        </a:xfrm>
                        <a:prstGeom prst="rect">
                          <a:avLst/>
                        </a:prstGeom>
                        <a:solidFill>
                          <a:srgbClr val="FFFFFF"/>
                        </a:solidFill>
                        <a:ln w="9525" cap="rnd">
                          <a:solidFill>
                            <a:srgbClr val="000000"/>
                          </a:solidFill>
                          <a:prstDash val="sysDot"/>
                          <a:miter lim="800000"/>
                          <a:headEnd/>
                          <a:tailEnd/>
                        </a:ln>
                      </wps:spPr>
                      <wps:txbx>
                        <w:txbxContent>
                          <w:p w:rsidR="00D707BF" w:rsidRDefault="00D707BF" w:rsidP="00D44CF8">
                            <w:pPr>
                              <w:jc w:val="center"/>
                              <w:rPr>
                                <w:i/>
                              </w:rPr>
                            </w:pPr>
                            <w:r>
                              <w:rPr>
                                <w:rFonts w:ascii="Arial" w:hAnsi="Arial" w:cs="Arial"/>
                                <w:b/>
                              </w:rPr>
                              <w:t>Документы на Закупку</w:t>
                            </w:r>
                          </w:p>
                          <w:p w:rsidR="00D707BF" w:rsidRDefault="00D707BF" w:rsidP="00D44CF8">
                            <w:pPr>
                              <w:jc w:val="center"/>
                              <w:rPr>
                                <w:rFonts w:ascii="Arial" w:hAnsi="Arial" w:cs="Arial"/>
                                <w:b/>
                              </w:rPr>
                            </w:pPr>
                            <w:r>
                              <w:rPr>
                                <w:rStyle w:val="aff6"/>
                                <w:rFonts w:cs="Arial"/>
                                <w:bCs/>
                                <w:iCs/>
                                <w:color w:val="000000" w:themeColor="text1"/>
                                <w:shd w:val="pct10" w:color="auto" w:fill="auto"/>
                              </w:rPr>
                              <w:t>[</w:t>
                            </w:r>
                            <w:r>
                              <w:rPr>
                                <w:rStyle w:val="aff6"/>
                                <w:rFonts w:cs="Arial"/>
                                <w:bCs/>
                                <w:iCs/>
                                <w:color w:val="000000" w:themeColor="text1"/>
                                <w:u w:val="single"/>
                                <w:shd w:val="pct10" w:color="auto" w:fill="auto"/>
                              </w:rPr>
                              <w:t>предмет Закупки, № Лота, наименование Заказчика</w:t>
                            </w:r>
                            <w:r>
                              <w:rPr>
                                <w:rStyle w:val="aff6"/>
                                <w:bCs/>
                                <w:iCs/>
                                <w:color w:val="000000" w:themeColor="text1"/>
                                <w:shd w:val="pct10" w:color="auto" w:fill="auto"/>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419803" id="_x0000_t202" coordsize="21600,21600" o:spt="202" path="m,l,21600r21600,l21600,xe">
                <v:stroke joinstyle="miter"/>
                <v:path gradientshapeok="t" o:connecttype="rect"/>
              </v:shapetype>
              <v:shape id="Text Box 24" o:spid="_x0000_s1028" type="#_x0000_t202" style="position:absolute;left:0;text-align:left;margin-left:60.5pt;margin-top:165.4pt;width:315pt;height:61.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">
                <v:stroke dashstyle="1 1" endcap="round"/>
                <v:textbox>
                  <w:txbxContent>
                    <w:p w:rsidR="00D707BF" w:rsidRDefault="00D707BF" w:rsidP="00D44CF8">
                      <w:pPr>
                        <w:jc w:val="center"/>
                        <w:rPr>
                          <w:i/>
                        </w:rPr>
                      </w:pPr>
                      <w:r>
                        <w:rPr>
                          <w:rFonts w:ascii="Arial" w:hAnsi="Arial" w:cs="Arial"/>
                          <w:b/>
                        </w:rPr>
                        <w:t>Документы на Закупку</w:t>
                      </w:r>
                    </w:p>
                    <w:p w:rsidR="00D707BF" w:rsidRDefault="00D707BF" w:rsidP="00D44CF8">
                      <w:pPr>
                        <w:jc w:val="center"/>
                        <w:rPr>
                          <w:rFonts w:ascii="Arial" w:hAnsi="Arial" w:cs="Arial"/>
                          <w:b/>
                        </w:rPr>
                      </w:pPr>
                      <w:r>
                        <w:rPr>
                          <w:rStyle w:val="aff6"/>
                          <w:rFonts w:cs="Arial"/>
                          <w:bCs/>
                          <w:iCs/>
                          <w:color w:val="000000" w:themeColor="text1"/>
                          <w:shd w:val="pct10" w:color="auto" w:fill="auto"/>
                        </w:rPr>
                        <w:t>[</w:t>
                      </w:r>
                      <w:r>
                        <w:rPr>
                          <w:rStyle w:val="aff6"/>
                          <w:rFonts w:cs="Arial"/>
                          <w:bCs/>
                          <w:iCs/>
                          <w:color w:val="000000" w:themeColor="text1"/>
                          <w:u w:val="single"/>
                          <w:shd w:val="pct10" w:color="auto" w:fill="auto"/>
                        </w:rPr>
                        <w:t>предмет Закупки, № Лота, наименование Заказчика</w:t>
                      </w:r>
                      <w:r>
                        <w:rPr>
                          <w:rStyle w:val="aff6"/>
                          <w:bCs/>
                          <w:iCs/>
                          <w:color w:val="000000" w:themeColor="text1"/>
                          <w:shd w:val="pct10" w:color="auto" w:fill="auto"/>
                        </w:rPr>
                        <w:t>]</w:t>
                      </w:r>
                    </w:p>
                  </w:txbxContent>
                </v:textbox>
              </v:shape>
            </w:pict>
          </mc:Fallback>
        </mc:AlternateContent>
      </w:r>
      <w:r w:rsidRPr="00D44CF8">
        <w:rPr>
          <w:rFonts w:ascii="Calibri" w:eastAsia="Calibri" w:hAnsi="Calibri"/>
          <w:noProof/>
          <w:sz w:val="22"/>
          <w:szCs w:val="22"/>
        </w:rPr>
        <mc:AlternateContent>
          <mc:Choice Requires="wps">
            <w:drawing>
              <wp:anchor distT="0" distB="0" distL="114300" distR="114300" simplePos="0" relativeHeight="251667456" behindDoc="0" locked="0" layoutInCell="1" allowOverlap="1" wp14:anchorId="0CBADF02" wp14:editId="780A1050">
                <wp:simplePos x="0" y="0"/>
                <wp:positionH relativeFrom="column">
                  <wp:posOffset>5334000</wp:posOffset>
                </wp:positionH>
                <wp:positionV relativeFrom="paragraph">
                  <wp:posOffset>1168400</wp:posOffset>
                </wp:positionV>
                <wp:extent cx="4207510" cy="2910840"/>
                <wp:effectExtent l="0" t="0" r="21590" b="22860"/>
                <wp:wrapNone/>
                <wp:docPr id="52"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07510" cy="2910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61C1B6C1" id="Rectangle 25" o:spid="_x0000_s1026" style="position:absolute;margin-left:420pt;margin-top:92pt;width:331.3pt;height:229.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"/>
            </w:pict>
          </mc:Fallback>
        </mc:AlternateContent>
      </w:r>
      <w:r w:rsidRPr="00D44CF8">
        <w:rPr>
          <w:rFonts w:ascii="Calibri" w:eastAsia="Calibri" w:hAnsi="Calibri"/>
          <w:noProof/>
          <w:sz w:val="22"/>
          <w:szCs w:val="22"/>
        </w:rPr>
        <mc:AlternateContent>
          <mc:Choice Requires="wps">
            <w:drawing>
              <wp:anchor distT="0" distB="0" distL="114300" distR="114300" simplePos="0" relativeHeight="251668480" behindDoc="0" locked="0" layoutInCell="1" allowOverlap="1" wp14:anchorId="3520BCEE" wp14:editId="43FCD7A5">
                <wp:simplePos x="0" y="0"/>
                <wp:positionH relativeFrom="column">
                  <wp:posOffset>5334000</wp:posOffset>
                </wp:positionH>
                <wp:positionV relativeFrom="paragraph">
                  <wp:posOffset>1174115</wp:posOffset>
                </wp:positionV>
                <wp:extent cx="4207510" cy="1143000"/>
                <wp:effectExtent l="0" t="0" r="21590" b="19050"/>
                <wp:wrapNone/>
                <wp:docPr id="55" name="Freeform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07510" cy="1143000"/>
                        </a:xfrm>
                        <a:custGeom>
                          <a:avLst/>
                          <a:gdLst>
                            <a:gd name="T0" fmla="*/ 0 w 4320"/>
                            <a:gd name="T1" fmla="*/ 0 h 1290"/>
                            <a:gd name="T2" fmla="*/ 2100 w 4320"/>
                            <a:gd name="T3" fmla="*/ 1290 h 1290"/>
                            <a:gd name="T4" fmla="*/ 4320 w 4320"/>
                            <a:gd name="T5" fmla="*/ 0 h 1290"/>
                          </a:gdLst>
                          <a:ahLst/>
                          <a:cxnLst>
                            <a:cxn ang="0">
                              <a:pos x="T0" y="T1"/>
                            </a:cxn>
                            <a:cxn ang="0">
                              <a:pos x="T2" y="T3"/>
                            </a:cxn>
                            <a:cxn ang="0">
                              <a:pos x="T4" y="T5"/>
                            </a:cxn>
                          </a:cxnLst>
                          <a:rect l="0" t="0" r="r" b="b"/>
                          <a:pathLst>
                            <a:path w="4320" h="1290">
                              <a:moveTo>
                                <a:pt x="0" y="0"/>
                              </a:moveTo>
                              <a:lnTo>
                                <a:pt x="2100" y="1290"/>
                              </a:lnTo>
                              <a:lnTo>
                                <a:pt x="432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11A11E32" id="Freeform 26" o:spid="_x0000_s1026" style="position:absolute;margin-left:420pt;margin-top:92.45pt;width:331.3pt;height:90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320,1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" path="m,l2100,1290,4320,e" filled="f">
                <v:path arrowok="t" o:connecttype="custom" o:connectlocs="0,0;2045317,1143000;4207510,0" o:connectangles="0,0,0"/>
              </v:shape>
            </w:pict>
          </mc:Fallback>
        </mc:AlternateContent>
      </w:r>
      <w:r w:rsidRPr="00D44CF8">
        <w:rPr>
          <w:rFonts w:ascii="Calibri" w:eastAsia="Calibri" w:hAnsi="Calibri"/>
          <w:noProof/>
          <w:sz w:val="22"/>
          <w:szCs w:val="22"/>
        </w:rPr>
        <mc:AlternateContent>
          <mc:Choice Requires="wps">
            <w:drawing>
              <wp:anchor distT="0" distB="0" distL="114300" distR="114300" simplePos="0" relativeHeight="251669504" behindDoc="0" locked="0" layoutInCell="1" allowOverlap="1" wp14:anchorId="55E99EF8" wp14:editId="7E847B9D">
                <wp:simplePos x="0" y="0"/>
                <wp:positionH relativeFrom="column">
                  <wp:posOffset>7261225</wp:posOffset>
                </wp:positionH>
                <wp:positionV relativeFrom="paragraph">
                  <wp:posOffset>2040890</wp:posOffset>
                </wp:positionV>
                <wp:extent cx="385445" cy="385445"/>
                <wp:effectExtent l="0" t="0" r="14605" b="14605"/>
                <wp:wrapNone/>
                <wp:docPr id="50" name="Oval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5445" cy="38544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oval w14:anchorId="3F16EA34" id="Oval 28" o:spid="_x0000_s1026" style="position:absolute;margin-left:571.75pt;margin-top:160.7pt;width:30.35pt;height:30.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"/>
            </w:pict>
          </mc:Fallback>
        </mc:AlternateContent>
      </w:r>
      <w:r w:rsidRPr="00D44CF8">
        <w:rPr>
          <w:rFonts w:ascii="Calibri" w:eastAsia="Calibri" w:hAnsi="Calibri"/>
          <w:noProof/>
          <w:sz w:val="22"/>
          <w:szCs w:val="22"/>
        </w:rPr>
        <mc:AlternateContent>
          <mc:Choice Requires="wps">
            <w:drawing>
              <wp:anchor distT="0" distB="0" distL="114300" distR="114300" simplePos="0" relativeHeight="251670528" behindDoc="0" locked="0" layoutInCell="1" allowOverlap="1" wp14:anchorId="3B8728FA" wp14:editId="4B3BCADF">
                <wp:simplePos x="0" y="0"/>
                <wp:positionH relativeFrom="column">
                  <wp:posOffset>8410575</wp:posOffset>
                </wp:positionH>
                <wp:positionV relativeFrom="paragraph">
                  <wp:posOffset>4011930</wp:posOffset>
                </wp:positionV>
                <wp:extent cx="854075" cy="398780"/>
                <wp:effectExtent l="933450" t="2000250" r="22225" b="20320"/>
                <wp:wrapNone/>
                <wp:docPr id="10"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854075" cy="398780"/>
                        </a:xfrm>
                        <a:prstGeom prst="accentCallout2">
                          <a:avLst>
                            <a:gd name="adj1" fmla="val 28662"/>
                            <a:gd name="adj2" fmla="val 108921"/>
                            <a:gd name="adj3" fmla="val 28662"/>
                            <a:gd name="adj4" fmla="val 145204"/>
                            <a:gd name="adj5" fmla="val -497931"/>
                            <a:gd name="adj6" fmla="val 208398"/>
                          </a:avLst>
                        </a:prstGeom>
                        <a:solidFill>
                          <a:srgbClr val="FFFFFF"/>
                        </a:solidFill>
                        <a:ln w="9525">
                          <a:solidFill>
                            <a:srgbClr val="000000"/>
                          </a:solidFill>
                          <a:miter lim="800000"/>
                          <a:headEnd/>
                          <a:tailEnd/>
                        </a:ln>
                      </wps:spPr>
                      <wps:txbx>
                        <w:txbxContent>
                          <w:p w:rsidR="00D707BF" w:rsidRDefault="00D707BF" w:rsidP="00D44CF8">
                            <w:pPr>
                              <w:ind w:left="-142"/>
                              <w:rPr>
                                <w:rFonts w:ascii="Arial" w:hAnsi="Arial" w:cs="Arial"/>
                                <w:sz w:val="18"/>
                                <w:szCs w:val="18"/>
                              </w:rPr>
                            </w:pPr>
                            <w:r>
                              <w:rPr>
                                <w:rFonts w:ascii="Arial" w:hAnsi="Arial" w:cs="Arial"/>
                                <w:sz w:val="18"/>
                                <w:szCs w:val="18"/>
                              </w:rPr>
                              <w:t>Печать (при наличии)</w:t>
                            </w:r>
                          </w:p>
                          <w:p w:rsidR="00D707BF" w:rsidRDefault="00D707BF" w:rsidP="00D44CF8">
                            <w:pPr>
                              <w:ind w:left="-142"/>
                              <w:rPr>
                                <w:rFonts w:ascii="Arial" w:hAnsi="Arial" w:cs="Arial"/>
                                <w:sz w:val="18"/>
                                <w:szCs w:val="18"/>
                              </w:rPr>
                            </w:pPr>
                            <w:r>
                              <w:rPr>
                                <w:rFonts w:ascii="Arial" w:hAnsi="Arial" w:cs="Arial"/>
                                <w:sz w:val="18"/>
                                <w:szCs w:val="18"/>
                              </w:rPr>
                              <w:t>(при наличии)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8728FA" id="_x0000_t45" coordsize="21600,21600" o:spt="45" adj="-10080,24300,-3600,4050,-1800,4050" path="m@0@1l@2@3@4@5nfem@4,l@4,21600nfem,l21600,r,21600l,21600ns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accentbar="t" textborder="f"/>
              </v:shapetype>
              <v:shape id="AutoShape 29" o:spid="_x0000_s1029" type="#_x0000_t45" style="position:absolute;left:0;text-align:left;margin-left:662.25pt;margin-top:315.9pt;width:67.25pt;height:31.4pt;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" adj="45014,-107553,31364,6191,23527,6191">
                <v:textbox>
                  <w:txbxContent>
                    <w:p w:rsidR="00D707BF" w:rsidRDefault="00D707BF" w:rsidP="00D44CF8">
                      <w:pPr>
                        <w:ind w:left="-142"/>
                        <w:rPr>
                          <w:rFonts w:ascii="Arial" w:hAnsi="Arial" w:cs="Arial"/>
                          <w:sz w:val="18"/>
                          <w:szCs w:val="18"/>
                        </w:rPr>
                      </w:pPr>
                      <w:r>
                        <w:rPr>
                          <w:rFonts w:ascii="Arial" w:hAnsi="Arial" w:cs="Arial"/>
                          <w:sz w:val="18"/>
                          <w:szCs w:val="18"/>
                        </w:rPr>
                        <w:t>Печать (при наличии)</w:t>
                      </w:r>
                    </w:p>
                    <w:p w:rsidR="00D707BF" w:rsidRDefault="00D707BF" w:rsidP="00D44CF8">
                      <w:pPr>
                        <w:ind w:left="-142"/>
                        <w:rPr>
                          <w:rFonts w:ascii="Arial" w:hAnsi="Arial" w:cs="Arial"/>
                          <w:sz w:val="18"/>
                          <w:szCs w:val="18"/>
                        </w:rPr>
                      </w:pPr>
                      <w:r>
                        <w:rPr>
                          <w:rFonts w:ascii="Arial" w:hAnsi="Arial" w:cs="Arial"/>
                          <w:sz w:val="18"/>
                          <w:szCs w:val="18"/>
                        </w:rPr>
                        <w:t>(при наличии)</w:t>
                      </w:r>
                    </w:p>
                  </w:txbxContent>
                </v:textbox>
                <o:callout v:ext="edit" minusx="t"/>
              </v:shape>
            </w:pict>
          </mc:Fallback>
        </mc:AlternateContent>
      </w:r>
      <w:r w:rsidRPr="00D44CF8">
        <w:rPr>
          <w:rFonts w:ascii="Calibri" w:eastAsia="Calibri" w:hAnsi="Calibri"/>
          <w:noProof/>
          <w:sz w:val="22"/>
          <w:szCs w:val="22"/>
        </w:rPr>
        <mc:AlternateContent>
          <mc:Choice Requires="wps">
            <w:drawing>
              <wp:anchor distT="0" distB="0" distL="114300" distR="114300" simplePos="0" relativeHeight="251671552" behindDoc="0" locked="0" layoutInCell="1" allowOverlap="1" wp14:anchorId="4FE2B4DD" wp14:editId="474152AF">
                <wp:simplePos x="0" y="0"/>
                <wp:positionH relativeFrom="column">
                  <wp:posOffset>2095500</wp:posOffset>
                </wp:positionH>
                <wp:positionV relativeFrom="paragraph">
                  <wp:posOffset>64135</wp:posOffset>
                </wp:positionV>
                <wp:extent cx="2444750" cy="1096645"/>
                <wp:effectExtent l="647700" t="0" r="12700" b="408305"/>
                <wp:wrapNone/>
                <wp:docPr id="12"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44750" cy="1096645"/>
                        </a:xfrm>
                        <a:prstGeom prst="borderCallout2">
                          <a:avLst>
                            <a:gd name="adj1" fmla="val 10421"/>
                            <a:gd name="adj2" fmla="val -3116"/>
                            <a:gd name="adj3" fmla="val 10421"/>
                            <a:gd name="adj4" fmla="val -9532"/>
                            <a:gd name="adj5" fmla="val 134338"/>
                            <a:gd name="adj6" fmla="val -26546"/>
                          </a:avLst>
                        </a:prstGeom>
                        <a:solidFill>
                          <a:srgbClr val="FFFFFF"/>
                        </a:solidFill>
                        <a:ln w="9525">
                          <a:solidFill>
                            <a:srgbClr val="000000"/>
                          </a:solidFill>
                          <a:miter lim="800000"/>
                          <a:headEnd/>
                          <a:tailEnd/>
                        </a:ln>
                      </wps:spPr>
                      <wps:txbx>
                        <w:txbxContent>
                          <w:p w:rsidR="00D707BF" w:rsidRDefault="00D707BF" w:rsidP="00D44CF8">
                            <w:pPr>
                              <w:rPr>
                                <w:rFonts w:ascii="Arial" w:hAnsi="Arial" w:cs="Arial"/>
                              </w:rPr>
                            </w:pPr>
                            <w:r>
                              <w:rPr>
                                <w:rFonts w:ascii="Arial" w:hAnsi="Arial" w:cs="Arial"/>
                              </w:rPr>
                              <w:t>Адрес подачи:</w:t>
                            </w:r>
                          </w:p>
                          <w:p w:rsidR="00D707BF" w:rsidRDefault="00D707BF" w:rsidP="00D44CF8">
                            <w:pPr>
                              <w:rPr>
                                <w:rStyle w:val="aff6"/>
                                <w:b w:val="0"/>
                                <w:bCs/>
                                <w:i w:val="0"/>
                                <w:iCs/>
                                <w:shd w:val="pct10" w:color="auto" w:fill="auto"/>
                              </w:rPr>
                            </w:pPr>
                            <w:r>
                              <w:rPr>
                                <w:rStyle w:val="aff6"/>
                                <w:rFonts w:cs="Arial"/>
                                <w:bCs/>
                                <w:iCs/>
                                <w:shd w:val="pct10" w:color="auto" w:fill="auto"/>
                              </w:rPr>
                              <w:t>[</w:t>
                            </w:r>
                            <w:r>
                              <w:rPr>
                                <w:rStyle w:val="aff6"/>
                                <w:bCs/>
                                <w:iCs/>
                                <w:shd w:val="pct10" w:color="auto" w:fill="auto"/>
                              </w:rPr>
                              <w:t>121099, Москва, ул. Новый Арбат, д.36</w:t>
                            </w:r>
                            <w:r>
                              <w:rPr>
                                <w:rStyle w:val="aff6"/>
                                <w:rFonts w:cs="Arial"/>
                                <w:bCs/>
                                <w:iCs/>
                                <w:shd w:val="pct10" w:color="auto" w:fill="auto"/>
                              </w:rPr>
                              <w:t>]</w:t>
                            </w:r>
                          </w:p>
                          <w:p w:rsidR="00D707BF" w:rsidRDefault="00D707BF" w:rsidP="00D44CF8">
                            <w:pPr>
                              <w:rPr>
                                <w:rFonts w:ascii="Arial" w:hAnsi="Arial"/>
                              </w:rPr>
                            </w:pPr>
                            <w:r>
                              <w:t>Агентство стратегических инициатив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E2B4DD"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30" o:spid="_x0000_s1030" type="#_x0000_t48" style="position:absolute;left:0;text-align:left;margin-left:165pt;margin-top:5.05pt;width:192.5pt;height:86.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" adj="-5734,29017,-2059,2251,-673,2251">
                <v:textbox>
                  <w:txbxContent>
                    <w:p w:rsidR="00D707BF" w:rsidRDefault="00D707BF" w:rsidP="00D44CF8">
                      <w:pPr>
                        <w:rPr>
                          <w:rFonts w:ascii="Arial" w:hAnsi="Arial" w:cs="Arial"/>
                        </w:rPr>
                      </w:pPr>
                      <w:r>
                        <w:rPr>
                          <w:rFonts w:ascii="Arial" w:hAnsi="Arial" w:cs="Arial"/>
                        </w:rPr>
                        <w:t>Адрес подачи:</w:t>
                      </w:r>
                    </w:p>
                    <w:p w:rsidR="00D707BF" w:rsidRDefault="00D707BF" w:rsidP="00D44CF8">
                      <w:pPr>
                        <w:rPr>
                          <w:rStyle w:val="aff6"/>
                          <w:b w:val="0"/>
                          <w:bCs/>
                          <w:i w:val="0"/>
                          <w:iCs/>
                          <w:shd w:val="pct10" w:color="auto" w:fill="auto"/>
                        </w:rPr>
                      </w:pPr>
                      <w:r>
                        <w:rPr>
                          <w:rStyle w:val="aff6"/>
                          <w:rFonts w:cs="Arial"/>
                          <w:bCs/>
                          <w:iCs/>
                          <w:shd w:val="pct10" w:color="auto" w:fill="auto"/>
                        </w:rPr>
                        <w:t>[</w:t>
                      </w:r>
                      <w:r>
                        <w:rPr>
                          <w:rStyle w:val="aff6"/>
                          <w:bCs/>
                          <w:iCs/>
                          <w:shd w:val="pct10" w:color="auto" w:fill="auto"/>
                        </w:rPr>
                        <w:t>121099, Москва, ул. Новый Арбат, д.36</w:t>
                      </w:r>
                      <w:r>
                        <w:rPr>
                          <w:rStyle w:val="aff6"/>
                          <w:rFonts w:cs="Arial"/>
                          <w:bCs/>
                          <w:iCs/>
                          <w:shd w:val="pct10" w:color="auto" w:fill="auto"/>
                        </w:rPr>
                        <w:t>]</w:t>
                      </w:r>
                    </w:p>
                    <w:p w:rsidR="00D707BF" w:rsidRDefault="00D707BF" w:rsidP="00D44CF8">
                      <w:pPr>
                        <w:rPr>
                          <w:rFonts w:ascii="Arial" w:hAnsi="Arial"/>
                        </w:rPr>
                      </w:pPr>
                      <w:r>
                        <w:t>Агентство стратегических инициатив</w:t>
                      </w:r>
                    </w:p>
                  </w:txbxContent>
                </v:textbox>
                <o:callout v:ext="edit" minusy="t"/>
              </v:shape>
            </w:pict>
          </mc:Fallback>
        </mc:AlternateContent>
      </w:r>
      <w:r w:rsidRPr="00D44CF8">
        <w:rPr>
          <w:rFonts w:ascii="Calibri" w:eastAsia="Calibri" w:hAnsi="Calibri"/>
          <w:noProof/>
          <w:sz w:val="22"/>
          <w:szCs w:val="22"/>
        </w:rPr>
        <mc:AlternateContent>
          <mc:Choice Requires="wps">
            <w:drawing>
              <wp:anchor distT="0" distB="0" distL="114300" distR="114300" simplePos="0" relativeHeight="251672576" behindDoc="0" locked="0" layoutInCell="1" allowOverlap="1" wp14:anchorId="300DD998" wp14:editId="1E6163C7">
                <wp:simplePos x="0" y="0"/>
                <wp:positionH relativeFrom="column">
                  <wp:posOffset>4257675</wp:posOffset>
                </wp:positionH>
                <wp:positionV relativeFrom="paragraph">
                  <wp:posOffset>1229360</wp:posOffset>
                </wp:positionV>
                <wp:extent cx="914400" cy="363220"/>
                <wp:effectExtent l="0" t="0" r="19050" b="17780"/>
                <wp:wrapNone/>
                <wp:docPr id="53"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63220"/>
                        </a:xfrm>
                        <a:prstGeom prst="rect">
                          <a:avLst/>
                        </a:prstGeom>
                        <a:solidFill>
                          <a:srgbClr val="FFFFFF"/>
                        </a:solidFill>
                        <a:ln w="9525">
                          <a:solidFill>
                            <a:srgbClr val="000000"/>
                          </a:solidFill>
                          <a:miter lim="800000"/>
                          <a:headEnd/>
                          <a:tailEnd/>
                        </a:ln>
                      </wps:spPr>
                      <wps:txbx>
                        <w:txbxContent>
                          <w:p w:rsidR="00D707BF" w:rsidRDefault="00D707BF" w:rsidP="00D44CF8">
                            <w:pPr>
                              <w:jc w:val="center"/>
                            </w:pPr>
                            <w:r>
                              <w:t>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0DD998" id="Text Box 31" o:spid="_x0000_s1031" type="#_x0000_t202" style="position:absolute;left:0;text-align:left;margin-left:335.25pt;margin-top:96.8pt;width:1in;height:28.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">
                <v:textbox>
                  <w:txbxContent>
                    <w:p w:rsidR="00D707BF" w:rsidRDefault="00D707BF" w:rsidP="00D44CF8">
                      <w:pPr>
                        <w:jc w:val="center"/>
                      </w:pPr>
                      <w:r>
                        <w:t>_________</w:t>
                      </w:r>
                    </w:p>
                  </w:txbxContent>
                </v:textbox>
              </v:shape>
            </w:pict>
          </mc:Fallback>
        </mc:AlternateContent>
      </w:r>
      <w:r w:rsidRPr="00D44CF8">
        <w:rPr>
          <w:rFonts w:ascii="Calibri" w:eastAsia="Calibri" w:hAnsi="Calibri"/>
          <w:noProof/>
          <w:sz w:val="22"/>
          <w:szCs w:val="22"/>
        </w:rPr>
        <mc:AlternateContent>
          <mc:Choice Requires="wps">
            <w:drawing>
              <wp:anchor distT="0" distB="0" distL="114300" distR="114300" simplePos="0" relativeHeight="251673600" behindDoc="0" locked="0" layoutInCell="1" allowOverlap="1" wp14:anchorId="193D8EAE" wp14:editId="69976454">
                <wp:simplePos x="0" y="0"/>
                <wp:positionH relativeFrom="column">
                  <wp:posOffset>4257675</wp:posOffset>
                </wp:positionH>
                <wp:positionV relativeFrom="paragraph">
                  <wp:posOffset>1553210</wp:posOffset>
                </wp:positionV>
                <wp:extent cx="914400" cy="363220"/>
                <wp:effectExtent l="0" t="0" r="19050" b="17780"/>
                <wp:wrapNone/>
                <wp:docPr id="49"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63220"/>
                        </a:xfrm>
                        <a:prstGeom prst="rect">
                          <a:avLst/>
                        </a:prstGeom>
                        <a:solidFill>
                          <a:srgbClr val="FFFFFF"/>
                        </a:solidFill>
                        <a:ln w="9525">
                          <a:solidFill>
                            <a:srgbClr val="000000"/>
                          </a:solidFill>
                          <a:miter lim="800000"/>
                          <a:headEnd/>
                          <a:tailEnd/>
                        </a:ln>
                      </wps:spPr>
                      <wps:txbx>
                        <w:txbxContent>
                          <w:p w:rsidR="00D707BF" w:rsidRDefault="00D707BF" w:rsidP="00D44CF8">
                            <w:pPr>
                              <w:jc w:val="center"/>
                            </w:pPr>
                            <w:r>
                              <w:t>_________</w:t>
                            </w:r>
                          </w:p>
                          <w:p w:rsidR="00D707BF" w:rsidRDefault="00D707BF" w:rsidP="00D44CF8">
                            <w:pPr>
                              <w:jc w:val="center"/>
                              <w:rPr>
                                <w:rFonts w:ascii="Arial" w:hAnsi="Arial" w:cs="Arial"/>
                                <w:b/>
                                <w:i/>
                                <w:sz w:val="14"/>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3D8EAE" id="Text Box 32" o:spid="_x0000_s1032" type="#_x0000_t202" style="position:absolute;left:0;text-align:left;margin-left:335.25pt;margin-top:122.3pt;width:1in;height:28.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">
                <v:textbox inset="0,0,0,0">
                  <w:txbxContent>
                    <w:p w:rsidR="00D707BF" w:rsidRDefault="00D707BF" w:rsidP="00D44CF8">
                      <w:pPr>
                        <w:jc w:val="center"/>
                      </w:pPr>
                      <w:r>
                        <w:t>_________</w:t>
                      </w:r>
                    </w:p>
                    <w:p w:rsidR="00D707BF" w:rsidRDefault="00D707BF" w:rsidP="00D44CF8">
                      <w:pPr>
                        <w:jc w:val="center"/>
                        <w:rPr>
                          <w:rFonts w:ascii="Arial" w:hAnsi="Arial" w:cs="Arial"/>
                          <w:b/>
                          <w:i/>
                          <w:sz w:val="14"/>
                          <w:lang w:val="en-US"/>
                        </w:rPr>
                      </w:pPr>
                    </w:p>
                  </w:txbxContent>
                </v:textbox>
              </v:shape>
            </w:pict>
          </mc:Fallback>
        </mc:AlternateContent>
      </w:r>
      <w:r w:rsidRPr="00D44CF8">
        <w:rPr>
          <w:rFonts w:ascii="Calibri" w:eastAsia="Calibri" w:hAnsi="Calibri"/>
          <w:noProof/>
          <w:sz w:val="22"/>
          <w:szCs w:val="22"/>
        </w:rPr>
        <mc:AlternateContent>
          <mc:Choice Requires="wps">
            <w:drawing>
              <wp:anchor distT="0" distB="0" distL="114300" distR="114300" simplePos="0" relativeHeight="251674624" behindDoc="0" locked="0" layoutInCell="1" allowOverlap="1" wp14:anchorId="6FF0D06A" wp14:editId="047873EA">
                <wp:simplePos x="0" y="0"/>
                <wp:positionH relativeFrom="column">
                  <wp:posOffset>5329555</wp:posOffset>
                </wp:positionH>
                <wp:positionV relativeFrom="paragraph">
                  <wp:posOffset>31115</wp:posOffset>
                </wp:positionV>
                <wp:extent cx="4207510" cy="1121410"/>
                <wp:effectExtent l="628650" t="0" r="21590" b="535940"/>
                <wp:wrapNone/>
                <wp:docPr id="11"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07510" cy="1121410"/>
                        </a:xfrm>
                        <a:prstGeom prst="borderCallout2">
                          <a:avLst>
                            <a:gd name="adj1" fmla="val 33708"/>
                            <a:gd name="adj2" fmla="val -1810"/>
                            <a:gd name="adj3" fmla="val 33708"/>
                            <a:gd name="adj4" fmla="val -6310"/>
                            <a:gd name="adj5" fmla="val 146322"/>
                            <a:gd name="adj6" fmla="val -14610"/>
                          </a:avLst>
                        </a:prstGeom>
                        <a:solidFill>
                          <a:srgbClr val="FFFFFF"/>
                        </a:solidFill>
                        <a:ln w="9525">
                          <a:solidFill>
                            <a:srgbClr val="000000"/>
                          </a:solidFill>
                          <a:miter lim="800000"/>
                          <a:headEnd/>
                          <a:tailEnd/>
                        </a:ln>
                      </wps:spPr>
                      <wps:txbx>
                        <w:txbxContent>
                          <w:p w:rsidR="00D707BF" w:rsidRDefault="00D707BF" w:rsidP="00D44CF8">
                            <w:r>
                              <w:t xml:space="preserve">В Комиссию по закупкам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F0D06A" id="AutoShape 33" o:spid="_x0000_s1033" type="#_x0000_t48" style="position:absolute;left:0;text-align:left;margin-left:419.65pt;margin-top:2.45pt;width:331.3pt;height:88.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" adj="-3156,31606,-1363,7281,-391,7281">
                <v:textbox>
                  <w:txbxContent>
                    <w:p w:rsidR="00D707BF" w:rsidRDefault="00D707BF" w:rsidP="00D44CF8">
                      <w:r>
                        <w:t xml:space="preserve">В Комиссию по закупкам </w:t>
                      </w:r>
                    </w:p>
                  </w:txbxContent>
                </v:textbox>
                <o:callout v:ext="edit" minusy="t"/>
              </v:shape>
            </w:pict>
          </mc:Fallback>
        </mc:AlternateContent>
      </w:r>
      <w:r w:rsidRPr="00D44CF8">
        <w:rPr>
          <w:rFonts w:ascii="Calibri" w:eastAsia="Calibri" w:hAnsi="Calibri"/>
          <w:noProof/>
          <w:sz w:val="22"/>
          <w:szCs w:val="22"/>
        </w:rPr>
        <mc:AlternateContent>
          <mc:Choice Requires="wps">
            <w:drawing>
              <wp:anchor distT="0" distB="0" distL="114300" distR="114300" simplePos="0" relativeHeight="251675648" behindDoc="0" locked="0" layoutInCell="1" allowOverlap="1" wp14:anchorId="1C037FCC" wp14:editId="4D4A79E5">
                <wp:simplePos x="0" y="0"/>
                <wp:positionH relativeFrom="column">
                  <wp:posOffset>7318375</wp:posOffset>
                </wp:positionH>
                <wp:positionV relativeFrom="paragraph">
                  <wp:posOffset>2092325</wp:posOffset>
                </wp:positionV>
                <wp:extent cx="277495" cy="277495"/>
                <wp:effectExtent l="0" t="0" r="27305" b="27305"/>
                <wp:wrapNone/>
                <wp:docPr id="48" name="Oval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495" cy="27749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oval w14:anchorId="1CE85762" id="Oval 34" o:spid="_x0000_s1026" style="position:absolute;margin-left:576.25pt;margin-top:164.75pt;width:21.85pt;height:21.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"/>
            </w:pict>
          </mc:Fallback>
        </mc:AlternateContent>
      </w:r>
    </w:p>
    <w:p w:rsidR="00D44CF8" w:rsidRPr="00D44CF8" w:rsidRDefault="00D44CF8" w:rsidP="00D44CF8">
      <w:pPr>
        <w:spacing w:after="120"/>
        <w:jc w:val="both"/>
        <w:rPr>
          <w:rFonts w:ascii="Calibri" w:eastAsia="Calibri" w:hAnsi="Calibri"/>
          <w:b/>
          <w:bCs/>
          <w:i/>
          <w:iCs/>
          <w:sz w:val="28"/>
          <w:szCs w:val="22"/>
          <w:lang w:eastAsia="en-US"/>
        </w:rPr>
      </w:pPr>
    </w:p>
    <w:p w:rsidR="00D44CF8" w:rsidRPr="00D44CF8" w:rsidRDefault="00D44CF8" w:rsidP="00D44CF8">
      <w:pPr>
        <w:spacing w:after="120"/>
        <w:jc w:val="both"/>
        <w:rPr>
          <w:rFonts w:ascii="Calibri" w:eastAsia="Calibri" w:hAnsi="Calibri"/>
          <w:b/>
          <w:bCs/>
          <w:i/>
          <w:iCs/>
          <w:sz w:val="28"/>
          <w:szCs w:val="22"/>
          <w:lang w:eastAsia="en-US"/>
        </w:rPr>
      </w:pPr>
    </w:p>
    <w:p w:rsidR="00D44CF8" w:rsidRPr="00D44CF8" w:rsidRDefault="00D44CF8" w:rsidP="00D44CF8">
      <w:pPr>
        <w:spacing w:after="120"/>
        <w:jc w:val="both"/>
        <w:rPr>
          <w:rFonts w:ascii="Calibri" w:eastAsia="Calibri" w:hAnsi="Calibri"/>
          <w:b/>
          <w:bCs/>
          <w:i/>
          <w:iCs/>
          <w:sz w:val="28"/>
          <w:szCs w:val="22"/>
          <w:lang w:eastAsia="en-US"/>
        </w:rPr>
      </w:pPr>
    </w:p>
    <w:p w:rsidR="00D44CF8" w:rsidRPr="00D44CF8" w:rsidRDefault="00D44CF8" w:rsidP="00D44CF8">
      <w:pPr>
        <w:spacing w:after="120"/>
        <w:jc w:val="both"/>
        <w:rPr>
          <w:rFonts w:ascii="Calibri" w:eastAsia="Calibri" w:hAnsi="Calibri"/>
          <w:b/>
          <w:bCs/>
          <w:i/>
          <w:iCs/>
          <w:sz w:val="28"/>
          <w:szCs w:val="22"/>
          <w:lang w:eastAsia="en-US"/>
        </w:rPr>
      </w:pPr>
    </w:p>
    <w:p w:rsidR="00D44CF8" w:rsidRPr="00D44CF8" w:rsidRDefault="00D44CF8" w:rsidP="00D44CF8">
      <w:pPr>
        <w:spacing w:after="120"/>
        <w:jc w:val="center"/>
        <w:rPr>
          <w:rFonts w:ascii="Calibri" w:eastAsia="Calibri" w:hAnsi="Calibri"/>
          <w:b/>
          <w:bCs/>
          <w:i/>
          <w:iCs/>
          <w:sz w:val="28"/>
          <w:szCs w:val="22"/>
          <w:lang w:eastAsia="en-US"/>
        </w:rPr>
      </w:pPr>
    </w:p>
    <w:p w:rsidR="00D44CF8" w:rsidRPr="00D44CF8" w:rsidRDefault="00D44CF8" w:rsidP="00D44CF8">
      <w:pPr>
        <w:spacing w:after="120"/>
        <w:jc w:val="both"/>
        <w:rPr>
          <w:rFonts w:ascii="Calibri" w:eastAsia="Calibri" w:hAnsi="Calibri"/>
          <w:b/>
          <w:bCs/>
          <w:i/>
          <w:iCs/>
          <w:sz w:val="28"/>
          <w:szCs w:val="22"/>
          <w:lang w:eastAsia="en-US"/>
        </w:rPr>
      </w:pPr>
    </w:p>
    <w:p w:rsidR="00D44CF8" w:rsidRPr="00D44CF8" w:rsidRDefault="00D44CF8" w:rsidP="00D44CF8">
      <w:pPr>
        <w:spacing w:after="120"/>
        <w:jc w:val="both"/>
        <w:rPr>
          <w:rFonts w:ascii="Calibri" w:eastAsia="Calibri" w:hAnsi="Calibri"/>
          <w:b/>
          <w:bCs/>
          <w:i/>
          <w:iCs/>
          <w:sz w:val="28"/>
          <w:szCs w:val="22"/>
          <w:lang w:eastAsia="en-US"/>
        </w:rPr>
      </w:pPr>
    </w:p>
    <w:p w:rsidR="00D44CF8" w:rsidRPr="00D44CF8" w:rsidRDefault="00D44CF8" w:rsidP="00D44CF8">
      <w:pPr>
        <w:spacing w:after="120"/>
        <w:jc w:val="both"/>
        <w:rPr>
          <w:rFonts w:ascii="Calibri" w:eastAsia="Calibri" w:hAnsi="Calibri"/>
          <w:b/>
          <w:bCs/>
          <w:i/>
          <w:iCs/>
          <w:sz w:val="28"/>
          <w:szCs w:val="22"/>
          <w:lang w:eastAsia="en-US"/>
        </w:rPr>
      </w:pPr>
    </w:p>
    <w:p w:rsidR="00D44CF8" w:rsidRPr="00D44CF8" w:rsidRDefault="00D44CF8" w:rsidP="00D44CF8">
      <w:pPr>
        <w:spacing w:after="120"/>
        <w:jc w:val="both"/>
        <w:rPr>
          <w:rFonts w:ascii="Calibri" w:eastAsia="Calibri" w:hAnsi="Calibri"/>
          <w:b/>
          <w:bCs/>
          <w:i/>
          <w:iCs/>
          <w:sz w:val="28"/>
          <w:szCs w:val="22"/>
          <w:lang w:eastAsia="en-US"/>
        </w:rPr>
      </w:pPr>
    </w:p>
    <w:p w:rsidR="00D44CF8" w:rsidRPr="00D44CF8" w:rsidRDefault="00D44CF8" w:rsidP="00D44CF8">
      <w:pPr>
        <w:spacing w:after="120"/>
        <w:jc w:val="both"/>
        <w:rPr>
          <w:rFonts w:ascii="Calibri" w:eastAsia="Calibri" w:hAnsi="Calibri"/>
          <w:b/>
          <w:bCs/>
          <w:i/>
          <w:iCs/>
          <w:sz w:val="28"/>
          <w:szCs w:val="22"/>
          <w:lang w:eastAsia="en-US"/>
        </w:rPr>
      </w:pPr>
    </w:p>
    <w:p w:rsidR="00D44CF8" w:rsidRPr="00D44CF8" w:rsidRDefault="00D44CF8" w:rsidP="00D44CF8">
      <w:pPr>
        <w:spacing w:after="120"/>
        <w:jc w:val="both"/>
        <w:rPr>
          <w:rFonts w:ascii="Calibri" w:eastAsia="Calibri" w:hAnsi="Calibri"/>
          <w:b/>
          <w:bCs/>
          <w:i/>
          <w:iCs/>
          <w:sz w:val="28"/>
          <w:szCs w:val="22"/>
          <w:lang w:eastAsia="en-US"/>
        </w:rPr>
      </w:pPr>
    </w:p>
    <w:p w:rsidR="00D44CF8" w:rsidRPr="00D44CF8" w:rsidRDefault="00D44CF8" w:rsidP="00D44CF8">
      <w:pPr>
        <w:spacing w:after="120"/>
        <w:jc w:val="both"/>
        <w:rPr>
          <w:rFonts w:ascii="Calibri" w:eastAsia="Calibri" w:hAnsi="Calibri"/>
          <w:b/>
          <w:bCs/>
          <w:i/>
          <w:iCs/>
          <w:sz w:val="28"/>
          <w:szCs w:val="22"/>
          <w:lang w:eastAsia="en-US"/>
        </w:rPr>
      </w:pPr>
    </w:p>
    <w:p w:rsidR="00D44CF8" w:rsidRPr="00D44CF8" w:rsidRDefault="00D44CF8" w:rsidP="00D44CF8">
      <w:pPr>
        <w:spacing w:after="120"/>
        <w:jc w:val="both"/>
        <w:rPr>
          <w:rFonts w:ascii="Calibri" w:eastAsia="Calibri" w:hAnsi="Calibri"/>
          <w:b/>
          <w:bCs/>
          <w:i/>
          <w:iCs/>
          <w:sz w:val="28"/>
          <w:szCs w:val="22"/>
          <w:lang w:eastAsia="en-US"/>
        </w:rPr>
      </w:pPr>
    </w:p>
    <w:p w:rsidR="00D44CF8" w:rsidRPr="00D44CF8" w:rsidRDefault="00D44CF8" w:rsidP="00D44CF8">
      <w:pPr>
        <w:rPr>
          <w:sz w:val="20"/>
        </w:rPr>
      </w:pPr>
    </w:p>
    <w:p w:rsidR="00D44CF8" w:rsidRPr="00D44CF8" w:rsidRDefault="00D44CF8" w:rsidP="00D44CF8">
      <w:pPr>
        <w:rPr>
          <w:sz w:val="20"/>
        </w:rPr>
      </w:pPr>
    </w:p>
    <w:p w:rsidR="00D44CF8" w:rsidRPr="00D44CF8" w:rsidRDefault="00D44CF8" w:rsidP="00D44CF8">
      <w:pPr>
        <w:rPr>
          <w:sz w:val="20"/>
        </w:rPr>
      </w:pPr>
    </w:p>
    <w:p w:rsidR="00D44CF8" w:rsidRPr="00D44CF8" w:rsidRDefault="00D44CF8" w:rsidP="00D44CF8">
      <w:pPr>
        <w:rPr>
          <w:sz w:val="20"/>
        </w:rPr>
      </w:pPr>
    </w:p>
    <w:p w:rsidR="00D44CF8" w:rsidRPr="00D44CF8" w:rsidRDefault="00D44CF8" w:rsidP="00D44CF8">
      <w:pPr>
        <w:pBdr>
          <w:bottom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конец формы</w:t>
      </w:r>
    </w:p>
    <w:p w:rsidR="00D44CF8" w:rsidRPr="00D44CF8" w:rsidRDefault="00D44CF8" w:rsidP="00D44CF8">
      <w:pPr>
        <w:rPr>
          <w:sz w:val="20"/>
          <w:vertAlign w:val="subscript"/>
        </w:rPr>
      </w:pPr>
    </w:p>
    <w:p w:rsidR="00D44CF8" w:rsidRPr="00D44CF8" w:rsidRDefault="00D44CF8" w:rsidP="00D44CF8">
      <w:pPr>
        <w:rPr>
          <w:sz w:val="20"/>
          <w:vertAlign w:val="subscript"/>
        </w:rPr>
      </w:pPr>
    </w:p>
    <w:p w:rsidR="00D44CF8" w:rsidRPr="00D44CF8" w:rsidRDefault="00D44CF8" w:rsidP="00D44CF8">
      <w:pPr>
        <w:rPr>
          <w:sz w:val="20"/>
          <w:vertAlign w:val="subscript"/>
        </w:rPr>
        <w:sectPr w:rsidR="00D44CF8" w:rsidRPr="00D44CF8" w:rsidSect="00A526CF">
          <w:pgSz w:w="16840" w:h="11907" w:orient="landscape"/>
          <w:pgMar w:top="1021" w:right="567" w:bottom="1247" w:left="510" w:header="737" w:footer="680" w:gutter="0"/>
          <w:cols w:space="720"/>
          <w:docGrid w:linePitch="299"/>
        </w:sectPr>
      </w:pPr>
    </w:p>
    <w:p w:rsidR="00D44CF8" w:rsidRPr="00D44CF8" w:rsidRDefault="00D44CF8" w:rsidP="00D44CF8">
      <w:pPr>
        <w:rPr>
          <w:sz w:val="20"/>
          <w:vertAlign w:val="subscript"/>
        </w:rPr>
      </w:pPr>
    </w:p>
    <w:p w:rsidR="00D44CF8" w:rsidRPr="00D44CF8" w:rsidRDefault="00D44CF8" w:rsidP="0066034E">
      <w:pPr>
        <w:keepNext/>
        <w:keepLines/>
        <w:numPr>
          <w:ilvl w:val="0"/>
          <w:numId w:val="5"/>
        </w:numPr>
        <w:spacing w:before="480" w:after="200" w:line="276" w:lineRule="auto"/>
        <w:ind w:left="0" w:firstLine="0"/>
        <w:jc w:val="center"/>
        <w:outlineLvl w:val="0"/>
        <w:rPr>
          <w:b/>
          <w:bCs/>
          <w:sz w:val="28"/>
          <w:szCs w:val="28"/>
          <w:lang w:eastAsia="en-US"/>
        </w:rPr>
      </w:pPr>
      <w:bookmarkStart w:id="111" w:name="_ФОРМА_ЗАЯВЛЕНИЯ_НА"/>
      <w:bookmarkStart w:id="112" w:name="_Toc531131238"/>
      <w:bookmarkEnd w:id="111"/>
      <w:r w:rsidRPr="00D44CF8">
        <w:rPr>
          <w:b/>
          <w:bCs/>
          <w:sz w:val="28"/>
          <w:szCs w:val="28"/>
          <w:lang w:eastAsia="en-US"/>
        </w:rPr>
        <w:t>ФОРМА ЗАЯВЛЕНИЯ НА АККРЕДИТАЦИЮ</w:t>
      </w:r>
      <w:bookmarkEnd w:id="112"/>
    </w:p>
    <w:p w:rsidR="00D44CF8" w:rsidRPr="00D44CF8" w:rsidRDefault="00D44CF8" w:rsidP="00D44CF8">
      <w:pPr>
        <w:spacing w:after="200" w:line="276" w:lineRule="auto"/>
        <w:rPr>
          <w:rFonts w:ascii="Calibri" w:eastAsia="Calibri" w:hAnsi="Calibri"/>
          <w:sz w:val="22"/>
          <w:szCs w:val="22"/>
          <w:lang w:eastAsia="en-US"/>
        </w:rPr>
      </w:pPr>
    </w:p>
    <w:p w:rsidR="00D44CF8" w:rsidRPr="00D44CF8" w:rsidRDefault="00D44CF8" w:rsidP="00D44CF8">
      <w:pPr>
        <w:pBdr>
          <w:top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начало формы</w:t>
      </w:r>
    </w:p>
    <w:p w:rsidR="00D44CF8" w:rsidRPr="00D44CF8" w:rsidRDefault="00D44CF8" w:rsidP="00D44CF8">
      <w:pPr>
        <w:jc w:val="center"/>
        <w:rPr>
          <w:b/>
          <w:bCs/>
          <w:sz w:val="20"/>
          <w:szCs w:val="20"/>
        </w:rPr>
      </w:pPr>
    </w:p>
    <w:p w:rsidR="00D44CF8" w:rsidRPr="00D44CF8" w:rsidRDefault="00D44CF8" w:rsidP="00D44CF8">
      <w:pPr>
        <w:jc w:val="center"/>
        <w:rPr>
          <w:b/>
          <w:bCs/>
          <w:sz w:val="20"/>
          <w:szCs w:val="20"/>
        </w:rPr>
      </w:pPr>
      <w:r w:rsidRPr="00D44CF8">
        <w:rPr>
          <w:b/>
          <w:bCs/>
          <w:sz w:val="20"/>
          <w:szCs w:val="20"/>
        </w:rPr>
        <w:t xml:space="preserve">Заявление на Аккредитацию </w:t>
      </w:r>
    </w:p>
    <w:p w:rsidR="00D44CF8" w:rsidRPr="00D44CF8" w:rsidRDefault="00D44CF8" w:rsidP="00D44CF8">
      <w:pPr>
        <w:jc w:val="center"/>
        <w:rPr>
          <w:b/>
          <w:bCs/>
          <w:sz w:val="20"/>
          <w:szCs w:val="20"/>
        </w:rPr>
      </w:pPr>
      <w:r w:rsidRPr="00D44CF8">
        <w:rPr>
          <w:b/>
          <w:bCs/>
          <w:sz w:val="20"/>
          <w:szCs w:val="20"/>
        </w:rPr>
        <w:t xml:space="preserve">Участника закупки для нужд </w:t>
      </w:r>
      <w:r w:rsidRPr="00D44CF8">
        <w:rPr>
          <w:b/>
          <w:sz w:val="20"/>
          <w:szCs w:val="20"/>
        </w:rPr>
        <w:t>Автономной</w:t>
      </w:r>
      <w:r w:rsidRPr="00D44CF8">
        <w:rPr>
          <w:b/>
          <w:bCs/>
          <w:sz w:val="20"/>
          <w:szCs w:val="20"/>
        </w:rPr>
        <w:t xml:space="preserve"> некоммерческой организации</w:t>
      </w:r>
    </w:p>
    <w:p w:rsidR="00D44CF8" w:rsidRPr="00D44CF8" w:rsidRDefault="00D44CF8" w:rsidP="00D44CF8">
      <w:pPr>
        <w:jc w:val="center"/>
        <w:rPr>
          <w:b/>
          <w:bCs/>
          <w:sz w:val="20"/>
          <w:szCs w:val="20"/>
        </w:rPr>
      </w:pPr>
      <w:r w:rsidRPr="00D44CF8">
        <w:rPr>
          <w:b/>
          <w:bCs/>
          <w:sz w:val="20"/>
          <w:szCs w:val="20"/>
        </w:rPr>
        <w:t xml:space="preserve"> «Агентство стратегических инициатив по продвижению новых проектов»</w:t>
      </w:r>
    </w:p>
    <w:p w:rsidR="00D44CF8" w:rsidRPr="00D44CF8" w:rsidRDefault="00D44CF8" w:rsidP="00D44CF8">
      <w:pPr>
        <w:rPr>
          <w:sz w:val="20"/>
          <w:szCs w:val="20"/>
        </w:rPr>
      </w:pPr>
    </w:p>
    <w:p w:rsidR="00D44CF8" w:rsidRPr="00D44CF8" w:rsidRDefault="00D44CF8" w:rsidP="0066034E">
      <w:pPr>
        <w:numPr>
          <w:ilvl w:val="0"/>
          <w:numId w:val="16"/>
        </w:numPr>
        <w:spacing w:after="200" w:line="276" w:lineRule="auto"/>
        <w:ind w:left="0" w:firstLine="0"/>
        <w:contextualSpacing/>
        <w:rPr>
          <w:rFonts w:eastAsia="Calibri"/>
          <w:sz w:val="22"/>
          <w:szCs w:val="22"/>
          <w:u w:val="single"/>
          <w:lang w:eastAsia="en-US"/>
        </w:rPr>
      </w:pPr>
      <w:r w:rsidRPr="00D44CF8">
        <w:rPr>
          <w:rFonts w:eastAsia="Calibri"/>
          <w:sz w:val="22"/>
          <w:szCs w:val="22"/>
          <w:lang w:eastAsia="en-US"/>
        </w:rPr>
        <w:t xml:space="preserve">Наименование Участника закупки </w:t>
      </w:r>
      <w:r w:rsidRPr="00D44CF8">
        <w:rPr>
          <w:rFonts w:eastAsia="Calibri"/>
          <w:i/>
          <w:iCs/>
          <w:color w:val="000000"/>
          <w:sz w:val="22"/>
          <w:szCs w:val="22"/>
          <w:lang w:eastAsia="en-US"/>
        </w:rPr>
        <w:t>(полное и краткое наименование)</w:t>
      </w:r>
      <w:r w:rsidRPr="00D44CF8">
        <w:rPr>
          <w:rFonts w:eastAsia="Calibri"/>
          <w:color w:val="000000"/>
          <w:sz w:val="22"/>
          <w:szCs w:val="22"/>
          <w:lang w:eastAsia="en-US"/>
        </w:rPr>
        <w:t>:</w:t>
      </w:r>
    </w:p>
    <w:p w:rsidR="00D44CF8" w:rsidRPr="00D44CF8" w:rsidRDefault="00D44CF8" w:rsidP="00D44CF8">
      <w:pPr>
        <w:spacing w:after="120" w:line="276" w:lineRule="auto"/>
        <w:contextualSpacing/>
        <w:rPr>
          <w:rFonts w:eastAsia="Calibri"/>
          <w:sz w:val="22"/>
          <w:szCs w:val="22"/>
          <w:u w:val="single"/>
          <w:lang w:eastAsia="en-US"/>
        </w:rPr>
      </w:pP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p>
    <w:p w:rsidR="00D44CF8" w:rsidRPr="00D44CF8" w:rsidRDefault="00D44CF8" w:rsidP="0066034E">
      <w:pPr>
        <w:numPr>
          <w:ilvl w:val="0"/>
          <w:numId w:val="16"/>
        </w:numPr>
        <w:spacing w:after="120" w:line="276" w:lineRule="auto"/>
        <w:ind w:left="0" w:firstLine="0"/>
        <w:contextualSpacing/>
        <w:jc w:val="both"/>
        <w:rPr>
          <w:rFonts w:eastAsia="Calibri"/>
          <w:bCs/>
          <w:sz w:val="22"/>
          <w:szCs w:val="22"/>
          <w:lang w:eastAsia="en-US"/>
        </w:rPr>
      </w:pPr>
      <w:r w:rsidRPr="00D44CF8">
        <w:rPr>
          <w:rFonts w:eastAsia="Calibri"/>
          <w:bCs/>
          <w:sz w:val="22"/>
          <w:szCs w:val="22"/>
          <w:lang w:eastAsia="en-US"/>
        </w:rPr>
        <w:t xml:space="preserve">Прежнее название </w:t>
      </w:r>
      <w:r w:rsidRPr="00D44CF8">
        <w:rPr>
          <w:rFonts w:eastAsia="Calibri"/>
          <w:sz w:val="22"/>
          <w:szCs w:val="22"/>
          <w:lang w:eastAsia="en-US"/>
        </w:rPr>
        <w:t>Участника закупки</w:t>
      </w:r>
      <w:r w:rsidRPr="00D44CF8">
        <w:rPr>
          <w:rFonts w:eastAsia="Calibri"/>
          <w:bCs/>
          <w:sz w:val="22"/>
          <w:szCs w:val="22"/>
          <w:lang w:eastAsia="en-US"/>
        </w:rPr>
        <w:t xml:space="preserve">, если менялось перечислить названия и даты регистрации: </w:t>
      </w:r>
      <w:r w:rsidRPr="00D44CF8">
        <w:rPr>
          <w:rFonts w:eastAsia="Calibri"/>
          <w:bCs/>
          <w:i/>
          <w:sz w:val="22"/>
          <w:szCs w:val="22"/>
          <w:lang w:eastAsia="en-US"/>
        </w:rPr>
        <w:t>Имеется/ Не имеется</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693"/>
        <w:gridCol w:w="1794"/>
        <w:gridCol w:w="5044"/>
        <w:gridCol w:w="2324"/>
      </w:tblGrid>
      <w:tr w:rsidR="00D44CF8" w:rsidRPr="00D44CF8" w:rsidTr="00A526CF">
        <w:tc>
          <w:tcPr>
            <w:tcW w:w="693" w:type="dxa"/>
            <w:tcBorders>
              <w:top w:val="single" w:sz="12" w:space="0" w:color="auto"/>
              <w:left w:val="single" w:sz="12" w:space="0" w:color="auto"/>
              <w:bottom w:val="single" w:sz="12" w:space="0" w:color="auto"/>
              <w:right w:val="single" w:sz="4" w:space="0" w:color="auto"/>
            </w:tcBorders>
            <w:shd w:val="clear" w:color="auto" w:fill="D9D9D9" w:themeFill="background1" w:themeFillShade="D9"/>
            <w:vAlign w:val="center"/>
            <w:hideMark/>
          </w:tcPr>
          <w:p w:rsidR="00D44CF8" w:rsidRPr="00D44CF8" w:rsidRDefault="00D44CF8" w:rsidP="00D44CF8">
            <w:pPr>
              <w:jc w:val="center"/>
              <w:rPr>
                <w:b/>
                <w:sz w:val="16"/>
                <w:szCs w:val="22"/>
              </w:rPr>
            </w:pPr>
            <w:r w:rsidRPr="00D44CF8">
              <w:rPr>
                <w:b/>
                <w:caps/>
                <w:sz w:val="16"/>
                <w:szCs w:val="22"/>
              </w:rPr>
              <w:t>№ п/п</w:t>
            </w:r>
          </w:p>
        </w:tc>
        <w:tc>
          <w:tcPr>
            <w:tcW w:w="1794" w:type="dxa"/>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hideMark/>
          </w:tcPr>
          <w:p w:rsidR="00D44CF8" w:rsidRPr="00D44CF8" w:rsidRDefault="00D44CF8" w:rsidP="00D44CF8">
            <w:pPr>
              <w:jc w:val="center"/>
              <w:rPr>
                <w:b/>
                <w:caps/>
                <w:sz w:val="16"/>
                <w:szCs w:val="22"/>
              </w:rPr>
            </w:pPr>
            <w:r w:rsidRPr="00D44CF8">
              <w:rPr>
                <w:b/>
                <w:caps/>
                <w:sz w:val="16"/>
                <w:szCs w:val="22"/>
              </w:rPr>
              <w:t>Дата регистрации</w:t>
            </w:r>
          </w:p>
        </w:tc>
        <w:tc>
          <w:tcPr>
            <w:tcW w:w="5044" w:type="dxa"/>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hideMark/>
          </w:tcPr>
          <w:p w:rsidR="00D44CF8" w:rsidRPr="00D44CF8" w:rsidRDefault="00D44CF8" w:rsidP="00D44CF8">
            <w:pPr>
              <w:jc w:val="center"/>
              <w:rPr>
                <w:b/>
                <w:caps/>
                <w:sz w:val="16"/>
                <w:szCs w:val="22"/>
              </w:rPr>
            </w:pPr>
            <w:r w:rsidRPr="00D44CF8">
              <w:rPr>
                <w:b/>
                <w:caps/>
                <w:sz w:val="16"/>
                <w:szCs w:val="22"/>
              </w:rPr>
              <w:t>Наименование</w:t>
            </w:r>
          </w:p>
        </w:tc>
        <w:tc>
          <w:tcPr>
            <w:tcW w:w="2324" w:type="dxa"/>
            <w:tcBorders>
              <w:top w:val="single" w:sz="12" w:space="0" w:color="auto"/>
              <w:left w:val="single" w:sz="4" w:space="0" w:color="auto"/>
              <w:bottom w:val="single" w:sz="12" w:space="0" w:color="auto"/>
              <w:right w:val="single" w:sz="12" w:space="0" w:color="auto"/>
            </w:tcBorders>
            <w:shd w:val="clear" w:color="auto" w:fill="D9D9D9" w:themeFill="background1" w:themeFillShade="D9"/>
            <w:vAlign w:val="center"/>
            <w:hideMark/>
          </w:tcPr>
          <w:p w:rsidR="00D44CF8" w:rsidRPr="00D44CF8" w:rsidRDefault="00D44CF8" w:rsidP="00D44CF8">
            <w:pPr>
              <w:jc w:val="center"/>
              <w:rPr>
                <w:b/>
                <w:caps/>
                <w:sz w:val="16"/>
                <w:szCs w:val="22"/>
              </w:rPr>
            </w:pPr>
            <w:r w:rsidRPr="00D44CF8">
              <w:rPr>
                <w:b/>
                <w:caps/>
                <w:sz w:val="16"/>
                <w:szCs w:val="22"/>
              </w:rPr>
              <w:t>Примечание</w:t>
            </w:r>
          </w:p>
        </w:tc>
      </w:tr>
      <w:tr w:rsidR="00D44CF8" w:rsidRPr="00D44CF8" w:rsidTr="00A526CF">
        <w:tc>
          <w:tcPr>
            <w:tcW w:w="693" w:type="dxa"/>
            <w:tcBorders>
              <w:top w:val="single" w:sz="12" w:space="0" w:color="auto"/>
              <w:left w:val="single" w:sz="12" w:space="0" w:color="auto"/>
              <w:bottom w:val="single" w:sz="4" w:space="0" w:color="auto"/>
              <w:right w:val="single" w:sz="4" w:space="0" w:color="auto"/>
            </w:tcBorders>
            <w:hideMark/>
          </w:tcPr>
          <w:p w:rsidR="00D44CF8" w:rsidRPr="00D44CF8" w:rsidRDefault="00D44CF8" w:rsidP="00D44CF8">
            <w:pPr>
              <w:rPr>
                <w:sz w:val="20"/>
                <w:szCs w:val="22"/>
              </w:rPr>
            </w:pPr>
            <w:r w:rsidRPr="00D44CF8">
              <w:rPr>
                <w:sz w:val="20"/>
                <w:szCs w:val="22"/>
              </w:rPr>
              <w:t>1</w:t>
            </w:r>
          </w:p>
        </w:tc>
        <w:tc>
          <w:tcPr>
            <w:tcW w:w="1794" w:type="dxa"/>
            <w:tcBorders>
              <w:top w:val="single" w:sz="12" w:space="0" w:color="auto"/>
              <w:left w:val="single" w:sz="4" w:space="0" w:color="auto"/>
              <w:bottom w:val="single" w:sz="4" w:space="0" w:color="auto"/>
              <w:right w:val="single" w:sz="4" w:space="0" w:color="auto"/>
            </w:tcBorders>
          </w:tcPr>
          <w:p w:rsidR="00D44CF8" w:rsidRPr="00D44CF8" w:rsidRDefault="00D44CF8" w:rsidP="00D44CF8">
            <w:pPr>
              <w:rPr>
                <w:sz w:val="20"/>
                <w:szCs w:val="22"/>
              </w:rPr>
            </w:pPr>
          </w:p>
        </w:tc>
        <w:tc>
          <w:tcPr>
            <w:tcW w:w="5044" w:type="dxa"/>
            <w:tcBorders>
              <w:top w:val="single" w:sz="12" w:space="0" w:color="auto"/>
              <w:left w:val="single" w:sz="4" w:space="0" w:color="auto"/>
              <w:bottom w:val="single" w:sz="4" w:space="0" w:color="auto"/>
              <w:right w:val="single" w:sz="4" w:space="0" w:color="auto"/>
            </w:tcBorders>
          </w:tcPr>
          <w:p w:rsidR="00D44CF8" w:rsidRPr="00D44CF8" w:rsidRDefault="00D44CF8" w:rsidP="00D44CF8">
            <w:pPr>
              <w:rPr>
                <w:sz w:val="20"/>
                <w:szCs w:val="22"/>
              </w:rPr>
            </w:pPr>
          </w:p>
        </w:tc>
        <w:tc>
          <w:tcPr>
            <w:tcW w:w="2324" w:type="dxa"/>
            <w:tcBorders>
              <w:top w:val="single" w:sz="12" w:space="0" w:color="auto"/>
              <w:left w:val="single" w:sz="4" w:space="0" w:color="auto"/>
              <w:bottom w:val="single" w:sz="4" w:space="0" w:color="auto"/>
              <w:right w:val="single" w:sz="12" w:space="0" w:color="auto"/>
            </w:tcBorders>
          </w:tcPr>
          <w:p w:rsidR="00D44CF8" w:rsidRPr="00D44CF8" w:rsidRDefault="00D44CF8" w:rsidP="00D44CF8">
            <w:pPr>
              <w:rPr>
                <w:sz w:val="20"/>
                <w:szCs w:val="22"/>
              </w:rPr>
            </w:pPr>
          </w:p>
        </w:tc>
      </w:tr>
      <w:tr w:rsidR="00D44CF8" w:rsidRPr="00D44CF8" w:rsidTr="00A526CF">
        <w:tc>
          <w:tcPr>
            <w:tcW w:w="693" w:type="dxa"/>
            <w:tcBorders>
              <w:top w:val="single" w:sz="4" w:space="0" w:color="auto"/>
              <w:left w:val="single" w:sz="12" w:space="0" w:color="auto"/>
              <w:bottom w:val="single" w:sz="4" w:space="0" w:color="auto"/>
              <w:right w:val="single" w:sz="4" w:space="0" w:color="auto"/>
            </w:tcBorders>
            <w:hideMark/>
          </w:tcPr>
          <w:p w:rsidR="00D44CF8" w:rsidRPr="00D44CF8" w:rsidRDefault="00D44CF8" w:rsidP="00D44CF8">
            <w:pPr>
              <w:rPr>
                <w:sz w:val="20"/>
                <w:szCs w:val="22"/>
              </w:rPr>
            </w:pPr>
            <w:r w:rsidRPr="00D44CF8">
              <w:rPr>
                <w:sz w:val="20"/>
                <w:szCs w:val="22"/>
              </w:rPr>
              <w:t>2</w:t>
            </w:r>
          </w:p>
        </w:tc>
        <w:tc>
          <w:tcPr>
            <w:tcW w:w="1794"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rPr>
                <w:sz w:val="20"/>
                <w:szCs w:val="22"/>
              </w:rPr>
            </w:pPr>
          </w:p>
        </w:tc>
        <w:tc>
          <w:tcPr>
            <w:tcW w:w="5044"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rPr>
                <w:sz w:val="20"/>
                <w:szCs w:val="22"/>
              </w:rPr>
            </w:pPr>
          </w:p>
        </w:tc>
        <w:tc>
          <w:tcPr>
            <w:tcW w:w="2324" w:type="dxa"/>
            <w:tcBorders>
              <w:top w:val="single" w:sz="4" w:space="0" w:color="auto"/>
              <w:left w:val="single" w:sz="4" w:space="0" w:color="auto"/>
              <w:bottom w:val="single" w:sz="4" w:space="0" w:color="auto"/>
              <w:right w:val="single" w:sz="12" w:space="0" w:color="auto"/>
            </w:tcBorders>
          </w:tcPr>
          <w:p w:rsidR="00D44CF8" w:rsidRPr="00D44CF8" w:rsidRDefault="00D44CF8" w:rsidP="00D44CF8">
            <w:pPr>
              <w:rPr>
                <w:sz w:val="20"/>
                <w:szCs w:val="22"/>
              </w:rPr>
            </w:pPr>
          </w:p>
        </w:tc>
      </w:tr>
      <w:tr w:rsidR="00D44CF8" w:rsidRPr="00D44CF8" w:rsidTr="00A526CF">
        <w:tc>
          <w:tcPr>
            <w:tcW w:w="693" w:type="dxa"/>
            <w:tcBorders>
              <w:top w:val="single" w:sz="4" w:space="0" w:color="auto"/>
              <w:left w:val="single" w:sz="12" w:space="0" w:color="auto"/>
              <w:bottom w:val="single" w:sz="12" w:space="0" w:color="auto"/>
              <w:right w:val="single" w:sz="4" w:space="0" w:color="auto"/>
            </w:tcBorders>
            <w:hideMark/>
          </w:tcPr>
          <w:p w:rsidR="00D44CF8" w:rsidRPr="00D44CF8" w:rsidRDefault="00D44CF8" w:rsidP="00D44CF8">
            <w:pPr>
              <w:rPr>
                <w:sz w:val="20"/>
                <w:szCs w:val="22"/>
              </w:rPr>
            </w:pPr>
            <w:r w:rsidRPr="00D44CF8">
              <w:rPr>
                <w:sz w:val="20"/>
                <w:szCs w:val="22"/>
              </w:rPr>
              <w:t>…</w:t>
            </w:r>
          </w:p>
        </w:tc>
        <w:tc>
          <w:tcPr>
            <w:tcW w:w="1794" w:type="dxa"/>
            <w:tcBorders>
              <w:top w:val="single" w:sz="4" w:space="0" w:color="auto"/>
              <w:left w:val="single" w:sz="4" w:space="0" w:color="auto"/>
              <w:bottom w:val="single" w:sz="12" w:space="0" w:color="auto"/>
              <w:right w:val="single" w:sz="4" w:space="0" w:color="auto"/>
            </w:tcBorders>
          </w:tcPr>
          <w:p w:rsidR="00D44CF8" w:rsidRPr="00D44CF8" w:rsidRDefault="00D44CF8" w:rsidP="00D44CF8">
            <w:pPr>
              <w:rPr>
                <w:sz w:val="20"/>
                <w:szCs w:val="22"/>
              </w:rPr>
            </w:pPr>
          </w:p>
        </w:tc>
        <w:tc>
          <w:tcPr>
            <w:tcW w:w="5044" w:type="dxa"/>
            <w:tcBorders>
              <w:top w:val="single" w:sz="4" w:space="0" w:color="auto"/>
              <w:left w:val="single" w:sz="4" w:space="0" w:color="auto"/>
              <w:bottom w:val="single" w:sz="12" w:space="0" w:color="auto"/>
              <w:right w:val="single" w:sz="4" w:space="0" w:color="auto"/>
            </w:tcBorders>
          </w:tcPr>
          <w:p w:rsidR="00D44CF8" w:rsidRPr="00D44CF8" w:rsidRDefault="00D44CF8" w:rsidP="00D44CF8">
            <w:pPr>
              <w:rPr>
                <w:sz w:val="20"/>
                <w:szCs w:val="22"/>
              </w:rPr>
            </w:pPr>
          </w:p>
        </w:tc>
        <w:tc>
          <w:tcPr>
            <w:tcW w:w="2324" w:type="dxa"/>
            <w:tcBorders>
              <w:top w:val="single" w:sz="4" w:space="0" w:color="auto"/>
              <w:left w:val="single" w:sz="4" w:space="0" w:color="auto"/>
              <w:bottom w:val="single" w:sz="12" w:space="0" w:color="auto"/>
              <w:right w:val="single" w:sz="12" w:space="0" w:color="auto"/>
            </w:tcBorders>
          </w:tcPr>
          <w:p w:rsidR="00D44CF8" w:rsidRPr="00D44CF8" w:rsidRDefault="00D44CF8" w:rsidP="00D44CF8">
            <w:pPr>
              <w:rPr>
                <w:sz w:val="20"/>
                <w:szCs w:val="22"/>
              </w:rPr>
            </w:pPr>
          </w:p>
        </w:tc>
      </w:tr>
    </w:tbl>
    <w:p w:rsidR="00D44CF8" w:rsidRPr="00D44CF8" w:rsidRDefault="00D44CF8" w:rsidP="00D44CF8">
      <w:pPr>
        <w:spacing w:line="276" w:lineRule="auto"/>
        <w:contextualSpacing/>
        <w:jc w:val="both"/>
        <w:rPr>
          <w:rFonts w:eastAsia="Calibri"/>
          <w:bCs/>
          <w:sz w:val="22"/>
          <w:szCs w:val="22"/>
          <w:lang w:eastAsia="en-US"/>
        </w:rPr>
      </w:pPr>
    </w:p>
    <w:p w:rsidR="00D44CF8" w:rsidRPr="00D44CF8" w:rsidRDefault="00D44CF8" w:rsidP="0066034E">
      <w:pPr>
        <w:numPr>
          <w:ilvl w:val="0"/>
          <w:numId w:val="16"/>
        </w:numPr>
        <w:spacing w:after="200" w:line="276" w:lineRule="auto"/>
        <w:ind w:left="0" w:firstLine="0"/>
        <w:contextualSpacing/>
        <w:jc w:val="both"/>
        <w:rPr>
          <w:rFonts w:eastAsia="Calibri"/>
          <w:bCs/>
          <w:sz w:val="22"/>
          <w:szCs w:val="22"/>
          <w:lang w:eastAsia="en-US"/>
        </w:rPr>
      </w:pPr>
      <w:r w:rsidRPr="00D44CF8">
        <w:rPr>
          <w:rFonts w:eastAsia="Calibri"/>
          <w:bCs/>
          <w:sz w:val="22"/>
          <w:szCs w:val="22"/>
          <w:lang w:eastAsia="en-US"/>
        </w:rPr>
        <w:t xml:space="preserve">ИНН: </w:t>
      </w:r>
      <w:r w:rsidRPr="00D44CF8">
        <w:rPr>
          <w:rFonts w:eastAsia="Calibri"/>
          <w:bCs/>
          <w:sz w:val="22"/>
          <w:szCs w:val="22"/>
          <w:u w:val="single"/>
          <w:lang w:eastAsia="en-US"/>
        </w:rPr>
        <w:tab/>
      </w:r>
      <w:r w:rsidRPr="00D44CF8">
        <w:rPr>
          <w:rFonts w:eastAsia="Calibri"/>
          <w:bCs/>
          <w:sz w:val="22"/>
          <w:szCs w:val="22"/>
          <w:u w:val="single"/>
          <w:lang w:eastAsia="en-US"/>
        </w:rPr>
        <w:tab/>
      </w:r>
      <w:r w:rsidRPr="00D44CF8">
        <w:rPr>
          <w:rFonts w:eastAsia="Calibri"/>
          <w:bCs/>
          <w:sz w:val="22"/>
          <w:szCs w:val="22"/>
          <w:u w:val="single"/>
          <w:lang w:eastAsia="en-US"/>
        </w:rPr>
        <w:tab/>
      </w:r>
      <w:r w:rsidRPr="00D44CF8">
        <w:rPr>
          <w:rFonts w:eastAsia="Calibri"/>
          <w:bCs/>
          <w:sz w:val="22"/>
          <w:szCs w:val="22"/>
          <w:u w:val="single"/>
          <w:lang w:eastAsia="en-US"/>
        </w:rPr>
        <w:tab/>
      </w:r>
      <w:r w:rsidRPr="00D44CF8">
        <w:rPr>
          <w:rFonts w:eastAsia="Calibri"/>
          <w:bCs/>
          <w:sz w:val="22"/>
          <w:szCs w:val="22"/>
          <w:u w:val="single"/>
          <w:lang w:eastAsia="en-US"/>
        </w:rPr>
        <w:tab/>
      </w:r>
      <w:r w:rsidRPr="00D44CF8">
        <w:rPr>
          <w:rFonts w:eastAsia="Calibri"/>
          <w:bCs/>
          <w:sz w:val="22"/>
          <w:szCs w:val="22"/>
          <w:u w:val="single"/>
          <w:lang w:eastAsia="en-US"/>
        </w:rPr>
        <w:tab/>
      </w:r>
      <w:r w:rsidRPr="00D44CF8">
        <w:rPr>
          <w:rFonts w:eastAsia="Calibri"/>
          <w:bCs/>
          <w:sz w:val="22"/>
          <w:szCs w:val="22"/>
          <w:u w:val="single"/>
          <w:lang w:eastAsia="en-US"/>
        </w:rPr>
        <w:tab/>
      </w:r>
      <w:r w:rsidRPr="00D44CF8">
        <w:rPr>
          <w:rFonts w:eastAsia="Calibri"/>
          <w:bCs/>
          <w:sz w:val="22"/>
          <w:szCs w:val="22"/>
          <w:u w:val="single"/>
          <w:lang w:eastAsia="en-US"/>
        </w:rPr>
        <w:tab/>
      </w:r>
      <w:r w:rsidRPr="00D44CF8">
        <w:rPr>
          <w:rFonts w:eastAsia="Calibri"/>
          <w:bCs/>
          <w:sz w:val="22"/>
          <w:szCs w:val="22"/>
          <w:u w:val="single"/>
          <w:lang w:eastAsia="en-US"/>
        </w:rPr>
        <w:tab/>
      </w:r>
      <w:r w:rsidRPr="00D44CF8">
        <w:rPr>
          <w:rFonts w:eastAsia="Calibri"/>
          <w:bCs/>
          <w:sz w:val="22"/>
          <w:szCs w:val="22"/>
          <w:u w:val="single"/>
          <w:lang w:eastAsia="en-US"/>
        </w:rPr>
        <w:tab/>
      </w:r>
      <w:r w:rsidRPr="00D44CF8">
        <w:rPr>
          <w:rFonts w:eastAsia="Calibri"/>
          <w:bCs/>
          <w:sz w:val="22"/>
          <w:szCs w:val="22"/>
          <w:u w:val="single"/>
          <w:lang w:eastAsia="en-US"/>
        </w:rPr>
        <w:tab/>
      </w:r>
      <w:r w:rsidRPr="00D44CF8">
        <w:rPr>
          <w:rFonts w:eastAsia="Calibri"/>
          <w:bCs/>
          <w:sz w:val="22"/>
          <w:szCs w:val="22"/>
          <w:u w:val="single"/>
          <w:lang w:eastAsia="en-US"/>
        </w:rPr>
        <w:tab/>
      </w:r>
    </w:p>
    <w:p w:rsidR="00D44CF8" w:rsidRPr="00D44CF8" w:rsidRDefault="00D44CF8" w:rsidP="00D44CF8">
      <w:pPr>
        <w:spacing w:after="120"/>
        <w:ind w:left="709"/>
        <w:rPr>
          <w:i/>
          <w:iCs/>
          <w:color w:val="000000"/>
          <w:sz w:val="20"/>
          <w:szCs w:val="22"/>
        </w:rPr>
      </w:pPr>
      <w:r w:rsidRPr="00D44CF8">
        <w:rPr>
          <w:i/>
          <w:iCs/>
          <w:color w:val="000000"/>
          <w:sz w:val="20"/>
          <w:szCs w:val="22"/>
        </w:rPr>
        <w:t xml:space="preserve">(для нерезидентов Российской Федерации </w:t>
      </w:r>
      <w:r w:rsidRPr="00D44CF8">
        <w:rPr>
          <w:color w:val="000000"/>
          <w:sz w:val="20"/>
          <w:szCs w:val="22"/>
        </w:rPr>
        <w:t>—</w:t>
      </w:r>
      <w:r w:rsidRPr="00D44CF8">
        <w:rPr>
          <w:i/>
          <w:iCs/>
          <w:color w:val="000000"/>
          <w:sz w:val="20"/>
          <w:szCs w:val="22"/>
        </w:rPr>
        <w:t xml:space="preserve"> </w:t>
      </w:r>
      <w:r w:rsidRPr="00D44CF8">
        <w:rPr>
          <w:i/>
          <w:iCs/>
          <w:color w:val="000000"/>
          <w:sz w:val="20"/>
          <w:szCs w:val="22"/>
          <w:lang w:val="en-US"/>
        </w:rPr>
        <w:t>TIN</w:t>
      </w:r>
      <w:r w:rsidRPr="00D44CF8">
        <w:rPr>
          <w:i/>
          <w:iCs/>
          <w:color w:val="000000"/>
          <w:sz w:val="20"/>
          <w:szCs w:val="22"/>
        </w:rPr>
        <w:t xml:space="preserve"> (</w:t>
      </w:r>
      <w:r w:rsidRPr="00D44CF8">
        <w:rPr>
          <w:i/>
          <w:iCs/>
          <w:color w:val="000000"/>
          <w:sz w:val="20"/>
          <w:szCs w:val="22"/>
          <w:lang w:val="en-US"/>
        </w:rPr>
        <w:t>Taxpayer</w:t>
      </w:r>
      <w:r w:rsidRPr="00D44CF8">
        <w:rPr>
          <w:i/>
          <w:iCs/>
          <w:color w:val="000000"/>
          <w:sz w:val="20"/>
          <w:szCs w:val="22"/>
        </w:rPr>
        <w:t xml:space="preserve"> </w:t>
      </w:r>
      <w:r w:rsidRPr="00D44CF8">
        <w:rPr>
          <w:i/>
          <w:iCs/>
          <w:color w:val="000000"/>
          <w:sz w:val="20"/>
          <w:szCs w:val="22"/>
          <w:lang w:val="en-US"/>
        </w:rPr>
        <w:t>Identification</w:t>
      </w:r>
      <w:r w:rsidRPr="00D44CF8">
        <w:rPr>
          <w:i/>
          <w:iCs/>
          <w:color w:val="000000"/>
          <w:sz w:val="20"/>
          <w:szCs w:val="22"/>
        </w:rPr>
        <w:t xml:space="preserve"> </w:t>
      </w:r>
      <w:r w:rsidRPr="00D44CF8">
        <w:rPr>
          <w:i/>
          <w:iCs/>
          <w:color w:val="000000"/>
          <w:sz w:val="20"/>
          <w:szCs w:val="22"/>
          <w:lang w:val="en-US"/>
        </w:rPr>
        <w:t>Number</w:t>
      </w:r>
      <w:r w:rsidRPr="00D44CF8">
        <w:rPr>
          <w:i/>
          <w:iCs/>
          <w:color w:val="000000"/>
          <w:sz w:val="20"/>
          <w:szCs w:val="22"/>
        </w:rPr>
        <w:t>) или другой идентификационный номер налогоплательщика)</w:t>
      </w:r>
    </w:p>
    <w:p w:rsidR="00D44CF8" w:rsidRPr="00D44CF8" w:rsidRDefault="00D44CF8" w:rsidP="00D44CF8">
      <w:pPr>
        <w:spacing w:after="120" w:line="276" w:lineRule="auto"/>
        <w:ind w:left="709"/>
        <w:rPr>
          <w:sz w:val="20"/>
          <w:szCs w:val="22"/>
          <w:u w:val="single"/>
        </w:rPr>
      </w:pPr>
      <w:r w:rsidRPr="00D44CF8">
        <w:rPr>
          <w:sz w:val="20"/>
          <w:szCs w:val="22"/>
        </w:rPr>
        <w:t xml:space="preserve">КПП: </w:t>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p>
    <w:p w:rsidR="00D44CF8" w:rsidRPr="00D44CF8" w:rsidRDefault="00D44CF8" w:rsidP="00D44CF8">
      <w:pPr>
        <w:spacing w:line="276" w:lineRule="auto"/>
        <w:ind w:left="709"/>
        <w:rPr>
          <w:sz w:val="20"/>
          <w:szCs w:val="22"/>
          <w:u w:val="single"/>
        </w:rPr>
      </w:pPr>
      <w:r w:rsidRPr="00D44CF8">
        <w:rPr>
          <w:sz w:val="20"/>
          <w:szCs w:val="22"/>
        </w:rPr>
        <w:t>ОГРН:</w:t>
      </w:r>
      <w:r w:rsidRPr="00D44CF8">
        <w:rPr>
          <w:sz w:val="20"/>
          <w:szCs w:val="22"/>
          <w:u w:val="single"/>
        </w:rPr>
        <w:t xml:space="preserve"> </w:t>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p>
    <w:p w:rsidR="00D44CF8" w:rsidRPr="00D44CF8" w:rsidRDefault="00D44CF8" w:rsidP="00D44CF8">
      <w:pPr>
        <w:spacing w:after="120"/>
        <w:ind w:left="709"/>
        <w:rPr>
          <w:i/>
          <w:iCs/>
          <w:color w:val="000000"/>
          <w:sz w:val="20"/>
          <w:szCs w:val="22"/>
        </w:rPr>
      </w:pPr>
      <w:r w:rsidRPr="00D44CF8">
        <w:rPr>
          <w:i/>
          <w:iCs/>
          <w:color w:val="000000"/>
          <w:sz w:val="20"/>
          <w:szCs w:val="22"/>
        </w:rPr>
        <w:t xml:space="preserve">(для нерезидентов Российской Федерации </w:t>
      </w:r>
      <w:r w:rsidRPr="00D44CF8">
        <w:rPr>
          <w:color w:val="000000"/>
          <w:sz w:val="20"/>
          <w:szCs w:val="22"/>
        </w:rPr>
        <w:t>—</w:t>
      </w:r>
      <w:r w:rsidRPr="00D44CF8">
        <w:rPr>
          <w:i/>
          <w:iCs/>
          <w:color w:val="000000"/>
          <w:sz w:val="20"/>
          <w:szCs w:val="22"/>
        </w:rPr>
        <w:t xml:space="preserve"> указывается регистрационный номер)</w:t>
      </w:r>
    </w:p>
    <w:p w:rsidR="00D44CF8" w:rsidRPr="00D44CF8" w:rsidRDefault="00D44CF8" w:rsidP="0066034E">
      <w:pPr>
        <w:numPr>
          <w:ilvl w:val="0"/>
          <w:numId w:val="16"/>
        </w:numPr>
        <w:spacing w:after="200" w:line="276" w:lineRule="auto"/>
        <w:ind w:left="0" w:firstLine="0"/>
        <w:contextualSpacing/>
        <w:jc w:val="both"/>
        <w:rPr>
          <w:rFonts w:eastAsia="Calibri"/>
          <w:bCs/>
          <w:sz w:val="22"/>
          <w:szCs w:val="22"/>
          <w:lang w:eastAsia="en-US"/>
        </w:rPr>
      </w:pPr>
      <w:r w:rsidRPr="00D44CF8">
        <w:rPr>
          <w:rFonts w:eastAsia="Calibri"/>
          <w:bCs/>
          <w:sz w:val="22"/>
          <w:szCs w:val="22"/>
          <w:lang w:eastAsia="en-US"/>
        </w:rPr>
        <w:t>Основной код ОКВЭД: ______________________________________________________</w:t>
      </w:r>
    </w:p>
    <w:p w:rsidR="00D44CF8" w:rsidRPr="00D44CF8" w:rsidRDefault="00D44CF8" w:rsidP="0066034E">
      <w:pPr>
        <w:numPr>
          <w:ilvl w:val="0"/>
          <w:numId w:val="16"/>
        </w:numPr>
        <w:spacing w:before="120" w:after="120" w:line="276" w:lineRule="auto"/>
        <w:ind w:left="0" w:firstLine="0"/>
        <w:contextualSpacing/>
        <w:rPr>
          <w:rFonts w:eastAsia="Calibri"/>
          <w:sz w:val="22"/>
          <w:szCs w:val="22"/>
          <w:lang w:eastAsia="en-US"/>
        </w:rPr>
      </w:pPr>
      <w:r w:rsidRPr="00D44CF8">
        <w:rPr>
          <w:rFonts w:eastAsia="Calibri"/>
          <w:sz w:val="22"/>
          <w:szCs w:val="22"/>
          <w:lang w:eastAsia="en-US"/>
        </w:rPr>
        <w:t xml:space="preserve">Руководитель Участника закупки </w:t>
      </w:r>
      <w:r w:rsidRPr="00D44CF8">
        <w:rPr>
          <w:rFonts w:eastAsia="Calibri"/>
          <w:i/>
          <w:iCs/>
          <w:color w:val="000000"/>
          <w:sz w:val="22"/>
          <w:szCs w:val="22"/>
          <w:lang w:eastAsia="en-US"/>
        </w:rPr>
        <w:t>(должность, фамилия, имя, отчество)</w:t>
      </w:r>
      <w:r w:rsidRPr="00D44CF8">
        <w:rPr>
          <w:rFonts w:eastAsia="Calibri"/>
          <w:iCs/>
          <w:color w:val="333399"/>
          <w:sz w:val="22"/>
          <w:szCs w:val="22"/>
          <w:lang w:eastAsia="en-US"/>
        </w:rPr>
        <w:t>:</w:t>
      </w:r>
    </w:p>
    <w:p w:rsidR="00D44CF8" w:rsidRPr="00D44CF8" w:rsidRDefault="00D44CF8" w:rsidP="00D44CF8">
      <w:pPr>
        <w:spacing w:after="120" w:line="276" w:lineRule="auto"/>
        <w:ind w:left="709"/>
        <w:contextualSpacing/>
        <w:rPr>
          <w:rFonts w:eastAsia="Calibri"/>
          <w:sz w:val="22"/>
          <w:szCs w:val="22"/>
          <w:lang w:eastAsia="en-US"/>
        </w:rPr>
      </w:pPr>
      <w:r w:rsidRPr="00D44CF8">
        <w:rPr>
          <w:rFonts w:eastAsia="Calibri"/>
          <w:sz w:val="22"/>
          <w:szCs w:val="22"/>
          <w:u w:val="single"/>
          <w:lang w:eastAsia="en-US"/>
        </w:rPr>
        <w:t xml:space="preserve"> </w:t>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p>
    <w:p w:rsidR="00D44CF8" w:rsidRPr="00D44CF8" w:rsidRDefault="00D44CF8" w:rsidP="0066034E">
      <w:pPr>
        <w:numPr>
          <w:ilvl w:val="0"/>
          <w:numId w:val="16"/>
        </w:numPr>
        <w:spacing w:after="120" w:line="276" w:lineRule="auto"/>
        <w:ind w:left="0" w:firstLine="0"/>
        <w:contextualSpacing/>
        <w:rPr>
          <w:rFonts w:eastAsia="Calibri"/>
          <w:sz w:val="22"/>
          <w:szCs w:val="22"/>
          <w:u w:val="single"/>
          <w:lang w:eastAsia="en-US"/>
        </w:rPr>
      </w:pPr>
      <w:r w:rsidRPr="00D44CF8">
        <w:rPr>
          <w:rFonts w:eastAsia="Calibri"/>
          <w:sz w:val="22"/>
          <w:szCs w:val="22"/>
          <w:lang w:eastAsia="en-US"/>
        </w:rPr>
        <w:t xml:space="preserve">Главный бухгалтер </w:t>
      </w:r>
      <w:r w:rsidRPr="00D44CF8">
        <w:rPr>
          <w:rFonts w:eastAsia="Calibri"/>
          <w:i/>
          <w:iCs/>
          <w:color w:val="000000"/>
          <w:sz w:val="22"/>
          <w:szCs w:val="22"/>
          <w:lang w:eastAsia="en-US"/>
        </w:rPr>
        <w:t>(фамилия, имя, отчество)</w:t>
      </w:r>
      <w:r w:rsidRPr="00D44CF8">
        <w:rPr>
          <w:rFonts w:eastAsia="Calibri"/>
          <w:iCs/>
          <w:color w:val="000000"/>
          <w:sz w:val="22"/>
          <w:szCs w:val="22"/>
          <w:lang w:eastAsia="en-US"/>
        </w:rPr>
        <w:t>:</w:t>
      </w:r>
      <w:r w:rsidRPr="00D44CF8">
        <w:rPr>
          <w:rFonts w:eastAsia="Calibri"/>
          <w:i/>
          <w:iCs/>
          <w:color w:val="000000"/>
          <w:sz w:val="22"/>
          <w:szCs w:val="22"/>
          <w:lang w:eastAsia="en-US"/>
        </w:rPr>
        <w:t xml:space="preserve"> </w:t>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p>
    <w:p w:rsidR="00D44CF8" w:rsidRPr="00D44CF8" w:rsidRDefault="00D44CF8" w:rsidP="0066034E">
      <w:pPr>
        <w:numPr>
          <w:ilvl w:val="0"/>
          <w:numId w:val="16"/>
        </w:numPr>
        <w:spacing w:after="200" w:line="276" w:lineRule="auto"/>
        <w:ind w:left="0" w:firstLine="0"/>
        <w:contextualSpacing/>
        <w:jc w:val="both"/>
        <w:rPr>
          <w:rFonts w:eastAsia="Calibri"/>
          <w:bCs/>
          <w:sz w:val="22"/>
          <w:szCs w:val="22"/>
          <w:u w:val="single"/>
          <w:lang w:eastAsia="en-US"/>
        </w:rPr>
      </w:pPr>
      <w:r w:rsidRPr="00D44CF8">
        <w:rPr>
          <w:rFonts w:eastAsia="Calibri"/>
          <w:bCs/>
          <w:sz w:val="22"/>
          <w:szCs w:val="22"/>
          <w:lang w:eastAsia="en-US"/>
        </w:rPr>
        <w:t xml:space="preserve">Дата, место и орган регистрации, № свидетельства: </w:t>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p>
    <w:p w:rsidR="00D44CF8" w:rsidRPr="00D44CF8" w:rsidRDefault="00D44CF8" w:rsidP="00D44CF8">
      <w:pPr>
        <w:spacing w:after="120"/>
        <w:ind w:left="709"/>
        <w:rPr>
          <w:i/>
          <w:iCs/>
          <w:color w:val="000000"/>
          <w:sz w:val="20"/>
          <w:szCs w:val="22"/>
        </w:rPr>
      </w:pPr>
      <w:r w:rsidRPr="00D44CF8">
        <w:rPr>
          <w:i/>
          <w:iCs/>
          <w:color w:val="000000"/>
          <w:sz w:val="20"/>
          <w:szCs w:val="22"/>
        </w:rPr>
        <w:t xml:space="preserve">(Для нерезидентов Российской Федерации </w:t>
      </w:r>
      <w:r w:rsidRPr="00D44CF8">
        <w:rPr>
          <w:color w:val="000000"/>
          <w:sz w:val="20"/>
          <w:szCs w:val="22"/>
        </w:rPr>
        <w:t>—</w:t>
      </w:r>
      <w:r w:rsidRPr="00D44CF8">
        <w:rPr>
          <w:i/>
          <w:iCs/>
          <w:color w:val="000000"/>
          <w:sz w:val="20"/>
          <w:szCs w:val="22"/>
        </w:rPr>
        <w:t xml:space="preserve"> дата и место регистрации в Торговой палате либо ином регистрирующем юридические лица органе)</w:t>
      </w:r>
    </w:p>
    <w:p w:rsidR="00D44CF8" w:rsidRPr="00D44CF8" w:rsidRDefault="00D44CF8" w:rsidP="0066034E">
      <w:pPr>
        <w:keepNext/>
        <w:numPr>
          <w:ilvl w:val="0"/>
          <w:numId w:val="16"/>
        </w:numPr>
        <w:spacing w:after="120" w:line="276" w:lineRule="auto"/>
        <w:ind w:left="0" w:firstLine="0"/>
        <w:contextualSpacing/>
        <w:rPr>
          <w:rFonts w:eastAsia="Calibri"/>
          <w:sz w:val="22"/>
          <w:szCs w:val="22"/>
          <w:lang w:eastAsia="en-US"/>
        </w:rPr>
      </w:pPr>
      <w:r w:rsidRPr="00D44CF8">
        <w:rPr>
          <w:rFonts w:eastAsia="Calibri"/>
          <w:sz w:val="22"/>
          <w:szCs w:val="22"/>
          <w:lang w:eastAsia="en-US"/>
        </w:rPr>
        <w:t xml:space="preserve">Адрес (местонахождение): </w:t>
      </w:r>
    </w:p>
    <w:p w:rsidR="00D44CF8" w:rsidRPr="00D44CF8" w:rsidRDefault="00D44CF8" w:rsidP="00D44CF8">
      <w:pPr>
        <w:ind w:left="709"/>
        <w:rPr>
          <w:sz w:val="20"/>
          <w:szCs w:val="22"/>
          <w:u w:val="single"/>
        </w:rPr>
      </w:pPr>
      <w:r w:rsidRPr="00D44CF8">
        <w:rPr>
          <w:sz w:val="20"/>
          <w:szCs w:val="22"/>
        </w:rPr>
        <w:t xml:space="preserve">Юридический: </w:t>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p>
    <w:p w:rsidR="00D44CF8" w:rsidRPr="00D44CF8" w:rsidRDefault="00D44CF8" w:rsidP="00D44CF8">
      <w:pPr>
        <w:ind w:left="709"/>
        <w:rPr>
          <w:sz w:val="20"/>
          <w:szCs w:val="22"/>
        </w:rPr>
      </w:pPr>
      <w:r w:rsidRPr="00D44CF8">
        <w:rPr>
          <w:sz w:val="20"/>
          <w:szCs w:val="22"/>
        </w:rPr>
        <w:t xml:space="preserve">Фактический: </w:t>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p>
    <w:p w:rsidR="00D44CF8" w:rsidRPr="00D44CF8" w:rsidRDefault="00D44CF8" w:rsidP="00D44CF8">
      <w:pPr>
        <w:ind w:left="709"/>
        <w:rPr>
          <w:sz w:val="20"/>
          <w:szCs w:val="22"/>
          <w:u w:val="single"/>
        </w:rPr>
      </w:pPr>
      <w:r w:rsidRPr="00D44CF8">
        <w:rPr>
          <w:sz w:val="20"/>
          <w:szCs w:val="22"/>
        </w:rPr>
        <w:t xml:space="preserve">Страна регистрации: </w:t>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p>
    <w:p w:rsidR="00D44CF8" w:rsidRPr="00D44CF8" w:rsidRDefault="00D44CF8" w:rsidP="00D44CF8">
      <w:pPr>
        <w:ind w:left="709"/>
        <w:rPr>
          <w:sz w:val="20"/>
          <w:szCs w:val="22"/>
        </w:rPr>
      </w:pPr>
    </w:p>
    <w:p w:rsidR="00D44CF8" w:rsidRPr="00D44CF8" w:rsidRDefault="00D44CF8" w:rsidP="00D44CF8">
      <w:pPr>
        <w:ind w:left="709"/>
        <w:rPr>
          <w:sz w:val="20"/>
          <w:szCs w:val="22"/>
          <w:u w:val="single"/>
        </w:rPr>
      </w:pPr>
      <w:r w:rsidRPr="00D44CF8">
        <w:rPr>
          <w:sz w:val="20"/>
          <w:szCs w:val="22"/>
        </w:rPr>
        <w:t xml:space="preserve">Телефон (с кодом города): </w:t>
      </w:r>
      <w:r w:rsidRPr="00D44CF8">
        <w:rPr>
          <w:sz w:val="20"/>
          <w:szCs w:val="22"/>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p>
    <w:p w:rsidR="00D44CF8" w:rsidRPr="00D44CF8" w:rsidRDefault="00D44CF8" w:rsidP="00D44CF8">
      <w:pPr>
        <w:ind w:left="709"/>
        <w:rPr>
          <w:sz w:val="20"/>
          <w:szCs w:val="22"/>
        </w:rPr>
      </w:pPr>
      <w:r w:rsidRPr="00D44CF8">
        <w:rPr>
          <w:sz w:val="20"/>
          <w:szCs w:val="22"/>
        </w:rPr>
        <w:t xml:space="preserve">Факс (с кодом города): </w:t>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p>
    <w:p w:rsidR="00D44CF8" w:rsidRPr="00D44CF8" w:rsidRDefault="00D44CF8" w:rsidP="00D44CF8">
      <w:pPr>
        <w:ind w:left="709"/>
        <w:rPr>
          <w:sz w:val="20"/>
          <w:szCs w:val="22"/>
        </w:rPr>
      </w:pPr>
      <w:r w:rsidRPr="00D44CF8">
        <w:rPr>
          <w:sz w:val="20"/>
          <w:szCs w:val="22"/>
        </w:rPr>
        <w:t xml:space="preserve">Электронная почта: </w:t>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p>
    <w:p w:rsidR="00D44CF8" w:rsidRPr="00D44CF8" w:rsidRDefault="00D44CF8" w:rsidP="00D44CF8">
      <w:pPr>
        <w:ind w:left="709"/>
        <w:rPr>
          <w:sz w:val="20"/>
          <w:szCs w:val="22"/>
        </w:rPr>
      </w:pPr>
      <w:r w:rsidRPr="00D44CF8">
        <w:rPr>
          <w:sz w:val="20"/>
          <w:szCs w:val="22"/>
        </w:rPr>
        <w:t xml:space="preserve">Официальный веб-сайт Участника закупки: </w:t>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p>
    <w:p w:rsidR="00D44CF8" w:rsidRPr="00D44CF8" w:rsidRDefault="00D44CF8" w:rsidP="0066034E">
      <w:pPr>
        <w:keepNext/>
        <w:numPr>
          <w:ilvl w:val="0"/>
          <w:numId w:val="16"/>
        </w:numPr>
        <w:spacing w:after="120" w:line="276" w:lineRule="auto"/>
        <w:ind w:left="0" w:firstLine="0"/>
        <w:contextualSpacing/>
        <w:rPr>
          <w:rFonts w:eastAsia="Calibri"/>
          <w:sz w:val="22"/>
          <w:szCs w:val="22"/>
          <w:lang w:eastAsia="en-US"/>
        </w:rPr>
      </w:pPr>
      <w:r w:rsidRPr="00D44CF8">
        <w:rPr>
          <w:rFonts w:eastAsia="Calibri"/>
          <w:sz w:val="22"/>
          <w:szCs w:val="22"/>
          <w:lang w:eastAsia="en-US"/>
        </w:rPr>
        <w:t>Информация о собственниках компании:</w:t>
      </w:r>
    </w:p>
    <w:tbl>
      <w:tblPr>
        <w:tblW w:w="5000"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
        <w:gridCol w:w="5401"/>
        <w:gridCol w:w="1834"/>
        <w:gridCol w:w="1864"/>
      </w:tblGrid>
      <w:tr w:rsidR="00D44CF8" w:rsidRPr="00D44CF8" w:rsidTr="00A526CF">
        <w:trPr>
          <w:trHeight w:val="476"/>
        </w:trPr>
        <w:tc>
          <w:tcPr>
            <w:tcW w:w="255" w:type="pct"/>
            <w:tcBorders>
              <w:top w:val="single" w:sz="12" w:space="0" w:color="auto"/>
              <w:left w:val="single" w:sz="12" w:space="0" w:color="auto"/>
              <w:bottom w:val="single" w:sz="12" w:space="0" w:color="auto"/>
              <w:right w:val="single" w:sz="6" w:space="0" w:color="auto"/>
            </w:tcBorders>
            <w:shd w:val="clear" w:color="auto" w:fill="D9D9D9" w:themeFill="background1" w:themeFillShade="D9"/>
            <w:vAlign w:val="center"/>
            <w:hideMark/>
          </w:tcPr>
          <w:p w:rsidR="00D44CF8" w:rsidRPr="00D44CF8" w:rsidRDefault="00D44CF8" w:rsidP="00D44CF8">
            <w:pPr>
              <w:rPr>
                <w:b/>
                <w:caps/>
                <w:sz w:val="16"/>
                <w:szCs w:val="16"/>
              </w:rPr>
            </w:pPr>
            <w:r w:rsidRPr="00D44CF8">
              <w:rPr>
                <w:b/>
                <w:caps/>
                <w:sz w:val="16"/>
                <w:szCs w:val="16"/>
              </w:rPr>
              <w:t>№ п/п</w:t>
            </w:r>
          </w:p>
        </w:tc>
        <w:tc>
          <w:tcPr>
            <w:tcW w:w="2814" w:type="pct"/>
            <w:tcBorders>
              <w:top w:val="single" w:sz="12" w:space="0" w:color="auto"/>
              <w:left w:val="single" w:sz="6" w:space="0" w:color="auto"/>
              <w:bottom w:val="single" w:sz="12" w:space="0" w:color="auto"/>
              <w:right w:val="single" w:sz="6" w:space="0" w:color="auto"/>
            </w:tcBorders>
            <w:shd w:val="clear" w:color="auto" w:fill="D9D9D9" w:themeFill="background1" w:themeFillShade="D9"/>
            <w:vAlign w:val="center"/>
            <w:hideMark/>
          </w:tcPr>
          <w:p w:rsidR="00D44CF8" w:rsidRPr="00D44CF8" w:rsidRDefault="00D44CF8" w:rsidP="00D44CF8">
            <w:pPr>
              <w:jc w:val="center"/>
              <w:rPr>
                <w:b/>
                <w:caps/>
                <w:sz w:val="16"/>
                <w:szCs w:val="16"/>
              </w:rPr>
            </w:pPr>
            <w:r w:rsidRPr="00D44CF8">
              <w:rPr>
                <w:b/>
                <w:caps/>
                <w:sz w:val="16"/>
                <w:szCs w:val="16"/>
              </w:rPr>
              <w:t>Собственники Участника закупки (акционеры)</w:t>
            </w:r>
          </w:p>
          <w:p w:rsidR="00D44CF8" w:rsidRPr="00D44CF8" w:rsidRDefault="00D44CF8" w:rsidP="00D44CF8">
            <w:pPr>
              <w:jc w:val="center"/>
              <w:rPr>
                <w:b/>
                <w:caps/>
                <w:color w:val="333399"/>
                <w:sz w:val="16"/>
                <w:szCs w:val="16"/>
              </w:rPr>
            </w:pPr>
            <w:r w:rsidRPr="00D44CF8">
              <w:rPr>
                <w:i/>
                <w:iCs/>
                <w:caps/>
                <w:color w:val="000000"/>
                <w:sz w:val="16"/>
                <w:szCs w:val="16"/>
              </w:rPr>
              <w:t>(физическое лицо, юридическое лицо)</w:t>
            </w:r>
          </w:p>
        </w:tc>
        <w:tc>
          <w:tcPr>
            <w:tcW w:w="958" w:type="pct"/>
            <w:tcBorders>
              <w:top w:val="single" w:sz="12" w:space="0" w:color="auto"/>
              <w:left w:val="single" w:sz="6" w:space="0" w:color="auto"/>
              <w:bottom w:val="single" w:sz="12" w:space="0" w:color="auto"/>
              <w:right w:val="single" w:sz="6" w:space="0" w:color="auto"/>
            </w:tcBorders>
            <w:shd w:val="clear" w:color="auto" w:fill="D9D9D9" w:themeFill="background1" w:themeFillShade="D9"/>
            <w:vAlign w:val="center"/>
            <w:hideMark/>
          </w:tcPr>
          <w:p w:rsidR="00D44CF8" w:rsidRPr="00D44CF8" w:rsidRDefault="00D44CF8" w:rsidP="00D44CF8">
            <w:pPr>
              <w:jc w:val="center"/>
              <w:rPr>
                <w:b/>
                <w:caps/>
                <w:sz w:val="16"/>
                <w:szCs w:val="16"/>
              </w:rPr>
            </w:pPr>
            <w:r w:rsidRPr="00D44CF8">
              <w:rPr>
                <w:b/>
                <w:caps/>
                <w:sz w:val="16"/>
                <w:szCs w:val="16"/>
              </w:rPr>
              <w:t xml:space="preserve">Страна регистрации </w:t>
            </w:r>
          </w:p>
        </w:tc>
        <w:tc>
          <w:tcPr>
            <w:tcW w:w="973" w:type="pct"/>
            <w:tcBorders>
              <w:top w:val="single" w:sz="12" w:space="0" w:color="auto"/>
              <w:left w:val="single" w:sz="6" w:space="0" w:color="auto"/>
              <w:bottom w:val="single" w:sz="12" w:space="0" w:color="auto"/>
              <w:right w:val="single" w:sz="12" w:space="0" w:color="auto"/>
            </w:tcBorders>
            <w:shd w:val="clear" w:color="auto" w:fill="D9D9D9" w:themeFill="background1" w:themeFillShade="D9"/>
            <w:vAlign w:val="center"/>
            <w:hideMark/>
          </w:tcPr>
          <w:p w:rsidR="00D44CF8" w:rsidRPr="00D44CF8" w:rsidRDefault="00D44CF8" w:rsidP="00D44CF8">
            <w:pPr>
              <w:jc w:val="center"/>
              <w:rPr>
                <w:b/>
                <w:caps/>
                <w:sz w:val="16"/>
                <w:szCs w:val="16"/>
              </w:rPr>
            </w:pPr>
            <w:r w:rsidRPr="00D44CF8">
              <w:rPr>
                <w:b/>
                <w:caps/>
                <w:sz w:val="16"/>
                <w:szCs w:val="16"/>
              </w:rPr>
              <w:t>% доли владения</w:t>
            </w:r>
          </w:p>
        </w:tc>
      </w:tr>
      <w:tr w:rsidR="00D44CF8" w:rsidRPr="00D44CF8" w:rsidTr="00A526CF">
        <w:tc>
          <w:tcPr>
            <w:tcW w:w="255" w:type="pct"/>
            <w:tcBorders>
              <w:top w:val="single" w:sz="12" w:space="0" w:color="auto"/>
              <w:left w:val="single" w:sz="12" w:space="0" w:color="auto"/>
              <w:bottom w:val="single" w:sz="4" w:space="0" w:color="auto"/>
              <w:right w:val="single" w:sz="4" w:space="0" w:color="auto"/>
            </w:tcBorders>
            <w:hideMark/>
          </w:tcPr>
          <w:p w:rsidR="00D44CF8" w:rsidRPr="00D44CF8" w:rsidRDefault="00D44CF8" w:rsidP="00D44CF8">
            <w:pPr>
              <w:rPr>
                <w:sz w:val="20"/>
                <w:szCs w:val="20"/>
              </w:rPr>
            </w:pPr>
            <w:r w:rsidRPr="00D44CF8">
              <w:rPr>
                <w:sz w:val="20"/>
                <w:szCs w:val="20"/>
              </w:rPr>
              <w:t>1</w:t>
            </w:r>
          </w:p>
        </w:tc>
        <w:tc>
          <w:tcPr>
            <w:tcW w:w="2814" w:type="pct"/>
            <w:tcBorders>
              <w:top w:val="single" w:sz="12" w:space="0" w:color="auto"/>
              <w:left w:val="single" w:sz="4" w:space="0" w:color="auto"/>
              <w:bottom w:val="single" w:sz="4" w:space="0" w:color="auto"/>
              <w:right w:val="single" w:sz="4" w:space="0" w:color="auto"/>
            </w:tcBorders>
          </w:tcPr>
          <w:p w:rsidR="00D44CF8" w:rsidRPr="00D44CF8" w:rsidRDefault="00D44CF8" w:rsidP="00D44CF8">
            <w:pPr>
              <w:rPr>
                <w:sz w:val="20"/>
                <w:szCs w:val="20"/>
              </w:rPr>
            </w:pPr>
          </w:p>
        </w:tc>
        <w:tc>
          <w:tcPr>
            <w:tcW w:w="958" w:type="pct"/>
            <w:tcBorders>
              <w:top w:val="single" w:sz="12" w:space="0" w:color="auto"/>
              <w:left w:val="single" w:sz="4" w:space="0" w:color="auto"/>
              <w:bottom w:val="single" w:sz="4" w:space="0" w:color="auto"/>
              <w:right w:val="single" w:sz="4" w:space="0" w:color="auto"/>
            </w:tcBorders>
          </w:tcPr>
          <w:p w:rsidR="00D44CF8" w:rsidRPr="00D44CF8" w:rsidRDefault="00D44CF8" w:rsidP="00D44CF8">
            <w:pPr>
              <w:rPr>
                <w:sz w:val="20"/>
                <w:szCs w:val="20"/>
              </w:rPr>
            </w:pPr>
          </w:p>
        </w:tc>
        <w:tc>
          <w:tcPr>
            <w:tcW w:w="973" w:type="pct"/>
            <w:tcBorders>
              <w:top w:val="single" w:sz="12" w:space="0" w:color="auto"/>
              <w:left w:val="single" w:sz="4" w:space="0" w:color="auto"/>
              <w:bottom w:val="single" w:sz="4" w:space="0" w:color="auto"/>
              <w:right w:val="single" w:sz="12" w:space="0" w:color="auto"/>
            </w:tcBorders>
          </w:tcPr>
          <w:p w:rsidR="00D44CF8" w:rsidRPr="00D44CF8" w:rsidRDefault="00D44CF8" w:rsidP="00D44CF8">
            <w:pPr>
              <w:rPr>
                <w:sz w:val="20"/>
                <w:szCs w:val="20"/>
              </w:rPr>
            </w:pPr>
          </w:p>
        </w:tc>
      </w:tr>
      <w:tr w:rsidR="00D44CF8" w:rsidRPr="00D44CF8" w:rsidTr="00A526CF">
        <w:tc>
          <w:tcPr>
            <w:tcW w:w="255" w:type="pct"/>
            <w:tcBorders>
              <w:top w:val="single" w:sz="4" w:space="0" w:color="auto"/>
              <w:left w:val="single" w:sz="12" w:space="0" w:color="auto"/>
              <w:bottom w:val="single" w:sz="4" w:space="0" w:color="auto"/>
              <w:right w:val="single" w:sz="4" w:space="0" w:color="auto"/>
            </w:tcBorders>
            <w:hideMark/>
          </w:tcPr>
          <w:p w:rsidR="00D44CF8" w:rsidRPr="00D44CF8" w:rsidRDefault="00D44CF8" w:rsidP="00D44CF8">
            <w:pPr>
              <w:rPr>
                <w:sz w:val="20"/>
                <w:szCs w:val="20"/>
              </w:rPr>
            </w:pPr>
            <w:r w:rsidRPr="00D44CF8">
              <w:rPr>
                <w:sz w:val="20"/>
                <w:szCs w:val="20"/>
              </w:rPr>
              <w:t>2</w:t>
            </w:r>
          </w:p>
        </w:tc>
        <w:tc>
          <w:tcPr>
            <w:tcW w:w="2814" w:type="pct"/>
            <w:tcBorders>
              <w:top w:val="single" w:sz="4" w:space="0" w:color="auto"/>
              <w:left w:val="single" w:sz="4" w:space="0" w:color="auto"/>
              <w:bottom w:val="single" w:sz="4" w:space="0" w:color="auto"/>
              <w:right w:val="single" w:sz="4" w:space="0" w:color="auto"/>
            </w:tcBorders>
          </w:tcPr>
          <w:p w:rsidR="00D44CF8" w:rsidRPr="00D44CF8" w:rsidRDefault="00D44CF8" w:rsidP="00D44CF8">
            <w:pPr>
              <w:rPr>
                <w:sz w:val="20"/>
                <w:szCs w:val="20"/>
              </w:rPr>
            </w:pPr>
          </w:p>
        </w:tc>
        <w:tc>
          <w:tcPr>
            <w:tcW w:w="958" w:type="pct"/>
            <w:tcBorders>
              <w:top w:val="single" w:sz="4" w:space="0" w:color="auto"/>
              <w:left w:val="single" w:sz="4" w:space="0" w:color="auto"/>
              <w:bottom w:val="single" w:sz="4" w:space="0" w:color="auto"/>
              <w:right w:val="single" w:sz="4" w:space="0" w:color="auto"/>
            </w:tcBorders>
          </w:tcPr>
          <w:p w:rsidR="00D44CF8" w:rsidRPr="00D44CF8" w:rsidRDefault="00D44CF8" w:rsidP="00D44CF8">
            <w:pPr>
              <w:rPr>
                <w:sz w:val="20"/>
                <w:szCs w:val="20"/>
              </w:rPr>
            </w:pPr>
          </w:p>
        </w:tc>
        <w:tc>
          <w:tcPr>
            <w:tcW w:w="973" w:type="pct"/>
            <w:tcBorders>
              <w:top w:val="single" w:sz="4" w:space="0" w:color="auto"/>
              <w:left w:val="single" w:sz="4" w:space="0" w:color="auto"/>
              <w:bottom w:val="single" w:sz="4" w:space="0" w:color="auto"/>
              <w:right w:val="single" w:sz="12" w:space="0" w:color="auto"/>
            </w:tcBorders>
          </w:tcPr>
          <w:p w:rsidR="00D44CF8" w:rsidRPr="00D44CF8" w:rsidRDefault="00D44CF8" w:rsidP="00D44CF8">
            <w:pPr>
              <w:rPr>
                <w:sz w:val="20"/>
                <w:szCs w:val="20"/>
              </w:rPr>
            </w:pPr>
          </w:p>
        </w:tc>
      </w:tr>
      <w:tr w:rsidR="00D44CF8" w:rsidRPr="00D44CF8" w:rsidTr="00A526CF">
        <w:tc>
          <w:tcPr>
            <w:tcW w:w="255" w:type="pct"/>
            <w:tcBorders>
              <w:top w:val="single" w:sz="4" w:space="0" w:color="auto"/>
              <w:left w:val="single" w:sz="12" w:space="0" w:color="auto"/>
              <w:bottom w:val="single" w:sz="12" w:space="0" w:color="auto"/>
              <w:right w:val="single" w:sz="4" w:space="0" w:color="auto"/>
            </w:tcBorders>
            <w:hideMark/>
          </w:tcPr>
          <w:p w:rsidR="00D44CF8" w:rsidRPr="00D44CF8" w:rsidRDefault="00D44CF8" w:rsidP="00D44CF8">
            <w:pPr>
              <w:rPr>
                <w:sz w:val="20"/>
                <w:szCs w:val="20"/>
              </w:rPr>
            </w:pPr>
            <w:r w:rsidRPr="00D44CF8">
              <w:rPr>
                <w:sz w:val="20"/>
                <w:szCs w:val="20"/>
              </w:rPr>
              <w:t>…</w:t>
            </w:r>
          </w:p>
        </w:tc>
        <w:tc>
          <w:tcPr>
            <w:tcW w:w="2814" w:type="pct"/>
            <w:tcBorders>
              <w:top w:val="single" w:sz="4" w:space="0" w:color="auto"/>
              <w:left w:val="single" w:sz="4" w:space="0" w:color="auto"/>
              <w:bottom w:val="single" w:sz="12" w:space="0" w:color="auto"/>
              <w:right w:val="single" w:sz="4" w:space="0" w:color="auto"/>
            </w:tcBorders>
          </w:tcPr>
          <w:p w:rsidR="00D44CF8" w:rsidRPr="00D44CF8" w:rsidRDefault="00D44CF8" w:rsidP="00D44CF8">
            <w:pPr>
              <w:rPr>
                <w:sz w:val="20"/>
                <w:szCs w:val="20"/>
              </w:rPr>
            </w:pPr>
          </w:p>
        </w:tc>
        <w:tc>
          <w:tcPr>
            <w:tcW w:w="958" w:type="pct"/>
            <w:tcBorders>
              <w:top w:val="single" w:sz="4" w:space="0" w:color="auto"/>
              <w:left w:val="single" w:sz="4" w:space="0" w:color="auto"/>
              <w:bottom w:val="single" w:sz="12" w:space="0" w:color="auto"/>
              <w:right w:val="single" w:sz="4" w:space="0" w:color="auto"/>
            </w:tcBorders>
          </w:tcPr>
          <w:p w:rsidR="00D44CF8" w:rsidRPr="00D44CF8" w:rsidRDefault="00D44CF8" w:rsidP="00D44CF8">
            <w:pPr>
              <w:rPr>
                <w:sz w:val="20"/>
                <w:szCs w:val="20"/>
              </w:rPr>
            </w:pPr>
          </w:p>
        </w:tc>
        <w:tc>
          <w:tcPr>
            <w:tcW w:w="973" w:type="pct"/>
            <w:tcBorders>
              <w:top w:val="single" w:sz="4" w:space="0" w:color="auto"/>
              <w:left w:val="single" w:sz="4" w:space="0" w:color="auto"/>
              <w:bottom w:val="single" w:sz="12" w:space="0" w:color="auto"/>
              <w:right w:val="single" w:sz="12" w:space="0" w:color="auto"/>
            </w:tcBorders>
          </w:tcPr>
          <w:p w:rsidR="00D44CF8" w:rsidRPr="00D44CF8" w:rsidRDefault="00D44CF8" w:rsidP="00D44CF8">
            <w:pPr>
              <w:rPr>
                <w:sz w:val="20"/>
                <w:szCs w:val="20"/>
              </w:rPr>
            </w:pPr>
          </w:p>
        </w:tc>
      </w:tr>
    </w:tbl>
    <w:p w:rsidR="00D44CF8" w:rsidRPr="00D44CF8" w:rsidRDefault="00D44CF8" w:rsidP="00D44CF8">
      <w:pPr>
        <w:rPr>
          <w:sz w:val="20"/>
          <w:szCs w:val="20"/>
        </w:rPr>
      </w:pPr>
    </w:p>
    <w:p w:rsidR="00D44CF8" w:rsidRPr="00D44CF8" w:rsidRDefault="00D44CF8" w:rsidP="0066034E">
      <w:pPr>
        <w:numPr>
          <w:ilvl w:val="0"/>
          <w:numId w:val="16"/>
        </w:numPr>
        <w:spacing w:after="120" w:line="276" w:lineRule="auto"/>
        <w:ind w:left="0" w:firstLine="0"/>
        <w:contextualSpacing/>
        <w:rPr>
          <w:rFonts w:eastAsia="Calibri"/>
          <w:sz w:val="22"/>
          <w:szCs w:val="22"/>
          <w:lang w:eastAsia="en-US"/>
        </w:rPr>
      </w:pPr>
      <w:r w:rsidRPr="00D44CF8">
        <w:rPr>
          <w:rFonts w:eastAsia="Calibri"/>
          <w:sz w:val="22"/>
          <w:szCs w:val="22"/>
          <w:lang w:eastAsia="en-US"/>
        </w:rPr>
        <w:t xml:space="preserve">Конечный бенефициар(ы) (с указанием страны регистрации): </w:t>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p>
    <w:p w:rsidR="00D44CF8" w:rsidRPr="00D44CF8" w:rsidRDefault="00D44CF8" w:rsidP="0066034E">
      <w:pPr>
        <w:numPr>
          <w:ilvl w:val="0"/>
          <w:numId w:val="16"/>
        </w:numPr>
        <w:spacing w:after="120" w:line="276" w:lineRule="auto"/>
        <w:ind w:left="0" w:firstLine="0"/>
        <w:contextualSpacing/>
        <w:jc w:val="both"/>
        <w:rPr>
          <w:rFonts w:eastAsia="Calibri"/>
          <w:sz w:val="22"/>
          <w:szCs w:val="20"/>
          <w:lang w:eastAsia="en-US"/>
        </w:rPr>
      </w:pPr>
      <w:r w:rsidRPr="00D44CF8">
        <w:rPr>
          <w:rFonts w:eastAsia="Calibri"/>
          <w:sz w:val="22"/>
          <w:szCs w:val="22"/>
          <w:lang w:eastAsia="en-US"/>
        </w:rPr>
        <w:t xml:space="preserve">Информация о руководителях / собственниках / членах коллегиального исполнительного органа или главного бухгалтера участника, которые являются работниками либо являлись бывшими работниками Агентства стратегических инициатив: </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3008"/>
        <w:gridCol w:w="3042"/>
        <w:gridCol w:w="3559"/>
      </w:tblGrid>
      <w:tr w:rsidR="00D44CF8" w:rsidRPr="00D44CF8" w:rsidTr="00A526CF">
        <w:tc>
          <w:tcPr>
            <w:tcW w:w="1565" w:type="pct"/>
            <w:tcBorders>
              <w:top w:val="single" w:sz="12" w:space="0" w:color="auto"/>
              <w:left w:val="single" w:sz="12" w:space="0" w:color="auto"/>
              <w:bottom w:val="single" w:sz="12" w:space="0" w:color="auto"/>
              <w:right w:val="single" w:sz="4" w:space="0" w:color="auto"/>
            </w:tcBorders>
            <w:shd w:val="clear" w:color="auto" w:fill="D9D9D9" w:themeFill="background1" w:themeFillShade="D9"/>
            <w:vAlign w:val="center"/>
            <w:hideMark/>
          </w:tcPr>
          <w:p w:rsidR="00D44CF8" w:rsidRPr="00D44CF8" w:rsidRDefault="00D44CF8" w:rsidP="00D44CF8">
            <w:pPr>
              <w:contextualSpacing/>
              <w:jc w:val="center"/>
              <w:rPr>
                <w:rFonts w:eastAsia="Calibri"/>
                <w:b/>
                <w:caps/>
                <w:sz w:val="16"/>
                <w:szCs w:val="16"/>
                <w:lang w:eastAsia="en-US"/>
              </w:rPr>
            </w:pPr>
            <w:r w:rsidRPr="00D44CF8">
              <w:rPr>
                <w:rFonts w:eastAsia="Calibri"/>
                <w:b/>
                <w:caps/>
                <w:sz w:val="16"/>
                <w:szCs w:val="16"/>
                <w:lang w:eastAsia="en-US"/>
              </w:rPr>
              <w:lastRenderedPageBreak/>
              <w:t>ФИО работника/</w:t>
            </w:r>
          </w:p>
          <w:p w:rsidR="00D44CF8" w:rsidRPr="00D44CF8" w:rsidRDefault="00D44CF8" w:rsidP="00D44CF8">
            <w:pPr>
              <w:contextualSpacing/>
              <w:jc w:val="center"/>
              <w:rPr>
                <w:rFonts w:eastAsia="Calibri"/>
                <w:b/>
                <w:caps/>
                <w:sz w:val="16"/>
                <w:szCs w:val="16"/>
                <w:lang w:eastAsia="en-US"/>
              </w:rPr>
            </w:pPr>
            <w:r w:rsidRPr="00D44CF8">
              <w:rPr>
                <w:rFonts w:eastAsia="Calibri"/>
                <w:b/>
                <w:caps/>
                <w:sz w:val="16"/>
                <w:szCs w:val="16"/>
                <w:lang w:eastAsia="en-US"/>
              </w:rPr>
              <w:t>бывшего работника</w:t>
            </w:r>
          </w:p>
        </w:tc>
        <w:tc>
          <w:tcPr>
            <w:tcW w:w="1583" w:type="pct"/>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hideMark/>
          </w:tcPr>
          <w:p w:rsidR="00D44CF8" w:rsidRPr="00D44CF8" w:rsidRDefault="00D44CF8" w:rsidP="00D44CF8">
            <w:pPr>
              <w:contextualSpacing/>
              <w:jc w:val="center"/>
              <w:rPr>
                <w:rFonts w:eastAsia="Calibri"/>
                <w:b/>
                <w:caps/>
                <w:sz w:val="16"/>
                <w:szCs w:val="16"/>
                <w:lang w:eastAsia="en-US"/>
              </w:rPr>
            </w:pPr>
            <w:r w:rsidRPr="00D44CF8">
              <w:rPr>
                <w:rFonts w:eastAsia="Calibri"/>
                <w:b/>
                <w:caps/>
                <w:sz w:val="16"/>
                <w:szCs w:val="16"/>
                <w:lang w:eastAsia="en-US"/>
              </w:rPr>
              <w:t>Должность в Агентстве стратегических инциатив на дату подачи Анкеты</w:t>
            </w:r>
          </w:p>
        </w:tc>
        <w:tc>
          <w:tcPr>
            <w:tcW w:w="1852" w:type="pct"/>
            <w:tcBorders>
              <w:top w:val="single" w:sz="12" w:space="0" w:color="auto"/>
              <w:left w:val="single" w:sz="4" w:space="0" w:color="auto"/>
              <w:bottom w:val="single" w:sz="12" w:space="0" w:color="auto"/>
              <w:right w:val="single" w:sz="12" w:space="0" w:color="auto"/>
            </w:tcBorders>
            <w:shd w:val="clear" w:color="auto" w:fill="D9D9D9" w:themeFill="background1" w:themeFillShade="D9"/>
            <w:vAlign w:val="center"/>
            <w:hideMark/>
          </w:tcPr>
          <w:p w:rsidR="00D44CF8" w:rsidRPr="00D44CF8" w:rsidRDefault="00D44CF8" w:rsidP="00D44CF8">
            <w:pPr>
              <w:contextualSpacing/>
              <w:jc w:val="center"/>
              <w:rPr>
                <w:rFonts w:eastAsia="Calibri"/>
                <w:b/>
                <w:caps/>
                <w:sz w:val="16"/>
                <w:szCs w:val="16"/>
                <w:lang w:eastAsia="en-US"/>
              </w:rPr>
            </w:pPr>
            <w:r w:rsidRPr="00D44CF8">
              <w:rPr>
                <w:rFonts w:eastAsia="Calibri"/>
                <w:b/>
                <w:caps/>
                <w:sz w:val="16"/>
                <w:szCs w:val="16"/>
                <w:lang w:eastAsia="en-US"/>
              </w:rPr>
              <w:t>Должность/должности агентстве стратегичексих инициатив за последние 5 лет, предшествующие подаче документов на аккредитацию</w:t>
            </w:r>
          </w:p>
        </w:tc>
      </w:tr>
      <w:tr w:rsidR="00D44CF8" w:rsidRPr="00D44CF8" w:rsidTr="00A526CF">
        <w:tc>
          <w:tcPr>
            <w:tcW w:w="1565" w:type="pct"/>
            <w:tcBorders>
              <w:top w:val="single" w:sz="12" w:space="0" w:color="auto"/>
              <w:left w:val="single" w:sz="12" w:space="0" w:color="auto"/>
              <w:bottom w:val="single" w:sz="4" w:space="0" w:color="auto"/>
              <w:right w:val="single" w:sz="4" w:space="0" w:color="auto"/>
            </w:tcBorders>
          </w:tcPr>
          <w:p w:rsidR="00D44CF8" w:rsidRPr="00D44CF8" w:rsidRDefault="00D44CF8" w:rsidP="00D44CF8">
            <w:pPr>
              <w:contextualSpacing/>
              <w:rPr>
                <w:rFonts w:eastAsia="Calibri"/>
                <w:sz w:val="22"/>
                <w:szCs w:val="22"/>
                <w:lang w:eastAsia="en-US"/>
              </w:rPr>
            </w:pPr>
          </w:p>
        </w:tc>
        <w:tc>
          <w:tcPr>
            <w:tcW w:w="1583" w:type="pct"/>
            <w:tcBorders>
              <w:top w:val="single" w:sz="12" w:space="0" w:color="auto"/>
              <w:left w:val="single" w:sz="4" w:space="0" w:color="auto"/>
              <w:bottom w:val="single" w:sz="4" w:space="0" w:color="auto"/>
              <w:right w:val="single" w:sz="4" w:space="0" w:color="auto"/>
            </w:tcBorders>
          </w:tcPr>
          <w:p w:rsidR="00D44CF8" w:rsidRPr="00D44CF8" w:rsidRDefault="00D44CF8" w:rsidP="00D44CF8">
            <w:pPr>
              <w:contextualSpacing/>
              <w:rPr>
                <w:rFonts w:eastAsia="Calibri"/>
                <w:sz w:val="22"/>
                <w:szCs w:val="22"/>
                <w:lang w:eastAsia="en-US"/>
              </w:rPr>
            </w:pPr>
          </w:p>
        </w:tc>
        <w:tc>
          <w:tcPr>
            <w:tcW w:w="1852" w:type="pct"/>
            <w:tcBorders>
              <w:top w:val="single" w:sz="12" w:space="0" w:color="auto"/>
              <w:left w:val="single" w:sz="4" w:space="0" w:color="auto"/>
              <w:bottom w:val="single" w:sz="4" w:space="0" w:color="auto"/>
              <w:right w:val="single" w:sz="12" w:space="0" w:color="auto"/>
            </w:tcBorders>
          </w:tcPr>
          <w:p w:rsidR="00D44CF8" w:rsidRPr="00D44CF8" w:rsidRDefault="00D44CF8" w:rsidP="00D44CF8">
            <w:pPr>
              <w:contextualSpacing/>
              <w:rPr>
                <w:rFonts w:eastAsia="Calibri"/>
                <w:sz w:val="22"/>
                <w:szCs w:val="22"/>
                <w:lang w:eastAsia="en-US"/>
              </w:rPr>
            </w:pPr>
          </w:p>
        </w:tc>
      </w:tr>
      <w:tr w:rsidR="00D44CF8" w:rsidRPr="00D44CF8" w:rsidTr="00A526CF">
        <w:tc>
          <w:tcPr>
            <w:tcW w:w="1565" w:type="pct"/>
            <w:tcBorders>
              <w:top w:val="single" w:sz="4" w:space="0" w:color="auto"/>
              <w:left w:val="single" w:sz="12" w:space="0" w:color="auto"/>
              <w:bottom w:val="single" w:sz="12" w:space="0" w:color="auto"/>
              <w:right w:val="single" w:sz="4" w:space="0" w:color="auto"/>
            </w:tcBorders>
          </w:tcPr>
          <w:p w:rsidR="00D44CF8" w:rsidRPr="00D44CF8" w:rsidRDefault="00D44CF8" w:rsidP="00D44CF8">
            <w:pPr>
              <w:contextualSpacing/>
              <w:rPr>
                <w:rFonts w:eastAsia="Calibri"/>
                <w:sz w:val="22"/>
                <w:szCs w:val="22"/>
                <w:lang w:eastAsia="en-US"/>
              </w:rPr>
            </w:pPr>
          </w:p>
        </w:tc>
        <w:tc>
          <w:tcPr>
            <w:tcW w:w="1583" w:type="pct"/>
            <w:tcBorders>
              <w:top w:val="single" w:sz="4" w:space="0" w:color="auto"/>
              <w:left w:val="single" w:sz="4" w:space="0" w:color="auto"/>
              <w:bottom w:val="single" w:sz="12" w:space="0" w:color="auto"/>
              <w:right w:val="single" w:sz="4" w:space="0" w:color="auto"/>
            </w:tcBorders>
          </w:tcPr>
          <w:p w:rsidR="00D44CF8" w:rsidRPr="00D44CF8" w:rsidRDefault="00D44CF8" w:rsidP="00D44CF8">
            <w:pPr>
              <w:contextualSpacing/>
              <w:rPr>
                <w:rFonts w:eastAsia="Calibri"/>
                <w:sz w:val="22"/>
                <w:szCs w:val="22"/>
                <w:lang w:eastAsia="en-US"/>
              </w:rPr>
            </w:pPr>
          </w:p>
        </w:tc>
        <w:tc>
          <w:tcPr>
            <w:tcW w:w="1852" w:type="pct"/>
            <w:tcBorders>
              <w:top w:val="single" w:sz="4" w:space="0" w:color="auto"/>
              <w:left w:val="single" w:sz="4" w:space="0" w:color="auto"/>
              <w:bottom w:val="single" w:sz="12" w:space="0" w:color="auto"/>
              <w:right w:val="single" w:sz="12" w:space="0" w:color="auto"/>
            </w:tcBorders>
          </w:tcPr>
          <w:p w:rsidR="00D44CF8" w:rsidRPr="00D44CF8" w:rsidRDefault="00D44CF8" w:rsidP="00D44CF8">
            <w:pPr>
              <w:contextualSpacing/>
              <w:rPr>
                <w:rFonts w:eastAsia="Calibri"/>
                <w:sz w:val="22"/>
                <w:szCs w:val="22"/>
                <w:lang w:eastAsia="en-US"/>
              </w:rPr>
            </w:pPr>
          </w:p>
        </w:tc>
      </w:tr>
    </w:tbl>
    <w:p w:rsidR="00D44CF8" w:rsidRPr="00D44CF8" w:rsidRDefault="00D44CF8" w:rsidP="00D44CF8">
      <w:pPr>
        <w:spacing w:after="120" w:line="276" w:lineRule="auto"/>
        <w:contextualSpacing/>
        <w:jc w:val="both"/>
        <w:rPr>
          <w:rFonts w:eastAsia="Calibri"/>
          <w:sz w:val="20"/>
          <w:szCs w:val="20"/>
          <w:lang w:eastAsia="en-US"/>
        </w:rPr>
      </w:pPr>
    </w:p>
    <w:p w:rsidR="00D44CF8" w:rsidRPr="00D44CF8" w:rsidRDefault="00D44CF8" w:rsidP="0066034E">
      <w:pPr>
        <w:numPr>
          <w:ilvl w:val="0"/>
          <w:numId w:val="16"/>
        </w:numPr>
        <w:spacing w:after="120" w:line="276" w:lineRule="auto"/>
        <w:ind w:left="0" w:firstLine="0"/>
        <w:contextualSpacing/>
        <w:jc w:val="both"/>
        <w:rPr>
          <w:rFonts w:eastAsia="Calibri"/>
          <w:sz w:val="22"/>
          <w:szCs w:val="22"/>
          <w:lang w:eastAsia="en-US"/>
        </w:rPr>
      </w:pPr>
      <w:r w:rsidRPr="00D44CF8">
        <w:rPr>
          <w:rFonts w:eastAsia="Calibri"/>
          <w:sz w:val="22"/>
          <w:szCs w:val="22"/>
          <w:lang w:eastAsia="en-US"/>
        </w:rPr>
        <w:t xml:space="preserve">Информация об имевших место фактах привлечения руководителей/ членов коллегиального исполнительного органа или главного бухгалтера Участника закупки судимости  за преступления в сфере экономики (за исключением лиц, у которых такая судимость погашена или снята), а также 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и административного наказания в виде дисквалификации (за последние 2 года) </w:t>
      </w:r>
    </w:p>
    <w:p w:rsidR="00D44CF8" w:rsidRPr="00D44CF8" w:rsidRDefault="00D44CF8" w:rsidP="00D44CF8">
      <w:pPr>
        <w:spacing w:after="120" w:line="276" w:lineRule="auto"/>
        <w:contextualSpacing/>
        <w:jc w:val="both"/>
        <w:rPr>
          <w:rFonts w:eastAsia="Calibri"/>
          <w:sz w:val="20"/>
          <w:szCs w:val="20"/>
          <w:lang w:eastAsia="en-US"/>
        </w:rPr>
      </w:pPr>
      <w:r w:rsidRPr="00D44CF8">
        <w:rPr>
          <w:rFonts w:eastAsia="Calibri"/>
          <w:sz w:val="22"/>
          <w:szCs w:val="22"/>
          <w:lang w:eastAsia="en-US"/>
        </w:rPr>
        <w:t>_______________________________________________________________________________________</w:t>
      </w:r>
    </w:p>
    <w:p w:rsidR="00D44CF8" w:rsidRPr="00D44CF8" w:rsidRDefault="00D44CF8" w:rsidP="00D44CF8">
      <w:pPr>
        <w:spacing w:after="120" w:line="276" w:lineRule="auto"/>
        <w:contextualSpacing/>
        <w:rPr>
          <w:rFonts w:eastAsia="Calibri"/>
          <w:sz w:val="22"/>
          <w:szCs w:val="22"/>
          <w:lang w:eastAsia="en-US"/>
        </w:rPr>
      </w:pPr>
      <w:r w:rsidRPr="00D44CF8">
        <w:rPr>
          <w:rFonts w:eastAsia="Calibri"/>
          <w:sz w:val="22"/>
          <w:szCs w:val="22"/>
          <w:lang w:eastAsia="en-US"/>
        </w:rPr>
        <w:t>13.</w:t>
      </w:r>
      <w:r w:rsidRPr="00D44CF8">
        <w:rPr>
          <w:rFonts w:eastAsia="Calibri"/>
          <w:sz w:val="22"/>
          <w:szCs w:val="22"/>
          <w:lang w:eastAsia="en-US"/>
        </w:rPr>
        <w:tab/>
        <w:t>Наименование видов товаров, работ и услуг, на поставку (выполнение, оказание) которых претендует Участник закупки:</w:t>
      </w:r>
    </w:p>
    <w:tbl>
      <w:tblPr>
        <w:tblW w:w="9629" w:type="dxa"/>
        <w:tblInd w:w="-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6380"/>
        <w:gridCol w:w="1641"/>
        <w:gridCol w:w="1608"/>
      </w:tblGrid>
      <w:tr w:rsidR="00D44CF8" w:rsidRPr="00D44CF8" w:rsidTr="00A526CF">
        <w:tc>
          <w:tcPr>
            <w:tcW w:w="6380" w:type="dxa"/>
            <w:tcBorders>
              <w:top w:val="single" w:sz="12" w:space="0" w:color="auto"/>
              <w:left w:val="single" w:sz="12" w:space="0" w:color="auto"/>
              <w:bottom w:val="single" w:sz="12" w:space="0" w:color="auto"/>
              <w:right w:val="single" w:sz="6" w:space="0" w:color="auto"/>
            </w:tcBorders>
            <w:shd w:val="clear" w:color="auto" w:fill="D9D9D9" w:themeFill="background1" w:themeFillShade="D9"/>
            <w:vAlign w:val="center"/>
            <w:hideMark/>
          </w:tcPr>
          <w:p w:rsidR="00D44CF8" w:rsidRPr="00D44CF8" w:rsidRDefault="00D44CF8" w:rsidP="00D44CF8">
            <w:pPr>
              <w:keepNext/>
              <w:jc w:val="center"/>
              <w:rPr>
                <w:b/>
                <w:caps/>
                <w:sz w:val="20"/>
                <w:szCs w:val="20"/>
              </w:rPr>
            </w:pPr>
            <w:r w:rsidRPr="00D44CF8">
              <w:rPr>
                <w:b/>
                <w:caps/>
                <w:sz w:val="16"/>
                <w:szCs w:val="20"/>
              </w:rPr>
              <w:t>Наименование видов товаров/работ/услуг по направлению деятельности</w:t>
            </w:r>
          </w:p>
        </w:tc>
        <w:tc>
          <w:tcPr>
            <w:tcW w:w="1641" w:type="dxa"/>
            <w:tcBorders>
              <w:top w:val="single" w:sz="12" w:space="0" w:color="auto"/>
              <w:left w:val="single" w:sz="6" w:space="0" w:color="auto"/>
              <w:bottom w:val="single" w:sz="12" w:space="0" w:color="auto"/>
              <w:right w:val="single" w:sz="6" w:space="0" w:color="auto"/>
            </w:tcBorders>
            <w:shd w:val="clear" w:color="auto" w:fill="D9D9D9" w:themeFill="background1" w:themeFillShade="D9"/>
            <w:vAlign w:val="center"/>
            <w:hideMark/>
          </w:tcPr>
          <w:p w:rsidR="00D44CF8" w:rsidRPr="00D44CF8" w:rsidRDefault="00D44CF8" w:rsidP="00D44CF8">
            <w:pPr>
              <w:jc w:val="center"/>
              <w:rPr>
                <w:b/>
                <w:caps/>
                <w:sz w:val="16"/>
                <w:szCs w:val="18"/>
              </w:rPr>
            </w:pPr>
            <w:r w:rsidRPr="00D44CF8">
              <w:rPr>
                <w:b/>
                <w:caps/>
                <w:sz w:val="16"/>
                <w:szCs w:val="18"/>
              </w:rPr>
              <w:t>Код ОКДП</w:t>
            </w:r>
          </w:p>
          <w:p w:rsidR="00D44CF8" w:rsidRPr="00D44CF8" w:rsidRDefault="00D44CF8" w:rsidP="00D44CF8">
            <w:pPr>
              <w:jc w:val="center"/>
              <w:rPr>
                <w:b/>
                <w:caps/>
                <w:sz w:val="16"/>
                <w:szCs w:val="18"/>
              </w:rPr>
            </w:pPr>
            <w:r w:rsidRPr="00D44CF8">
              <w:rPr>
                <w:b/>
                <w:caps/>
                <w:sz w:val="16"/>
                <w:szCs w:val="18"/>
              </w:rPr>
              <w:t>(при наличии)</w:t>
            </w:r>
          </w:p>
        </w:tc>
        <w:tc>
          <w:tcPr>
            <w:tcW w:w="1608" w:type="dxa"/>
            <w:tcBorders>
              <w:top w:val="single" w:sz="12" w:space="0" w:color="auto"/>
              <w:left w:val="single" w:sz="6" w:space="0" w:color="auto"/>
              <w:bottom w:val="single" w:sz="12" w:space="0" w:color="auto"/>
              <w:right w:val="single" w:sz="12" w:space="0" w:color="auto"/>
            </w:tcBorders>
            <w:shd w:val="clear" w:color="auto" w:fill="D9D9D9" w:themeFill="background1" w:themeFillShade="D9"/>
            <w:vAlign w:val="center"/>
            <w:hideMark/>
          </w:tcPr>
          <w:p w:rsidR="00D44CF8" w:rsidRPr="00D44CF8" w:rsidRDefault="00D44CF8" w:rsidP="00D44CF8">
            <w:pPr>
              <w:keepNext/>
              <w:jc w:val="center"/>
              <w:rPr>
                <w:b/>
                <w:caps/>
                <w:sz w:val="20"/>
                <w:szCs w:val="20"/>
              </w:rPr>
            </w:pPr>
            <w:r w:rsidRPr="00D44CF8">
              <w:rPr>
                <w:b/>
                <w:caps/>
                <w:sz w:val="16"/>
                <w:szCs w:val="18"/>
              </w:rPr>
              <w:t xml:space="preserve">Категория Участника закупки </w:t>
            </w:r>
          </w:p>
        </w:tc>
      </w:tr>
      <w:tr w:rsidR="00D44CF8" w:rsidRPr="00D44CF8" w:rsidTr="00A526CF">
        <w:tc>
          <w:tcPr>
            <w:tcW w:w="6380" w:type="dxa"/>
            <w:tcBorders>
              <w:top w:val="single" w:sz="12" w:space="0" w:color="auto"/>
              <w:left w:val="single" w:sz="12" w:space="0" w:color="auto"/>
              <w:bottom w:val="single" w:sz="6" w:space="0" w:color="auto"/>
              <w:right w:val="single" w:sz="6" w:space="0" w:color="auto"/>
            </w:tcBorders>
          </w:tcPr>
          <w:p w:rsidR="00D44CF8" w:rsidRPr="00D44CF8" w:rsidRDefault="00D44CF8" w:rsidP="00D44CF8">
            <w:pPr>
              <w:keepNext/>
              <w:rPr>
                <w:sz w:val="20"/>
                <w:szCs w:val="20"/>
              </w:rPr>
            </w:pPr>
          </w:p>
        </w:tc>
        <w:tc>
          <w:tcPr>
            <w:tcW w:w="1641" w:type="dxa"/>
            <w:tcBorders>
              <w:top w:val="single" w:sz="12" w:space="0" w:color="auto"/>
              <w:left w:val="single" w:sz="6" w:space="0" w:color="auto"/>
              <w:bottom w:val="single" w:sz="6" w:space="0" w:color="auto"/>
              <w:right w:val="single" w:sz="6" w:space="0" w:color="auto"/>
            </w:tcBorders>
          </w:tcPr>
          <w:p w:rsidR="00D44CF8" w:rsidRPr="00D44CF8" w:rsidRDefault="00D44CF8" w:rsidP="00D44CF8">
            <w:pPr>
              <w:keepNext/>
              <w:rPr>
                <w:sz w:val="20"/>
                <w:szCs w:val="20"/>
              </w:rPr>
            </w:pPr>
          </w:p>
        </w:tc>
        <w:tc>
          <w:tcPr>
            <w:tcW w:w="1608" w:type="dxa"/>
            <w:tcBorders>
              <w:top w:val="single" w:sz="12" w:space="0" w:color="auto"/>
              <w:left w:val="single" w:sz="6" w:space="0" w:color="auto"/>
              <w:bottom w:val="single" w:sz="6" w:space="0" w:color="auto"/>
              <w:right w:val="single" w:sz="12" w:space="0" w:color="auto"/>
            </w:tcBorders>
          </w:tcPr>
          <w:p w:rsidR="00D44CF8" w:rsidRPr="00D44CF8" w:rsidRDefault="00D44CF8" w:rsidP="00D44CF8">
            <w:pPr>
              <w:keepNext/>
              <w:rPr>
                <w:sz w:val="20"/>
                <w:szCs w:val="20"/>
              </w:rPr>
            </w:pPr>
          </w:p>
        </w:tc>
      </w:tr>
      <w:tr w:rsidR="00D44CF8" w:rsidRPr="00D44CF8" w:rsidTr="00A526CF">
        <w:tc>
          <w:tcPr>
            <w:tcW w:w="6380" w:type="dxa"/>
            <w:tcBorders>
              <w:top w:val="single" w:sz="6" w:space="0" w:color="auto"/>
              <w:left w:val="single" w:sz="12" w:space="0" w:color="auto"/>
              <w:bottom w:val="single" w:sz="6" w:space="0" w:color="auto"/>
              <w:right w:val="single" w:sz="6" w:space="0" w:color="auto"/>
            </w:tcBorders>
          </w:tcPr>
          <w:p w:rsidR="00D44CF8" w:rsidRPr="00D44CF8" w:rsidRDefault="00D44CF8" w:rsidP="00D44CF8">
            <w:pPr>
              <w:keepNext/>
              <w:rPr>
                <w:sz w:val="20"/>
                <w:szCs w:val="20"/>
              </w:rPr>
            </w:pPr>
          </w:p>
        </w:tc>
        <w:tc>
          <w:tcPr>
            <w:tcW w:w="1641" w:type="dxa"/>
            <w:tcBorders>
              <w:top w:val="single" w:sz="6" w:space="0" w:color="auto"/>
              <w:left w:val="single" w:sz="6" w:space="0" w:color="auto"/>
              <w:bottom w:val="single" w:sz="6" w:space="0" w:color="auto"/>
              <w:right w:val="single" w:sz="6" w:space="0" w:color="auto"/>
            </w:tcBorders>
          </w:tcPr>
          <w:p w:rsidR="00D44CF8" w:rsidRPr="00D44CF8" w:rsidRDefault="00D44CF8" w:rsidP="00D44CF8">
            <w:pPr>
              <w:keepNext/>
              <w:rPr>
                <w:sz w:val="20"/>
                <w:szCs w:val="20"/>
              </w:rPr>
            </w:pPr>
          </w:p>
        </w:tc>
        <w:tc>
          <w:tcPr>
            <w:tcW w:w="1608" w:type="dxa"/>
            <w:tcBorders>
              <w:top w:val="single" w:sz="6" w:space="0" w:color="auto"/>
              <w:left w:val="single" w:sz="6" w:space="0" w:color="auto"/>
              <w:bottom w:val="single" w:sz="6" w:space="0" w:color="auto"/>
              <w:right w:val="single" w:sz="12" w:space="0" w:color="auto"/>
            </w:tcBorders>
          </w:tcPr>
          <w:p w:rsidR="00D44CF8" w:rsidRPr="00D44CF8" w:rsidRDefault="00D44CF8" w:rsidP="00D44CF8">
            <w:pPr>
              <w:keepNext/>
              <w:rPr>
                <w:sz w:val="20"/>
                <w:szCs w:val="20"/>
              </w:rPr>
            </w:pPr>
          </w:p>
        </w:tc>
      </w:tr>
      <w:tr w:rsidR="00D44CF8" w:rsidRPr="00D44CF8" w:rsidTr="00A526CF">
        <w:tc>
          <w:tcPr>
            <w:tcW w:w="6380" w:type="dxa"/>
            <w:tcBorders>
              <w:top w:val="single" w:sz="6" w:space="0" w:color="auto"/>
              <w:left w:val="single" w:sz="12" w:space="0" w:color="auto"/>
              <w:bottom w:val="single" w:sz="12" w:space="0" w:color="auto"/>
              <w:right w:val="single" w:sz="6" w:space="0" w:color="auto"/>
            </w:tcBorders>
          </w:tcPr>
          <w:p w:rsidR="00D44CF8" w:rsidRPr="00D44CF8" w:rsidRDefault="00D44CF8" w:rsidP="00D44CF8">
            <w:pPr>
              <w:keepNext/>
              <w:rPr>
                <w:sz w:val="20"/>
                <w:szCs w:val="20"/>
              </w:rPr>
            </w:pPr>
          </w:p>
        </w:tc>
        <w:tc>
          <w:tcPr>
            <w:tcW w:w="1641" w:type="dxa"/>
            <w:tcBorders>
              <w:top w:val="single" w:sz="6" w:space="0" w:color="auto"/>
              <w:left w:val="single" w:sz="6" w:space="0" w:color="auto"/>
              <w:bottom w:val="single" w:sz="12" w:space="0" w:color="auto"/>
              <w:right w:val="single" w:sz="6" w:space="0" w:color="auto"/>
            </w:tcBorders>
          </w:tcPr>
          <w:p w:rsidR="00D44CF8" w:rsidRPr="00D44CF8" w:rsidRDefault="00D44CF8" w:rsidP="00D44CF8">
            <w:pPr>
              <w:keepNext/>
              <w:rPr>
                <w:sz w:val="20"/>
                <w:szCs w:val="20"/>
              </w:rPr>
            </w:pPr>
          </w:p>
        </w:tc>
        <w:tc>
          <w:tcPr>
            <w:tcW w:w="1608" w:type="dxa"/>
            <w:tcBorders>
              <w:top w:val="single" w:sz="6" w:space="0" w:color="auto"/>
              <w:left w:val="single" w:sz="6" w:space="0" w:color="auto"/>
              <w:bottom w:val="single" w:sz="12" w:space="0" w:color="auto"/>
              <w:right w:val="single" w:sz="12" w:space="0" w:color="auto"/>
            </w:tcBorders>
          </w:tcPr>
          <w:p w:rsidR="00D44CF8" w:rsidRPr="00D44CF8" w:rsidRDefault="00D44CF8" w:rsidP="00D44CF8">
            <w:pPr>
              <w:keepNext/>
              <w:rPr>
                <w:sz w:val="20"/>
                <w:szCs w:val="20"/>
              </w:rPr>
            </w:pPr>
          </w:p>
        </w:tc>
      </w:tr>
    </w:tbl>
    <w:p w:rsidR="00D44CF8" w:rsidRPr="00D44CF8" w:rsidRDefault="00D44CF8" w:rsidP="00D44CF8">
      <w:pPr>
        <w:spacing w:after="120"/>
        <w:ind w:firstLine="709"/>
        <w:contextualSpacing/>
        <w:rPr>
          <w:rFonts w:eastAsia="Calibri"/>
          <w:i/>
          <w:iCs/>
          <w:color w:val="000000"/>
          <w:sz w:val="20"/>
          <w:szCs w:val="20"/>
          <w:lang w:eastAsia="en-US"/>
        </w:rPr>
      </w:pPr>
      <w:r w:rsidRPr="00D44CF8">
        <w:rPr>
          <w:rFonts w:eastAsia="Calibri"/>
          <w:i/>
          <w:iCs/>
          <w:color w:val="000000"/>
          <w:sz w:val="22"/>
          <w:szCs w:val="22"/>
          <w:lang w:eastAsia="en-US"/>
        </w:rPr>
        <w:t>Применимые категории Участников: Производитель МТР / Сбытовая организация производителя (Торговый дом) / Дилер / Дистрибьютор/ Посредник / Исполнитель услуг (собственными силами) / Исполнитель услуг (с привлечением соисполнителей) / Подрядчик (собственными силами) / Генеральный подрядчик / Прочие участники</w:t>
      </w:r>
    </w:p>
    <w:p w:rsidR="00D44CF8" w:rsidRPr="00D44CF8" w:rsidRDefault="00D44CF8" w:rsidP="00D44CF8">
      <w:pPr>
        <w:spacing w:line="276" w:lineRule="auto"/>
        <w:contextualSpacing/>
        <w:jc w:val="both"/>
        <w:rPr>
          <w:rFonts w:eastAsia="Calibri"/>
          <w:sz w:val="22"/>
          <w:szCs w:val="22"/>
          <w:lang w:eastAsia="en-US"/>
        </w:rPr>
      </w:pPr>
    </w:p>
    <w:p w:rsidR="00D44CF8" w:rsidRPr="00D44CF8" w:rsidRDefault="00D44CF8" w:rsidP="00D44CF8">
      <w:pPr>
        <w:spacing w:line="276" w:lineRule="auto"/>
        <w:contextualSpacing/>
        <w:jc w:val="both"/>
        <w:rPr>
          <w:rFonts w:eastAsia="Calibri"/>
          <w:i/>
          <w:sz w:val="22"/>
          <w:szCs w:val="28"/>
          <w:lang w:eastAsia="en-US"/>
        </w:rPr>
      </w:pPr>
      <w:r w:rsidRPr="00D44CF8">
        <w:rPr>
          <w:rFonts w:eastAsia="Calibri"/>
          <w:sz w:val="22"/>
          <w:szCs w:val="22"/>
          <w:lang w:eastAsia="en-US"/>
        </w:rPr>
        <w:t>14.</w:t>
      </w:r>
      <w:r w:rsidRPr="00D44CF8">
        <w:rPr>
          <w:rFonts w:eastAsia="Calibri"/>
          <w:sz w:val="22"/>
          <w:szCs w:val="22"/>
          <w:lang w:eastAsia="en-US"/>
        </w:rPr>
        <w:tab/>
        <w:t>Область специализации Участника закупки (кратко):</w:t>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i/>
          <w:sz w:val="22"/>
          <w:szCs w:val="28"/>
          <w:u w:val="single"/>
          <w:lang w:eastAsia="en-US"/>
        </w:rPr>
        <w:tab/>
      </w:r>
      <w:r w:rsidRPr="00D44CF8">
        <w:rPr>
          <w:rFonts w:eastAsia="Calibri"/>
          <w:i/>
          <w:sz w:val="22"/>
          <w:szCs w:val="28"/>
          <w:u w:val="single"/>
          <w:lang w:eastAsia="en-US"/>
        </w:rPr>
        <w:tab/>
      </w:r>
    </w:p>
    <w:p w:rsidR="00D44CF8" w:rsidRPr="00D44CF8" w:rsidRDefault="00D44CF8" w:rsidP="00D44CF8">
      <w:pPr>
        <w:spacing w:after="120"/>
        <w:ind w:left="709" w:right="425"/>
        <w:rPr>
          <w:i/>
          <w:iCs/>
          <w:color w:val="000000"/>
          <w:sz w:val="20"/>
          <w:szCs w:val="22"/>
        </w:rPr>
      </w:pPr>
      <w:r w:rsidRPr="00D44CF8">
        <w:rPr>
          <w:i/>
          <w:iCs/>
          <w:color w:val="000000"/>
          <w:sz w:val="20"/>
          <w:szCs w:val="22"/>
        </w:rPr>
        <w:t>(приложить отдельное письмо за подписью руководителя, раскрывающее специализацию Участника закупки)</w:t>
      </w:r>
    </w:p>
    <w:p w:rsidR="00D44CF8" w:rsidRPr="00D44CF8" w:rsidRDefault="00D44CF8" w:rsidP="00D44CF8">
      <w:pPr>
        <w:spacing w:after="120"/>
        <w:contextualSpacing/>
        <w:jc w:val="center"/>
        <w:rPr>
          <w:rFonts w:eastAsia="Calibri"/>
          <w:i/>
          <w:color w:val="000000"/>
          <w:sz w:val="22"/>
          <w:szCs w:val="20"/>
          <w:lang w:eastAsia="en-US"/>
        </w:rPr>
      </w:pPr>
      <w:r w:rsidRPr="00D44CF8">
        <w:rPr>
          <w:rFonts w:eastAsia="Calibri"/>
          <w:sz w:val="22"/>
          <w:szCs w:val="22"/>
          <w:lang w:eastAsia="en-US"/>
        </w:rPr>
        <w:t xml:space="preserve"> </w:t>
      </w:r>
    </w:p>
    <w:p w:rsidR="00D44CF8" w:rsidRPr="00D44CF8" w:rsidRDefault="00D44CF8" w:rsidP="00D44CF8">
      <w:pPr>
        <w:spacing w:after="200"/>
        <w:contextualSpacing/>
        <w:jc w:val="both"/>
        <w:rPr>
          <w:rFonts w:eastAsia="Calibri"/>
          <w:i/>
          <w:iCs/>
          <w:color w:val="000000"/>
          <w:sz w:val="22"/>
          <w:szCs w:val="22"/>
          <w:lang w:eastAsia="en-US"/>
        </w:rPr>
      </w:pPr>
      <w:r w:rsidRPr="00D44CF8">
        <w:rPr>
          <w:rFonts w:eastAsia="Calibri"/>
          <w:sz w:val="22"/>
          <w:szCs w:val="22"/>
          <w:lang w:eastAsia="en-US"/>
        </w:rPr>
        <w:t>15.</w:t>
      </w:r>
      <w:r w:rsidRPr="00D44CF8">
        <w:rPr>
          <w:rFonts w:eastAsia="Calibri"/>
          <w:sz w:val="22"/>
          <w:szCs w:val="22"/>
          <w:lang w:eastAsia="en-US"/>
        </w:rPr>
        <w:tab/>
        <w:t xml:space="preserve">Объем выручки Участника закупки за последние 3 года (в тыс. рублей): </w:t>
      </w:r>
    </w:p>
    <w:p w:rsidR="00D44CF8" w:rsidRPr="00D44CF8" w:rsidRDefault="00D44CF8" w:rsidP="0066034E">
      <w:pPr>
        <w:widowControl w:val="0"/>
        <w:numPr>
          <w:ilvl w:val="0"/>
          <w:numId w:val="17"/>
        </w:numPr>
        <w:tabs>
          <w:tab w:val="left" w:pos="709"/>
        </w:tabs>
        <w:spacing w:before="120" w:after="120" w:line="276" w:lineRule="auto"/>
        <w:contextualSpacing/>
        <w:jc w:val="both"/>
        <w:rPr>
          <w:rFonts w:eastAsia="Calibri"/>
          <w:i/>
          <w:iCs/>
          <w:color w:val="000000"/>
          <w:sz w:val="20"/>
          <w:szCs w:val="22"/>
          <w:lang w:eastAsia="en-US"/>
        </w:rPr>
      </w:pPr>
      <w:r w:rsidRPr="00D44CF8">
        <w:rPr>
          <w:rFonts w:eastAsia="Calibri"/>
          <w:i/>
          <w:iCs/>
          <w:color w:val="000000"/>
          <w:sz w:val="22"/>
          <w:szCs w:val="22"/>
          <w:lang w:eastAsia="en-US"/>
        </w:rPr>
        <w:t>для резидентов Российской Федерации данные представляются на основании бухгалтерской (финансовой) отчетности в соответствии со строкой 2110 «Выручка» формы ОКУД 0710002.</w:t>
      </w:r>
    </w:p>
    <w:p w:rsidR="00D44CF8" w:rsidRPr="00D44CF8" w:rsidRDefault="00D44CF8" w:rsidP="0066034E">
      <w:pPr>
        <w:widowControl w:val="0"/>
        <w:numPr>
          <w:ilvl w:val="0"/>
          <w:numId w:val="17"/>
        </w:numPr>
        <w:tabs>
          <w:tab w:val="left" w:pos="709"/>
        </w:tabs>
        <w:spacing w:before="120" w:after="120" w:line="276" w:lineRule="auto"/>
        <w:contextualSpacing/>
        <w:jc w:val="both"/>
        <w:rPr>
          <w:rFonts w:eastAsia="Calibri"/>
          <w:i/>
          <w:iCs/>
          <w:color w:val="000000"/>
          <w:sz w:val="22"/>
          <w:szCs w:val="22"/>
          <w:lang w:eastAsia="en-US"/>
        </w:rPr>
      </w:pPr>
      <w:r w:rsidRPr="00D44CF8">
        <w:rPr>
          <w:rFonts w:eastAsia="Calibri"/>
          <w:i/>
          <w:iCs/>
          <w:color w:val="000000"/>
          <w:sz w:val="22"/>
          <w:szCs w:val="22"/>
          <w:lang w:eastAsia="en-US"/>
        </w:rPr>
        <w:t>для нерезидентов Российской Федерации данные представляются по аналогичной строке российского бухгалтерского отчета «Выручка» (Отчет о финансовых результатах). Возможно представление данных в рублях и национальной валюте одновременно.</w:t>
      </w:r>
    </w:p>
    <w:p w:rsidR="00D44CF8" w:rsidRPr="00D44CF8" w:rsidRDefault="00D44CF8" w:rsidP="0066034E">
      <w:pPr>
        <w:numPr>
          <w:ilvl w:val="0"/>
          <w:numId w:val="18"/>
        </w:numPr>
        <w:spacing w:after="200" w:line="276" w:lineRule="auto"/>
        <w:ind w:left="1560"/>
        <w:contextualSpacing/>
        <w:rPr>
          <w:rFonts w:eastAsia="Calibri"/>
          <w:sz w:val="22"/>
          <w:szCs w:val="22"/>
          <w:lang w:eastAsia="en-US"/>
        </w:rPr>
      </w:pPr>
      <w:r w:rsidRPr="00D44CF8">
        <w:rPr>
          <w:rFonts w:eastAsia="Calibri"/>
          <w:sz w:val="22"/>
          <w:szCs w:val="22"/>
          <w:lang w:eastAsia="en-US"/>
        </w:rPr>
        <w:t>20___ год  - _______ тыс. руб.;</w:t>
      </w:r>
    </w:p>
    <w:p w:rsidR="00D44CF8" w:rsidRPr="00D44CF8" w:rsidRDefault="00D44CF8" w:rsidP="0066034E">
      <w:pPr>
        <w:numPr>
          <w:ilvl w:val="0"/>
          <w:numId w:val="18"/>
        </w:numPr>
        <w:spacing w:after="200" w:line="276" w:lineRule="auto"/>
        <w:ind w:left="1560"/>
        <w:contextualSpacing/>
        <w:rPr>
          <w:rFonts w:eastAsia="Calibri"/>
          <w:sz w:val="22"/>
          <w:szCs w:val="22"/>
          <w:lang w:eastAsia="en-US"/>
        </w:rPr>
      </w:pPr>
      <w:r w:rsidRPr="00D44CF8">
        <w:rPr>
          <w:rFonts w:eastAsia="Calibri"/>
          <w:sz w:val="22"/>
          <w:szCs w:val="22"/>
          <w:lang w:eastAsia="en-US"/>
        </w:rPr>
        <w:t>20___ год  - _______ тыс. руб.;</w:t>
      </w:r>
    </w:p>
    <w:p w:rsidR="00D44CF8" w:rsidRPr="00D44CF8" w:rsidRDefault="00D44CF8" w:rsidP="0066034E">
      <w:pPr>
        <w:numPr>
          <w:ilvl w:val="0"/>
          <w:numId w:val="18"/>
        </w:numPr>
        <w:spacing w:after="200" w:line="276" w:lineRule="auto"/>
        <w:ind w:left="1560"/>
        <w:contextualSpacing/>
        <w:rPr>
          <w:rFonts w:eastAsia="Calibri"/>
          <w:sz w:val="22"/>
          <w:szCs w:val="22"/>
          <w:lang w:eastAsia="en-US"/>
        </w:rPr>
      </w:pPr>
      <w:r w:rsidRPr="00D44CF8">
        <w:rPr>
          <w:rFonts w:eastAsia="Calibri"/>
          <w:sz w:val="22"/>
          <w:szCs w:val="22"/>
          <w:lang w:eastAsia="en-US"/>
        </w:rPr>
        <w:t>20___ год  - _______ тыс. руб.</w:t>
      </w:r>
    </w:p>
    <w:p w:rsidR="00D44CF8" w:rsidRPr="00D44CF8" w:rsidRDefault="00D44CF8" w:rsidP="00D44CF8">
      <w:pPr>
        <w:contextualSpacing/>
        <w:rPr>
          <w:rFonts w:eastAsia="Calibri"/>
          <w:sz w:val="22"/>
          <w:szCs w:val="22"/>
          <w:lang w:eastAsia="en-US"/>
        </w:rPr>
      </w:pPr>
    </w:p>
    <w:p w:rsidR="00D44CF8" w:rsidRPr="00D44CF8" w:rsidRDefault="00D44CF8" w:rsidP="00D44CF8">
      <w:pPr>
        <w:keepNext/>
        <w:spacing w:line="276" w:lineRule="auto"/>
        <w:contextualSpacing/>
        <w:jc w:val="both"/>
        <w:rPr>
          <w:rFonts w:eastAsia="Calibri"/>
          <w:sz w:val="22"/>
          <w:szCs w:val="22"/>
          <w:lang w:eastAsia="en-US"/>
        </w:rPr>
      </w:pPr>
      <w:r w:rsidRPr="00D44CF8">
        <w:rPr>
          <w:rFonts w:eastAsia="Calibri"/>
          <w:sz w:val="22"/>
          <w:szCs w:val="22"/>
          <w:lang w:eastAsia="en-US"/>
        </w:rPr>
        <w:t>16.</w:t>
      </w:r>
      <w:r w:rsidRPr="00D44CF8">
        <w:rPr>
          <w:rFonts w:eastAsia="Calibri"/>
          <w:sz w:val="22"/>
          <w:szCs w:val="22"/>
          <w:lang w:eastAsia="en-US"/>
        </w:rPr>
        <w:tab/>
        <w:t>Среднесписочная численность персонала Участника закупки:</w:t>
      </w:r>
    </w:p>
    <w:p w:rsidR="00D44CF8" w:rsidRPr="00D44CF8" w:rsidRDefault="00D44CF8" w:rsidP="0066034E">
      <w:pPr>
        <w:numPr>
          <w:ilvl w:val="0"/>
          <w:numId w:val="19"/>
        </w:numPr>
        <w:spacing w:after="200" w:line="276" w:lineRule="auto"/>
        <w:contextualSpacing/>
        <w:jc w:val="both"/>
        <w:rPr>
          <w:rFonts w:eastAsia="Calibri"/>
          <w:sz w:val="22"/>
          <w:szCs w:val="22"/>
          <w:lang w:eastAsia="en-US"/>
        </w:rPr>
      </w:pPr>
      <w:r w:rsidRPr="00D44CF8">
        <w:rPr>
          <w:rFonts w:eastAsia="Calibri"/>
          <w:sz w:val="22"/>
          <w:szCs w:val="22"/>
          <w:lang w:eastAsia="en-US"/>
        </w:rPr>
        <w:t xml:space="preserve">в текущем году ____ человек; </w:t>
      </w:r>
    </w:p>
    <w:p w:rsidR="00D44CF8" w:rsidRPr="00D44CF8" w:rsidRDefault="00D44CF8" w:rsidP="0066034E">
      <w:pPr>
        <w:numPr>
          <w:ilvl w:val="0"/>
          <w:numId w:val="19"/>
        </w:numPr>
        <w:spacing w:after="200" w:line="276" w:lineRule="auto"/>
        <w:contextualSpacing/>
        <w:jc w:val="both"/>
        <w:rPr>
          <w:rFonts w:eastAsia="Calibri"/>
          <w:sz w:val="22"/>
          <w:szCs w:val="22"/>
          <w:lang w:eastAsia="en-US"/>
        </w:rPr>
      </w:pPr>
      <w:r w:rsidRPr="00D44CF8">
        <w:rPr>
          <w:rFonts w:eastAsia="Calibri"/>
          <w:sz w:val="22"/>
          <w:szCs w:val="22"/>
          <w:lang w:eastAsia="en-US"/>
        </w:rPr>
        <w:t xml:space="preserve">в предыдущем году ____ человек. </w:t>
      </w:r>
    </w:p>
    <w:p w:rsidR="00D44CF8" w:rsidRPr="00D44CF8" w:rsidRDefault="00D44CF8" w:rsidP="00D44CF8">
      <w:pPr>
        <w:spacing w:line="276" w:lineRule="auto"/>
        <w:contextualSpacing/>
        <w:jc w:val="both"/>
        <w:rPr>
          <w:rFonts w:eastAsia="Calibri"/>
          <w:sz w:val="22"/>
          <w:szCs w:val="22"/>
          <w:lang w:eastAsia="en-US"/>
        </w:rPr>
      </w:pPr>
    </w:p>
    <w:p w:rsidR="00D44CF8" w:rsidRPr="00D44CF8" w:rsidRDefault="00D44CF8" w:rsidP="00D44CF8">
      <w:pPr>
        <w:spacing w:line="276" w:lineRule="auto"/>
        <w:contextualSpacing/>
        <w:jc w:val="both"/>
        <w:rPr>
          <w:rFonts w:eastAsia="Calibri"/>
          <w:sz w:val="22"/>
          <w:szCs w:val="22"/>
          <w:lang w:eastAsia="en-US"/>
        </w:rPr>
      </w:pPr>
      <w:r w:rsidRPr="00D44CF8">
        <w:rPr>
          <w:rFonts w:eastAsia="Calibri"/>
          <w:sz w:val="22"/>
          <w:szCs w:val="22"/>
          <w:lang w:eastAsia="en-US"/>
        </w:rPr>
        <w:t>17.</w:t>
      </w:r>
      <w:r w:rsidRPr="00D44CF8">
        <w:rPr>
          <w:rFonts w:eastAsia="Calibri"/>
          <w:sz w:val="22"/>
          <w:szCs w:val="22"/>
          <w:lang w:eastAsia="en-US"/>
        </w:rPr>
        <w:tab/>
        <w:t xml:space="preserve">Указать принадлежность Участника закупки к субъектам малого или среднего предпринимательства (субъект МСП) </w:t>
      </w:r>
      <w:r w:rsidRPr="00D44CF8">
        <w:rPr>
          <w:rFonts w:eastAsia="Calibri"/>
          <w:i/>
          <w:iCs/>
          <w:sz w:val="22"/>
          <w:szCs w:val="22"/>
          <w:lang w:eastAsia="en-US"/>
        </w:rPr>
        <w:t>(в соответствии с Федеральным законом от 24 июля 2007 г. N 209-ФЗ "О развитии малого и среднего предпринимательства в Российской Федерации" и иных нормативных правовых актов).</w:t>
      </w:r>
      <w:r w:rsidRPr="00D44CF8">
        <w:rPr>
          <w:rFonts w:eastAsia="Calibri"/>
          <w:i/>
          <w:iCs/>
          <w:sz w:val="16"/>
          <w:szCs w:val="16"/>
          <w:lang w:eastAsia="en-US"/>
        </w:rPr>
        <w:t xml:space="preserve"> </w:t>
      </w:r>
      <w:r w:rsidRPr="00D44CF8">
        <w:rPr>
          <w:rFonts w:eastAsia="Calibri"/>
          <w:sz w:val="22"/>
          <w:szCs w:val="22"/>
          <w:u w:val="single"/>
          <w:lang w:eastAsia="en-US"/>
        </w:rPr>
        <w:t>Обязательно для заполнения резидентами РФ:</w:t>
      </w:r>
    </w:p>
    <w:p w:rsidR="00D44CF8" w:rsidRPr="00D44CF8" w:rsidRDefault="00D44CF8" w:rsidP="0066034E">
      <w:pPr>
        <w:widowControl w:val="0"/>
        <w:numPr>
          <w:ilvl w:val="0"/>
          <w:numId w:val="20"/>
        </w:numPr>
        <w:spacing w:before="240" w:after="240" w:line="276" w:lineRule="auto"/>
        <w:contextualSpacing/>
        <w:rPr>
          <w:rFonts w:eastAsia="Calibri"/>
          <w:sz w:val="22"/>
          <w:szCs w:val="22"/>
          <w:lang w:eastAsia="en-US"/>
        </w:rPr>
      </w:pPr>
      <w:r w:rsidRPr="00D44CF8">
        <w:rPr>
          <w:rFonts w:eastAsia="Calibri"/>
          <w:sz w:val="22"/>
          <w:szCs w:val="22"/>
          <w:lang w:eastAsia="en-US"/>
        </w:rPr>
        <w:t xml:space="preserve">организация - субъект МСП ______ </w:t>
      </w:r>
      <w:r w:rsidRPr="00D44CF8">
        <w:rPr>
          <w:rFonts w:eastAsia="Calibri"/>
          <w:i/>
          <w:iCs/>
          <w:sz w:val="22"/>
          <w:szCs w:val="22"/>
          <w:lang w:eastAsia="en-US"/>
        </w:rPr>
        <w:t>(указать ДА (микро-, малое, среднее предприятие) / НЕТ)</w:t>
      </w:r>
    </w:p>
    <w:p w:rsidR="00D44CF8" w:rsidRPr="00D44CF8" w:rsidRDefault="00D44CF8" w:rsidP="00D44CF8">
      <w:pPr>
        <w:spacing w:after="200" w:line="276" w:lineRule="auto"/>
        <w:contextualSpacing/>
        <w:jc w:val="both"/>
        <w:rPr>
          <w:rFonts w:eastAsia="Calibri"/>
          <w:sz w:val="20"/>
          <w:szCs w:val="20"/>
          <w:lang w:eastAsia="en-US"/>
        </w:rPr>
      </w:pPr>
    </w:p>
    <w:p w:rsidR="00D44CF8" w:rsidRPr="00D44CF8" w:rsidRDefault="00D44CF8" w:rsidP="00D44CF8">
      <w:pPr>
        <w:spacing w:after="200" w:line="276" w:lineRule="auto"/>
        <w:contextualSpacing/>
        <w:jc w:val="both"/>
        <w:rPr>
          <w:rFonts w:eastAsia="Calibri"/>
          <w:sz w:val="22"/>
          <w:szCs w:val="22"/>
          <w:lang w:eastAsia="en-US"/>
        </w:rPr>
      </w:pPr>
      <w:r w:rsidRPr="00D44CF8">
        <w:rPr>
          <w:rFonts w:eastAsia="Calibri"/>
          <w:sz w:val="22"/>
          <w:szCs w:val="22"/>
          <w:lang w:eastAsia="en-US"/>
        </w:rPr>
        <w:lastRenderedPageBreak/>
        <w:t>18.</w:t>
      </w:r>
      <w:r w:rsidRPr="00D44CF8">
        <w:rPr>
          <w:rFonts w:eastAsia="Calibri"/>
          <w:sz w:val="22"/>
          <w:szCs w:val="22"/>
          <w:lang w:eastAsia="en-US"/>
        </w:rPr>
        <w:tab/>
        <w:t>Наличие претензионно-исковой работы с Автономной некоммерческой организацией «Агентство стратегических инициатив по продвижению новых проектов» и/или аффилированными организациям.</w:t>
      </w:r>
    </w:p>
    <w:tbl>
      <w:tblPr>
        <w:tblW w:w="9915" w:type="dxa"/>
        <w:tblInd w:w="-14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480"/>
        <w:gridCol w:w="1419"/>
        <w:gridCol w:w="4538"/>
        <w:gridCol w:w="992"/>
        <w:gridCol w:w="1486"/>
      </w:tblGrid>
      <w:tr w:rsidR="00D44CF8" w:rsidRPr="00D44CF8" w:rsidTr="00A526CF">
        <w:trPr>
          <w:trHeight w:val="357"/>
        </w:trPr>
        <w:tc>
          <w:tcPr>
            <w:tcW w:w="1480" w:type="dxa"/>
            <w:vMerge w:val="restart"/>
            <w:tcBorders>
              <w:top w:val="single" w:sz="12" w:space="0" w:color="auto"/>
              <w:left w:val="single" w:sz="12" w:space="0" w:color="auto"/>
              <w:bottom w:val="single" w:sz="12" w:space="0" w:color="auto"/>
              <w:right w:val="single" w:sz="6" w:space="0" w:color="auto"/>
            </w:tcBorders>
            <w:shd w:val="clear" w:color="auto" w:fill="D9D9D9" w:themeFill="background1" w:themeFillShade="D9"/>
            <w:tcMar>
              <w:top w:w="0" w:type="dxa"/>
              <w:left w:w="57" w:type="dxa"/>
              <w:bottom w:w="0" w:type="dxa"/>
              <w:right w:w="57" w:type="dxa"/>
            </w:tcMar>
            <w:vAlign w:val="center"/>
            <w:hideMark/>
          </w:tcPr>
          <w:p w:rsidR="00D44CF8" w:rsidRPr="00D44CF8" w:rsidRDefault="00D44CF8" w:rsidP="00D44CF8">
            <w:pPr>
              <w:jc w:val="center"/>
              <w:rPr>
                <w:b/>
                <w:caps/>
                <w:sz w:val="16"/>
                <w:szCs w:val="20"/>
              </w:rPr>
            </w:pPr>
            <w:r w:rsidRPr="00D44CF8">
              <w:rPr>
                <w:b/>
                <w:caps/>
                <w:sz w:val="16"/>
                <w:szCs w:val="20"/>
              </w:rPr>
              <w:t>Направление бизнеса</w:t>
            </w:r>
          </w:p>
        </w:tc>
        <w:tc>
          <w:tcPr>
            <w:tcW w:w="8431" w:type="dxa"/>
            <w:gridSpan w:val="4"/>
            <w:tcBorders>
              <w:top w:val="single" w:sz="12" w:space="0" w:color="auto"/>
              <w:left w:val="single" w:sz="6" w:space="0" w:color="auto"/>
              <w:bottom w:val="single" w:sz="6" w:space="0" w:color="auto"/>
              <w:right w:val="single" w:sz="12" w:space="0" w:color="auto"/>
            </w:tcBorders>
            <w:shd w:val="clear" w:color="auto" w:fill="D9D9D9" w:themeFill="background1" w:themeFillShade="D9"/>
            <w:tcMar>
              <w:top w:w="0" w:type="dxa"/>
              <w:left w:w="57" w:type="dxa"/>
              <w:bottom w:w="0" w:type="dxa"/>
              <w:right w:w="57" w:type="dxa"/>
            </w:tcMar>
            <w:vAlign w:val="center"/>
            <w:hideMark/>
          </w:tcPr>
          <w:p w:rsidR="00D44CF8" w:rsidRPr="00D44CF8" w:rsidRDefault="00D44CF8" w:rsidP="00D44CF8">
            <w:pPr>
              <w:jc w:val="center"/>
              <w:rPr>
                <w:b/>
                <w:caps/>
                <w:sz w:val="16"/>
                <w:szCs w:val="20"/>
              </w:rPr>
            </w:pPr>
            <w:r w:rsidRPr="00D44CF8">
              <w:rPr>
                <w:b/>
                <w:caps/>
                <w:sz w:val="16"/>
                <w:szCs w:val="20"/>
              </w:rPr>
              <w:t>Претензионно-исковая работа</w:t>
            </w:r>
          </w:p>
        </w:tc>
      </w:tr>
      <w:tr w:rsidR="00D44CF8" w:rsidRPr="00D44CF8" w:rsidTr="00A526CF">
        <w:tc>
          <w:tcPr>
            <w:tcW w:w="1480" w:type="dxa"/>
            <w:vMerge/>
            <w:tcBorders>
              <w:top w:val="single" w:sz="12" w:space="0" w:color="auto"/>
              <w:left w:val="single" w:sz="12" w:space="0" w:color="auto"/>
              <w:bottom w:val="single" w:sz="12" w:space="0" w:color="auto"/>
              <w:right w:val="single" w:sz="6" w:space="0" w:color="auto"/>
            </w:tcBorders>
            <w:vAlign w:val="center"/>
            <w:hideMark/>
          </w:tcPr>
          <w:p w:rsidR="00D44CF8" w:rsidRPr="00D44CF8" w:rsidRDefault="00D44CF8" w:rsidP="00D44CF8">
            <w:pPr>
              <w:rPr>
                <w:b/>
                <w:caps/>
                <w:sz w:val="16"/>
                <w:szCs w:val="20"/>
              </w:rPr>
            </w:pPr>
          </w:p>
        </w:tc>
        <w:tc>
          <w:tcPr>
            <w:tcW w:w="1418" w:type="dxa"/>
            <w:tcBorders>
              <w:top w:val="single" w:sz="6" w:space="0" w:color="auto"/>
              <w:left w:val="single" w:sz="6" w:space="0" w:color="auto"/>
              <w:bottom w:val="single" w:sz="12" w:space="0" w:color="auto"/>
              <w:right w:val="single" w:sz="6" w:space="0" w:color="auto"/>
            </w:tcBorders>
            <w:shd w:val="clear" w:color="auto" w:fill="D9D9D9" w:themeFill="background1" w:themeFillShade="D9"/>
            <w:tcMar>
              <w:top w:w="0" w:type="dxa"/>
              <w:left w:w="57" w:type="dxa"/>
              <w:bottom w:w="0" w:type="dxa"/>
              <w:right w:w="57" w:type="dxa"/>
            </w:tcMar>
            <w:vAlign w:val="center"/>
            <w:hideMark/>
          </w:tcPr>
          <w:p w:rsidR="00D44CF8" w:rsidRPr="00D44CF8" w:rsidRDefault="00D44CF8" w:rsidP="00D44CF8">
            <w:pPr>
              <w:jc w:val="center"/>
              <w:rPr>
                <w:b/>
                <w:caps/>
                <w:sz w:val="14"/>
                <w:szCs w:val="14"/>
              </w:rPr>
            </w:pPr>
            <w:r w:rsidRPr="00D44CF8">
              <w:rPr>
                <w:b/>
                <w:caps/>
                <w:sz w:val="14"/>
                <w:szCs w:val="14"/>
              </w:rPr>
              <w:t>Наименование Заказчика,</w:t>
            </w:r>
          </w:p>
          <w:p w:rsidR="00D44CF8" w:rsidRPr="00D44CF8" w:rsidRDefault="00D44CF8" w:rsidP="00D44CF8">
            <w:pPr>
              <w:jc w:val="center"/>
              <w:rPr>
                <w:b/>
                <w:caps/>
                <w:sz w:val="14"/>
                <w:szCs w:val="14"/>
              </w:rPr>
            </w:pPr>
            <w:r w:rsidRPr="00D44CF8">
              <w:rPr>
                <w:b/>
                <w:caps/>
                <w:sz w:val="14"/>
                <w:szCs w:val="14"/>
              </w:rPr>
              <w:t>№ Договора</w:t>
            </w:r>
          </w:p>
        </w:tc>
        <w:tc>
          <w:tcPr>
            <w:tcW w:w="4536" w:type="dxa"/>
            <w:tcBorders>
              <w:top w:val="single" w:sz="6" w:space="0" w:color="auto"/>
              <w:left w:val="single" w:sz="6" w:space="0" w:color="auto"/>
              <w:bottom w:val="single" w:sz="12" w:space="0" w:color="auto"/>
              <w:right w:val="single" w:sz="6" w:space="0" w:color="auto"/>
            </w:tcBorders>
            <w:shd w:val="clear" w:color="auto" w:fill="D9D9D9" w:themeFill="background1" w:themeFillShade="D9"/>
            <w:tcMar>
              <w:top w:w="0" w:type="dxa"/>
              <w:left w:w="57" w:type="dxa"/>
              <w:bottom w:w="0" w:type="dxa"/>
              <w:right w:w="57" w:type="dxa"/>
            </w:tcMar>
            <w:vAlign w:val="center"/>
            <w:hideMark/>
          </w:tcPr>
          <w:p w:rsidR="00D44CF8" w:rsidRPr="00D44CF8" w:rsidRDefault="00D44CF8" w:rsidP="00D44CF8">
            <w:pPr>
              <w:jc w:val="center"/>
              <w:rPr>
                <w:b/>
                <w:caps/>
                <w:sz w:val="14"/>
                <w:szCs w:val="14"/>
              </w:rPr>
            </w:pPr>
            <w:r w:rsidRPr="00D44CF8">
              <w:rPr>
                <w:b/>
                <w:caps/>
                <w:sz w:val="14"/>
                <w:szCs w:val="14"/>
              </w:rPr>
              <w:t>Факты претензионно-исковой работы *</w:t>
            </w:r>
          </w:p>
        </w:tc>
        <w:tc>
          <w:tcPr>
            <w:tcW w:w="992" w:type="dxa"/>
            <w:tcBorders>
              <w:top w:val="single" w:sz="6" w:space="0" w:color="auto"/>
              <w:left w:val="single" w:sz="6" w:space="0" w:color="auto"/>
              <w:bottom w:val="single" w:sz="12" w:space="0" w:color="auto"/>
              <w:right w:val="single" w:sz="6" w:space="0" w:color="auto"/>
            </w:tcBorders>
            <w:shd w:val="clear" w:color="auto" w:fill="D9D9D9" w:themeFill="background1" w:themeFillShade="D9"/>
            <w:tcMar>
              <w:top w:w="0" w:type="dxa"/>
              <w:left w:w="57" w:type="dxa"/>
              <w:bottom w:w="0" w:type="dxa"/>
              <w:right w:w="57" w:type="dxa"/>
            </w:tcMar>
            <w:vAlign w:val="center"/>
            <w:hideMark/>
          </w:tcPr>
          <w:p w:rsidR="00D44CF8" w:rsidRPr="00D44CF8" w:rsidRDefault="00D44CF8" w:rsidP="00D44CF8">
            <w:pPr>
              <w:jc w:val="center"/>
              <w:rPr>
                <w:b/>
                <w:caps/>
                <w:sz w:val="14"/>
                <w:szCs w:val="14"/>
              </w:rPr>
            </w:pPr>
            <w:r w:rsidRPr="00D44CF8">
              <w:rPr>
                <w:b/>
                <w:caps/>
                <w:sz w:val="14"/>
                <w:szCs w:val="14"/>
              </w:rPr>
              <w:t>Кол-во случаев</w:t>
            </w:r>
          </w:p>
        </w:tc>
        <w:tc>
          <w:tcPr>
            <w:tcW w:w="1485" w:type="dxa"/>
            <w:tcBorders>
              <w:top w:val="single" w:sz="6" w:space="0" w:color="auto"/>
              <w:left w:val="single" w:sz="6" w:space="0" w:color="auto"/>
              <w:bottom w:val="single" w:sz="12" w:space="0" w:color="auto"/>
              <w:right w:val="single" w:sz="12" w:space="0" w:color="auto"/>
            </w:tcBorders>
            <w:shd w:val="clear" w:color="auto" w:fill="D9D9D9" w:themeFill="background1" w:themeFillShade="D9"/>
            <w:vAlign w:val="center"/>
            <w:hideMark/>
          </w:tcPr>
          <w:p w:rsidR="00D44CF8" w:rsidRPr="00D44CF8" w:rsidRDefault="00D44CF8" w:rsidP="00D44CF8">
            <w:pPr>
              <w:jc w:val="center"/>
              <w:rPr>
                <w:b/>
                <w:caps/>
                <w:sz w:val="14"/>
                <w:szCs w:val="14"/>
              </w:rPr>
            </w:pPr>
            <w:r w:rsidRPr="00D44CF8">
              <w:rPr>
                <w:b/>
                <w:caps/>
                <w:sz w:val="14"/>
                <w:szCs w:val="14"/>
              </w:rPr>
              <w:t>Комментарии **</w:t>
            </w:r>
          </w:p>
        </w:tc>
      </w:tr>
      <w:tr w:rsidR="00D44CF8" w:rsidRPr="00D44CF8" w:rsidTr="00A526CF">
        <w:trPr>
          <w:trHeight w:val="592"/>
        </w:trPr>
        <w:tc>
          <w:tcPr>
            <w:tcW w:w="1480" w:type="dxa"/>
            <w:tcBorders>
              <w:top w:val="single" w:sz="12" w:space="0" w:color="auto"/>
              <w:left w:val="single" w:sz="12" w:space="0" w:color="auto"/>
              <w:bottom w:val="single" w:sz="6" w:space="0" w:color="auto"/>
              <w:right w:val="single" w:sz="6" w:space="0" w:color="auto"/>
            </w:tcBorders>
            <w:tcMar>
              <w:top w:w="0" w:type="dxa"/>
              <w:left w:w="57" w:type="dxa"/>
              <w:bottom w:w="0" w:type="dxa"/>
              <w:right w:w="57" w:type="dxa"/>
            </w:tcMar>
            <w:hideMark/>
          </w:tcPr>
          <w:p w:rsidR="00D44CF8" w:rsidRPr="00D44CF8" w:rsidRDefault="00D44CF8" w:rsidP="00D44CF8">
            <w:pPr>
              <w:rPr>
                <w:sz w:val="16"/>
                <w:szCs w:val="20"/>
              </w:rPr>
            </w:pPr>
            <w:r w:rsidRPr="00D44CF8">
              <w:rPr>
                <w:sz w:val="16"/>
                <w:szCs w:val="20"/>
              </w:rPr>
              <w:t>Поставка МТР</w:t>
            </w:r>
          </w:p>
        </w:tc>
        <w:tc>
          <w:tcPr>
            <w:tcW w:w="1418" w:type="dxa"/>
            <w:tcBorders>
              <w:top w:val="single" w:sz="12" w:space="0" w:color="auto"/>
              <w:left w:val="single" w:sz="6" w:space="0" w:color="auto"/>
              <w:bottom w:val="single" w:sz="6" w:space="0" w:color="auto"/>
              <w:right w:val="single" w:sz="6" w:space="0" w:color="auto"/>
            </w:tcBorders>
            <w:tcMar>
              <w:top w:w="0" w:type="dxa"/>
              <w:left w:w="57" w:type="dxa"/>
              <w:bottom w:w="0" w:type="dxa"/>
              <w:right w:w="57" w:type="dxa"/>
            </w:tcMar>
          </w:tcPr>
          <w:p w:rsidR="00D44CF8" w:rsidRPr="00D44CF8" w:rsidRDefault="00D44CF8" w:rsidP="00D44CF8">
            <w:pPr>
              <w:rPr>
                <w:sz w:val="16"/>
                <w:szCs w:val="20"/>
              </w:rPr>
            </w:pPr>
          </w:p>
        </w:tc>
        <w:tc>
          <w:tcPr>
            <w:tcW w:w="4536" w:type="dxa"/>
            <w:tcBorders>
              <w:top w:val="single" w:sz="12" w:space="0" w:color="auto"/>
              <w:left w:val="single" w:sz="6" w:space="0" w:color="auto"/>
              <w:bottom w:val="single" w:sz="6" w:space="0" w:color="auto"/>
              <w:right w:val="single" w:sz="6" w:space="0" w:color="auto"/>
            </w:tcBorders>
            <w:tcMar>
              <w:top w:w="0" w:type="dxa"/>
              <w:left w:w="57" w:type="dxa"/>
              <w:bottom w:w="0" w:type="dxa"/>
              <w:right w:w="57" w:type="dxa"/>
            </w:tcMar>
            <w:hideMark/>
          </w:tcPr>
          <w:p w:rsidR="00D44CF8" w:rsidRPr="00D44CF8" w:rsidRDefault="00D44CF8" w:rsidP="0066034E">
            <w:pPr>
              <w:numPr>
                <w:ilvl w:val="0"/>
                <w:numId w:val="21"/>
              </w:numPr>
              <w:tabs>
                <w:tab w:val="left" w:pos="230"/>
              </w:tabs>
              <w:spacing w:after="200" w:line="276" w:lineRule="auto"/>
              <w:contextualSpacing/>
              <w:rPr>
                <w:rFonts w:eastAsia="Calibri"/>
                <w:bCs/>
                <w:sz w:val="16"/>
                <w:szCs w:val="22"/>
                <w:lang w:eastAsia="en-US"/>
              </w:rPr>
            </w:pPr>
            <w:r w:rsidRPr="00D44CF8">
              <w:rPr>
                <w:rFonts w:eastAsia="Calibri"/>
                <w:sz w:val="16"/>
                <w:szCs w:val="22"/>
                <w:lang w:eastAsia="en-US"/>
              </w:rPr>
              <w:t>Срыв сроков поставки МТР (1 месяц и более)</w:t>
            </w:r>
          </w:p>
          <w:p w:rsidR="00D44CF8" w:rsidRPr="00D44CF8" w:rsidRDefault="00D44CF8" w:rsidP="0066034E">
            <w:pPr>
              <w:numPr>
                <w:ilvl w:val="0"/>
                <w:numId w:val="21"/>
              </w:numPr>
              <w:tabs>
                <w:tab w:val="left" w:pos="230"/>
              </w:tabs>
              <w:spacing w:after="200" w:line="276" w:lineRule="auto"/>
              <w:contextualSpacing/>
              <w:rPr>
                <w:rFonts w:eastAsia="Calibri"/>
                <w:bCs/>
                <w:sz w:val="16"/>
                <w:szCs w:val="22"/>
                <w:lang w:eastAsia="en-US"/>
              </w:rPr>
            </w:pPr>
            <w:r w:rsidRPr="00D44CF8">
              <w:rPr>
                <w:rFonts w:eastAsia="Calibri"/>
                <w:sz w:val="16"/>
                <w:szCs w:val="22"/>
                <w:lang w:eastAsia="en-US"/>
              </w:rPr>
              <w:t>Рекламации по качеству поставленных МТР</w:t>
            </w:r>
          </w:p>
          <w:p w:rsidR="00D44CF8" w:rsidRPr="00D44CF8" w:rsidRDefault="00D44CF8" w:rsidP="0066034E">
            <w:pPr>
              <w:numPr>
                <w:ilvl w:val="0"/>
                <w:numId w:val="21"/>
              </w:numPr>
              <w:tabs>
                <w:tab w:val="left" w:pos="230"/>
              </w:tabs>
              <w:spacing w:after="200" w:line="276" w:lineRule="auto"/>
              <w:contextualSpacing/>
              <w:rPr>
                <w:rFonts w:eastAsia="Calibri"/>
                <w:bCs/>
                <w:sz w:val="16"/>
                <w:szCs w:val="22"/>
                <w:lang w:eastAsia="en-US"/>
              </w:rPr>
            </w:pPr>
            <w:r w:rsidRPr="00D44CF8">
              <w:rPr>
                <w:rFonts w:eastAsia="Calibri"/>
                <w:sz w:val="16"/>
                <w:szCs w:val="22"/>
                <w:lang w:eastAsia="en-US"/>
              </w:rPr>
              <w:t>Наличие фактов непоставки (недопоставки) МТР</w:t>
            </w:r>
          </w:p>
        </w:tc>
        <w:tc>
          <w:tcPr>
            <w:tcW w:w="992" w:type="dxa"/>
            <w:tcBorders>
              <w:top w:val="single" w:sz="12" w:space="0" w:color="auto"/>
              <w:left w:val="single" w:sz="6" w:space="0" w:color="auto"/>
              <w:bottom w:val="single" w:sz="6" w:space="0" w:color="auto"/>
              <w:right w:val="single" w:sz="6" w:space="0" w:color="auto"/>
            </w:tcBorders>
            <w:tcMar>
              <w:top w:w="0" w:type="dxa"/>
              <w:left w:w="57" w:type="dxa"/>
              <w:bottom w:w="0" w:type="dxa"/>
              <w:right w:w="57" w:type="dxa"/>
            </w:tcMar>
          </w:tcPr>
          <w:p w:rsidR="00D44CF8" w:rsidRPr="00D44CF8" w:rsidRDefault="00D44CF8" w:rsidP="00D44CF8">
            <w:pPr>
              <w:rPr>
                <w:sz w:val="16"/>
                <w:szCs w:val="20"/>
              </w:rPr>
            </w:pPr>
          </w:p>
        </w:tc>
        <w:tc>
          <w:tcPr>
            <w:tcW w:w="1485" w:type="dxa"/>
            <w:tcBorders>
              <w:top w:val="single" w:sz="12" w:space="0" w:color="auto"/>
              <w:left w:val="single" w:sz="6" w:space="0" w:color="auto"/>
              <w:bottom w:val="single" w:sz="6" w:space="0" w:color="auto"/>
              <w:right w:val="single" w:sz="12" w:space="0" w:color="auto"/>
            </w:tcBorders>
          </w:tcPr>
          <w:p w:rsidR="00D44CF8" w:rsidRPr="00D44CF8" w:rsidRDefault="00D44CF8" w:rsidP="00D44CF8">
            <w:pPr>
              <w:rPr>
                <w:sz w:val="16"/>
                <w:szCs w:val="20"/>
              </w:rPr>
            </w:pPr>
          </w:p>
        </w:tc>
      </w:tr>
      <w:tr w:rsidR="00D44CF8" w:rsidRPr="00D44CF8" w:rsidTr="00A526CF">
        <w:tc>
          <w:tcPr>
            <w:tcW w:w="1480" w:type="dxa"/>
            <w:tcBorders>
              <w:top w:val="single" w:sz="6" w:space="0" w:color="auto"/>
              <w:left w:val="single" w:sz="12" w:space="0" w:color="auto"/>
              <w:bottom w:val="single" w:sz="6" w:space="0" w:color="auto"/>
              <w:right w:val="single" w:sz="6" w:space="0" w:color="auto"/>
            </w:tcBorders>
            <w:tcMar>
              <w:top w:w="0" w:type="dxa"/>
              <w:left w:w="57" w:type="dxa"/>
              <w:bottom w:w="0" w:type="dxa"/>
              <w:right w:w="57" w:type="dxa"/>
            </w:tcMar>
            <w:hideMark/>
          </w:tcPr>
          <w:p w:rsidR="00D44CF8" w:rsidRPr="00D44CF8" w:rsidRDefault="00D44CF8" w:rsidP="00D44CF8">
            <w:pPr>
              <w:rPr>
                <w:sz w:val="16"/>
                <w:szCs w:val="20"/>
              </w:rPr>
            </w:pPr>
            <w:r w:rsidRPr="00D44CF8">
              <w:rPr>
                <w:sz w:val="16"/>
                <w:szCs w:val="20"/>
              </w:rPr>
              <w:t>Выполнение работ</w:t>
            </w:r>
          </w:p>
        </w:tc>
        <w:tc>
          <w:tcPr>
            <w:tcW w:w="1418"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D44CF8" w:rsidRPr="00D44CF8" w:rsidRDefault="00D44CF8" w:rsidP="00D44CF8">
            <w:pPr>
              <w:rPr>
                <w:sz w:val="16"/>
                <w:szCs w:val="20"/>
              </w:rPr>
            </w:pPr>
          </w:p>
        </w:tc>
        <w:tc>
          <w:tcPr>
            <w:tcW w:w="4536"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rsidR="00D44CF8" w:rsidRPr="00D44CF8" w:rsidRDefault="00D44CF8" w:rsidP="0066034E">
            <w:pPr>
              <w:numPr>
                <w:ilvl w:val="0"/>
                <w:numId w:val="21"/>
              </w:numPr>
              <w:tabs>
                <w:tab w:val="left" w:pos="253"/>
              </w:tabs>
              <w:spacing w:after="200" w:line="276" w:lineRule="auto"/>
              <w:contextualSpacing/>
              <w:rPr>
                <w:rFonts w:eastAsia="Calibri"/>
                <w:sz w:val="16"/>
                <w:szCs w:val="22"/>
                <w:lang w:eastAsia="en-US"/>
              </w:rPr>
            </w:pPr>
            <w:r w:rsidRPr="00D44CF8">
              <w:rPr>
                <w:rFonts w:eastAsia="Calibri"/>
                <w:sz w:val="16"/>
                <w:szCs w:val="22"/>
                <w:lang w:eastAsia="en-US"/>
              </w:rPr>
              <w:t>Срыв сроков выполнения работ как по Договору в целом, так и по отдельным этапам (1 месяц и более)</w:t>
            </w:r>
          </w:p>
          <w:p w:rsidR="00D44CF8" w:rsidRPr="00D44CF8" w:rsidRDefault="00D44CF8" w:rsidP="0066034E">
            <w:pPr>
              <w:numPr>
                <w:ilvl w:val="0"/>
                <w:numId w:val="21"/>
              </w:numPr>
              <w:tabs>
                <w:tab w:val="left" w:pos="253"/>
              </w:tabs>
              <w:spacing w:after="200" w:line="276" w:lineRule="auto"/>
              <w:contextualSpacing/>
              <w:rPr>
                <w:rFonts w:eastAsia="Calibri"/>
                <w:sz w:val="16"/>
                <w:szCs w:val="22"/>
                <w:lang w:eastAsia="en-US"/>
              </w:rPr>
            </w:pPr>
            <w:r w:rsidRPr="00D44CF8">
              <w:rPr>
                <w:rFonts w:eastAsia="Calibri"/>
                <w:sz w:val="16"/>
                <w:szCs w:val="22"/>
                <w:lang w:eastAsia="en-US"/>
              </w:rPr>
              <w:t xml:space="preserve">Наличие скрытых или явных дефектов/недостатков в выполненных работах, в том числе в течение гарантийного периода </w:t>
            </w:r>
          </w:p>
          <w:p w:rsidR="00D44CF8" w:rsidRPr="00D44CF8" w:rsidRDefault="00D44CF8" w:rsidP="0066034E">
            <w:pPr>
              <w:numPr>
                <w:ilvl w:val="0"/>
                <w:numId w:val="21"/>
              </w:numPr>
              <w:tabs>
                <w:tab w:val="left" w:pos="253"/>
              </w:tabs>
              <w:spacing w:after="200" w:line="276" w:lineRule="auto"/>
              <w:contextualSpacing/>
              <w:rPr>
                <w:rFonts w:eastAsia="Calibri"/>
                <w:sz w:val="16"/>
                <w:szCs w:val="22"/>
                <w:lang w:eastAsia="en-US"/>
              </w:rPr>
            </w:pPr>
            <w:r w:rsidRPr="00D44CF8">
              <w:rPr>
                <w:rFonts w:eastAsia="Calibri"/>
                <w:sz w:val="16"/>
                <w:szCs w:val="22"/>
                <w:lang w:eastAsia="en-US"/>
              </w:rPr>
              <w:t xml:space="preserve">Наличие фактов невыполнения работ </w:t>
            </w:r>
          </w:p>
        </w:tc>
        <w:tc>
          <w:tcPr>
            <w:tcW w:w="992"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D44CF8" w:rsidRPr="00D44CF8" w:rsidRDefault="00D44CF8" w:rsidP="00D44CF8">
            <w:pPr>
              <w:rPr>
                <w:sz w:val="16"/>
                <w:szCs w:val="20"/>
              </w:rPr>
            </w:pPr>
          </w:p>
        </w:tc>
        <w:tc>
          <w:tcPr>
            <w:tcW w:w="1485" w:type="dxa"/>
            <w:tcBorders>
              <w:top w:val="single" w:sz="6" w:space="0" w:color="auto"/>
              <w:left w:val="single" w:sz="6" w:space="0" w:color="auto"/>
              <w:bottom w:val="single" w:sz="6" w:space="0" w:color="auto"/>
              <w:right w:val="single" w:sz="12" w:space="0" w:color="auto"/>
            </w:tcBorders>
          </w:tcPr>
          <w:p w:rsidR="00D44CF8" w:rsidRPr="00D44CF8" w:rsidRDefault="00D44CF8" w:rsidP="00D44CF8">
            <w:pPr>
              <w:rPr>
                <w:sz w:val="16"/>
                <w:szCs w:val="20"/>
              </w:rPr>
            </w:pPr>
          </w:p>
        </w:tc>
      </w:tr>
      <w:tr w:rsidR="00D44CF8" w:rsidRPr="00D44CF8" w:rsidTr="00A526CF">
        <w:tc>
          <w:tcPr>
            <w:tcW w:w="1480" w:type="dxa"/>
            <w:tcBorders>
              <w:top w:val="single" w:sz="6" w:space="0" w:color="auto"/>
              <w:left w:val="single" w:sz="12" w:space="0" w:color="auto"/>
              <w:bottom w:val="single" w:sz="12" w:space="0" w:color="auto"/>
              <w:right w:val="single" w:sz="6" w:space="0" w:color="auto"/>
            </w:tcBorders>
            <w:tcMar>
              <w:top w:w="0" w:type="dxa"/>
              <w:left w:w="57" w:type="dxa"/>
              <w:bottom w:w="0" w:type="dxa"/>
              <w:right w:w="57" w:type="dxa"/>
            </w:tcMar>
            <w:hideMark/>
          </w:tcPr>
          <w:p w:rsidR="00D44CF8" w:rsidRPr="00D44CF8" w:rsidRDefault="00D44CF8" w:rsidP="00D44CF8">
            <w:pPr>
              <w:rPr>
                <w:sz w:val="16"/>
                <w:szCs w:val="20"/>
              </w:rPr>
            </w:pPr>
            <w:r w:rsidRPr="00D44CF8">
              <w:rPr>
                <w:sz w:val="16"/>
                <w:szCs w:val="20"/>
              </w:rPr>
              <w:t>Оказание услуг</w:t>
            </w:r>
          </w:p>
        </w:tc>
        <w:tc>
          <w:tcPr>
            <w:tcW w:w="1418" w:type="dxa"/>
            <w:tcBorders>
              <w:top w:val="single" w:sz="6" w:space="0" w:color="auto"/>
              <w:left w:val="single" w:sz="6" w:space="0" w:color="auto"/>
              <w:bottom w:val="single" w:sz="12" w:space="0" w:color="auto"/>
              <w:right w:val="single" w:sz="6" w:space="0" w:color="auto"/>
            </w:tcBorders>
            <w:tcMar>
              <w:top w:w="0" w:type="dxa"/>
              <w:left w:w="57" w:type="dxa"/>
              <w:bottom w:w="0" w:type="dxa"/>
              <w:right w:w="57" w:type="dxa"/>
            </w:tcMar>
          </w:tcPr>
          <w:p w:rsidR="00D44CF8" w:rsidRPr="00D44CF8" w:rsidRDefault="00D44CF8" w:rsidP="00D44CF8">
            <w:pPr>
              <w:rPr>
                <w:sz w:val="16"/>
                <w:szCs w:val="20"/>
              </w:rPr>
            </w:pPr>
          </w:p>
        </w:tc>
        <w:tc>
          <w:tcPr>
            <w:tcW w:w="4536" w:type="dxa"/>
            <w:tcBorders>
              <w:top w:val="single" w:sz="6" w:space="0" w:color="auto"/>
              <w:left w:val="single" w:sz="6" w:space="0" w:color="auto"/>
              <w:bottom w:val="single" w:sz="12" w:space="0" w:color="auto"/>
              <w:right w:val="single" w:sz="6" w:space="0" w:color="auto"/>
            </w:tcBorders>
            <w:tcMar>
              <w:top w:w="0" w:type="dxa"/>
              <w:left w:w="57" w:type="dxa"/>
              <w:bottom w:w="0" w:type="dxa"/>
              <w:right w:w="57" w:type="dxa"/>
            </w:tcMar>
            <w:hideMark/>
          </w:tcPr>
          <w:p w:rsidR="00D44CF8" w:rsidRPr="00D44CF8" w:rsidRDefault="00D44CF8" w:rsidP="0066034E">
            <w:pPr>
              <w:numPr>
                <w:ilvl w:val="0"/>
                <w:numId w:val="21"/>
              </w:numPr>
              <w:tabs>
                <w:tab w:val="left" w:pos="265"/>
              </w:tabs>
              <w:spacing w:after="200" w:line="276" w:lineRule="auto"/>
              <w:contextualSpacing/>
              <w:rPr>
                <w:rFonts w:eastAsia="Calibri"/>
                <w:sz w:val="16"/>
                <w:szCs w:val="22"/>
                <w:lang w:eastAsia="en-US"/>
              </w:rPr>
            </w:pPr>
            <w:r w:rsidRPr="00D44CF8">
              <w:rPr>
                <w:rFonts w:eastAsia="Calibri"/>
                <w:sz w:val="16"/>
                <w:szCs w:val="22"/>
                <w:lang w:eastAsia="en-US"/>
              </w:rPr>
              <w:t>Срыв сроков оказания услуг как по Договору в целом, так и по отдельным этапам (1 месяц и более)</w:t>
            </w:r>
          </w:p>
          <w:p w:rsidR="00D44CF8" w:rsidRPr="00D44CF8" w:rsidRDefault="00D44CF8" w:rsidP="0066034E">
            <w:pPr>
              <w:numPr>
                <w:ilvl w:val="0"/>
                <w:numId w:val="21"/>
              </w:numPr>
              <w:tabs>
                <w:tab w:val="left" w:pos="265"/>
              </w:tabs>
              <w:spacing w:after="200" w:line="276" w:lineRule="auto"/>
              <w:contextualSpacing/>
              <w:rPr>
                <w:rFonts w:eastAsia="Calibri"/>
                <w:sz w:val="16"/>
                <w:szCs w:val="22"/>
                <w:lang w:eastAsia="en-US"/>
              </w:rPr>
            </w:pPr>
            <w:r w:rsidRPr="00D44CF8">
              <w:rPr>
                <w:rFonts w:eastAsia="Calibri"/>
                <w:sz w:val="16"/>
                <w:szCs w:val="22"/>
                <w:lang w:eastAsia="en-US"/>
              </w:rPr>
              <w:t>Наличие скрытых или явных дефектов/недостатков в оказанных услугах, в том числе в течение гарантийного периода</w:t>
            </w:r>
          </w:p>
          <w:p w:rsidR="00D44CF8" w:rsidRPr="00D44CF8" w:rsidRDefault="00D44CF8" w:rsidP="0066034E">
            <w:pPr>
              <w:numPr>
                <w:ilvl w:val="0"/>
                <w:numId w:val="21"/>
              </w:numPr>
              <w:tabs>
                <w:tab w:val="left" w:pos="265"/>
              </w:tabs>
              <w:spacing w:after="200" w:line="276" w:lineRule="auto"/>
              <w:contextualSpacing/>
              <w:rPr>
                <w:rFonts w:eastAsia="Calibri"/>
                <w:sz w:val="16"/>
                <w:szCs w:val="22"/>
                <w:lang w:eastAsia="en-US"/>
              </w:rPr>
            </w:pPr>
            <w:r w:rsidRPr="00D44CF8">
              <w:rPr>
                <w:rFonts w:eastAsia="Calibri"/>
                <w:sz w:val="16"/>
                <w:szCs w:val="22"/>
                <w:lang w:eastAsia="en-US"/>
              </w:rPr>
              <w:t>Наличие фактов неоказания услуг</w:t>
            </w:r>
          </w:p>
        </w:tc>
        <w:tc>
          <w:tcPr>
            <w:tcW w:w="992" w:type="dxa"/>
            <w:tcBorders>
              <w:top w:val="single" w:sz="6" w:space="0" w:color="auto"/>
              <w:left w:val="single" w:sz="6" w:space="0" w:color="auto"/>
              <w:bottom w:val="single" w:sz="12" w:space="0" w:color="auto"/>
              <w:right w:val="single" w:sz="6" w:space="0" w:color="auto"/>
            </w:tcBorders>
            <w:tcMar>
              <w:top w:w="0" w:type="dxa"/>
              <w:left w:w="57" w:type="dxa"/>
              <w:bottom w:w="0" w:type="dxa"/>
              <w:right w:w="57" w:type="dxa"/>
            </w:tcMar>
          </w:tcPr>
          <w:p w:rsidR="00D44CF8" w:rsidRPr="00D44CF8" w:rsidRDefault="00D44CF8" w:rsidP="00D44CF8">
            <w:pPr>
              <w:rPr>
                <w:sz w:val="16"/>
                <w:szCs w:val="20"/>
              </w:rPr>
            </w:pPr>
          </w:p>
        </w:tc>
        <w:tc>
          <w:tcPr>
            <w:tcW w:w="1485" w:type="dxa"/>
            <w:tcBorders>
              <w:top w:val="single" w:sz="6" w:space="0" w:color="auto"/>
              <w:left w:val="single" w:sz="6" w:space="0" w:color="auto"/>
              <w:bottom w:val="single" w:sz="12" w:space="0" w:color="auto"/>
              <w:right w:val="single" w:sz="12" w:space="0" w:color="auto"/>
            </w:tcBorders>
          </w:tcPr>
          <w:p w:rsidR="00D44CF8" w:rsidRPr="00D44CF8" w:rsidRDefault="00D44CF8" w:rsidP="00D44CF8">
            <w:pPr>
              <w:rPr>
                <w:sz w:val="16"/>
                <w:szCs w:val="20"/>
              </w:rPr>
            </w:pPr>
          </w:p>
        </w:tc>
      </w:tr>
    </w:tbl>
    <w:p w:rsidR="00D44CF8" w:rsidRPr="00D44CF8" w:rsidRDefault="00D44CF8" w:rsidP="00D44CF8">
      <w:pPr>
        <w:spacing w:before="120"/>
        <w:rPr>
          <w:i/>
          <w:iCs/>
          <w:color w:val="000000"/>
          <w:sz w:val="16"/>
          <w:szCs w:val="16"/>
        </w:rPr>
      </w:pPr>
      <w:r w:rsidRPr="00D44CF8">
        <w:rPr>
          <w:i/>
          <w:iCs/>
          <w:color w:val="002060"/>
          <w:sz w:val="16"/>
          <w:szCs w:val="16"/>
        </w:rPr>
        <w:t xml:space="preserve">* </w:t>
      </w:r>
      <w:r w:rsidRPr="00D44CF8">
        <w:rPr>
          <w:i/>
          <w:iCs/>
          <w:color w:val="000000"/>
          <w:sz w:val="16"/>
          <w:szCs w:val="16"/>
        </w:rPr>
        <w:t>Представляется информация о фактах претензионно-исковой деятельности за последние 12 календарных месяцев до момента проверки по каждому случаю.</w:t>
      </w:r>
    </w:p>
    <w:p w:rsidR="00D44CF8" w:rsidRPr="00D44CF8" w:rsidRDefault="00D44CF8" w:rsidP="00D44CF8">
      <w:pPr>
        <w:spacing w:after="120"/>
        <w:rPr>
          <w:color w:val="000000"/>
          <w:sz w:val="20"/>
          <w:szCs w:val="20"/>
        </w:rPr>
      </w:pPr>
      <w:r w:rsidRPr="00D44CF8">
        <w:rPr>
          <w:i/>
          <w:iCs/>
          <w:color w:val="000000"/>
          <w:sz w:val="16"/>
          <w:szCs w:val="16"/>
        </w:rPr>
        <w:t>** В поле «Комментарии» Участник может отразить свое мнение об обоснованности претензий со стороны Заказчика.</w:t>
      </w:r>
    </w:p>
    <w:p w:rsidR="00D44CF8" w:rsidRPr="00D44CF8" w:rsidRDefault="00D44CF8" w:rsidP="00D44CF8">
      <w:pPr>
        <w:spacing w:after="200" w:line="276" w:lineRule="auto"/>
        <w:jc w:val="both"/>
        <w:rPr>
          <w:i/>
          <w:sz w:val="22"/>
          <w:szCs w:val="22"/>
        </w:rPr>
      </w:pPr>
      <w:r w:rsidRPr="00D44CF8">
        <w:rPr>
          <w:sz w:val="22"/>
          <w:szCs w:val="22"/>
        </w:rPr>
        <w:t>19.</w:t>
      </w:r>
      <w:r w:rsidRPr="00D44CF8">
        <w:rPr>
          <w:sz w:val="22"/>
          <w:szCs w:val="22"/>
        </w:rPr>
        <w:tab/>
        <w:t xml:space="preserve">Уполномоченным лицом (-ами) со стороны Участника закупки для оперативного уведомления по вопросам организационного характера и взаимодействия с Автономной некоммерческой организацией «Агентство стратегических инициатив по продвижению новых проектов» является </w:t>
      </w:r>
      <w:r w:rsidRPr="00D44CF8">
        <w:rPr>
          <w:i/>
          <w:sz w:val="22"/>
          <w:szCs w:val="22"/>
        </w:rPr>
        <w:t>(указать ФИО, должность, контактные данные уполномоченного лица (лиц):</w:t>
      </w:r>
    </w:p>
    <w:tbl>
      <w:tblPr>
        <w:tblW w:w="0" w:type="auto"/>
        <w:tblInd w:w="6" w:type="dxa"/>
        <w:tblLook w:val="00A0" w:firstRow="1" w:lastRow="0" w:firstColumn="1" w:lastColumn="0" w:noHBand="0" w:noVBand="0"/>
      </w:tblPr>
      <w:tblGrid>
        <w:gridCol w:w="2435"/>
        <w:gridCol w:w="322"/>
        <w:gridCol w:w="2522"/>
        <w:gridCol w:w="235"/>
        <w:gridCol w:w="2156"/>
        <w:gridCol w:w="275"/>
        <w:gridCol w:w="1688"/>
      </w:tblGrid>
      <w:tr w:rsidR="00D44CF8" w:rsidRPr="00D44CF8" w:rsidTr="00A526CF">
        <w:tc>
          <w:tcPr>
            <w:tcW w:w="2492" w:type="dxa"/>
            <w:tcBorders>
              <w:top w:val="nil"/>
              <w:left w:val="nil"/>
              <w:bottom w:val="single" w:sz="4" w:space="0" w:color="auto"/>
              <w:right w:val="nil"/>
            </w:tcBorders>
          </w:tcPr>
          <w:p w:rsidR="00D44CF8" w:rsidRPr="00D44CF8" w:rsidRDefault="00D44CF8" w:rsidP="00D44CF8">
            <w:pPr>
              <w:ind w:right="11"/>
              <w:rPr>
                <w:bCs/>
                <w:sz w:val="16"/>
                <w:szCs w:val="16"/>
              </w:rPr>
            </w:pPr>
          </w:p>
        </w:tc>
        <w:tc>
          <w:tcPr>
            <w:tcW w:w="326" w:type="dxa"/>
          </w:tcPr>
          <w:p w:rsidR="00D44CF8" w:rsidRPr="00D44CF8" w:rsidRDefault="00D44CF8" w:rsidP="00D44CF8">
            <w:pPr>
              <w:ind w:right="11"/>
              <w:rPr>
                <w:bCs/>
                <w:sz w:val="16"/>
                <w:szCs w:val="16"/>
              </w:rPr>
            </w:pPr>
          </w:p>
        </w:tc>
        <w:tc>
          <w:tcPr>
            <w:tcW w:w="2582" w:type="dxa"/>
            <w:tcBorders>
              <w:top w:val="nil"/>
              <w:left w:val="nil"/>
              <w:bottom w:val="single" w:sz="4" w:space="0" w:color="auto"/>
              <w:right w:val="nil"/>
            </w:tcBorders>
          </w:tcPr>
          <w:p w:rsidR="00D44CF8" w:rsidRPr="00D44CF8" w:rsidRDefault="00D44CF8" w:rsidP="00D44CF8">
            <w:pPr>
              <w:ind w:right="11"/>
              <w:rPr>
                <w:bCs/>
                <w:sz w:val="16"/>
                <w:szCs w:val="16"/>
              </w:rPr>
            </w:pPr>
          </w:p>
        </w:tc>
        <w:tc>
          <w:tcPr>
            <w:tcW w:w="235" w:type="dxa"/>
          </w:tcPr>
          <w:p w:rsidR="00D44CF8" w:rsidRPr="00D44CF8" w:rsidRDefault="00D44CF8" w:rsidP="00D44CF8">
            <w:pPr>
              <w:ind w:right="11"/>
              <w:rPr>
                <w:bCs/>
                <w:sz w:val="16"/>
                <w:szCs w:val="16"/>
              </w:rPr>
            </w:pPr>
          </w:p>
        </w:tc>
        <w:tc>
          <w:tcPr>
            <w:tcW w:w="2204" w:type="dxa"/>
            <w:tcBorders>
              <w:top w:val="nil"/>
              <w:left w:val="nil"/>
              <w:bottom w:val="single" w:sz="4" w:space="0" w:color="auto"/>
              <w:right w:val="nil"/>
            </w:tcBorders>
          </w:tcPr>
          <w:p w:rsidR="00D44CF8" w:rsidRPr="00D44CF8" w:rsidRDefault="00D44CF8" w:rsidP="00D44CF8">
            <w:pPr>
              <w:ind w:right="11"/>
              <w:rPr>
                <w:bCs/>
                <w:sz w:val="16"/>
                <w:szCs w:val="16"/>
              </w:rPr>
            </w:pPr>
          </w:p>
        </w:tc>
        <w:tc>
          <w:tcPr>
            <w:tcW w:w="277" w:type="dxa"/>
          </w:tcPr>
          <w:p w:rsidR="00D44CF8" w:rsidRPr="00D44CF8" w:rsidRDefault="00D44CF8" w:rsidP="00D44CF8">
            <w:pPr>
              <w:ind w:right="11"/>
              <w:rPr>
                <w:bCs/>
                <w:sz w:val="16"/>
                <w:szCs w:val="16"/>
              </w:rPr>
            </w:pPr>
          </w:p>
        </w:tc>
        <w:tc>
          <w:tcPr>
            <w:tcW w:w="1733" w:type="dxa"/>
            <w:tcBorders>
              <w:top w:val="nil"/>
              <w:left w:val="nil"/>
              <w:bottom w:val="single" w:sz="4" w:space="0" w:color="auto"/>
              <w:right w:val="nil"/>
            </w:tcBorders>
          </w:tcPr>
          <w:p w:rsidR="00D44CF8" w:rsidRPr="00D44CF8" w:rsidRDefault="00D44CF8" w:rsidP="00D44CF8">
            <w:pPr>
              <w:ind w:right="11"/>
              <w:rPr>
                <w:bCs/>
                <w:sz w:val="16"/>
                <w:szCs w:val="16"/>
              </w:rPr>
            </w:pPr>
          </w:p>
        </w:tc>
      </w:tr>
      <w:tr w:rsidR="00D44CF8" w:rsidRPr="00D44CF8" w:rsidTr="00A526CF">
        <w:tc>
          <w:tcPr>
            <w:tcW w:w="2492" w:type="dxa"/>
            <w:tcBorders>
              <w:top w:val="single" w:sz="4" w:space="0" w:color="auto"/>
              <w:left w:val="nil"/>
              <w:bottom w:val="nil"/>
              <w:right w:val="nil"/>
            </w:tcBorders>
            <w:hideMark/>
          </w:tcPr>
          <w:p w:rsidR="00D44CF8" w:rsidRPr="00D44CF8" w:rsidRDefault="00D44CF8" w:rsidP="00D44CF8">
            <w:pPr>
              <w:spacing w:after="120"/>
              <w:ind w:right="11"/>
              <w:jc w:val="center"/>
              <w:rPr>
                <w:bCs/>
                <w:sz w:val="16"/>
                <w:szCs w:val="16"/>
              </w:rPr>
            </w:pPr>
            <w:r w:rsidRPr="00D44CF8">
              <w:rPr>
                <w:bCs/>
                <w:sz w:val="16"/>
                <w:szCs w:val="16"/>
              </w:rPr>
              <w:t>(полностью должность)</w:t>
            </w:r>
          </w:p>
        </w:tc>
        <w:tc>
          <w:tcPr>
            <w:tcW w:w="326" w:type="dxa"/>
          </w:tcPr>
          <w:p w:rsidR="00D44CF8" w:rsidRPr="00D44CF8" w:rsidRDefault="00D44CF8" w:rsidP="00D44CF8">
            <w:pPr>
              <w:ind w:right="11"/>
              <w:jc w:val="center"/>
              <w:rPr>
                <w:bCs/>
                <w:sz w:val="16"/>
                <w:szCs w:val="16"/>
              </w:rPr>
            </w:pPr>
          </w:p>
        </w:tc>
        <w:tc>
          <w:tcPr>
            <w:tcW w:w="2582" w:type="dxa"/>
            <w:tcBorders>
              <w:top w:val="single" w:sz="4" w:space="0" w:color="auto"/>
              <w:left w:val="nil"/>
              <w:bottom w:val="nil"/>
              <w:right w:val="nil"/>
            </w:tcBorders>
            <w:hideMark/>
          </w:tcPr>
          <w:p w:rsidR="00D44CF8" w:rsidRPr="00D44CF8" w:rsidRDefault="00D44CF8" w:rsidP="00D44CF8">
            <w:pPr>
              <w:ind w:right="11"/>
              <w:jc w:val="center"/>
              <w:rPr>
                <w:bCs/>
                <w:sz w:val="16"/>
                <w:szCs w:val="16"/>
              </w:rPr>
            </w:pPr>
            <w:r w:rsidRPr="00D44CF8">
              <w:rPr>
                <w:bCs/>
                <w:sz w:val="16"/>
                <w:szCs w:val="16"/>
              </w:rPr>
              <w:t>(полностью ФИО)</w:t>
            </w:r>
          </w:p>
        </w:tc>
        <w:tc>
          <w:tcPr>
            <w:tcW w:w="235" w:type="dxa"/>
          </w:tcPr>
          <w:p w:rsidR="00D44CF8" w:rsidRPr="00D44CF8" w:rsidRDefault="00D44CF8" w:rsidP="00D44CF8">
            <w:pPr>
              <w:ind w:right="11"/>
              <w:jc w:val="center"/>
              <w:rPr>
                <w:bCs/>
                <w:sz w:val="16"/>
                <w:szCs w:val="16"/>
              </w:rPr>
            </w:pPr>
          </w:p>
        </w:tc>
        <w:tc>
          <w:tcPr>
            <w:tcW w:w="2204" w:type="dxa"/>
            <w:tcBorders>
              <w:top w:val="single" w:sz="4" w:space="0" w:color="auto"/>
              <w:left w:val="nil"/>
              <w:bottom w:val="nil"/>
              <w:right w:val="nil"/>
            </w:tcBorders>
            <w:hideMark/>
          </w:tcPr>
          <w:p w:rsidR="00D44CF8" w:rsidRPr="00D44CF8" w:rsidRDefault="00D44CF8" w:rsidP="00D44CF8">
            <w:pPr>
              <w:ind w:right="11"/>
              <w:jc w:val="center"/>
              <w:rPr>
                <w:bCs/>
                <w:sz w:val="16"/>
                <w:szCs w:val="16"/>
              </w:rPr>
            </w:pPr>
            <w:r w:rsidRPr="00D44CF8">
              <w:rPr>
                <w:bCs/>
                <w:sz w:val="16"/>
                <w:szCs w:val="16"/>
              </w:rPr>
              <w:t>(телефоны с кодом города)</w:t>
            </w:r>
          </w:p>
        </w:tc>
        <w:tc>
          <w:tcPr>
            <w:tcW w:w="277" w:type="dxa"/>
          </w:tcPr>
          <w:p w:rsidR="00D44CF8" w:rsidRPr="00D44CF8" w:rsidRDefault="00D44CF8" w:rsidP="00D44CF8">
            <w:pPr>
              <w:ind w:right="11"/>
              <w:jc w:val="center"/>
              <w:rPr>
                <w:bCs/>
                <w:sz w:val="16"/>
                <w:szCs w:val="16"/>
              </w:rPr>
            </w:pPr>
          </w:p>
        </w:tc>
        <w:tc>
          <w:tcPr>
            <w:tcW w:w="1733" w:type="dxa"/>
            <w:tcBorders>
              <w:top w:val="single" w:sz="4" w:space="0" w:color="auto"/>
              <w:left w:val="nil"/>
              <w:bottom w:val="nil"/>
              <w:right w:val="nil"/>
            </w:tcBorders>
            <w:hideMark/>
          </w:tcPr>
          <w:p w:rsidR="00D44CF8" w:rsidRPr="00D44CF8" w:rsidRDefault="00D44CF8" w:rsidP="00D44CF8">
            <w:pPr>
              <w:ind w:right="11"/>
              <w:jc w:val="center"/>
              <w:rPr>
                <w:bCs/>
                <w:sz w:val="16"/>
                <w:szCs w:val="16"/>
              </w:rPr>
            </w:pPr>
            <w:r w:rsidRPr="00D44CF8">
              <w:rPr>
                <w:bCs/>
                <w:sz w:val="16"/>
                <w:szCs w:val="16"/>
              </w:rPr>
              <w:t>(</w:t>
            </w:r>
            <w:r w:rsidRPr="00D44CF8">
              <w:rPr>
                <w:bCs/>
                <w:sz w:val="16"/>
                <w:szCs w:val="16"/>
                <w:lang w:val="en-US"/>
              </w:rPr>
              <w:t>E-mail</w:t>
            </w:r>
            <w:r w:rsidRPr="00D44CF8">
              <w:rPr>
                <w:bCs/>
                <w:sz w:val="16"/>
                <w:szCs w:val="16"/>
              </w:rPr>
              <w:t>)</w:t>
            </w:r>
          </w:p>
        </w:tc>
      </w:tr>
    </w:tbl>
    <w:p w:rsidR="00D44CF8" w:rsidRPr="00D44CF8" w:rsidRDefault="00D44CF8" w:rsidP="00D44CF8">
      <w:pPr>
        <w:spacing w:line="276" w:lineRule="auto"/>
        <w:ind w:right="11"/>
        <w:contextualSpacing/>
        <w:jc w:val="both"/>
        <w:rPr>
          <w:rFonts w:eastAsia="Calibri"/>
          <w:sz w:val="22"/>
          <w:szCs w:val="22"/>
          <w:lang w:eastAsia="en-US"/>
        </w:rPr>
      </w:pPr>
      <w:r w:rsidRPr="00D44CF8">
        <w:rPr>
          <w:rFonts w:eastAsia="Calibri"/>
          <w:sz w:val="22"/>
          <w:szCs w:val="22"/>
          <w:lang w:eastAsia="en-US"/>
        </w:rPr>
        <w:t>20.</w:t>
      </w:r>
      <w:r w:rsidRPr="00D44CF8">
        <w:rPr>
          <w:rFonts w:eastAsia="Calibri"/>
          <w:sz w:val="22"/>
          <w:szCs w:val="22"/>
          <w:lang w:eastAsia="en-US"/>
        </w:rPr>
        <w:tab/>
        <w:t xml:space="preserve">Мы, </w:t>
      </w:r>
      <w:r w:rsidRPr="00D44CF8">
        <w:rPr>
          <w:rFonts w:eastAsia="Calibri"/>
          <w:iCs/>
          <w:color w:val="000000"/>
          <w:sz w:val="22"/>
          <w:szCs w:val="22"/>
          <w:lang w:eastAsia="en-US"/>
        </w:rPr>
        <w:t>(</w:t>
      </w:r>
      <w:r w:rsidRPr="00D44CF8">
        <w:rPr>
          <w:rFonts w:eastAsia="Calibri"/>
          <w:i/>
          <w:iCs/>
          <w:color w:val="000000"/>
          <w:sz w:val="22"/>
          <w:szCs w:val="22"/>
          <w:lang w:eastAsia="en-US"/>
        </w:rPr>
        <w:t>указывается наименование организации - Участника закупки)</w:t>
      </w:r>
      <w:r w:rsidRPr="00D44CF8">
        <w:rPr>
          <w:rFonts w:eastAsia="Calibri"/>
          <w:sz w:val="22"/>
          <w:szCs w:val="22"/>
          <w:lang w:eastAsia="en-US"/>
        </w:rPr>
        <w:t>:</w:t>
      </w:r>
    </w:p>
    <w:p w:rsidR="00D44CF8" w:rsidRPr="00D44CF8" w:rsidRDefault="00D44CF8" w:rsidP="0066034E">
      <w:pPr>
        <w:numPr>
          <w:ilvl w:val="0"/>
          <w:numId w:val="22"/>
        </w:numPr>
        <w:spacing w:after="120" w:line="276" w:lineRule="auto"/>
        <w:ind w:left="567" w:right="11" w:hanging="283"/>
        <w:contextualSpacing/>
        <w:jc w:val="both"/>
        <w:rPr>
          <w:rFonts w:eastAsia="Calibri"/>
          <w:sz w:val="22"/>
          <w:szCs w:val="22"/>
          <w:lang w:eastAsia="en-US"/>
        </w:rPr>
      </w:pPr>
      <w:r w:rsidRPr="00D44CF8">
        <w:rPr>
          <w:rFonts w:eastAsia="Calibri"/>
          <w:sz w:val="22"/>
          <w:szCs w:val="22"/>
          <w:lang w:eastAsia="en-US"/>
        </w:rPr>
        <w:t>гарантируем корректность и актуальность прилагаемой информации, и соответствие копий документов их оригиналам;</w:t>
      </w:r>
    </w:p>
    <w:p w:rsidR="00D44CF8" w:rsidRPr="00D44CF8" w:rsidRDefault="00D44CF8" w:rsidP="0066034E">
      <w:pPr>
        <w:numPr>
          <w:ilvl w:val="0"/>
          <w:numId w:val="22"/>
        </w:numPr>
        <w:spacing w:after="120" w:line="276" w:lineRule="auto"/>
        <w:ind w:left="567" w:right="11" w:hanging="283"/>
        <w:contextualSpacing/>
        <w:jc w:val="both"/>
        <w:rPr>
          <w:rFonts w:eastAsia="Calibri"/>
          <w:sz w:val="22"/>
          <w:szCs w:val="22"/>
          <w:lang w:eastAsia="en-US"/>
        </w:rPr>
      </w:pPr>
      <w:r w:rsidRPr="00D44CF8">
        <w:rPr>
          <w:rFonts w:eastAsia="Calibri"/>
          <w:sz w:val="22"/>
          <w:szCs w:val="22"/>
          <w:lang w:eastAsia="en-US"/>
        </w:rPr>
        <w:t>понимаем, что представление недостоверной информации повлечет за собой отказ в прохождении Аккредитации;</w:t>
      </w:r>
    </w:p>
    <w:p w:rsidR="00D44CF8" w:rsidRPr="00D44CF8" w:rsidRDefault="00D44CF8" w:rsidP="0066034E">
      <w:pPr>
        <w:numPr>
          <w:ilvl w:val="0"/>
          <w:numId w:val="22"/>
        </w:numPr>
        <w:spacing w:after="120" w:line="276" w:lineRule="auto"/>
        <w:ind w:left="567" w:right="11"/>
        <w:contextualSpacing/>
        <w:jc w:val="both"/>
        <w:rPr>
          <w:rFonts w:eastAsia="Calibri"/>
          <w:sz w:val="22"/>
          <w:szCs w:val="22"/>
          <w:lang w:eastAsia="en-US"/>
        </w:rPr>
      </w:pPr>
      <w:r w:rsidRPr="00D44CF8">
        <w:rPr>
          <w:rFonts w:eastAsia="Calibri"/>
          <w:sz w:val="22"/>
          <w:szCs w:val="22"/>
          <w:lang w:eastAsia="en-US"/>
        </w:rPr>
        <w:t>согласны на использование информации, представленной в документах на Аккредитацию, в Базе данных Участников Автономной некоммерческой организации «Агентство стратегических инициатив по продвижению новых проектов»;</w:t>
      </w:r>
    </w:p>
    <w:p w:rsidR="00D44CF8" w:rsidRPr="00D44CF8" w:rsidRDefault="00D44CF8" w:rsidP="0066034E">
      <w:pPr>
        <w:numPr>
          <w:ilvl w:val="0"/>
          <w:numId w:val="22"/>
        </w:numPr>
        <w:spacing w:after="120" w:line="276" w:lineRule="auto"/>
        <w:ind w:left="567" w:right="11" w:hanging="283"/>
        <w:contextualSpacing/>
        <w:jc w:val="both"/>
        <w:rPr>
          <w:rFonts w:eastAsia="Calibri"/>
          <w:sz w:val="22"/>
          <w:szCs w:val="22"/>
          <w:lang w:eastAsia="en-US"/>
        </w:rPr>
      </w:pPr>
      <w:r w:rsidRPr="00D44CF8">
        <w:rPr>
          <w:rFonts w:eastAsia="Calibri"/>
          <w:sz w:val="22"/>
          <w:szCs w:val="22"/>
          <w:lang w:eastAsia="en-US"/>
        </w:rPr>
        <w:t>понимаем, что привлечение нашей организации к поставке товаров/ выполнению работ/ оказанию услуг в рамках Закупочных процедур будет рассматриваться Заказчиком дополнительно, при условии представления нами подтверждающих документов, а также соответствия утвержденным критериям квалификации в рамках каждой конкретной Закупочной процедуры;</w:t>
      </w:r>
    </w:p>
    <w:p w:rsidR="00D44CF8" w:rsidRPr="00D44CF8" w:rsidRDefault="00D44CF8" w:rsidP="0066034E">
      <w:pPr>
        <w:numPr>
          <w:ilvl w:val="0"/>
          <w:numId w:val="22"/>
        </w:numPr>
        <w:spacing w:after="120" w:line="276" w:lineRule="auto"/>
        <w:ind w:left="567" w:right="11" w:hanging="283"/>
        <w:contextualSpacing/>
        <w:jc w:val="both"/>
        <w:rPr>
          <w:rFonts w:eastAsia="Calibri"/>
          <w:sz w:val="22"/>
          <w:szCs w:val="22"/>
          <w:lang w:eastAsia="en-US"/>
        </w:rPr>
      </w:pPr>
      <w:r w:rsidRPr="00D44CF8">
        <w:rPr>
          <w:rFonts w:eastAsia="Calibri"/>
          <w:sz w:val="22"/>
          <w:szCs w:val="22"/>
          <w:lang w:eastAsia="en-US"/>
        </w:rPr>
        <w:t>понимаем, что в случае успешного прохождения процедуры Аккредитации и неизменности представленной информации соответствующее письменное свидетельство Автономной некоммерческой организации «Агентство стратегических инициатив по продвижению новых проектов» действительно в течение 36 месяцев с даты его выдачи;</w:t>
      </w:r>
    </w:p>
    <w:p w:rsidR="00D44CF8" w:rsidRPr="00D44CF8" w:rsidRDefault="00D44CF8" w:rsidP="0066034E">
      <w:pPr>
        <w:numPr>
          <w:ilvl w:val="0"/>
          <w:numId w:val="22"/>
        </w:numPr>
        <w:spacing w:after="120" w:line="276" w:lineRule="auto"/>
        <w:ind w:left="567" w:right="11"/>
        <w:contextualSpacing/>
        <w:jc w:val="both"/>
        <w:rPr>
          <w:rFonts w:eastAsia="Calibri"/>
          <w:sz w:val="22"/>
          <w:szCs w:val="22"/>
          <w:lang w:eastAsia="en-US"/>
        </w:rPr>
      </w:pPr>
      <w:r w:rsidRPr="00D44CF8">
        <w:rPr>
          <w:rFonts w:eastAsia="Calibri"/>
          <w:sz w:val="22"/>
          <w:szCs w:val="22"/>
          <w:lang w:eastAsia="en-US"/>
        </w:rPr>
        <w:t>в случае заинтересованности в дальнейшем участии в Закупочных процедурах Автономной некоммерческой организации «Агентство стратегических инициатив по продвижению новых проектов»</w:t>
      </w:r>
      <w:r w:rsidRPr="00D44CF8">
        <w:rPr>
          <w:rFonts w:eastAsia="Calibri"/>
          <w:i/>
          <w:sz w:val="22"/>
          <w:szCs w:val="22"/>
          <w:lang w:eastAsia="en-US"/>
        </w:rPr>
        <w:t xml:space="preserve"> </w:t>
      </w:r>
      <w:r w:rsidRPr="00D44CF8">
        <w:rPr>
          <w:rFonts w:eastAsia="Calibri"/>
          <w:sz w:val="22"/>
          <w:szCs w:val="22"/>
          <w:lang w:eastAsia="en-US"/>
        </w:rPr>
        <w:t>извещены о необходимости заранее полный обновленный пакет документов не позднее подачи Заявки;</w:t>
      </w:r>
    </w:p>
    <w:p w:rsidR="00D44CF8" w:rsidRPr="00D44CF8" w:rsidRDefault="00D44CF8" w:rsidP="0066034E">
      <w:pPr>
        <w:numPr>
          <w:ilvl w:val="0"/>
          <w:numId w:val="22"/>
        </w:numPr>
        <w:spacing w:after="120" w:line="276" w:lineRule="auto"/>
        <w:ind w:left="567" w:right="11"/>
        <w:contextualSpacing/>
        <w:jc w:val="both"/>
        <w:rPr>
          <w:rFonts w:eastAsia="Calibri"/>
          <w:sz w:val="22"/>
          <w:szCs w:val="22"/>
          <w:lang w:eastAsia="en-US"/>
        </w:rPr>
      </w:pPr>
      <w:r w:rsidRPr="00D44CF8">
        <w:rPr>
          <w:rFonts w:eastAsia="Calibri"/>
          <w:sz w:val="22"/>
          <w:szCs w:val="22"/>
          <w:lang w:eastAsia="en-US"/>
        </w:rPr>
        <w:t>гарантируем, что субъект персональных данных был уведомлен, что оператором персональных данных будет</w:t>
      </w:r>
      <w:r w:rsidRPr="00D44CF8">
        <w:rPr>
          <w:rFonts w:eastAsia="Calibri"/>
          <w:i/>
          <w:sz w:val="22"/>
          <w:szCs w:val="22"/>
          <w:lang w:eastAsia="en-US"/>
        </w:rPr>
        <w:t xml:space="preserve"> </w:t>
      </w:r>
      <w:r w:rsidRPr="00D44CF8">
        <w:rPr>
          <w:rFonts w:eastAsia="Calibri"/>
          <w:sz w:val="22"/>
          <w:szCs w:val="22"/>
          <w:lang w:eastAsia="en-US"/>
        </w:rPr>
        <w:t>Автономная некоммерческая организация «Агентство стратегических инициатив по продвижению новых проектов</w:t>
      </w:r>
      <w:r w:rsidRPr="00D44CF8">
        <w:rPr>
          <w:rFonts w:eastAsia="Calibri"/>
          <w:i/>
          <w:sz w:val="22"/>
          <w:szCs w:val="22"/>
          <w:lang w:eastAsia="en-US"/>
        </w:rPr>
        <w:t>»</w:t>
      </w:r>
      <w:r w:rsidRPr="00D44CF8">
        <w:rPr>
          <w:rFonts w:eastAsia="Calibri"/>
          <w:sz w:val="22"/>
          <w:szCs w:val="22"/>
          <w:lang w:eastAsia="en-US"/>
        </w:rPr>
        <w:t xml:space="preserve"> и дал на это согласие.</w:t>
      </w:r>
    </w:p>
    <w:p w:rsidR="00D44CF8" w:rsidRPr="00D44CF8" w:rsidRDefault="00D44CF8" w:rsidP="00D44CF8">
      <w:pPr>
        <w:spacing w:after="120"/>
        <w:ind w:right="14"/>
        <w:contextualSpacing/>
        <w:rPr>
          <w:rFonts w:eastAsia="Calibri"/>
          <w:sz w:val="20"/>
          <w:szCs w:val="20"/>
          <w:lang w:eastAsia="en-US"/>
        </w:rPr>
      </w:pPr>
    </w:p>
    <w:tbl>
      <w:tblPr>
        <w:tblW w:w="4860" w:type="pct"/>
        <w:tblLook w:val="01E0" w:firstRow="1" w:lastRow="1" w:firstColumn="1" w:lastColumn="1" w:noHBand="0" w:noVBand="0"/>
      </w:tblPr>
      <w:tblGrid>
        <w:gridCol w:w="3485"/>
        <w:gridCol w:w="2299"/>
        <w:gridCol w:w="3585"/>
      </w:tblGrid>
      <w:tr w:rsidR="00D44CF8" w:rsidRPr="00D44CF8" w:rsidTr="00A526CF">
        <w:trPr>
          <w:trHeight w:val="1463"/>
        </w:trPr>
        <w:tc>
          <w:tcPr>
            <w:tcW w:w="1860" w:type="pct"/>
          </w:tcPr>
          <w:p w:rsidR="00D44CF8" w:rsidRPr="00D44CF8" w:rsidRDefault="00D44CF8" w:rsidP="00D44CF8">
            <w:pPr>
              <w:rPr>
                <w:sz w:val="22"/>
                <w:szCs w:val="22"/>
              </w:rPr>
            </w:pPr>
            <w:r w:rsidRPr="00D44CF8">
              <w:rPr>
                <w:sz w:val="22"/>
                <w:szCs w:val="22"/>
              </w:rPr>
              <w:lastRenderedPageBreak/>
              <w:t>Должность</w:t>
            </w:r>
          </w:p>
          <w:p w:rsidR="00D44CF8" w:rsidRPr="00D44CF8" w:rsidRDefault="00D44CF8" w:rsidP="00D44CF8">
            <w:pPr>
              <w:rPr>
                <w:sz w:val="22"/>
                <w:szCs w:val="22"/>
              </w:rPr>
            </w:pPr>
            <w:r w:rsidRPr="00D44CF8">
              <w:rPr>
                <w:sz w:val="22"/>
                <w:szCs w:val="22"/>
              </w:rPr>
              <w:t>Руководителя Участника закупки</w:t>
            </w:r>
          </w:p>
          <w:p w:rsidR="00D44CF8" w:rsidRPr="00D44CF8" w:rsidRDefault="00D44CF8" w:rsidP="00D44CF8">
            <w:pPr>
              <w:jc w:val="right"/>
              <w:rPr>
                <w:sz w:val="22"/>
                <w:szCs w:val="22"/>
              </w:rPr>
            </w:pPr>
          </w:p>
          <w:p w:rsidR="00D44CF8" w:rsidRPr="00D44CF8" w:rsidRDefault="00D44CF8" w:rsidP="00D44CF8">
            <w:pPr>
              <w:jc w:val="right"/>
              <w:rPr>
                <w:sz w:val="22"/>
                <w:szCs w:val="22"/>
              </w:rPr>
            </w:pPr>
            <w:r w:rsidRPr="00D44CF8">
              <w:rPr>
                <w:sz w:val="22"/>
                <w:szCs w:val="22"/>
              </w:rPr>
              <w:t xml:space="preserve">  МП</w:t>
            </w:r>
          </w:p>
        </w:tc>
        <w:tc>
          <w:tcPr>
            <w:tcW w:w="1227" w:type="pct"/>
            <w:hideMark/>
          </w:tcPr>
          <w:p w:rsidR="00D44CF8" w:rsidRPr="00D44CF8" w:rsidRDefault="00D44CF8" w:rsidP="00D44CF8">
            <w:pPr>
              <w:jc w:val="center"/>
              <w:rPr>
                <w:sz w:val="22"/>
                <w:szCs w:val="22"/>
              </w:rPr>
            </w:pPr>
            <w:r w:rsidRPr="00D44CF8">
              <w:rPr>
                <w:sz w:val="22"/>
                <w:szCs w:val="22"/>
              </w:rPr>
              <w:t>_____________</w:t>
            </w:r>
          </w:p>
          <w:p w:rsidR="00D44CF8" w:rsidRPr="00D44CF8" w:rsidRDefault="00D44CF8" w:rsidP="00D44CF8">
            <w:pPr>
              <w:jc w:val="center"/>
              <w:rPr>
                <w:i/>
                <w:sz w:val="22"/>
                <w:szCs w:val="22"/>
              </w:rPr>
            </w:pPr>
            <w:r w:rsidRPr="00D44CF8">
              <w:rPr>
                <w:i/>
                <w:sz w:val="22"/>
                <w:szCs w:val="22"/>
              </w:rPr>
              <w:t>(подпись)</w:t>
            </w:r>
          </w:p>
        </w:tc>
        <w:tc>
          <w:tcPr>
            <w:tcW w:w="1913" w:type="pct"/>
            <w:hideMark/>
          </w:tcPr>
          <w:p w:rsidR="00D44CF8" w:rsidRPr="00D44CF8" w:rsidRDefault="00D44CF8" w:rsidP="00D44CF8">
            <w:pPr>
              <w:jc w:val="center"/>
              <w:rPr>
                <w:sz w:val="22"/>
                <w:szCs w:val="22"/>
              </w:rPr>
            </w:pPr>
            <w:r w:rsidRPr="00D44CF8">
              <w:rPr>
                <w:sz w:val="22"/>
                <w:szCs w:val="22"/>
              </w:rPr>
              <w:t>__________________________</w:t>
            </w:r>
          </w:p>
          <w:p w:rsidR="00D44CF8" w:rsidRPr="00D44CF8" w:rsidRDefault="00D44CF8" w:rsidP="00D44CF8">
            <w:pPr>
              <w:spacing w:after="240"/>
              <w:jc w:val="center"/>
              <w:rPr>
                <w:i/>
                <w:sz w:val="22"/>
                <w:szCs w:val="22"/>
              </w:rPr>
            </w:pPr>
            <w:r w:rsidRPr="00D44CF8">
              <w:rPr>
                <w:i/>
                <w:sz w:val="22"/>
                <w:szCs w:val="22"/>
              </w:rPr>
              <w:t>(расшифровка подписи)</w:t>
            </w:r>
          </w:p>
          <w:p w:rsidR="00D44CF8" w:rsidRPr="00D44CF8" w:rsidRDefault="00D44CF8" w:rsidP="00D44CF8">
            <w:pPr>
              <w:jc w:val="center"/>
              <w:rPr>
                <w:sz w:val="22"/>
                <w:szCs w:val="22"/>
              </w:rPr>
            </w:pPr>
            <w:r w:rsidRPr="00D44CF8">
              <w:rPr>
                <w:sz w:val="22"/>
                <w:szCs w:val="22"/>
              </w:rPr>
              <w:t>«____»___________ 20__ г.</w:t>
            </w:r>
          </w:p>
        </w:tc>
      </w:tr>
    </w:tbl>
    <w:p w:rsidR="00D44CF8" w:rsidRPr="00D44CF8" w:rsidRDefault="00D44CF8" w:rsidP="00D44CF8">
      <w:pPr>
        <w:pBdr>
          <w:bottom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конец формы</w:t>
      </w:r>
    </w:p>
    <w:p w:rsidR="00D44CF8" w:rsidRPr="00D44CF8" w:rsidRDefault="00D44CF8" w:rsidP="00D44CF8">
      <w:pPr>
        <w:spacing w:before="120"/>
        <w:rPr>
          <w:sz w:val="20"/>
          <w:szCs w:val="20"/>
        </w:rPr>
      </w:pPr>
      <w:r w:rsidRPr="00D44CF8">
        <w:rPr>
          <w:b/>
          <w:sz w:val="20"/>
          <w:szCs w:val="20"/>
        </w:rPr>
        <w:t>Инструкция по заполнению</w:t>
      </w:r>
    </w:p>
    <w:p w:rsidR="00D44CF8" w:rsidRPr="00D44CF8" w:rsidRDefault="00D44CF8" w:rsidP="0066034E">
      <w:pPr>
        <w:widowControl w:val="0"/>
        <w:numPr>
          <w:ilvl w:val="3"/>
          <w:numId w:val="23"/>
        </w:numPr>
        <w:tabs>
          <w:tab w:val="left" w:pos="709"/>
          <w:tab w:val="num" w:pos="3119"/>
        </w:tabs>
        <w:spacing w:before="120" w:after="120" w:line="276" w:lineRule="auto"/>
        <w:ind w:left="284" w:hanging="284"/>
        <w:contextualSpacing/>
        <w:rPr>
          <w:rFonts w:eastAsia="Calibri"/>
          <w:sz w:val="22"/>
          <w:szCs w:val="22"/>
          <w:lang w:eastAsia="en-US"/>
        </w:rPr>
      </w:pPr>
      <w:r w:rsidRPr="00D44CF8">
        <w:rPr>
          <w:rFonts w:eastAsia="Calibri"/>
          <w:sz w:val="22"/>
          <w:szCs w:val="22"/>
          <w:lang w:eastAsia="en-US"/>
        </w:rPr>
        <w:t>Столбец «Категория Участника закупки» в п. № 13 заполняется с учетом следующего:</w:t>
      </w:r>
    </w:p>
    <w:p w:rsidR="00D44CF8" w:rsidRPr="00D44CF8" w:rsidRDefault="00D44CF8" w:rsidP="0066034E">
      <w:pPr>
        <w:widowControl w:val="0"/>
        <w:numPr>
          <w:ilvl w:val="0"/>
          <w:numId w:val="24"/>
        </w:numPr>
        <w:tabs>
          <w:tab w:val="left" w:pos="1134"/>
        </w:tabs>
        <w:spacing w:before="120" w:after="120" w:line="276" w:lineRule="auto"/>
        <w:contextualSpacing/>
        <w:jc w:val="both"/>
        <w:rPr>
          <w:rFonts w:eastAsia="Calibri"/>
          <w:sz w:val="22"/>
          <w:szCs w:val="22"/>
          <w:lang w:eastAsia="en-US"/>
        </w:rPr>
      </w:pPr>
      <w:r w:rsidRPr="00D44CF8">
        <w:rPr>
          <w:rFonts w:eastAsia="Calibri"/>
          <w:sz w:val="22"/>
          <w:szCs w:val="22"/>
          <w:lang w:eastAsia="en-US"/>
        </w:rPr>
        <w:t>«Производитель МТР» - предприятие, непосредственно изготавливающее Продукцию, товары (МТР);</w:t>
      </w:r>
    </w:p>
    <w:p w:rsidR="00D44CF8" w:rsidRPr="00D44CF8" w:rsidRDefault="00D44CF8" w:rsidP="0066034E">
      <w:pPr>
        <w:widowControl w:val="0"/>
        <w:numPr>
          <w:ilvl w:val="0"/>
          <w:numId w:val="24"/>
        </w:numPr>
        <w:tabs>
          <w:tab w:val="left" w:pos="1134"/>
        </w:tabs>
        <w:spacing w:before="120" w:after="120" w:line="276" w:lineRule="auto"/>
        <w:contextualSpacing/>
        <w:jc w:val="both"/>
        <w:rPr>
          <w:rFonts w:eastAsia="Calibri"/>
          <w:sz w:val="22"/>
          <w:szCs w:val="22"/>
          <w:lang w:eastAsia="en-US"/>
        </w:rPr>
      </w:pPr>
      <w:r w:rsidRPr="00D44CF8">
        <w:rPr>
          <w:rFonts w:eastAsia="Calibri"/>
          <w:sz w:val="22"/>
          <w:szCs w:val="22"/>
          <w:lang w:eastAsia="en-US"/>
        </w:rPr>
        <w:t>«Сбытовая организация производителя (Торговый дом)» - продавец, владеющий эксклюзивными правами на продажу товаров от имени производителя, входящий в группу компании производителя;</w:t>
      </w:r>
    </w:p>
    <w:p w:rsidR="00D44CF8" w:rsidRPr="00D44CF8" w:rsidRDefault="00D44CF8" w:rsidP="0066034E">
      <w:pPr>
        <w:widowControl w:val="0"/>
        <w:numPr>
          <w:ilvl w:val="0"/>
          <w:numId w:val="24"/>
        </w:numPr>
        <w:tabs>
          <w:tab w:val="left" w:pos="1134"/>
        </w:tabs>
        <w:spacing w:before="120" w:after="120" w:line="276" w:lineRule="auto"/>
        <w:contextualSpacing/>
        <w:jc w:val="both"/>
        <w:rPr>
          <w:rFonts w:eastAsia="Calibri"/>
          <w:sz w:val="22"/>
          <w:szCs w:val="22"/>
          <w:lang w:eastAsia="en-US"/>
        </w:rPr>
      </w:pPr>
      <w:r w:rsidRPr="00D44CF8">
        <w:rPr>
          <w:rFonts w:eastAsia="Calibri"/>
          <w:sz w:val="22"/>
          <w:szCs w:val="22"/>
          <w:lang w:eastAsia="en-US"/>
        </w:rPr>
        <w:t>«Дилер» - оптовый или розничный посредник, который ведет операции от своего имени и за свой счет на основании дилерского Договора с производителем;</w:t>
      </w:r>
    </w:p>
    <w:p w:rsidR="00D44CF8" w:rsidRPr="00D44CF8" w:rsidRDefault="00D44CF8" w:rsidP="0066034E">
      <w:pPr>
        <w:widowControl w:val="0"/>
        <w:numPr>
          <w:ilvl w:val="0"/>
          <w:numId w:val="24"/>
        </w:numPr>
        <w:tabs>
          <w:tab w:val="left" w:pos="1134"/>
        </w:tabs>
        <w:spacing w:before="120" w:after="120" w:line="276" w:lineRule="auto"/>
        <w:contextualSpacing/>
        <w:jc w:val="both"/>
        <w:rPr>
          <w:rFonts w:eastAsia="Calibri"/>
          <w:sz w:val="22"/>
          <w:szCs w:val="22"/>
          <w:lang w:eastAsia="en-US"/>
        </w:rPr>
      </w:pPr>
      <w:r w:rsidRPr="00D44CF8">
        <w:rPr>
          <w:rFonts w:eastAsia="Calibri"/>
          <w:sz w:val="22"/>
          <w:szCs w:val="22"/>
          <w:lang w:eastAsia="en-US"/>
        </w:rPr>
        <w:t>«Дистрибьютор» - оптовый или розничный посредник, ведущий операции от имени производителя и за свой счет. Как правило, производитель предоставляет дистрибьютору право торговать своей Продукцией на определенной территории и в течение определенного времени. Таким образом, дистрибьютор не является собственником Продукции. По Договору им приобретается право продажи Продукции. Дистрибьютор может действовать и от своего имени. В этом случае в рамках Договора на предоставление права продажи заключается Договор поставки. В логистической цепи дистрибьюторы обычно занимают положение между производителем и дилерами;</w:t>
      </w:r>
    </w:p>
    <w:p w:rsidR="00D44CF8" w:rsidRPr="00D44CF8" w:rsidRDefault="00D44CF8" w:rsidP="0066034E">
      <w:pPr>
        <w:widowControl w:val="0"/>
        <w:numPr>
          <w:ilvl w:val="0"/>
          <w:numId w:val="24"/>
        </w:numPr>
        <w:tabs>
          <w:tab w:val="left" w:pos="1134"/>
        </w:tabs>
        <w:spacing w:before="120" w:after="120" w:line="276" w:lineRule="auto"/>
        <w:contextualSpacing/>
        <w:jc w:val="both"/>
        <w:rPr>
          <w:rFonts w:eastAsia="Calibri"/>
          <w:sz w:val="22"/>
          <w:szCs w:val="22"/>
          <w:lang w:eastAsia="en-US"/>
        </w:rPr>
      </w:pPr>
      <w:r w:rsidRPr="00D44CF8">
        <w:rPr>
          <w:rFonts w:eastAsia="Calibri"/>
          <w:sz w:val="22"/>
          <w:szCs w:val="22"/>
          <w:lang w:eastAsia="en-US"/>
        </w:rPr>
        <w:t>«Посредник» - прочие посредники, не входящие в группу компании производителя и являющиеся независимыми от него (в том числе, агенты, брокеры и т.д.);</w:t>
      </w:r>
    </w:p>
    <w:p w:rsidR="00D44CF8" w:rsidRPr="00D44CF8" w:rsidRDefault="00D44CF8" w:rsidP="0066034E">
      <w:pPr>
        <w:widowControl w:val="0"/>
        <w:numPr>
          <w:ilvl w:val="0"/>
          <w:numId w:val="24"/>
        </w:numPr>
        <w:tabs>
          <w:tab w:val="left" w:pos="1134"/>
        </w:tabs>
        <w:spacing w:before="120" w:after="120" w:line="276" w:lineRule="auto"/>
        <w:contextualSpacing/>
        <w:jc w:val="both"/>
        <w:rPr>
          <w:rFonts w:eastAsia="Calibri"/>
          <w:sz w:val="22"/>
          <w:szCs w:val="22"/>
          <w:lang w:eastAsia="en-US"/>
        </w:rPr>
      </w:pPr>
      <w:r w:rsidRPr="00D44CF8">
        <w:rPr>
          <w:rFonts w:eastAsia="Calibri"/>
          <w:sz w:val="22"/>
          <w:szCs w:val="22"/>
          <w:lang w:eastAsia="en-US"/>
        </w:rPr>
        <w:t>«Исполнитель услуг (собственными силами)» - непосредственный исполнитель услуг без привлечения соисполнителей;</w:t>
      </w:r>
    </w:p>
    <w:p w:rsidR="00D44CF8" w:rsidRPr="00D44CF8" w:rsidRDefault="00D44CF8" w:rsidP="0066034E">
      <w:pPr>
        <w:widowControl w:val="0"/>
        <w:numPr>
          <w:ilvl w:val="0"/>
          <w:numId w:val="24"/>
        </w:numPr>
        <w:tabs>
          <w:tab w:val="left" w:pos="1134"/>
        </w:tabs>
        <w:spacing w:before="120" w:after="120" w:line="276" w:lineRule="auto"/>
        <w:contextualSpacing/>
        <w:jc w:val="both"/>
        <w:rPr>
          <w:rFonts w:eastAsia="Calibri"/>
          <w:sz w:val="22"/>
          <w:szCs w:val="22"/>
          <w:lang w:eastAsia="en-US"/>
        </w:rPr>
      </w:pPr>
      <w:r w:rsidRPr="00D44CF8">
        <w:rPr>
          <w:rFonts w:eastAsia="Calibri"/>
          <w:sz w:val="22"/>
          <w:szCs w:val="22"/>
          <w:lang w:eastAsia="en-US"/>
        </w:rPr>
        <w:t>«Исполнитель услуг (с привлечением соисполнителей)» – непосредственный исполнитель услуг с возможностью привлечения соисполнителей в часть оказываемых услуг;</w:t>
      </w:r>
    </w:p>
    <w:p w:rsidR="00D44CF8" w:rsidRPr="00D44CF8" w:rsidRDefault="00D44CF8" w:rsidP="0066034E">
      <w:pPr>
        <w:widowControl w:val="0"/>
        <w:numPr>
          <w:ilvl w:val="0"/>
          <w:numId w:val="24"/>
        </w:numPr>
        <w:tabs>
          <w:tab w:val="left" w:pos="1134"/>
        </w:tabs>
        <w:spacing w:before="120" w:after="120" w:line="276" w:lineRule="auto"/>
        <w:contextualSpacing/>
        <w:jc w:val="both"/>
        <w:rPr>
          <w:rFonts w:eastAsia="Calibri"/>
          <w:sz w:val="22"/>
          <w:szCs w:val="22"/>
          <w:lang w:eastAsia="en-US"/>
        </w:rPr>
      </w:pPr>
      <w:r w:rsidRPr="00D44CF8">
        <w:rPr>
          <w:rFonts w:eastAsia="Calibri"/>
          <w:sz w:val="22"/>
          <w:szCs w:val="22"/>
          <w:lang w:eastAsia="en-US"/>
        </w:rPr>
        <w:t>«Подрядчик (собственными силами)» - лицо, выполняющее работы по Договору в полном объеме своими силами и средствами, без права привлечения субподрядчиков;</w:t>
      </w:r>
    </w:p>
    <w:p w:rsidR="00D44CF8" w:rsidRPr="00D44CF8" w:rsidRDefault="00D44CF8" w:rsidP="0066034E">
      <w:pPr>
        <w:widowControl w:val="0"/>
        <w:numPr>
          <w:ilvl w:val="0"/>
          <w:numId w:val="24"/>
        </w:numPr>
        <w:tabs>
          <w:tab w:val="left" w:pos="1134"/>
        </w:tabs>
        <w:spacing w:before="120" w:after="120" w:line="276" w:lineRule="auto"/>
        <w:contextualSpacing/>
        <w:jc w:val="both"/>
        <w:rPr>
          <w:rFonts w:eastAsia="Calibri"/>
          <w:sz w:val="22"/>
          <w:szCs w:val="22"/>
          <w:lang w:eastAsia="en-US"/>
        </w:rPr>
      </w:pPr>
      <w:r w:rsidRPr="00D44CF8">
        <w:rPr>
          <w:rFonts w:eastAsia="Calibri"/>
          <w:sz w:val="22"/>
          <w:szCs w:val="22"/>
          <w:lang w:eastAsia="en-US"/>
        </w:rPr>
        <w:t>«Генеральный подрядчик» - лицо, выполняющее работы по Договору с привлечением субподрядных организаций;</w:t>
      </w:r>
    </w:p>
    <w:p w:rsidR="00D44CF8" w:rsidRPr="00D44CF8" w:rsidRDefault="00D44CF8" w:rsidP="0066034E">
      <w:pPr>
        <w:widowControl w:val="0"/>
        <w:numPr>
          <w:ilvl w:val="0"/>
          <w:numId w:val="24"/>
        </w:numPr>
        <w:tabs>
          <w:tab w:val="left" w:pos="1134"/>
        </w:tabs>
        <w:spacing w:before="120" w:after="120" w:line="276" w:lineRule="auto"/>
        <w:contextualSpacing/>
        <w:jc w:val="both"/>
        <w:rPr>
          <w:rFonts w:eastAsia="Calibri"/>
          <w:sz w:val="22"/>
          <w:szCs w:val="22"/>
          <w:lang w:eastAsia="en-US"/>
        </w:rPr>
      </w:pPr>
      <w:r w:rsidRPr="00D44CF8">
        <w:rPr>
          <w:rFonts w:eastAsia="Calibri"/>
          <w:sz w:val="22"/>
          <w:szCs w:val="22"/>
          <w:lang w:eastAsia="en-US"/>
        </w:rPr>
        <w:t>«Прочие участника» - иные Участники закупки, не вошедшие в другие группы.</w:t>
      </w:r>
    </w:p>
    <w:p w:rsidR="00D44CF8" w:rsidRPr="00D44CF8" w:rsidRDefault="00D44CF8" w:rsidP="00D44CF8">
      <w:pPr>
        <w:jc w:val="center"/>
        <w:rPr>
          <w:b/>
        </w:rPr>
      </w:pPr>
      <w:r w:rsidRPr="00D44CF8">
        <w:rPr>
          <w:sz w:val="20"/>
          <w:szCs w:val="20"/>
        </w:rPr>
        <w:br w:type="page"/>
      </w:r>
      <w:bookmarkStart w:id="113" w:name="_Toc398807148"/>
      <w:bookmarkStart w:id="114" w:name="_Toc393888125"/>
      <w:bookmarkStart w:id="115" w:name="_Toc393989340"/>
      <w:bookmarkStart w:id="116" w:name="_Toc392610538"/>
      <w:bookmarkStart w:id="117" w:name="_Toc392595026"/>
      <w:bookmarkStart w:id="118" w:name="_Toc392495198"/>
      <w:bookmarkStart w:id="119" w:name="_Toc392326437"/>
      <w:bookmarkStart w:id="120" w:name="_Ref391375597"/>
      <w:bookmarkStart w:id="121" w:name="_Ref391375476"/>
      <w:bookmarkStart w:id="122" w:name="_Ref391194808"/>
      <w:bookmarkStart w:id="123" w:name="_Ref391310895"/>
      <w:r w:rsidRPr="00D44CF8">
        <w:rPr>
          <w:b/>
        </w:rPr>
        <w:lastRenderedPageBreak/>
        <w:t>ФОРМА ПРЕДСТАВЛЕНИЯ ИНФОРМАЦИИ О ЦЕПОЧКЕ СОБСТВЕННИКОВ, ВКЛЮЧАЯ КОНЕЧНЫХ БЕНЕФИЦИАРОВ</w:t>
      </w:r>
      <w:bookmarkEnd w:id="113"/>
      <w:bookmarkEnd w:id="114"/>
      <w:bookmarkEnd w:id="115"/>
      <w:bookmarkEnd w:id="116"/>
      <w:bookmarkEnd w:id="117"/>
      <w:bookmarkEnd w:id="118"/>
      <w:bookmarkEnd w:id="119"/>
      <w:bookmarkEnd w:id="120"/>
      <w:bookmarkEnd w:id="121"/>
      <w:r w:rsidRPr="00D44CF8">
        <w:rPr>
          <w:b/>
          <w:bCs/>
          <w:caps/>
          <w:sz w:val="20"/>
          <w:vertAlign w:val="superscript"/>
        </w:rPr>
        <w:footnoteReference w:id="1"/>
      </w:r>
    </w:p>
    <w:p w:rsidR="00D44CF8" w:rsidRPr="00D44CF8" w:rsidRDefault="00D44CF8" w:rsidP="00D44CF8">
      <w:pPr>
        <w:jc w:val="center"/>
        <w:rPr>
          <w:vanish/>
          <w:sz w:val="20"/>
          <w:szCs w:val="20"/>
        </w:rPr>
      </w:pPr>
    </w:p>
    <w:bookmarkEnd w:id="122"/>
    <w:bookmarkEnd w:id="123"/>
    <w:p w:rsidR="00D44CF8" w:rsidRPr="00D44CF8" w:rsidRDefault="00D44CF8" w:rsidP="00D44CF8">
      <w:pPr>
        <w:pBdr>
          <w:top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начало формы</w:t>
      </w:r>
    </w:p>
    <w:p w:rsidR="00D44CF8" w:rsidRPr="00D44CF8" w:rsidRDefault="00D44CF8" w:rsidP="00D44CF8">
      <w:pPr>
        <w:rPr>
          <w:sz w:val="20"/>
          <w:szCs w:val="20"/>
        </w:rPr>
      </w:pPr>
    </w:p>
    <w:p w:rsidR="00D44CF8" w:rsidRPr="00D44CF8" w:rsidRDefault="00D44CF8" w:rsidP="00D44CF8">
      <w:pPr>
        <w:jc w:val="center"/>
        <w:rPr>
          <w:rFonts w:eastAsia="Calibri"/>
          <w:szCs w:val="22"/>
          <w:lang w:eastAsia="en-US"/>
        </w:rPr>
      </w:pPr>
      <w:r w:rsidRPr="00D44CF8">
        <w:rPr>
          <w:rFonts w:eastAsia="Calibri"/>
          <w:b/>
          <w:bCs/>
          <w:szCs w:val="22"/>
          <w:lang w:eastAsia="en-US"/>
        </w:rPr>
        <w:t>(фирменный бланк Участника закупки)</w:t>
      </w:r>
    </w:p>
    <w:p w:rsidR="00D44CF8" w:rsidRPr="00D44CF8" w:rsidRDefault="00D44CF8" w:rsidP="00D44CF8">
      <w:pPr>
        <w:tabs>
          <w:tab w:val="right" w:pos="9638"/>
        </w:tabs>
        <w:rPr>
          <w:rFonts w:eastAsia="Calibri"/>
          <w:b/>
          <w:bCs/>
          <w:szCs w:val="22"/>
          <w:lang w:eastAsia="en-US"/>
        </w:rPr>
      </w:pPr>
      <w:r w:rsidRPr="00D44CF8">
        <w:rPr>
          <w:rFonts w:eastAsia="Calibri"/>
          <w:szCs w:val="22"/>
          <w:lang w:eastAsia="en-US"/>
        </w:rPr>
        <w:t xml:space="preserve">№__________ </w:t>
      </w:r>
      <w:r w:rsidRPr="00D44CF8">
        <w:rPr>
          <w:rFonts w:eastAsia="Calibri"/>
          <w:szCs w:val="22"/>
          <w:lang w:eastAsia="en-US"/>
        </w:rPr>
        <w:tab/>
        <w:t xml:space="preserve">«__»________201___г. </w:t>
      </w:r>
    </w:p>
    <w:p w:rsidR="00D44CF8" w:rsidRPr="00D44CF8" w:rsidRDefault="00D44CF8" w:rsidP="00D44CF8">
      <w:pPr>
        <w:ind w:left="-2410" w:right="19"/>
        <w:jc w:val="center"/>
        <w:rPr>
          <w:b/>
          <w:sz w:val="20"/>
          <w:szCs w:val="20"/>
        </w:rPr>
      </w:pPr>
    </w:p>
    <w:p w:rsidR="00D44CF8" w:rsidRPr="00D44CF8" w:rsidRDefault="00D44CF8" w:rsidP="00D44CF8">
      <w:pPr>
        <w:tabs>
          <w:tab w:val="right" w:pos="9720"/>
        </w:tabs>
        <w:jc w:val="center"/>
        <w:rPr>
          <w:b/>
          <w:sz w:val="20"/>
          <w:szCs w:val="20"/>
        </w:rPr>
      </w:pPr>
      <w:r w:rsidRPr="00D44CF8">
        <w:rPr>
          <w:b/>
          <w:sz w:val="20"/>
          <w:szCs w:val="20"/>
        </w:rPr>
        <w:t>Информация о собственниках (акционерах) организации</w:t>
      </w:r>
    </w:p>
    <w:p w:rsidR="00D44CF8" w:rsidRPr="00D44CF8" w:rsidRDefault="00D44CF8" w:rsidP="00D44CF8">
      <w:pPr>
        <w:tabs>
          <w:tab w:val="right" w:pos="9720"/>
        </w:tabs>
        <w:jc w:val="center"/>
        <w:rPr>
          <w:sz w:val="20"/>
          <w:szCs w:val="20"/>
        </w:rPr>
      </w:pPr>
      <w:r w:rsidRPr="00D44CF8">
        <w:rPr>
          <w:b/>
          <w:sz w:val="20"/>
          <w:szCs w:val="20"/>
        </w:rPr>
        <w:t>Участника на поставку товаров (выполнение работ, оказание услуг) Автономной некоммерческой организации «Агентство стратегических инициатив по продвижению новых проектов»</w:t>
      </w:r>
    </w:p>
    <w:p w:rsidR="00D44CF8" w:rsidRPr="00D44CF8" w:rsidRDefault="00D44CF8" w:rsidP="00D44CF8">
      <w:pPr>
        <w:tabs>
          <w:tab w:val="right" w:pos="9720"/>
        </w:tabs>
        <w:jc w:val="center"/>
        <w:rPr>
          <w:sz w:val="20"/>
          <w:szCs w:val="20"/>
        </w:rPr>
      </w:pPr>
      <w:r w:rsidRPr="00D44CF8">
        <w:rPr>
          <w:sz w:val="20"/>
          <w:szCs w:val="20"/>
        </w:rPr>
        <w:t>(с указанием всей цепочки собственников, включая бенефициаров (в том числе конечных))</w:t>
      </w:r>
    </w:p>
    <w:p w:rsidR="00D44CF8" w:rsidRPr="00D44CF8" w:rsidRDefault="00D44CF8" w:rsidP="00D44CF8">
      <w:pPr>
        <w:tabs>
          <w:tab w:val="right" w:pos="9720"/>
        </w:tabs>
        <w:spacing w:after="120"/>
        <w:jc w:val="center"/>
        <w:rPr>
          <w:sz w:val="20"/>
          <w:szCs w:val="20"/>
        </w:rPr>
      </w:pPr>
      <w:r w:rsidRPr="00D44CF8">
        <w:rPr>
          <w:sz w:val="20"/>
          <w:szCs w:val="20"/>
        </w:rPr>
        <w:t>по состоянию на «___» ___________ 20___ г.</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72"/>
        <w:gridCol w:w="3599"/>
        <w:gridCol w:w="3158"/>
      </w:tblGrid>
      <w:tr w:rsidR="00D44CF8" w:rsidRPr="00D44CF8" w:rsidTr="00A526CF">
        <w:tc>
          <w:tcPr>
            <w:tcW w:w="1491" w:type="pct"/>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spacing w:before="134"/>
              <w:ind w:right="14"/>
              <w:jc w:val="center"/>
              <w:rPr>
                <w:caps/>
                <w:sz w:val="18"/>
                <w:szCs w:val="16"/>
              </w:rPr>
            </w:pPr>
            <w:r w:rsidRPr="00D44CF8">
              <w:rPr>
                <w:sz w:val="18"/>
                <w:szCs w:val="16"/>
              </w:rPr>
              <w:t>Наименование организации (наименование, место нахождения, ИНН)</w:t>
            </w:r>
          </w:p>
        </w:tc>
        <w:tc>
          <w:tcPr>
            <w:tcW w:w="1869" w:type="pct"/>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spacing w:before="134"/>
              <w:ind w:right="14"/>
              <w:jc w:val="center"/>
              <w:rPr>
                <w:sz w:val="18"/>
                <w:szCs w:val="16"/>
              </w:rPr>
            </w:pPr>
            <w:r w:rsidRPr="00D44CF8">
              <w:rPr>
                <w:sz w:val="18"/>
                <w:szCs w:val="16"/>
              </w:rPr>
              <w:t>Собственники (акционеры) организации, с указанием доли в % (наименование, местонахождение (страна), ИНН)</w:t>
            </w:r>
          </w:p>
        </w:tc>
        <w:tc>
          <w:tcPr>
            <w:tcW w:w="1640" w:type="pct"/>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ind w:right="14"/>
              <w:jc w:val="center"/>
              <w:rPr>
                <w:caps/>
                <w:sz w:val="18"/>
                <w:szCs w:val="16"/>
              </w:rPr>
            </w:pPr>
            <w:r w:rsidRPr="00D44CF8">
              <w:rPr>
                <w:sz w:val="18"/>
                <w:szCs w:val="16"/>
              </w:rPr>
              <w:t>Подтверждающие документы, наименование, реквизиты, паспортные данные (в т.ч. гражданство)</w:t>
            </w:r>
          </w:p>
        </w:tc>
      </w:tr>
      <w:tr w:rsidR="00D44CF8" w:rsidRPr="00D44CF8" w:rsidTr="00A526CF">
        <w:tc>
          <w:tcPr>
            <w:tcW w:w="5000" w:type="pct"/>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rsidR="00D44CF8" w:rsidRPr="00D44CF8" w:rsidRDefault="00D44CF8" w:rsidP="00D44CF8">
            <w:pPr>
              <w:ind w:right="14"/>
              <w:rPr>
                <w:sz w:val="20"/>
                <w:szCs w:val="20"/>
              </w:rPr>
            </w:pPr>
            <w:r w:rsidRPr="00D44CF8">
              <w:rPr>
                <w:sz w:val="20"/>
                <w:szCs w:val="20"/>
                <w:lang w:val="en-US"/>
              </w:rPr>
              <w:t xml:space="preserve">I. </w:t>
            </w:r>
            <w:r w:rsidR="007757A7">
              <w:rPr>
                <w:sz w:val="20"/>
                <w:szCs w:val="20"/>
              </w:rPr>
              <w:t>Организация</w:t>
            </w:r>
            <w:r w:rsidRPr="00D44CF8">
              <w:rPr>
                <w:sz w:val="20"/>
                <w:szCs w:val="20"/>
                <w:lang w:val="en-US"/>
              </w:rPr>
              <w:t>-</w:t>
            </w:r>
            <w:r w:rsidRPr="00D44CF8">
              <w:rPr>
                <w:sz w:val="20"/>
                <w:szCs w:val="20"/>
              </w:rPr>
              <w:t>Участник</w:t>
            </w:r>
          </w:p>
        </w:tc>
      </w:tr>
      <w:tr w:rsidR="00D44CF8" w:rsidRPr="00D44CF8" w:rsidTr="00A526CF">
        <w:tc>
          <w:tcPr>
            <w:tcW w:w="1491"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c>
          <w:tcPr>
            <w:tcW w:w="1869"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c>
          <w:tcPr>
            <w:tcW w:w="1640"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r>
      <w:tr w:rsidR="00D44CF8" w:rsidRPr="00D44CF8" w:rsidTr="00A526CF">
        <w:tc>
          <w:tcPr>
            <w:tcW w:w="1491"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c>
          <w:tcPr>
            <w:tcW w:w="1869"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c>
          <w:tcPr>
            <w:tcW w:w="1640"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r>
      <w:tr w:rsidR="00D44CF8" w:rsidRPr="00D44CF8" w:rsidTr="00A526CF">
        <w:tc>
          <w:tcPr>
            <w:tcW w:w="5000" w:type="pct"/>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rsidR="00D44CF8" w:rsidRPr="00D44CF8" w:rsidRDefault="00D44CF8" w:rsidP="00D44CF8">
            <w:pPr>
              <w:ind w:right="14"/>
              <w:rPr>
                <w:sz w:val="20"/>
                <w:szCs w:val="20"/>
              </w:rPr>
            </w:pPr>
            <w:r w:rsidRPr="00D44CF8">
              <w:rPr>
                <w:sz w:val="20"/>
                <w:szCs w:val="20"/>
                <w:lang w:val="en-US"/>
              </w:rPr>
              <w:t>II</w:t>
            </w:r>
            <w:r w:rsidRPr="00D44CF8">
              <w:rPr>
                <w:sz w:val="20"/>
                <w:szCs w:val="20"/>
              </w:rPr>
              <w:t xml:space="preserve">. Юридические лица, являющиеся собственниками организации-Участника </w:t>
            </w:r>
          </w:p>
        </w:tc>
      </w:tr>
      <w:tr w:rsidR="00D44CF8" w:rsidRPr="00D44CF8" w:rsidTr="00A526CF">
        <w:tc>
          <w:tcPr>
            <w:tcW w:w="1491"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c>
          <w:tcPr>
            <w:tcW w:w="1869"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c>
          <w:tcPr>
            <w:tcW w:w="1640"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r>
      <w:tr w:rsidR="00D44CF8" w:rsidRPr="00D44CF8" w:rsidTr="00A526CF">
        <w:tc>
          <w:tcPr>
            <w:tcW w:w="1491"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c>
          <w:tcPr>
            <w:tcW w:w="1869"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c>
          <w:tcPr>
            <w:tcW w:w="1640"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r>
      <w:tr w:rsidR="00D44CF8" w:rsidRPr="00D44CF8" w:rsidTr="00A526CF">
        <w:tc>
          <w:tcPr>
            <w:tcW w:w="5000" w:type="pct"/>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rsidR="00D44CF8" w:rsidRPr="00D44CF8" w:rsidRDefault="00D44CF8" w:rsidP="00D44CF8">
            <w:pPr>
              <w:ind w:right="14"/>
              <w:rPr>
                <w:sz w:val="20"/>
                <w:szCs w:val="20"/>
              </w:rPr>
            </w:pPr>
            <w:r w:rsidRPr="00D44CF8">
              <w:rPr>
                <w:sz w:val="20"/>
                <w:szCs w:val="20"/>
                <w:lang w:val="en-US"/>
              </w:rPr>
              <w:t>III</w:t>
            </w:r>
            <w:r w:rsidRPr="00D44CF8">
              <w:rPr>
                <w:sz w:val="20"/>
                <w:szCs w:val="20"/>
              </w:rPr>
              <w:t xml:space="preserve">. Юридические лица, являющиеся собственниками собственников организации-Участника </w:t>
            </w:r>
          </w:p>
        </w:tc>
      </w:tr>
      <w:tr w:rsidR="00D44CF8" w:rsidRPr="00D44CF8" w:rsidTr="00A526CF">
        <w:tc>
          <w:tcPr>
            <w:tcW w:w="1491"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c>
          <w:tcPr>
            <w:tcW w:w="1869"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c>
          <w:tcPr>
            <w:tcW w:w="1640"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r>
      <w:tr w:rsidR="00D44CF8" w:rsidRPr="00D44CF8" w:rsidTr="00A526CF">
        <w:trPr>
          <w:trHeight w:val="70"/>
        </w:trPr>
        <w:tc>
          <w:tcPr>
            <w:tcW w:w="1491"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c>
          <w:tcPr>
            <w:tcW w:w="1869"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c>
          <w:tcPr>
            <w:tcW w:w="1640"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r>
      <w:tr w:rsidR="00D44CF8" w:rsidRPr="00D44CF8" w:rsidTr="00A526CF">
        <w:tc>
          <w:tcPr>
            <w:tcW w:w="5000" w:type="pct"/>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rsidR="00D44CF8" w:rsidRPr="00D44CF8" w:rsidRDefault="00D44CF8" w:rsidP="00D44CF8">
            <w:pPr>
              <w:ind w:right="14"/>
              <w:rPr>
                <w:sz w:val="20"/>
                <w:szCs w:val="20"/>
              </w:rPr>
            </w:pPr>
            <w:r w:rsidRPr="00D44CF8">
              <w:rPr>
                <w:sz w:val="20"/>
                <w:szCs w:val="20"/>
                <w:lang w:val="en-US"/>
              </w:rPr>
              <w:t>IV</w:t>
            </w:r>
            <w:r w:rsidRPr="00D44CF8">
              <w:rPr>
                <w:sz w:val="20"/>
                <w:szCs w:val="20"/>
              </w:rPr>
              <w:t>. Юридические лица, являющиеся собственниками следующих уровней (до конечных) …</w:t>
            </w:r>
          </w:p>
        </w:tc>
      </w:tr>
      <w:tr w:rsidR="00D44CF8" w:rsidRPr="00D44CF8" w:rsidTr="00A526CF">
        <w:tc>
          <w:tcPr>
            <w:tcW w:w="1491"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c>
          <w:tcPr>
            <w:tcW w:w="1869"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c>
          <w:tcPr>
            <w:tcW w:w="1640"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r>
      <w:tr w:rsidR="00D44CF8" w:rsidRPr="00D44CF8" w:rsidTr="00A526CF">
        <w:tc>
          <w:tcPr>
            <w:tcW w:w="1491"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c>
          <w:tcPr>
            <w:tcW w:w="1869"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c>
          <w:tcPr>
            <w:tcW w:w="1640"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r>
    </w:tbl>
    <w:p w:rsidR="00D44CF8" w:rsidRPr="00D44CF8" w:rsidRDefault="00D44CF8" w:rsidP="00D44CF8">
      <w:pPr>
        <w:spacing w:line="276" w:lineRule="auto"/>
        <w:ind w:left="6" w:right="11"/>
        <w:rPr>
          <w:sz w:val="20"/>
          <w:szCs w:val="20"/>
        </w:rPr>
      </w:pPr>
    </w:p>
    <w:p w:rsidR="00D44CF8" w:rsidRPr="00D44CF8" w:rsidRDefault="00D44CF8" w:rsidP="00D44CF8">
      <w:pPr>
        <w:rPr>
          <w:i/>
          <w:sz w:val="22"/>
          <w:szCs w:val="22"/>
        </w:rPr>
      </w:pPr>
      <w:r w:rsidRPr="00D44CF8">
        <w:rPr>
          <w:i/>
          <w:sz w:val="22"/>
          <w:szCs w:val="22"/>
        </w:rPr>
        <w:t xml:space="preserve">Примечание: </w:t>
      </w:r>
    </w:p>
    <w:p w:rsidR="00D44CF8" w:rsidRPr="00D44CF8" w:rsidRDefault="00D44CF8" w:rsidP="0066034E">
      <w:pPr>
        <w:numPr>
          <w:ilvl w:val="0"/>
          <w:numId w:val="25"/>
        </w:numPr>
        <w:spacing w:after="200" w:line="276" w:lineRule="auto"/>
        <w:contextualSpacing/>
        <w:jc w:val="both"/>
        <w:rPr>
          <w:rFonts w:eastAsia="Calibri"/>
          <w:i/>
          <w:sz w:val="22"/>
          <w:szCs w:val="22"/>
          <w:lang w:eastAsia="en-US"/>
        </w:rPr>
      </w:pPr>
      <w:r w:rsidRPr="00D44CF8">
        <w:rPr>
          <w:rFonts w:eastAsia="Calibri"/>
          <w:i/>
          <w:sz w:val="22"/>
          <w:szCs w:val="22"/>
          <w:lang w:eastAsia="en-US"/>
        </w:rPr>
        <w:t xml:space="preserve">для собственников/бенефициаров/акционеров физических лиц указать ФИО, паспортные данные, гражданство и долю в %; </w:t>
      </w:r>
    </w:p>
    <w:p w:rsidR="00D44CF8" w:rsidRPr="00D44CF8" w:rsidRDefault="00D44CF8" w:rsidP="0066034E">
      <w:pPr>
        <w:numPr>
          <w:ilvl w:val="0"/>
          <w:numId w:val="25"/>
        </w:numPr>
        <w:spacing w:after="200" w:line="276" w:lineRule="auto"/>
        <w:contextualSpacing/>
        <w:jc w:val="both"/>
        <w:rPr>
          <w:rFonts w:eastAsia="Calibri"/>
          <w:i/>
          <w:sz w:val="22"/>
          <w:szCs w:val="22"/>
          <w:lang w:eastAsia="en-US"/>
        </w:rPr>
      </w:pPr>
      <w:r w:rsidRPr="00D44CF8">
        <w:rPr>
          <w:rFonts w:eastAsia="Calibri"/>
          <w:i/>
          <w:sz w:val="22"/>
          <w:szCs w:val="22"/>
          <w:lang w:eastAsia="en-US"/>
        </w:rPr>
        <w:t xml:space="preserve">для собственников/акционеров юридических лиц указать: </w:t>
      </w:r>
    </w:p>
    <w:p w:rsidR="00D44CF8" w:rsidRPr="00D44CF8" w:rsidRDefault="00D44CF8" w:rsidP="0066034E">
      <w:pPr>
        <w:numPr>
          <w:ilvl w:val="1"/>
          <w:numId w:val="26"/>
        </w:numPr>
        <w:spacing w:after="200" w:line="276" w:lineRule="auto"/>
        <w:contextualSpacing/>
        <w:jc w:val="both"/>
        <w:rPr>
          <w:rFonts w:eastAsia="Calibri"/>
          <w:i/>
          <w:sz w:val="22"/>
          <w:szCs w:val="22"/>
          <w:lang w:eastAsia="en-US"/>
        </w:rPr>
      </w:pPr>
      <w:r w:rsidRPr="00D44CF8">
        <w:rPr>
          <w:rFonts w:eastAsia="Calibri"/>
          <w:i/>
          <w:sz w:val="22"/>
          <w:szCs w:val="22"/>
          <w:lang w:eastAsia="en-US"/>
        </w:rPr>
        <w:t>наименование, форму собственности, ИНН, местонахождение (страну регистрации) и долю в % в организации–Участника закупки;</w:t>
      </w:r>
    </w:p>
    <w:p w:rsidR="00D44CF8" w:rsidRPr="00D44CF8" w:rsidRDefault="00D44CF8" w:rsidP="0066034E">
      <w:pPr>
        <w:numPr>
          <w:ilvl w:val="1"/>
          <w:numId w:val="26"/>
        </w:numPr>
        <w:spacing w:after="200" w:line="276" w:lineRule="auto"/>
        <w:contextualSpacing/>
        <w:jc w:val="both"/>
        <w:rPr>
          <w:rFonts w:eastAsia="Calibri"/>
          <w:i/>
          <w:sz w:val="22"/>
          <w:szCs w:val="22"/>
          <w:lang w:eastAsia="en-US"/>
        </w:rPr>
      </w:pPr>
      <w:r w:rsidRPr="00D44CF8">
        <w:rPr>
          <w:rFonts w:eastAsia="Calibri"/>
          <w:i/>
          <w:sz w:val="22"/>
          <w:szCs w:val="22"/>
          <w:lang w:eastAsia="en-US"/>
        </w:rPr>
        <w:t>своих собственников (до конечных);</w:t>
      </w:r>
    </w:p>
    <w:p w:rsidR="00D44CF8" w:rsidRPr="00D44CF8" w:rsidRDefault="00D44CF8" w:rsidP="0066034E">
      <w:pPr>
        <w:numPr>
          <w:ilvl w:val="0"/>
          <w:numId w:val="25"/>
        </w:numPr>
        <w:spacing w:after="200" w:line="276" w:lineRule="auto"/>
        <w:contextualSpacing/>
        <w:jc w:val="both"/>
        <w:rPr>
          <w:rFonts w:ascii="Calibri" w:eastAsia="Calibri" w:hAnsi="Calibri"/>
          <w:i/>
          <w:sz w:val="22"/>
          <w:szCs w:val="22"/>
          <w:lang w:eastAsia="en-US"/>
        </w:rPr>
      </w:pPr>
      <w:r w:rsidRPr="00D44CF8">
        <w:rPr>
          <w:rFonts w:eastAsia="Calibri"/>
          <w:i/>
          <w:sz w:val="22"/>
          <w:szCs w:val="22"/>
          <w:lang w:eastAsia="en-US"/>
        </w:rPr>
        <w:t>в случае если акции Поставщика (собственника или бенефициара) находятся в свободной продаже на бирже, представляется информация о держателе Реестра акционеров и/или ссылка на соответствующий адрес в информационно-коммуникационной сети Интернет (на Интернет-ресурс), где можно получить информацию, при этом необходимо указывать информацию о владельце блокирующего пакета акций.</w:t>
      </w:r>
    </w:p>
    <w:p w:rsidR="00D44CF8" w:rsidRPr="00D44CF8" w:rsidRDefault="00D44CF8" w:rsidP="00D44CF8">
      <w:pPr>
        <w:rPr>
          <w:color w:val="000000"/>
          <w:spacing w:val="-2"/>
          <w:sz w:val="20"/>
          <w:szCs w:val="20"/>
        </w:rPr>
      </w:pPr>
    </w:p>
    <w:p w:rsidR="00D44CF8" w:rsidRPr="00D44CF8" w:rsidRDefault="00D44CF8" w:rsidP="00D44CF8">
      <w:pPr>
        <w:rPr>
          <w:color w:val="000000"/>
          <w:spacing w:val="-2"/>
          <w:sz w:val="20"/>
          <w:szCs w:val="20"/>
        </w:rPr>
      </w:pPr>
      <w:r w:rsidRPr="00D44CF8">
        <w:rPr>
          <w:color w:val="000000"/>
          <w:spacing w:val="-2"/>
          <w:sz w:val="20"/>
          <w:szCs w:val="20"/>
        </w:rPr>
        <w:t>Должность (подпись) Ф. И. О. ____________________________________</w:t>
      </w:r>
    </w:p>
    <w:p w:rsidR="00D44CF8" w:rsidRPr="00D44CF8" w:rsidRDefault="00D44CF8" w:rsidP="00D44CF8">
      <w:pPr>
        <w:spacing w:before="240"/>
        <w:rPr>
          <w:color w:val="000000"/>
          <w:spacing w:val="-2"/>
          <w:sz w:val="20"/>
          <w:szCs w:val="20"/>
        </w:rPr>
      </w:pPr>
      <w:r w:rsidRPr="00D44CF8">
        <w:rPr>
          <w:color w:val="000000"/>
          <w:spacing w:val="-2"/>
          <w:sz w:val="20"/>
          <w:szCs w:val="20"/>
        </w:rPr>
        <w:t>Исп. ФИО</w:t>
      </w:r>
    </w:p>
    <w:p w:rsidR="00D44CF8" w:rsidRPr="00D44CF8" w:rsidRDefault="00D44CF8" w:rsidP="00D44CF8">
      <w:pPr>
        <w:rPr>
          <w:sz w:val="20"/>
          <w:szCs w:val="20"/>
        </w:rPr>
      </w:pPr>
      <w:r w:rsidRPr="00D44CF8">
        <w:rPr>
          <w:color w:val="000000"/>
          <w:spacing w:val="-2"/>
          <w:sz w:val="20"/>
          <w:szCs w:val="20"/>
        </w:rPr>
        <w:t>Тел.</w:t>
      </w:r>
    </w:p>
    <w:p w:rsidR="00D44CF8" w:rsidRPr="00D44CF8" w:rsidRDefault="00D44CF8" w:rsidP="00D44CF8">
      <w:pPr>
        <w:pBdr>
          <w:bottom w:val="single" w:sz="4" w:space="1" w:color="auto"/>
        </w:pBdr>
        <w:shd w:val="clear" w:color="auto" w:fill="E0E0E0"/>
        <w:spacing w:before="120"/>
        <w:ind w:right="21"/>
        <w:jc w:val="center"/>
        <w:rPr>
          <w:b/>
          <w:bCs/>
          <w:color w:val="000000"/>
          <w:spacing w:val="36"/>
          <w:sz w:val="20"/>
          <w:szCs w:val="22"/>
        </w:rPr>
      </w:pPr>
      <w:bookmarkStart w:id="124" w:name="_Toc393888126"/>
      <w:bookmarkStart w:id="125" w:name="_Toc393989341"/>
      <w:bookmarkStart w:id="126" w:name="_Toc392610539"/>
      <w:bookmarkStart w:id="127" w:name="_Toc392595027"/>
      <w:bookmarkStart w:id="128" w:name="_Toc392495199"/>
      <w:bookmarkStart w:id="129" w:name="_Toc392326438"/>
      <w:bookmarkStart w:id="130" w:name="_Ref392931988"/>
      <w:r w:rsidRPr="00D44CF8">
        <w:rPr>
          <w:b/>
          <w:bCs/>
          <w:color w:val="000000"/>
          <w:spacing w:val="36"/>
          <w:sz w:val="20"/>
          <w:szCs w:val="22"/>
        </w:rPr>
        <w:t>конец формы</w:t>
      </w:r>
      <w:bookmarkEnd w:id="124"/>
      <w:bookmarkEnd w:id="125"/>
      <w:bookmarkEnd w:id="126"/>
      <w:bookmarkEnd w:id="127"/>
      <w:bookmarkEnd w:id="128"/>
      <w:bookmarkEnd w:id="129"/>
      <w:bookmarkEnd w:id="130"/>
    </w:p>
    <w:p w:rsidR="00D44CF8" w:rsidRPr="00D44CF8" w:rsidRDefault="00D44CF8" w:rsidP="00D44CF8">
      <w:pPr>
        <w:rPr>
          <w:vanish/>
          <w:sz w:val="20"/>
          <w:szCs w:val="20"/>
        </w:rPr>
        <w:sectPr w:rsidR="00D44CF8" w:rsidRPr="00D44CF8">
          <w:pgSz w:w="11907" w:h="16840"/>
          <w:pgMar w:top="510" w:right="1021" w:bottom="567" w:left="1247" w:header="737" w:footer="680" w:gutter="0"/>
          <w:cols w:space="720"/>
        </w:sectPr>
      </w:pPr>
    </w:p>
    <w:p w:rsidR="00D44CF8" w:rsidRPr="00D44CF8" w:rsidRDefault="00D44CF8" w:rsidP="00D44CF8">
      <w:pPr>
        <w:rPr>
          <w:vanish/>
          <w:sz w:val="20"/>
          <w:szCs w:val="20"/>
        </w:rPr>
      </w:pPr>
    </w:p>
    <w:p w:rsidR="00D44CF8" w:rsidRPr="00D44CF8" w:rsidRDefault="00D44CF8" w:rsidP="00D44CF8">
      <w:pPr>
        <w:rPr>
          <w:vanish/>
          <w:sz w:val="20"/>
          <w:szCs w:val="20"/>
        </w:rPr>
      </w:pPr>
    </w:p>
    <w:p w:rsidR="00D44CF8" w:rsidRPr="00D44CF8" w:rsidRDefault="00D44CF8" w:rsidP="00D44CF8">
      <w:pPr>
        <w:rPr>
          <w:vanish/>
          <w:sz w:val="20"/>
          <w:szCs w:val="20"/>
        </w:rPr>
      </w:pPr>
    </w:p>
    <w:p w:rsidR="00D44CF8" w:rsidRPr="00D44CF8" w:rsidRDefault="00D44CF8" w:rsidP="00D44CF8">
      <w:pPr>
        <w:rPr>
          <w:vanish/>
          <w:sz w:val="20"/>
          <w:szCs w:val="20"/>
        </w:rPr>
      </w:pPr>
    </w:p>
    <w:p w:rsidR="00D44CF8" w:rsidRPr="00D44CF8" w:rsidRDefault="00D44CF8" w:rsidP="00D44CF8">
      <w:pPr>
        <w:rPr>
          <w:vanish/>
          <w:sz w:val="20"/>
          <w:szCs w:val="20"/>
        </w:rPr>
      </w:pPr>
    </w:p>
    <w:p w:rsidR="00D44CF8" w:rsidRPr="00D44CF8" w:rsidRDefault="00D44CF8" w:rsidP="00D44CF8">
      <w:pPr>
        <w:rPr>
          <w:vanish/>
          <w:sz w:val="20"/>
          <w:szCs w:val="20"/>
        </w:rPr>
      </w:pPr>
      <w:r w:rsidRPr="00D44CF8">
        <w:rPr>
          <w:vanish/>
          <w:sz w:val="20"/>
          <w:szCs w:val="20"/>
        </w:rPr>
        <w:br w:type="page"/>
      </w:r>
    </w:p>
    <w:p w:rsidR="00D44CF8" w:rsidRPr="00D44CF8" w:rsidRDefault="00D44CF8" w:rsidP="00D44CF8">
      <w:pPr>
        <w:pBdr>
          <w:top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начало формы</w:t>
      </w:r>
    </w:p>
    <w:p w:rsidR="00D44CF8" w:rsidRPr="00D44CF8" w:rsidRDefault="00D44CF8" w:rsidP="00D44CF8">
      <w:pPr>
        <w:keepNext/>
        <w:tabs>
          <w:tab w:val="left" w:pos="1134"/>
        </w:tabs>
        <w:suppressAutoHyphens/>
        <w:kinsoku w:val="0"/>
        <w:overflowPunct w:val="0"/>
        <w:autoSpaceDE w:val="0"/>
        <w:autoSpaceDN w:val="0"/>
        <w:spacing w:before="360" w:after="120"/>
        <w:jc w:val="center"/>
        <w:rPr>
          <w:b/>
          <w:caps/>
          <w:sz w:val="22"/>
          <w:szCs w:val="28"/>
        </w:rPr>
      </w:pPr>
      <w:bookmarkStart w:id="131" w:name="персданные"/>
      <w:r w:rsidRPr="00D44CF8">
        <w:rPr>
          <w:b/>
          <w:caps/>
          <w:sz w:val="22"/>
          <w:szCs w:val="28"/>
        </w:rPr>
        <w:t>Подтверждение согласия физического лица на обработку персональных данных</w:t>
      </w:r>
    </w:p>
    <w:bookmarkEnd w:id="131"/>
    <w:p w:rsidR="00D44CF8" w:rsidRPr="00D44CF8" w:rsidRDefault="00D44CF8" w:rsidP="00D44CF8">
      <w:pPr>
        <w:rPr>
          <w:sz w:val="20"/>
          <w:szCs w:val="20"/>
        </w:rPr>
      </w:pPr>
      <w:r w:rsidRPr="00D44CF8">
        <w:rPr>
          <w:sz w:val="20"/>
          <w:szCs w:val="20"/>
        </w:rPr>
        <w:t>Настоящим _______________________________________________________________________,</w:t>
      </w:r>
    </w:p>
    <w:p w:rsidR="00D44CF8" w:rsidRPr="00D44CF8" w:rsidRDefault="00D44CF8" w:rsidP="00D44CF8">
      <w:pPr>
        <w:spacing w:after="120"/>
        <w:rPr>
          <w:i/>
          <w:sz w:val="18"/>
          <w:szCs w:val="20"/>
          <w:vertAlign w:val="superscript"/>
        </w:rPr>
      </w:pPr>
      <w:r w:rsidRPr="00D44CF8">
        <w:rPr>
          <w:i/>
          <w:sz w:val="18"/>
          <w:szCs w:val="20"/>
          <w:vertAlign w:val="superscript"/>
        </w:rPr>
        <w:tab/>
      </w:r>
      <w:r w:rsidRPr="00D44CF8">
        <w:rPr>
          <w:i/>
          <w:sz w:val="18"/>
          <w:szCs w:val="20"/>
          <w:vertAlign w:val="superscript"/>
        </w:rPr>
        <w:tab/>
      </w:r>
      <w:r w:rsidRPr="00D44CF8">
        <w:rPr>
          <w:i/>
          <w:sz w:val="18"/>
          <w:szCs w:val="20"/>
          <w:vertAlign w:val="superscript"/>
        </w:rPr>
        <w:tab/>
      </w:r>
      <w:r w:rsidRPr="00D44CF8">
        <w:rPr>
          <w:i/>
          <w:sz w:val="18"/>
          <w:szCs w:val="20"/>
          <w:vertAlign w:val="superscript"/>
        </w:rPr>
        <w:tab/>
      </w:r>
      <w:r w:rsidRPr="00D44CF8">
        <w:rPr>
          <w:i/>
          <w:sz w:val="18"/>
          <w:szCs w:val="20"/>
          <w:vertAlign w:val="superscript"/>
        </w:rPr>
        <w:tab/>
        <w:t>(фамилия, имя, отчество Поставщика)</w:t>
      </w:r>
    </w:p>
    <w:p w:rsidR="00D44CF8" w:rsidRPr="00D44CF8" w:rsidRDefault="00D44CF8" w:rsidP="00D44CF8">
      <w:pPr>
        <w:rPr>
          <w:sz w:val="20"/>
          <w:szCs w:val="20"/>
        </w:rPr>
      </w:pPr>
      <w:r w:rsidRPr="00D44CF8">
        <w:rPr>
          <w:sz w:val="20"/>
          <w:szCs w:val="20"/>
        </w:rPr>
        <w:t>Основной документ, удостоверяющий личность _______________________________________,</w:t>
      </w:r>
      <w:r w:rsidRPr="00D44CF8">
        <w:rPr>
          <w:sz w:val="20"/>
          <w:szCs w:val="20"/>
          <w:vertAlign w:val="superscript"/>
        </w:rPr>
        <w:tab/>
      </w:r>
      <w:r w:rsidRPr="00D44CF8">
        <w:rPr>
          <w:sz w:val="20"/>
          <w:szCs w:val="20"/>
          <w:vertAlign w:val="superscript"/>
        </w:rPr>
        <w:tab/>
      </w:r>
      <w:r w:rsidRPr="00D44CF8">
        <w:rPr>
          <w:sz w:val="20"/>
          <w:szCs w:val="20"/>
          <w:vertAlign w:val="superscript"/>
        </w:rPr>
        <w:tab/>
      </w:r>
      <w:r w:rsidRPr="00D44CF8">
        <w:rPr>
          <w:sz w:val="20"/>
          <w:szCs w:val="20"/>
          <w:vertAlign w:val="superscript"/>
        </w:rPr>
        <w:tab/>
      </w:r>
      <w:r w:rsidRPr="00D44CF8">
        <w:rPr>
          <w:sz w:val="20"/>
          <w:szCs w:val="20"/>
          <w:vertAlign w:val="superscript"/>
        </w:rPr>
        <w:tab/>
      </w:r>
      <w:r w:rsidRPr="00D44CF8">
        <w:rPr>
          <w:sz w:val="20"/>
          <w:szCs w:val="20"/>
          <w:vertAlign w:val="superscript"/>
        </w:rPr>
        <w:tab/>
      </w:r>
      <w:r w:rsidRPr="00D44CF8">
        <w:rPr>
          <w:sz w:val="20"/>
          <w:szCs w:val="20"/>
          <w:vertAlign w:val="superscript"/>
        </w:rPr>
        <w:tab/>
      </w:r>
      <w:r w:rsidRPr="00D44CF8">
        <w:rPr>
          <w:sz w:val="20"/>
          <w:szCs w:val="20"/>
          <w:vertAlign w:val="superscript"/>
        </w:rPr>
        <w:tab/>
      </w:r>
      <w:r w:rsidRPr="00D44CF8">
        <w:rPr>
          <w:sz w:val="20"/>
          <w:szCs w:val="20"/>
          <w:vertAlign w:val="superscript"/>
        </w:rPr>
        <w:tab/>
      </w:r>
      <w:r w:rsidRPr="00D44CF8">
        <w:rPr>
          <w:i/>
          <w:sz w:val="18"/>
          <w:szCs w:val="20"/>
          <w:vertAlign w:val="superscript"/>
        </w:rPr>
        <w:t>(серия, номер, кем и когда выдан)</w:t>
      </w:r>
    </w:p>
    <w:p w:rsidR="00D44CF8" w:rsidRPr="00D44CF8" w:rsidRDefault="00D44CF8" w:rsidP="00D44CF8">
      <w:pPr>
        <w:spacing w:after="120"/>
        <w:rPr>
          <w:sz w:val="20"/>
          <w:szCs w:val="20"/>
        </w:rPr>
      </w:pPr>
      <w:r w:rsidRPr="00D44CF8">
        <w:rPr>
          <w:sz w:val="20"/>
          <w:szCs w:val="20"/>
        </w:rPr>
        <w:t>Адрес регистрации: _______________________________________________________________,</w:t>
      </w:r>
    </w:p>
    <w:p w:rsidR="00D44CF8" w:rsidRPr="00D44CF8" w:rsidRDefault="00D44CF8" w:rsidP="00D44CF8">
      <w:pPr>
        <w:spacing w:after="120"/>
        <w:rPr>
          <w:sz w:val="20"/>
          <w:szCs w:val="20"/>
        </w:rPr>
      </w:pPr>
      <w:r w:rsidRPr="00D44CF8">
        <w:rPr>
          <w:sz w:val="20"/>
          <w:szCs w:val="20"/>
        </w:rPr>
        <w:t>Дата рождения: ___________________________________________________________________,</w:t>
      </w:r>
    </w:p>
    <w:p w:rsidR="00D44CF8" w:rsidRPr="00D44CF8" w:rsidRDefault="00D44CF8" w:rsidP="00D44CF8">
      <w:pPr>
        <w:spacing w:after="120"/>
        <w:rPr>
          <w:sz w:val="20"/>
          <w:szCs w:val="20"/>
        </w:rPr>
      </w:pPr>
      <w:r w:rsidRPr="00D44CF8">
        <w:rPr>
          <w:sz w:val="20"/>
          <w:szCs w:val="20"/>
        </w:rPr>
        <w:t>ИНН ____________________________________________________________________________</w:t>
      </w:r>
    </w:p>
    <w:p w:rsidR="00D44CF8" w:rsidRPr="00D44CF8" w:rsidRDefault="00D44CF8" w:rsidP="00D44CF8">
      <w:pPr>
        <w:spacing w:after="60"/>
        <w:jc w:val="both"/>
        <w:rPr>
          <w:sz w:val="20"/>
          <w:szCs w:val="20"/>
        </w:rPr>
      </w:pPr>
      <w:r w:rsidRPr="00D44CF8">
        <w:rPr>
          <w:sz w:val="20"/>
          <w:szCs w:val="20"/>
        </w:rPr>
        <w:t>в соответствии с Федеральным законом от 27.07.2006 г. №152-ФЗ «О персональных данных» (далее – Закон 152-ФЗ), подтверждает свое согласие на передачу и обработку персональных данных в целях прохождения процедур, необходимых для проведения проверки Участника закупки / участия в Закупочных процедурах, включения в предусмотренные Положением о закупочной деятельности Автономной некоммерческой организации «Агентство стратегических инициатив по продвижению новых проектов» отчеты.</w:t>
      </w:r>
    </w:p>
    <w:p w:rsidR="00D44CF8" w:rsidRPr="00D44CF8" w:rsidRDefault="00D44CF8" w:rsidP="00D44CF8">
      <w:pPr>
        <w:spacing w:after="60"/>
        <w:jc w:val="both"/>
        <w:rPr>
          <w:sz w:val="20"/>
          <w:szCs w:val="20"/>
        </w:rPr>
      </w:pPr>
      <w:r w:rsidRPr="00D44CF8">
        <w:rPr>
          <w:sz w:val="20"/>
          <w:szCs w:val="20"/>
        </w:rPr>
        <w:t>Организация, получающая настоящее согласие, Автономная некоммерческая организация «Агентство стратегических инициатив по продвижению новых проектов», зарегистрирована по адресу: 121099, г. Москва, ул. Новый Арбат, д.36.</w:t>
      </w:r>
    </w:p>
    <w:p w:rsidR="00D44CF8" w:rsidRPr="00D44CF8" w:rsidRDefault="00D44CF8" w:rsidP="00D44CF8">
      <w:pPr>
        <w:spacing w:after="60"/>
        <w:jc w:val="both"/>
        <w:rPr>
          <w:sz w:val="20"/>
          <w:szCs w:val="20"/>
        </w:rPr>
      </w:pPr>
      <w:r w:rsidRPr="00D44CF8">
        <w:rPr>
          <w:sz w:val="20"/>
          <w:szCs w:val="20"/>
        </w:rPr>
        <w:t>Настоящее согласие дано в отношении всех сведений, указанных в передаваемых мною в адрес Автономной некоммерческой организации «Агентство стратегических инициатив по продвижению новых проектов» документах, в том числе (если применимо):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упомянутые в любом заполняемом в вышеуказанных целях документе.</w:t>
      </w:r>
    </w:p>
    <w:p w:rsidR="00D44CF8" w:rsidRPr="00D44CF8" w:rsidRDefault="00D44CF8" w:rsidP="00D44CF8">
      <w:pPr>
        <w:spacing w:after="60"/>
        <w:jc w:val="both"/>
        <w:rPr>
          <w:sz w:val="20"/>
          <w:szCs w:val="20"/>
        </w:rPr>
      </w:pPr>
      <w:r w:rsidRPr="00D44CF8">
        <w:rPr>
          <w:sz w:val="20"/>
          <w:szCs w:val="20"/>
        </w:rPr>
        <w:t>Перечень действий с персональными данными, в отношении которых дано согласие,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w:t>
      </w:r>
    </w:p>
    <w:p w:rsidR="00D44CF8" w:rsidRPr="00D44CF8" w:rsidRDefault="00D44CF8" w:rsidP="00D44CF8">
      <w:pPr>
        <w:spacing w:after="60"/>
        <w:ind w:firstLine="709"/>
        <w:jc w:val="both"/>
        <w:rPr>
          <w:sz w:val="20"/>
          <w:szCs w:val="20"/>
        </w:rPr>
      </w:pPr>
      <w:r w:rsidRPr="00D44CF8">
        <w:rPr>
          <w:sz w:val="20"/>
          <w:szCs w:val="20"/>
        </w:rPr>
        <w:t>Условием прекращения обработки персональных данных является получение Автономной некоммерческой организацией «Агентство стратегических инициатив по продвижению новых проектов» письменного уведомления об отзыве согласия на обработку персональных данных.</w:t>
      </w:r>
    </w:p>
    <w:p w:rsidR="00D44CF8" w:rsidRPr="00D44CF8" w:rsidRDefault="00D44CF8" w:rsidP="00D44CF8">
      <w:pPr>
        <w:spacing w:after="60"/>
        <w:jc w:val="both"/>
        <w:rPr>
          <w:sz w:val="20"/>
          <w:szCs w:val="20"/>
        </w:rPr>
      </w:pPr>
      <w:r w:rsidRPr="00D44CF8">
        <w:rPr>
          <w:sz w:val="20"/>
          <w:szCs w:val="20"/>
        </w:rPr>
        <w:t xml:space="preserve">Настоящее согласие действует в течение 5 лет со Дня его подписания. </w:t>
      </w:r>
    </w:p>
    <w:p w:rsidR="00D44CF8" w:rsidRPr="00D44CF8" w:rsidRDefault="00D44CF8" w:rsidP="00D44CF8">
      <w:pPr>
        <w:spacing w:after="60"/>
        <w:jc w:val="both"/>
        <w:rPr>
          <w:sz w:val="20"/>
          <w:szCs w:val="20"/>
        </w:rPr>
      </w:pPr>
      <w:r w:rsidRPr="00D44CF8">
        <w:rPr>
          <w:sz w:val="20"/>
          <w:szCs w:val="20"/>
        </w:rPr>
        <w:t>Подтверждаю, что ознакомлен (а) с положениями Федерального закона от 27.07.2006 № 152-ФЗ «О персональных данных», права и обязанности в области защиты персональных данных мне понятны.</w:t>
      </w:r>
    </w:p>
    <w:p w:rsidR="00D44CF8" w:rsidRPr="00D44CF8" w:rsidRDefault="00D44CF8" w:rsidP="00D44CF8">
      <w:pPr>
        <w:rPr>
          <w:sz w:val="20"/>
          <w:szCs w:val="20"/>
        </w:rPr>
      </w:pPr>
      <w:r w:rsidRPr="00D44CF8">
        <w:rPr>
          <w:sz w:val="20"/>
          <w:szCs w:val="20"/>
        </w:rPr>
        <w:t>«___» ______________ 201_ г.                                 _________________ (_________)</w:t>
      </w:r>
    </w:p>
    <w:p w:rsidR="00D44CF8" w:rsidRPr="00D44CF8" w:rsidRDefault="00D44CF8" w:rsidP="00D44CF8">
      <w:pPr>
        <w:rPr>
          <w:i/>
          <w:sz w:val="20"/>
          <w:szCs w:val="20"/>
          <w:vertAlign w:val="superscript"/>
        </w:rPr>
      </w:pPr>
      <w:r w:rsidRPr="00D44CF8">
        <w:rPr>
          <w:sz w:val="20"/>
          <w:szCs w:val="20"/>
          <w:vertAlign w:val="superscript"/>
        </w:rPr>
        <w:tab/>
      </w:r>
      <w:r w:rsidRPr="00D44CF8">
        <w:rPr>
          <w:sz w:val="20"/>
          <w:szCs w:val="20"/>
          <w:vertAlign w:val="superscript"/>
        </w:rPr>
        <w:tab/>
      </w:r>
      <w:r w:rsidRPr="00D44CF8">
        <w:rPr>
          <w:sz w:val="20"/>
          <w:szCs w:val="20"/>
          <w:vertAlign w:val="superscript"/>
        </w:rPr>
        <w:tab/>
      </w:r>
      <w:r w:rsidRPr="00D44CF8">
        <w:rPr>
          <w:sz w:val="20"/>
          <w:szCs w:val="20"/>
          <w:vertAlign w:val="superscript"/>
        </w:rPr>
        <w:tab/>
      </w:r>
      <w:r w:rsidRPr="00D44CF8">
        <w:rPr>
          <w:i/>
          <w:sz w:val="20"/>
          <w:szCs w:val="20"/>
          <w:vertAlign w:val="superscript"/>
        </w:rPr>
        <w:t xml:space="preserve">                                                                                         (подпись) </w:t>
      </w:r>
      <w:r w:rsidRPr="00D44CF8">
        <w:rPr>
          <w:i/>
          <w:sz w:val="20"/>
          <w:szCs w:val="20"/>
          <w:vertAlign w:val="superscript"/>
        </w:rPr>
        <w:tab/>
      </w:r>
      <w:r w:rsidRPr="00D44CF8">
        <w:rPr>
          <w:i/>
          <w:sz w:val="20"/>
          <w:szCs w:val="20"/>
          <w:vertAlign w:val="superscript"/>
        </w:rPr>
        <w:tab/>
        <w:t xml:space="preserve">              ФИО</w:t>
      </w:r>
    </w:p>
    <w:p w:rsidR="00D44CF8" w:rsidRPr="00D44CF8" w:rsidRDefault="00D44CF8" w:rsidP="00D44CF8">
      <w:pPr>
        <w:pBdr>
          <w:bottom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конец формы</w:t>
      </w:r>
    </w:p>
    <w:p w:rsidR="00D44CF8" w:rsidRPr="00D44CF8" w:rsidRDefault="00D44CF8" w:rsidP="00D44CF8">
      <w:pPr>
        <w:rPr>
          <w:sz w:val="32"/>
          <w:szCs w:val="32"/>
        </w:rPr>
        <w:sectPr w:rsidR="00D44CF8" w:rsidRPr="00D44CF8">
          <w:pgSz w:w="11907" w:h="16840"/>
          <w:pgMar w:top="510" w:right="1021" w:bottom="567" w:left="1247" w:header="737" w:footer="680" w:gutter="0"/>
          <w:cols w:space="720"/>
        </w:sectPr>
      </w:pPr>
    </w:p>
    <w:p w:rsidR="00D44CF8" w:rsidRPr="00D44CF8" w:rsidRDefault="00D44CF8" w:rsidP="00D44CF8">
      <w:pPr>
        <w:pBdr>
          <w:top w:val="single" w:sz="4" w:space="1" w:color="auto"/>
        </w:pBdr>
        <w:shd w:val="clear" w:color="auto" w:fill="E0E0E0"/>
        <w:spacing w:before="120"/>
        <w:jc w:val="center"/>
        <w:rPr>
          <w:b/>
          <w:bCs/>
          <w:color w:val="000000"/>
          <w:spacing w:val="36"/>
          <w:sz w:val="20"/>
          <w:szCs w:val="22"/>
        </w:rPr>
      </w:pPr>
      <w:r w:rsidRPr="00D44CF8">
        <w:rPr>
          <w:b/>
          <w:bCs/>
          <w:color w:val="000000"/>
          <w:spacing w:val="36"/>
          <w:sz w:val="20"/>
          <w:szCs w:val="22"/>
        </w:rPr>
        <w:lastRenderedPageBreak/>
        <w:t>начало формы</w:t>
      </w:r>
    </w:p>
    <w:p w:rsidR="00D44CF8" w:rsidRPr="00D44CF8" w:rsidRDefault="00D44CF8" w:rsidP="00D44CF8">
      <w:pPr>
        <w:keepNext/>
        <w:tabs>
          <w:tab w:val="left" w:pos="1134"/>
        </w:tabs>
        <w:suppressAutoHyphens/>
        <w:kinsoku w:val="0"/>
        <w:overflowPunct w:val="0"/>
        <w:autoSpaceDE w:val="0"/>
        <w:autoSpaceDN w:val="0"/>
        <w:spacing w:before="360" w:after="120"/>
        <w:jc w:val="center"/>
        <w:rPr>
          <w:sz w:val="22"/>
          <w:szCs w:val="28"/>
        </w:rPr>
      </w:pPr>
      <w:r w:rsidRPr="00D44CF8">
        <w:rPr>
          <w:b/>
          <w:caps/>
          <w:sz w:val="22"/>
          <w:szCs w:val="28"/>
        </w:rPr>
        <w:t xml:space="preserve">Подтверждение УЧАСТНИКА ЗАКУПКИ СОГЛАСИЯ НА ОБРАБОТКУ ПЕРСОНАЛЬНЫХ ДАННЫХ И НАПРАВЛЕНИЯ УВЕДОМЛЕНИЙ ОБ ОСУЩЕСТВЛЕНИИ ОБРАБОТКИ ПЕРСОНАЛЬНЫХ ДАННЫХ </w:t>
      </w:r>
    </w:p>
    <w:p w:rsidR="00D44CF8" w:rsidRPr="00D44CF8" w:rsidRDefault="00D44CF8" w:rsidP="00D44CF8">
      <w:pPr>
        <w:tabs>
          <w:tab w:val="left" w:pos="5788"/>
        </w:tabs>
        <w:rPr>
          <w:sz w:val="20"/>
          <w:szCs w:val="20"/>
        </w:rPr>
      </w:pPr>
      <w:r w:rsidRPr="00D44CF8">
        <w:rPr>
          <w:sz w:val="20"/>
          <w:szCs w:val="20"/>
        </w:rPr>
        <w:tab/>
      </w:r>
      <w:r w:rsidRPr="00D44CF8">
        <w:rPr>
          <w:sz w:val="20"/>
          <w:szCs w:val="20"/>
        </w:rPr>
        <w:tab/>
      </w:r>
    </w:p>
    <w:p w:rsidR="00D44CF8" w:rsidRPr="00D44CF8" w:rsidRDefault="00D44CF8" w:rsidP="00D44CF8">
      <w:pPr>
        <w:spacing w:after="60" w:line="228" w:lineRule="auto"/>
        <w:rPr>
          <w:sz w:val="20"/>
          <w:szCs w:val="20"/>
        </w:rPr>
      </w:pPr>
      <w:r w:rsidRPr="00D44CF8">
        <w:rPr>
          <w:sz w:val="20"/>
          <w:szCs w:val="20"/>
        </w:rPr>
        <w:t>Настоящим _____________________________________________________________________,</w:t>
      </w:r>
    </w:p>
    <w:p w:rsidR="00D44CF8" w:rsidRPr="00D44CF8" w:rsidRDefault="00D44CF8" w:rsidP="00D44CF8">
      <w:pPr>
        <w:spacing w:after="60" w:line="228" w:lineRule="auto"/>
        <w:jc w:val="center"/>
        <w:rPr>
          <w:i/>
          <w:sz w:val="20"/>
          <w:szCs w:val="22"/>
          <w:vertAlign w:val="superscript"/>
        </w:rPr>
      </w:pPr>
      <w:r w:rsidRPr="00D44CF8">
        <w:rPr>
          <w:i/>
          <w:sz w:val="20"/>
          <w:szCs w:val="22"/>
          <w:vertAlign w:val="superscript"/>
        </w:rPr>
        <w:t>(наименование Поставщика/ Участника закупки)</w:t>
      </w:r>
    </w:p>
    <w:p w:rsidR="00D44CF8" w:rsidRPr="00D44CF8" w:rsidRDefault="00D44CF8" w:rsidP="00D44CF8">
      <w:pPr>
        <w:spacing w:after="120" w:line="228" w:lineRule="auto"/>
        <w:rPr>
          <w:sz w:val="20"/>
          <w:szCs w:val="20"/>
        </w:rPr>
      </w:pPr>
      <w:r w:rsidRPr="00D44CF8">
        <w:rPr>
          <w:sz w:val="20"/>
          <w:szCs w:val="20"/>
        </w:rPr>
        <w:t>Адрес места нахождения (юридический адрес): ______________________________________,</w:t>
      </w:r>
    </w:p>
    <w:p w:rsidR="00D44CF8" w:rsidRPr="00D44CF8" w:rsidRDefault="00D44CF8" w:rsidP="00D44CF8">
      <w:pPr>
        <w:spacing w:after="120" w:line="228" w:lineRule="auto"/>
        <w:rPr>
          <w:sz w:val="20"/>
          <w:szCs w:val="20"/>
        </w:rPr>
      </w:pPr>
      <w:r w:rsidRPr="00D44CF8">
        <w:rPr>
          <w:sz w:val="20"/>
          <w:szCs w:val="20"/>
        </w:rPr>
        <w:t>Фактический адрес: ______________________________________________________________,</w:t>
      </w:r>
    </w:p>
    <w:p w:rsidR="00D44CF8" w:rsidRPr="00D44CF8" w:rsidRDefault="00D44CF8" w:rsidP="00D44CF8">
      <w:pPr>
        <w:spacing w:line="228" w:lineRule="auto"/>
        <w:rPr>
          <w:sz w:val="20"/>
          <w:szCs w:val="22"/>
        </w:rPr>
      </w:pPr>
      <w:r w:rsidRPr="00D44CF8">
        <w:rPr>
          <w:sz w:val="20"/>
          <w:szCs w:val="20"/>
        </w:rPr>
        <w:t>Свидетельство о регистрации/ИНН (для индивидуального предпринимателя):</w:t>
      </w:r>
      <w:r w:rsidRPr="00D44CF8">
        <w:rPr>
          <w:sz w:val="20"/>
          <w:szCs w:val="22"/>
        </w:rPr>
        <w:t xml:space="preserve"> _______________________________________________________________________________ .</w:t>
      </w:r>
    </w:p>
    <w:p w:rsidR="00D44CF8" w:rsidRPr="00D44CF8" w:rsidRDefault="00D44CF8" w:rsidP="00D44CF8">
      <w:pPr>
        <w:spacing w:after="120" w:line="228" w:lineRule="auto"/>
        <w:rPr>
          <w:i/>
          <w:sz w:val="18"/>
          <w:szCs w:val="20"/>
          <w:vertAlign w:val="superscript"/>
        </w:rPr>
      </w:pPr>
      <w:r w:rsidRPr="00D44CF8">
        <w:rPr>
          <w:i/>
          <w:sz w:val="18"/>
          <w:szCs w:val="20"/>
          <w:vertAlign w:val="superscript"/>
        </w:rPr>
        <w:t>(наименование документа, №, сведения о дате выдачи документа и выдавшем его органе)</w:t>
      </w:r>
    </w:p>
    <w:p w:rsidR="00D44CF8" w:rsidRPr="00D44CF8" w:rsidRDefault="00D44CF8" w:rsidP="00D44CF8">
      <w:pPr>
        <w:spacing w:after="120"/>
        <w:jc w:val="both"/>
        <w:rPr>
          <w:sz w:val="20"/>
          <w:szCs w:val="20"/>
        </w:rPr>
      </w:pPr>
      <w:r w:rsidRPr="00D44CF8">
        <w:rPr>
          <w:sz w:val="20"/>
          <w:szCs w:val="20"/>
        </w:rPr>
        <w:t>в соответствии с Федеральным законом от 27.07.2006 №152-ФЗ «О персональных данных» (далее – Закон 152-ФЗ), подтверждает получение им в целях участия в проверке при Аккредитации / Закупочных процедурах, включения в предусмотренные Положением о закупочной деятельности Автономной некоммерческой организации «Агентство стратегических инициатив по продвижению новых проектов» отчеты всех требуемых в соответствии с действующим законодательством Российской Федерации (в том числе о персональных данных) согласий на передачу и обработку персональных данных субъектов персональных данных, упомянутых в предоставленных материалах (в том числе материалах для участия в проверке при Аккредитации/в любой из частей Заявки при участии в Закупочных процедурах), а также направление в адрес таких субъектов персональных данных уведомлений об осуществлении обработки их персональных данных в Автономную некоммерческую организацию «Агентство стратегических инициатив по продвижению новых проектов», зарегистрированную по адресу: 121099, г. Москва, ул. Новый Арбат, д. 36, т.е. на совершение действий, предусмотренных п. 3 ст. 3 Закона 152-ФЗ.</w:t>
      </w:r>
    </w:p>
    <w:p w:rsidR="00D44CF8" w:rsidRPr="00D44CF8" w:rsidRDefault="00D44CF8" w:rsidP="00D44CF8">
      <w:pPr>
        <w:spacing w:after="120"/>
        <w:ind w:firstLine="709"/>
        <w:jc w:val="both"/>
        <w:rPr>
          <w:sz w:val="20"/>
          <w:szCs w:val="20"/>
        </w:rPr>
      </w:pPr>
      <w:r w:rsidRPr="00D44CF8">
        <w:rPr>
          <w:sz w:val="20"/>
          <w:szCs w:val="20"/>
        </w:rPr>
        <w:t>Перечень действий с персональными данными, в отношении которых получено согласие субъекта персональных данных и направлено уведомление об осуществлении Автономной некоммерческой организацией «Агентство стратегических инициатив по продвижению новых проектов» обработки их персональных данных, включает: фамилию,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упомянутые персональные данные.</w:t>
      </w:r>
    </w:p>
    <w:p w:rsidR="00D44CF8" w:rsidRPr="00D44CF8" w:rsidRDefault="00D44CF8" w:rsidP="00D44CF8">
      <w:pPr>
        <w:spacing w:after="120"/>
        <w:ind w:firstLine="709"/>
        <w:jc w:val="both"/>
        <w:rPr>
          <w:sz w:val="20"/>
          <w:szCs w:val="20"/>
        </w:rPr>
      </w:pPr>
      <w:r w:rsidRPr="00D44CF8">
        <w:rPr>
          <w:sz w:val="20"/>
          <w:szCs w:val="20"/>
        </w:rPr>
        <w:t>Перечень действий с персональными данными, в отношении которых получены согласия субъектов персональных данных,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w:t>
      </w:r>
    </w:p>
    <w:p w:rsidR="00D44CF8" w:rsidRPr="00D44CF8" w:rsidRDefault="00D44CF8" w:rsidP="00D44CF8">
      <w:pPr>
        <w:spacing w:after="120"/>
        <w:ind w:firstLine="709"/>
        <w:jc w:val="both"/>
        <w:rPr>
          <w:sz w:val="20"/>
          <w:szCs w:val="20"/>
        </w:rPr>
      </w:pPr>
      <w:r w:rsidRPr="00D44CF8">
        <w:rPr>
          <w:sz w:val="20"/>
          <w:szCs w:val="20"/>
        </w:rPr>
        <w:t>Условием прекращения обработки персональных данных является получение Автономной некоммерческой организаций «Агентство стратегических инициатив по продвижению новых проектов» письменного уведомления об отзыве согласия на обработку персональных данных.</w:t>
      </w:r>
    </w:p>
    <w:p w:rsidR="00D44CF8" w:rsidRPr="00D44CF8" w:rsidRDefault="00D44CF8" w:rsidP="00D44CF8">
      <w:pPr>
        <w:spacing w:after="120"/>
        <w:ind w:firstLine="709"/>
        <w:jc w:val="both"/>
        <w:rPr>
          <w:sz w:val="20"/>
          <w:szCs w:val="20"/>
        </w:rPr>
      </w:pPr>
      <w:r w:rsidRPr="00D44CF8">
        <w:rPr>
          <w:sz w:val="20"/>
          <w:szCs w:val="20"/>
        </w:rPr>
        <w:t>Настоящее подтверждение действует со дня его подписания в течение 5 лет (либо до Дня его отзыва субъектом персональных данных способом, указанным выше).</w:t>
      </w:r>
    </w:p>
    <w:p w:rsidR="00D44CF8" w:rsidRPr="00D44CF8" w:rsidRDefault="00D44CF8" w:rsidP="00D44CF8">
      <w:pPr>
        <w:keepNext/>
        <w:rPr>
          <w:sz w:val="20"/>
          <w:szCs w:val="20"/>
        </w:rPr>
      </w:pPr>
      <w:r w:rsidRPr="00D44CF8">
        <w:rPr>
          <w:sz w:val="20"/>
          <w:szCs w:val="20"/>
        </w:rPr>
        <w:t xml:space="preserve"> «___» ______________ 201_ г. </w:t>
      </w:r>
      <w:r w:rsidRPr="00D44CF8">
        <w:rPr>
          <w:sz w:val="20"/>
          <w:szCs w:val="20"/>
        </w:rPr>
        <w:tab/>
      </w:r>
      <w:r w:rsidRPr="00D44CF8">
        <w:rPr>
          <w:sz w:val="20"/>
          <w:szCs w:val="20"/>
        </w:rPr>
        <w:tab/>
      </w:r>
      <w:r w:rsidRPr="00D44CF8">
        <w:rPr>
          <w:sz w:val="20"/>
          <w:szCs w:val="20"/>
        </w:rPr>
        <w:tab/>
        <w:t>_________________ (_________)</w:t>
      </w:r>
    </w:p>
    <w:p w:rsidR="00D44CF8" w:rsidRPr="00D44CF8" w:rsidRDefault="00D44CF8" w:rsidP="00D44CF8">
      <w:pPr>
        <w:keepNext/>
        <w:ind w:left="4963"/>
        <w:rPr>
          <w:i/>
          <w:sz w:val="20"/>
          <w:szCs w:val="20"/>
          <w:vertAlign w:val="superscript"/>
        </w:rPr>
      </w:pPr>
      <w:r w:rsidRPr="00D44CF8">
        <w:rPr>
          <w:i/>
          <w:sz w:val="20"/>
          <w:szCs w:val="20"/>
          <w:vertAlign w:val="superscript"/>
        </w:rPr>
        <w:t xml:space="preserve"> (подпись) </w:t>
      </w:r>
      <w:r w:rsidRPr="00D44CF8">
        <w:rPr>
          <w:i/>
          <w:sz w:val="20"/>
          <w:szCs w:val="20"/>
          <w:vertAlign w:val="superscript"/>
        </w:rPr>
        <w:tab/>
      </w:r>
      <w:r w:rsidRPr="00D44CF8">
        <w:rPr>
          <w:i/>
          <w:sz w:val="20"/>
          <w:szCs w:val="20"/>
          <w:vertAlign w:val="superscript"/>
        </w:rPr>
        <w:tab/>
        <w:t xml:space="preserve">  ФИО</w:t>
      </w:r>
    </w:p>
    <w:p w:rsidR="00D44CF8" w:rsidRPr="00D44CF8" w:rsidRDefault="00D44CF8" w:rsidP="00D44CF8">
      <w:pPr>
        <w:keepNext/>
        <w:rPr>
          <w:sz w:val="20"/>
          <w:szCs w:val="20"/>
          <w:vertAlign w:val="superscript"/>
        </w:rPr>
      </w:pPr>
      <w:r w:rsidRPr="00D44CF8">
        <w:rPr>
          <w:sz w:val="20"/>
          <w:szCs w:val="20"/>
          <w:vertAlign w:val="superscript"/>
        </w:rPr>
        <w:t xml:space="preserve">                                МП</w:t>
      </w:r>
    </w:p>
    <w:p w:rsidR="00D44CF8" w:rsidRPr="00D44CF8" w:rsidRDefault="00D44CF8" w:rsidP="00D44CF8">
      <w:pPr>
        <w:pBdr>
          <w:bottom w:val="single" w:sz="4" w:space="0" w:color="auto"/>
        </w:pBdr>
        <w:shd w:val="clear" w:color="auto" w:fill="E0E0E0"/>
        <w:spacing w:before="120"/>
        <w:ind w:right="21"/>
        <w:jc w:val="center"/>
        <w:rPr>
          <w:color w:val="000000"/>
          <w:sz w:val="20"/>
          <w:szCs w:val="20"/>
        </w:rPr>
      </w:pPr>
      <w:r w:rsidRPr="00D44CF8">
        <w:rPr>
          <w:b/>
          <w:bCs/>
          <w:color w:val="000000"/>
          <w:spacing w:val="36"/>
          <w:sz w:val="20"/>
          <w:szCs w:val="22"/>
        </w:rPr>
        <w:t>конец формы</w:t>
      </w:r>
      <w:bookmarkStart w:id="132" w:name="_Toc398807152"/>
      <w:bookmarkEnd w:id="132"/>
    </w:p>
    <w:p w:rsidR="00D44CF8" w:rsidRPr="00D44CF8" w:rsidRDefault="00D44CF8" w:rsidP="00D44CF8">
      <w:pPr>
        <w:spacing w:after="200" w:line="276" w:lineRule="auto"/>
        <w:rPr>
          <w:rFonts w:ascii="Calibri" w:eastAsia="Calibri" w:hAnsi="Calibri"/>
          <w:sz w:val="22"/>
          <w:szCs w:val="22"/>
          <w:lang w:eastAsia="en-US"/>
        </w:rPr>
        <w:sectPr w:rsidR="00D44CF8" w:rsidRPr="00D44CF8">
          <w:pgSz w:w="11906" w:h="16838"/>
          <w:pgMar w:top="1134" w:right="850" w:bottom="1134" w:left="1701" w:header="708" w:footer="708" w:gutter="0"/>
          <w:cols w:space="708"/>
          <w:docGrid w:linePitch="360"/>
        </w:sectPr>
      </w:pPr>
    </w:p>
    <w:p w:rsidR="00D44CF8" w:rsidRPr="00D44CF8" w:rsidRDefault="00D44CF8" w:rsidP="0066034E">
      <w:pPr>
        <w:keepNext/>
        <w:keepLines/>
        <w:numPr>
          <w:ilvl w:val="0"/>
          <w:numId w:val="5"/>
        </w:numPr>
        <w:spacing w:before="480" w:after="200" w:line="276" w:lineRule="auto"/>
        <w:ind w:left="0" w:firstLine="0"/>
        <w:jc w:val="center"/>
        <w:outlineLvl w:val="0"/>
        <w:rPr>
          <w:b/>
          <w:bCs/>
          <w:sz w:val="28"/>
          <w:szCs w:val="28"/>
          <w:lang w:eastAsia="en-US"/>
        </w:rPr>
      </w:pPr>
      <w:bookmarkStart w:id="133" w:name="_ТРЕБОВАНИЯ_И_ПЕРЕЧЕНЬ"/>
      <w:bookmarkStart w:id="134" w:name="_Ref520988356"/>
      <w:bookmarkStart w:id="135" w:name="_Toc526426184"/>
      <w:bookmarkStart w:id="136" w:name="_Toc531131239"/>
      <w:bookmarkEnd w:id="133"/>
      <w:r w:rsidRPr="00D44CF8">
        <w:rPr>
          <w:b/>
          <w:bCs/>
          <w:sz w:val="28"/>
          <w:szCs w:val="28"/>
          <w:lang w:eastAsia="en-US"/>
        </w:rPr>
        <w:lastRenderedPageBreak/>
        <w:t>ТРЕБОВАНИЯ И ПЕРЕЧЕНЬ ДОКУМЕНТОВ ДЛЯ ПРОХОЖДЕНИЯ АККРЕДИТАЦИИ</w:t>
      </w:r>
      <w:bookmarkEnd w:id="134"/>
      <w:bookmarkEnd w:id="135"/>
      <w:bookmarkEnd w:id="136"/>
      <w:r w:rsidRPr="00D44CF8">
        <w:rPr>
          <w:b/>
          <w:bCs/>
          <w:sz w:val="28"/>
          <w:szCs w:val="28"/>
          <w:lang w:eastAsia="en-US"/>
        </w:rPr>
        <w:t xml:space="preserve"> </w:t>
      </w:r>
    </w:p>
    <w:p w:rsidR="00D44CF8" w:rsidRPr="00D44CF8" w:rsidRDefault="00D44CF8" w:rsidP="00D44CF8">
      <w:pPr>
        <w:widowControl w:val="0"/>
        <w:autoSpaceDE w:val="0"/>
        <w:autoSpaceDN w:val="0"/>
        <w:ind w:left="826"/>
        <w:rPr>
          <w:b/>
          <w:sz w:val="16"/>
          <w:szCs w:val="18"/>
          <w:lang w:bidi="ru-RU"/>
        </w:rPr>
      </w:pPr>
    </w:p>
    <w:tbl>
      <w:tblPr>
        <w:tblW w:w="14349"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71"/>
        <w:gridCol w:w="7866"/>
        <w:gridCol w:w="5812"/>
      </w:tblGrid>
      <w:tr w:rsidR="00D44CF8" w:rsidRPr="00D44CF8" w:rsidTr="00A526CF">
        <w:trPr>
          <w:cantSplit/>
          <w:trHeight w:val="460"/>
          <w:tblHeader/>
        </w:trPr>
        <w:tc>
          <w:tcPr>
            <w:tcW w:w="671" w:type="dxa"/>
            <w:shd w:val="clear" w:color="auto" w:fill="D9D9D9"/>
          </w:tcPr>
          <w:p w:rsidR="00D44CF8" w:rsidRPr="00D44CF8" w:rsidRDefault="00D44CF8" w:rsidP="00D44CF8">
            <w:pPr>
              <w:widowControl w:val="0"/>
              <w:autoSpaceDE w:val="0"/>
              <w:autoSpaceDN w:val="0"/>
              <w:spacing w:before="3" w:line="230" w:lineRule="exact"/>
              <w:ind w:left="150" w:right="124"/>
              <w:rPr>
                <w:rFonts w:eastAsia="Calibri"/>
                <w:b/>
                <w:sz w:val="22"/>
                <w:szCs w:val="22"/>
                <w:lang w:val="en-US" w:eastAsia="en-US" w:bidi="ru-RU"/>
              </w:rPr>
            </w:pPr>
            <w:r w:rsidRPr="00D44CF8">
              <w:rPr>
                <w:rFonts w:eastAsia="Calibri"/>
                <w:b/>
                <w:sz w:val="22"/>
                <w:szCs w:val="22"/>
                <w:lang w:val="en-US" w:eastAsia="en-US" w:bidi="ru-RU"/>
              </w:rPr>
              <w:t>№ П/П</w:t>
            </w:r>
          </w:p>
        </w:tc>
        <w:tc>
          <w:tcPr>
            <w:tcW w:w="7866" w:type="dxa"/>
            <w:shd w:val="clear" w:color="auto" w:fill="D9D9D9"/>
          </w:tcPr>
          <w:p w:rsidR="00D44CF8" w:rsidRPr="00D44CF8" w:rsidRDefault="00D44CF8" w:rsidP="00D44CF8">
            <w:pPr>
              <w:widowControl w:val="0"/>
              <w:autoSpaceDE w:val="0"/>
              <w:autoSpaceDN w:val="0"/>
              <w:ind w:left="495" w:right="497"/>
              <w:jc w:val="center"/>
              <w:rPr>
                <w:rFonts w:eastAsia="Calibri"/>
                <w:b/>
                <w:sz w:val="22"/>
                <w:szCs w:val="22"/>
                <w:lang w:eastAsia="en-US" w:bidi="ru-RU"/>
              </w:rPr>
            </w:pPr>
            <w:r w:rsidRPr="00D44CF8">
              <w:rPr>
                <w:rFonts w:eastAsia="Calibri"/>
                <w:b/>
                <w:sz w:val="22"/>
                <w:szCs w:val="22"/>
                <w:lang w:eastAsia="en-US" w:bidi="ru-RU"/>
              </w:rPr>
              <w:t>ТРЕБОВАНИЕ К УЧАСТНИКУ ЗАКУПКИ И КРИТЕРИИ СООТВЕТСТВИЯ ТРЕБОВАНИЮ</w:t>
            </w:r>
            <w:r w:rsidRPr="00D44CF8">
              <w:rPr>
                <w:rFonts w:eastAsia="Calibri"/>
                <w:b/>
                <w:sz w:val="28"/>
                <w:szCs w:val="22"/>
                <w:vertAlign w:val="superscript"/>
                <w:lang w:eastAsia="en-US" w:bidi="ru-RU"/>
              </w:rPr>
              <w:t>1</w:t>
            </w:r>
          </w:p>
        </w:tc>
        <w:tc>
          <w:tcPr>
            <w:tcW w:w="5812" w:type="dxa"/>
            <w:shd w:val="clear" w:color="auto" w:fill="D9D9D9"/>
          </w:tcPr>
          <w:p w:rsidR="00D44CF8" w:rsidRPr="00D44CF8" w:rsidRDefault="00D44CF8" w:rsidP="00D44CF8">
            <w:pPr>
              <w:widowControl w:val="0"/>
              <w:autoSpaceDE w:val="0"/>
              <w:autoSpaceDN w:val="0"/>
              <w:ind w:left="496" w:right="498"/>
              <w:jc w:val="center"/>
              <w:rPr>
                <w:rFonts w:eastAsia="Calibri"/>
                <w:b/>
                <w:sz w:val="22"/>
                <w:szCs w:val="22"/>
                <w:lang w:eastAsia="en-US" w:bidi="ru-RU"/>
              </w:rPr>
            </w:pPr>
            <w:r w:rsidRPr="00D44CF8">
              <w:rPr>
                <w:rFonts w:eastAsia="Calibri"/>
                <w:b/>
                <w:sz w:val="22"/>
                <w:szCs w:val="22"/>
                <w:lang w:eastAsia="en-US" w:bidi="ru-RU"/>
              </w:rPr>
              <w:t>ДОКУМЕНТЫ И СВЕДЕНИЯ, НАПРАВЛЯЕМЫЕ ЗАКАЗЧИКУ ДЛЯ ПРОХОЖДЕНИЯ АККРЕДИТАЦИИ</w:t>
            </w:r>
          </w:p>
        </w:tc>
      </w:tr>
      <w:tr w:rsidR="00D44CF8" w:rsidRPr="00D44CF8" w:rsidTr="00A526CF">
        <w:trPr>
          <w:cantSplit/>
          <w:trHeight w:val="227"/>
          <w:tblHeader/>
        </w:trPr>
        <w:tc>
          <w:tcPr>
            <w:tcW w:w="671" w:type="dxa"/>
            <w:shd w:val="clear" w:color="auto" w:fill="D9D9D9"/>
          </w:tcPr>
          <w:p w:rsidR="00D44CF8" w:rsidRPr="00D44CF8" w:rsidRDefault="00D44CF8" w:rsidP="00D44CF8">
            <w:pPr>
              <w:widowControl w:val="0"/>
              <w:autoSpaceDE w:val="0"/>
              <w:autoSpaceDN w:val="0"/>
              <w:spacing w:line="207" w:lineRule="exact"/>
              <w:ind w:left="7"/>
              <w:jc w:val="center"/>
              <w:rPr>
                <w:rFonts w:eastAsia="Calibri"/>
                <w:b/>
                <w:sz w:val="22"/>
                <w:szCs w:val="22"/>
                <w:lang w:val="en-US" w:eastAsia="en-US" w:bidi="ru-RU"/>
              </w:rPr>
            </w:pPr>
            <w:r w:rsidRPr="00D44CF8">
              <w:rPr>
                <w:rFonts w:eastAsia="Calibri"/>
                <w:b/>
                <w:sz w:val="22"/>
                <w:szCs w:val="22"/>
                <w:lang w:val="en-US" w:eastAsia="en-US" w:bidi="ru-RU"/>
              </w:rPr>
              <w:t>1</w:t>
            </w:r>
          </w:p>
        </w:tc>
        <w:tc>
          <w:tcPr>
            <w:tcW w:w="7866" w:type="dxa"/>
            <w:shd w:val="clear" w:color="auto" w:fill="D9D9D9"/>
          </w:tcPr>
          <w:p w:rsidR="00D44CF8" w:rsidRPr="00D44CF8" w:rsidRDefault="00D44CF8" w:rsidP="00D44CF8">
            <w:pPr>
              <w:widowControl w:val="0"/>
              <w:autoSpaceDE w:val="0"/>
              <w:autoSpaceDN w:val="0"/>
              <w:spacing w:line="207" w:lineRule="exact"/>
              <w:ind w:left="8"/>
              <w:jc w:val="center"/>
              <w:rPr>
                <w:rFonts w:eastAsia="Calibri"/>
                <w:b/>
                <w:sz w:val="22"/>
                <w:szCs w:val="22"/>
                <w:lang w:val="en-US" w:eastAsia="en-US" w:bidi="ru-RU"/>
              </w:rPr>
            </w:pPr>
            <w:r w:rsidRPr="00D44CF8">
              <w:rPr>
                <w:rFonts w:eastAsia="Calibri"/>
                <w:b/>
                <w:sz w:val="22"/>
                <w:szCs w:val="22"/>
                <w:lang w:val="en-US" w:eastAsia="en-US" w:bidi="ru-RU"/>
              </w:rPr>
              <w:t>2</w:t>
            </w:r>
          </w:p>
        </w:tc>
        <w:tc>
          <w:tcPr>
            <w:tcW w:w="5812" w:type="dxa"/>
            <w:shd w:val="clear" w:color="auto" w:fill="D9D9D9"/>
          </w:tcPr>
          <w:p w:rsidR="00D44CF8" w:rsidRPr="00D44CF8" w:rsidRDefault="00D44CF8" w:rsidP="00D44CF8">
            <w:pPr>
              <w:widowControl w:val="0"/>
              <w:autoSpaceDE w:val="0"/>
              <w:autoSpaceDN w:val="0"/>
              <w:spacing w:line="207" w:lineRule="exact"/>
              <w:ind w:left="7"/>
              <w:jc w:val="center"/>
              <w:rPr>
                <w:rFonts w:eastAsia="Calibri"/>
                <w:b/>
                <w:sz w:val="22"/>
                <w:szCs w:val="22"/>
                <w:lang w:val="en-US" w:eastAsia="en-US" w:bidi="ru-RU"/>
              </w:rPr>
            </w:pPr>
            <w:r w:rsidRPr="00D44CF8">
              <w:rPr>
                <w:rFonts w:eastAsia="Calibri"/>
                <w:b/>
                <w:sz w:val="22"/>
                <w:szCs w:val="22"/>
                <w:lang w:val="en-US" w:eastAsia="en-US" w:bidi="ru-RU"/>
              </w:rPr>
              <w:t>3</w:t>
            </w:r>
          </w:p>
        </w:tc>
      </w:tr>
      <w:tr w:rsidR="00D44CF8" w:rsidRPr="00D44CF8" w:rsidTr="00A526CF">
        <w:trPr>
          <w:trHeight w:val="583"/>
        </w:trPr>
        <w:tc>
          <w:tcPr>
            <w:tcW w:w="671" w:type="dxa"/>
            <w:shd w:val="clear" w:color="auto" w:fill="auto"/>
          </w:tcPr>
          <w:p w:rsidR="00D44CF8" w:rsidRPr="00D44CF8" w:rsidRDefault="00D44CF8" w:rsidP="00D44CF8">
            <w:pPr>
              <w:widowControl w:val="0"/>
              <w:autoSpaceDE w:val="0"/>
              <w:autoSpaceDN w:val="0"/>
              <w:spacing w:before="8"/>
              <w:rPr>
                <w:rFonts w:eastAsia="Calibri"/>
                <w:b/>
                <w:sz w:val="22"/>
                <w:szCs w:val="22"/>
                <w:lang w:val="en-US" w:eastAsia="en-US" w:bidi="ru-RU"/>
              </w:rPr>
            </w:pPr>
          </w:p>
          <w:p w:rsidR="00D44CF8" w:rsidRPr="00D44CF8" w:rsidRDefault="00D44CF8" w:rsidP="00D44CF8">
            <w:pPr>
              <w:widowControl w:val="0"/>
              <w:autoSpaceDE w:val="0"/>
              <w:autoSpaceDN w:val="0"/>
              <w:ind w:left="107"/>
              <w:rPr>
                <w:rFonts w:eastAsia="Calibri"/>
                <w:sz w:val="22"/>
                <w:szCs w:val="22"/>
                <w:lang w:val="en-US" w:eastAsia="en-US" w:bidi="ru-RU"/>
              </w:rPr>
            </w:pPr>
            <w:r w:rsidRPr="00D44CF8">
              <w:rPr>
                <w:rFonts w:eastAsia="Calibri"/>
                <w:sz w:val="22"/>
                <w:szCs w:val="22"/>
                <w:lang w:val="en-US" w:eastAsia="en-US" w:bidi="ru-RU"/>
              </w:rPr>
              <w:t>1.</w:t>
            </w:r>
          </w:p>
        </w:tc>
        <w:tc>
          <w:tcPr>
            <w:tcW w:w="7866" w:type="dxa"/>
            <w:shd w:val="clear" w:color="auto" w:fill="auto"/>
          </w:tcPr>
          <w:p w:rsidR="00D44CF8" w:rsidRPr="00D44CF8" w:rsidRDefault="00D44CF8" w:rsidP="00D44CF8">
            <w:pPr>
              <w:widowControl w:val="0"/>
              <w:autoSpaceDE w:val="0"/>
              <w:autoSpaceDN w:val="0"/>
              <w:spacing w:line="227" w:lineRule="exact"/>
              <w:ind w:left="106"/>
              <w:rPr>
                <w:rFonts w:eastAsia="Calibri"/>
                <w:sz w:val="22"/>
                <w:szCs w:val="22"/>
                <w:lang w:val="en-US" w:eastAsia="en-US" w:bidi="ru-RU"/>
              </w:rPr>
            </w:pPr>
            <w:r w:rsidRPr="00D44CF8">
              <w:rPr>
                <w:rFonts w:eastAsia="Calibri"/>
                <w:sz w:val="22"/>
                <w:szCs w:val="22"/>
                <w:lang w:val="en-US" w:eastAsia="en-US" w:bidi="ru-RU"/>
              </w:rPr>
              <w:t>Участник закупки:</w:t>
            </w:r>
          </w:p>
          <w:p w:rsidR="00D44CF8" w:rsidRPr="00D44CF8" w:rsidRDefault="00D44CF8" w:rsidP="0066034E">
            <w:pPr>
              <w:widowControl w:val="0"/>
              <w:numPr>
                <w:ilvl w:val="0"/>
                <w:numId w:val="29"/>
              </w:numPr>
              <w:tabs>
                <w:tab w:val="left" w:pos="826"/>
                <w:tab w:val="left" w:pos="827"/>
              </w:tabs>
              <w:autoSpaceDE w:val="0"/>
              <w:autoSpaceDN w:val="0"/>
              <w:spacing w:after="200" w:line="276" w:lineRule="auto"/>
              <w:ind w:right="397"/>
              <w:jc w:val="both"/>
              <w:rPr>
                <w:rFonts w:eastAsia="Calibri"/>
                <w:sz w:val="22"/>
                <w:szCs w:val="22"/>
                <w:lang w:eastAsia="en-US" w:bidi="ru-RU"/>
              </w:rPr>
            </w:pPr>
            <w:r w:rsidRPr="00D44CF8">
              <w:rPr>
                <w:rFonts w:eastAsia="Calibri"/>
                <w:sz w:val="22"/>
                <w:szCs w:val="22"/>
                <w:lang w:eastAsia="en-US" w:bidi="ru-RU"/>
              </w:rPr>
              <w:t>должен быть зарегистрирован в качестве юридического лица или индивидуального предпринимателя в установленном в Российской Федерации порядке (для резидентов Российской</w:t>
            </w:r>
            <w:r w:rsidRPr="00D44CF8">
              <w:rPr>
                <w:rFonts w:eastAsia="Calibri"/>
                <w:spacing w:val="-3"/>
                <w:sz w:val="22"/>
                <w:szCs w:val="22"/>
                <w:lang w:eastAsia="en-US" w:bidi="ru-RU"/>
              </w:rPr>
              <w:t xml:space="preserve"> </w:t>
            </w:r>
            <w:r w:rsidRPr="00D44CF8">
              <w:rPr>
                <w:rFonts w:eastAsia="Calibri"/>
                <w:sz w:val="22"/>
                <w:szCs w:val="22"/>
                <w:lang w:eastAsia="en-US" w:bidi="ru-RU"/>
              </w:rPr>
              <w:t>Федерации)</w:t>
            </w:r>
          </w:p>
          <w:p w:rsidR="00D44CF8" w:rsidRPr="00D44CF8" w:rsidRDefault="00D44CF8" w:rsidP="00D44CF8">
            <w:pPr>
              <w:widowControl w:val="0"/>
              <w:autoSpaceDE w:val="0"/>
              <w:autoSpaceDN w:val="0"/>
              <w:ind w:left="106"/>
              <w:rPr>
                <w:rFonts w:eastAsia="Calibri"/>
                <w:sz w:val="22"/>
                <w:szCs w:val="22"/>
                <w:lang w:val="en-US" w:eastAsia="en-US" w:bidi="ru-RU"/>
              </w:rPr>
            </w:pPr>
            <w:r w:rsidRPr="00D44CF8">
              <w:rPr>
                <w:rFonts w:eastAsia="Calibri"/>
                <w:sz w:val="22"/>
                <w:szCs w:val="22"/>
                <w:lang w:val="en-US" w:eastAsia="en-US" w:bidi="ru-RU"/>
              </w:rPr>
              <w:t>или</w:t>
            </w:r>
          </w:p>
          <w:p w:rsidR="00D44CF8" w:rsidRPr="00D44CF8" w:rsidRDefault="00D44CF8" w:rsidP="0066034E">
            <w:pPr>
              <w:widowControl w:val="0"/>
              <w:numPr>
                <w:ilvl w:val="0"/>
                <w:numId w:val="29"/>
              </w:numPr>
              <w:tabs>
                <w:tab w:val="left" w:pos="826"/>
                <w:tab w:val="left" w:pos="827"/>
              </w:tabs>
              <w:autoSpaceDE w:val="0"/>
              <w:autoSpaceDN w:val="0"/>
              <w:spacing w:before="1" w:after="200" w:line="276" w:lineRule="auto"/>
              <w:ind w:right="367"/>
              <w:jc w:val="both"/>
              <w:rPr>
                <w:rFonts w:eastAsia="Calibri"/>
                <w:sz w:val="22"/>
                <w:szCs w:val="22"/>
                <w:lang w:eastAsia="en-US" w:bidi="ru-RU"/>
              </w:rPr>
            </w:pPr>
            <w:r w:rsidRPr="00D44CF8">
              <w:rPr>
                <w:rFonts w:eastAsia="Calibri"/>
                <w:sz w:val="22"/>
                <w:szCs w:val="22"/>
                <w:lang w:eastAsia="en-US" w:bidi="ru-RU"/>
              </w:rPr>
              <w:t>должен быть зарегистрирован в качестве субъекта гражданского права и иметь все необходимые разрешения для ведения деятельности по месту нахождения, месту выполнения работ (оказания услуг) в соответствии с законодательством государства и законодательством Российской Федерации (для нерезидентов Российской</w:t>
            </w:r>
            <w:r w:rsidRPr="00D44CF8">
              <w:rPr>
                <w:rFonts w:eastAsia="Calibri"/>
                <w:spacing w:val="-3"/>
                <w:sz w:val="22"/>
                <w:szCs w:val="22"/>
                <w:lang w:eastAsia="en-US" w:bidi="ru-RU"/>
              </w:rPr>
              <w:t xml:space="preserve"> </w:t>
            </w:r>
            <w:r w:rsidRPr="00D44CF8">
              <w:rPr>
                <w:rFonts w:eastAsia="Calibri"/>
                <w:sz w:val="22"/>
                <w:szCs w:val="22"/>
                <w:lang w:eastAsia="en-US" w:bidi="ru-RU"/>
              </w:rPr>
              <w:t>Федерации).</w:t>
            </w:r>
          </w:p>
          <w:p w:rsidR="00D44CF8" w:rsidRPr="00D44CF8" w:rsidRDefault="00D44CF8" w:rsidP="00D44CF8">
            <w:pPr>
              <w:widowControl w:val="0"/>
              <w:tabs>
                <w:tab w:val="left" w:pos="826"/>
                <w:tab w:val="left" w:pos="827"/>
              </w:tabs>
              <w:autoSpaceDE w:val="0"/>
              <w:autoSpaceDN w:val="0"/>
              <w:spacing w:before="1"/>
              <w:ind w:left="106" w:right="367"/>
              <w:rPr>
                <w:rFonts w:eastAsia="Calibri"/>
                <w:sz w:val="22"/>
                <w:szCs w:val="22"/>
                <w:lang w:eastAsia="en-US" w:bidi="ru-RU"/>
              </w:rPr>
            </w:pPr>
          </w:p>
          <w:p w:rsidR="00D44CF8" w:rsidRPr="00D44CF8" w:rsidRDefault="00D44CF8" w:rsidP="00D44CF8">
            <w:pPr>
              <w:widowControl w:val="0"/>
              <w:tabs>
                <w:tab w:val="left" w:pos="826"/>
                <w:tab w:val="left" w:pos="827"/>
              </w:tabs>
              <w:autoSpaceDE w:val="0"/>
              <w:autoSpaceDN w:val="0"/>
              <w:spacing w:before="1"/>
              <w:ind w:left="106" w:right="367"/>
              <w:rPr>
                <w:rFonts w:eastAsia="Calibri"/>
                <w:b/>
                <w:sz w:val="22"/>
                <w:szCs w:val="22"/>
                <w:lang w:eastAsia="en-US" w:bidi="ru-RU"/>
              </w:rPr>
            </w:pPr>
            <w:r w:rsidRPr="00D44CF8">
              <w:rPr>
                <w:rFonts w:eastAsia="Calibri"/>
                <w:b/>
                <w:sz w:val="22"/>
                <w:szCs w:val="22"/>
                <w:lang w:eastAsia="en-US" w:bidi="ru-RU"/>
              </w:rPr>
              <w:t>Не соответствует: отсутствие регистрации или представление неполной или недостоверной информации.</w:t>
            </w:r>
          </w:p>
          <w:p w:rsidR="00D44CF8" w:rsidRPr="00D44CF8" w:rsidRDefault="00D44CF8" w:rsidP="00D44CF8">
            <w:pPr>
              <w:widowControl w:val="0"/>
              <w:tabs>
                <w:tab w:val="left" w:pos="826"/>
                <w:tab w:val="left" w:pos="827"/>
              </w:tabs>
              <w:autoSpaceDE w:val="0"/>
              <w:autoSpaceDN w:val="0"/>
              <w:spacing w:before="1"/>
              <w:ind w:left="106" w:right="367"/>
              <w:rPr>
                <w:rFonts w:eastAsia="Calibri"/>
                <w:sz w:val="22"/>
                <w:szCs w:val="22"/>
                <w:lang w:val="en-US" w:eastAsia="en-US" w:bidi="ru-RU"/>
              </w:rPr>
            </w:pPr>
            <w:r w:rsidRPr="00D44CF8">
              <w:rPr>
                <w:rFonts w:eastAsia="Calibri"/>
                <w:b/>
                <w:sz w:val="22"/>
                <w:szCs w:val="22"/>
                <w:lang w:val="en-US" w:eastAsia="en-US" w:bidi="ru-RU"/>
              </w:rPr>
              <w:t>Соответствует: наличие регистрации.</w:t>
            </w:r>
          </w:p>
        </w:tc>
        <w:tc>
          <w:tcPr>
            <w:tcW w:w="5812" w:type="dxa"/>
            <w:shd w:val="clear" w:color="auto" w:fill="auto"/>
          </w:tcPr>
          <w:p w:rsidR="00D44CF8" w:rsidRPr="00D44CF8" w:rsidRDefault="00D44CF8" w:rsidP="00D44CF8">
            <w:pPr>
              <w:widowControl w:val="0"/>
              <w:autoSpaceDE w:val="0"/>
              <w:autoSpaceDN w:val="0"/>
              <w:ind w:left="107" w:right="107" w:hanging="1"/>
              <w:jc w:val="both"/>
              <w:rPr>
                <w:rFonts w:eastAsia="Calibri"/>
                <w:sz w:val="22"/>
                <w:szCs w:val="22"/>
                <w:lang w:eastAsia="en-US" w:bidi="ru-RU"/>
              </w:rPr>
            </w:pPr>
            <w:r w:rsidRPr="00D44CF8">
              <w:rPr>
                <w:rFonts w:eastAsia="Calibri"/>
                <w:sz w:val="22"/>
                <w:szCs w:val="22"/>
                <w:lang w:eastAsia="en-US" w:bidi="ru-RU"/>
              </w:rPr>
              <w:t xml:space="preserve">Заявление на Аккредитацию, Форма представления информации о цепочке собственников, включая конечных бенефициаров, согласие на обработку персональных данных по формам, предусмотренным разделом </w:t>
            </w:r>
            <w:hyperlink w:anchor="_ФОРМА_ЗАЯВЛЕНИЯ_НА" w:history="1">
              <w:r w:rsidRPr="00D44CF8">
                <w:rPr>
                  <w:rFonts w:eastAsia="Calibri"/>
                  <w:color w:val="0000FF"/>
                  <w:sz w:val="22"/>
                  <w:szCs w:val="22"/>
                  <w:u w:val="single"/>
                  <w:lang w:val="en-US" w:eastAsia="en-US" w:bidi="ru-RU"/>
                </w:rPr>
                <w:t>VII</w:t>
              </w:r>
              <w:r w:rsidRPr="00D44CF8">
                <w:rPr>
                  <w:rFonts w:eastAsia="Calibri"/>
                  <w:color w:val="0000FF"/>
                  <w:sz w:val="22"/>
                  <w:szCs w:val="22"/>
                  <w:u w:val="single"/>
                  <w:lang w:eastAsia="en-US" w:bidi="ru-RU"/>
                </w:rPr>
                <w:t xml:space="preserve">. </w:t>
              </w:r>
              <w:r w:rsidRPr="00D44CF8">
                <w:rPr>
                  <w:rFonts w:eastAsia="Calibri"/>
                  <w:color w:val="0000FF"/>
                  <w:sz w:val="22"/>
                  <w:szCs w:val="22"/>
                  <w:u w:val="single"/>
                  <w:lang w:eastAsia="en-US"/>
                </w:rPr>
                <w:t>ФОРМА ЗАЯВЛЕНИЯ НА АККРЕДИТАЦИЮ</w:t>
              </w:r>
            </w:hyperlink>
            <w:r w:rsidRPr="00D44CF8">
              <w:rPr>
                <w:rFonts w:eastAsia="Calibri"/>
                <w:sz w:val="22"/>
                <w:szCs w:val="22"/>
                <w:lang w:eastAsia="en-US" w:bidi="ru-RU"/>
              </w:rPr>
              <w:t xml:space="preserve"> Закупочной документации.</w:t>
            </w:r>
          </w:p>
          <w:p w:rsidR="00D44CF8" w:rsidRPr="00D44CF8" w:rsidRDefault="00D44CF8" w:rsidP="00D44CF8">
            <w:pPr>
              <w:widowControl w:val="0"/>
              <w:autoSpaceDE w:val="0"/>
              <w:autoSpaceDN w:val="0"/>
              <w:ind w:left="107" w:right="107" w:hanging="1"/>
              <w:jc w:val="both"/>
              <w:rPr>
                <w:rFonts w:eastAsia="Calibri"/>
                <w:sz w:val="22"/>
                <w:szCs w:val="22"/>
                <w:lang w:eastAsia="en-US" w:bidi="ru-RU"/>
              </w:rPr>
            </w:pPr>
          </w:p>
          <w:p w:rsidR="00D44CF8" w:rsidRPr="00D44CF8" w:rsidRDefault="00D44CF8" w:rsidP="00D44CF8">
            <w:pPr>
              <w:widowControl w:val="0"/>
              <w:autoSpaceDE w:val="0"/>
              <w:autoSpaceDN w:val="0"/>
              <w:ind w:left="106" w:right="1046"/>
              <w:rPr>
                <w:rFonts w:eastAsia="Calibri"/>
                <w:b/>
                <w:sz w:val="22"/>
                <w:szCs w:val="22"/>
                <w:lang w:eastAsia="en-US" w:bidi="ru-RU"/>
              </w:rPr>
            </w:pPr>
            <w:r w:rsidRPr="00D44CF8">
              <w:rPr>
                <w:rFonts w:eastAsia="Calibri"/>
                <w:b/>
                <w:sz w:val="22"/>
                <w:szCs w:val="22"/>
                <w:lang w:eastAsia="en-US" w:bidi="ru-RU"/>
              </w:rPr>
              <w:t>Для юридических лиц (резидентов Российской Федерации):</w:t>
            </w:r>
          </w:p>
          <w:p w:rsidR="00D44CF8" w:rsidRPr="00D44CF8" w:rsidRDefault="00D44CF8" w:rsidP="0066034E">
            <w:pPr>
              <w:widowControl w:val="0"/>
              <w:numPr>
                <w:ilvl w:val="0"/>
                <w:numId w:val="30"/>
              </w:numPr>
              <w:autoSpaceDE w:val="0"/>
              <w:autoSpaceDN w:val="0"/>
              <w:spacing w:after="200" w:line="276" w:lineRule="auto"/>
              <w:ind w:right="214"/>
              <w:jc w:val="both"/>
              <w:rPr>
                <w:rFonts w:eastAsia="Calibri"/>
                <w:sz w:val="22"/>
                <w:szCs w:val="22"/>
                <w:lang w:eastAsia="en-US" w:bidi="ru-RU"/>
              </w:rPr>
            </w:pPr>
            <w:r w:rsidRPr="00D44CF8">
              <w:rPr>
                <w:rFonts w:eastAsia="Calibri"/>
                <w:sz w:val="22"/>
                <w:szCs w:val="22"/>
                <w:lang w:eastAsia="en-US" w:bidi="ru-RU"/>
              </w:rPr>
              <w:t>Копия Устава;</w:t>
            </w:r>
          </w:p>
          <w:p w:rsidR="00D44CF8" w:rsidRPr="00D44CF8" w:rsidRDefault="00D44CF8" w:rsidP="0066034E">
            <w:pPr>
              <w:widowControl w:val="0"/>
              <w:numPr>
                <w:ilvl w:val="0"/>
                <w:numId w:val="30"/>
              </w:numPr>
              <w:autoSpaceDE w:val="0"/>
              <w:autoSpaceDN w:val="0"/>
              <w:spacing w:after="200" w:line="276" w:lineRule="auto"/>
              <w:ind w:right="214"/>
              <w:jc w:val="both"/>
              <w:rPr>
                <w:rFonts w:eastAsia="Calibri"/>
                <w:sz w:val="22"/>
                <w:szCs w:val="22"/>
                <w:lang w:eastAsia="en-US" w:bidi="ru-RU"/>
              </w:rPr>
            </w:pPr>
            <w:r w:rsidRPr="00D44CF8">
              <w:rPr>
                <w:rFonts w:eastAsia="Calibri"/>
                <w:sz w:val="22"/>
                <w:szCs w:val="22"/>
                <w:lang w:eastAsia="en-US" w:bidi="ru-RU"/>
              </w:rPr>
              <w:t>Копия свидетельства о государственной регистрации;</w:t>
            </w:r>
          </w:p>
          <w:p w:rsidR="00D44CF8" w:rsidRPr="00D44CF8" w:rsidRDefault="00D44CF8" w:rsidP="0066034E">
            <w:pPr>
              <w:widowControl w:val="0"/>
              <w:numPr>
                <w:ilvl w:val="0"/>
                <w:numId w:val="30"/>
              </w:numPr>
              <w:autoSpaceDE w:val="0"/>
              <w:autoSpaceDN w:val="0"/>
              <w:spacing w:after="200" w:line="276" w:lineRule="auto"/>
              <w:ind w:right="214"/>
              <w:jc w:val="both"/>
              <w:rPr>
                <w:rFonts w:eastAsia="Calibri"/>
                <w:sz w:val="22"/>
                <w:szCs w:val="22"/>
                <w:lang w:eastAsia="en-US" w:bidi="ru-RU"/>
              </w:rPr>
            </w:pPr>
            <w:r w:rsidRPr="00D44CF8">
              <w:rPr>
                <w:rFonts w:eastAsia="Calibri"/>
                <w:sz w:val="22"/>
                <w:szCs w:val="22"/>
                <w:lang w:eastAsia="en-US" w:bidi="ru-RU"/>
              </w:rPr>
              <w:t>Копия свидетельства о постановке на налоговый учет;</w:t>
            </w:r>
          </w:p>
          <w:p w:rsidR="00D44CF8" w:rsidRPr="00D44CF8" w:rsidRDefault="00D44CF8" w:rsidP="0066034E">
            <w:pPr>
              <w:widowControl w:val="0"/>
              <w:numPr>
                <w:ilvl w:val="0"/>
                <w:numId w:val="30"/>
              </w:numPr>
              <w:autoSpaceDE w:val="0"/>
              <w:autoSpaceDN w:val="0"/>
              <w:spacing w:after="200" w:line="276" w:lineRule="auto"/>
              <w:ind w:right="214"/>
              <w:jc w:val="both"/>
              <w:rPr>
                <w:rFonts w:eastAsia="Calibri"/>
                <w:sz w:val="22"/>
                <w:szCs w:val="22"/>
                <w:lang w:eastAsia="en-US" w:bidi="ru-RU"/>
              </w:rPr>
            </w:pPr>
            <w:r w:rsidRPr="00D44CF8">
              <w:rPr>
                <w:rFonts w:eastAsia="Calibri"/>
                <w:sz w:val="22"/>
                <w:szCs w:val="22"/>
                <w:lang w:eastAsia="en-US" w:bidi="ru-RU"/>
              </w:rPr>
              <w:t>Оригинал или копия выписки из Единого государственного реестра юридических лиц от даты не позднее 1 месяца с момента подачи документов;</w:t>
            </w:r>
          </w:p>
          <w:p w:rsidR="00D44CF8" w:rsidRPr="00D44CF8" w:rsidRDefault="00D44CF8" w:rsidP="0066034E">
            <w:pPr>
              <w:widowControl w:val="0"/>
              <w:numPr>
                <w:ilvl w:val="0"/>
                <w:numId w:val="30"/>
              </w:numPr>
              <w:autoSpaceDE w:val="0"/>
              <w:autoSpaceDN w:val="0"/>
              <w:spacing w:after="200" w:line="276" w:lineRule="auto"/>
              <w:ind w:right="214"/>
              <w:jc w:val="both"/>
              <w:rPr>
                <w:rFonts w:eastAsia="Calibri"/>
                <w:sz w:val="22"/>
                <w:szCs w:val="22"/>
                <w:lang w:eastAsia="en-US" w:bidi="ru-RU"/>
              </w:rPr>
            </w:pPr>
            <w:r w:rsidRPr="00D44CF8">
              <w:rPr>
                <w:rFonts w:eastAsia="Calibri"/>
                <w:sz w:val="22"/>
                <w:szCs w:val="22"/>
                <w:lang w:eastAsia="en-US" w:bidi="ru-RU"/>
              </w:rPr>
              <w:t>Копия документа, подтверждающего полномочия единоличного исполнительного органа;</w:t>
            </w:r>
          </w:p>
          <w:p w:rsidR="00D44CF8" w:rsidRPr="00D44CF8" w:rsidRDefault="00D44CF8" w:rsidP="0066034E">
            <w:pPr>
              <w:widowControl w:val="0"/>
              <w:numPr>
                <w:ilvl w:val="0"/>
                <w:numId w:val="30"/>
              </w:numPr>
              <w:autoSpaceDE w:val="0"/>
              <w:autoSpaceDN w:val="0"/>
              <w:spacing w:after="200" w:line="276" w:lineRule="auto"/>
              <w:ind w:right="214"/>
              <w:jc w:val="both"/>
              <w:rPr>
                <w:rFonts w:eastAsia="Calibri"/>
                <w:sz w:val="22"/>
                <w:szCs w:val="22"/>
                <w:lang w:eastAsia="en-US" w:bidi="ru-RU"/>
              </w:rPr>
            </w:pPr>
            <w:r w:rsidRPr="00D44CF8">
              <w:rPr>
                <w:rFonts w:eastAsia="Calibri"/>
                <w:sz w:val="22"/>
                <w:szCs w:val="22"/>
                <w:lang w:eastAsia="en-US" w:bidi="ru-RU"/>
              </w:rPr>
              <w:t>Копия доверенности на лицо, подписывающее документы (в случае если документы подписываются по доверенности);</w:t>
            </w:r>
          </w:p>
          <w:p w:rsidR="00D44CF8" w:rsidRPr="00D44CF8" w:rsidRDefault="00D44CF8" w:rsidP="0066034E">
            <w:pPr>
              <w:widowControl w:val="0"/>
              <w:numPr>
                <w:ilvl w:val="0"/>
                <w:numId w:val="30"/>
              </w:numPr>
              <w:autoSpaceDE w:val="0"/>
              <w:autoSpaceDN w:val="0"/>
              <w:spacing w:after="200" w:line="276" w:lineRule="auto"/>
              <w:ind w:right="214"/>
              <w:jc w:val="both"/>
              <w:rPr>
                <w:rFonts w:eastAsia="Calibri"/>
                <w:sz w:val="22"/>
                <w:szCs w:val="22"/>
                <w:lang w:eastAsia="en-US" w:bidi="ru-RU"/>
              </w:rPr>
            </w:pPr>
            <w:r w:rsidRPr="00D44CF8">
              <w:rPr>
                <w:rFonts w:eastAsia="Calibri"/>
                <w:sz w:val="22"/>
                <w:szCs w:val="22"/>
                <w:lang w:eastAsia="en-US" w:bidi="ru-RU"/>
              </w:rPr>
              <w:t xml:space="preserve">Копия приказа о назначении главного бухгалтера, а в случае его отсутствия — информационное письмо-справка за подписью руководителя с указанием </w:t>
            </w:r>
            <w:r w:rsidRPr="00D44CF8">
              <w:rPr>
                <w:rFonts w:eastAsia="Calibri"/>
                <w:sz w:val="22"/>
                <w:szCs w:val="22"/>
                <w:lang w:eastAsia="en-US" w:bidi="ru-RU"/>
              </w:rPr>
              <w:lastRenderedPageBreak/>
              <w:t>причин.</w:t>
            </w:r>
          </w:p>
          <w:p w:rsidR="00D44CF8" w:rsidRPr="00D44CF8" w:rsidRDefault="00D44CF8" w:rsidP="00D44CF8">
            <w:pPr>
              <w:widowControl w:val="0"/>
              <w:autoSpaceDE w:val="0"/>
              <w:autoSpaceDN w:val="0"/>
              <w:ind w:left="106" w:right="214"/>
              <w:jc w:val="both"/>
              <w:rPr>
                <w:rFonts w:eastAsia="Calibri"/>
                <w:sz w:val="22"/>
                <w:szCs w:val="22"/>
                <w:lang w:eastAsia="en-US" w:bidi="ru-RU"/>
              </w:rPr>
            </w:pPr>
          </w:p>
          <w:p w:rsidR="00D44CF8" w:rsidRPr="00D44CF8" w:rsidRDefault="00D44CF8" w:rsidP="00D44CF8">
            <w:pPr>
              <w:widowControl w:val="0"/>
              <w:autoSpaceDE w:val="0"/>
              <w:autoSpaceDN w:val="0"/>
              <w:ind w:left="106" w:right="214"/>
              <w:rPr>
                <w:rFonts w:eastAsia="Calibri"/>
                <w:b/>
                <w:sz w:val="22"/>
                <w:szCs w:val="22"/>
                <w:lang w:eastAsia="en-US" w:bidi="ru-RU"/>
              </w:rPr>
            </w:pPr>
            <w:r w:rsidRPr="00D44CF8">
              <w:rPr>
                <w:rFonts w:eastAsia="Calibri"/>
                <w:b/>
                <w:sz w:val="22"/>
                <w:szCs w:val="22"/>
                <w:lang w:eastAsia="en-US" w:bidi="ru-RU"/>
              </w:rPr>
              <w:t>Для индивидуальных предпринимателей (резидентов Российской Федерации):</w:t>
            </w:r>
          </w:p>
          <w:p w:rsidR="00D44CF8" w:rsidRPr="00D44CF8" w:rsidRDefault="00D44CF8" w:rsidP="0066034E">
            <w:pPr>
              <w:widowControl w:val="0"/>
              <w:numPr>
                <w:ilvl w:val="0"/>
                <w:numId w:val="31"/>
              </w:numPr>
              <w:autoSpaceDE w:val="0"/>
              <w:autoSpaceDN w:val="0"/>
              <w:spacing w:after="200" w:line="276" w:lineRule="auto"/>
              <w:ind w:right="214"/>
              <w:jc w:val="both"/>
              <w:rPr>
                <w:rFonts w:eastAsia="Calibri"/>
                <w:sz w:val="22"/>
                <w:szCs w:val="22"/>
                <w:lang w:eastAsia="en-US" w:bidi="ru-RU"/>
              </w:rPr>
            </w:pPr>
            <w:r w:rsidRPr="00D44CF8">
              <w:rPr>
                <w:rFonts w:eastAsia="Calibri"/>
                <w:sz w:val="22"/>
                <w:szCs w:val="22"/>
                <w:lang w:eastAsia="en-US" w:bidi="ru-RU"/>
              </w:rPr>
              <w:t>Копия документа о государственной регистрации физического лица в качестве индивидуального предпринимателя в соответствии с законодательством Российской Федерации;</w:t>
            </w:r>
          </w:p>
          <w:p w:rsidR="00D44CF8" w:rsidRPr="00D44CF8" w:rsidRDefault="00D44CF8" w:rsidP="0066034E">
            <w:pPr>
              <w:widowControl w:val="0"/>
              <w:numPr>
                <w:ilvl w:val="0"/>
                <w:numId w:val="31"/>
              </w:numPr>
              <w:autoSpaceDE w:val="0"/>
              <w:autoSpaceDN w:val="0"/>
              <w:spacing w:after="200" w:line="276" w:lineRule="auto"/>
              <w:ind w:right="214"/>
              <w:jc w:val="both"/>
              <w:rPr>
                <w:rFonts w:eastAsia="Calibri"/>
                <w:sz w:val="22"/>
                <w:szCs w:val="22"/>
                <w:lang w:eastAsia="en-US" w:bidi="ru-RU"/>
              </w:rPr>
            </w:pPr>
            <w:r w:rsidRPr="00D44CF8">
              <w:rPr>
                <w:rFonts w:eastAsia="Calibri"/>
                <w:sz w:val="22"/>
                <w:szCs w:val="22"/>
                <w:lang w:eastAsia="en-US" w:bidi="ru-RU"/>
              </w:rPr>
              <w:t>Копия свидетельства о постановке на налоговый учет;</w:t>
            </w:r>
          </w:p>
          <w:p w:rsidR="00D44CF8" w:rsidRPr="00D44CF8" w:rsidRDefault="00D44CF8" w:rsidP="0066034E">
            <w:pPr>
              <w:widowControl w:val="0"/>
              <w:numPr>
                <w:ilvl w:val="0"/>
                <w:numId w:val="31"/>
              </w:numPr>
              <w:autoSpaceDE w:val="0"/>
              <w:autoSpaceDN w:val="0"/>
              <w:spacing w:after="200" w:line="276" w:lineRule="auto"/>
              <w:ind w:right="214"/>
              <w:jc w:val="both"/>
              <w:rPr>
                <w:rFonts w:eastAsia="Calibri"/>
                <w:sz w:val="22"/>
                <w:szCs w:val="22"/>
                <w:lang w:eastAsia="en-US" w:bidi="ru-RU"/>
              </w:rPr>
            </w:pPr>
            <w:r w:rsidRPr="00D44CF8">
              <w:rPr>
                <w:rFonts w:eastAsia="Calibri"/>
                <w:sz w:val="22"/>
                <w:szCs w:val="22"/>
                <w:lang w:eastAsia="en-US" w:bidi="ru-RU"/>
              </w:rPr>
              <w:t>Копия общегражданского паспорта индивидуального предпринимателя.</w:t>
            </w:r>
          </w:p>
          <w:p w:rsidR="00D44CF8" w:rsidRPr="00D44CF8" w:rsidRDefault="00D44CF8" w:rsidP="00D44CF8">
            <w:pPr>
              <w:widowControl w:val="0"/>
              <w:autoSpaceDE w:val="0"/>
              <w:autoSpaceDN w:val="0"/>
              <w:ind w:left="466" w:right="214"/>
              <w:jc w:val="both"/>
              <w:rPr>
                <w:rFonts w:eastAsia="Calibri"/>
                <w:sz w:val="22"/>
                <w:szCs w:val="22"/>
                <w:lang w:eastAsia="en-US" w:bidi="ru-RU"/>
              </w:rPr>
            </w:pPr>
          </w:p>
          <w:p w:rsidR="00D44CF8" w:rsidRPr="00D44CF8" w:rsidRDefault="00D44CF8" w:rsidP="00D44CF8">
            <w:pPr>
              <w:widowControl w:val="0"/>
              <w:autoSpaceDE w:val="0"/>
              <w:autoSpaceDN w:val="0"/>
              <w:ind w:left="106" w:right="1046"/>
              <w:rPr>
                <w:rFonts w:eastAsia="Calibri"/>
                <w:b/>
                <w:sz w:val="22"/>
                <w:szCs w:val="22"/>
                <w:lang w:val="en-US" w:eastAsia="en-US" w:bidi="ru-RU"/>
              </w:rPr>
            </w:pPr>
            <w:r w:rsidRPr="00D44CF8">
              <w:rPr>
                <w:rFonts w:eastAsia="Calibri"/>
                <w:b/>
                <w:sz w:val="22"/>
                <w:szCs w:val="22"/>
                <w:lang w:val="en-US" w:eastAsia="en-US" w:bidi="ru-RU"/>
              </w:rPr>
              <w:t>Для нерезидентов Российской Федерации:</w:t>
            </w:r>
          </w:p>
          <w:p w:rsidR="00D44CF8" w:rsidRPr="00D44CF8" w:rsidRDefault="00D44CF8" w:rsidP="0066034E">
            <w:pPr>
              <w:widowControl w:val="0"/>
              <w:numPr>
                <w:ilvl w:val="0"/>
                <w:numId w:val="32"/>
              </w:numPr>
              <w:tabs>
                <w:tab w:val="left" w:pos="2587"/>
              </w:tabs>
              <w:autoSpaceDE w:val="0"/>
              <w:autoSpaceDN w:val="0"/>
              <w:spacing w:after="200" w:line="276" w:lineRule="auto"/>
              <w:ind w:right="214"/>
              <w:jc w:val="both"/>
              <w:rPr>
                <w:rFonts w:eastAsia="Calibri"/>
                <w:sz w:val="22"/>
                <w:szCs w:val="22"/>
                <w:lang w:eastAsia="en-US" w:bidi="ru-RU"/>
              </w:rPr>
            </w:pPr>
            <w:r w:rsidRPr="00D44CF8">
              <w:rPr>
                <w:rFonts w:eastAsia="Calibri"/>
                <w:sz w:val="22"/>
                <w:szCs w:val="22"/>
                <w:lang w:eastAsia="en-US" w:bidi="ru-RU"/>
              </w:rPr>
              <w:t>Информация о регистрации Участника закупки, а также данные об учредителях и собственниках Участника закупки, в виде копии выписки из торгового реестра или аналогичного документа, предусмотренного законодательством страны Участника закупки;</w:t>
            </w:r>
          </w:p>
          <w:p w:rsidR="00D44CF8" w:rsidRPr="00D44CF8" w:rsidRDefault="00D44CF8" w:rsidP="0066034E">
            <w:pPr>
              <w:widowControl w:val="0"/>
              <w:numPr>
                <w:ilvl w:val="0"/>
                <w:numId w:val="32"/>
              </w:numPr>
              <w:tabs>
                <w:tab w:val="left" w:pos="2587"/>
              </w:tabs>
              <w:autoSpaceDE w:val="0"/>
              <w:autoSpaceDN w:val="0"/>
              <w:spacing w:after="200" w:line="276" w:lineRule="auto"/>
              <w:ind w:right="214"/>
              <w:jc w:val="both"/>
              <w:rPr>
                <w:rFonts w:eastAsia="Calibri"/>
                <w:sz w:val="22"/>
                <w:szCs w:val="22"/>
                <w:lang w:eastAsia="en-US" w:bidi="ru-RU"/>
              </w:rPr>
            </w:pPr>
            <w:r w:rsidRPr="00D44CF8">
              <w:rPr>
                <w:rFonts w:eastAsia="Calibri"/>
                <w:sz w:val="22"/>
                <w:szCs w:val="22"/>
                <w:lang w:eastAsia="en-US" w:bidi="ru-RU"/>
              </w:rPr>
              <w:t>Заверенная Участником закупки информация о регистрации Участника закупки в налоговых органах по месту юридической регистрации Участника закупки (</w:t>
            </w:r>
            <w:r w:rsidRPr="00D44CF8">
              <w:rPr>
                <w:rFonts w:eastAsia="Calibri"/>
                <w:sz w:val="22"/>
                <w:szCs w:val="22"/>
                <w:lang w:val="en-US" w:eastAsia="en-US" w:bidi="ru-RU"/>
              </w:rPr>
              <w:t>TIN</w:t>
            </w:r>
            <w:r w:rsidRPr="00D44CF8">
              <w:rPr>
                <w:rFonts w:eastAsia="Calibri"/>
                <w:sz w:val="22"/>
                <w:szCs w:val="22"/>
                <w:lang w:eastAsia="en-US" w:bidi="ru-RU"/>
              </w:rPr>
              <w:t xml:space="preserve"> или аналогичный номер налогоплательщика по месту регистрации Участника);</w:t>
            </w:r>
          </w:p>
          <w:p w:rsidR="00D44CF8" w:rsidRPr="00D44CF8" w:rsidRDefault="00D44CF8" w:rsidP="0066034E">
            <w:pPr>
              <w:widowControl w:val="0"/>
              <w:numPr>
                <w:ilvl w:val="0"/>
                <w:numId w:val="32"/>
              </w:numPr>
              <w:tabs>
                <w:tab w:val="left" w:pos="2587"/>
              </w:tabs>
              <w:autoSpaceDE w:val="0"/>
              <w:autoSpaceDN w:val="0"/>
              <w:spacing w:after="200" w:line="276" w:lineRule="auto"/>
              <w:ind w:right="214"/>
              <w:jc w:val="both"/>
              <w:rPr>
                <w:rFonts w:eastAsia="Calibri"/>
                <w:sz w:val="22"/>
                <w:szCs w:val="22"/>
                <w:lang w:eastAsia="en-US" w:bidi="ru-RU"/>
              </w:rPr>
            </w:pPr>
            <w:r w:rsidRPr="00D44CF8">
              <w:rPr>
                <w:rFonts w:eastAsia="Calibri"/>
                <w:sz w:val="22"/>
                <w:szCs w:val="22"/>
                <w:lang w:eastAsia="en-US" w:bidi="ru-RU"/>
              </w:rPr>
              <w:t xml:space="preserve">Копия доверенности на лицо, подписывающее документы (в случае если документы подписываются </w:t>
            </w:r>
            <w:r w:rsidRPr="00D44CF8">
              <w:rPr>
                <w:rFonts w:eastAsia="Calibri"/>
                <w:sz w:val="22"/>
                <w:szCs w:val="22"/>
                <w:lang w:eastAsia="en-US" w:bidi="ru-RU"/>
              </w:rPr>
              <w:lastRenderedPageBreak/>
              <w:t>по доверенности).</w:t>
            </w:r>
          </w:p>
        </w:tc>
      </w:tr>
      <w:tr w:rsidR="00D44CF8" w:rsidRPr="00D44CF8" w:rsidTr="00A526CF">
        <w:trPr>
          <w:trHeight w:val="1380"/>
        </w:trPr>
        <w:tc>
          <w:tcPr>
            <w:tcW w:w="671" w:type="dxa"/>
            <w:shd w:val="clear" w:color="auto" w:fill="auto"/>
          </w:tcPr>
          <w:p w:rsidR="00D44CF8" w:rsidRPr="00D44CF8" w:rsidRDefault="00D44CF8" w:rsidP="00D44CF8">
            <w:pPr>
              <w:widowControl w:val="0"/>
              <w:autoSpaceDE w:val="0"/>
              <w:autoSpaceDN w:val="0"/>
              <w:spacing w:before="8"/>
              <w:rPr>
                <w:rFonts w:eastAsia="Calibri"/>
                <w:b/>
                <w:sz w:val="22"/>
                <w:szCs w:val="22"/>
                <w:lang w:eastAsia="en-US" w:bidi="ru-RU"/>
              </w:rPr>
            </w:pPr>
          </w:p>
          <w:p w:rsidR="00D44CF8" w:rsidRPr="00D44CF8" w:rsidRDefault="00D44CF8" w:rsidP="00D44CF8">
            <w:pPr>
              <w:widowControl w:val="0"/>
              <w:autoSpaceDE w:val="0"/>
              <w:autoSpaceDN w:val="0"/>
              <w:ind w:left="107"/>
              <w:rPr>
                <w:rFonts w:eastAsia="Calibri"/>
                <w:sz w:val="22"/>
                <w:szCs w:val="22"/>
                <w:lang w:val="en-US" w:eastAsia="en-US" w:bidi="ru-RU"/>
              </w:rPr>
            </w:pPr>
            <w:r w:rsidRPr="00D44CF8">
              <w:rPr>
                <w:rFonts w:eastAsia="Calibri"/>
                <w:sz w:val="22"/>
                <w:szCs w:val="22"/>
                <w:lang w:val="en-US" w:eastAsia="en-US" w:bidi="ru-RU"/>
              </w:rPr>
              <w:t>2.</w:t>
            </w:r>
          </w:p>
        </w:tc>
        <w:tc>
          <w:tcPr>
            <w:tcW w:w="7866" w:type="dxa"/>
            <w:shd w:val="clear" w:color="auto" w:fill="auto"/>
          </w:tcPr>
          <w:p w:rsidR="00D44CF8" w:rsidRPr="00D44CF8" w:rsidRDefault="00D44CF8" w:rsidP="00D44CF8">
            <w:pPr>
              <w:widowControl w:val="0"/>
              <w:tabs>
                <w:tab w:val="left" w:pos="5264"/>
              </w:tabs>
              <w:autoSpaceDE w:val="0"/>
              <w:autoSpaceDN w:val="0"/>
              <w:spacing w:line="235" w:lineRule="auto"/>
              <w:ind w:left="106" w:right="328"/>
              <w:jc w:val="both"/>
              <w:rPr>
                <w:rFonts w:eastAsia="Calibri"/>
                <w:sz w:val="22"/>
                <w:szCs w:val="22"/>
                <w:lang w:eastAsia="en-US" w:bidi="ru-RU"/>
              </w:rPr>
            </w:pPr>
            <w:r w:rsidRPr="00D44CF8">
              <w:rPr>
                <w:rFonts w:eastAsia="Calibri"/>
                <w:sz w:val="22"/>
                <w:szCs w:val="22"/>
                <w:lang w:eastAsia="en-US" w:bidi="ru-RU"/>
              </w:rPr>
              <w:t>Представление (раскрытие) информации по полной цепочке собственников, включая конечных бенефициаров</w:t>
            </w:r>
            <w:r w:rsidRPr="00D44CF8">
              <w:rPr>
                <w:rFonts w:eastAsia="Calibri"/>
                <w:position w:val="7"/>
                <w:sz w:val="22"/>
                <w:szCs w:val="22"/>
                <w:lang w:eastAsia="en-US" w:bidi="ru-RU"/>
              </w:rPr>
              <w:t>2</w:t>
            </w:r>
            <w:r w:rsidRPr="00D44CF8">
              <w:rPr>
                <w:rFonts w:eastAsia="Calibri"/>
                <w:sz w:val="22"/>
                <w:szCs w:val="22"/>
                <w:lang w:eastAsia="en-US" w:bidi="ru-RU"/>
              </w:rPr>
              <w:t>.</w:t>
            </w:r>
          </w:p>
          <w:p w:rsidR="00D44CF8" w:rsidRPr="00D44CF8" w:rsidRDefault="00D44CF8" w:rsidP="00D44CF8">
            <w:pPr>
              <w:widowControl w:val="0"/>
              <w:autoSpaceDE w:val="0"/>
              <w:autoSpaceDN w:val="0"/>
              <w:spacing w:line="235" w:lineRule="auto"/>
              <w:ind w:left="106" w:right="328"/>
              <w:rPr>
                <w:rFonts w:eastAsia="Calibri"/>
                <w:sz w:val="22"/>
                <w:szCs w:val="22"/>
                <w:lang w:eastAsia="en-US" w:bidi="ru-RU"/>
              </w:rPr>
            </w:pPr>
          </w:p>
          <w:p w:rsidR="00D44CF8" w:rsidRPr="00D44CF8" w:rsidRDefault="00D44CF8" w:rsidP="00D44CF8">
            <w:pPr>
              <w:widowControl w:val="0"/>
              <w:tabs>
                <w:tab w:val="left" w:pos="826"/>
                <w:tab w:val="left" w:pos="827"/>
              </w:tabs>
              <w:autoSpaceDE w:val="0"/>
              <w:autoSpaceDN w:val="0"/>
              <w:spacing w:before="1"/>
              <w:ind w:left="106" w:right="367"/>
              <w:rPr>
                <w:rFonts w:eastAsia="Calibri"/>
                <w:b/>
                <w:sz w:val="22"/>
                <w:szCs w:val="22"/>
                <w:lang w:eastAsia="en-US" w:bidi="ru-RU"/>
              </w:rPr>
            </w:pPr>
            <w:r w:rsidRPr="00D44CF8">
              <w:rPr>
                <w:rFonts w:eastAsia="Calibri"/>
                <w:b/>
                <w:sz w:val="22"/>
                <w:szCs w:val="22"/>
                <w:lang w:eastAsia="en-US" w:bidi="ru-RU"/>
              </w:rPr>
              <w:t>Не соответствует: непредоставление информации, представление неполной или недостоверной информации.</w:t>
            </w:r>
          </w:p>
          <w:p w:rsidR="00D44CF8" w:rsidRPr="00D44CF8" w:rsidRDefault="00D44CF8" w:rsidP="00D44CF8">
            <w:pPr>
              <w:widowControl w:val="0"/>
              <w:autoSpaceDE w:val="0"/>
              <w:autoSpaceDN w:val="0"/>
              <w:spacing w:line="235" w:lineRule="auto"/>
              <w:ind w:left="106" w:right="328"/>
              <w:rPr>
                <w:rFonts w:eastAsia="Calibri"/>
                <w:sz w:val="22"/>
                <w:szCs w:val="22"/>
                <w:lang w:eastAsia="en-US" w:bidi="ru-RU"/>
              </w:rPr>
            </w:pPr>
            <w:r w:rsidRPr="00D44CF8">
              <w:rPr>
                <w:rFonts w:eastAsia="Calibri"/>
                <w:b/>
                <w:sz w:val="22"/>
                <w:szCs w:val="22"/>
                <w:lang w:eastAsia="en-US" w:bidi="ru-RU"/>
              </w:rPr>
              <w:t>Соответствует: предоставление полной и достоверной информации.</w:t>
            </w:r>
          </w:p>
        </w:tc>
        <w:tc>
          <w:tcPr>
            <w:tcW w:w="5812" w:type="dxa"/>
            <w:shd w:val="clear" w:color="auto" w:fill="auto"/>
          </w:tcPr>
          <w:p w:rsidR="00D44CF8" w:rsidRPr="00D44CF8" w:rsidRDefault="00D44CF8" w:rsidP="00D44CF8">
            <w:pPr>
              <w:widowControl w:val="0"/>
              <w:autoSpaceDE w:val="0"/>
              <w:autoSpaceDN w:val="0"/>
              <w:ind w:left="107" w:right="107" w:hanging="1"/>
              <w:jc w:val="both"/>
              <w:rPr>
                <w:rFonts w:eastAsia="Calibri"/>
                <w:sz w:val="22"/>
                <w:szCs w:val="22"/>
                <w:lang w:eastAsia="en-US" w:bidi="ru-RU"/>
              </w:rPr>
            </w:pPr>
            <w:r w:rsidRPr="00D44CF8">
              <w:rPr>
                <w:rFonts w:eastAsia="Calibri"/>
                <w:sz w:val="22"/>
                <w:szCs w:val="22"/>
                <w:lang w:eastAsia="en-US" w:bidi="ru-RU"/>
              </w:rPr>
              <w:t xml:space="preserve">Заявление на Аккредитацию, Форма представления информации о цепочке собственников, включая конечных бенефициаров, согласие на обработку персональных данных по формам, предусмотренным разделом </w:t>
            </w:r>
            <w:hyperlink w:anchor="_ФОРМА_ЗАЯВЛЕНИЯ_НА" w:history="1">
              <w:r w:rsidRPr="00D44CF8">
                <w:rPr>
                  <w:rFonts w:eastAsia="Calibri"/>
                  <w:color w:val="0000FF"/>
                  <w:sz w:val="22"/>
                  <w:szCs w:val="22"/>
                  <w:u w:val="single"/>
                  <w:lang w:val="en-US" w:eastAsia="en-US" w:bidi="ru-RU"/>
                </w:rPr>
                <w:t>VII</w:t>
              </w:r>
              <w:r w:rsidRPr="00D44CF8">
                <w:rPr>
                  <w:rFonts w:eastAsia="Calibri"/>
                  <w:color w:val="0000FF"/>
                  <w:sz w:val="22"/>
                  <w:szCs w:val="22"/>
                  <w:u w:val="single"/>
                  <w:lang w:eastAsia="en-US" w:bidi="ru-RU"/>
                </w:rPr>
                <w:t xml:space="preserve">. </w:t>
              </w:r>
              <w:r w:rsidRPr="00D44CF8">
                <w:rPr>
                  <w:rFonts w:eastAsia="Calibri"/>
                  <w:color w:val="0000FF"/>
                  <w:sz w:val="22"/>
                  <w:szCs w:val="22"/>
                  <w:u w:val="single"/>
                  <w:lang w:eastAsia="en-US"/>
                </w:rPr>
                <w:t>ФОРМА ЗАЯВЛЕНИЯ НА АККРЕДИТАЦИЮ</w:t>
              </w:r>
            </w:hyperlink>
            <w:r w:rsidRPr="00D44CF8">
              <w:rPr>
                <w:rFonts w:eastAsia="Calibri"/>
                <w:sz w:val="22"/>
                <w:szCs w:val="22"/>
                <w:lang w:eastAsia="en-US" w:bidi="ru-RU"/>
              </w:rPr>
              <w:t xml:space="preserve"> Закупочной документации.</w:t>
            </w:r>
          </w:p>
        </w:tc>
      </w:tr>
      <w:tr w:rsidR="00D44CF8" w:rsidRPr="00D44CF8" w:rsidTr="00A526CF">
        <w:trPr>
          <w:trHeight w:val="252"/>
        </w:trPr>
        <w:tc>
          <w:tcPr>
            <w:tcW w:w="671" w:type="dxa"/>
            <w:shd w:val="clear" w:color="auto" w:fill="auto"/>
          </w:tcPr>
          <w:p w:rsidR="00D44CF8" w:rsidRPr="00D44CF8" w:rsidRDefault="00D44CF8" w:rsidP="00D44CF8">
            <w:pPr>
              <w:widowControl w:val="0"/>
              <w:autoSpaceDE w:val="0"/>
              <w:autoSpaceDN w:val="0"/>
              <w:spacing w:before="8"/>
              <w:rPr>
                <w:rFonts w:eastAsia="Calibri"/>
                <w:sz w:val="22"/>
                <w:szCs w:val="22"/>
                <w:lang w:eastAsia="en-US" w:bidi="ru-RU"/>
              </w:rPr>
            </w:pPr>
          </w:p>
          <w:p w:rsidR="00D44CF8" w:rsidRPr="00D44CF8" w:rsidRDefault="00D44CF8" w:rsidP="00D44CF8">
            <w:pPr>
              <w:widowControl w:val="0"/>
              <w:autoSpaceDE w:val="0"/>
              <w:autoSpaceDN w:val="0"/>
              <w:ind w:left="107"/>
              <w:rPr>
                <w:rFonts w:eastAsia="Calibri"/>
                <w:sz w:val="22"/>
                <w:szCs w:val="22"/>
                <w:lang w:val="en-US" w:eastAsia="en-US" w:bidi="ru-RU"/>
              </w:rPr>
            </w:pPr>
            <w:r w:rsidRPr="00D44CF8">
              <w:rPr>
                <w:rFonts w:eastAsia="Calibri"/>
                <w:sz w:val="22"/>
                <w:szCs w:val="22"/>
                <w:lang w:val="en-US" w:eastAsia="en-US" w:bidi="ru-RU"/>
              </w:rPr>
              <w:t>3.</w:t>
            </w:r>
          </w:p>
        </w:tc>
        <w:tc>
          <w:tcPr>
            <w:tcW w:w="7866" w:type="dxa"/>
            <w:shd w:val="clear" w:color="auto" w:fill="auto"/>
          </w:tcPr>
          <w:p w:rsidR="00D44CF8" w:rsidRPr="00D44CF8" w:rsidRDefault="00D44CF8" w:rsidP="00D44CF8">
            <w:pPr>
              <w:widowControl w:val="0"/>
              <w:autoSpaceDE w:val="0"/>
              <w:autoSpaceDN w:val="0"/>
              <w:ind w:left="106" w:right="283"/>
              <w:jc w:val="both"/>
              <w:rPr>
                <w:rFonts w:eastAsia="Calibri"/>
                <w:sz w:val="22"/>
                <w:szCs w:val="22"/>
                <w:lang w:eastAsia="en-US" w:bidi="ru-RU"/>
              </w:rPr>
            </w:pPr>
            <w:r w:rsidRPr="00D44CF8">
              <w:rPr>
                <w:rFonts w:eastAsia="Calibri"/>
                <w:sz w:val="22"/>
                <w:szCs w:val="22"/>
                <w:lang w:eastAsia="en-US" w:bidi="ru-RU"/>
              </w:rPr>
              <w:t>Участник закупки не включен в Реестр недобросовестных поставщиков, который:</w:t>
            </w:r>
          </w:p>
          <w:p w:rsidR="00D44CF8" w:rsidRPr="00D44CF8" w:rsidRDefault="00D44CF8" w:rsidP="0066034E">
            <w:pPr>
              <w:widowControl w:val="0"/>
              <w:numPr>
                <w:ilvl w:val="0"/>
                <w:numId w:val="28"/>
              </w:numPr>
              <w:tabs>
                <w:tab w:val="left" w:pos="826"/>
                <w:tab w:val="left" w:pos="827"/>
              </w:tabs>
              <w:autoSpaceDE w:val="0"/>
              <w:autoSpaceDN w:val="0"/>
              <w:spacing w:after="200" w:line="276" w:lineRule="auto"/>
              <w:ind w:right="263"/>
              <w:jc w:val="both"/>
              <w:rPr>
                <w:rFonts w:eastAsia="Calibri"/>
                <w:sz w:val="22"/>
                <w:szCs w:val="22"/>
                <w:lang w:eastAsia="en-US" w:bidi="ru-RU"/>
              </w:rPr>
            </w:pPr>
            <w:r w:rsidRPr="00D44CF8">
              <w:rPr>
                <w:rFonts w:eastAsia="Calibri"/>
                <w:sz w:val="22"/>
                <w:szCs w:val="22"/>
                <w:lang w:eastAsia="en-US" w:bidi="ru-RU"/>
              </w:rPr>
              <w:t>ведется в соответствии с Федеральным законом № 223-ФЗ от 18.07.2011 «О закупках товаров, работ, услуг отдельными видами юридических</w:t>
            </w:r>
            <w:r w:rsidRPr="00D44CF8">
              <w:rPr>
                <w:rFonts w:eastAsia="Calibri"/>
                <w:spacing w:val="-3"/>
                <w:sz w:val="22"/>
                <w:szCs w:val="22"/>
                <w:lang w:eastAsia="en-US" w:bidi="ru-RU"/>
              </w:rPr>
              <w:t xml:space="preserve"> </w:t>
            </w:r>
            <w:r w:rsidRPr="00D44CF8">
              <w:rPr>
                <w:rFonts w:eastAsia="Calibri"/>
                <w:sz w:val="22"/>
                <w:szCs w:val="22"/>
                <w:lang w:eastAsia="en-US" w:bidi="ru-RU"/>
              </w:rPr>
              <w:t>лиц»;</w:t>
            </w:r>
          </w:p>
          <w:p w:rsidR="00D44CF8" w:rsidRPr="00D44CF8" w:rsidRDefault="00D44CF8" w:rsidP="0066034E">
            <w:pPr>
              <w:widowControl w:val="0"/>
              <w:numPr>
                <w:ilvl w:val="0"/>
                <w:numId w:val="28"/>
              </w:numPr>
              <w:tabs>
                <w:tab w:val="left" w:pos="826"/>
                <w:tab w:val="left" w:pos="827"/>
              </w:tabs>
              <w:autoSpaceDE w:val="0"/>
              <w:autoSpaceDN w:val="0"/>
              <w:spacing w:after="200" w:line="276" w:lineRule="auto"/>
              <w:ind w:right="273"/>
              <w:jc w:val="both"/>
              <w:rPr>
                <w:rFonts w:eastAsia="Calibri"/>
                <w:sz w:val="22"/>
                <w:szCs w:val="22"/>
                <w:lang w:eastAsia="en-US" w:bidi="ru-RU"/>
              </w:rPr>
            </w:pPr>
            <w:r w:rsidRPr="00D44CF8">
              <w:rPr>
                <w:rFonts w:eastAsia="Calibri"/>
                <w:sz w:val="22"/>
                <w:szCs w:val="22"/>
                <w:lang w:eastAsia="en-US" w:bidi="ru-RU"/>
              </w:rPr>
              <w:t>ведется в соответствии с Федеральным законом № 44-ФЗ от 05.04.2013 «О размещении заказов на поставки товаров, выполнение работ, оказание услуг для государственных и муниципальных</w:t>
            </w:r>
            <w:r w:rsidRPr="00D44CF8">
              <w:rPr>
                <w:rFonts w:eastAsia="Calibri"/>
                <w:spacing w:val="-22"/>
                <w:sz w:val="22"/>
                <w:szCs w:val="22"/>
                <w:lang w:eastAsia="en-US" w:bidi="ru-RU"/>
              </w:rPr>
              <w:t xml:space="preserve"> </w:t>
            </w:r>
            <w:r w:rsidRPr="00D44CF8">
              <w:rPr>
                <w:rFonts w:eastAsia="Calibri"/>
                <w:sz w:val="22"/>
                <w:szCs w:val="22"/>
                <w:lang w:eastAsia="en-US" w:bidi="ru-RU"/>
              </w:rPr>
              <w:t>нужд».</w:t>
            </w:r>
          </w:p>
          <w:p w:rsidR="00D44CF8" w:rsidRPr="00D44CF8" w:rsidRDefault="00D44CF8" w:rsidP="00D44CF8">
            <w:pPr>
              <w:widowControl w:val="0"/>
              <w:tabs>
                <w:tab w:val="left" w:pos="826"/>
                <w:tab w:val="left" w:pos="827"/>
              </w:tabs>
              <w:autoSpaceDE w:val="0"/>
              <w:autoSpaceDN w:val="0"/>
              <w:ind w:left="106" w:right="273"/>
              <w:jc w:val="both"/>
              <w:rPr>
                <w:rFonts w:eastAsia="Calibri"/>
                <w:sz w:val="22"/>
                <w:szCs w:val="22"/>
                <w:lang w:eastAsia="en-US" w:bidi="ru-RU"/>
              </w:rPr>
            </w:pPr>
          </w:p>
          <w:p w:rsidR="00D44CF8" w:rsidRPr="00D44CF8" w:rsidRDefault="00D44CF8" w:rsidP="00D44CF8">
            <w:pPr>
              <w:widowControl w:val="0"/>
              <w:autoSpaceDE w:val="0"/>
              <w:autoSpaceDN w:val="0"/>
              <w:ind w:left="106" w:right="623" w:hanging="1"/>
              <w:jc w:val="both"/>
              <w:rPr>
                <w:rFonts w:eastAsia="Calibri"/>
                <w:b/>
                <w:sz w:val="22"/>
                <w:szCs w:val="22"/>
                <w:lang w:eastAsia="en-US" w:bidi="ru-RU"/>
              </w:rPr>
            </w:pPr>
            <w:r w:rsidRPr="00D44CF8">
              <w:rPr>
                <w:rFonts w:eastAsia="Calibri"/>
                <w:b/>
                <w:sz w:val="22"/>
                <w:szCs w:val="22"/>
                <w:lang w:eastAsia="en-US" w:bidi="ru-RU"/>
              </w:rPr>
              <w:t>Не соответствует: Участник закупки включен в Реестр.</w:t>
            </w:r>
          </w:p>
          <w:p w:rsidR="00D44CF8" w:rsidRPr="00D44CF8" w:rsidRDefault="00D44CF8" w:rsidP="00D44CF8">
            <w:pPr>
              <w:widowControl w:val="0"/>
              <w:tabs>
                <w:tab w:val="left" w:pos="826"/>
                <w:tab w:val="left" w:pos="827"/>
              </w:tabs>
              <w:autoSpaceDE w:val="0"/>
              <w:autoSpaceDN w:val="0"/>
              <w:ind w:left="106" w:right="273"/>
              <w:rPr>
                <w:rFonts w:eastAsia="Calibri"/>
                <w:sz w:val="22"/>
                <w:szCs w:val="22"/>
                <w:lang w:eastAsia="en-US" w:bidi="ru-RU"/>
              </w:rPr>
            </w:pPr>
            <w:r w:rsidRPr="00D44CF8">
              <w:rPr>
                <w:rFonts w:eastAsia="Calibri"/>
                <w:b/>
                <w:sz w:val="22"/>
                <w:szCs w:val="22"/>
                <w:lang w:eastAsia="en-US" w:bidi="ru-RU"/>
              </w:rPr>
              <w:t>Соответствует: Участник закупки не включен в Реестр.</w:t>
            </w:r>
          </w:p>
        </w:tc>
        <w:tc>
          <w:tcPr>
            <w:tcW w:w="5812" w:type="dxa"/>
            <w:shd w:val="clear" w:color="auto" w:fill="auto"/>
          </w:tcPr>
          <w:p w:rsidR="00D44CF8" w:rsidRPr="00D44CF8" w:rsidRDefault="00D44CF8" w:rsidP="00D44CF8">
            <w:pPr>
              <w:widowControl w:val="0"/>
              <w:tabs>
                <w:tab w:val="left" w:pos="567"/>
              </w:tabs>
              <w:autoSpaceDE w:val="0"/>
              <w:autoSpaceDN w:val="0"/>
              <w:ind w:left="142" w:right="125"/>
              <w:rPr>
                <w:rFonts w:eastAsia="Calibri"/>
                <w:sz w:val="22"/>
                <w:szCs w:val="22"/>
                <w:lang w:val="en-US" w:eastAsia="en-US" w:bidi="ru-RU"/>
              </w:rPr>
            </w:pPr>
            <w:r w:rsidRPr="00D44CF8">
              <w:rPr>
                <w:rFonts w:eastAsia="Calibri"/>
                <w:sz w:val="22"/>
                <w:szCs w:val="22"/>
                <w:lang w:val="en-US" w:eastAsia="en-US" w:bidi="ru-RU"/>
              </w:rPr>
              <w:t>-</w:t>
            </w:r>
          </w:p>
        </w:tc>
      </w:tr>
      <w:tr w:rsidR="00D44CF8" w:rsidRPr="00D44CF8" w:rsidTr="00A526CF">
        <w:trPr>
          <w:trHeight w:val="300"/>
        </w:trPr>
        <w:tc>
          <w:tcPr>
            <w:tcW w:w="671" w:type="dxa"/>
            <w:shd w:val="clear" w:color="auto" w:fill="auto"/>
          </w:tcPr>
          <w:p w:rsidR="00D44CF8" w:rsidRPr="00D44CF8" w:rsidRDefault="00D44CF8" w:rsidP="00D44CF8">
            <w:pPr>
              <w:widowControl w:val="0"/>
              <w:autoSpaceDE w:val="0"/>
              <w:autoSpaceDN w:val="0"/>
              <w:spacing w:before="8"/>
              <w:rPr>
                <w:rFonts w:eastAsia="Calibri"/>
                <w:sz w:val="22"/>
                <w:szCs w:val="22"/>
                <w:lang w:val="en-US" w:eastAsia="en-US" w:bidi="ru-RU"/>
              </w:rPr>
            </w:pPr>
          </w:p>
          <w:p w:rsidR="00D44CF8" w:rsidRPr="00D44CF8" w:rsidRDefault="00D44CF8" w:rsidP="00D44CF8">
            <w:pPr>
              <w:widowControl w:val="0"/>
              <w:autoSpaceDE w:val="0"/>
              <w:autoSpaceDN w:val="0"/>
              <w:ind w:left="107"/>
              <w:rPr>
                <w:rFonts w:eastAsia="Calibri"/>
                <w:sz w:val="22"/>
                <w:szCs w:val="22"/>
                <w:lang w:val="en-US" w:eastAsia="en-US" w:bidi="ru-RU"/>
              </w:rPr>
            </w:pPr>
            <w:r w:rsidRPr="00D44CF8">
              <w:rPr>
                <w:rFonts w:eastAsia="Calibri"/>
                <w:sz w:val="22"/>
                <w:szCs w:val="22"/>
                <w:lang w:val="en-US" w:eastAsia="en-US" w:bidi="ru-RU"/>
              </w:rPr>
              <w:t>4.</w:t>
            </w:r>
          </w:p>
        </w:tc>
        <w:tc>
          <w:tcPr>
            <w:tcW w:w="7866" w:type="dxa"/>
            <w:shd w:val="clear" w:color="auto" w:fill="auto"/>
          </w:tcPr>
          <w:p w:rsidR="00D44CF8" w:rsidRPr="00D44CF8" w:rsidRDefault="00D44CF8" w:rsidP="00D44CF8">
            <w:pPr>
              <w:widowControl w:val="0"/>
              <w:autoSpaceDE w:val="0"/>
              <w:autoSpaceDN w:val="0"/>
              <w:ind w:left="106" w:right="230" w:hanging="1"/>
              <w:rPr>
                <w:rFonts w:eastAsia="Calibri"/>
                <w:sz w:val="22"/>
                <w:szCs w:val="22"/>
                <w:lang w:eastAsia="en-US" w:bidi="ru-RU"/>
              </w:rPr>
            </w:pPr>
            <w:r w:rsidRPr="00D44CF8">
              <w:rPr>
                <w:rFonts w:eastAsia="Calibri"/>
                <w:sz w:val="22"/>
                <w:szCs w:val="22"/>
                <w:lang w:eastAsia="en-US" w:bidi="ru-RU"/>
              </w:rPr>
              <w:t>В отношении Участника закупки не должна проводиться процедура ликвидации, должно отсутствовать решение арбитражного суда о признании Участника закупки банкротом и об открытии конкурсного производства</w:t>
            </w:r>
            <w:r w:rsidRPr="00D44CF8" w:rsidDel="00EC3F4D">
              <w:rPr>
                <w:rFonts w:eastAsia="Calibri"/>
                <w:sz w:val="22"/>
                <w:szCs w:val="22"/>
                <w:lang w:eastAsia="en-US" w:bidi="ru-RU"/>
              </w:rPr>
              <w:t xml:space="preserve"> </w:t>
            </w:r>
          </w:p>
          <w:p w:rsidR="00D44CF8" w:rsidRPr="00D44CF8" w:rsidRDefault="00D44CF8" w:rsidP="00D44CF8">
            <w:pPr>
              <w:widowControl w:val="0"/>
              <w:autoSpaceDE w:val="0"/>
              <w:autoSpaceDN w:val="0"/>
              <w:ind w:left="106" w:right="144"/>
              <w:rPr>
                <w:rFonts w:eastAsia="Calibri"/>
                <w:b/>
                <w:sz w:val="22"/>
                <w:szCs w:val="22"/>
                <w:lang w:eastAsia="en-US" w:bidi="ru-RU"/>
              </w:rPr>
            </w:pPr>
            <w:r w:rsidRPr="00D44CF8">
              <w:rPr>
                <w:rFonts w:eastAsia="Calibri"/>
                <w:b/>
                <w:sz w:val="22"/>
                <w:szCs w:val="22"/>
                <w:lang w:eastAsia="en-US" w:bidi="ru-RU"/>
              </w:rPr>
              <w:t>Не соответствует: находится в процессе ликвидации (для юридического лица) / наличие решения суда о признании банкротом и об открытии конкурсного производства.</w:t>
            </w:r>
          </w:p>
          <w:p w:rsidR="00D44CF8" w:rsidRPr="00D44CF8" w:rsidRDefault="00D44CF8" w:rsidP="00D44CF8">
            <w:pPr>
              <w:widowControl w:val="0"/>
              <w:autoSpaceDE w:val="0"/>
              <w:autoSpaceDN w:val="0"/>
              <w:ind w:left="106"/>
              <w:rPr>
                <w:rFonts w:eastAsia="Calibri"/>
                <w:sz w:val="22"/>
                <w:szCs w:val="22"/>
                <w:lang w:eastAsia="en-US" w:bidi="ru-RU"/>
              </w:rPr>
            </w:pPr>
            <w:r w:rsidRPr="00D44CF8">
              <w:rPr>
                <w:rFonts w:eastAsia="Calibri"/>
                <w:b/>
                <w:sz w:val="22"/>
                <w:szCs w:val="22"/>
                <w:lang w:eastAsia="en-US" w:bidi="ru-RU"/>
              </w:rPr>
              <w:t>Соответствует: не находится в процессе ликвидации / отсутствие решения суда о признании банкротом и об открытии конкурсного производства.</w:t>
            </w:r>
          </w:p>
        </w:tc>
        <w:tc>
          <w:tcPr>
            <w:tcW w:w="5812" w:type="dxa"/>
            <w:shd w:val="clear" w:color="auto" w:fill="auto"/>
          </w:tcPr>
          <w:p w:rsidR="00D44CF8" w:rsidRPr="00D44CF8" w:rsidRDefault="00D44CF8" w:rsidP="00D44CF8">
            <w:pPr>
              <w:widowControl w:val="0"/>
              <w:autoSpaceDE w:val="0"/>
              <w:autoSpaceDN w:val="0"/>
              <w:ind w:left="107" w:right="107" w:hanging="1"/>
              <w:jc w:val="both"/>
              <w:rPr>
                <w:rFonts w:eastAsia="Calibri"/>
                <w:sz w:val="22"/>
                <w:szCs w:val="22"/>
                <w:lang w:eastAsia="en-US" w:bidi="ru-RU"/>
              </w:rPr>
            </w:pPr>
            <w:r w:rsidRPr="00D44CF8">
              <w:rPr>
                <w:rFonts w:eastAsia="Calibri"/>
                <w:sz w:val="22"/>
                <w:szCs w:val="22"/>
                <w:lang w:eastAsia="en-US" w:bidi="ru-RU"/>
              </w:rPr>
              <w:t xml:space="preserve">Заявление на Аккредитацию, Форма представления информации о цепочке собственников, включая конечных бенефициаров, согласие на обработку персональных данных по формам, предусмотренным разделом </w:t>
            </w:r>
            <w:hyperlink w:anchor="_ФОРМА_ЗАЯВЛЕНИЯ_НА" w:history="1">
              <w:r w:rsidRPr="00D44CF8">
                <w:rPr>
                  <w:rFonts w:eastAsia="Calibri"/>
                  <w:color w:val="0000FF"/>
                  <w:sz w:val="22"/>
                  <w:szCs w:val="22"/>
                  <w:u w:val="single"/>
                  <w:lang w:val="en-US" w:eastAsia="en-US" w:bidi="ru-RU"/>
                </w:rPr>
                <w:t>VII</w:t>
              </w:r>
              <w:r w:rsidRPr="00D44CF8">
                <w:rPr>
                  <w:rFonts w:eastAsia="Calibri"/>
                  <w:color w:val="0000FF"/>
                  <w:sz w:val="22"/>
                  <w:szCs w:val="22"/>
                  <w:u w:val="single"/>
                  <w:lang w:eastAsia="en-US" w:bidi="ru-RU"/>
                </w:rPr>
                <w:t xml:space="preserve">. </w:t>
              </w:r>
              <w:r w:rsidRPr="00D44CF8">
                <w:rPr>
                  <w:rFonts w:eastAsia="Calibri"/>
                  <w:color w:val="0000FF"/>
                  <w:sz w:val="22"/>
                  <w:szCs w:val="22"/>
                  <w:u w:val="single"/>
                  <w:lang w:eastAsia="en-US"/>
                </w:rPr>
                <w:t>ФОРМА ЗАЯВЛЕНИЯ НА АККРЕДИТАЦИЮ</w:t>
              </w:r>
            </w:hyperlink>
            <w:r w:rsidRPr="00D44CF8">
              <w:rPr>
                <w:rFonts w:eastAsia="Calibri"/>
                <w:sz w:val="22"/>
                <w:szCs w:val="22"/>
                <w:lang w:eastAsia="en-US" w:bidi="ru-RU"/>
              </w:rPr>
              <w:t xml:space="preserve"> Закупочной документации.</w:t>
            </w:r>
          </w:p>
          <w:p w:rsidR="00D44CF8" w:rsidRPr="00D44CF8" w:rsidRDefault="00D44CF8" w:rsidP="00D44CF8">
            <w:pPr>
              <w:widowControl w:val="0"/>
              <w:autoSpaceDE w:val="0"/>
              <w:autoSpaceDN w:val="0"/>
              <w:spacing w:line="227" w:lineRule="exact"/>
              <w:ind w:left="142" w:right="107"/>
              <w:jc w:val="both"/>
              <w:rPr>
                <w:rFonts w:eastAsia="Calibri"/>
                <w:sz w:val="22"/>
                <w:szCs w:val="22"/>
                <w:lang w:eastAsia="en-US" w:bidi="ru-RU"/>
              </w:rPr>
            </w:pPr>
          </w:p>
        </w:tc>
      </w:tr>
      <w:tr w:rsidR="00D44CF8" w:rsidRPr="00D44CF8" w:rsidTr="00A526CF">
        <w:trPr>
          <w:trHeight w:val="583"/>
        </w:trPr>
        <w:tc>
          <w:tcPr>
            <w:tcW w:w="671" w:type="dxa"/>
            <w:shd w:val="clear" w:color="auto" w:fill="auto"/>
          </w:tcPr>
          <w:p w:rsidR="00D44CF8" w:rsidRPr="00D44CF8" w:rsidRDefault="00D44CF8" w:rsidP="00D44CF8">
            <w:pPr>
              <w:widowControl w:val="0"/>
              <w:autoSpaceDE w:val="0"/>
              <w:autoSpaceDN w:val="0"/>
              <w:spacing w:before="8"/>
              <w:rPr>
                <w:rFonts w:eastAsia="Calibri"/>
                <w:sz w:val="22"/>
                <w:szCs w:val="22"/>
                <w:lang w:eastAsia="en-US" w:bidi="ru-RU"/>
              </w:rPr>
            </w:pPr>
          </w:p>
          <w:p w:rsidR="00D44CF8" w:rsidRPr="00D44CF8" w:rsidRDefault="00D44CF8" w:rsidP="00D44CF8">
            <w:pPr>
              <w:widowControl w:val="0"/>
              <w:autoSpaceDE w:val="0"/>
              <w:autoSpaceDN w:val="0"/>
              <w:ind w:left="107"/>
              <w:rPr>
                <w:rFonts w:eastAsia="Calibri"/>
                <w:sz w:val="22"/>
                <w:szCs w:val="22"/>
                <w:lang w:val="en-US" w:eastAsia="en-US" w:bidi="ru-RU"/>
              </w:rPr>
            </w:pPr>
            <w:r w:rsidRPr="00D44CF8">
              <w:rPr>
                <w:rFonts w:eastAsia="Calibri"/>
                <w:sz w:val="22"/>
                <w:szCs w:val="22"/>
                <w:lang w:val="en-US" w:eastAsia="en-US" w:bidi="ru-RU"/>
              </w:rPr>
              <w:t>5.</w:t>
            </w:r>
          </w:p>
        </w:tc>
        <w:tc>
          <w:tcPr>
            <w:tcW w:w="7866" w:type="dxa"/>
            <w:shd w:val="clear" w:color="auto" w:fill="auto"/>
          </w:tcPr>
          <w:p w:rsidR="00D44CF8" w:rsidRPr="00D44CF8" w:rsidRDefault="00D44CF8" w:rsidP="00D44CF8">
            <w:pPr>
              <w:widowControl w:val="0"/>
              <w:autoSpaceDE w:val="0"/>
              <w:autoSpaceDN w:val="0"/>
              <w:ind w:left="106" w:right="127"/>
              <w:jc w:val="both"/>
              <w:rPr>
                <w:rFonts w:eastAsia="Calibri"/>
                <w:sz w:val="22"/>
                <w:szCs w:val="22"/>
                <w:lang w:eastAsia="en-US" w:bidi="ru-RU"/>
              </w:rPr>
            </w:pPr>
            <w:r w:rsidRPr="00D44CF8">
              <w:rPr>
                <w:rFonts w:eastAsia="Calibri"/>
                <w:sz w:val="22"/>
                <w:szCs w:val="22"/>
                <w:lang w:eastAsia="en-US" w:bidi="ru-RU"/>
              </w:rPr>
              <w:t>Отсутствие вступивших в законную силу судебных решений о привлечении к уголовной ответственности руководителя (собственника) Участника закупки. Проверка может быть проведена, в том числе, с использованием источников информации, размещенных в открытом доступе в информационно-</w:t>
            </w:r>
            <w:r w:rsidRPr="00D44CF8">
              <w:rPr>
                <w:rFonts w:eastAsia="Calibri"/>
                <w:sz w:val="22"/>
                <w:szCs w:val="22"/>
                <w:lang w:eastAsia="en-US" w:bidi="ru-RU"/>
              </w:rPr>
              <w:lastRenderedPageBreak/>
              <w:t>коммуникационной сети Интернет и других открытых источниках.</w:t>
            </w:r>
          </w:p>
          <w:p w:rsidR="00D44CF8" w:rsidRPr="00D44CF8" w:rsidRDefault="00D44CF8" w:rsidP="00D44CF8">
            <w:pPr>
              <w:widowControl w:val="0"/>
              <w:autoSpaceDE w:val="0"/>
              <w:autoSpaceDN w:val="0"/>
              <w:ind w:left="106" w:right="127"/>
              <w:jc w:val="both"/>
              <w:rPr>
                <w:rFonts w:eastAsia="Calibri"/>
                <w:sz w:val="22"/>
                <w:szCs w:val="22"/>
                <w:lang w:eastAsia="en-US" w:bidi="ru-RU"/>
              </w:rPr>
            </w:pPr>
          </w:p>
          <w:p w:rsidR="00D44CF8" w:rsidRPr="00D44CF8" w:rsidRDefault="00D44CF8" w:rsidP="00D44CF8">
            <w:pPr>
              <w:widowControl w:val="0"/>
              <w:autoSpaceDE w:val="0"/>
              <w:autoSpaceDN w:val="0"/>
              <w:ind w:left="106" w:right="127"/>
              <w:jc w:val="both"/>
              <w:rPr>
                <w:rFonts w:eastAsia="Calibri"/>
                <w:b/>
                <w:sz w:val="22"/>
                <w:szCs w:val="22"/>
                <w:lang w:eastAsia="en-US" w:bidi="ru-RU"/>
              </w:rPr>
            </w:pPr>
            <w:r w:rsidRPr="00D44CF8">
              <w:rPr>
                <w:rFonts w:eastAsia="Calibri"/>
                <w:b/>
                <w:sz w:val="22"/>
                <w:szCs w:val="22"/>
                <w:lang w:eastAsia="en-US" w:bidi="ru-RU"/>
              </w:rPr>
              <w:t>Не соответствует: имеются соответствующие решения правоохранительных органов в отношении руководителя (собственника) Участника закупки в течение последних 2-х лет (24 календарных месяца до момента осуществления проверки) либо судимость за преступление не погашена или снята.</w:t>
            </w:r>
          </w:p>
          <w:p w:rsidR="00D44CF8" w:rsidRPr="00D44CF8" w:rsidRDefault="00D44CF8" w:rsidP="00D44CF8">
            <w:pPr>
              <w:widowControl w:val="0"/>
              <w:autoSpaceDE w:val="0"/>
              <w:autoSpaceDN w:val="0"/>
              <w:ind w:left="106" w:right="127"/>
              <w:jc w:val="both"/>
              <w:rPr>
                <w:rFonts w:eastAsia="Calibri"/>
                <w:sz w:val="22"/>
                <w:szCs w:val="22"/>
                <w:lang w:eastAsia="en-US" w:bidi="ru-RU"/>
              </w:rPr>
            </w:pPr>
            <w:r w:rsidRPr="00D44CF8">
              <w:rPr>
                <w:rFonts w:eastAsia="Calibri"/>
                <w:b/>
                <w:sz w:val="22"/>
                <w:szCs w:val="22"/>
                <w:lang w:eastAsia="en-US" w:bidi="ru-RU"/>
              </w:rPr>
              <w:t>Соответствует: отсутствуют соответствующие решения правоохранительных органов в отношении руководителя (собственника) Участника закупки в течение последних 2-х лет (24 календарных месяца до момента осуществления проверки) либо судимость за преступление погашена или снята.</w:t>
            </w:r>
          </w:p>
        </w:tc>
        <w:tc>
          <w:tcPr>
            <w:tcW w:w="5812" w:type="dxa"/>
            <w:shd w:val="clear" w:color="auto" w:fill="auto"/>
          </w:tcPr>
          <w:p w:rsidR="00D44CF8" w:rsidRPr="00D44CF8" w:rsidRDefault="00D44CF8" w:rsidP="00D44CF8">
            <w:pPr>
              <w:widowControl w:val="0"/>
              <w:autoSpaceDE w:val="0"/>
              <w:autoSpaceDN w:val="0"/>
              <w:ind w:left="107" w:right="107" w:hanging="1"/>
              <w:jc w:val="both"/>
              <w:rPr>
                <w:rFonts w:eastAsia="Calibri"/>
                <w:sz w:val="22"/>
                <w:szCs w:val="22"/>
                <w:lang w:eastAsia="en-US" w:bidi="ru-RU"/>
              </w:rPr>
            </w:pPr>
            <w:r w:rsidRPr="00D44CF8">
              <w:rPr>
                <w:rFonts w:eastAsia="Calibri"/>
                <w:sz w:val="22"/>
                <w:szCs w:val="22"/>
                <w:lang w:eastAsia="en-US" w:bidi="ru-RU"/>
              </w:rPr>
              <w:lastRenderedPageBreak/>
              <w:t xml:space="preserve">Заявление на Аккредитацию, Форма представления информации о цепочке собственников, включая конечных бенефициаров, согласие на обработку персональных данных по формам, предусмотренным разделом </w:t>
            </w:r>
            <w:hyperlink w:anchor="_ФОРМА_ЗАЯВЛЕНИЯ_НА" w:history="1">
              <w:r w:rsidRPr="00D44CF8">
                <w:rPr>
                  <w:rFonts w:eastAsia="Calibri"/>
                  <w:color w:val="0000FF"/>
                  <w:sz w:val="22"/>
                  <w:szCs w:val="22"/>
                  <w:u w:val="single"/>
                  <w:lang w:val="en-US" w:eastAsia="en-US" w:bidi="ru-RU"/>
                </w:rPr>
                <w:t>VII</w:t>
              </w:r>
              <w:r w:rsidRPr="00D44CF8">
                <w:rPr>
                  <w:rFonts w:eastAsia="Calibri"/>
                  <w:color w:val="0000FF"/>
                  <w:sz w:val="22"/>
                  <w:szCs w:val="22"/>
                  <w:u w:val="single"/>
                  <w:lang w:eastAsia="en-US" w:bidi="ru-RU"/>
                </w:rPr>
                <w:t xml:space="preserve">. </w:t>
              </w:r>
              <w:r w:rsidRPr="00D44CF8">
                <w:rPr>
                  <w:rFonts w:eastAsia="Calibri"/>
                  <w:color w:val="0000FF"/>
                  <w:sz w:val="22"/>
                  <w:szCs w:val="22"/>
                  <w:u w:val="single"/>
                  <w:lang w:eastAsia="en-US"/>
                </w:rPr>
                <w:lastRenderedPageBreak/>
                <w:t>ФОРМА ЗАЯВЛЕНИЯ НА АККРЕДИТАЦИЮ</w:t>
              </w:r>
            </w:hyperlink>
            <w:r w:rsidRPr="00D44CF8">
              <w:rPr>
                <w:rFonts w:eastAsia="Calibri"/>
                <w:sz w:val="22"/>
                <w:szCs w:val="22"/>
                <w:lang w:eastAsia="en-US" w:bidi="ru-RU"/>
              </w:rPr>
              <w:t xml:space="preserve"> Закупочной документации.</w:t>
            </w:r>
          </w:p>
          <w:p w:rsidR="00D44CF8" w:rsidRPr="00D44CF8" w:rsidRDefault="00D44CF8" w:rsidP="00D44CF8">
            <w:pPr>
              <w:widowControl w:val="0"/>
              <w:autoSpaceDE w:val="0"/>
              <w:autoSpaceDN w:val="0"/>
              <w:spacing w:line="227" w:lineRule="exact"/>
              <w:ind w:left="142" w:right="107"/>
              <w:rPr>
                <w:rFonts w:eastAsia="Calibri"/>
                <w:sz w:val="22"/>
                <w:szCs w:val="22"/>
                <w:lang w:eastAsia="en-US" w:bidi="ru-RU"/>
              </w:rPr>
            </w:pPr>
          </w:p>
        </w:tc>
      </w:tr>
      <w:tr w:rsidR="00D44CF8" w:rsidRPr="00D44CF8" w:rsidTr="00A526CF">
        <w:trPr>
          <w:trHeight w:val="1380"/>
        </w:trPr>
        <w:tc>
          <w:tcPr>
            <w:tcW w:w="671" w:type="dxa"/>
            <w:shd w:val="clear" w:color="auto" w:fill="auto"/>
          </w:tcPr>
          <w:p w:rsidR="00D44CF8" w:rsidRPr="00D44CF8" w:rsidRDefault="00D44CF8" w:rsidP="00D44CF8">
            <w:pPr>
              <w:widowControl w:val="0"/>
              <w:autoSpaceDE w:val="0"/>
              <w:autoSpaceDN w:val="0"/>
              <w:spacing w:before="9"/>
              <w:rPr>
                <w:rFonts w:eastAsia="Calibri"/>
                <w:sz w:val="22"/>
                <w:szCs w:val="22"/>
                <w:lang w:eastAsia="en-US" w:bidi="ru-RU"/>
              </w:rPr>
            </w:pPr>
          </w:p>
          <w:p w:rsidR="00D44CF8" w:rsidRPr="00D44CF8" w:rsidRDefault="00D44CF8" w:rsidP="00D44CF8">
            <w:pPr>
              <w:widowControl w:val="0"/>
              <w:autoSpaceDE w:val="0"/>
              <w:autoSpaceDN w:val="0"/>
              <w:ind w:left="107"/>
              <w:rPr>
                <w:rFonts w:eastAsia="Calibri"/>
                <w:sz w:val="22"/>
                <w:szCs w:val="22"/>
                <w:lang w:val="en-US" w:eastAsia="en-US" w:bidi="ru-RU"/>
              </w:rPr>
            </w:pPr>
            <w:r w:rsidRPr="00D44CF8">
              <w:rPr>
                <w:rFonts w:eastAsia="Calibri"/>
                <w:sz w:val="22"/>
                <w:szCs w:val="22"/>
                <w:lang w:val="en-US" w:eastAsia="en-US" w:bidi="ru-RU"/>
              </w:rPr>
              <w:t>6.</w:t>
            </w:r>
          </w:p>
        </w:tc>
        <w:tc>
          <w:tcPr>
            <w:tcW w:w="7866" w:type="dxa"/>
            <w:shd w:val="clear" w:color="auto" w:fill="auto"/>
          </w:tcPr>
          <w:p w:rsidR="00D44CF8" w:rsidRPr="00D44CF8" w:rsidRDefault="00D44CF8" w:rsidP="00D44CF8">
            <w:pPr>
              <w:widowControl w:val="0"/>
              <w:tabs>
                <w:tab w:val="left" w:pos="5456"/>
              </w:tabs>
              <w:autoSpaceDE w:val="0"/>
              <w:autoSpaceDN w:val="0"/>
              <w:ind w:left="106" w:right="142" w:hanging="1"/>
              <w:jc w:val="both"/>
              <w:rPr>
                <w:rFonts w:eastAsia="Calibri"/>
                <w:sz w:val="22"/>
                <w:szCs w:val="22"/>
                <w:lang w:eastAsia="en-US" w:bidi="ru-RU"/>
              </w:rPr>
            </w:pPr>
            <w:r w:rsidRPr="00D44CF8">
              <w:rPr>
                <w:rFonts w:eastAsia="Calibri"/>
                <w:sz w:val="22"/>
                <w:szCs w:val="22"/>
                <w:lang w:eastAsia="en-US" w:bidi="ru-RU"/>
              </w:rPr>
              <w:t>Отсутствие судебных решений о применении в отношении руководителя, члена коллегиального органа или главного бухгалтера действующего наказания в виде лишения права занимать определенные должности или заниматься определенной деятельностью, в т.ч. административного наказания в виде дисквалификации, срок наказания по которым не истек.</w:t>
            </w:r>
          </w:p>
          <w:p w:rsidR="00D44CF8" w:rsidRPr="00D44CF8" w:rsidRDefault="00D44CF8" w:rsidP="00D44CF8">
            <w:pPr>
              <w:widowControl w:val="0"/>
              <w:tabs>
                <w:tab w:val="left" w:pos="5456"/>
              </w:tabs>
              <w:autoSpaceDE w:val="0"/>
              <w:autoSpaceDN w:val="0"/>
              <w:ind w:left="106" w:right="142" w:hanging="1"/>
              <w:jc w:val="both"/>
              <w:rPr>
                <w:rFonts w:eastAsia="Calibri"/>
                <w:sz w:val="22"/>
                <w:szCs w:val="22"/>
                <w:lang w:eastAsia="en-US" w:bidi="ru-RU"/>
              </w:rPr>
            </w:pPr>
          </w:p>
          <w:p w:rsidR="00D44CF8" w:rsidRPr="00D44CF8" w:rsidRDefault="00D44CF8" w:rsidP="00D44CF8">
            <w:pPr>
              <w:widowControl w:val="0"/>
              <w:tabs>
                <w:tab w:val="left" w:pos="5456"/>
              </w:tabs>
              <w:autoSpaceDE w:val="0"/>
              <w:autoSpaceDN w:val="0"/>
              <w:ind w:left="106" w:right="142" w:hanging="1"/>
              <w:jc w:val="both"/>
              <w:rPr>
                <w:rFonts w:eastAsia="Calibri"/>
                <w:b/>
                <w:sz w:val="22"/>
                <w:szCs w:val="22"/>
                <w:lang w:eastAsia="en-US" w:bidi="ru-RU"/>
              </w:rPr>
            </w:pPr>
            <w:r w:rsidRPr="00D44CF8">
              <w:rPr>
                <w:rFonts w:eastAsia="Calibri"/>
                <w:b/>
                <w:sz w:val="22"/>
                <w:szCs w:val="22"/>
                <w:lang w:eastAsia="en-US" w:bidi="ru-RU"/>
              </w:rPr>
              <w:t>Не соответствует — в отношении руководителя, члена коллегиального органа или главного бухгалтера имеются соответствующие судебные решения, срок наказания по которым не истек.</w:t>
            </w:r>
          </w:p>
          <w:p w:rsidR="00D44CF8" w:rsidRPr="00D44CF8" w:rsidRDefault="00D44CF8" w:rsidP="00D44CF8">
            <w:pPr>
              <w:widowControl w:val="0"/>
              <w:tabs>
                <w:tab w:val="left" w:pos="5456"/>
              </w:tabs>
              <w:autoSpaceDE w:val="0"/>
              <w:autoSpaceDN w:val="0"/>
              <w:ind w:left="106" w:right="142" w:hanging="1"/>
              <w:jc w:val="both"/>
              <w:rPr>
                <w:rFonts w:eastAsia="Calibri"/>
                <w:sz w:val="22"/>
                <w:szCs w:val="22"/>
                <w:lang w:eastAsia="en-US" w:bidi="ru-RU"/>
              </w:rPr>
            </w:pPr>
            <w:r w:rsidRPr="00D44CF8">
              <w:rPr>
                <w:rFonts w:eastAsia="Calibri"/>
                <w:b/>
                <w:sz w:val="22"/>
                <w:szCs w:val="22"/>
                <w:lang w:eastAsia="en-US" w:bidi="ru-RU"/>
              </w:rPr>
              <w:t>Соответствует — в отношении руководителя, члена коллегиального органа или главного бухгалтера отсутствуют соответствующие судебные решения, срок наказания по которым не истек.</w:t>
            </w:r>
          </w:p>
        </w:tc>
        <w:tc>
          <w:tcPr>
            <w:tcW w:w="5812" w:type="dxa"/>
            <w:shd w:val="clear" w:color="auto" w:fill="auto"/>
          </w:tcPr>
          <w:p w:rsidR="00D44CF8" w:rsidRPr="00D44CF8" w:rsidRDefault="00D44CF8" w:rsidP="00D44CF8">
            <w:pPr>
              <w:widowControl w:val="0"/>
              <w:autoSpaceDE w:val="0"/>
              <w:autoSpaceDN w:val="0"/>
              <w:ind w:left="107" w:right="107" w:hanging="1"/>
              <w:jc w:val="both"/>
              <w:rPr>
                <w:rFonts w:eastAsia="Calibri"/>
                <w:sz w:val="22"/>
                <w:szCs w:val="22"/>
                <w:lang w:eastAsia="en-US" w:bidi="ru-RU"/>
              </w:rPr>
            </w:pPr>
            <w:r w:rsidRPr="00D44CF8">
              <w:rPr>
                <w:rFonts w:eastAsia="Calibri"/>
                <w:sz w:val="22"/>
                <w:szCs w:val="22"/>
                <w:lang w:eastAsia="en-US" w:bidi="ru-RU"/>
              </w:rPr>
              <w:t xml:space="preserve">Заявление на Аккредитацию, Форма представления информации о цепочке собственников, включая конечных бенефициаров, согласие на обработку персональных данных по формам, предусмотренным разделом </w:t>
            </w:r>
            <w:hyperlink w:anchor="_ФОРМА_ЗАЯВЛЕНИЯ_НА" w:history="1">
              <w:r w:rsidRPr="00D44CF8">
                <w:rPr>
                  <w:rFonts w:eastAsia="Calibri"/>
                  <w:color w:val="0000FF"/>
                  <w:sz w:val="22"/>
                  <w:szCs w:val="22"/>
                  <w:u w:val="single"/>
                  <w:lang w:val="en-US" w:eastAsia="en-US" w:bidi="ru-RU"/>
                </w:rPr>
                <w:t>VII</w:t>
              </w:r>
              <w:r w:rsidRPr="00D44CF8">
                <w:rPr>
                  <w:rFonts w:eastAsia="Calibri"/>
                  <w:color w:val="0000FF"/>
                  <w:sz w:val="22"/>
                  <w:szCs w:val="22"/>
                  <w:u w:val="single"/>
                  <w:lang w:eastAsia="en-US" w:bidi="ru-RU"/>
                </w:rPr>
                <w:t xml:space="preserve">. </w:t>
              </w:r>
              <w:r w:rsidRPr="00D44CF8">
                <w:rPr>
                  <w:rFonts w:eastAsia="Calibri"/>
                  <w:color w:val="0000FF"/>
                  <w:sz w:val="22"/>
                  <w:szCs w:val="22"/>
                  <w:u w:val="single"/>
                  <w:lang w:eastAsia="en-US"/>
                </w:rPr>
                <w:t>ФОРМА ЗАЯВЛЕНИЯ НА АККРЕДИТАЦИЮ</w:t>
              </w:r>
            </w:hyperlink>
            <w:r w:rsidRPr="00D44CF8">
              <w:rPr>
                <w:rFonts w:eastAsia="Calibri"/>
                <w:sz w:val="22"/>
                <w:szCs w:val="22"/>
                <w:lang w:eastAsia="en-US" w:bidi="ru-RU"/>
              </w:rPr>
              <w:t xml:space="preserve"> Закупочной документации.</w:t>
            </w:r>
          </w:p>
          <w:p w:rsidR="00D44CF8" w:rsidRPr="00D44CF8" w:rsidRDefault="00D44CF8" w:rsidP="00D44CF8">
            <w:pPr>
              <w:widowControl w:val="0"/>
              <w:autoSpaceDE w:val="0"/>
              <w:autoSpaceDN w:val="0"/>
              <w:spacing w:line="227" w:lineRule="exact"/>
              <w:ind w:left="142" w:right="107"/>
              <w:rPr>
                <w:rFonts w:eastAsia="Calibri"/>
                <w:sz w:val="22"/>
                <w:szCs w:val="22"/>
                <w:lang w:eastAsia="en-US" w:bidi="ru-RU"/>
              </w:rPr>
            </w:pPr>
          </w:p>
        </w:tc>
      </w:tr>
      <w:tr w:rsidR="00D44CF8" w:rsidRPr="00D44CF8" w:rsidTr="006B4273">
        <w:trPr>
          <w:trHeight w:val="261"/>
        </w:trPr>
        <w:tc>
          <w:tcPr>
            <w:tcW w:w="671" w:type="dxa"/>
            <w:shd w:val="clear" w:color="auto" w:fill="auto"/>
          </w:tcPr>
          <w:p w:rsidR="00D44CF8" w:rsidRPr="00D44CF8" w:rsidRDefault="00D44CF8" w:rsidP="00D44CF8">
            <w:pPr>
              <w:widowControl w:val="0"/>
              <w:autoSpaceDE w:val="0"/>
              <w:autoSpaceDN w:val="0"/>
              <w:spacing w:before="9"/>
              <w:rPr>
                <w:rFonts w:eastAsia="Calibri"/>
                <w:sz w:val="22"/>
                <w:szCs w:val="22"/>
                <w:lang w:eastAsia="en-US" w:bidi="ru-RU"/>
              </w:rPr>
            </w:pPr>
          </w:p>
          <w:p w:rsidR="00D44CF8" w:rsidRPr="00D44CF8" w:rsidRDefault="00D44CF8" w:rsidP="00D44CF8">
            <w:pPr>
              <w:widowControl w:val="0"/>
              <w:autoSpaceDE w:val="0"/>
              <w:autoSpaceDN w:val="0"/>
              <w:ind w:left="107"/>
              <w:rPr>
                <w:rFonts w:eastAsia="Calibri"/>
                <w:sz w:val="22"/>
                <w:szCs w:val="22"/>
                <w:lang w:val="en-US" w:eastAsia="en-US" w:bidi="ru-RU"/>
              </w:rPr>
            </w:pPr>
            <w:r w:rsidRPr="00D44CF8">
              <w:rPr>
                <w:rFonts w:eastAsia="Calibri"/>
                <w:sz w:val="22"/>
                <w:szCs w:val="22"/>
                <w:lang w:val="en-US" w:eastAsia="en-US" w:bidi="ru-RU"/>
              </w:rPr>
              <w:t>7.</w:t>
            </w:r>
          </w:p>
        </w:tc>
        <w:tc>
          <w:tcPr>
            <w:tcW w:w="7866" w:type="dxa"/>
            <w:shd w:val="clear" w:color="auto" w:fill="auto"/>
          </w:tcPr>
          <w:p w:rsidR="00D44CF8" w:rsidRPr="00D44CF8" w:rsidRDefault="00D44CF8" w:rsidP="00D44CF8">
            <w:pPr>
              <w:widowControl w:val="0"/>
              <w:autoSpaceDE w:val="0"/>
              <w:autoSpaceDN w:val="0"/>
              <w:ind w:left="106" w:right="157"/>
              <w:jc w:val="both"/>
              <w:rPr>
                <w:rFonts w:eastAsia="Calibri"/>
                <w:sz w:val="22"/>
                <w:szCs w:val="22"/>
                <w:lang w:eastAsia="en-US" w:bidi="ru-RU"/>
              </w:rPr>
            </w:pPr>
            <w:r w:rsidRPr="00D44CF8">
              <w:rPr>
                <w:rFonts w:eastAsia="Calibri"/>
                <w:sz w:val="22"/>
                <w:szCs w:val="22"/>
                <w:lang w:eastAsia="en-US" w:bidi="ru-RU"/>
              </w:rPr>
              <w:t>Участник закупки не должен являться организацией, более 50% имущества которой находится под арестом по решению суда и/или судебного пристава и/или деятельность которой приостановлена.</w:t>
            </w:r>
          </w:p>
          <w:p w:rsidR="00D44CF8" w:rsidRPr="00D44CF8" w:rsidRDefault="00D44CF8" w:rsidP="00D44CF8">
            <w:pPr>
              <w:widowControl w:val="0"/>
              <w:autoSpaceDE w:val="0"/>
              <w:autoSpaceDN w:val="0"/>
              <w:ind w:left="106" w:right="157"/>
              <w:jc w:val="both"/>
              <w:rPr>
                <w:rFonts w:eastAsia="Calibri"/>
                <w:sz w:val="22"/>
                <w:szCs w:val="22"/>
                <w:lang w:eastAsia="en-US" w:bidi="ru-RU"/>
              </w:rPr>
            </w:pPr>
          </w:p>
          <w:p w:rsidR="00D44CF8" w:rsidRPr="00D44CF8" w:rsidRDefault="00D44CF8" w:rsidP="00D44CF8">
            <w:pPr>
              <w:widowControl w:val="0"/>
              <w:autoSpaceDE w:val="0"/>
              <w:autoSpaceDN w:val="0"/>
              <w:ind w:left="106" w:right="157"/>
              <w:jc w:val="both"/>
              <w:rPr>
                <w:rFonts w:eastAsia="Calibri"/>
                <w:b/>
                <w:sz w:val="22"/>
                <w:szCs w:val="22"/>
                <w:lang w:eastAsia="en-US" w:bidi="ru-RU"/>
              </w:rPr>
            </w:pPr>
            <w:r w:rsidRPr="00D44CF8">
              <w:rPr>
                <w:rFonts w:eastAsia="Calibri"/>
                <w:b/>
                <w:sz w:val="22"/>
                <w:szCs w:val="22"/>
                <w:lang w:eastAsia="en-US" w:bidi="ru-RU"/>
              </w:rPr>
              <w:t>Не соответствует — на более 50 % имущества Участника закупки наложен арест по решению суда и/или судебного пристава и/или деятельность организации приостановлена.</w:t>
            </w:r>
          </w:p>
          <w:p w:rsidR="00D44CF8" w:rsidRPr="00D44CF8" w:rsidRDefault="00D44CF8" w:rsidP="00D44CF8">
            <w:pPr>
              <w:widowControl w:val="0"/>
              <w:autoSpaceDE w:val="0"/>
              <w:autoSpaceDN w:val="0"/>
              <w:ind w:left="106" w:right="157"/>
              <w:jc w:val="both"/>
              <w:rPr>
                <w:rFonts w:eastAsia="Calibri"/>
                <w:sz w:val="22"/>
                <w:szCs w:val="22"/>
                <w:lang w:eastAsia="en-US" w:bidi="ru-RU"/>
              </w:rPr>
            </w:pPr>
            <w:r w:rsidRPr="00D44CF8">
              <w:rPr>
                <w:rFonts w:eastAsia="Calibri"/>
                <w:b/>
                <w:sz w:val="22"/>
                <w:szCs w:val="22"/>
                <w:lang w:eastAsia="en-US" w:bidi="ru-RU"/>
              </w:rPr>
              <w:t>Соответствует — на имущество Участника закупки не наложен арест (либо наложен арест на менее 50% имущества организации) и/или деятельность Участника закупки не приостановлена.</w:t>
            </w:r>
          </w:p>
        </w:tc>
        <w:tc>
          <w:tcPr>
            <w:tcW w:w="5812" w:type="dxa"/>
            <w:shd w:val="clear" w:color="auto" w:fill="auto"/>
          </w:tcPr>
          <w:p w:rsidR="00D44CF8" w:rsidRPr="00D44CF8" w:rsidRDefault="00D44CF8" w:rsidP="00D44CF8">
            <w:pPr>
              <w:widowControl w:val="0"/>
              <w:autoSpaceDE w:val="0"/>
              <w:autoSpaceDN w:val="0"/>
              <w:ind w:left="107" w:right="107" w:hanging="1"/>
              <w:jc w:val="both"/>
              <w:rPr>
                <w:rFonts w:eastAsia="Calibri"/>
                <w:sz w:val="22"/>
                <w:szCs w:val="22"/>
                <w:lang w:eastAsia="en-US" w:bidi="ru-RU"/>
              </w:rPr>
            </w:pPr>
            <w:r w:rsidRPr="00D44CF8">
              <w:rPr>
                <w:rFonts w:eastAsia="Calibri"/>
                <w:sz w:val="22"/>
                <w:szCs w:val="22"/>
                <w:lang w:eastAsia="en-US" w:bidi="ru-RU"/>
              </w:rPr>
              <w:t xml:space="preserve">Заявление на Аккредитацию, Форма представления информации о цепочке собственников, включая конечных бенефициаров, согласие на обработку персональных данных по формам, предусмотренным разделом </w:t>
            </w:r>
            <w:hyperlink w:anchor="_ФОРМА_ЗАЯВЛЕНИЯ_НА" w:history="1">
              <w:r w:rsidRPr="00D44CF8">
                <w:rPr>
                  <w:rFonts w:eastAsia="Calibri"/>
                  <w:color w:val="0000FF"/>
                  <w:sz w:val="22"/>
                  <w:szCs w:val="22"/>
                  <w:u w:val="single"/>
                  <w:lang w:val="en-US" w:eastAsia="en-US" w:bidi="ru-RU"/>
                </w:rPr>
                <w:t>VII</w:t>
              </w:r>
              <w:r w:rsidRPr="00D44CF8">
                <w:rPr>
                  <w:rFonts w:eastAsia="Calibri"/>
                  <w:color w:val="0000FF"/>
                  <w:sz w:val="22"/>
                  <w:szCs w:val="22"/>
                  <w:u w:val="single"/>
                  <w:lang w:eastAsia="en-US" w:bidi="ru-RU"/>
                </w:rPr>
                <w:t xml:space="preserve">. </w:t>
              </w:r>
              <w:r w:rsidRPr="00D44CF8">
                <w:rPr>
                  <w:rFonts w:eastAsia="Calibri"/>
                  <w:color w:val="0000FF"/>
                  <w:sz w:val="22"/>
                  <w:szCs w:val="22"/>
                  <w:u w:val="single"/>
                  <w:lang w:eastAsia="en-US"/>
                </w:rPr>
                <w:t>ФОРМА ЗАЯВЛЕНИЯ НА АККРЕДИТАЦИЮ</w:t>
              </w:r>
            </w:hyperlink>
            <w:r w:rsidRPr="00D44CF8">
              <w:rPr>
                <w:rFonts w:eastAsia="Calibri"/>
                <w:sz w:val="22"/>
                <w:szCs w:val="22"/>
                <w:lang w:eastAsia="en-US" w:bidi="ru-RU"/>
              </w:rPr>
              <w:t xml:space="preserve"> Закупочной документации.</w:t>
            </w:r>
          </w:p>
          <w:p w:rsidR="00D44CF8" w:rsidRPr="00D44CF8" w:rsidRDefault="00D44CF8" w:rsidP="00D44CF8">
            <w:pPr>
              <w:widowControl w:val="0"/>
              <w:autoSpaceDE w:val="0"/>
              <w:autoSpaceDN w:val="0"/>
              <w:spacing w:line="227" w:lineRule="exact"/>
              <w:ind w:left="142" w:right="107"/>
              <w:rPr>
                <w:rFonts w:eastAsia="Calibri"/>
                <w:sz w:val="22"/>
                <w:szCs w:val="22"/>
                <w:lang w:eastAsia="en-US" w:bidi="ru-RU"/>
              </w:rPr>
            </w:pPr>
          </w:p>
        </w:tc>
      </w:tr>
      <w:tr w:rsidR="00D44CF8" w:rsidRPr="00D44CF8" w:rsidTr="00A526CF">
        <w:trPr>
          <w:trHeight w:val="1380"/>
        </w:trPr>
        <w:tc>
          <w:tcPr>
            <w:tcW w:w="671" w:type="dxa"/>
            <w:shd w:val="clear" w:color="auto" w:fill="auto"/>
          </w:tcPr>
          <w:p w:rsidR="00D44CF8" w:rsidRPr="00D44CF8" w:rsidRDefault="00D44CF8" w:rsidP="00D44CF8">
            <w:pPr>
              <w:widowControl w:val="0"/>
              <w:autoSpaceDE w:val="0"/>
              <w:autoSpaceDN w:val="0"/>
              <w:spacing w:line="227" w:lineRule="exact"/>
              <w:ind w:left="107"/>
              <w:rPr>
                <w:rFonts w:eastAsia="Calibri"/>
                <w:sz w:val="22"/>
                <w:szCs w:val="22"/>
                <w:lang w:val="en-US" w:eastAsia="en-US" w:bidi="ru-RU"/>
              </w:rPr>
            </w:pPr>
            <w:r w:rsidRPr="00D44CF8">
              <w:rPr>
                <w:rFonts w:eastAsia="Calibri"/>
                <w:sz w:val="22"/>
                <w:szCs w:val="22"/>
                <w:lang w:val="en-US" w:eastAsia="en-US" w:bidi="ru-RU"/>
              </w:rPr>
              <w:lastRenderedPageBreak/>
              <w:t>8.</w:t>
            </w:r>
          </w:p>
        </w:tc>
        <w:tc>
          <w:tcPr>
            <w:tcW w:w="7866" w:type="dxa"/>
            <w:shd w:val="clear" w:color="auto" w:fill="auto"/>
          </w:tcPr>
          <w:p w:rsidR="00D44CF8" w:rsidRPr="00D44CF8" w:rsidRDefault="00D44CF8" w:rsidP="00D44CF8">
            <w:pPr>
              <w:widowControl w:val="0"/>
              <w:autoSpaceDE w:val="0"/>
              <w:autoSpaceDN w:val="0"/>
              <w:ind w:left="107" w:right="141"/>
              <w:jc w:val="both"/>
              <w:rPr>
                <w:rFonts w:eastAsia="Calibri"/>
                <w:sz w:val="22"/>
                <w:szCs w:val="22"/>
                <w:lang w:eastAsia="en-US" w:bidi="ru-RU"/>
              </w:rPr>
            </w:pPr>
            <w:r w:rsidRPr="00D44CF8">
              <w:rPr>
                <w:rFonts w:eastAsia="Calibri"/>
                <w:sz w:val="22"/>
                <w:szCs w:val="22"/>
                <w:lang w:eastAsia="en-US" w:bidi="ru-RU"/>
              </w:rPr>
              <w:t>Участник закупки не должен быть включен в перечень организаций и физических лиц, в отношении которых имеются сведения о причастности к экстремистке деятельности или терроризму в соответствии с Федеральным законом от 07.08.2011 № 115-ФЗ «О противодействии легализации (отмыванию) доходов, полученных преступным путем, и финансированию терроризма», в том числе Участник закупки не должен иметь трудовых отношений с вышеуказанными лицами.</w:t>
            </w:r>
          </w:p>
          <w:p w:rsidR="00D44CF8" w:rsidRPr="00D44CF8" w:rsidRDefault="00D44CF8" w:rsidP="00D44CF8">
            <w:pPr>
              <w:widowControl w:val="0"/>
              <w:autoSpaceDE w:val="0"/>
              <w:autoSpaceDN w:val="0"/>
              <w:ind w:left="107" w:right="141"/>
              <w:jc w:val="both"/>
              <w:rPr>
                <w:rFonts w:eastAsia="Calibri"/>
                <w:sz w:val="22"/>
                <w:szCs w:val="22"/>
                <w:lang w:eastAsia="en-US" w:bidi="ru-RU"/>
              </w:rPr>
            </w:pPr>
          </w:p>
          <w:p w:rsidR="00D44CF8" w:rsidRPr="00D44CF8" w:rsidRDefault="00D44CF8" w:rsidP="00D44CF8">
            <w:pPr>
              <w:widowControl w:val="0"/>
              <w:autoSpaceDE w:val="0"/>
              <w:autoSpaceDN w:val="0"/>
              <w:ind w:left="107" w:right="141"/>
              <w:jc w:val="both"/>
              <w:rPr>
                <w:rFonts w:eastAsia="Calibri"/>
                <w:b/>
                <w:sz w:val="22"/>
                <w:szCs w:val="22"/>
                <w:lang w:eastAsia="en-US" w:bidi="ru-RU"/>
              </w:rPr>
            </w:pPr>
            <w:r w:rsidRPr="00D44CF8">
              <w:rPr>
                <w:rFonts w:eastAsia="Calibri"/>
                <w:b/>
                <w:sz w:val="22"/>
                <w:szCs w:val="22"/>
                <w:lang w:eastAsia="en-US" w:bidi="ru-RU"/>
              </w:rPr>
              <w:t>Не соответствует:</w:t>
            </w:r>
          </w:p>
          <w:p w:rsidR="00D44CF8" w:rsidRPr="00D44CF8" w:rsidRDefault="00D44CF8" w:rsidP="00D44CF8">
            <w:pPr>
              <w:widowControl w:val="0"/>
              <w:autoSpaceDE w:val="0"/>
              <w:autoSpaceDN w:val="0"/>
              <w:ind w:left="107" w:right="141"/>
              <w:jc w:val="both"/>
              <w:rPr>
                <w:rFonts w:eastAsia="Calibri"/>
                <w:b/>
                <w:sz w:val="22"/>
                <w:szCs w:val="22"/>
                <w:lang w:eastAsia="en-US" w:bidi="ru-RU"/>
              </w:rPr>
            </w:pPr>
            <w:r w:rsidRPr="00D44CF8">
              <w:rPr>
                <w:rFonts w:eastAsia="Calibri"/>
                <w:b/>
                <w:sz w:val="22"/>
                <w:szCs w:val="22"/>
                <w:lang w:eastAsia="en-US" w:bidi="ru-RU"/>
              </w:rPr>
              <w:t>‒</w:t>
            </w:r>
            <w:r w:rsidRPr="00D44CF8">
              <w:rPr>
                <w:rFonts w:eastAsia="Calibri"/>
                <w:b/>
                <w:sz w:val="22"/>
                <w:szCs w:val="22"/>
                <w:lang w:eastAsia="en-US" w:bidi="ru-RU"/>
              </w:rPr>
              <w:tab/>
              <w:t>Участник закупки включен в перечень организаций и физических лиц, в отношении которых имеются сведения о причастности к экстремистской деятельности или терроризму;</w:t>
            </w:r>
          </w:p>
          <w:p w:rsidR="00D44CF8" w:rsidRPr="00D44CF8" w:rsidRDefault="00D44CF8" w:rsidP="00D44CF8">
            <w:pPr>
              <w:widowControl w:val="0"/>
              <w:autoSpaceDE w:val="0"/>
              <w:autoSpaceDN w:val="0"/>
              <w:ind w:left="107" w:right="141"/>
              <w:jc w:val="both"/>
              <w:rPr>
                <w:rFonts w:eastAsia="Calibri"/>
                <w:b/>
                <w:sz w:val="22"/>
                <w:szCs w:val="22"/>
                <w:lang w:eastAsia="en-US" w:bidi="ru-RU"/>
              </w:rPr>
            </w:pPr>
            <w:r w:rsidRPr="00D44CF8">
              <w:rPr>
                <w:rFonts w:eastAsia="Calibri"/>
                <w:b/>
                <w:sz w:val="22"/>
                <w:szCs w:val="22"/>
                <w:lang w:eastAsia="en-US" w:bidi="ru-RU"/>
              </w:rPr>
              <w:t>- Участник закупки состоит в трудовых отношениях с физическим лицом (лицами), включенным в список лиц в соответствии с Федеральным законом от 07.08.2011 № 115-ФЗ «О противодействии легализации (отмыванию) доходов, полученных преступным путем, и финансированию терроризма».</w:t>
            </w:r>
          </w:p>
          <w:p w:rsidR="00D44CF8" w:rsidRPr="00D44CF8" w:rsidRDefault="00D44CF8" w:rsidP="00D44CF8">
            <w:pPr>
              <w:widowControl w:val="0"/>
              <w:autoSpaceDE w:val="0"/>
              <w:autoSpaceDN w:val="0"/>
              <w:ind w:left="107" w:right="141"/>
              <w:jc w:val="both"/>
              <w:rPr>
                <w:rFonts w:eastAsia="Calibri"/>
                <w:b/>
                <w:sz w:val="22"/>
                <w:szCs w:val="22"/>
                <w:lang w:eastAsia="en-US" w:bidi="ru-RU"/>
              </w:rPr>
            </w:pPr>
          </w:p>
          <w:p w:rsidR="00D44CF8" w:rsidRPr="00D44CF8" w:rsidRDefault="00D44CF8" w:rsidP="00D44CF8">
            <w:pPr>
              <w:widowControl w:val="0"/>
              <w:autoSpaceDE w:val="0"/>
              <w:autoSpaceDN w:val="0"/>
              <w:ind w:left="107" w:right="141"/>
              <w:jc w:val="both"/>
              <w:rPr>
                <w:rFonts w:eastAsia="Calibri"/>
                <w:b/>
                <w:sz w:val="22"/>
                <w:szCs w:val="22"/>
                <w:lang w:eastAsia="en-US" w:bidi="ru-RU"/>
              </w:rPr>
            </w:pPr>
            <w:r w:rsidRPr="00D44CF8">
              <w:rPr>
                <w:rFonts w:eastAsia="Calibri"/>
                <w:b/>
                <w:sz w:val="22"/>
                <w:szCs w:val="22"/>
                <w:lang w:eastAsia="en-US" w:bidi="ru-RU"/>
              </w:rPr>
              <w:t>Соответствует:</w:t>
            </w:r>
          </w:p>
          <w:p w:rsidR="00D44CF8" w:rsidRPr="00D44CF8" w:rsidRDefault="00D44CF8" w:rsidP="00D44CF8">
            <w:pPr>
              <w:widowControl w:val="0"/>
              <w:autoSpaceDE w:val="0"/>
              <w:autoSpaceDN w:val="0"/>
              <w:ind w:left="107" w:right="141"/>
              <w:jc w:val="both"/>
              <w:rPr>
                <w:rFonts w:eastAsia="Calibri"/>
                <w:b/>
                <w:sz w:val="22"/>
                <w:szCs w:val="22"/>
                <w:lang w:eastAsia="en-US" w:bidi="ru-RU"/>
              </w:rPr>
            </w:pPr>
            <w:r w:rsidRPr="00D44CF8">
              <w:rPr>
                <w:rFonts w:eastAsia="Calibri"/>
                <w:b/>
                <w:sz w:val="22"/>
                <w:szCs w:val="22"/>
                <w:lang w:eastAsia="en-US" w:bidi="ru-RU"/>
              </w:rPr>
              <w:t>‒</w:t>
            </w:r>
            <w:r w:rsidRPr="00D44CF8">
              <w:rPr>
                <w:rFonts w:eastAsia="Calibri"/>
                <w:b/>
                <w:sz w:val="22"/>
                <w:szCs w:val="22"/>
                <w:lang w:eastAsia="en-US" w:bidi="ru-RU"/>
              </w:rPr>
              <w:tab/>
              <w:t>Участник закупки не включен в перечень организаций и физических лиц, в отношении которых имеются сведения о причастности к экстремистской деятельности или терроризму;</w:t>
            </w:r>
          </w:p>
          <w:p w:rsidR="00D44CF8" w:rsidRPr="00D44CF8" w:rsidRDefault="00D44CF8" w:rsidP="00D44CF8">
            <w:pPr>
              <w:widowControl w:val="0"/>
              <w:autoSpaceDE w:val="0"/>
              <w:autoSpaceDN w:val="0"/>
              <w:ind w:left="107" w:right="141"/>
              <w:jc w:val="both"/>
              <w:rPr>
                <w:rFonts w:eastAsia="Calibri"/>
                <w:sz w:val="22"/>
                <w:szCs w:val="22"/>
                <w:lang w:eastAsia="en-US" w:bidi="ru-RU"/>
              </w:rPr>
            </w:pPr>
            <w:r w:rsidRPr="00D44CF8">
              <w:rPr>
                <w:rFonts w:eastAsia="Calibri"/>
                <w:b/>
                <w:sz w:val="22"/>
                <w:szCs w:val="22"/>
                <w:lang w:eastAsia="en-US" w:bidi="ru-RU"/>
              </w:rPr>
              <w:t>Участник закупки не состоит в трудовых отношениях с физическим лицом (лицами), включенным в список лиц, в соответствии с Федеральным законом от 07.08.2011 № 115-ФЗ «О противодействии легализации (отмыванию) доходов, полученных преступным путем, и финансированию терроризма».</w:t>
            </w:r>
          </w:p>
        </w:tc>
        <w:tc>
          <w:tcPr>
            <w:tcW w:w="5812" w:type="dxa"/>
            <w:shd w:val="clear" w:color="auto" w:fill="auto"/>
          </w:tcPr>
          <w:p w:rsidR="00D44CF8" w:rsidRPr="00D44CF8" w:rsidRDefault="00D44CF8" w:rsidP="00D44CF8">
            <w:pPr>
              <w:widowControl w:val="0"/>
              <w:autoSpaceDE w:val="0"/>
              <w:autoSpaceDN w:val="0"/>
              <w:ind w:left="107" w:right="107" w:hanging="1"/>
              <w:jc w:val="both"/>
              <w:rPr>
                <w:rFonts w:eastAsia="Calibri"/>
                <w:sz w:val="22"/>
                <w:szCs w:val="22"/>
                <w:lang w:eastAsia="en-US" w:bidi="ru-RU"/>
              </w:rPr>
            </w:pPr>
            <w:r w:rsidRPr="00D44CF8">
              <w:rPr>
                <w:rFonts w:eastAsia="Calibri"/>
                <w:sz w:val="22"/>
                <w:szCs w:val="22"/>
                <w:lang w:eastAsia="en-US" w:bidi="ru-RU"/>
              </w:rPr>
              <w:t xml:space="preserve">Заявление на Аккредитацию, Форма представления информации о цепочке собственников, включая конечных бенефициаров, согласие на обработку персональных данных по формам, предусмотренным разделом </w:t>
            </w:r>
            <w:hyperlink w:anchor="_ФОРМА_ЗАЯВЛЕНИЯ_НА" w:history="1">
              <w:r w:rsidRPr="00D44CF8">
                <w:rPr>
                  <w:rFonts w:eastAsia="Calibri"/>
                  <w:color w:val="0000FF"/>
                  <w:sz w:val="22"/>
                  <w:szCs w:val="22"/>
                  <w:u w:val="single"/>
                  <w:lang w:val="en-US" w:eastAsia="en-US" w:bidi="ru-RU"/>
                </w:rPr>
                <w:t>VII</w:t>
              </w:r>
              <w:r w:rsidRPr="00D44CF8">
                <w:rPr>
                  <w:rFonts w:eastAsia="Calibri"/>
                  <w:color w:val="0000FF"/>
                  <w:sz w:val="22"/>
                  <w:szCs w:val="22"/>
                  <w:u w:val="single"/>
                  <w:lang w:eastAsia="en-US" w:bidi="ru-RU"/>
                </w:rPr>
                <w:t xml:space="preserve">. </w:t>
              </w:r>
              <w:r w:rsidRPr="00D44CF8">
                <w:rPr>
                  <w:rFonts w:eastAsia="Calibri"/>
                  <w:color w:val="0000FF"/>
                  <w:sz w:val="22"/>
                  <w:szCs w:val="22"/>
                  <w:u w:val="single"/>
                  <w:lang w:eastAsia="en-US"/>
                </w:rPr>
                <w:t>ФОРМА ЗАЯВЛЕНИЯ НА АККРЕДИТАЦИЮ</w:t>
              </w:r>
            </w:hyperlink>
            <w:r w:rsidRPr="00D44CF8">
              <w:rPr>
                <w:rFonts w:eastAsia="Calibri"/>
                <w:sz w:val="22"/>
                <w:szCs w:val="22"/>
                <w:lang w:eastAsia="en-US" w:bidi="ru-RU"/>
              </w:rPr>
              <w:t xml:space="preserve"> Закупочной документации.</w:t>
            </w:r>
          </w:p>
          <w:p w:rsidR="00D44CF8" w:rsidRPr="00D44CF8" w:rsidRDefault="00D44CF8" w:rsidP="00D44CF8">
            <w:pPr>
              <w:widowControl w:val="0"/>
              <w:autoSpaceDE w:val="0"/>
              <w:autoSpaceDN w:val="0"/>
              <w:spacing w:line="227" w:lineRule="exact"/>
              <w:ind w:left="142" w:right="107"/>
              <w:rPr>
                <w:rFonts w:eastAsia="Calibri"/>
                <w:sz w:val="22"/>
                <w:szCs w:val="22"/>
                <w:lang w:eastAsia="en-US" w:bidi="ru-RU"/>
              </w:rPr>
            </w:pPr>
          </w:p>
        </w:tc>
      </w:tr>
      <w:tr w:rsidR="00D44CF8" w:rsidRPr="00D44CF8" w:rsidTr="00A526CF">
        <w:trPr>
          <w:trHeight w:val="677"/>
        </w:trPr>
        <w:tc>
          <w:tcPr>
            <w:tcW w:w="671" w:type="dxa"/>
            <w:vMerge w:val="restart"/>
            <w:shd w:val="clear" w:color="auto" w:fill="auto"/>
          </w:tcPr>
          <w:p w:rsidR="00D44CF8" w:rsidRPr="00D44CF8" w:rsidRDefault="00D44CF8" w:rsidP="00D44CF8">
            <w:pPr>
              <w:widowControl w:val="0"/>
              <w:autoSpaceDE w:val="0"/>
              <w:autoSpaceDN w:val="0"/>
              <w:spacing w:line="227" w:lineRule="exact"/>
              <w:ind w:left="107"/>
              <w:rPr>
                <w:rFonts w:eastAsia="Calibri"/>
                <w:sz w:val="22"/>
                <w:szCs w:val="22"/>
                <w:lang w:val="en-US" w:eastAsia="en-US" w:bidi="ru-RU"/>
              </w:rPr>
            </w:pPr>
            <w:r w:rsidRPr="00D44CF8">
              <w:rPr>
                <w:rFonts w:eastAsia="Calibri"/>
                <w:sz w:val="22"/>
                <w:szCs w:val="22"/>
                <w:lang w:val="en-US" w:eastAsia="en-US" w:bidi="ru-RU"/>
              </w:rPr>
              <w:t>9.</w:t>
            </w:r>
          </w:p>
        </w:tc>
        <w:tc>
          <w:tcPr>
            <w:tcW w:w="7866" w:type="dxa"/>
            <w:shd w:val="clear" w:color="auto" w:fill="auto"/>
          </w:tcPr>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Прохождение Участником закупки проверки с помощью систем «Информационный ресурс СПАРК» и (или) «Контур.Фокус», с использованием источников информации, размещенных в открытом доступе в информационно-коммуникационной сети Интернет и других открытых источниках в рамках проявления должной осмотрительности в соответствии с требованиями Министерства финансов Российской Федерации (Письмо Минфина России от 03.08.2012 № 03-02-07/1-197)</w:t>
            </w:r>
            <w:r w:rsidRPr="00D44CF8">
              <w:rPr>
                <w:rFonts w:eastAsia="Calibri"/>
                <w:position w:val="7"/>
                <w:sz w:val="22"/>
                <w:szCs w:val="22"/>
                <w:lang w:eastAsia="en-US" w:bidi="ru-RU"/>
              </w:rPr>
              <w:t xml:space="preserve"> </w:t>
            </w:r>
            <w:r w:rsidRPr="00D44CF8">
              <w:rPr>
                <w:rFonts w:eastAsia="Calibri"/>
                <w:sz w:val="22"/>
                <w:szCs w:val="22"/>
                <w:lang w:eastAsia="en-US" w:bidi="ru-RU"/>
              </w:rPr>
              <w:t xml:space="preserve">и Федеральной налоговой службы (Письмо ФНС </w:t>
            </w:r>
            <w:r w:rsidRPr="00D44CF8">
              <w:rPr>
                <w:rFonts w:eastAsia="Calibri"/>
                <w:sz w:val="22"/>
                <w:szCs w:val="22"/>
                <w:lang w:eastAsia="en-US" w:bidi="ru-RU"/>
              </w:rPr>
              <w:lastRenderedPageBreak/>
              <w:t xml:space="preserve">России от 17.10.2012 № АС-4-2/17710). </w:t>
            </w:r>
          </w:p>
          <w:p w:rsidR="00D44CF8" w:rsidRPr="00D44CF8" w:rsidRDefault="00D44CF8" w:rsidP="00D44CF8">
            <w:pPr>
              <w:widowControl w:val="0"/>
              <w:autoSpaceDE w:val="0"/>
              <w:autoSpaceDN w:val="0"/>
              <w:spacing w:line="237" w:lineRule="auto"/>
              <w:ind w:left="107" w:right="130"/>
              <w:rPr>
                <w:rFonts w:eastAsia="Calibri"/>
                <w:sz w:val="22"/>
                <w:szCs w:val="22"/>
                <w:lang w:eastAsia="en-US" w:bidi="ru-RU"/>
              </w:rPr>
            </w:pPr>
          </w:p>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Проверка проводится по следующим параметрам:</w:t>
            </w:r>
          </w:p>
        </w:tc>
        <w:tc>
          <w:tcPr>
            <w:tcW w:w="5812" w:type="dxa"/>
            <w:vMerge w:val="restart"/>
            <w:shd w:val="clear" w:color="auto" w:fill="auto"/>
          </w:tcPr>
          <w:p w:rsidR="00D44CF8" w:rsidRPr="00D44CF8" w:rsidRDefault="00D44CF8" w:rsidP="00D44CF8">
            <w:pPr>
              <w:widowControl w:val="0"/>
              <w:tabs>
                <w:tab w:val="left" w:pos="2552"/>
              </w:tabs>
              <w:autoSpaceDE w:val="0"/>
              <w:autoSpaceDN w:val="0"/>
              <w:ind w:left="106" w:right="283"/>
              <w:jc w:val="both"/>
              <w:rPr>
                <w:rFonts w:eastAsia="Calibri"/>
                <w:b/>
                <w:sz w:val="22"/>
                <w:szCs w:val="22"/>
                <w:lang w:eastAsia="en-US" w:bidi="ru-RU"/>
              </w:rPr>
            </w:pPr>
            <w:r w:rsidRPr="00D44CF8">
              <w:rPr>
                <w:rFonts w:eastAsia="Calibri"/>
                <w:b/>
                <w:sz w:val="22"/>
                <w:szCs w:val="22"/>
                <w:lang w:eastAsia="en-US" w:bidi="ru-RU"/>
              </w:rPr>
              <w:lastRenderedPageBreak/>
              <w:t>Для юридических лиц (резидентов Российской Федерации) и индивидуальных предпринимателей (резидентов Российской Федерации), привлекающих наемных работников:</w:t>
            </w:r>
          </w:p>
          <w:p w:rsidR="00D44CF8" w:rsidRPr="00D44CF8" w:rsidRDefault="00D44CF8" w:rsidP="00D44CF8">
            <w:pPr>
              <w:widowControl w:val="0"/>
              <w:tabs>
                <w:tab w:val="left" w:pos="826"/>
                <w:tab w:val="left" w:pos="827"/>
              </w:tabs>
              <w:autoSpaceDE w:val="0"/>
              <w:autoSpaceDN w:val="0"/>
              <w:ind w:left="107" w:right="244"/>
              <w:jc w:val="both"/>
              <w:rPr>
                <w:rFonts w:eastAsia="Calibri"/>
                <w:sz w:val="22"/>
                <w:szCs w:val="22"/>
                <w:lang w:eastAsia="en-US" w:bidi="ru-RU"/>
              </w:rPr>
            </w:pPr>
            <w:r w:rsidRPr="00D44CF8">
              <w:rPr>
                <w:rFonts w:eastAsia="Calibri"/>
                <w:sz w:val="22"/>
                <w:szCs w:val="22"/>
                <w:lang w:eastAsia="en-US" w:bidi="ru-RU"/>
              </w:rPr>
              <w:t xml:space="preserve">Сведения о среднесписочной численности работников за предшествующий календарный год по форме, </w:t>
            </w:r>
            <w:r w:rsidRPr="00D44CF8">
              <w:rPr>
                <w:rFonts w:eastAsia="Calibri"/>
                <w:sz w:val="22"/>
                <w:szCs w:val="22"/>
                <w:lang w:eastAsia="en-US" w:bidi="ru-RU"/>
              </w:rPr>
              <w:lastRenderedPageBreak/>
              <w:t>установленной ФНС России.</w:t>
            </w:r>
          </w:p>
          <w:p w:rsidR="00D44CF8" w:rsidRPr="00D44CF8" w:rsidRDefault="00D44CF8" w:rsidP="00D44CF8">
            <w:pPr>
              <w:widowControl w:val="0"/>
              <w:tabs>
                <w:tab w:val="left" w:pos="826"/>
                <w:tab w:val="left" w:pos="827"/>
              </w:tabs>
              <w:autoSpaceDE w:val="0"/>
              <w:autoSpaceDN w:val="0"/>
              <w:ind w:left="107" w:right="244"/>
              <w:jc w:val="both"/>
              <w:rPr>
                <w:rFonts w:eastAsia="Calibri"/>
                <w:sz w:val="22"/>
                <w:szCs w:val="22"/>
                <w:lang w:eastAsia="en-US" w:bidi="ru-RU"/>
              </w:rPr>
            </w:pPr>
          </w:p>
          <w:p w:rsidR="00D44CF8" w:rsidRPr="00D44CF8" w:rsidRDefault="00D44CF8" w:rsidP="00D44CF8">
            <w:pPr>
              <w:widowControl w:val="0"/>
              <w:autoSpaceDE w:val="0"/>
              <w:autoSpaceDN w:val="0"/>
              <w:ind w:left="106" w:right="283"/>
              <w:jc w:val="both"/>
              <w:rPr>
                <w:rFonts w:eastAsia="Calibri"/>
                <w:b/>
                <w:sz w:val="22"/>
                <w:szCs w:val="22"/>
                <w:lang w:eastAsia="en-US" w:bidi="ru-RU"/>
              </w:rPr>
            </w:pPr>
            <w:r w:rsidRPr="00D44CF8">
              <w:rPr>
                <w:rFonts w:eastAsia="Calibri"/>
                <w:b/>
                <w:sz w:val="22"/>
                <w:szCs w:val="22"/>
                <w:lang w:eastAsia="en-US" w:bidi="ru-RU"/>
              </w:rPr>
              <w:t xml:space="preserve">Для резидентов Российской Федерации: </w:t>
            </w:r>
            <w:r w:rsidRPr="00D44CF8">
              <w:rPr>
                <w:rFonts w:eastAsia="Calibri"/>
                <w:sz w:val="22"/>
                <w:szCs w:val="22"/>
                <w:lang w:eastAsia="en-US" w:bidi="ru-RU"/>
              </w:rPr>
              <w:t>Копии документов, заверенные Участником закупки и подтверждающие местонахождение Участника закупки (договор аренды и/или свидетельство о праве собственности), заверенные печатью Участника закупки (при наличии) и подписью руководителя.</w:t>
            </w:r>
          </w:p>
          <w:p w:rsidR="00D44CF8" w:rsidRPr="00D44CF8" w:rsidRDefault="00D44CF8" w:rsidP="00D44CF8">
            <w:pPr>
              <w:widowControl w:val="0"/>
              <w:autoSpaceDE w:val="0"/>
              <w:autoSpaceDN w:val="0"/>
              <w:ind w:left="106" w:right="283"/>
              <w:jc w:val="both"/>
              <w:rPr>
                <w:rFonts w:eastAsia="Calibri"/>
                <w:b/>
                <w:sz w:val="22"/>
                <w:szCs w:val="22"/>
                <w:lang w:eastAsia="en-US" w:bidi="ru-RU"/>
              </w:rPr>
            </w:pPr>
          </w:p>
          <w:p w:rsidR="00D44CF8" w:rsidRPr="00D44CF8" w:rsidRDefault="00D44CF8" w:rsidP="00D44CF8">
            <w:pPr>
              <w:widowControl w:val="0"/>
              <w:autoSpaceDE w:val="0"/>
              <w:autoSpaceDN w:val="0"/>
              <w:ind w:left="106" w:right="283"/>
              <w:jc w:val="both"/>
              <w:rPr>
                <w:rFonts w:eastAsia="Calibri"/>
                <w:b/>
                <w:sz w:val="22"/>
                <w:szCs w:val="22"/>
                <w:lang w:eastAsia="en-US" w:bidi="ru-RU"/>
              </w:rPr>
            </w:pPr>
            <w:r w:rsidRPr="00D44CF8">
              <w:rPr>
                <w:rFonts w:eastAsia="Calibri"/>
                <w:b/>
                <w:sz w:val="22"/>
                <w:szCs w:val="22"/>
                <w:lang w:eastAsia="en-US" w:bidi="ru-RU"/>
              </w:rPr>
              <w:t>Для нерезидентов Российской Федерации:</w:t>
            </w:r>
          </w:p>
          <w:p w:rsidR="00D44CF8" w:rsidRPr="00D44CF8" w:rsidRDefault="00D44CF8" w:rsidP="00D44CF8">
            <w:pPr>
              <w:widowControl w:val="0"/>
              <w:tabs>
                <w:tab w:val="left" w:pos="826"/>
                <w:tab w:val="left" w:pos="827"/>
              </w:tabs>
              <w:autoSpaceDE w:val="0"/>
              <w:autoSpaceDN w:val="0"/>
              <w:ind w:left="107" w:right="244"/>
              <w:jc w:val="both"/>
              <w:rPr>
                <w:rFonts w:eastAsia="Calibri"/>
                <w:sz w:val="22"/>
                <w:szCs w:val="22"/>
                <w:lang w:eastAsia="en-US" w:bidi="ru-RU"/>
              </w:rPr>
            </w:pPr>
            <w:r w:rsidRPr="00D44CF8">
              <w:rPr>
                <w:rFonts w:eastAsia="Calibri"/>
                <w:sz w:val="22"/>
                <w:szCs w:val="22"/>
                <w:lang w:eastAsia="en-US" w:bidi="ru-RU"/>
              </w:rPr>
              <w:t>Информационное письмо с указанием численности персонала.</w:t>
            </w:r>
          </w:p>
          <w:p w:rsidR="00D44CF8" w:rsidRPr="00D44CF8" w:rsidRDefault="00D44CF8" w:rsidP="00D44CF8">
            <w:pPr>
              <w:widowControl w:val="0"/>
              <w:autoSpaceDE w:val="0"/>
              <w:autoSpaceDN w:val="0"/>
              <w:spacing w:line="227" w:lineRule="exact"/>
              <w:ind w:left="142" w:right="107"/>
              <w:rPr>
                <w:rFonts w:eastAsia="Calibri"/>
                <w:sz w:val="22"/>
                <w:szCs w:val="22"/>
                <w:lang w:eastAsia="en-US" w:bidi="ru-RU"/>
              </w:rPr>
            </w:pPr>
          </w:p>
        </w:tc>
      </w:tr>
      <w:tr w:rsidR="00D44CF8" w:rsidRPr="00D44CF8" w:rsidTr="00A526CF">
        <w:trPr>
          <w:trHeight w:val="48"/>
        </w:trPr>
        <w:tc>
          <w:tcPr>
            <w:tcW w:w="671" w:type="dxa"/>
            <w:vMerge/>
            <w:shd w:val="clear" w:color="auto" w:fill="auto"/>
          </w:tcPr>
          <w:p w:rsidR="00D44CF8" w:rsidRPr="00D44CF8" w:rsidRDefault="00D44CF8" w:rsidP="00D44CF8">
            <w:pPr>
              <w:widowControl w:val="0"/>
              <w:autoSpaceDE w:val="0"/>
              <w:autoSpaceDN w:val="0"/>
              <w:spacing w:line="227" w:lineRule="exact"/>
              <w:ind w:left="107"/>
              <w:rPr>
                <w:rFonts w:eastAsia="Calibri"/>
                <w:sz w:val="22"/>
                <w:szCs w:val="22"/>
                <w:lang w:eastAsia="en-US" w:bidi="ru-RU"/>
              </w:rPr>
            </w:pPr>
          </w:p>
        </w:tc>
        <w:tc>
          <w:tcPr>
            <w:tcW w:w="7866" w:type="dxa"/>
            <w:shd w:val="clear" w:color="auto" w:fill="auto"/>
          </w:tcPr>
          <w:p w:rsidR="00D44CF8" w:rsidRPr="00D44CF8" w:rsidRDefault="00D44CF8" w:rsidP="00D44CF8">
            <w:pPr>
              <w:widowControl w:val="0"/>
              <w:autoSpaceDE w:val="0"/>
              <w:autoSpaceDN w:val="0"/>
              <w:ind w:left="107" w:right="244"/>
              <w:jc w:val="both"/>
              <w:rPr>
                <w:rFonts w:eastAsia="Calibri"/>
                <w:sz w:val="22"/>
                <w:szCs w:val="22"/>
                <w:lang w:eastAsia="en-US" w:bidi="ru-RU"/>
              </w:rPr>
            </w:pPr>
            <w:r w:rsidRPr="00D44CF8">
              <w:rPr>
                <w:rFonts w:eastAsia="Calibri"/>
                <w:sz w:val="22"/>
                <w:szCs w:val="22"/>
                <w:lang w:eastAsia="en-US" w:bidi="ru-RU"/>
              </w:rPr>
              <w:t>9.1. Оценка риска сотрудничества по экспертным оценкам организаций</w:t>
            </w:r>
          </w:p>
          <w:p w:rsidR="00D44CF8" w:rsidRPr="00D44CF8" w:rsidRDefault="00D44CF8" w:rsidP="00D44CF8">
            <w:pPr>
              <w:widowControl w:val="0"/>
              <w:autoSpaceDE w:val="0"/>
              <w:autoSpaceDN w:val="0"/>
              <w:ind w:left="107" w:right="244"/>
              <w:jc w:val="both"/>
              <w:rPr>
                <w:rFonts w:eastAsia="Calibri"/>
                <w:sz w:val="22"/>
                <w:szCs w:val="22"/>
                <w:lang w:eastAsia="en-US" w:bidi="ru-RU"/>
              </w:rPr>
            </w:pPr>
            <w:r w:rsidRPr="00D44CF8">
              <w:rPr>
                <w:rFonts w:eastAsia="Calibri"/>
                <w:sz w:val="22"/>
                <w:szCs w:val="22"/>
                <w:lang w:eastAsia="en-US" w:bidi="ru-RU"/>
              </w:rPr>
              <w:t>оказывающих информационные услуги (СПАРК-Интерфакс, Контур-Фокус).</w:t>
            </w:r>
          </w:p>
          <w:p w:rsidR="00D44CF8" w:rsidRPr="00D44CF8" w:rsidRDefault="00D44CF8" w:rsidP="00D44CF8">
            <w:pPr>
              <w:widowControl w:val="0"/>
              <w:autoSpaceDE w:val="0"/>
              <w:autoSpaceDN w:val="0"/>
              <w:spacing w:line="230" w:lineRule="exact"/>
              <w:ind w:left="107" w:right="244"/>
              <w:jc w:val="both"/>
              <w:rPr>
                <w:rFonts w:eastAsia="Calibri"/>
                <w:sz w:val="22"/>
                <w:szCs w:val="22"/>
                <w:lang w:eastAsia="en-US" w:bidi="ru-RU"/>
              </w:rPr>
            </w:pPr>
          </w:p>
          <w:p w:rsidR="00D44CF8" w:rsidRPr="00D44CF8" w:rsidRDefault="00D44CF8" w:rsidP="00D44CF8">
            <w:pPr>
              <w:widowControl w:val="0"/>
              <w:autoSpaceDE w:val="0"/>
              <w:autoSpaceDN w:val="0"/>
              <w:spacing w:line="230" w:lineRule="exact"/>
              <w:ind w:left="107" w:right="244"/>
              <w:jc w:val="both"/>
              <w:rPr>
                <w:rFonts w:eastAsia="Calibri"/>
                <w:sz w:val="22"/>
                <w:szCs w:val="22"/>
                <w:lang w:eastAsia="en-US" w:bidi="ru-RU"/>
              </w:rPr>
            </w:pPr>
            <w:r w:rsidRPr="00D44CF8">
              <w:rPr>
                <w:rFonts w:eastAsia="Calibri"/>
                <w:sz w:val="22"/>
                <w:szCs w:val="22"/>
                <w:lang w:eastAsia="en-US" w:bidi="ru-RU"/>
              </w:rPr>
              <w:t>Требование не применяется для организаций – нерезидентов Российской Федерации.</w:t>
            </w:r>
          </w:p>
          <w:p w:rsidR="00D44CF8" w:rsidRPr="00D44CF8" w:rsidRDefault="00D44CF8" w:rsidP="00D44CF8">
            <w:pPr>
              <w:widowControl w:val="0"/>
              <w:autoSpaceDE w:val="0"/>
              <w:autoSpaceDN w:val="0"/>
              <w:spacing w:line="230" w:lineRule="exact"/>
              <w:ind w:left="107" w:right="244"/>
              <w:jc w:val="both"/>
              <w:rPr>
                <w:rFonts w:eastAsia="Calibri"/>
                <w:sz w:val="22"/>
                <w:szCs w:val="22"/>
                <w:lang w:eastAsia="en-US" w:bidi="ru-RU"/>
              </w:rPr>
            </w:pPr>
          </w:p>
          <w:p w:rsidR="00D44CF8" w:rsidRPr="00D44CF8" w:rsidRDefault="00D44CF8" w:rsidP="00D44CF8">
            <w:pPr>
              <w:widowControl w:val="0"/>
              <w:autoSpaceDE w:val="0"/>
              <w:autoSpaceDN w:val="0"/>
              <w:spacing w:line="230" w:lineRule="exact"/>
              <w:ind w:left="107" w:right="244"/>
              <w:jc w:val="both"/>
              <w:rPr>
                <w:rFonts w:eastAsia="Calibri"/>
                <w:sz w:val="22"/>
                <w:szCs w:val="22"/>
                <w:lang w:eastAsia="en-US" w:bidi="ru-RU"/>
              </w:rPr>
            </w:pPr>
            <w:r w:rsidRPr="00D44CF8">
              <w:rPr>
                <w:rFonts w:eastAsia="Calibri"/>
                <w:sz w:val="22"/>
                <w:szCs w:val="22"/>
                <w:lang w:eastAsia="en-US" w:bidi="ru-RU"/>
              </w:rPr>
              <w:t>• уровень риска «высокий» — «2»</w:t>
            </w:r>
          </w:p>
          <w:p w:rsidR="00D44CF8" w:rsidRPr="00D44CF8" w:rsidRDefault="00D44CF8" w:rsidP="00D44CF8">
            <w:pPr>
              <w:widowControl w:val="0"/>
              <w:autoSpaceDE w:val="0"/>
              <w:autoSpaceDN w:val="0"/>
              <w:spacing w:line="230" w:lineRule="exact"/>
              <w:ind w:left="107" w:right="244"/>
              <w:jc w:val="both"/>
              <w:rPr>
                <w:rFonts w:eastAsia="Calibri"/>
                <w:sz w:val="22"/>
                <w:szCs w:val="22"/>
                <w:lang w:eastAsia="en-US" w:bidi="ru-RU"/>
              </w:rPr>
            </w:pPr>
            <w:r w:rsidRPr="00D44CF8">
              <w:rPr>
                <w:rFonts w:eastAsia="Calibri"/>
                <w:sz w:val="22"/>
                <w:szCs w:val="22"/>
                <w:lang w:eastAsia="en-US" w:bidi="ru-RU"/>
              </w:rPr>
              <w:t>• уровень риска «средний» — «1»</w:t>
            </w:r>
          </w:p>
          <w:p w:rsidR="00D44CF8" w:rsidRPr="00D44CF8" w:rsidRDefault="00D44CF8" w:rsidP="00D44CF8">
            <w:pPr>
              <w:widowControl w:val="0"/>
              <w:autoSpaceDE w:val="0"/>
              <w:autoSpaceDN w:val="0"/>
              <w:ind w:left="107" w:right="244"/>
              <w:jc w:val="both"/>
              <w:rPr>
                <w:rFonts w:eastAsia="Calibri"/>
                <w:sz w:val="22"/>
                <w:szCs w:val="22"/>
                <w:lang w:val="en-US" w:eastAsia="en-US" w:bidi="ru-RU"/>
              </w:rPr>
            </w:pPr>
            <w:r w:rsidRPr="00D44CF8">
              <w:rPr>
                <w:rFonts w:eastAsia="Calibri"/>
                <w:sz w:val="22"/>
                <w:szCs w:val="22"/>
                <w:lang w:val="en-US" w:eastAsia="en-US" w:bidi="ru-RU"/>
              </w:rPr>
              <w:t>• уровень риска «низкий» — «0»</w:t>
            </w:r>
          </w:p>
        </w:tc>
        <w:tc>
          <w:tcPr>
            <w:tcW w:w="5812" w:type="dxa"/>
            <w:vMerge/>
            <w:shd w:val="clear" w:color="auto" w:fill="auto"/>
          </w:tcPr>
          <w:p w:rsidR="00D44CF8" w:rsidRPr="00D44CF8" w:rsidRDefault="00D44CF8" w:rsidP="00D44CF8">
            <w:pPr>
              <w:widowControl w:val="0"/>
              <w:autoSpaceDE w:val="0"/>
              <w:autoSpaceDN w:val="0"/>
              <w:spacing w:line="227" w:lineRule="exact"/>
              <w:ind w:left="142" w:right="107"/>
              <w:rPr>
                <w:rFonts w:eastAsia="Calibri"/>
                <w:sz w:val="22"/>
                <w:szCs w:val="22"/>
                <w:lang w:val="en-US" w:eastAsia="en-US" w:bidi="ru-RU"/>
              </w:rPr>
            </w:pPr>
          </w:p>
        </w:tc>
      </w:tr>
      <w:tr w:rsidR="00D44CF8" w:rsidRPr="00D44CF8" w:rsidTr="00A526CF">
        <w:trPr>
          <w:trHeight w:val="47"/>
        </w:trPr>
        <w:tc>
          <w:tcPr>
            <w:tcW w:w="671" w:type="dxa"/>
            <w:vMerge/>
            <w:shd w:val="clear" w:color="auto" w:fill="auto"/>
          </w:tcPr>
          <w:p w:rsidR="00D44CF8" w:rsidRPr="00D44CF8" w:rsidRDefault="00D44CF8" w:rsidP="00D44CF8">
            <w:pPr>
              <w:widowControl w:val="0"/>
              <w:autoSpaceDE w:val="0"/>
              <w:autoSpaceDN w:val="0"/>
              <w:spacing w:line="227" w:lineRule="exact"/>
              <w:ind w:left="107"/>
              <w:rPr>
                <w:rFonts w:eastAsia="Calibri"/>
                <w:sz w:val="22"/>
                <w:szCs w:val="22"/>
                <w:lang w:val="en-US" w:eastAsia="en-US" w:bidi="ru-RU"/>
              </w:rPr>
            </w:pPr>
          </w:p>
        </w:tc>
        <w:tc>
          <w:tcPr>
            <w:tcW w:w="7866" w:type="dxa"/>
            <w:shd w:val="clear" w:color="auto" w:fill="auto"/>
          </w:tcPr>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 xml:space="preserve">9.2. Адрес массовой регистрации юридических лиц (в соответствии с данными сайта ФНС России </w:t>
            </w:r>
            <w:r w:rsidRPr="00D44CF8">
              <w:rPr>
                <w:rFonts w:eastAsia="Calibri"/>
                <w:sz w:val="22"/>
                <w:szCs w:val="22"/>
                <w:lang w:val="en-US" w:eastAsia="en-US" w:bidi="ru-RU"/>
              </w:rPr>
              <w:t>www</w:t>
            </w:r>
            <w:r w:rsidRPr="00D44CF8">
              <w:rPr>
                <w:rFonts w:eastAsia="Calibri"/>
                <w:sz w:val="22"/>
                <w:szCs w:val="22"/>
                <w:lang w:eastAsia="en-US" w:bidi="ru-RU"/>
              </w:rPr>
              <w:t>.</w:t>
            </w:r>
            <w:r w:rsidRPr="00D44CF8">
              <w:rPr>
                <w:rFonts w:eastAsia="Calibri"/>
                <w:sz w:val="22"/>
                <w:szCs w:val="22"/>
                <w:lang w:val="en-US" w:eastAsia="en-US" w:bidi="ru-RU"/>
              </w:rPr>
              <w:t>nalog</w:t>
            </w:r>
            <w:r w:rsidRPr="00D44CF8">
              <w:rPr>
                <w:rFonts w:eastAsia="Calibri"/>
                <w:sz w:val="22"/>
                <w:szCs w:val="22"/>
                <w:lang w:eastAsia="en-US" w:bidi="ru-RU"/>
              </w:rPr>
              <w:t>.</w:t>
            </w:r>
            <w:r w:rsidRPr="00D44CF8">
              <w:rPr>
                <w:rFonts w:eastAsia="Calibri"/>
                <w:sz w:val="22"/>
                <w:szCs w:val="22"/>
                <w:lang w:val="en-US" w:eastAsia="en-US" w:bidi="ru-RU"/>
              </w:rPr>
              <w:t>ru</w:t>
            </w:r>
            <w:r w:rsidRPr="00D44CF8">
              <w:rPr>
                <w:rFonts w:eastAsia="Calibri"/>
                <w:sz w:val="22"/>
                <w:szCs w:val="22"/>
                <w:lang w:eastAsia="en-US" w:bidi="ru-RU"/>
              </w:rPr>
              <w:t>).</w:t>
            </w:r>
          </w:p>
          <w:p w:rsidR="00D44CF8" w:rsidRPr="00D44CF8" w:rsidRDefault="00D44CF8" w:rsidP="00D44CF8">
            <w:pPr>
              <w:widowControl w:val="0"/>
              <w:autoSpaceDE w:val="0"/>
              <w:autoSpaceDN w:val="0"/>
              <w:spacing w:before="1"/>
              <w:ind w:left="107" w:right="244" w:hanging="1"/>
              <w:jc w:val="both"/>
              <w:rPr>
                <w:rFonts w:eastAsia="Calibri"/>
                <w:sz w:val="22"/>
                <w:szCs w:val="22"/>
                <w:lang w:eastAsia="en-US" w:bidi="ru-RU"/>
              </w:rPr>
            </w:pPr>
          </w:p>
          <w:p w:rsidR="00D44CF8" w:rsidRPr="00D44CF8" w:rsidRDefault="00D44CF8" w:rsidP="00D44CF8">
            <w:pPr>
              <w:widowControl w:val="0"/>
              <w:autoSpaceDE w:val="0"/>
              <w:autoSpaceDN w:val="0"/>
              <w:spacing w:before="1"/>
              <w:ind w:left="107" w:right="244" w:hanging="1"/>
              <w:jc w:val="both"/>
              <w:rPr>
                <w:rFonts w:eastAsia="Calibri"/>
                <w:sz w:val="22"/>
                <w:szCs w:val="22"/>
                <w:lang w:eastAsia="en-US" w:bidi="ru-RU"/>
              </w:rPr>
            </w:pPr>
            <w:r w:rsidRPr="00D44CF8">
              <w:rPr>
                <w:rFonts w:eastAsia="Calibri"/>
                <w:sz w:val="22"/>
                <w:szCs w:val="22"/>
                <w:lang w:eastAsia="en-US" w:bidi="ru-RU"/>
              </w:rPr>
              <w:t>Требование не применяется для организаций – нерезидентов</w:t>
            </w:r>
          </w:p>
          <w:p w:rsidR="00D44CF8" w:rsidRPr="00D44CF8" w:rsidRDefault="00D44CF8" w:rsidP="00D44CF8">
            <w:pPr>
              <w:widowControl w:val="0"/>
              <w:autoSpaceDE w:val="0"/>
              <w:autoSpaceDN w:val="0"/>
              <w:spacing w:line="213" w:lineRule="exact"/>
              <w:ind w:left="107" w:right="244"/>
              <w:jc w:val="both"/>
              <w:rPr>
                <w:rFonts w:eastAsia="Calibri"/>
                <w:sz w:val="22"/>
                <w:szCs w:val="22"/>
                <w:lang w:eastAsia="en-US" w:bidi="ru-RU"/>
              </w:rPr>
            </w:pPr>
            <w:r w:rsidRPr="00D44CF8">
              <w:rPr>
                <w:rFonts w:eastAsia="Calibri"/>
                <w:sz w:val="22"/>
                <w:szCs w:val="22"/>
                <w:lang w:eastAsia="en-US" w:bidi="ru-RU"/>
              </w:rPr>
              <w:t>Российской Федерации</w:t>
            </w:r>
          </w:p>
          <w:p w:rsidR="00D44CF8" w:rsidRPr="00D44CF8" w:rsidRDefault="00D44CF8" w:rsidP="00D44CF8">
            <w:pPr>
              <w:widowControl w:val="0"/>
              <w:autoSpaceDE w:val="0"/>
              <w:autoSpaceDN w:val="0"/>
              <w:spacing w:line="213" w:lineRule="exact"/>
              <w:ind w:left="107" w:right="244"/>
              <w:jc w:val="both"/>
              <w:rPr>
                <w:rFonts w:eastAsia="Calibri"/>
                <w:sz w:val="22"/>
                <w:szCs w:val="22"/>
                <w:lang w:eastAsia="en-US" w:bidi="ru-RU"/>
              </w:rPr>
            </w:pPr>
          </w:p>
          <w:p w:rsidR="00D44CF8" w:rsidRPr="00D44CF8" w:rsidRDefault="00D44CF8" w:rsidP="00D44CF8">
            <w:pPr>
              <w:widowControl w:val="0"/>
              <w:autoSpaceDE w:val="0"/>
              <w:autoSpaceDN w:val="0"/>
              <w:spacing w:line="213" w:lineRule="exact"/>
              <w:ind w:left="107" w:right="244"/>
              <w:jc w:val="both"/>
              <w:rPr>
                <w:rFonts w:eastAsia="Calibri"/>
                <w:sz w:val="22"/>
                <w:szCs w:val="22"/>
                <w:lang w:eastAsia="en-US" w:bidi="ru-RU"/>
              </w:rPr>
            </w:pPr>
            <w:r w:rsidRPr="00D44CF8">
              <w:rPr>
                <w:rFonts w:eastAsia="Calibri"/>
                <w:sz w:val="22"/>
                <w:szCs w:val="22"/>
                <w:lang w:eastAsia="en-US" w:bidi="ru-RU"/>
              </w:rPr>
              <w:t>• адрес массовой регистрации юридических лиц — «1»</w:t>
            </w:r>
          </w:p>
          <w:p w:rsidR="00D44CF8" w:rsidRPr="00D44CF8" w:rsidRDefault="00D44CF8" w:rsidP="00D44CF8">
            <w:pPr>
              <w:widowControl w:val="0"/>
              <w:autoSpaceDE w:val="0"/>
              <w:autoSpaceDN w:val="0"/>
              <w:spacing w:line="237" w:lineRule="auto"/>
              <w:ind w:left="107" w:right="130"/>
              <w:jc w:val="both"/>
              <w:rPr>
                <w:rFonts w:eastAsia="Calibri"/>
                <w:sz w:val="22"/>
                <w:szCs w:val="22"/>
                <w:lang w:val="en-US" w:eastAsia="en-US" w:bidi="ru-RU"/>
              </w:rPr>
            </w:pPr>
            <w:r w:rsidRPr="00D44CF8">
              <w:rPr>
                <w:rFonts w:eastAsia="Calibri"/>
                <w:sz w:val="22"/>
                <w:szCs w:val="22"/>
                <w:lang w:val="en-US" w:eastAsia="en-US" w:bidi="ru-RU"/>
              </w:rPr>
              <w:t>• обратное — «0»</w:t>
            </w:r>
          </w:p>
        </w:tc>
        <w:tc>
          <w:tcPr>
            <w:tcW w:w="5812" w:type="dxa"/>
            <w:vMerge/>
            <w:shd w:val="clear" w:color="auto" w:fill="auto"/>
          </w:tcPr>
          <w:p w:rsidR="00D44CF8" w:rsidRPr="00D44CF8" w:rsidRDefault="00D44CF8" w:rsidP="00D44CF8">
            <w:pPr>
              <w:widowControl w:val="0"/>
              <w:autoSpaceDE w:val="0"/>
              <w:autoSpaceDN w:val="0"/>
              <w:spacing w:line="227" w:lineRule="exact"/>
              <w:ind w:left="142" w:right="107"/>
              <w:rPr>
                <w:rFonts w:eastAsia="Calibri"/>
                <w:sz w:val="22"/>
                <w:szCs w:val="22"/>
                <w:lang w:val="en-US" w:eastAsia="en-US" w:bidi="ru-RU"/>
              </w:rPr>
            </w:pPr>
          </w:p>
        </w:tc>
      </w:tr>
      <w:tr w:rsidR="00D44CF8" w:rsidRPr="00D44CF8" w:rsidTr="00A526CF">
        <w:trPr>
          <w:trHeight w:val="47"/>
        </w:trPr>
        <w:tc>
          <w:tcPr>
            <w:tcW w:w="671" w:type="dxa"/>
            <w:vMerge/>
            <w:shd w:val="clear" w:color="auto" w:fill="auto"/>
          </w:tcPr>
          <w:p w:rsidR="00D44CF8" w:rsidRPr="00D44CF8" w:rsidRDefault="00D44CF8" w:rsidP="00D44CF8">
            <w:pPr>
              <w:widowControl w:val="0"/>
              <w:autoSpaceDE w:val="0"/>
              <w:autoSpaceDN w:val="0"/>
              <w:spacing w:line="227" w:lineRule="exact"/>
              <w:ind w:left="107"/>
              <w:rPr>
                <w:rFonts w:eastAsia="Calibri"/>
                <w:sz w:val="22"/>
                <w:szCs w:val="22"/>
                <w:lang w:val="en-US" w:eastAsia="en-US" w:bidi="ru-RU"/>
              </w:rPr>
            </w:pPr>
          </w:p>
        </w:tc>
        <w:tc>
          <w:tcPr>
            <w:tcW w:w="7866" w:type="dxa"/>
            <w:shd w:val="clear" w:color="auto" w:fill="auto"/>
          </w:tcPr>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9.3. Непродолжительный срок существования (менее 2-х лет с момента регистрации организации Участника закупки) (считаются 24 календарных месяца до момента осуществления проверки).</w:t>
            </w:r>
          </w:p>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p>
          <w:p w:rsidR="00D44CF8" w:rsidRPr="00D44CF8" w:rsidRDefault="00D44CF8" w:rsidP="00D44CF8">
            <w:pPr>
              <w:widowControl w:val="0"/>
              <w:autoSpaceDE w:val="0"/>
              <w:autoSpaceDN w:val="0"/>
              <w:ind w:left="107" w:right="244"/>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срок существования менее 1 года (регистрация организации Участника закупки менее, чем за 12 календарных месяцев до момента осуществления проверки) — «2»</w:t>
            </w:r>
          </w:p>
          <w:p w:rsidR="00D44CF8" w:rsidRPr="00D44CF8" w:rsidRDefault="00D44CF8" w:rsidP="00D44CF8">
            <w:pPr>
              <w:widowControl w:val="0"/>
              <w:autoSpaceDE w:val="0"/>
              <w:autoSpaceDN w:val="0"/>
              <w:ind w:left="107" w:right="244"/>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срок существования менее от 1-го до 2-х лет — «1» (регистрация организации Участника закупки в период от 24 до 12 календарных месяцев до момента осуществления проверки);</w:t>
            </w:r>
          </w:p>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срок существования более 2-х лет — «0» (регистрация организации Участника закупки ранее, чем за 24 календарных месяца до момента осуществления проверки)</w:t>
            </w:r>
          </w:p>
        </w:tc>
        <w:tc>
          <w:tcPr>
            <w:tcW w:w="5812" w:type="dxa"/>
            <w:vMerge/>
            <w:shd w:val="clear" w:color="auto" w:fill="auto"/>
          </w:tcPr>
          <w:p w:rsidR="00D44CF8" w:rsidRPr="00D44CF8" w:rsidRDefault="00D44CF8" w:rsidP="00D44CF8">
            <w:pPr>
              <w:widowControl w:val="0"/>
              <w:autoSpaceDE w:val="0"/>
              <w:autoSpaceDN w:val="0"/>
              <w:spacing w:line="227" w:lineRule="exact"/>
              <w:ind w:left="142" w:right="107"/>
              <w:rPr>
                <w:rFonts w:eastAsia="Calibri"/>
                <w:sz w:val="22"/>
                <w:szCs w:val="22"/>
                <w:lang w:eastAsia="en-US" w:bidi="ru-RU"/>
              </w:rPr>
            </w:pPr>
          </w:p>
        </w:tc>
      </w:tr>
      <w:tr w:rsidR="00D44CF8" w:rsidRPr="00D44CF8" w:rsidTr="00A526CF">
        <w:trPr>
          <w:trHeight w:val="47"/>
        </w:trPr>
        <w:tc>
          <w:tcPr>
            <w:tcW w:w="671" w:type="dxa"/>
            <w:vMerge/>
            <w:shd w:val="clear" w:color="auto" w:fill="auto"/>
          </w:tcPr>
          <w:p w:rsidR="00D44CF8" w:rsidRPr="00D44CF8" w:rsidRDefault="00D44CF8" w:rsidP="00D44CF8">
            <w:pPr>
              <w:widowControl w:val="0"/>
              <w:autoSpaceDE w:val="0"/>
              <w:autoSpaceDN w:val="0"/>
              <w:spacing w:line="227" w:lineRule="exact"/>
              <w:ind w:left="107"/>
              <w:rPr>
                <w:rFonts w:eastAsia="Calibri"/>
                <w:sz w:val="22"/>
                <w:szCs w:val="22"/>
                <w:lang w:eastAsia="en-US" w:bidi="ru-RU"/>
              </w:rPr>
            </w:pPr>
          </w:p>
        </w:tc>
        <w:tc>
          <w:tcPr>
            <w:tcW w:w="7866" w:type="dxa"/>
            <w:shd w:val="clear" w:color="auto" w:fill="auto"/>
          </w:tcPr>
          <w:p w:rsidR="00D44CF8" w:rsidRPr="00D44CF8" w:rsidRDefault="00D44CF8" w:rsidP="00D44CF8">
            <w:pPr>
              <w:widowControl w:val="0"/>
              <w:autoSpaceDE w:val="0"/>
              <w:autoSpaceDN w:val="0"/>
              <w:ind w:left="107" w:right="244"/>
              <w:jc w:val="both"/>
              <w:rPr>
                <w:rFonts w:eastAsia="Calibri"/>
                <w:sz w:val="22"/>
                <w:szCs w:val="22"/>
                <w:lang w:eastAsia="en-US" w:bidi="ru-RU"/>
              </w:rPr>
            </w:pPr>
            <w:r w:rsidRPr="00D44CF8">
              <w:rPr>
                <w:rFonts w:eastAsia="Calibri"/>
                <w:sz w:val="22"/>
                <w:szCs w:val="22"/>
                <w:lang w:eastAsia="en-US" w:bidi="ru-RU"/>
              </w:rPr>
              <w:t xml:space="preserve">9.4. Незначительная численность (среднесписочная численность работников за предшествующий проверке календарный год менее 10 человек или отсутствует </w:t>
            </w:r>
            <w:r w:rsidRPr="00D44CF8">
              <w:rPr>
                <w:rFonts w:eastAsia="Calibri"/>
                <w:sz w:val="22"/>
                <w:szCs w:val="22"/>
                <w:lang w:eastAsia="en-US" w:bidi="ru-RU"/>
              </w:rPr>
              <w:lastRenderedPageBreak/>
              <w:t>кадровый состав).</w:t>
            </w:r>
          </w:p>
          <w:p w:rsidR="00D44CF8" w:rsidRPr="00D44CF8" w:rsidRDefault="00D44CF8" w:rsidP="00D44CF8">
            <w:pPr>
              <w:widowControl w:val="0"/>
              <w:autoSpaceDE w:val="0"/>
              <w:autoSpaceDN w:val="0"/>
              <w:spacing w:line="230" w:lineRule="exact"/>
              <w:ind w:right="244"/>
              <w:jc w:val="both"/>
              <w:rPr>
                <w:rFonts w:eastAsia="Calibri"/>
                <w:sz w:val="22"/>
                <w:szCs w:val="22"/>
                <w:lang w:eastAsia="en-US" w:bidi="ru-RU"/>
              </w:rPr>
            </w:pPr>
          </w:p>
          <w:p w:rsidR="00D44CF8" w:rsidRPr="00D44CF8" w:rsidRDefault="00D44CF8" w:rsidP="00D44CF8">
            <w:pPr>
              <w:widowControl w:val="0"/>
              <w:autoSpaceDE w:val="0"/>
              <w:autoSpaceDN w:val="0"/>
              <w:spacing w:line="230" w:lineRule="exact"/>
              <w:ind w:left="107" w:right="244"/>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численность персонала 5 и менее человек или отсутствие кадрового состава — «2»</w:t>
            </w:r>
          </w:p>
          <w:p w:rsidR="00D44CF8" w:rsidRPr="00D44CF8" w:rsidRDefault="00D44CF8" w:rsidP="00D44CF8">
            <w:pPr>
              <w:widowControl w:val="0"/>
              <w:autoSpaceDE w:val="0"/>
              <w:autoSpaceDN w:val="0"/>
              <w:spacing w:line="230" w:lineRule="exact"/>
              <w:ind w:left="107" w:right="244"/>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численность персонала от 6 до 10 человек — «1».</w:t>
            </w:r>
          </w:p>
          <w:p w:rsidR="00D44CF8" w:rsidRPr="00D44CF8" w:rsidRDefault="00D44CF8" w:rsidP="00D44CF8">
            <w:pPr>
              <w:widowControl w:val="0"/>
              <w:autoSpaceDE w:val="0"/>
              <w:autoSpaceDN w:val="0"/>
              <w:ind w:left="107" w:right="244"/>
              <w:jc w:val="both"/>
              <w:rPr>
                <w:rFonts w:eastAsia="Calibri"/>
                <w:sz w:val="22"/>
                <w:szCs w:val="22"/>
                <w:lang w:val="en-US" w:eastAsia="en-US" w:bidi="ru-RU"/>
              </w:rPr>
            </w:pPr>
            <w:r w:rsidRPr="00D44CF8">
              <w:rPr>
                <w:rFonts w:eastAsia="Calibri"/>
                <w:sz w:val="22"/>
                <w:szCs w:val="22"/>
                <w:lang w:val="en-US" w:eastAsia="en-US" w:bidi="ru-RU"/>
              </w:rPr>
              <w:t>•           численность персонала более 10 человек — «0».</w:t>
            </w:r>
          </w:p>
        </w:tc>
        <w:tc>
          <w:tcPr>
            <w:tcW w:w="5812" w:type="dxa"/>
            <w:vMerge/>
            <w:shd w:val="clear" w:color="auto" w:fill="auto"/>
          </w:tcPr>
          <w:p w:rsidR="00D44CF8" w:rsidRPr="00D44CF8" w:rsidRDefault="00D44CF8" w:rsidP="00D44CF8">
            <w:pPr>
              <w:widowControl w:val="0"/>
              <w:autoSpaceDE w:val="0"/>
              <w:autoSpaceDN w:val="0"/>
              <w:spacing w:line="227" w:lineRule="exact"/>
              <w:ind w:left="142" w:right="107"/>
              <w:rPr>
                <w:rFonts w:eastAsia="Calibri"/>
                <w:sz w:val="22"/>
                <w:szCs w:val="22"/>
                <w:lang w:val="en-US" w:eastAsia="en-US" w:bidi="ru-RU"/>
              </w:rPr>
            </w:pPr>
          </w:p>
        </w:tc>
      </w:tr>
      <w:tr w:rsidR="00D44CF8" w:rsidRPr="00D44CF8" w:rsidTr="00A526CF">
        <w:trPr>
          <w:trHeight w:val="47"/>
        </w:trPr>
        <w:tc>
          <w:tcPr>
            <w:tcW w:w="671" w:type="dxa"/>
            <w:vMerge/>
            <w:shd w:val="clear" w:color="auto" w:fill="auto"/>
          </w:tcPr>
          <w:p w:rsidR="00D44CF8" w:rsidRPr="00D44CF8" w:rsidRDefault="00D44CF8" w:rsidP="00D44CF8">
            <w:pPr>
              <w:widowControl w:val="0"/>
              <w:autoSpaceDE w:val="0"/>
              <w:autoSpaceDN w:val="0"/>
              <w:spacing w:line="227" w:lineRule="exact"/>
              <w:ind w:left="107"/>
              <w:rPr>
                <w:rFonts w:eastAsia="Calibri"/>
                <w:sz w:val="22"/>
                <w:szCs w:val="22"/>
                <w:lang w:eastAsia="en-US" w:bidi="ru-RU"/>
              </w:rPr>
            </w:pPr>
          </w:p>
        </w:tc>
        <w:tc>
          <w:tcPr>
            <w:tcW w:w="7866" w:type="dxa"/>
            <w:shd w:val="clear" w:color="auto" w:fill="auto"/>
          </w:tcPr>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9.5. Наличие неисполненной задолженности перед бюджетом по уплате налогов, сборов, пеней, штрафов.</w:t>
            </w:r>
          </w:p>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p>
          <w:p w:rsidR="00D44CF8" w:rsidRPr="00D44CF8" w:rsidRDefault="00D44CF8" w:rsidP="0066034E">
            <w:pPr>
              <w:widowControl w:val="0"/>
              <w:numPr>
                <w:ilvl w:val="0"/>
                <w:numId w:val="27"/>
              </w:numPr>
              <w:tabs>
                <w:tab w:val="left" w:pos="826"/>
                <w:tab w:val="left" w:pos="827"/>
              </w:tabs>
              <w:autoSpaceDE w:val="0"/>
              <w:autoSpaceDN w:val="0"/>
              <w:spacing w:after="200" w:line="237" w:lineRule="auto"/>
              <w:ind w:left="107" w:right="244" w:hanging="359"/>
              <w:jc w:val="both"/>
              <w:rPr>
                <w:rFonts w:eastAsia="Calibri"/>
                <w:sz w:val="22"/>
                <w:szCs w:val="22"/>
                <w:lang w:eastAsia="en-US" w:bidi="ru-RU"/>
              </w:rPr>
            </w:pPr>
            <w:r w:rsidRPr="00D44CF8">
              <w:rPr>
                <w:rFonts w:eastAsia="Calibri"/>
                <w:sz w:val="22"/>
                <w:szCs w:val="22"/>
                <w:lang w:eastAsia="en-US" w:bidi="ru-RU"/>
              </w:rPr>
              <w:t>• имеется неисполненная задолженность перед бюджетом —</w:t>
            </w:r>
            <w:r w:rsidRPr="00D44CF8">
              <w:rPr>
                <w:rFonts w:eastAsia="Calibri"/>
                <w:spacing w:val="-3"/>
                <w:sz w:val="22"/>
                <w:szCs w:val="22"/>
                <w:lang w:eastAsia="en-US" w:bidi="ru-RU"/>
              </w:rPr>
              <w:t xml:space="preserve"> </w:t>
            </w:r>
            <w:r w:rsidRPr="00D44CF8">
              <w:rPr>
                <w:rFonts w:eastAsia="Calibri"/>
                <w:sz w:val="22"/>
                <w:szCs w:val="22"/>
                <w:lang w:eastAsia="en-US" w:bidi="ru-RU"/>
              </w:rPr>
              <w:t>«1».</w:t>
            </w:r>
          </w:p>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 нет неисполненной задолженности перед бюджетом</w:t>
            </w:r>
            <w:r w:rsidRPr="00D44CF8">
              <w:rPr>
                <w:rFonts w:eastAsia="Calibri"/>
                <w:spacing w:val="-15"/>
                <w:sz w:val="22"/>
                <w:szCs w:val="22"/>
                <w:lang w:eastAsia="en-US" w:bidi="ru-RU"/>
              </w:rPr>
              <w:t xml:space="preserve"> </w:t>
            </w:r>
            <w:r w:rsidRPr="00D44CF8">
              <w:rPr>
                <w:rFonts w:eastAsia="Calibri"/>
                <w:sz w:val="22"/>
                <w:szCs w:val="22"/>
                <w:lang w:eastAsia="en-US" w:bidi="ru-RU"/>
              </w:rPr>
              <w:t>— «0».</w:t>
            </w:r>
          </w:p>
        </w:tc>
        <w:tc>
          <w:tcPr>
            <w:tcW w:w="5812" w:type="dxa"/>
            <w:vMerge/>
            <w:shd w:val="clear" w:color="auto" w:fill="auto"/>
          </w:tcPr>
          <w:p w:rsidR="00D44CF8" w:rsidRPr="00D44CF8" w:rsidRDefault="00D44CF8" w:rsidP="00D44CF8">
            <w:pPr>
              <w:widowControl w:val="0"/>
              <w:autoSpaceDE w:val="0"/>
              <w:autoSpaceDN w:val="0"/>
              <w:spacing w:line="227" w:lineRule="exact"/>
              <w:ind w:left="142" w:right="107"/>
              <w:rPr>
                <w:rFonts w:eastAsia="Calibri"/>
                <w:sz w:val="22"/>
                <w:szCs w:val="22"/>
                <w:lang w:eastAsia="en-US" w:bidi="ru-RU"/>
              </w:rPr>
            </w:pPr>
          </w:p>
        </w:tc>
      </w:tr>
      <w:tr w:rsidR="00D44CF8" w:rsidRPr="00D44CF8" w:rsidTr="00A526CF">
        <w:trPr>
          <w:trHeight w:val="47"/>
        </w:trPr>
        <w:tc>
          <w:tcPr>
            <w:tcW w:w="671" w:type="dxa"/>
            <w:vMerge/>
            <w:shd w:val="clear" w:color="auto" w:fill="auto"/>
          </w:tcPr>
          <w:p w:rsidR="00D44CF8" w:rsidRPr="00D44CF8" w:rsidRDefault="00D44CF8" w:rsidP="00D44CF8">
            <w:pPr>
              <w:widowControl w:val="0"/>
              <w:autoSpaceDE w:val="0"/>
              <w:autoSpaceDN w:val="0"/>
              <w:spacing w:line="227" w:lineRule="exact"/>
              <w:ind w:left="107"/>
              <w:rPr>
                <w:rFonts w:eastAsia="Calibri"/>
                <w:sz w:val="22"/>
                <w:szCs w:val="22"/>
                <w:lang w:eastAsia="en-US" w:bidi="ru-RU"/>
              </w:rPr>
            </w:pPr>
          </w:p>
        </w:tc>
        <w:tc>
          <w:tcPr>
            <w:tcW w:w="7866" w:type="dxa"/>
            <w:shd w:val="clear" w:color="auto" w:fill="auto"/>
          </w:tcPr>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9.6. Страна инкорпорации Участника закупки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w:t>
            </w:r>
          </w:p>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p>
          <w:p w:rsidR="00D44CF8" w:rsidRPr="00D44CF8" w:rsidRDefault="00D44CF8" w:rsidP="00D44CF8">
            <w:pPr>
              <w:widowControl w:val="0"/>
              <w:autoSpaceDE w:val="0"/>
              <w:autoSpaceDN w:val="0"/>
              <w:ind w:left="107" w:right="244"/>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Страна инкорпорации Участника закупки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 (в соответствии с приказом Министерства Финансов Российской Федерации № 108н от 13.11.2007г.) — «1».</w:t>
            </w:r>
          </w:p>
          <w:p w:rsidR="00D44CF8" w:rsidRPr="00D44CF8" w:rsidRDefault="00D44CF8" w:rsidP="00D44CF8">
            <w:pPr>
              <w:widowControl w:val="0"/>
              <w:autoSpaceDE w:val="0"/>
              <w:autoSpaceDN w:val="0"/>
              <w:ind w:left="107" w:right="244"/>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Страна инкорпорации Участника закупки не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 (в соответствии с приказом Министерства Финансов Российской Федерации № 108н от 13.11. 2007г.) — «0».</w:t>
            </w:r>
          </w:p>
        </w:tc>
        <w:tc>
          <w:tcPr>
            <w:tcW w:w="5812" w:type="dxa"/>
            <w:vMerge/>
            <w:shd w:val="clear" w:color="auto" w:fill="auto"/>
          </w:tcPr>
          <w:p w:rsidR="00D44CF8" w:rsidRPr="00D44CF8" w:rsidRDefault="00D44CF8" w:rsidP="00D44CF8">
            <w:pPr>
              <w:widowControl w:val="0"/>
              <w:autoSpaceDE w:val="0"/>
              <w:autoSpaceDN w:val="0"/>
              <w:spacing w:line="227" w:lineRule="exact"/>
              <w:ind w:left="142" w:right="107"/>
              <w:rPr>
                <w:rFonts w:eastAsia="Calibri"/>
                <w:sz w:val="22"/>
                <w:szCs w:val="22"/>
                <w:lang w:eastAsia="en-US" w:bidi="ru-RU"/>
              </w:rPr>
            </w:pPr>
          </w:p>
        </w:tc>
      </w:tr>
      <w:tr w:rsidR="00D44CF8" w:rsidRPr="00D44CF8" w:rsidTr="00A526CF">
        <w:trPr>
          <w:trHeight w:val="47"/>
        </w:trPr>
        <w:tc>
          <w:tcPr>
            <w:tcW w:w="671" w:type="dxa"/>
            <w:vMerge/>
            <w:shd w:val="clear" w:color="auto" w:fill="auto"/>
          </w:tcPr>
          <w:p w:rsidR="00D44CF8" w:rsidRPr="00D44CF8" w:rsidRDefault="00D44CF8" w:rsidP="00D44CF8">
            <w:pPr>
              <w:widowControl w:val="0"/>
              <w:autoSpaceDE w:val="0"/>
              <w:autoSpaceDN w:val="0"/>
              <w:spacing w:line="227" w:lineRule="exact"/>
              <w:ind w:left="107"/>
              <w:rPr>
                <w:rFonts w:eastAsia="Calibri"/>
                <w:sz w:val="22"/>
                <w:szCs w:val="22"/>
                <w:lang w:eastAsia="en-US" w:bidi="ru-RU"/>
              </w:rPr>
            </w:pPr>
          </w:p>
        </w:tc>
        <w:tc>
          <w:tcPr>
            <w:tcW w:w="7866" w:type="dxa"/>
            <w:shd w:val="clear" w:color="auto" w:fill="auto"/>
          </w:tcPr>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9.7. Отсутствие в анкете контактной информации Участника закупки, его руководителей (уполномоченных должностных лиц).</w:t>
            </w:r>
          </w:p>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p>
          <w:p w:rsidR="00D44CF8" w:rsidRPr="00D44CF8" w:rsidRDefault="00D44CF8" w:rsidP="00D44CF8">
            <w:pPr>
              <w:widowControl w:val="0"/>
              <w:autoSpaceDE w:val="0"/>
              <w:autoSpaceDN w:val="0"/>
              <w:ind w:left="107" w:right="244"/>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Отсутствует в анкете контактная информация Участника закупки, его руководителей (уполномоченных должностных лиц) — «1».</w:t>
            </w:r>
          </w:p>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Имеется контактная информация Участника закупки, его руководителей (уполномоченных должностных лиц) — «0».</w:t>
            </w:r>
          </w:p>
        </w:tc>
        <w:tc>
          <w:tcPr>
            <w:tcW w:w="5812" w:type="dxa"/>
            <w:vMerge/>
            <w:shd w:val="clear" w:color="auto" w:fill="auto"/>
          </w:tcPr>
          <w:p w:rsidR="00D44CF8" w:rsidRPr="00D44CF8" w:rsidRDefault="00D44CF8" w:rsidP="00D44CF8">
            <w:pPr>
              <w:widowControl w:val="0"/>
              <w:autoSpaceDE w:val="0"/>
              <w:autoSpaceDN w:val="0"/>
              <w:spacing w:line="227" w:lineRule="exact"/>
              <w:ind w:left="142" w:right="107"/>
              <w:rPr>
                <w:rFonts w:eastAsia="Calibri"/>
                <w:sz w:val="22"/>
                <w:szCs w:val="22"/>
                <w:lang w:eastAsia="en-US" w:bidi="ru-RU"/>
              </w:rPr>
            </w:pPr>
          </w:p>
        </w:tc>
      </w:tr>
      <w:tr w:rsidR="00D44CF8" w:rsidRPr="00D44CF8" w:rsidTr="00A526CF">
        <w:trPr>
          <w:trHeight w:val="47"/>
        </w:trPr>
        <w:tc>
          <w:tcPr>
            <w:tcW w:w="671" w:type="dxa"/>
            <w:vMerge/>
            <w:shd w:val="clear" w:color="auto" w:fill="auto"/>
          </w:tcPr>
          <w:p w:rsidR="00D44CF8" w:rsidRPr="00D44CF8" w:rsidRDefault="00D44CF8" w:rsidP="00D44CF8">
            <w:pPr>
              <w:widowControl w:val="0"/>
              <w:autoSpaceDE w:val="0"/>
              <w:autoSpaceDN w:val="0"/>
              <w:spacing w:line="227" w:lineRule="exact"/>
              <w:ind w:left="107"/>
              <w:rPr>
                <w:rFonts w:eastAsia="Calibri"/>
                <w:sz w:val="22"/>
                <w:szCs w:val="22"/>
                <w:lang w:eastAsia="en-US" w:bidi="ru-RU"/>
              </w:rPr>
            </w:pPr>
          </w:p>
        </w:tc>
        <w:tc>
          <w:tcPr>
            <w:tcW w:w="7866" w:type="dxa"/>
            <w:shd w:val="clear" w:color="auto" w:fill="auto"/>
          </w:tcPr>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 xml:space="preserve">9.8. Отсутствует в анкете информация о фактическом месте нахождении </w:t>
            </w:r>
            <w:r w:rsidRPr="00D44CF8">
              <w:rPr>
                <w:rFonts w:eastAsia="Calibri"/>
                <w:sz w:val="22"/>
                <w:szCs w:val="22"/>
                <w:lang w:eastAsia="en-US" w:bidi="ru-RU"/>
              </w:rPr>
              <w:lastRenderedPageBreak/>
              <w:t>Участника закупки.</w:t>
            </w:r>
          </w:p>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p>
          <w:p w:rsidR="00D44CF8" w:rsidRPr="00D44CF8" w:rsidRDefault="00D44CF8" w:rsidP="00D44CF8">
            <w:pPr>
              <w:widowControl w:val="0"/>
              <w:autoSpaceDE w:val="0"/>
              <w:autoSpaceDN w:val="0"/>
              <w:ind w:left="107" w:right="244"/>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Отсутствует в анкете информация о фактическом месте нахождении Участника закупки — «1».</w:t>
            </w:r>
          </w:p>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       Имеется в анкете информация о фактическом месте нахождении Участника закупки — «0».</w:t>
            </w:r>
          </w:p>
        </w:tc>
        <w:tc>
          <w:tcPr>
            <w:tcW w:w="5812" w:type="dxa"/>
            <w:vMerge/>
            <w:shd w:val="clear" w:color="auto" w:fill="auto"/>
          </w:tcPr>
          <w:p w:rsidR="00D44CF8" w:rsidRPr="00D44CF8" w:rsidRDefault="00D44CF8" w:rsidP="00D44CF8">
            <w:pPr>
              <w:widowControl w:val="0"/>
              <w:autoSpaceDE w:val="0"/>
              <w:autoSpaceDN w:val="0"/>
              <w:spacing w:line="227" w:lineRule="exact"/>
              <w:ind w:left="142" w:right="107"/>
              <w:rPr>
                <w:rFonts w:eastAsia="Calibri"/>
                <w:sz w:val="22"/>
                <w:szCs w:val="22"/>
                <w:lang w:eastAsia="en-US" w:bidi="ru-RU"/>
              </w:rPr>
            </w:pPr>
          </w:p>
        </w:tc>
      </w:tr>
      <w:tr w:rsidR="00D44CF8" w:rsidRPr="00D44CF8" w:rsidTr="00A526CF">
        <w:trPr>
          <w:trHeight w:val="47"/>
        </w:trPr>
        <w:tc>
          <w:tcPr>
            <w:tcW w:w="671" w:type="dxa"/>
            <w:vMerge/>
            <w:shd w:val="clear" w:color="auto" w:fill="auto"/>
          </w:tcPr>
          <w:p w:rsidR="00D44CF8" w:rsidRPr="00D44CF8" w:rsidRDefault="00D44CF8" w:rsidP="00D44CF8">
            <w:pPr>
              <w:widowControl w:val="0"/>
              <w:autoSpaceDE w:val="0"/>
              <w:autoSpaceDN w:val="0"/>
              <w:spacing w:line="227" w:lineRule="exact"/>
              <w:ind w:left="107"/>
              <w:rPr>
                <w:rFonts w:eastAsia="Calibri"/>
                <w:sz w:val="22"/>
                <w:szCs w:val="22"/>
                <w:lang w:eastAsia="en-US" w:bidi="ru-RU"/>
              </w:rPr>
            </w:pPr>
          </w:p>
        </w:tc>
        <w:tc>
          <w:tcPr>
            <w:tcW w:w="7866" w:type="dxa"/>
            <w:shd w:val="clear" w:color="auto" w:fill="auto"/>
          </w:tcPr>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9.9. Неоднократное снятие с учета и постановка на учет в налоговых органах налогоплательщика в связи с изменением места нахождения («миграция» между налоговыми органами). Проверке подлежат данные за последние 60 календарных месяцев до момента осуществления проверки.</w:t>
            </w:r>
          </w:p>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p>
          <w:p w:rsidR="00D44CF8" w:rsidRPr="00D44CF8" w:rsidRDefault="00D44CF8" w:rsidP="00D44CF8">
            <w:pPr>
              <w:widowControl w:val="0"/>
              <w:autoSpaceDE w:val="0"/>
              <w:autoSpaceDN w:val="0"/>
              <w:ind w:left="107" w:right="244"/>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Неоднократное (2 и более раз) снятие с учета и постановка на учет в налоговых органах налогоплательщика в связи с изменением места нахождения («миграция» между налоговыми органами) — «1».</w:t>
            </w:r>
          </w:p>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Отсутствует информация о неоднократном снятии с учета и постановки на учет в налоговых органах налогоплательщика в связи с изменением места нахождения («миграция» между налоговыми органами) — «0».</w:t>
            </w:r>
          </w:p>
        </w:tc>
        <w:tc>
          <w:tcPr>
            <w:tcW w:w="5812" w:type="dxa"/>
            <w:vMerge/>
            <w:shd w:val="clear" w:color="auto" w:fill="auto"/>
          </w:tcPr>
          <w:p w:rsidR="00D44CF8" w:rsidRPr="00D44CF8" w:rsidRDefault="00D44CF8" w:rsidP="00D44CF8">
            <w:pPr>
              <w:widowControl w:val="0"/>
              <w:autoSpaceDE w:val="0"/>
              <w:autoSpaceDN w:val="0"/>
              <w:spacing w:line="227" w:lineRule="exact"/>
              <w:ind w:left="142" w:right="107"/>
              <w:rPr>
                <w:rFonts w:eastAsia="Calibri"/>
                <w:sz w:val="22"/>
                <w:szCs w:val="22"/>
                <w:lang w:eastAsia="en-US" w:bidi="ru-RU"/>
              </w:rPr>
            </w:pPr>
          </w:p>
        </w:tc>
      </w:tr>
      <w:tr w:rsidR="00D44CF8" w:rsidRPr="00D44CF8" w:rsidTr="00A526CF">
        <w:trPr>
          <w:trHeight w:val="47"/>
        </w:trPr>
        <w:tc>
          <w:tcPr>
            <w:tcW w:w="671" w:type="dxa"/>
            <w:vMerge/>
            <w:shd w:val="clear" w:color="auto" w:fill="auto"/>
          </w:tcPr>
          <w:p w:rsidR="00D44CF8" w:rsidRPr="00D44CF8" w:rsidRDefault="00D44CF8" w:rsidP="00D44CF8">
            <w:pPr>
              <w:widowControl w:val="0"/>
              <w:autoSpaceDE w:val="0"/>
              <w:autoSpaceDN w:val="0"/>
              <w:spacing w:line="227" w:lineRule="exact"/>
              <w:ind w:left="107"/>
              <w:rPr>
                <w:rFonts w:eastAsia="Calibri"/>
                <w:sz w:val="22"/>
                <w:szCs w:val="22"/>
                <w:lang w:eastAsia="en-US" w:bidi="ru-RU"/>
              </w:rPr>
            </w:pPr>
          </w:p>
        </w:tc>
        <w:tc>
          <w:tcPr>
            <w:tcW w:w="7866" w:type="dxa"/>
            <w:shd w:val="clear" w:color="auto" w:fill="auto"/>
          </w:tcPr>
          <w:p w:rsidR="00D44CF8" w:rsidRPr="00D44CF8" w:rsidRDefault="00D44CF8" w:rsidP="00D44CF8">
            <w:pPr>
              <w:widowControl w:val="0"/>
              <w:autoSpaceDE w:val="0"/>
              <w:autoSpaceDN w:val="0"/>
              <w:spacing w:line="237" w:lineRule="auto"/>
              <w:ind w:left="106" w:right="130"/>
              <w:rPr>
                <w:rFonts w:eastAsia="Calibri"/>
                <w:sz w:val="22"/>
                <w:szCs w:val="22"/>
                <w:lang w:eastAsia="en-US" w:bidi="ru-RU"/>
              </w:rPr>
            </w:pPr>
            <w:r w:rsidRPr="00D44CF8">
              <w:rPr>
                <w:rFonts w:eastAsia="Calibri"/>
                <w:sz w:val="22"/>
                <w:szCs w:val="22"/>
                <w:lang w:eastAsia="en-US" w:bidi="ru-RU"/>
              </w:rPr>
              <w:t>9.10. Отсутствие судебных решений о взыскании с Участника закупки обязательств, связанных с оплатой аренды помещений/оборудования, пользованием электроэнергией/теплом за последние 12 календарных месяцев до момента осуществления проверки.</w:t>
            </w:r>
          </w:p>
          <w:p w:rsidR="00D44CF8" w:rsidRPr="00D44CF8" w:rsidRDefault="00D44CF8" w:rsidP="00D44CF8">
            <w:pPr>
              <w:widowControl w:val="0"/>
              <w:autoSpaceDE w:val="0"/>
              <w:autoSpaceDN w:val="0"/>
              <w:spacing w:line="237" w:lineRule="auto"/>
              <w:ind w:left="106" w:right="130"/>
              <w:rPr>
                <w:rFonts w:eastAsia="Calibri"/>
                <w:sz w:val="22"/>
                <w:szCs w:val="22"/>
                <w:lang w:eastAsia="en-US" w:bidi="ru-RU"/>
              </w:rPr>
            </w:pPr>
          </w:p>
          <w:p w:rsidR="00D44CF8" w:rsidRPr="00D44CF8" w:rsidRDefault="00D44CF8" w:rsidP="00D44CF8">
            <w:pPr>
              <w:widowControl w:val="0"/>
              <w:autoSpaceDE w:val="0"/>
              <w:autoSpaceDN w:val="0"/>
              <w:spacing w:line="237" w:lineRule="auto"/>
              <w:ind w:left="106" w:right="130"/>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Имеются судебные решения о взыскании с Участника закупки обязательств, связанных с оплатой аренды помещений/оборудования, пользования электроэнергией/теплом — «1».</w:t>
            </w:r>
          </w:p>
          <w:p w:rsidR="00D44CF8" w:rsidRPr="00D44CF8" w:rsidRDefault="00D44CF8" w:rsidP="00D44CF8">
            <w:pPr>
              <w:widowControl w:val="0"/>
              <w:autoSpaceDE w:val="0"/>
              <w:autoSpaceDN w:val="0"/>
              <w:spacing w:line="237" w:lineRule="auto"/>
              <w:ind w:left="106" w:right="130"/>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Отсутствуют судебные решения о взыскании с Участника закупки обязательств, связанных с оплатой аренды помещений/оборудования, пользования электроэнергией/теплом — «0».</w:t>
            </w:r>
          </w:p>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Проверка может быть проведена,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5812" w:type="dxa"/>
            <w:vMerge/>
            <w:shd w:val="clear" w:color="auto" w:fill="auto"/>
          </w:tcPr>
          <w:p w:rsidR="00D44CF8" w:rsidRPr="00D44CF8" w:rsidRDefault="00D44CF8" w:rsidP="00D44CF8">
            <w:pPr>
              <w:widowControl w:val="0"/>
              <w:autoSpaceDE w:val="0"/>
              <w:autoSpaceDN w:val="0"/>
              <w:spacing w:line="227" w:lineRule="exact"/>
              <w:ind w:left="142" w:right="107"/>
              <w:rPr>
                <w:rFonts w:eastAsia="Calibri"/>
                <w:sz w:val="22"/>
                <w:szCs w:val="22"/>
                <w:lang w:eastAsia="en-US" w:bidi="ru-RU"/>
              </w:rPr>
            </w:pPr>
          </w:p>
        </w:tc>
      </w:tr>
      <w:tr w:rsidR="00D44CF8" w:rsidRPr="00D44CF8" w:rsidTr="00A526CF">
        <w:trPr>
          <w:trHeight w:val="47"/>
        </w:trPr>
        <w:tc>
          <w:tcPr>
            <w:tcW w:w="671" w:type="dxa"/>
            <w:vMerge/>
            <w:shd w:val="clear" w:color="auto" w:fill="auto"/>
          </w:tcPr>
          <w:p w:rsidR="00D44CF8" w:rsidRPr="00D44CF8" w:rsidRDefault="00D44CF8" w:rsidP="00D44CF8">
            <w:pPr>
              <w:widowControl w:val="0"/>
              <w:autoSpaceDE w:val="0"/>
              <w:autoSpaceDN w:val="0"/>
              <w:spacing w:line="227" w:lineRule="exact"/>
              <w:ind w:left="107"/>
              <w:rPr>
                <w:rFonts w:eastAsia="Calibri"/>
                <w:sz w:val="22"/>
                <w:szCs w:val="22"/>
                <w:lang w:eastAsia="en-US" w:bidi="ru-RU"/>
              </w:rPr>
            </w:pPr>
          </w:p>
        </w:tc>
        <w:tc>
          <w:tcPr>
            <w:tcW w:w="7866" w:type="dxa"/>
            <w:shd w:val="clear" w:color="auto" w:fill="auto"/>
          </w:tcPr>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9.11. Отсутствие судебных решений о взыскании с Участника закупки обязательств по своевременной и полной выплате работникам заработной платы за последние 12 календарных месяцев до момента осуществления проверки.</w:t>
            </w:r>
          </w:p>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p>
          <w:p w:rsidR="00D44CF8" w:rsidRPr="00D44CF8" w:rsidRDefault="00D44CF8" w:rsidP="00D44CF8">
            <w:pPr>
              <w:widowControl w:val="0"/>
              <w:autoSpaceDE w:val="0"/>
              <w:autoSpaceDN w:val="0"/>
              <w:ind w:left="107" w:right="244"/>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Имеются судебные решения о взыскании с Участника закупки обязательств по своевременной и полной выплате работникам заработной платы — «1».</w:t>
            </w:r>
          </w:p>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Отсутствуют судебные решения о взыскании с Участника закупки обязательств по своевременной и полной выплате работникам заработной платы — «0».</w:t>
            </w:r>
          </w:p>
        </w:tc>
        <w:tc>
          <w:tcPr>
            <w:tcW w:w="5812" w:type="dxa"/>
            <w:vMerge/>
            <w:shd w:val="clear" w:color="auto" w:fill="auto"/>
          </w:tcPr>
          <w:p w:rsidR="00D44CF8" w:rsidRPr="00D44CF8" w:rsidRDefault="00D44CF8" w:rsidP="00D44CF8">
            <w:pPr>
              <w:widowControl w:val="0"/>
              <w:autoSpaceDE w:val="0"/>
              <w:autoSpaceDN w:val="0"/>
              <w:spacing w:line="227" w:lineRule="exact"/>
              <w:ind w:left="142" w:right="107"/>
              <w:rPr>
                <w:rFonts w:eastAsia="Calibri"/>
                <w:sz w:val="22"/>
                <w:szCs w:val="22"/>
                <w:lang w:eastAsia="en-US" w:bidi="ru-RU"/>
              </w:rPr>
            </w:pPr>
          </w:p>
        </w:tc>
      </w:tr>
      <w:tr w:rsidR="00D44CF8" w:rsidRPr="00D44CF8" w:rsidTr="00A526CF">
        <w:trPr>
          <w:trHeight w:val="47"/>
        </w:trPr>
        <w:tc>
          <w:tcPr>
            <w:tcW w:w="671" w:type="dxa"/>
            <w:vMerge/>
            <w:shd w:val="clear" w:color="auto" w:fill="auto"/>
          </w:tcPr>
          <w:p w:rsidR="00D44CF8" w:rsidRPr="00D44CF8" w:rsidRDefault="00D44CF8" w:rsidP="00D44CF8">
            <w:pPr>
              <w:widowControl w:val="0"/>
              <w:autoSpaceDE w:val="0"/>
              <w:autoSpaceDN w:val="0"/>
              <w:spacing w:line="227" w:lineRule="exact"/>
              <w:ind w:left="107"/>
              <w:rPr>
                <w:rFonts w:eastAsia="Calibri"/>
                <w:sz w:val="22"/>
                <w:szCs w:val="22"/>
                <w:lang w:eastAsia="en-US" w:bidi="ru-RU"/>
              </w:rPr>
            </w:pPr>
          </w:p>
        </w:tc>
        <w:tc>
          <w:tcPr>
            <w:tcW w:w="7866" w:type="dxa"/>
            <w:shd w:val="clear" w:color="auto" w:fill="auto"/>
          </w:tcPr>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9.12. Отсутствие судебных решений о взыскании с Участника закупки обязательств по уплате обязательных платежей, т.е. уплате налогов, сборов и иных обязательных взносов в бюджеты соответствующего уровня и государственные внебюджетные фонды, а также судебных решений в отношении Участника закупки, принятых по фактам неисполнения договорных обязательств в отношении сторонних организаций, совокупная сумма взыскания по которым превышает 50% активов Участника закупки за последние 12 календарных месяцев до момента осуществления проверки.</w:t>
            </w:r>
          </w:p>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p>
          <w:p w:rsidR="00D44CF8" w:rsidRPr="00D44CF8" w:rsidRDefault="00D44CF8" w:rsidP="00D44CF8">
            <w:pPr>
              <w:widowControl w:val="0"/>
              <w:autoSpaceDE w:val="0"/>
              <w:autoSpaceDN w:val="0"/>
              <w:ind w:left="107" w:right="244"/>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Имеются судебные решения о взыскании с Участника закупки обязательств по уплате обязательных платежей, т.е. уплате налогов, сборов и иных обязательных взносов в бюджеты соответствующего уровня и государственные внебюджетные фонды, а также судебные решения в отношении Участника закупки, принятые по фактам неисполнения договорных обязательств в отношении сторонних организаций, совокупная сумма взыскания по которым превышает 50% активов Участника закупки — «1».</w:t>
            </w:r>
          </w:p>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Отсутствуют судебные решения о взыскании с Участника закупки обязательств по уплате обязательных платежей, т.е. уплате налогов, сборов и иных обязательных взносов в бюджеты соответствующего уровня и государственные внебюджетные фонды, а также судебные решения в отношении Участника закупки, принятых по фактам неисполнения договорных обязательств в отношении —  «0».</w:t>
            </w:r>
          </w:p>
        </w:tc>
        <w:tc>
          <w:tcPr>
            <w:tcW w:w="5812" w:type="dxa"/>
            <w:vMerge/>
            <w:shd w:val="clear" w:color="auto" w:fill="auto"/>
          </w:tcPr>
          <w:p w:rsidR="00D44CF8" w:rsidRPr="00D44CF8" w:rsidRDefault="00D44CF8" w:rsidP="00D44CF8">
            <w:pPr>
              <w:widowControl w:val="0"/>
              <w:autoSpaceDE w:val="0"/>
              <w:autoSpaceDN w:val="0"/>
              <w:spacing w:line="227" w:lineRule="exact"/>
              <w:ind w:left="142" w:right="107"/>
              <w:rPr>
                <w:rFonts w:eastAsia="Calibri"/>
                <w:sz w:val="22"/>
                <w:szCs w:val="22"/>
                <w:lang w:eastAsia="en-US" w:bidi="ru-RU"/>
              </w:rPr>
            </w:pPr>
          </w:p>
        </w:tc>
      </w:tr>
      <w:tr w:rsidR="00D44CF8" w:rsidRPr="00D44CF8" w:rsidTr="00A526CF">
        <w:trPr>
          <w:trHeight w:val="47"/>
        </w:trPr>
        <w:tc>
          <w:tcPr>
            <w:tcW w:w="671" w:type="dxa"/>
            <w:vMerge/>
            <w:shd w:val="clear" w:color="auto" w:fill="auto"/>
          </w:tcPr>
          <w:p w:rsidR="00D44CF8" w:rsidRPr="00D44CF8" w:rsidRDefault="00D44CF8" w:rsidP="00D44CF8">
            <w:pPr>
              <w:widowControl w:val="0"/>
              <w:autoSpaceDE w:val="0"/>
              <w:autoSpaceDN w:val="0"/>
              <w:spacing w:line="227" w:lineRule="exact"/>
              <w:ind w:left="107"/>
              <w:rPr>
                <w:rFonts w:eastAsia="Calibri"/>
                <w:sz w:val="22"/>
                <w:szCs w:val="22"/>
                <w:lang w:eastAsia="en-US" w:bidi="ru-RU"/>
              </w:rPr>
            </w:pPr>
          </w:p>
        </w:tc>
        <w:tc>
          <w:tcPr>
            <w:tcW w:w="7866" w:type="dxa"/>
            <w:shd w:val="clear" w:color="auto" w:fill="auto"/>
          </w:tcPr>
          <w:p w:rsidR="00D44CF8" w:rsidRPr="00D44CF8" w:rsidRDefault="00D44CF8" w:rsidP="00D44CF8">
            <w:pPr>
              <w:widowControl w:val="0"/>
              <w:autoSpaceDE w:val="0"/>
              <w:autoSpaceDN w:val="0"/>
              <w:spacing w:line="237" w:lineRule="auto"/>
              <w:ind w:left="107" w:right="130"/>
              <w:jc w:val="both"/>
              <w:rPr>
                <w:rFonts w:eastAsia="Calibri"/>
                <w:b/>
                <w:sz w:val="22"/>
                <w:szCs w:val="22"/>
                <w:lang w:eastAsia="en-US" w:bidi="ru-RU"/>
              </w:rPr>
            </w:pPr>
            <w:r w:rsidRPr="00D44CF8">
              <w:rPr>
                <w:rFonts w:eastAsia="Calibri"/>
                <w:b/>
                <w:sz w:val="22"/>
                <w:szCs w:val="22"/>
                <w:lang w:eastAsia="en-US" w:bidi="ru-RU"/>
              </w:rPr>
              <w:t>Не соответствует:</w:t>
            </w:r>
          </w:p>
          <w:p w:rsidR="00D44CF8" w:rsidRPr="00D44CF8" w:rsidRDefault="00D44CF8" w:rsidP="00D44CF8">
            <w:pPr>
              <w:widowControl w:val="0"/>
              <w:autoSpaceDE w:val="0"/>
              <w:autoSpaceDN w:val="0"/>
              <w:spacing w:line="237" w:lineRule="auto"/>
              <w:ind w:left="107" w:right="130"/>
              <w:jc w:val="both"/>
              <w:rPr>
                <w:rFonts w:eastAsia="Calibri"/>
                <w:b/>
                <w:sz w:val="22"/>
                <w:szCs w:val="22"/>
                <w:lang w:eastAsia="en-US" w:bidi="ru-RU"/>
              </w:rPr>
            </w:pPr>
            <w:r w:rsidRPr="00D44CF8">
              <w:rPr>
                <w:rFonts w:eastAsia="Calibri"/>
                <w:b/>
                <w:sz w:val="22"/>
                <w:szCs w:val="22"/>
                <w:lang w:eastAsia="en-US" w:bidi="ru-RU"/>
              </w:rPr>
              <w:t>‒ организация (резидент Российской Федерации, а также резидент государства – участника Содружества Независимых Государств (СНГ) набрала 5 и более баллов;</w:t>
            </w:r>
          </w:p>
          <w:p w:rsidR="00D44CF8" w:rsidRPr="00D44CF8" w:rsidRDefault="00D44CF8" w:rsidP="00D44CF8">
            <w:pPr>
              <w:widowControl w:val="0"/>
              <w:autoSpaceDE w:val="0"/>
              <w:autoSpaceDN w:val="0"/>
              <w:spacing w:line="237" w:lineRule="auto"/>
              <w:ind w:left="107" w:right="130"/>
              <w:jc w:val="both"/>
              <w:rPr>
                <w:rFonts w:eastAsia="Calibri"/>
                <w:b/>
                <w:sz w:val="22"/>
                <w:szCs w:val="22"/>
                <w:lang w:eastAsia="en-US" w:bidi="ru-RU"/>
              </w:rPr>
            </w:pPr>
            <w:r w:rsidRPr="00D44CF8">
              <w:rPr>
                <w:rFonts w:eastAsia="Calibri"/>
                <w:b/>
                <w:sz w:val="22"/>
                <w:szCs w:val="22"/>
                <w:lang w:eastAsia="en-US" w:bidi="ru-RU"/>
              </w:rPr>
              <w:t>‒</w:t>
            </w:r>
            <w:r w:rsidRPr="00D44CF8">
              <w:rPr>
                <w:rFonts w:eastAsia="Calibri"/>
                <w:b/>
                <w:sz w:val="22"/>
                <w:szCs w:val="22"/>
                <w:lang w:eastAsia="en-US" w:bidi="ru-RU"/>
              </w:rPr>
              <w:tab/>
              <w:t xml:space="preserve">организация (нерезидент Российской Федерации за исключением </w:t>
            </w:r>
            <w:r w:rsidRPr="00D44CF8">
              <w:rPr>
                <w:rFonts w:eastAsia="Calibri"/>
                <w:b/>
                <w:sz w:val="22"/>
                <w:szCs w:val="22"/>
                <w:lang w:eastAsia="en-US" w:bidi="ru-RU"/>
              </w:rPr>
              <w:lastRenderedPageBreak/>
              <w:t>нерезидентов Российской Федерации, являющихся резидентами государств – участников СНГ) набрала 4 и более баллов.</w:t>
            </w:r>
          </w:p>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p>
          <w:p w:rsidR="00D44CF8" w:rsidRPr="00D44CF8" w:rsidRDefault="00D44CF8" w:rsidP="00D44CF8">
            <w:pPr>
              <w:widowControl w:val="0"/>
              <w:autoSpaceDE w:val="0"/>
              <w:autoSpaceDN w:val="0"/>
              <w:spacing w:line="237" w:lineRule="auto"/>
              <w:ind w:left="107" w:right="130"/>
              <w:jc w:val="both"/>
              <w:rPr>
                <w:rFonts w:eastAsia="Calibri"/>
                <w:b/>
                <w:sz w:val="22"/>
                <w:szCs w:val="22"/>
                <w:lang w:eastAsia="en-US" w:bidi="ru-RU"/>
              </w:rPr>
            </w:pPr>
            <w:r w:rsidRPr="00D44CF8">
              <w:rPr>
                <w:rFonts w:eastAsia="Calibri"/>
                <w:b/>
                <w:sz w:val="22"/>
                <w:szCs w:val="22"/>
                <w:lang w:eastAsia="en-US" w:bidi="ru-RU"/>
              </w:rPr>
              <w:t>Соответствует:</w:t>
            </w:r>
          </w:p>
          <w:p w:rsidR="00D44CF8" w:rsidRPr="00D44CF8" w:rsidRDefault="00D44CF8" w:rsidP="00D44CF8">
            <w:pPr>
              <w:widowControl w:val="0"/>
              <w:autoSpaceDE w:val="0"/>
              <w:autoSpaceDN w:val="0"/>
              <w:spacing w:line="237" w:lineRule="auto"/>
              <w:ind w:left="107" w:right="130"/>
              <w:jc w:val="both"/>
              <w:rPr>
                <w:rFonts w:eastAsia="Calibri"/>
                <w:b/>
                <w:sz w:val="22"/>
                <w:szCs w:val="22"/>
                <w:lang w:eastAsia="en-US" w:bidi="ru-RU"/>
              </w:rPr>
            </w:pPr>
            <w:r w:rsidRPr="00D44CF8">
              <w:rPr>
                <w:rFonts w:eastAsia="Calibri"/>
                <w:b/>
                <w:sz w:val="22"/>
                <w:szCs w:val="22"/>
                <w:lang w:eastAsia="en-US" w:bidi="ru-RU"/>
              </w:rPr>
              <w:t>‒</w:t>
            </w:r>
            <w:r w:rsidRPr="00D44CF8">
              <w:rPr>
                <w:rFonts w:eastAsia="Calibri"/>
                <w:b/>
                <w:sz w:val="22"/>
                <w:szCs w:val="22"/>
                <w:lang w:eastAsia="en-US" w:bidi="ru-RU"/>
              </w:rPr>
              <w:tab/>
              <w:t>организация (резидент Российской Федерации, а также резидент государства – участника СНГ) набрала менее 5 баллов;</w:t>
            </w:r>
          </w:p>
          <w:p w:rsidR="00D44CF8" w:rsidRPr="00D44CF8" w:rsidRDefault="00D44CF8" w:rsidP="00D44CF8">
            <w:pPr>
              <w:widowControl w:val="0"/>
              <w:autoSpaceDE w:val="0"/>
              <w:autoSpaceDN w:val="0"/>
              <w:spacing w:line="237" w:lineRule="auto"/>
              <w:ind w:left="107" w:right="130"/>
              <w:jc w:val="both"/>
              <w:rPr>
                <w:rFonts w:eastAsia="Calibri"/>
                <w:b/>
                <w:sz w:val="22"/>
                <w:szCs w:val="22"/>
                <w:lang w:eastAsia="en-US" w:bidi="ru-RU"/>
              </w:rPr>
            </w:pPr>
            <w:r w:rsidRPr="00D44CF8">
              <w:rPr>
                <w:rFonts w:eastAsia="Calibri"/>
                <w:b/>
                <w:sz w:val="22"/>
                <w:szCs w:val="22"/>
                <w:lang w:eastAsia="en-US" w:bidi="ru-RU"/>
              </w:rPr>
              <w:t>‒ организация (нерезидент Российской Федерации за исключением нерезидентов Российской Федерации, являющихся резидентами государств – участников СНГ) набрала менее 4 баллов.</w:t>
            </w:r>
          </w:p>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p>
        </w:tc>
        <w:tc>
          <w:tcPr>
            <w:tcW w:w="5812" w:type="dxa"/>
            <w:vMerge/>
            <w:shd w:val="clear" w:color="auto" w:fill="auto"/>
          </w:tcPr>
          <w:p w:rsidR="00D44CF8" w:rsidRPr="00D44CF8" w:rsidRDefault="00D44CF8" w:rsidP="00D44CF8">
            <w:pPr>
              <w:widowControl w:val="0"/>
              <w:autoSpaceDE w:val="0"/>
              <w:autoSpaceDN w:val="0"/>
              <w:spacing w:line="227" w:lineRule="exact"/>
              <w:ind w:left="142" w:right="107"/>
              <w:rPr>
                <w:rFonts w:eastAsia="Calibri"/>
                <w:sz w:val="22"/>
                <w:szCs w:val="22"/>
                <w:lang w:eastAsia="en-US" w:bidi="ru-RU"/>
              </w:rPr>
            </w:pPr>
          </w:p>
        </w:tc>
      </w:tr>
      <w:tr w:rsidR="00D44CF8" w:rsidRPr="00D44CF8" w:rsidTr="00A526CF">
        <w:trPr>
          <w:trHeight w:val="377"/>
        </w:trPr>
        <w:tc>
          <w:tcPr>
            <w:tcW w:w="671" w:type="dxa"/>
            <w:shd w:val="clear" w:color="auto" w:fill="auto"/>
          </w:tcPr>
          <w:p w:rsidR="00D44CF8" w:rsidRPr="00D44CF8" w:rsidRDefault="00D44CF8" w:rsidP="00D44CF8">
            <w:pPr>
              <w:widowControl w:val="0"/>
              <w:autoSpaceDE w:val="0"/>
              <w:autoSpaceDN w:val="0"/>
              <w:spacing w:line="227" w:lineRule="exact"/>
              <w:ind w:left="107"/>
              <w:rPr>
                <w:rFonts w:eastAsia="Calibri"/>
                <w:sz w:val="22"/>
                <w:szCs w:val="22"/>
                <w:lang w:val="en-US" w:eastAsia="en-US" w:bidi="ru-RU"/>
              </w:rPr>
            </w:pPr>
            <w:r w:rsidRPr="00D44CF8">
              <w:rPr>
                <w:rFonts w:eastAsia="Calibri"/>
                <w:sz w:val="22"/>
                <w:szCs w:val="22"/>
                <w:lang w:val="en-US" w:eastAsia="en-US" w:bidi="ru-RU"/>
              </w:rPr>
              <w:t>10.</w:t>
            </w:r>
          </w:p>
        </w:tc>
        <w:tc>
          <w:tcPr>
            <w:tcW w:w="7866" w:type="dxa"/>
            <w:shd w:val="clear" w:color="auto" w:fill="auto"/>
          </w:tcPr>
          <w:p w:rsidR="00D44CF8" w:rsidRPr="00D44CF8" w:rsidRDefault="00D44CF8" w:rsidP="00D44CF8">
            <w:pPr>
              <w:widowControl w:val="0"/>
              <w:autoSpaceDE w:val="0"/>
              <w:autoSpaceDN w:val="0"/>
              <w:ind w:left="106" w:right="244"/>
              <w:jc w:val="both"/>
              <w:rPr>
                <w:rFonts w:eastAsia="Calibri"/>
                <w:sz w:val="22"/>
                <w:szCs w:val="22"/>
                <w:lang w:eastAsia="en-US" w:bidi="ru-RU"/>
              </w:rPr>
            </w:pPr>
            <w:r w:rsidRPr="00D44CF8">
              <w:rPr>
                <w:rFonts w:eastAsia="Calibri"/>
                <w:sz w:val="22"/>
                <w:szCs w:val="22"/>
                <w:lang w:eastAsia="en-US" w:bidi="ru-RU"/>
              </w:rPr>
              <w:t xml:space="preserve">Участник закупки не должен иметь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w:t>
            </w:r>
          </w:p>
          <w:p w:rsidR="00D44CF8" w:rsidRPr="00D44CF8" w:rsidRDefault="00D44CF8" w:rsidP="00D44CF8">
            <w:pPr>
              <w:widowControl w:val="0"/>
              <w:autoSpaceDE w:val="0"/>
              <w:autoSpaceDN w:val="0"/>
              <w:ind w:left="106" w:right="244"/>
              <w:jc w:val="both"/>
              <w:rPr>
                <w:rFonts w:eastAsia="Calibri"/>
                <w:sz w:val="22"/>
                <w:szCs w:val="22"/>
                <w:lang w:eastAsia="en-US" w:bidi="ru-RU"/>
              </w:rPr>
            </w:pPr>
          </w:p>
          <w:p w:rsidR="00D44CF8" w:rsidRPr="00D44CF8" w:rsidRDefault="00D44CF8" w:rsidP="00D44CF8">
            <w:pPr>
              <w:widowControl w:val="0"/>
              <w:autoSpaceDE w:val="0"/>
              <w:autoSpaceDN w:val="0"/>
              <w:ind w:left="106" w:right="244"/>
              <w:jc w:val="both"/>
              <w:rPr>
                <w:rFonts w:eastAsia="Calibri"/>
                <w:b/>
                <w:sz w:val="22"/>
                <w:szCs w:val="22"/>
                <w:lang w:eastAsia="en-US" w:bidi="ru-RU"/>
              </w:rPr>
            </w:pPr>
            <w:r w:rsidRPr="00D44CF8">
              <w:rPr>
                <w:rFonts w:eastAsia="Calibri"/>
                <w:b/>
                <w:sz w:val="22"/>
                <w:szCs w:val="22"/>
                <w:lang w:eastAsia="en-US" w:bidi="ru-RU"/>
              </w:rPr>
              <w:t>Не соответствует: Участник закупки имеет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D44CF8" w:rsidRPr="00D44CF8" w:rsidRDefault="00D44CF8" w:rsidP="00D44CF8">
            <w:pPr>
              <w:widowControl w:val="0"/>
              <w:autoSpaceDE w:val="0"/>
              <w:autoSpaceDN w:val="0"/>
              <w:ind w:left="106" w:right="244"/>
              <w:jc w:val="both"/>
              <w:rPr>
                <w:rFonts w:eastAsia="Calibri"/>
                <w:b/>
                <w:sz w:val="22"/>
                <w:szCs w:val="22"/>
                <w:lang w:eastAsia="en-US" w:bidi="ru-RU"/>
              </w:rPr>
            </w:pPr>
          </w:p>
          <w:p w:rsidR="00D44CF8" w:rsidRPr="00D44CF8" w:rsidRDefault="00D44CF8" w:rsidP="00D44CF8">
            <w:pPr>
              <w:widowControl w:val="0"/>
              <w:autoSpaceDE w:val="0"/>
              <w:autoSpaceDN w:val="0"/>
              <w:ind w:left="106" w:right="244"/>
              <w:jc w:val="both"/>
              <w:rPr>
                <w:rFonts w:eastAsia="Calibri"/>
                <w:b/>
                <w:sz w:val="22"/>
                <w:szCs w:val="22"/>
                <w:lang w:eastAsia="en-US" w:bidi="ru-RU"/>
              </w:rPr>
            </w:pPr>
            <w:r w:rsidRPr="00D44CF8">
              <w:rPr>
                <w:rFonts w:eastAsia="Calibri"/>
                <w:b/>
                <w:sz w:val="22"/>
                <w:szCs w:val="22"/>
                <w:lang w:eastAsia="en-US" w:bidi="ru-RU"/>
              </w:rPr>
              <w:t>Соответствует: Участник закупки не имеет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D44CF8" w:rsidRPr="00D44CF8" w:rsidRDefault="00D44CF8" w:rsidP="00D44CF8">
            <w:pPr>
              <w:widowControl w:val="0"/>
              <w:autoSpaceDE w:val="0"/>
              <w:autoSpaceDN w:val="0"/>
              <w:ind w:left="106" w:right="244"/>
              <w:jc w:val="both"/>
              <w:rPr>
                <w:rFonts w:eastAsia="Calibri"/>
                <w:sz w:val="22"/>
                <w:szCs w:val="22"/>
                <w:lang w:eastAsia="en-US" w:bidi="ru-RU"/>
              </w:rPr>
            </w:pPr>
          </w:p>
          <w:p w:rsidR="00D44CF8" w:rsidRPr="00D44CF8" w:rsidRDefault="00D44CF8" w:rsidP="00D44CF8">
            <w:pPr>
              <w:widowControl w:val="0"/>
              <w:autoSpaceDE w:val="0"/>
              <w:autoSpaceDN w:val="0"/>
              <w:ind w:left="106" w:right="244"/>
              <w:jc w:val="both"/>
              <w:rPr>
                <w:rFonts w:eastAsia="Calibri"/>
                <w:b/>
                <w:sz w:val="22"/>
                <w:szCs w:val="22"/>
                <w:lang w:eastAsia="en-US" w:bidi="ru-RU"/>
              </w:rPr>
            </w:pPr>
            <w:r w:rsidRPr="00D44CF8">
              <w:rPr>
                <w:rFonts w:eastAsia="Calibri"/>
                <w:b/>
                <w:sz w:val="22"/>
                <w:szCs w:val="22"/>
                <w:lang w:eastAsia="en-US" w:bidi="ru-RU"/>
              </w:rPr>
              <w:t xml:space="preserve">Участник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w:t>
            </w:r>
            <w:r w:rsidRPr="00D44CF8">
              <w:rPr>
                <w:rFonts w:eastAsia="Calibri"/>
                <w:b/>
                <w:sz w:val="22"/>
                <w:szCs w:val="22"/>
                <w:lang w:eastAsia="en-US" w:bidi="ru-RU"/>
              </w:rPr>
              <w:lastRenderedPageBreak/>
              <w:t>такой жалобе на день рассмотрения заявления на Аккредитацию.</w:t>
            </w:r>
          </w:p>
        </w:tc>
        <w:tc>
          <w:tcPr>
            <w:tcW w:w="5812" w:type="dxa"/>
            <w:shd w:val="clear" w:color="auto" w:fill="auto"/>
          </w:tcPr>
          <w:p w:rsidR="00D44CF8" w:rsidRPr="00D44CF8" w:rsidRDefault="00D44CF8" w:rsidP="00D44CF8">
            <w:pPr>
              <w:widowControl w:val="0"/>
              <w:autoSpaceDE w:val="0"/>
              <w:autoSpaceDN w:val="0"/>
              <w:spacing w:line="230" w:lineRule="exact"/>
              <w:ind w:left="106" w:right="359"/>
              <w:jc w:val="both"/>
              <w:rPr>
                <w:rFonts w:eastAsia="Calibri"/>
                <w:sz w:val="22"/>
                <w:szCs w:val="22"/>
                <w:lang w:eastAsia="en-US" w:bidi="ru-RU"/>
              </w:rPr>
            </w:pPr>
            <w:r w:rsidRPr="00D44CF8">
              <w:rPr>
                <w:rFonts w:eastAsia="Calibri"/>
                <w:b/>
                <w:sz w:val="22"/>
                <w:szCs w:val="22"/>
                <w:lang w:eastAsia="en-US" w:bidi="ru-RU"/>
              </w:rPr>
              <w:lastRenderedPageBreak/>
              <w:t xml:space="preserve">Для резидентов Российской Федерации: </w:t>
            </w:r>
            <w:r w:rsidRPr="00D44CF8">
              <w:rPr>
                <w:rFonts w:eastAsia="Calibri"/>
                <w:sz w:val="22"/>
                <w:szCs w:val="22"/>
                <w:lang w:eastAsia="en-US" w:bidi="ru-RU"/>
              </w:rPr>
              <w:t>Оригинал или нотариально заверенная копия документа, подтверждающего исполнение налогоплательщиком обязанности по уплате налогов, сборов, пеней, штрафов по установленной ФНС России форме.</w:t>
            </w:r>
          </w:p>
          <w:p w:rsidR="00D44CF8" w:rsidRPr="00D44CF8" w:rsidRDefault="00D44CF8" w:rsidP="00D44CF8">
            <w:pPr>
              <w:widowControl w:val="0"/>
              <w:autoSpaceDE w:val="0"/>
              <w:autoSpaceDN w:val="0"/>
              <w:spacing w:line="230" w:lineRule="exact"/>
              <w:ind w:left="107" w:right="244"/>
              <w:jc w:val="both"/>
              <w:rPr>
                <w:rFonts w:eastAsia="Calibri"/>
                <w:sz w:val="22"/>
                <w:szCs w:val="22"/>
                <w:lang w:eastAsia="en-US" w:bidi="ru-RU"/>
              </w:rPr>
            </w:pPr>
          </w:p>
        </w:tc>
      </w:tr>
      <w:tr w:rsidR="00D44CF8" w:rsidRPr="00D44CF8" w:rsidTr="00A526CF">
        <w:trPr>
          <w:trHeight w:val="1380"/>
        </w:trPr>
        <w:tc>
          <w:tcPr>
            <w:tcW w:w="671" w:type="dxa"/>
            <w:shd w:val="clear" w:color="auto" w:fill="auto"/>
          </w:tcPr>
          <w:p w:rsidR="00D44CF8" w:rsidRPr="00D44CF8" w:rsidRDefault="00D44CF8" w:rsidP="00D44CF8">
            <w:pPr>
              <w:widowControl w:val="0"/>
              <w:autoSpaceDE w:val="0"/>
              <w:autoSpaceDN w:val="0"/>
              <w:spacing w:line="227" w:lineRule="exact"/>
              <w:ind w:left="107"/>
              <w:rPr>
                <w:rFonts w:eastAsia="Calibri"/>
                <w:sz w:val="22"/>
                <w:szCs w:val="22"/>
                <w:lang w:val="en-US" w:eastAsia="en-US" w:bidi="ru-RU"/>
              </w:rPr>
            </w:pPr>
            <w:r w:rsidRPr="00D44CF8">
              <w:rPr>
                <w:rFonts w:eastAsia="Calibri"/>
                <w:sz w:val="22"/>
                <w:szCs w:val="22"/>
                <w:lang w:val="en-US" w:eastAsia="en-US" w:bidi="ru-RU"/>
              </w:rPr>
              <w:t>11.</w:t>
            </w:r>
          </w:p>
        </w:tc>
        <w:tc>
          <w:tcPr>
            <w:tcW w:w="7866" w:type="dxa"/>
            <w:shd w:val="clear" w:color="auto" w:fill="auto"/>
          </w:tcPr>
          <w:p w:rsidR="00D44CF8" w:rsidRPr="00D44CF8" w:rsidRDefault="00D44CF8" w:rsidP="00D44CF8">
            <w:pPr>
              <w:widowControl w:val="0"/>
              <w:autoSpaceDE w:val="0"/>
              <w:autoSpaceDN w:val="0"/>
              <w:ind w:left="107" w:right="244"/>
              <w:jc w:val="both"/>
              <w:rPr>
                <w:rFonts w:eastAsia="Calibri"/>
                <w:sz w:val="22"/>
                <w:szCs w:val="22"/>
                <w:lang w:eastAsia="en-US" w:bidi="ru-RU"/>
              </w:rPr>
            </w:pPr>
            <w:r w:rsidRPr="00D44CF8">
              <w:rPr>
                <w:rFonts w:eastAsia="Calibri"/>
                <w:sz w:val="22"/>
                <w:szCs w:val="22"/>
                <w:lang w:eastAsia="en-US" w:bidi="ru-RU"/>
              </w:rPr>
              <w:t>Участник закупки - юридическое лицо, которое в течение двух лет до момента подачи заявления на Аккредитацию не должно быть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D44CF8" w:rsidRPr="00D44CF8" w:rsidRDefault="00D44CF8" w:rsidP="00D44CF8">
            <w:pPr>
              <w:widowControl w:val="0"/>
              <w:autoSpaceDE w:val="0"/>
              <w:autoSpaceDN w:val="0"/>
              <w:ind w:left="107" w:right="244"/>
              <w:jc w:val="both"/>
              <w:rPr>
                <w:rFonts w:eastAsia="Calibri"/>
                <w:sz w:val="22"/>
                <w:szCs w:val="22"/>
                <w:lang w:eastAsia="en-US" w:bidi="ru-RU"/>
              </w:rPr>
            </w:pPr>
          </w:p>
          <w:p w:rsidR="00D44CF8" w:rsidRPr="00D44CF8" w:rsidRDefault="00D44CF8" w:rsidP="00D44CF8">
            <w:pPr>
              <w:widowControl w:val="0"/>
              <w:autoSpaceDE w:val="0"/>
              <w:autoSpaceDN w:val="0"/>
              <w:ind w:left="107" w:right="244"/>
              <w:jc w:val="both"/>
              <w:rPr>
                <w:rFonts w:eastAsia="Calibri"/>
                <w:b/>
                <w:sz w:val="22"/>
                <w:szCs w:val="22"/>
                <w:lang w:eastAsia="en-US" w:bidi="ru-RU"/>
              </w:rPr>
            </w:pPr>
            <w:r w:rsidRPr="00D44CF8">
              <w:rPr>
                <w:rFonts w:eastAsia="Calibri"/>
                <w:b/>
                <w:sz w:val="22"/>
                <w:szCs w:val="22"/>
                <w:lang w:eastAsia="en-US" w:bidi="ru-RU"/>
              </w:rPr>
              <w:t>Не соответствует: Участник закупки - юридическое лицо, в течение двух лет до момента подачи заявления на Аккредитацию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D44CF8" w:rsidRPr="00D44CF8" w:rsidRDefault="00D44CF8" w:rsidP="00D44CF8">
            <w:pPr>
              <w:widowControl w:val="0"/>
              <w:autoSpaceDE w:val="0"/>
              <w:autoSpaceDN w:val="0"/>
              <w:ind w:left="107" w:right="244"/>
              <w:jc w:val="both"/>
              <w:rPr>
                <w:rFonts w:eastAsia="Calibri"/>
                <w:b/>
                <w:sz w:val="22"/>
                <w:szCs w:val="22"/>
                <w:lang w:eastAsia="en-US" w:bidi="ru-RU"/>
              </w:rPr>
            </w:pPr>
          </w:p>
          <w:p w:rsidR="00D44CF8" w:rsidRPr="00D44CF8" w:rsidRDefault="00D44CF8" w:rsidP="00D44CF8">
            <w:pPr>
              <w:widowControl w:val="0"/>
              <w:autoSpaceDE w:val="0"/>
              <w:autoSpaceDN w:val="0"/>
              <w:ind w:left="106" w:right="244"/>
              <w:jc w:val="both"/>
              <w:rPr>
                <w:rFonts w:eastAsia="Calibri"/>
                <w:sz w:val="22"/>
                <w:szCs w:val="22"/>
                <w:lang w:eastAsia="en-US" w:bidi="ru-RU"/>
              </w:rPr>
            </w:pPr>
            <w:r w:rsidRPr="00D44CF8">
              <w:rPr>
                <w:rFonts w:eastAsia="Calibri"/>
                <w:b/>
                <w:sz w:val="22"/>
                <w:szCs w:val="22"/>
                <w:lang w:eastAsia="en-US" w:bidi="ru-RU"/>
              </w:rPr>
              <w:t>Соответствует: Участник закупки - юридическое лицо, в течение двух лет до момента подачи заявления на Аккредитацию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5812" w:type="dxa"/>
            <w:shd w:val="clear" w:color="auto" w:fill="auto"/>
          </w:tcPr>
          <w:p w:rsidR="00D44CF8" w:rsidRPr="00D44CF8" w:rsidRDefault="00D44CF8" w:rsidP="00D44CF8">
            <w:pPr>
              <w:widowControl w:val="0"/>
              <w:autoSpaceDE w:val="0"/>
              <w:autoSpaceDN w:val="0"/>
              <w:spacing w:line="230" w:lineRule="exact"/>
              <w:ind w:left="107" w:right="244"/>
              <w:jc w:val="both"/>
              <w:rPr>
                <w:rFonts w:eastAsia="Calibri"/>
                <w:sz w:val="22"/>
                <w:szCs w:val="22"/>
                <w:lang w:val="en-US" w:eastAsia="en-US" w:bidi="ru-RU"/>
              </w:rPr>
            </w:pPr>
            <w:r w:rsidRPr="00D44CF8">
              <w:rPr>
                <w:rFonts w:eastAsia="Calibri"/>
                <w:sz w:val="22"/>
                <w:szCs w:val="22"/>
                <w:lang w:val="en-US" w:eastAsia="en-US" w:bidi="ru-RU"/>
              </w:rPr>
              <w:t>-</w:t>
            </w:r>
          </w:p>
        </w:tc>
      </w:tr>
    </w:tbl>
    <w:p w:rsidR="00D44CF8" w:rsidRPr="00D44CF8" w:rsidRDefault="00D44CF8" w:rsidP="00D44CF8">
      <w:pPr>
        <w:widowControl w:val="0"/>
        <w:autoSpaceDE w:val="0"/>
        <w:autoSpaceDN w:val="0"/>
        <w:ind w:left="826"/>
        <w:jc w:val="both"/>
        <w:rPr>
          <w:b/>
          <w:sz w:val="19"/>
          <w:szCs w:val="18"/>
          <w:lang w:bidi="ru-RU"/>
        </w:rPr>
      </w:pPr>
      <w:r w:rsidRPr="00D44CF8">
        <w:rPr>
          <w:noProof/>
          <w:sz w:val="28"/>
          <w:szCs w:val="28"/>
        </w:rPr>
        <mc:AlternateContent>
          <mc:Choice Requires="wps">
            <w:drawing>
              <wp:anchor distT="4294967294" distB="4294967294" distL="0" distR="0" simplePos="0" relativeHeight="251662336" behindDoc="1" locked="0" layoutInCell="1" allowOverlap="1" wp14:anchorId="27298099" wp14:editId="7E3728C6">
                <wp:simplePos x="0" y="0"/>
                <wp:positionH relativeFrom="page">
                  <wp:posOffset>720090</wp:posOffset>
                </wp:positionH>
                <wp:positionV relativeFrom="paragraph">
                  <wp:posOffset>168909</wp:posOffset>
                </wp:positionV>
                <wp:extent cx="1828800" cy="0"/>
                <wp:effectExtent l="0" t="0" r="19050" b="19050"/>
                <wp:wrapTopAndBottom/>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618C31B3" id="Line 4" o:spid="_x0000_s1026" style="position:absolute;z-index:-251654144;visibility:visible;mso-wrap-style:square;mso-width-percent:0;mso-height-percent:0;mso-wrap-distance-left:0;mso-wrap-distance-top:-6e-5mm;mso-wrap-distance-right:0;mso-wrap-distance-bottom:-6e-5mm;mso-position-horizontal:absolute;mso-position-horizontal-relative:page;mso-position-vertical:absolute;mso-position-vertical-relative:text;mso-width-percent:0;mso-height-percent:0;mso-width-relative:page;mso-height-relative:page" from="56.7pt,13.3pt" to="200.7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" strokeweight=".72pt">
                <w10:wrap type="topAndBottom" anchorx="page"/>
              </v:line>
            </w:pict>
          </mc:Fallback>
        </mc:AlternateContent>
      </w:r>
    </w:p>
    <w:p w:rsidR="00D44CF8" w:rsidRPr="00D44CF8" w:rsidRDefault="00D44CF8" w:rsidP="00D44CF8">
      <w:pPr>
        <w:widowControl w:val="0"/>
        <w:autoSpaceDE w:val="0"/>
        <w:autoSpaceDN w:val="0"/>
        <w:spacing w:before="62" w:line="209" w:lineRule="exact"/>
        <w:ind w:left="213"/>
        <w:jc w:val="both"/>
        <w:rPr>
          <w:sz w:val="18"/>
          <w:szCs w:val="18"/>
          <w:lang w:bidi="ru-RU"/>
        </w:rPr>
      </w:pPr>
      <w:r w:rsidRPr="00D44CF8">
        <w:rPr>
          <w:position w:val="6"/>
          <w:sz w:val="12"/>
          <w:szCs w:val="18"/>
          <w:lang w:bidi="ru-RU"/>
        </w:rPr>
        <w:t xml:space="preserve">1 </w:t>
      </w:r>
      <w:r w:rsidRPr="00D44CF8">
        <w:rPr>
          <w:sz w:val="18"/>
          <w:szCs w:val="18"/>
          <w:lang w:bidi="ru-RU"/>
        </w:rPr>
        <w:t>Документы, предоставленные на иностранном языке, должны сопровождаться переводом на русский язык.</w:t>
      </w:r>
    </w:p>
    <w:p w:rsidR="00D44CF8" w:rsidRPr="00D44CF8" w:rsidRDefault="00D44CF8" w:rsidP="00D44CF8">
      <w:pPr>
        <w:widowControl w:val="0"/>
        <w:tabs>
          <w:tab w:val="left" w:pos="14034"/>
        </w:tabs>
        <w:autoSpaceDE w:val="0"/>
        <w:autoSpaceDN w:val="0"/>
        <w:ind w:left="213" w:right="-69"/>
        <w:jc w:val="both"/>
        <w:rPr>
          <w:sz w:val="18"/>
          <w:szCs w:val="18"/>
          <w:lang w:bidi="ru-RU"/>
        </w:rPr>
      </w:pPr>
      <w:r w:rsidRPr="00D44CF8">
        <w:rPr>
          <w:position w:val="6"/>
          <w:sz w:val="12"/>
          <w:szCs w:val="18"/>
          <w:lang w:bidi="ru-RU"/>
        </w:rPr>
        <w:t xml:space="preserve">2 </w:t>
      </w:r>
      <w:r w:rsidRPr="00D44CF8">
        <w:rPr>
          <w:sz w:val="18"/>
          <w:szCs w:val="18"/>
          <w:lang w:bidi="ru-RU"/>
        </w:rPr>
        <w:t>В отношении Участников, являющихся публичными акционерными обществами, акции которых котируются на бирже или число акционеров которых превышает 50, сведения будут считаться представленными в полном объеме, если они будут содержать информацию об акционерах, владеющих пакетами акций более 5 %. Подтверждающие документы в отношении акционеров (бенефициаров) такой компании могут быть заменены прямой ссылкой на общедоступный источник, посредством которого в установленном законом порядке раскрыта соответствующая информация. В отношении акционеров (бенефициаров), владеющих пакетами акций менее 5 %, допускается указание общей информации о количестве таких акционеров.</w:t>
      </w:r>
    </w:p>
    <w:p w:rsidR="00D44CF8" w:rsidRPr="00D44CF8" w:rsidRDefault="00D44CF8" w:rsidP="00D44CF8">
      <w:pPr>
        <w:widowControl w:val="0"/>
        <w:tabs>
          <w:tab w:val="left" w:pos="14034"/>
        </w:tabs>
        <w:autoSpaceDE w:val="0"/>
        <w:autoSpaceDN w:val="0"/>
        <w:ind w:left="213" w:right="-69"/>
        <w:jc w:val="both"/>
        <w:rPr>
          <w:sz w:val="18"/>
          <w:szCs w:val="18"/>
          <w:lang w:bidi="ru-RU"/>
        </w:rPr>
      </w:pPr>
    </w:p>
    <w:p w:rsidR="00D44CF8" w:rsidRPr="00D44CF8" w:rsidRDefault="00D44CF8" w:rsidP="00D44CF8">
      <w:pPr>
        <w:widowControl w:val="0"/>
        <w:tabs>
          <w:tab w:val="left" w:pos="14034"/>
        </w:tabs>
        <w:autoSpaceDE w:val="0"/>
        <w:autoSpaceDN w:val="0"/>
        <w:ind w:left="213" w:right="-69"/>
        <w:jc w:val="both"/>
        <w:rPr>
          <w:sz w:val="18"/>
          <w:szCs w:val="18"/>
          <w:lang w:bidi="ru-RU"/>
        </w:rPr>
      </w:pPr>
    </w:p>
    <w:p w:rsidR="00D44CF8" w:rsidRDefault="00D44CF8" w:rsidP="00D25D1E">
      <w:pPr>
        <w:pStyle w:val="ConsNonformat"/>
        <w:widowControl/>
        <w:jc w:val="center"/>
        <w:rPr>
          <w:rFonts w:ascii="Times New Roman" w:hAnsi="Times New Roman"/>
          <w:b/>
          <w:sz w:val="28"/>
          <w:szCs w:val="28"/>
        </w:rPr>
      </w:pPr>
    </w:p>
    <w:sectPr w:rsidR="00D44CF8" w:rsidSect="00D44CF8">
      <w:footerReference w:type="even" r:id="rId17"/>
      <w:footerReference w:type="default" r:id="rId18"/>
      <w:headerReference w:type="first" r:id="rId19"/>
      <w:pgSz w:w="16838" w:h="11906" w:orient="landscape" w:code="9"/>
      <w:pgMar w:top="851" w:right="567" w:bottom="1259" w:left="56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07BF" w:rsidRDefault="00D707BF">
      <w:r>
        <w:separator/>
      </w:r>
    </w:p>
  </w:endnote>
  <w:endnote w:type="continuationSeparator" w:id="0">
    <w:p w:rsidR="00D707BF" w:rsidRDefault="00D707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0792335"/>
      <w:docPartObj>
        <w:docPartGallery w:val="Page Numbers (Bottom of Page)"/>
        <w:docPartUnique/>
      </w:docPartObj>
    </w:sdtPr>
    <w:sdtEndPr/>
    <w:sdtContent>
      <w:p w:rsidR="00D707BF" w:rsidRDefault="00D707BF">
        <w:pPr>
          <w:pStyle w:val="a5"/>
          <w:jc w:val="right"/>
        </w:pPr>
        <w:r>
          <w:fldChar w:fldCharType="begin"/>
        </w:r>
        <w:r>
          <w:instrText>PAGE   \* MERGEFORMAT</w:instrText>
        </w:r>
        <w:r>
          <w:fldChar w:fldCharType="separate"/>
        </w:r>
        <w:r w:rsidR="00A31FFB">
          <w:rPr>
            <w:noProof/>
          </w:rPr>
          <w:t>14</w:t>
        </w:r>
        <w:r>
          <w:fldChar w:fldCharType="end"/>
        </w:r>
      </w:p>
    </w:sdtContent>
  </w:sdt>
  <w:p w:rsidR="00D707BF" w:rsidRDefault="00D707BF">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701072"/>
      <w:docPartObj>
        <w:docPartGallery w:val="Page Numbers (Bottom of Page)"/>
        <w:docPartUnique/>
      </w:docPartObj>
    </w:sdtPr>
    <w:sdtEndPr/>
    <w:sdtContent>
      <w:p w:rsidR="00D707BF" w:rsidRDefault="00D707BF">
        <w:pPr>
          <w:pStyle w:val="a5"/>
          <w:jc w:val="right"/>
        </w:pPr>
        <w:r>
          <w:fldChar w:fldCharType="begin"/>
        </w:r>
        <w:r>
          <w:instrText>PAGE   \* MERGEFORMAT</w:instrText>
        </w:r>
        <w:r>
          <w:fldChar w:fldCharType="separate"/>
        </w:r>
        <w:r w:rsidR="00A31FFB">
          <w:rPr>
            <w:noProof/>
          </w:rPr>
          <w:t>23</w:t>
        </w:r>
        <w:r>
          <w:fldChar w:fldCharType="end"/>
        </w:r>
      </w:p>
    </w:sdtContent>
  </w:sdt>
  <w:p w:rsidR="00D707BF" w:rsidRPr="00BF3C31" w:rsidRDefault="00D707BF">
    <w:pPr>
      <w:pStyle w:val="a5"/>
      <w:rPr>
        <w:rFonts w:ascii="Arial" w:hAnsi="Arial" w:cs="Arial"/>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07BF" w:rsidRDefault="00D707BF" w:rsidP="00B649E9">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2</w:t>
    </w:r>
    <w:r>
      <w:rPr>
        <w:rStyle w:val="a7"/>
      </w:rPr>
      <w:fldChar w:fldCharType="end"/>
    </w:r>
  </w:p>
  <w:p w:rsidR="00D707BF" w:rsidRDefault="00D707BF" w:rsidP="00B649E9">
    <w:pPr>
      <w:pStyle w:val="a5"/>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07BF" w:rsidRDefault="00D707BF" w:rsidP="00B649E9">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A31FFB">
      <w:rPr>
        <w:rStyle w:val="a7"/>
        <w:noProof/>
      </w:rPr>
      <w:t>59</w:t>
    </w:r>
    <w:r>
      <w:rPr>
        <w:rStyle w:val="a7"/>
      </w:rPr>
      <w:fldChar w:fldCharType="end"/>
    </w:r>
  </w:p>
  <w:p w:rsidR="00D707BF" w:rsidRDefault="00D707BF" w:rsidP="00B649E9">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07BF" w:rsidRDefault="00D707BF">
      <w:r>
        <w:separator/>
      </w:r>
    </w:p>
  </w:footnote>
  <w:footnote w:type="continuationSeparator" w:id="0">
    <w:p w:rsidR="00D707BF" w:rsidRDefault="00D707BF">
      <w:r>
        <w:continuationSeparator/>
      </w:r>
    </w:p>
  </w:footnote>
  <w:footnote w:id="1">
    <w:p w:rsidR="00D707BF" w:rsidRPr="00CB5883" w:rsidRDefault="00D707BF" w:rsidP="00D44CF8">
      <w:pPr>
        <w:pStyle w:val="afa"/>
      </w:pPr>
      <w:r w:rsidRPr="00CB5883">
        <w:rPr>
          <w:rStyle w:val="afc"/>
        </w:rPr>
        <w:footnoteRef/>
      </w:r>
      <w:r w:rsidRPr="00CB5883">
        <w:t xml:space="preserve"> Форма не заполняется Индивидуальными предпринимателями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07BF" w:rsidRDefault="00D707BF" w:rsidP="005D1F4C">
    <w:pPr>
      <w:pStyle w:val="afd"/>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AE823A00"/>
    <w:lvl w:ilvl="0">
      <w:start w:val="1"/>
      <w:numFmt w:val="decimal"/>
      <w:pStyle w:val="3"/>
      <w:lvlText w:val="%1."/>
      <w:lvlJc w:val="left"/>
      <w:pPr>
        <w:tabs>
          <w:tab w:val="num" w:pos="926"/>
        </w:tabs>
        <w:ind w:left="926" w:hanging="360"/>
      </w:pPr>
    </w:lvl>
  </w:abstractNum>
  <w:abstractNum w:abstractNumId="1" w15:restartNumberingAfterBreak="0">
    <w:nsid w:val="00000002"/>
    <w:multiLevelType w:val="multilevel"/>
    <w:tmpl w:val="00000002"/>
    <w:name w:val="WWNum39"/>
    <w:lvl w:ilvl="0">
      <w:start w:val="6"/>
      <w:numFmt w:val="decimal"/>
      <w:lvlText w:val="%1."/>
      <w:lvlJc w:val="left"/>
      <w:pPr>
        <w:tabs>
          <w:tab w:val="num" w:pos="0"/>
        </w:tabs>
        <w:ind w:left="360" w:hanging="360"/>
      </w:pPr>
    </w:lvl>
    <w:lvl w:ilvl="1">
      <w:start w:val="2"/>
      <w:numFmt w:val="decimal"/>
      <w:lvlText w:val="%1.%2."/>
      <w:lvlJc w:val="left"/>
      <w:pPr>
        <w:tabs>
          <w:tab w:val="num" w:pos="0"/>
        </w:tabs>
        <w:ind w:left="1080" w:hanging="360"/>
      </w:pPr>
    </w:lvl>
    <w:lvl w:ilvl="2">
      <w:start w:val="1"/>
      <w:numFmt w:val="decimal"/>
      <w:lvlText w:val="%1.%2.%3."/>
      <w:lvlJc w:val="left"/>
      <w:pPr>
        <w:tabs>
          <w:tab w:val="num" w:pos="0"/>
        </w:tabs>
        <w:ind w:left="2160" w:hanging="720"/>
      </w:pPr>
    </w:lvl>
    <w:lvl w:ilvl="3">
      <w:start w:val="1"/>
      <w:numFmt w:val="decimal"/>
      <w:lvlText w:val="%1.%2.%3.%4."/>
      <w:lvlJc w:val="left"/>
      <w:pPr>
        <w:tabs>
          <w:tab w:val="num" w:pos="0"/>
        </w:tabs>
        <w:ind w:left="2880" w:hanging="720"/>
      </w:pPr>
    </w:lvl>
    <w:lvl w:ilvl="4">
      <w:start w:val="1"/>
      <w:numFmt w:val="decimal"/>
      <w:lvlText w:val="%1.%2.%3.%4.%5."/>
      <w:lvlJc w:val="left"/>
      <w:pPr>
        <w:tabs>
          <w:tab w:val="num" w:pos="0"/>
        </w:tabs>
        <w:ind w:left="3960" w:hanging="1080"/>
      </w:pPr>
    </w:lvl>
    <w:lvl w:ilvl="5">
      <w:start w:val="1"/>
      <w:numFmt w:val="decimal"/>
      <w:lvlText w:val="%1.%2.%3.%4.%5.%6."/>
      <w:lvlJc w:val="left"/>
      <w:pPr>
        <w:tabs>
          <w:tab w:val="num" w:pos="0"/>
        </w:tabs>
        <w:ind w:left="4680" w:hanging="1080"/>
      </w:pPr>
    </w:lvl>
    <w:lvl w:ilvl="6">
      <w:start w:val="1"/>
      <w:numFmt w:val="decimal"/>
      <w:lvlText w:val="%1.%2.%3.%4.%5.%6.%7."/>
      <w:lvlJc w:val="left"/>
      <w:pPr>
        <w:tabs>
          <w:tab w:val="num" w:pos="0"/>
        </w:tabs>
        <w:ind w:left="5760" w:hanging="1440"/>
      </w:pPr>
    </w:lvl>
    <w:lvl w:ilvl="7">
      <w:start w:val="1"/>
      <w:numFmt w:val="decimal"/>
      <w:lvlText w:val="%1.%2.%3.%4.%5.%6.%7.%8."/>
      <w:lvlJc w:val="left"/>
      <w:pPr>
        <w:tabs>
          <w:tab w:val="num" w:pos="0"/>
        </w:tabs>
        <w:ind w:left="6480" w:hanging="1440"/>
      </w:pPr>
    </w:lvl>
    <w:lvl w:ilvl="8">
      <w:start w:val="1"/>
      <w:numFmt w:val="decimal"/>
      <w:lvlText w:val="%1.%2.%3.%4.%5.%6.%7.%8.%9."/>
      <w:lvlJc w:val="left"/>
      <w:pPr>
        <w:tabs>
          <w:tab w:val="num" w:pos="0"/>
        </w:tabs>
        <w:ind w:left="7560" w:hanging="1800"/>
      </w:pPr>
    </w:lvl>
  </w:abstractNum>
  <w:abstractNum w:abstractNumId="2" w15:restartNumberingAfterBreak="0">
    <w:nsid w:val="00000003"/>
    <w:multiLevelType w:val="multilevel"/>
    <w:tmpl w:val="00000003"/>
    <w:name w:val="WWNum40"/>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 w15:restartNumberingAfterBreak="0">
    <w:nsid w:val="00000004"/>
    <w:multiLevelType w:val="multilevel"/>
    <w:tmpl w:val="00000004"/>
    <w:lvl w:ilvl="0">
      <w:start w:val="1"/>
      <w:numFmt w:val="decimal"/>
      <w:lvlText w:val="%1."/>
      <w:lvlJc w:val="left"/>
      <w:pPr>
        <w:tabs>
          <w:tab w:val="num" w:pos="720"/>
        </w:tabs>
        <w:ind w:left="720" w:hanging="360"/>
      </w:pPr>
    </w:lvl>
    <w:lvl w:ilvl="1">
      <w:start w:val="4"/>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8"/>
    <w:multiLevelType w:val="multilevel"/>
    <w:tmpl w:val="E2B6197C"/>
    <w:name w:val="WW8Num17"/>
    <w:lvl w:ilvl="0">
      <w:start w:val="1"/>
      <w:numFmt w:val="decimal"/>
      <w:lvlText w:val="%1."/>
      <w:lvlJc w:val="left"/>
      <w:pPr>
        <w:tabs>
          <w:tab w:val="num" w:pos="1050"/>
        </w:tabs>
        <w:ind w:left="1050" w:hanging="1050"/>
      </w:pPr>
    </w:lvl>
    <w:lvl w:ilvl="1">
      <w:start w:val="1"/>
      <w:numFmt w:val="decimal"/>
      <w:lvlText w:val="%1.%2."/>
      <w:lvlJc w:val="left"/>
      <w:pPr>
        <w:tabs>
          <w:tab w:val="num" w:pos="1631"/>
        </w:tabs>
        <w:ind w:left="1631" w:hanging="1050"/>
      </w:pPr>
      <w:rPr>
        <w:b w:val="0"/>
      </w:rPr>
    </w:lvl>
    <w:lvl w:ilvl="2">
      <w:start w:val="1"/>
      <w:numFmt w:val="decimal"/>
      <w:lvlText w:val="%1.%2.%3."/>
      <w:lvlJc w:val="left"/>
      <w:pPr>
        <w:tabs>
          <w:tab w:val="num" w:pos="2212"/>
        </w:tabs>
        <w:ind w:left="2212" w:hanging="1050"/>
      </w:pPr>
    </w:lvl>
    <w:lvl w:ilvl="3">
      <w:start w:val="1"/>
      <w:numFmt w:val="decimal"/>
      <w:lvlText w:val="%1.%2.%3.%4."/>
      <w:lvlJc w:val="left"/>
      <w:pPr>
        <w:tabs>
          <w:tab w:val="num" w:pos="2793"/>
        </w:tabs>
        <w:ind w:left="2793" w:hanging="1050"/>
      </w:pPr>
    </w:lvl>
    <w:lvl w:ilvl="4">
      <w:start w:val="1"/>
      <w:numFmt w:val="decimal"/>
      <w:lvlText w:val="%1.%2.%3.%4.%5."/>
      <w:lvlJc w:val="left"/>
      <w:pPr>
        <w:tabs>
          <w:tab w:val="num" w:pos="3404"/>
        </w:tabs>
        <w:ind w:left="3404" w:hanging="1080"/>
      </w:pPr>
    </w:lvl>
    <w:lvl w:ilvl="5">
      <w:start w:val="1"/>
      <w:numFmt w:val="decimal"/>
      <w:lvlText w:val="%1.%2.%3.%4.%5.%6."/>
      <w:lvlJc w:val="left"/>
      <w:pPr>
        <w:tabs>
          <w:tab w:val="num" w:pos="3985"/>
        </w:tabs>
        <w:ind w:left="3985" w:hanging="1080"/>
      </w:pPr>
    </w:lvl>
    <w:lvl w:ilvl="6">
      <w:start w:val="1"/>
      <w:numFmt w:val="decimal"/>
      <w:lvlText w:val="%1.%2.%3.%4.%5.%6.%7."/>
      <w:lvlJc w:val="left"/>
      <w:pPr>
        <w:tabs>
          <w:tab w:val="num" w:pos="4926"/>
        </w:tabs>
        <w:ind w:left="4926" w:hanging="1440"/>
      </w:pPr>
    </w:lvl>
    <w:lvl w:ilvl="7">
      <w:start w:val="1"/>
      <w:numFmt w:val="decimal"/>
      <w:lvlText w:val="%1.%2.%3.%4.%5.%6.%7.%8."/>
      <w:lvlJc w:val="left"/>
      <w:pPr>
        <w:tabs>
          <w:tab w:val="num" w:pos="5507"/>
        </w:tabs>
        <w:ind w:left="5507" w:hanging="1440"/>
      </w:pPr>
    </w:lvl>
    <w:lvl w:ilvl="8">
      <w:start w:val="1"/>
      <w:numFmt w:val="decimal"/>
      <w:lvlText w:val="%1.%2.%3.%4.%5.%6.%7.%8.%9."/>
      <w:lvlJc w:val="left"/>
      <w:pPr>
        <w:tabs>
          <w:tab w:val="num" w:pos="6448"/>
        </w:tabs>
        <w:ind w:left="6448" w:hanging="1800"/>
      </w:pPr>
    </w:lvl>
  </w:abstractNum>
  <w:abstractNum w:abstractNumId="5" w15:restartNumberingAfterBreak="0">
    <w:nsid w:val="05577A65"/>
    <w:multiLevelType w:val="hybridMultilevel"/>
    <w:tmpl w:val="8D800784"/>
    <w:lvl w:ilvl="0" w:tplc="C3B22AEE">
      <w:numFmt w:val="bullet"/>
      <w:lvlText w:val=""/>
      <w:lvlJc w:val="left"/>
      <w:pPr>
        <w:ind w:left="826" w:hanging="360"/>
      </w:pPr>
      <w:rPr>
        <w:rFonts w:ascii="Wingdings" w:eastAsia="Wingdings" w:hAnsi="Wingdings" w:cs="Wingdings" w:hint="default"/>
        <w:w w:val="100"/>
        <w:sz w:val="20"/>
        <w:szCs w:val="20"/>
        <w:lang w:val="ru-RU" w:eastAsia="ru-RU" w:bidi="ru-RU"/>
      </w:rPr>
    </w:lvl>
    <w:lvl w:ilvl="1" w:tplc="65669532">
      <w:numFmt w:val="bullet"/>
      <w:lvlText w:val="•"/>
      <w:lvlJc w:val="left"/>
      <w:pPr>
        <w:ind w:left="1218" w:hanging="360"/>
      </w:pPr>
      <w:rPr>
        <w:rFonts w:hint="default"/>
        <w:lang w:val="ru-RU" w:eastAsia="ru-RU" w:bidi="ru-RU"/>
      </w:rPr>
    </w:lvl>
    <w:lvl w:ilvl="2" w:tplc="3AE85B50">
      <w:numFmt w:val="bullet"/>
      <w:lvlText w:val="•"/>
      <w:lvlJc w:val="left"/>
      <w:pPr>
        <w:ind w:left="1617" w:hanging="360"/>
      </w:pPr>
      <w:rPr>
        <w:rFonts w:hint="default"/>
        <w:lang w:val="ru-RU" w:eastAsia="ru-RU" w:bidi="ru-RU"/>
      </w:rPr>
    </w:lvl>
    <w:lvl w:ilvl="3" w:tplc="A3104254">
      <w:numFmt w:val="bullet"/>
      <w:lvlText w:val="•"/>
      <w:lvlJc w:val="left"/>
      <w:pPr>
        <w:ind w:left="2016" w:hanging="360"/>
      </w:pPr>
      <w:rPr>
        <w:rFonts w:hint="default"/>
        <w:lang w:val="ru-RU" w:eastAsia="ru-RU" w:bidi="ru-RU"/>
      </w:rPr>
    </w:lvl>
    <w:lvl w:ilvl="4" w:tplc="1062050C">
      <w:numFmt w:val="bullet"/>
      <w:lvlText w:val="•"/>
      <w:lvlJc w:val="left"/>
      <w:pPr>
        <w:ind w:left="2415" w:hanging="360"/>
      </w:pPr>
      <w:rPr>
        <w:rFonts w:hint="default"/>
        <w:lang w:val="ru-RU" w:eastAsia="ru-RU" w:bidi="ru-RU"/>
      </w:rPr>
    </w:lvl>
    <w:lvl w:ilvl="5" w:tplc="DB864AC8">
      <w:numFmt w:val="bullet"/>
      <w:lvlText w:val="•"/>
      <w:lvlJc w:val="left"/>
      <w:pPr>
        <w:ind w:left="2814" w:hanging="360"/>
      </w:pPr>
      <w:rPr>
        <w:rFonts w:hint="default"/>
        <w:lang w:val="ru-RU" w:eastAsia="ru-RU" w:bidi="ru-RU"/>
      </w:rPr>
    </w:lvl>
    <w:lvl w:ilvl="6" w:tplc="47E45F08">
      <w:numFmt w:val="bullet"/>
      <w:lvlText w:val="•"/>
      <w:lvlJc w:val="left"/>
      <w:pPr>
        <w:ind w:left="3213" w:hanging="360"/>
      </w:pPr>
      <w:rPr>
        <w:rFonts w:hint="default"/>
        <w:lang w:val="ru-RU" w:eastAsia="ru-RU" w:bidi="ru-RU"/>
      </w:rPr>
    </w:lvl>
    <w:lvl w:ilvl="7" w:tplc="54AC9F1E">
      <w:numFmt w:val="bullet"/>
      <w:lvlText w:val="•"/>
      <w:lvlJc w:val="left"/>
      <w:pPr>
        <w:ind w:left="3612" w:hanging="360"/>
      </w:pPr>
      <w:rPr>
        <w:rFonts w:hint="default"/>
        <w:lang w:val="ru-RU" w:eastAsia="ru-RU" w:bidi="ru-RU"/>
      </w:rPr>
    </w:lvl>
    <w:lvl w:ilvl="8" w:tplc="B2D29000">
      <w:numFmt w:val="bullet"/>
      <w:lvlText w:val="•"/>
      <w:lvlJc w:val="left"/>
      <w:pPr>
        <w:ind w:left="4011" w:hanging="360"/>
      </w:pPr>
      <w:rPr>
        <w:rFonts w:hint="default"/>
        <w:lang w:val="ru-RU" w:eastAsia="ru-RU" w:bidi="ru-RU"/>
      </w:rPr>
    </w:lvl>
  </w:abstractNum>
  <w:abstractNum w:abstractNumId="6" w15:restartNumberingAfterBreak="0">
    <w:nsid w:val="0A615110"/>
    <w:multiLevelType w:val="multilevel"/>
    <w:tmpl w:val="24149C4C"/>
    <w:lvl w:ilvl="0">
      <w:start w:val="1"/>
      <w:numFmt w:val="upperRoman"/>
      <w:lvlText w:val="%1."/>
      <w:lvlJc w:val="left"/>
      <w:pPr>
        <w:ind w:left="1080" w:hanging="72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ascii="Times New Roman" w:hAnsi="Times New Roman" w:cs="Times New Roman" w:hint="default"/>
        <w:b w:val="0"/>
        <w:sz w:val="28"/>
        <w:szCs w:val="28"/>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7" w15:restartNumberingAfterBreak="0">
    <w:nsid w:val="0A645D6D"/>
    <w:multiLevelType w:val="hybridMultilevel"/>
    <w:tmpl w:val="EAEE4732"/>
    <w:lvl w:ilvl="0" w:tplc="7C9A9B0A">
      <w:start w:val="1"/>
      <w:numFmt w:val="bullet"/>
      <w:lvlText w:val=""/>
      <w:lvlJc w:val="left"/>
      <w:pPr>
        <w:ind w:left="1429" w:hanging="360"/>
      </w:pPr>
      <w:rPr>
        <w:rFonts w:ascii="Symbol" w:hAnsi="Symbol" w:hint="default"/>
      </w:rPr>
    </w:lvl>
    <w:lvl w:ilvl="1" w:tplc="7C9A9B0A">
      <w:start w:val="1"/>
      <w:numFmt w:val="bullet"/>
      <w:lvlText w:val=""/>
      <w:lvlJc w:val="left"/>
      <w:pPr>
        <w:ind w:left="2149" w:hanging="360"/>
      </w:pPr>
      <w:rPr>
        <w:rFonts w:ascii="Symbol" w:hAnsi="Symbol"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8" w15:restartNumberingAfterBreak="0">
    <w:nsid w:val="0B5E3464"/>
    <w:multiLevelType w:val="hybridMultilevel"/>
    <w:tmpl w:val="37AADD78"/>
    <w:lvl w:ilvl="0" w:tplc="B95C8CF4">
      <w:start w:val="1"/>
      <w:numFmt w:val="bullet"/>
      <w:lvlText w:val=""/>
      <w:lvlJc w:val="left"/>
      <w:pPr>
        <w:tabs>
          <w:tab w:val="num" w:pos="360"/>
        </w:tabs>
        <w:ind w:left="360" w:hanging="360"/>
      </w:pPr>
      <w:rPr>
        <w:rFonts w:ascii="Wingdings" w:hAnsi="Wingdings" w:hint="default"/>
      </w:rPr>
    </w:lvl>
    <w:lvl w:ilvl="1" w:tplc="FCAE6236">
      <w:start w:val="1"/>
      <w:numFmt w:val="bullet"/>
      <w:pStyle w:val="AODefPara"/>
      <w:lvlText w:val="o"/>
      <w:lvlJc w:val="left"/>
      <w:pPr>
        <w:tabs>
          <w:tab w:val="num" w:pos="360"/>
        </w:tabs>
        <w:ind w:left="360" w:hanging="360"/>
      </w:pPr>
      <w:rPr>
        <w:rFonts w:ascii="Courier New" w:hAnsi="Courier New" w:cs="Courier New" w:hint="default"/>
      </w:rPr>
    </w:lvl>
    <w:lvl w:ilvl="2" w:tplc="04190005">
      <w:start w:val="1"/>
      <w:numFmt w:val="bullet"/>
      <w:lvlText w:val=""/>
      <w:lvlJc w:val="left"/>
      <w:pPr>
        <w:tabs>
          <w:tab w:val="num" w:pos="1080"/>
        </w:tabs>
        <w:ind w:left="108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15:restartNumberingAfterBreak="0">
    <w:nsid w:val="0B8B0267"/>
    <w:multiLevelType w:val="hybridMultilevel"/>
    <w:tmpl w:val="90187C3A"/>
    <w:lvl w:ilvl="0" w:tplc="A2202900">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15:restartNumberingAfterBreak="0">
    <w:nsid w:val="0BC8281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15:restartNumberingAfterBreak="0">
    <w:nsid w:val="0E0B7867"/>
    <w:multiLevelType w:val="hybridMultilevel"/>
    <w:tmpl w:val="909E777E"/>
    <w:lvl w:ilvl="0" w:tplc="04190011">
      <w:start w:val="1"/>
      <w:numFmt w:val="decimal"/>
      <w:lvlText w:val="%1)"/>
      <w:lvlJc w:val="left"/>
      <w:pPr>
        <w:ind w:left="1004" w:hanging="360"/>
      </w:p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hint="default"/>
      </w:rPr>
    </w:lvl>
  </w:abstractNum>
  <w:abstractNum w:abstractNumId="12" w15:restartNumberingAfterBreak="0">
    <w:nsid w:val="0FB55065"/>
    <w:multiLevelType w:val="hybridMultilevel"/>
    <w:tmpl w:val="A4D8801E"/>
    <w:lvl w:ilvl="0" w:tplc="5FEAFB80">
      <w:start w:val="1"/>
      <w:numFmt w:val="decimal"/>
      <w:lvlText w:val="%1."/>
      <w:lvlJc w:val="left"/>
      <w:pPr>
        <w:tabs>
          <w:tab w:val="num" w:pos="1080"/>
        </w:tabs>
        <w:ind w:left="1080" w:hanging="900"/>
      </w:pPr>
    </w:lvl>
    <w:lvl w:ilvl="1" w:tplc="18AA719C">
      <w:numFmt w:val="none"/>
      <w:lvlText w:val=""/>
      <w:lvlJc w:val="left"/>
      <w:pPr>
        <w:tabs>
          <w:tab w:val="num" w:pos="360"/>
        </w:tabs>
        <w:ind w:left="0" w:firstLine="0"/>
      </w:pPr>
    </w:lvl>
    <w:lvl w:ilvl="2" w:tplc="F9667250">
      <w:numFmt w:val="none"/>
      <w:lvlText w:val=""/>
      <w:lvlJc w:val="left"/>
      <w:pPr>
        <w:tabs>
          <w:tab w:val="num" w:pos="360"/>
        </w:tabs>
        <w:ind w:left="0" w:firstLine="0"/>
      </w:pPr>
    </w:lvl>
    <w:lvl w:ilvl="3" w:tplc="C2D86644">
      <w:numFmt w:val="none"/>
      <w:lvlText w:val=""/>
      <w:lvlJc w:val="left"/>
      <w:pPr>
        <w:tabs>
          <w:tab w:val="num" w:pos="360"/>
        </w:tabs>
        <w:ind w:left="0" w:firstLine="0"/>
      </w:pPr>
    </w:lvl>
    <w:lvl w:ilvl="4" w:tplc="949CCBEA">
      <w:numFmt w:val="none"/>
      <w:lvlText w:val=""/>
      <w:lvlJc w:val="left"/>
      <w:pPr>
        <w:tabs>
          <w:tab w:val="num" w:pos="360"/>
        </w:tabs>
        <w:ind w:left="0" w:firstLine="0"/>
      </w:pPr>
    </w:lvl>
    <w:lvl w:ilvl="5" w:tplc="7C4E2946">
      <w:numFmt w:val="none"/>
      <w:lvlText w:val=""/>
      <w:lvlJc w:val="left"/>
      <w:pPr>
        <w:tabs>
          <w:tab w:val="num" w:pos="360"/>
        </w:tabs>
        <w:ind w:left="0" w:firstLine="0"/>
      </w:pPr>
    </w:lvl>
    <w:lvl w:ilvl="6" w:tplc="C26C41DC">
      <w:numFmt w:val="none"/>
      <w:lvlText w:val=""/>
      <w:lvlJc w:val="left"/>
      <w:pPr>
        <w:tabs>
          <w:tab w:val="num" w:pos="360"/>
        </w:tabs>
        <w:ind w:left="0" w:firstLine="0"/>
      </w:pPr>
    </w:lvl>
    <w:lvl w:ilvl="7" w:tplc="20269E9C">
      <w:numFmt w:val="none"/>
      <w:lvlText w:val=""/>
      <w:lvlJc w:val="left"/>
      <w:pPr>
        <w:tabs>
          <w:tab w:val="num" w:pos="360"/>
        </w:tabs>
        <w:ind w:left="0" w:firstLine="0"/>
      </w:pPr>
    </w:lvl>
    <w:lvl w:ilvl="8" w:tplc="425C540C">
      <w:numFmt w:val="none"/>
      <w:lvlText w:val=""/>
      <w:lvlJc w:val="left"/>
      <w:pPr>
        <w:tabs>
          <w:tab w:val="num" w:pos="360"/>
        </w:tabs>
        <w:ind w:left="0" w:firstLine="0"/>
      </w:pPr>
    </w:lvl>
  </w:abstractNum>
  <w:abstractNum w:abstractNumId="13" w15:restartNumberingAfterBreak="0">
    <w:nsid w:val="17C10166"/>
    <w:multiLevelType w:val="multilevel"/>
    <w:tmpl w:val="CEE0037C"/>
    <w:lvl w:ilvl="0">
      <w:start w:val="7"/>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191E3F1D"/>
    <w:multiLevelType w:val="hybridMultilevel"/>
    <w:tmpl w:val="3F865BBC"/>
    <w:lvl w:ilvl="0" w:tplc="A22C21C4">
      <w:start w:val="1"/>
      <w:numFmt w:val="decimal"/>
      <w:lvlText w:val="%1."/>
      <w:lvlJc w:val="left"/>
      <w:pPr>
        <w:ind w:left="720" w:hanging="360"/>
      </w:pPr>
      <w:rPr>
        <w:rFonts w:ascii="Times New Roman" w:eastAsia="Times New Roman" w:hAnsi="Times New Roman" w:cs="Times New Roman"/>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1B2B7A3E"/>
    <w:multiLevelType w:val="hybridMultilevel"/>
    <w:tmpl w:val="CA246A9E"/>
    <w:lvl w:ilvl="0" w:tplc="942E30EC">
      <w:numFmt w:val="bullet"/>
      <w:lvlText w:val=""/>
      <w:lvlJc w:val="left"/>
      <w:pPr>
        <w:ind w:left="826" w:hanging="360"/>
      </w:pPr>
      <w:rPr>
        <w:rFonts w:ascii="Symbol" w:eastAsia="Symbol" w:hAnsi="Symbol" w:cs="Symbol" w:hint="default"/>
        <w:w w:val="100"/>
        <w:sz w:val="20"/>
        <w:szCs w:val="20"/>
        <w:lang w:val="ru-RU" w:eastAsia="ru-RU" w:bidi="ru-RU"/>
      </w:rPr>
    </w:lvl>
    <w:lvl w:ilvl="1" w:tplc="42A40F92">
      <w:numFmt w:val="bullet"/>
      <w:lvlText w:val="•"/>
      <w:lvlJc w:val="left"/>
      <w:pPr>
        <w:ind w:left="1304" w:hanging="360"/>
      </w:pPr>
      <w:rPr>
        <w:rFonts w:hint="default"/>
        <w:lang w:val="ru-RU" w:eastAsia="ru-RU" w:bidi="ru-RU"/>
      </w:rPr>
    </w:lvl>
    <w:lvl w:ilvl="2" w:tplc="9DA44DDA">
      <w:numFmt w:val="bullet"/>
      <w:lvlText w:val="•"/>
      <w:lvlJc w:val="left"/>
      <w:pPr>
        <w:ind w:left="1788" w:hanging="360"/>
      </w:pPr>
      <w:rPr>
        <w:rFonts w:hint="default"/>
        <w:lang w:val="ru-RU" w:eastAsia="ru-RU" w:bidi="ru-RU"/>
      </w:rPr>
    </w:lvl>
    <w:lvl w:ilvl="3" w:tplc="31308A26">
      <w:numFmt w:val="bullet"/>
      <w:lvlText w:val="•"/>
      <w:lvlJc w:val="left"/>
      <w:pPr>
        <w:ind w:left="2272" w:hanging="360"/>
      </w:pPr>
      <w:rPr>
        <w:rFonts w:hint="default"/>
        <w:lang w:val="ru-RU" w:eastAsia="ru-RU" w:bidi="ru-RU"/>
      </w:rPr>
    </w:lvl>
    <w:lvl w:ilvl="4" w:tplc="6D060F88">
      <w:numFmt w:val="bullet"/>
      <w:lvlText w:val="•"/>
      <w:lvlJc w:val="left"/>
      <w:pPr>
        <w:ind w:left="2756" w:hanging="360"/>
      </w:pPr>
      <w:rPr>
        <w:rFonts w:hint="default"/>
        <w:lang w:val="ru-RU" w:eastAsia="ru-RU" w:bidi="ru-RU"/>
      </w:rPr>
    </w:lvl>
    <w:lvl w:ilvl="5" w:tplc="446E9502">
      <w:numFmt w:val="bullet"/>
      <w:lvlText w:val="•"/>
      <w:lvlJc w:val="left"/>
      <w:pPr>
        <w:ind w:left="3240" w:hanging="360"/>
      </w:pPr>
      <w:rPr>
        <w:rFonts w:hint="default"/>
        <w:lang w:val="ru-RU" w:eastAsia="ru-RU" w:bidi="ru-RU"/>
      </w:rPr>
    </w:lvl>
    <w:lvl w:ilvl="6" w:tplc="D5E0AD46">
      <w:numFmt w:val="bullet"/>
      <w:lvlText w:val="•"/>
      <w:lvlJc w:val="left"/>
      <w:pPr>
        <w:ind w:left="3724" w:hanging="360"/>
      </w:pPr>
      <w:rPr>
        <w:rFonts w:hint="default"/>
        <w:lang w:val="ru-RU" w:eastAsia="ru-RU" w:bidi="ru-RU"/>
      </w:rPr>
    </w:lvl>
    <w:lvl w:ilvl="7" w:tplc="EE4C7E98">
      <w:numFmt w:val="bullet"/>
      <w:lvlText w:val="•"/>
      <w:lvlJc w:val="left"/>
      <w:pPr>
        <w:ind w:left="4208" w:hanging="360"/>
      </w:pPr>
      <w:rPr>
        <w:rFonts w:hint="default"/>
        <w:lang w:val="ru-RU" w:eastAsia="ru-RU" w:bidi="ru-RU"/>
      </w:rPr>
    </w:lvl>
    <w:lvl w:ilvl="8" w:tplc="110A0456">
      <w:numFmt w:val="bullet"/>
      <w:lvlText w:val="•"/>
      <w:lvlJc w:val="left"/>
      <w:pPr>
        <w:ind w:left="4692" w:hanging="360"/>
      </w:pPr>
      <w:rPr>
        <w:rFonts w:hint="default"/>
        <w:lang w:val="ru-RU" w:eastAsia="ru-RU" w:bidi="ru-RU"/>
      </w:rPr>
    </w:lvl>
  </w:abstractNum>
  <w:abstractNum w:abstractNumId="16" w15:restartNumberingAfterBreak="0">
    <w:nsid w:val="1F0300B4"/>
    <w:multiLevelType w:val="multilevel"/>
    <w:tmpl w:val="41C6BF44"/>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7" w15:restartNumberingAfterBreak="0">
    <w:nsid w:val="21340937"/>
    <w:multiLevelType w:val="hybridMultilevel"/>
    <w:tmpl w:val="6F6C1D2C"/>
    <w:lvl w:ilvl="0" w:tplc="85A8EB4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D525CDC"/>
    <w:multiLevelType w:val="hybridMultilevel"/>
    <w:tmpl w:val="6F6C1D2C"/>
    <w:lvl w:ilvl="0" w:tplc="85A8EB4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EB62B9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0" w15:restartNumberingAfterBreak="0">
    <w:nsid w:val="364F2E90"/>
    <w:multiLevelType w:val="hybridMultilevel"/>
    <w:tmpl w:val="A9440422"/>
    <w:lvl w:ilvl="0" w:tplc="B48CF572">
      <w:start w:val="4"/>
      <w:numFmt w:val="decimal"/>
      <w:lvlText w:val="%1."/>
      <w:lvlJc w:val="left"/>
      <w:pPr>
        <w:tabs>
          <w:tab w:val="num" w:pos="760"/>
        </w:tabs>
        <w:ind w:left="760" w:hanging="360"/>
      </w:pPr>
    </w:lvl>
    <w:lvl w:ilvl="1" w:tplc="04190019">
      <w:start w:val="1"/>
      <w:numFmt w:val="lowerLetter"/>
      <w:lvlText w:val="%2."/>
      <w:lvlJc w:val="left"/>
      <w:pPr>
        <w:tabs>
          <w:tab w:val="num" w:pos="1480"/>
        </w:tabs>
        <w:ind w:left="1480" w:hanging="360"/>
      </w:pPr>
    </w:lvl>
    <w:lvl w:ilvl="2" w:tplc="0419001B">
      <w:start w:val="1"/>
      <w:numFmt w:val="lowerRoman"/>
      <w:lvlText w:val="%3."/>
      <w:lvlJc w:val="right"/>
      <w:pPr>
        <w:tabs>
          <w:tab w:val="num" w:pos="2200"/>
        </w:tabs>
        <w:ind w:left="2200" w:hanging="180"/>
      </w:pPr>
    </w:lvl>
    <w:lvl w:ilvl="3" w:tplc="0419000F">
      <w:start w:val="1"/>
      <w:numFmt w:val="decimal"/>
      <w:lvlText w:val="%4."/>
      <w:lvlJc w:val="left"/>
      <w:pPr>
        <w:tabs>
          <w:tab w:val="num" w:pos="2920"/>
        </w:tabs>
        <w:ind w:left="2920" w:hanging="360"/>
      </w:pPr>
    </w:lvl>
    <w:lvl w:ilvl="4" w:tplc="04190019">
      <w:start w:val="1"/>
      <w:numFmt w:val="lowerLetter"/>
      <w:lvlText w:val="%5."/>
      <w:lvlJc w:val="left"/>
      <w:pPr>
        <w:tabs>
          <w:tab w:val="num" w:pos="3640"/>
        </w:tabs>
        <w:ind w:left="3640" w:hanging="360"/>
      </w:pPr>
    </w:lvl>
    <w:lvl w:ilvl="5" w:tplc="0419001B">
      <w:start w:val="1"/>
      <w:numFmt w:val="lowerRoman"/>
      <w:lvlText w:val="%6."/>
      <w:lvlJc w:val="right"/>
      <w:pPr>
        <w:tabs>
          <w:tab w:val="num" w:pos="4360"/>
        </w:tabs>
        <w:ind w:left="4360" w:hanging="180"/>
      </w:pPr>
    </w:lvl>
    <w:lvl w:ilvl="6" w:tplc="0419000F">
      <w:start w:val="1"/>
      <w:numFmt w:val="decimal"/>
      <w:lvlText w:val="%7."/>
      <w:lvlJc w:val="left"/>
      <w:pPr>
        <w:tabs>
          <w:tab w:val="num" w:pos="5080"/>
        </w:tabs>
        <w:ind w:left="5080" w:hanging="360"/>
      </w:pPr>
    </w:lvl>
    <w:lvl w:ilvl="7" w:tplc="04190019">
      <w:start w:val="1"/>
      <w:numFmt w:val="lowerLetter"/>
      <w:lvlText w:val="%8."/>
      <w:lvlJc w:val="left"/>
      <w:pPr>
        <w:tabs>
          <w:tab w:val="num" w:pos="5800"/>
        </w:tabs>
        <w:ind w:left="5800" w:hanging="360"/>
      </w:pPr>
    </w:lvl>
    <w:lvl w:ilvl="8" w:tplc="0419001B">
      <w:start w:val="1"/>
      <w:numFmt w:val="lowerRoman"/>
      <w:lvlText w:val="%9."/>
      <w:lvlJc w:val="right"/>
      <w:pPr>
        <w:tabs>
          <w:tab w:val="num" w:pos="6520"/>
        </w:tabs>
        <w:ind w:left="6520" w:hanging="180"/>
      </w:pPr>
    </w:lvl>
  </w:abstractNum>
  <w:abstractNum w:abstractNumId="21" w15:restartNumberingAfterBreak="0">
    <w:nsid w:val="449431F6"/>
    <w:multiLevelType w:val="hybridMultilevel"/>
    <w:tmpl w:val="F44236E8"/>
    <w:lvl w:ilvl="0" w:tplc="7C9A9B0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2" w15:restartNumberingAfterBreak="0">
    <w:nsid w:val="45E938E3"/>
    <w:multiLevelType w:val="hybridMultilevel"/>
    <w:tmpl w:val="CA0CEAE0"/>
    <w:lvl w:ilvl="0" w:tplc="3B547C02">
      <w:start w:val="1"/>
      <w:numFmt w:val="decimal"/>
      <w:lvlText w:val="%1."/>
      <w:lvlJc w:val="left"/>
      <w:pPr>
        <w:ind w:left="466" w:hanging="360"/>
      </w:pPr>
      <w:rPr>
        <w:rFonts w:hint="default"/>
      </w:rPr>
    </w:lvl>
    <w:lvl w:ilvl="1" w:tplc="04190019" w:tentative="1">
      <w:start w:val="1"/>
      <w:numFmt w:val="lowerLetter"/>
      <w:lvlText w:val="%2."/>
      <w:lvlJc w:val="left"/>
      <w:pPr>
        <w:ind w:left="1186" w:hanging="360"/>
      </w:pPr>
    </w:lvl>
    <w:lvl w:ilvl="2" w:tplc="0419001B" w:tentative="1">
      <w:start w:val="1"/>
      <w:numFmt w:val="lowerRoman"/>
      <w:lvlText w:val="%3."/>
      <w:lvlJc w:val="right"/>
      <w:pPr>
        <w:ind w:left="1906" w:hanging="180"/>
      </w:pPr>
    </w:lvl>
    <w:lvl w:ilvl="3" w:tplc="0419000F" w:tentative="1">
      <w:start w:val="1"/>
      <w:numFmt w:val="decimal"/>
      <w:lvlText w:val="%4."/>
      <w:lvlJc w:val="left"/>
      <w:pPr>
        <w:ind w:left="2626" w:hanging="360"/>
      </w:pPr>
    </w:lvl>
    <w:lvl w:ilvl="4" w:tplc="04190019" w:tentative="1">
      <w:start w:val="1"/>
      <w:numFmt w:val="lowerLetter"/>
      <w:lvlText w:val="%5."/>
      <w:lvlJc w:val="left"/>
      <w:pPr>
        <w:ind w:left="3346" w:hanging="360"/>
      </w:pPr>
    </w:lvl>
    <w:lvl w:ilvl="5" w:tplc="0419001B" w:tentative="1">
      <w:start w:val="1"/>
      <w:numFmt w:val="lowerRoman"/>
      <w:lvlText w:val="%6."/>
      <w:lvlJc w:val="right"/>
      <w:pPr>
        <w:ind w:left="4066" w:hanging="180"/>
      </w:pPr>
    </w:lvl>
    <w:lvl w:ilvl="6" w:tplc="0419000F" w:tentative="1">
      <w:start w:val="1"/>
      <w:numFmt w:val="decimal"/>
      <w:lvlText w:val="%7."/>
      <w:lvlJc w:val="left"/>
      <w:pPr>
        <w:ind w:left="4786" w:hanging="360"/>
      </w:pPr>
    </w:lvl>
    <w:lvl w:ilvl="7" w:tplc="04190019" w:tentative="1">
      <w:start w:val="1"/>
      <w:numFmt w:val="lowerLetter"/>
      <w:lvlText w:val="%8."/>
      <w:lvlJc w:val="left"/>
      <w:pPr>
        <w:ind w:left="5506" w:hanging="360"/>
      </w:pPr>
    </w:lvl>
    <w:lvl w:ilvl="8" w:tplc="0419001B" w:tentative="1">
      <w:start w:val="1"/>
      <w:numFmt w:val="lowerRoman"/>
      <w:lvlText w:val="%9."/>
      <w:lvlJc w:val="right"/>
      <w:pPr>
        <w:ind w:left="6226" w:hanging="180"/>
      </w:pPr>
    </w:lvl>
  </w:abstractNum>
  <w:abstractNum w:abstractNumId="23" w15:restartNumberingAfterBreak="0">
    <w:nsid w:val="478A395C"/>
    <w:multiLevelType w:val="multilevel"/>
    <w:tmpl w:val="3EB04464"/>
    <w:lvl w:ilvl="0">
      <w:start w:val="1"/>
      <w:numFmt w:val="upperRoman"/>
      <w:lvlText w:val="%1."/>
      <w:lvlJc w:val="left"/>
      <w:pPr>
        <w:tabs>
          <w:tab w:val="num" w:pos="0"/>
        </w:tabs>
        <w:ind w:left="0" w:firstLine="0"/>
      </w:pPr>
      <w:rPr>
        <w:rFonts w:hint="default"/>
        <w:b/>
        <w:bCs w:val="0"/>
        <w:i w:val="0"/>
        <w:iCs w:val="0"/>
        <w:caps w:val="0"/>
        <w:smallCaps w:val="0"/>
        <w:strike w:val="0"/>
        <w:dstrike w:val="0"/>
        <w:vanish w:val="0"/>
        <w:color w:val="000000"/>
        <w:spacing w:val="0"/>
        <w:kern w:val="0"/>
        <w:position w:val="0"/>
        <w:u w:val="none"/>
        <w:vertAlign w:val="baseline"/>
        <w:em w:val="none"/>
      </w:rPr>
    </w:lvl>
    <w:lvl w:ilvl="1">
      <w:start w:val="1"/>
      <w:numFmt w:val="decimal"/>
      <w:lvlText w:val="%2."/>
      <w:lvlJc w:val="left"/>
      <w:pPr>
        <w:tabs>
          <w:tab w:val="num" w:pos="1985"/>
        </w:tabs>
        <w:ind w:left="284" w:firstLine="567"/>
      </w:pPr>
      <w:rPr>
        <w:rFonts w:hint="default"/>
        <w:b/>
        <w:bCs/>
        <w:i w:val="0"/>
        <w:iCs w:val="0"/>
        <w:caps w:val="0"/>
        <w:smallCaps w:val="0"/>
        <w:strike w:val="0"/>
        <w:dstrike w:val="0"/>
        <w:vanish w:val="0"/>
        <w:color w:val="auto"/>
        <w:spacing w:val="0"/>
        <w:w w:val="100"/>
        <w:kern w:val="0"/>
        <w:position w:val="0"/>
        <w:sz w:val="28"/>
        <w:szCs w:val="28"/>
        <w:u w:val="none"/>
        <w:vertAlign w:val="baseline"/>
      </w:rPr>
    </w:lvl>
    <w:lvl w:ilvl="2">
      <w:start w:val="1"/>
      <w:numFmt w:val="decimal"/>
      <w:pStyle w:val="-3"/>
      <w:lvlText w:val="%1.%2.%3"/>
      <w:lvlJc w:val="left"/>
      <w:pPr>
        <w:tabs>
          <w:tab w:val="num" w:pos="2411"/>
        </w:tabs>
        <w:ind w:left="710" w:firstLine="567"/>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pStyle w:val="-4"/>
      <w:lvlText w:val="%1.%2.%3.%4"/>
      <w:lvlJc w:val="left"/>
      <w:pPr>
        <w:tabs>
          <w:tab w:val="num" w:pos="1701"/>
        </w:tabs>
        <w:ind w:left="0" w:firstLine="567"/>
      </w:pPr>
      <w:rPr>
        <w:rFonts w:hint="default"/>
        <w:b w:val="0"/>
        <w:bCs w:val="0"/>
        <w:i w:val="0"/>
        <w:iCs w:val="0"/>
        <w:caps w:val="0"/>
        <w:smallCaps w:val="0"/>
        <w:strike w:val="0"/>
        <w:dstrike w:val="0"/>
        <w:snapToGrid w:val="0"/>
        <w:vanish w:val="0"/>
        <w:color w:val="auto"/>
        <w:spacing w:val="0"/>
        <w:w w:val="100"/>
        <w:kern w:val="0"/>
        <w:position w:val="0"/>
        <w:sz w:val="28"/>
        <w:szCs w:val="28"/>
        <w:u w:val="none"/>
        <w:vertAlign w:val="baseline"/>
      </w:rPr>
    </w:lvl>
    <w:lvl w:ilvl="4">
      <w:numFmt w:val="none"/>
      <w:lvlText w:val=""/>
      <w:lvlJc w:val="left"/>
      <w:pPr>
        <w:tabs>
          <w:tab w:val="num" w:pos="360"/>
        </w:tabs>
        <w:ind w:left="0" w:firstLine="0"/>
      </w:pPr>
      <w:rPr>
        <w:rFonts w:hint="default"/>
      </w:rPr>
    </w:lvl>
    <w:lvl w:ilvl="5">
      <w:numFmt w:val="none"/>
      <w:pStyle w:val="-6"/>
      <w:lvlText w:val=""/>
      <w:lvlJc w:val="left"/>
      <w:pPr>
        <w:tabs>
          <w:tab w:val="num" w:pos="360"/>
        </w:tabs>
        <w:ind w:left="0" w:firstLine="0"/>
      </w:pPr>
      <w:rPr>
        <w:rFonts w:hint="default"/>
      </w:rPr>
    </w:lvl>
    <w:lvl w:ilvl="6">
      <w:numFmt w:val="none"/>
      <w:pStyle w:val="-7"/>
      <w:lvlText w:val=""/>
      <w:lvlJc w:val="left"/>
      <w:pPr>
        <w:tabs>
          <w:tab w:val="num" w:pos="360"/>
        </w:tabs>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4" w15:restartNumberingAfterBreak="0">
    <w:nsid w:val="47B369F3"/>
    <w:multiLevelType w:val="hybridMultilevel"/>
    <w:tmpl w:val="A87E96B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5" w15:restartNumberingAfterBreak="0">
    <w:nsid w:val="51CC4B47"/>
    <w:multiLevelType w:val="hybridMultilevel"/>
    <w:tmpl w:val="D570BEEE"/>
    <w:lvl w:ilvl="0" w:tplc="2EB41ABC">
      <w:start w:val="1"/>
      <w:numFmt w:val="decimal"/>
      <w:lvlText w:val="%1."/>
      <w:lvlJc w:val="left"/>
      <w:pPr>
        <w:ind w:left="720" w:hanging="360"/>
      </w:pPr>
      <w:rPr>
        <w:rFonts w:cs="Times New Roman"/>
        <w:b w:val="0"/>
        <w:i w:val="0"/>
        <w:strike w:val="0"/>
        <w:dstrike w:val="0"/>
        <w:color w:val="auto"/>
        <w:sz w:val="22"/>
        <w:szCs w:val="22"/>
        <w:u w:val="none"/>
        <w:effect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6" w15:restartNumberingAfterBreak="0">
    <w:nsid w:val="54B72F10"/>
    <w:multiLevelType w:val="hybridMultilevel"/>
    <w:tmpl w:val="9008F19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7" w15:restartNumberingAfterBreak="0">
    <w:nsid w:val="554A4EFE"/>
    <w:multiLevelType w:val="hybridMultilevel"/>
    <w:tmpl w:val="6E60D66A"/>
    <w:lvl w:ilvl="0" w:tplc="C1AC75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8B448E6"/>
    <w:multiLevelType w:val="hybridMultilevel"/>
    <w:tmpl w:val="A3C090EA"/>
    <w:lvl w:ilvl="0" w:tplc="DB724B0E">
      <w:start w:val="1"/>
      <w:numFmt w:val="decimal"/>
      <w:lvlText w:val="%1."/>
      <w:lvlJc w:val="left"/>
      <w:pPr>
        <w:ind w:left="720" w:hanging="360"/>
      </w:pPr>
      <w:rPr>
        <w:color w:val="auto"/>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91662D5"/>
    <w:multiLevelType w:val="hybridMultilevel"/>
    <w:tmpl w:val="1D6C2A3A"/>
    <w:lvl w:ilvl="0" w:tplc="7CDA13AE">
      <w:start w:val="1"/>
      <w:numFmt w:val="decimal"/>
      <w:lvlText w:val="%1."/>
      <w:lvlJc w:val="left"/>
      <w:pPr>
        <w:ind w:left="720" w:hanging="360"/>
      </w:pPr>
      <w:rPr>
        <w:rFonts w:hint="default"/>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9584E91"/>
    <w:multiLevelType w:val="multilevel"/>
    <w:tmpl w:val="2C34316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CC37A4A"/>
    <w:multiLevelType w:val="hybridMultilevel"/>
    <w:tmpl w:val="95E89156"/>
    <w:lvl w:ilvl="0" w:tplc="7C9A9B0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2" w15:restartNumberingAfterBreak="0">
    <w:nsid w:val="5EB45FB4"/>
    <w:multiLevelType w:val="hybridMultilevel"/>
    <w:tmpl w:val="3B429BC2"/>
    <w:lvl w:ilvl="0" w:tplc="E12AA620">
      <w:start w:val="1"/>
      <w:numFmt w:val="decimal"/>
      <w:lvlText w:val="%1."/>
      <w:lvlJc w:val="left"/>
      <w:pPr>
        <w:ind w:left="720" w:hanging="360"/>
      </w:pPr>
      <w:rPr>
        <w:rFonts w:hint="default"/>
        <w:b/>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EEE2A7F"/>
    <w:multiLevelType w:val="hybridMultilevel"/>
    <w:tmpl w:val="213A1118"/>
    <w:lvl w:ilvl="0" w:tplc="1D48BDC4">
      <w:start w:val="1"/>
      <w:numFmt w:val="lowerLetter"/>
      <w:lvlText w:val="%1."/>
      <w:lvlJc w:val="left"/>
      <w:pPr>
        <w:ind w:left="720" w:hanging="360"/>
      </w:pPr>
    </w:lvl>
    <w:lvl w:ilvl="1" w:tplc="B88C51B8">
      <w:start w:val="1"/>
      <w:numFmt w:val="lowerLetter"/>
      <w:lvlText w:val="%2."/>
      <w:lvlJc w:val="left"/>
      <w:pPr>
        <w:ind w:left="1440" w:hanging="360"/>
      </w:pPr>
    </w:lvl>
    <w:lvl w:ilvl="2" w:tplc="58A65282">
      <w:start w:val="1"/>
      <w:numFmt w:val="lowerRoman"/>
      <w:lvlText w:val="%3."/>
      <w:lvlJc w:val="right"/>
      <w:pPr>
        <w:ind w:left="2160" w:hanging="180"/>
      </w:pPr>
    </w:lvl>
    <w:lvl w:ilvl="3" w:tplc="CE88CCA0">
      <w:start w:val="1"/>
      <w:numFmt w:val="decimal"/>
      <w:lvlText w:val="%4."/>
      <w:lvlJc w:val="left"/>
      <w:pPr>
        <w:ind w:left="2880" w:hanging="360"/>
      </w:pPr>
    </w:lvl>
    <w:lvl w:ilvl="4" w:tplc="ABF68FC4">
      <w:start w:val="1"/>
      <w:numFmt w:val="lowerLetter"/>
      <w:lvlText w:val="%5."/>
      <w:lvlJc w:val="left"/>
      <w:pPr>
        <w:ind w:left="3600" w:hanging="360"/>
      </w:pPr>
    </w:lvl>
    <w:lvl w:ilvl="5" w:tplc="FEA0F21E">
      <w:start w:val="1"/>
      <w:numFmt w:val="lowerRoman"/>
      <w:lvlText w:val="%6."/>
      <w:lvlJc w:val="right"/>
      <w:pPr>
        <w:ind w:left="4320" w:hanging="180"/>
      </w:pPr>
    </w:lvl>
    <w:lvl w:ilvl="6" w:tplc="2562A3E8">
      <w:start w:val="1"/>
      <w:numFmt w:val="decimal"/>
      <w:lvlText w:val="%7."/>
      <w:lvlJc w:val="left"/>
      <w:pPr>
        <w:ind w:left="5040" w:hanging="360"/>
      </w:pPr>
    </w:lvl>
    <w:lvl w:ilvl="7" w:tplc="6D4A444E">
      <w:start w:val="1"/>
      <w:numFmt w:val="lowerLetter"/>
      <w:lvlText w:val="%8."/>
      <w:lvlJc w:val="left"/>
      <w:pPr>
        <w:ind w:left="5760" w:hanging="360"/>
      </w:pPr>
    </w:lvl>
    <w:lvl w:ilvl="8" w:tplc="BBBA4B70">
      <w:start w:val="1"/>
      <w:numFmt w:val="lowerRoman"/>
      <w:lvlText w:val="%9."/>
      <w:lvlJc w:val="right"/>
      <w:pPr>
        <w:ind w:left="6480" w:hanging="180"/>
      </w:pPr>
    </w:lvl>
  </w:abstractNum>
  <w:abstractNum w:abstractNumId="34" w15:restartNumberingAfterBreak="0">
    <w:nsid w:val="5FDE18CC"/>
    <w:multiLevelType w:val="multilevel"/>
    <w:tmpl w:val="5C22E66E"/>
    <w:lvl w:ilvl="0">
      <w:start w:val="1"/>
      <w:numFmt w:val="decimal"/>
      <w:pStyle w:val="1"/>
      <w:lvlText w:val="%1."/>
      <w:lvlJc w:val="left"/>
      <w:pPr>
        <w:ind w:left="720" w:hanging="360"/>
      </w:pPr>
      <w:rPr>
        <w:rFonts w:hint="default"/>
        <w:b/>
        <w:sz w:val="28"/>
        <w:szCs w:val="28"/>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61676DCE"/>
    <w:multiLevelType w:val="hybridMultilevel"/>
    <w:tmpl w:val="B1CEA87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6" w15:restartNumberingAfterBreak="0">
    <w:nsid w:val="616B0A92"/>
    <w:multiLevelType w:val="hybridMultilevel"/>
    <w:tmpl w:val="149AA3E2"/>
    <w:lvl w:ilvl="0" w:tplc="FFFFFFFF">
      <w:start w:val="1"/>
      <w:numFmt w:val="decimal"/>
      <w:pStyle w:val="a"/>
      <w:lvlText w:val="Приложение %1."/>
      <w:lvlJc w:val="left"/>
      <w:pPr>
        <w:ind w:left="9000" w:hanging="360"/>
      </w:pPr>
      <w:rPr>
        <w:rFonts w:ascii="Times New Roman" w:hAnsi="Times New Roman" w:hint="default"/>
        <w:b/>
        <w:sz w:val="24"/>
      </w:rPr>
    </w:lvl>
    <w:lvl w:ilvl="1" w:tplc="FFFFFFFF" w:tentative="1">
      <w:start w:val="1"/>
      <w:numFmt w:val="lowerLetter"/>
      <w:lvlText w:val="%2."/>
      <w:lvlJc w:val="left"/>
      <w:pPr>
        <w:ind w:left="10840" w:hanging="360"/>
      </w:pPr>
    </w:lvl>
    <w:lvl w:ilvl="2" w:tplc="FFFFFFFF" w:tentative="1">
      <w:start w:val="1"/>
      <w:numFmt w:val="lowerRoman"/>
      <w:lvlText w:val="%3."/>
      <w:lvlJc w:val="right"/>
      <w:pPr>
        <w:ind w:left="11560" w:hanging="180"/>
      </w:pPr>
    </w:lvl>
    <w:lvl w:ilvl="3" w:tplc="FFFFFFFF" w:tentative="1">
      <w:start w:val="1"/>
      <w:numFmt w:val="decimal"/>
      <w:lvlText w:val="%4."/>
      <w:lvlJc w:val="left"/>
      <w:pPr>
        <w:ind w:left="12280" w:hanging="360"/>
      </w:pPr>
    </w:lvl>
    <w:lvl w:ilvl="4" w:tplc="FFFFFFFF" w:tentative="1">
      <w:start w:val="1"/>
      <w:numFmt w:val="lowerLetter"/>
      <w:lvlText w:val="%5."/>
      <w:lvlJc w:val="left"/>
      <w:pPr>
        <w:ind w:left="13000" w:hanging="360"/>
      </w:pPr>
    </w:lvl>
    <w:lvl w:ilvl="5" w:tplc="FFFFFFFF" w:tentative="1">
      <w:start w:val="1"/>
      <w:numFmt w:val="lowerRoman"/>
      <w:lvlText w:val="%6."/>
      <w:lvlJc w:val="right"/>
      <w:pPr>
        <w:ind w:left="13720" w:hanging="180"/>
      </w:pPr>
    </w:lvl>
    <w:lvl w:ilvl="6" w:tplc="FFFFFFFF" w:tentative="1">
      <w:start w:val="1"/>
      <w:numFmt w:val="decimal"/>
      <w:lvlText w:val="%7."/>
      <w:lvlJc w:val="left"/>
      <w:pPr>
        <w:ind w:left="14440" w:hanging="360"/>
      </w:pPr>
    </w:lvl>
    <w:lvl w:ilvl="7" w:tplc="FFFFFFFF" w:tentative="1">
      <w:start w:val="1"/>
      <w:numFmt w:val="lowerLetter"/>
      <w:lvlText w:val="%8."/>
      <w:lvlJc w:val="left"/>
      <w:pPr>
        <w:ind w:left="15160" w:hanging="360"/>
      </w:pPr>
    </w:lvl>
    <w:lvl w:ilvl="8" w:tplc="FFFFFFFF" w:tentative="1">
      <w:start w:val="1"/>
      <w:numFmt w:val="lowerRoman"/>
      <w:lvlText w:val="%9."/>
      <w:lvlJc w:val="right"/>
      <w:pPr>
        <w:ind w:left="15880" w:hanging="180"/>
      </w:pPr>
    </w:lvl>
  </w:abstractNum>
  <w:abstractNum w:abstractNumId="37" w15:restartNumberingAfterBreak="0">
    <w:nsid w:val="61AD76F7"/>
    <w:multiLevelType w:val="hybridMultilevel"/>
    <w:tmpl w:val="5A4EB3A2"/>
    <w:lvl w:ilvl="0" w:tplc="E702E572">
      <w:start w:val="4"/>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2B74D19"/>
    <w:multiLevelType w:val="hybridMultilevel"/>
    <w:tmpl w:val="043272F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9" w15:restartNumberingAfterBreak="0">
    <w:nsid w:val="662A1466"/>
    <w:multiLevelType w:val="hybridMultilevel"/>
    <w:tmpl w:val="BFD6250A"/>
    <w:lvl w:ilvl="0" w:tplc="E8409D80">
      <w:start w:val="1"/>
      <w:numFmt w:val="decimal"/>
      <w:lvlText w:val="%1."/>
      <w:lvlJc w:val="left"/>
      <w:pPr>
        <w:ind w:left="466" w:hanging="360"/>
      </w:pPr>
      <w:rPr>
        <w:rFonts w:hint="default"/>
      </w:rPr>
    </w:lvl>
    <w:lvl w:ilvl="1" w:tplc="04190019" w:tentative="1">
      <w:start w:val="1"/>
      <w:numFmt w:val="lowerLetter"/>
      <w:lvlText w:val="%2."/>
      <w:lvlJc w:val="left"/>
      <w:pPr>
        <w:ind w:left="1186" w:hanging="360"/>
      </w:pPr>
    </w:lvl>
    <w:lvl w:ilvl="2" w:tplc="0419001B" w:tentative="1">
      <w:start w:val="1"/>
      <w:numFmt w:val="lowerRoman"/>
      <w:lvlText w:val="%3."/>
      <w:lvlJc w:val="right"/>
      <w:pPr>
        <w:ind w:left="1906" w:hanging="180"/>
      </w:pPr>
    </w:lvl>
    <w:lvl w:ilvl="3" w:tplc="0419000F" w:tentative="1">
      <w:start w:val="1"/>
      <w:numFmt w:val="decimal"/>
      <w:lvlText w:val="%4."/>
      <w:lvlJc w:val="left"/>
      <w:pPr>
        <w:ind w:left="2626" w:hanging="360"/>
      </w:pPr>
    </w:lvl>
    <w:lvl w:ilvl="4" w:tplc="04190019" w:tentative="1">
      <w:start w:val="1"/>
      <w:numFmt w:val="lowerLetter"/>
      <w:lvlText w:val="%5."/>
      <w:lvlJc w:val="left"/>
      <w:pPr>
        <w:ind w:left="3346" w:hanging="360"/>
      </w:pPr>
    </w:lvl>
    <w:lvl w:ilvl="5" w:tplc="0419001B" w:tentative="1">
      <w:start w:val="1"/>
      <w:numFmt w:val="lowerRoman"/>
      <w:lvlText w:val="%6."/>
      <w:lvlJc w:val="right"/>
      <w:pPr>
        <w:ind w:left="4066" w:hanging="180"/>
      </w:pPr>
    </w:lvl>
    <w:lvl w:ilvl="6" w:tplc="0419000F" w:tentative="1">
      <w:start w:val="1"/>
      <w:numFmt w:val="decimal"/>
      <w:lvlText w:val="%7."/>
      <w:lvlJc w:val="left"/>
      <w:pPr>
        <w:ind w:left="4786" w:hanging="360"/>
      </w:pPr>
    </w:lvl>
    <w:lvl w:ilvl="7" w:tplc="04190019" w:tentative="1">
      <w:start w:val="1"/>
      <w:numFmt w:val="lowerLetter"/>
      <w:lvlText w:val="%8."/>
      <w:lvlJc w:val="left"/>
      <w:pPr>
        <w:ind w:left="5506" w:hanging="360"/>
      </w:pPr>
    </w:lvl>
    <w:lvl w:ilvl="8" w:tplc="0419001B" w:tentative="1">
      <w:start w:val="1"/>
      <w:numFmt w:val="lowerRoman"/>
      <w:lvlText w:val="%9."/>
      <w:lvlJc w:val="right"/>
      <w:pPr>
        <w:ind w:left="6226" w:hanging="180"/>
      </w:pPr>
    </w:lvl>
  </w:abstractNum>
  <w:abstractNum w:abstractNumId="40" w15:restartNumberingAfterBreak="0">
    <w:nsid w:val="6B317CEA"/>
    <w:multiLevelType w:val="multilevel"/>
    <w:tmpl w:val="5E4273C4"/>
    <w:lvl w:ilvl="0">
      <w:start w:val="1"/>
      <w:numFmt w:val="decimal"/>
      <w:pStyle w:val="a0"/>
      <w:lvlText w:val="%1."/>
      <w:lvlJc w:val="left"/>
      <w:pPr>
        <w:ind w:left="360" w:hanging="360"/>
      </w:pPr>
      <w:rPr>
        <w:b/>
        <w:i w:val="0"/>
      </w:rPr>
    </w:lvl>
    <w:lvl w:ilvl="1">
      <w:start w:val="1"/>
      <w:numFmt w:val="decimal"/>
      <w:lvlText w:val="%1.%2."/>
      <w:lvlJc w:val="left"/>
      <w:pPr>
        <w:ind w:left="792" w:hanging="432"/>
      </w:pPr>
      <w:rPr>
        <w:b/>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6CFA0623"/>
    <w:multiLevelType w:val="hybridMultilevel"/>
    <w:tmpl w:val="33DE3636"/>
    <w:lvl w:ilvl="0" w:tplc="3E7449D4">
      <w:numFmt w:val="bullet"/>
      <w:lvlText w:val=""/>
      <w:lvlJc w:val="left"/>
      <w:pPr>
        <w:ind w:left="826" w:hanging="360"/>
      </w:pPr>
      <w:rPr>
        <w:rFonts w:ascii="Symbol" w:eastAsia="Symbol" w:hAnsi="Symbol" w:cs="Symbol" w:hint="default"/>
        <w:w w:val="100"/>
        <w:sz w:val="20"/>
        <w:szCs w:val="20"/>
        <w:lang w:val="ru-RU" w:eastAsia="ru-RU" w:bidi="ru-RU"/>
      </w:rPr>
    </w:lvl>
    <w:lvl w:ilvl="1" w:tplc="9A58BD54">
      <w:numFmt w:val="bullet"/>
      <w:lvlText w:val="•"/>
      <w:lvlJc w:val="left"/>
      <w:pPr>
        <w:ind w:left="1218" w:hanging="360"/>
      </w:pPr>
      <w:rPr>
        <w:rFonts w:hint="default"/>
        <w:lang w:val="ru-RU" w:eastAsia="ru-RU" w:bidi="ru-RU"/>
      </w:rPr>
    </w:lvl>
    <w:lvl w:ilvl="2" w:tplc="BC185670">
      <w:numFmt w:val="bullet"/>
      <w:lvlText w:val="•"/>
      <w:lvlJc w:val="left"/>
      <w:pPr>
        <w:ind w:left="1617" w:hanging="360"/>
      </w:pPr>
      <w:rPr>
        <w:rFonts w:hint="default"/>
        <w:lang w:val="ru-RU" w:eastAsia="ru-RU" w:bidi="ru-RU"/>
      </w:rPr>
    </w:lvl>
    <w:lvl w:ilvl="3" w:tplc="685CFC40">
      <w:numFmt w:val="bullet"/>
      <w:lvlText w:val="•"/>
      <w:lvlJc w:val="left"/>
      <w:pPr>
        <w:ind w:left="2016" w:hanging="360"/>
      </w:pPr>
      <w:rPr>
        <w:rFonts w:hint="default"/>
        <w:lang w:val="ru-RU" w:eastAsia="ru-RU" w:bidi="ru-RU"/>
      </w:rPr>
    </w:lvl>
    <w:lvl w:ilvl="4" w:tplc="E37E0C86">
      <w:numFmt w:val="bullet"/>
      <w:lvlText w:val="•"/>
      <w:lvlJc w:val="left"/>
      <w:pPr>
        <w:ind w:left="2415" w:hanging="360"/>
      </w:pPr>
      <w:rPr>
        <w:rFonts w:hint="default"/>
        <w:lang w:val="ru-RU" w:eastAsia="ru-RU" w:bidi="ru-RU"/>
      </w:rPr>
    </w:lvl>
    <w:lvl w:ilvl="5" w:tplc="DF58E842">
      <w:numFmt w:val="bullet"/>
      <w:lvlText w:val="•"/>
      <w:lvlJc w:val="left"/>
      <w:pPr>
        <w:ind w:left="2814" w:hanging="360"/>
      </w:pPr>
      <w:rPr>
        <w:rFonts w:hint="default"/>
        <w:lang w:val="ru-RU" w:eastAsia="ru-RU" w:bidi="ru-RU"/>
      </w:rPr>
    </w:lvl>
    <w:lvl w:ilvl="6" w:tplc="D8A4AA8A">
      <w:numFmt w:val="bullet"/>
      <w:lvlText w:val="•"/>
      <w:lvlJc w:val="left"/>
      <w:pPr>
        <w:ind w:left="3213" w:hanging="360"/>
      </w:pPr>
      <w:rPr>
        <w:rFonts w:hint="default"/>
        <w:lang w:val="ru-RU" w:eastAsia="ru-RU" w:bidi="ru-RU"/>
      </w:rPr>
    </w:lvl>
    <w:lvl w:ilvl="7" w:tplc="09EAA404">
      <w:numFmt w:val="bullet"/>
      <w:lvlText w:val="•"/>
      <w:lvlJc w:val="left"/>
      <w:pPr>
        <w:ind w:left="3612" w:hanging="360"/>
      </w:pPr>
      <w:rPr>
        <w:rFonts w:hint="default"/>
        <w:lang w:val="ru-RU" w:eastAsia="ru-RU" w:bidi="ru-RU"/>
      </w:rPr>
    </w:lvl>
    <w:lvl w:ilvl="8" w:tplc="A4D28D1A">
      <w:numFmt w:val="bullet"/>
      <w:lvlText w:val="•"/>
      <w:lvlJc w:val="left"/>
      <w:pPr>
        <w:ind w:left="4011" w:hanging="360"/>
      </w:pPr>
      <w:rPr>
        <w:rFonts w:hint="default"/>
        <w:lang w:val="ru-RU" w:eastAsia="ru-RU" w:bidi="ru-RU"/>
      </w:rPr>
    </w:lvl>
  </w:abstractNum>
  <w:abstractNum w:abstractNumId="42" w15:restartNumberingAfterBreak="0">
    <w:nsid w:val="6D883EC9"/>
    <w:multiLevelType w:val="multilevel"/>
    <w:tmpl w:val="F8AEB37E"/>
    <w:lvl w:ilvl="0">
      <w:start w:val="1"/>
      <w:numFmt w:val="upperRoman"/>
      <w:lvlText w:val="%1."/>
      <w:lvlJc w:val="left"/>
      <w:pPr>
        <w:ind w:left="1080" w:hanging="72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43" w15:restartNumberingAfterBreak="0">
    <w:nsid w:val="6DC31A60"/>
    <w:multiLevelType w:val="hybridMultilevel"/>
    <w:tmpl w:val="523E9DC2"/>
    <w:lvl w:ilvl="0" w:tplc="D80A8450">
      <w:start w:val="1"/>
      <w:numFmt w:val="decimal"/>
      <w:lvlText w:val="%1."/>
      <w:lvlJc w:val="left"/>
      <w:pPr>
        <w:ind w:left="466" w:hanging="360"/>
      </w:pPr>
      <w:rPr>
        <w:rFonts w:hint="default"/>
      </w:rPr>
    </w:lvl>
    <w:lvl w:ilvl="1" w:tplc="04190019" w:tentative="1">
      <w:start w:val="1"/>
      <w:numFmt w:val="lowerLetter"/>
      <w:lvlText w:val="%2."/>
      <w:lvlJc w:val="left"/>
      <w:pPr>
        <w:ind w:left="1186" w:hanging="360"/>
      </w:pPr>
    </w:lvl>
    <w:lvl w:ilvl="2" w:tplc="0419001B" w:tentative="1">
      <w:start w:val="1"/>
      <w:numFmt w:val="lowerRoman"/>
      <w:lvlText w:val="%3."/>
      <w:lvlJc w:val="right"/>
      <w:pPr>
        <w:ind w:left="1906" w:hanging="180"/>
      </w:pPr>
    </w:lvl>
    <w:lvl w:ilvl="3" w:tplc="0419000F" w:tentative="1">
      <w:start w:val="1"/>
      <w:numFmt w:val="decimal"/>
      <w:lvlText w:val="%4."/>
      <w:lvlJc w:val="left"/>
      <w:pPr>
        <w:ind w:left="2626" w:hanging="360"/>
      </w:pPr>
    </w:lvl>
    <w:lvl w:ilvl="4" w:tplc="04190019" w:tentative="1">
      <w:start w:val="1"/>
      <w:numFmt w:val="lowerLetter"/>
      <w:lvlText w:val="%5."/>
      <w:lvlJc w:val="left"/>
      <w:pPr>
        <w:ind w:left="3346" w:hanging="360"/>
      </w:pPr>
    </w:lvl>
    <w:lvl w:ilvl="5" w:tplc="0419001B" w:tentative="1">
      <w:start w:val="1"/>
      <w:numFmt w:val="lowerRoman"/>
      <w:lvlText w:val="%6."/>
      <w:lvlJc w:val="right"/>
      <w:pPr>
        <w:ind w:left="4066" w:hanging="180"/>
      </w:pPr>
    </w:lvl>
    <w:lvl w:ilvl="6" w:tplc="0419000F" w:tentative="1">
      <w:start w:val="1"/>
      <w:numFmt w:val="decimal"/>
      <w:lvlText w:val="%7."/>
      <w:lvlJc w:val="left"/>
      <w:pPr>
        <w:ind w:left="4786" w:hanging="360"/>
      </w:pPr>
    </w:lvl>
    <w:lvl w:ilvl="7" w:tplc="04190019" w:tentative="1">
      <w:start w:val="1"/>
      <w:numFmt w:val="lowerLetter"/>
      <w:lvlText w:val="%8."/>
      <w:lvlJc w:val="left"/>
      <w:pPr>
        <w:ind w:left="5506" w:hanging="360"/>
      </w:pPr>
    </w:lvl>
    <w:lvl w:ilvl="8" w:tplc="0419001B" w:tentative="1">
      <w:start w:val="1"/>
      <w:numFmt w:val="lowerRoman"/>
      <w:lvlText w:val="%9."/>
      <w:lvlJc w:val="right"/>
      <w:pPr>
        <w:ind w:left="6226" w:hanging="180"/>
      </w:pPr>
    </w:lvl>
  </w:abstractNum>
  <w:abstractNum w:abstractNumId="44" w15:restartNumberingAfterBreak="0">
    <w:nsid w:val="71050F42"/>
    <w:multiLevelType w:val="multilevel"/>
    <w:tmpl w:val="8E0A918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735721F0"/>
    <w:multiLevelType w:val="hybridMultilevel"/>
    <w:tmpl w:val="E82681D0"/>
    <w:lvl w:ilvl="0" w:tplc="A508B4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75C26A0A"/>
    <w:multiLevelType w:val="hybridMultilevel"/>
    <w:tmpl w:val="5AE8EAD8"/>
    <w:lvl w:ilvl="0" w:tplc="61C2E330">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7" w15:restartNumberingAfterBreak="0">
    <w:nsid w:val="766F64E4"/>
    <w:multiLevelType w:val="hybridMultilevel"/>
    <w:tmpl w:val="761A6722"/>
    <w:lvl w:ilvl="0" w:tplc="EDEC057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8" w15:restartNumberingAfterBreak="0">
    <w:nsid w:val="77344B1C"/>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40"/>
  </w:num>
  <w:num w:numId="2">
    <w:abstractNumId w:val="36"/>
  </w:num>
  <w:num w:numId="3">
    <w:abstractNumId w:val="34"/>
  </w:num>
  <w:num w:numId="4">
    <w:abstractNumId w:val="42"/>
  </w:num>
  <w:num w:numId="5">
    <w:abstractNumId w:val="37"/>
  </w:num>
  <w:num w:numId="6">
    <w:abstractNumId w:val="6"/>
  </w:num>
  <w:num w:numId="7">
    <w:abstractNumId w:val="29"/>
  </w:num>
  <w:num w:numId="8">
    <w:abstractNumId w:val="32"/>
  </w:num>
  <w:num w:numId="9">
    <w:abstractNumId w:val="23"/>
  </w:num>
  <w:num w:numId="10">
    <w:abstractNumId w:val="12"/>
    <w:lvlOverride w:ilvl="0">
      <w:startOverride w:val="1"/>
    </w:lvlOverride>
    <w:lvlOverride w:ilvl="1"/>
    <w:lvlOverride w:ilvl="2"/>
    <w:lvlOverride w:ilvl="3"/>
    <w:lvlOverride w:ilvl="4"/>
    <w:lvlOverride w:ilvl="5"/>
    <w:lvlOverride w:ilvl="6"/>
    <w:lvlOverride w:ilvl="7"/>
    <w:lvlOverride w:ilvl="8"/>
  </w:num>
  <w:num w:numId="11">
    <w:abstractNumId w:val="2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8"/>
  </w:num>
  <w:num w:numId="15">
    <w:abstractNumId w:val="8"/>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1"/>
  </w:num>
  <w:num w:numId="18">
    <w:abstractNumId w:val="11"/>
    <w:lvlOverride w:ilvl="0">
      <w:startOverride w:val="1"/>
    </w:lvlOverride>
    <w:lvlOverride w:ilvl="1"/>
    <w:lvlOverride w:ilvl="2"/>
    <w:lvlOverride w:ilvl="3"/>
    <w:lvlOverride w:ilvl="4"/>
    <w:lvlOverride w:ilvl="5"/>
    <w:lvlOverride w:ilvl="6"/>
    <w:lvlOverride w:ilvl="7"/>
    <w:lvlOverride w:ilvl="8"/>
  </w:num>
  <w:num w:numId="19">
    <w:abstractNumId w:val="38"/>
  </w:num>
  <w:num w:numId="20">
    <w:abstractNumId w:val="35"/>
  </w:num>
  <w:num w:numId="2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num>
  <w:num w:numId="23">
    <w:abstractNumId w:val="8"/>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
  </w:num>
  <w:num w:numId="25">
    <w:abstractNumId w:val="21"/>
  </w:num>
  <w:num w:numId="26">
    <w:abstractNumId w:val="7"/>
  </w:num>
  <w:num w:numId="27">
    <w:abstractNumId w:val="15"/>
  </w:num>
  <w:num w:numId="28">
    <w:abstractNumId w:val="5"/>
  </w:num>
  <w:num w:numId="29">
    <w:abstractNumId w:val="41"/>
  </w:num>
  <w:num w:numId="30">
    <w:abstractNumId w:val="43"/>
  </w:num>
  <w:num w:numId="31">
    <w:abstractNumId w:val="22"/>
  </w:num>
  <w:num w:numId="32">
    <w:abstractNumId w:val="39"/>
  </w:num>
  <w:num w:numId="33">
    <w:abstractNumId w:val="48"/>
  </w:num>
  <w:num w:numId="34">
    <w:abstractNumId w:val="0"/>
  </w:num>
  <w:num w:numId="35">
    <w:abstractNumId w:val="45"/>
  </w:num>
  <w:num w:numId="36">
    <w:abstractNumId w:val="14"/>
  </w:num>
  <w:num w:numId="37">
    <w:abstractNumId w:val="24"/>
  </w:num>
  <w:num w:numId="38">
    <w:abstractNumId w:val="27"/>
  </w:num>
  <w:num w:numId="39">
    <w:abstractNumId w:val="47"/>
  </w:num>
  <w:num w:numId="40">
    <w:abstractNumId w:val="16"/>
  </w:num>
  <w:num w:numId="41">
    <w:abstractNumId w:val="44"/>
  </w:num>
  <w:num w:numId="42">
    <w:abstractNumId w:val="30"/>
  </w:num>
  <w:num w:numId="43">
    <w:abstractNumId w:val="13"/>
  </w:num>
  <w:num w:numId="44">
    <w:abstractNumId w:val="3"/>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
  </w:num>
  <w:num w:numId="46">
    <w:abstractNumId w:val="46"/>
  </w:num>
  <w:num w:numId="47">
    <w:abstractNumId w:val="17"/>
  </w:num>
  <w:num w:numId="48">
    <w:abstractNumId w:val="18"/>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9E9"/>
    <w:rsid w:val="00002609"/>
    <w:rsid w:val="00002616"/>
    <w:rsid w:val="000028D5"/>
    <w:rsid w:val="00002F97"/>
    <w:rsid w:val="00003B35"/>
    <w:rsid w:val="00005A99"/>
    <w:rsid w:val="00011665"/>
    <w:rsid w:val="00014B08"/>
    <w:rsid w:val="00015AA8"/>
    <w:rsid w:val="00016590"/>
    <w:rsid w:val="00017288"/>
    <w:rsid w:val="00020528"/>
    <w:rsid w:val="000207B7"/>
    <w:rsid w:val="0002103F"/>
    <w:rsid w:val="00022B4A"/>
    <w:rsid w:val="00023369"/>
    <w:rsid w:val="0002358E"/>
    <w:rsid w:val="00023916"/>
    <w:rsid w:val="0003192F"/>
    <w:rsid w:val="00031B1D"/>
    <w:rsid w:val="00034609"/>
    <w:rsid w:val="00034684"/>
    <w:rsid w:val="000352AB"/>
    <w:rsid w:val="000356B0"/>
    <w:rsid w:val="0003637C"/>
    <w:rsid w:val="0003694C"/>
    <w:rsid w:val="0004080F"/>
    <w:rsid w:val="000421FE"/>
    <w:rsid w:val="000436DF"/>
    <w:rsid w:val="00044AB6"/>
    <w:rsid w:val="00045737"/>
    <w:rsid w:val="00045B94"/>
    <w:rsid w:val="00046594"/>
    <w:rsid w:val="0004779A"/>
    <w:rsid w:val="0005109B"/>
    <w:rsid w:val="0005142A"/>
    <w:rsid w:val="00061992"/>
    <w:rsid w:val="0006387C"/>
    <w:rsid w:val="00066B1D"/>
    <w:rsid w:val="0006721C"/>
    <w:rsid w:val="00071910"/>
    <w:rsid w:val="00072A76"/>
    <w:rsid w:val="000749F6"/>
    <w:rsid w:val="00075CDD"/>
    <w:rsid w:val="000770E3"/>
    <w:rsid w:val="00077F4C"/>
    <w:rsid w:val="0008049B"/>
    <w:rsid w:val="0008160F"/>
    <w:rsid w:val="0008392C"/>
    <w:rsid w:val="00086806"/>
    <w:rsid w:val="00086813"/>
    <w:rsid w:val="0009157C"/>
    <w:rsid w:val="0009408E"/>
    <w:rsid w:val="00095F9C"/>
    <w:rsid w:val="000A034A"/>
    <w:rsid w:val="000A1DA8"/>
    <w:rsid w:val="000A67B2"/>
    <w:rsid w:val="000A698C"/>
    <w:rsid w:val="000B0203"/>
    <w:rsid w:val="000B2E01"/>
    <w:rsid w:val="000B4083"/>
    <w:rsid w:val="000B7255"/>
    <w:rsid w:val="000B789B"/>
    <w:rsid w:val="000C0CE0"/>
    <w:rsid w:val="000C2E9D"/>
    <w:rsid w:val="000C5340"/>
    <w:rsid w:val="000C6A8A"/>
    <w:rsid w:val="000C70B2"/>
    <w:rsid w:val="000D253D"/>
    <w:rsid w:val="000D4802"/>
    <w:rsid w:val="000D5693"/>
    <w:rsid w:val="000D5916"/>
    <w:rsid w:val="000D5E2F"/>
    <w:rsid w:val="000D6F58"/>
    <w:rsid w:val="000E1A10"/>
    <w:rsid w:val="000E3CB7"/>
    <w:rsid w:val="000E4340"/>
    <w:rsid w:val="000E7F39"/>
    <w:rsid w:val="000F1186"/>
    <w:rsid w:val="000F454C"/>
    <w:rsid w:val="000F49B8"/>
    <w:rsid w:val="000F53B8"/>
    <w:rsid w:val="000F663A"/>
    <w:rsid w:val="000F6A2C"/>
    <w:rsid w:val="00100224"/>
    <w:rsid w:val="0010309E"/>
    <w:rsid w:val="00105516"/>
    <w:rsid w:val="001060A2"/>
    <w:rsid w:val="0011644E"/>
    <w:rsid w:val="0011750E"/>
    <w:rsid w:val="00123200"/>
    <w:rsid w:val="0012323A"/>
    <w:rsid w:val="00123B19"/>
    <w:rsid w:val="0012645D"/>
    <w:rsid w:val="001271F7"/>
    <w:rsid w:val="00127EFA"/>
    <w:rsid w:val="00130972"/>
    <w:rsid w:val="00131321"/>
    <w:rsid w:val="001347C9"/>
    <w:rsid w:val="001367BD"/>
    <w:rsid w:val="001376A3"/>
    <w:rsid w:val="00141D21"/>
    <w:rsid w:val="0014442B"/>
    <w:rsid w:val="001450FB"/>
    <w:rsid w:val="001458F7"/>
    <w:rsid w:val="00146A77"/>
    <w:rsid w:val="00147EAD"/>
    <w:rsid w:val="001509E8"/>
    <w:rsid w:val="001512F8"/>
    <w:rsid w:val="00151B7F"/>
    <w:rsid w:val="00152209"/>
    <w:rsid w:val="0015388D"/>
    <w:rsid w:val="00153AFB"/>
    <w:rsid w:val="00153ED2"/>
    <w:rsid w:val="00160125"/>
    <w:rsid w:val="001619E4"/>
    <w:rsid w:val="001627DD"/>
    <w:rsid w:val="00162D00"/>
    <w:rsid w:val="00163B40"/>
    <w:rsid w:val="0017112D"/>
    <w:rsid w:val="00171D42"/>
    <w:rsid w:val="0017397E"/>
    <w:rsid w:val="001746D5"/>
    <w:rsid w:val="0017609E"/>
    <w:rsid w:val="00176FAC"/>
    <w:rsid w:val="00180837"/>
    <w:rsid w:val="00180B1E"/>
    <w:rsid w:val="00186306"/>
    <w:rsid w:val="00190B10"/>
    <w:rsid w:val="00192752"/>
    <w:rsid w:val="001927DA"/>
    <w:rsid w:val="00194172"/>
    <w:rsid w:val="00195013"/>
    <w:rsid w:val="0019593A"/>
    <w:rsid w:val="00197E6B"/>
    <w:rsid w:val="001A05E3"/>
    <w:rsid w:val="001A128B"/>
    <w:rsid w:val="001A3916"/>
    <w:rsid w:val="001A441D"/>
    <w:rsid w:val="001A6847"/>
    <w:rsid w:val="001A6E87"/>
    <w:rsid w:val="001A75CE"/>
    <w:rsid w:val="001B0751"/>
    <w:rsid w:val="001B1D80"/>
    <w:rsid w:val="001B2250"/>
    <w:rsid w:val="001B3544"/>
    <w:rsid w:val="001B3828"/>
    <w:rsid w:val="001B3981"/>
    <w:rsid w:val="001B5049"/>
    <w:rsid w:val="001B5A22"/>
    <w:rsid w:val="001B6463"/>
    <w:rsid w:val="001B69AF"/>
    <w:rsid w:val="001C0A19"/>
    <w:rsid w:val="001C271F"/>
    <w:rsid w:val="001C725E"/>
    <w:rsid w:val="001C7659"/>
    <w:rsid w:val="001D1232"/>
    <w:rsid w:val="001D2FE7"/>
    <w:rsid w:val="001D3606"/>
    <w:rsid w:val="001D613A"/>
    <w:rsid w:val="001E0EFB"/>
    <w:rsid w:val="001E111F"/>
    <w:rsid w:val="001E466A"/>
    <w:rsid w:val="001E4B94"/>
    <w:rsid w:val="001E67E2"/>
    <w:rsid w:val="001E6F98"/>
    <w:rsid w:val="001F0F24"/>
    <w:rsid w:val="001F4178"/>
    <w:rsid w:val="001F46C1"/>
    <w:rsid w:val="00200E1B"/>
    <w:rsid w:val="00201B8F"/>
    <w:rsid w:val="00202985"/>
    <w:rsid w:val="00203968"/>
    <w:rsid w:val="00203C17"/>
    <w:rsid w:val="0020607E"/>
    <w:rsid w:val="00206717"/>
    <w:rsid w:val="002110DE"/>
    <w:rsid w:val="00212C4D"/>
    <w:rsid w:val="00215A2E"/>
    <w:rsid w:val="00220F73"/>
    <w:rsid w:val="002213DD"/>
    <w:rsid w:val="00221C40"/>
    <w:rsid w:val="0022271D"/>
    <w:rsid w:val="00222CE3"/>
    <w:rsid w:val="002231E3"/>
    <w:rsid w:val="00224AC5"/>
    <w:rsid w:val="00227014"/>
    <w:rsid w:val="00230B08"/>
    <w:rsid w:val="00230E66"/>
    <w:rsid w:val="00231388"/>
    <w:rsid w:val="0023217F"/>
    <w:rsid w:val="00232520"/>
    <w:rsid w:val="00233F4F"/>
    <w:rsid w:val="00241EA5"/>
    <w:rsid w:val="00244103"/>
    <w:rsid w:val="00245AC2"/>
    <w:rsid w:val="00245B7D"/>
    <w:rsid w:val="0025044E"/>
    <w:rsid w:val="00255806"/>
    <w:rsid w:val="00255845"/>
    <w:rsid w:val="002565B4"/>
    <w:rsid w:val="00257E1F"/>
    <w:rsid w:val="00260B65"/>
    <w:rsid w:val="00262C85"/>
    <w:rsid w:val="00263EC7"/>
    <w:rsid w:val="00266DF5"/>
    <w:rsid w:val="00271E2F"/>
    <w:rsid w:val="002739BE"/>
    <w:rsid w:val="00274A8C"/>
    <w:rsid w:val="00274DC4"/>
    <w:rsid w:val="002756C5"/>
    <w:rsid w:val="00277359"/>
    <w:rsid w:val="00281454"/>
    <w:rsid w:val="0028263A"/>
    <w:rsid w:val="00282B7F"/>
    <w:rsid w:val="00283310"/>
    <w:rsid w:val="00283911"/>
    <w:rsid w:val="00283DFE"/>
    <w:rsid w:val="00284F27"/>
    <w:rsid w:val="00285E67"/>
    <w:rsid w:val="0029170E"/>
    <w:rsid w:val="002957B6"/>
    <w:rsid w:val="00297259"/>
    <w:rsid w:val="002972F1"/>
    <w:rsid w:val="002A0150"/>
    <w:rsid w:val="002A07BE"/>
    <w:rsid w:val="002A25C1"/>
    <w:rsid w:val="002A35F6"/>
    <w:rsid w:val="002A4553"/>
    <w:rsid w:val="002A5AE1"/>
    <w:rsid w:val="002A727C"/>
    <w:rsid w:val="002A7E1D"/>
    <w:rsid w:val="002B17D0"/>
    <w:rsid w:val="002B1DA9"/>
    <w:rsid w:val="002B2E37"/>
    <w:rsid w:val="002B41EF"/>
    <w:rsid w:val="002B5F24"/>
    <w:rsid w:val="002B6266"/>
    <w:rsid w:val="002B7284"/>
    <w:rsid w:val="002B79EC"/>
    <w:rsid w:val="002B7C0C"/>
    <w:rsid w:val="002C08EF"/>
    <w:rsid w:val="002C2285"/>
    <w:rsid w:val="002C29F5"/>
    <w:rsid w:val="002C2E31"/>
    <w:rsid w:val="002C3640"/>
    <w:rsid w:val="002C4C01"/>
    <w:rsid w:val="002C61D7"/>
    <w:rsid w:val="002C6DB1"/>
    <w:rsid w:val="002C746D"/>
    <w:rsid w:val="002C77D3"/>
    <w:rsid w:val="002D0433"/>
    <w:rsid w:val="002D0976"/>
    <w:rsid w:val="002D0C82"/>
    <w:rsid w:val="002D2082"/>
    <w:rsid w:val="002D3D10"/>
    <w:rsid w:val="002D6817"/>
    <w:rsid w:val="002D6F7F"/>
    <w:rsid w:val="002D7200"/>
    <w:rsid w:val="002E2082"/>
    <w:rsid w:val="002E394D"/>
    <w:rsid w:val="002E6504"/>
    <w:rsid w:val="002E7D3B"/>
    <w:rsid w:val="002F11C4"/>
    <w:rsid w:val="002F3EF9"/>
    <w:rsid w:val="002F56AE"/>
    <w:rsid w:val="002F6A8F"/>
    <w:rsid w:val="00302379"/>
    <w:rsid w:val="003027C3"/>
    <w:rsid w:val="00302D56"/>
    <w:rsid w:val="00305D80"/>
    <w:rsid w:val="003106EB"/>
    <w:rsid w:val="003109EE"/>
    <w:rsid w:val="00312F7B"/>
    <w:rsid w:val="00313F0F"/>
    <w:rsid w:val="00315477"/>
    <w:rsid w:val="00315CD1"/>
    <w:rsid w:val="003160BC"/>
    <w:rsid w:val="0031661E"/>
    <w:rsid w:val="00316A55"/>
    <w:rsid w:val="00320FA4"/>
    <w:rsid w:val="003213D6"/>
    <w:rsid w:val="00324594"/>
    <w:rsid w:val="003245A6"/>
    <w:rsid w:val="00325D94"/>
    <w:rsid w:val="0033000A"/>
    <w:rsid w:val="003307C6"/>
    <w:rsid w:val="00332020"/>
    <w:rsid w:val="00332A07"/>
    <w:rsid w:val="003335DE"/>
    <w:rsid w:val="0033539E"/>
    <w:rsid w:val="00336389"/>
    <w:rsid w:val="003376A4"/>
    <w:rsid w:val="003442B9"/>
    <w:rsid w:val="003457BD"/>
    <w:rsid w:val="003479AC"/>
    <w:rsid w:val="003507F3"/>
    <w:rsid w:val="00350B2F"/>
    <w:rsid w:val="003530EC"/>
    <w:rsid w:val="003536C6"/>
    <w:rsid w:val="00353E67"/>
    <w:rsid w:val="00354072"/>
    <w:rsid w:val="003540B2"/>
    <w:rsid w:val="00362729"/>
    <w:rsid w:val="00365958"/>
    <w:rsid w:val="00365D50"/>
    <w:rsid w:val="0036657B"/>
    <w:rsid w:val="00370948"/>
    <w:rsid w:val="00371A72"/>
    <w:rsid w:val="003726F7"/>
    <w:rsid w:val="00372BA9"/>
    <w:rsid w:val="00374FCE"/>
    <w:rsid w:val="0037507A"/>
    <w:rsid w:val="003751E0"/>
    <w:rsid w:val="00377ACA"/>
    <w:rsid w:val="0038219C"/>
    <w:rsid w:val="00386C0E"/>
    <w:rsid w:val="00390453"/>
    <w:rsid w:val="00391008"/>
    <w:rsid w:val="00392868"/>
    <w:rsid w:val="00393FD8"/>
    <w:rsid w:val="003A0030"/>
    <w:rsid w:val="003A1D69"/>
    <w:rsid w:val="003A33D8"/>
    <w:rsid w:val="003A36C1"/>
    <w:rsid w:val="003A5017"/>
    <w:rsid w:val="003A5397"/>
    <w:rsid w:val="003A5872"/>
    <w:rsid w:val="003A7BA5"/>
    <w:rsid w:val="003A7CA0"/>
    <w:rsid w:val="003B0181"/>
    <w:rsid w:val="003B04B3"/>
    <w:rsid w:val="003B05D1"/>
    <w:rsid w:val="003B2151"/>
    <w:rsid w:val="003B2D55"/>
    <w:rsid w:val="003B629E"/>
    <w:rsid w:val="003B6F27"/>
    <w:rsid w:val="003B788E"/>
    <w:rsid w:val="003B78A3"/>
    <w:rsid w:val="003C1149"/>
    <w:rsid w:val="003C2207"/>
    <w:rsid w:val="003C2563"/>
    <w:rsid w:val="003C3601"/>
    <w:rsid w:val="003C559F"/>
    <w:rsid w:val="003C609C"/>
    <w:rsid w:val="003C62F0"/>
    <w:rsid w:val="003C659C"/>
    <w:rsid w:val="003C7398"/>
    <w:rsid w:val="003D13CF"/>
    <w:rsid w:val="003D4104"/>
    <w:rsid w:val="003D69FF"/>
    <w:rsid w:val="003D7629"/>
    <w:rsid w:val="003E14D3"/>
    <w:rsid w:val="003E17B5"/>
    <w:rsid w:val="003E2893"/>
    <w:rsid w:val="003E4216"/>
    <w:rsid w:val="003F0814"/>
    <w:rsid w:val="003F19BB"/>
    <w:rsid w:val="003F5BCA"/>
    <w:rsid w:val="0040000B"/>
    <w:rsid w:val="004002F6"/>
    <w:rsid w:val="0040082E"/>
    <w:rsid w:val="00400E50"/>
    <w:rsid w:val="004010FE"/>
    <w:rsid w:val="00401448"/>
    <w:rsid w:val="00401A7E"/>
    <w:rsid w:val="00404289"/>
    <w:rsid w:val="004063C9"/>
    <w:rsid w:val="00411D35"/>
    <w:rsid w:val="00412036"/>
    <w:rsid w:val="004140DD"/>
    <w:rsid w:val="00417BA6"/>
    <w:rsid w:val="00420045"/>
    <w:rsid w:val="00420B9F"/>
    <w:rsid w:val="004211FA"/>
    <w:rsid w:val="00422B39"/>
    <w:rsid w:val="00423E9D"/>
    <w:rsid w:val="00424DE8"/>
    <w:rsid w:val="00426752"/>
    <w:rsid w:val="00432808"/>
    <w:rsid w:val="00432EBD"/>
    <w:rsid w:val="00432F73"/>
    <w:rsid w:val="00434DA5"/>
    <w:rsid w:val="00435C4E"/>
    <w:rsid w:val="00437C1D"/>
    <w:rsid w:val="0044091D"/>
    <w:rsid w:val="00440D23"/>
    <w:rsid w:val="004424CC"/>
    <w:rsid w:val="00443CD9"/>
    <w:rsid w:val="004448D3"/>
    <w:rsid w:val="00444E03"/>
    <w:rsid w:val="00445F92"/>
    <w:rsid w:val="0045163A"/>
    <w:rsid w:val="00451854"/>
    <w:rsid w:val="004519A5"/>
    <w:rsid w:val="0045226B"/>
    <w:rsid w:val="00455573"/>
    <w:rsid w:val="00457004"/>
    <w:rsid w:val="0046085E"/>
    <w:rsid w:val="00464947"/>
    <w:rsid w:val="004663FD"/>
    <w:rsid w:val="004667E9"/>
    <w:rsid w:val="00466950"/>
    <w:rsid w:val="00467791"/>
    <w:rsid w:val="00471004"/>
    <w:rsid w:val="0047127C"/>
    <w:rsid w:val="00483A46"/>
    <w:rsid w:val="0048599E"/>
    <w:rsid w:val="00485B1C"/>
    <w:rsid w:val="004861B8"/>
    <w:rsid w:val="00491BDC"/>
    <w:rsid w:val="00491D3E"/>
    <w:rsid w:val="00492040"/>
    <w:rsid w:val="004925B4"/>
    <w:rsid w:val="004939D6"/>
    <w:rsid w:val="004948D5"/>
    <w:rsid w:val="0049646C"/>
    <w:rsid w:val="004A0696"/>
    <w:rsid w:val="004A1995"/>
    <w:rsid w:val="004A25E9"/>
    <w:rsid w:val="004A2E41"/>
    <w:rsid w:val="004A3319"/>
    <w:rsid w:val="004A494C"/>
    <w:rsid w:val="004B1820"/>
    <w:rsid w:val="004B5AEE"/>
    <w:rsid w:val="004B6D38"/>
    <w:rsid w:val="004B6F68"/>
    <w:rsid w:val="004B72F4"/>
    <w:rsid w:val="004B77F6"/>
    <w:rsid w:val="004B78C9"/>
    <w:rsid w:val="004C2BB1"/>
    <w:rsid w:val="004C3B14"/>
    <w:rsid w:val="004C7B8B"/>
    <w:rsid w:val="004D1B9D"/>
    <w:rsid w:val="004D2C2F"/>
    <w:rsid w:val="004D48F8"/>
    <w:rsid w:val="004D5717"/>
    <w:rsid w:val="004D7AE4"/>
    <w:rsid w:val="004D7C72"/>
    <w:rsid w:val="004E1FD5"/>
    <w:rsid w:val="004E2E9D"/>
    <w:rsid w:val="004E39E8"/>
    <w:rsid w:val="004E7634"/>
    <w:rsid w:val="004E7E83"/>
    <w:rsid w:val="004F03A2"/>
    <w:rsid w:val="004F333D"/>
    <w:rsid w:val="004F3607"/>
    <w:rsid w:val="004F46B9"/>
    <w:rsid w:val="004F4B96"/>
    <w:rsid w:val="004F7CC4"/>
    <w:rsid w:val="0050157E"/>
    <w:rsid w:val="0050278E"/>
    <w:rsid w:val="0050281C"/>
    <w:rsid w:val="00503B15"/>
    <w:rsid w:val="005041E3"/>
    <w:rsid w:val="00504C9F"/>
    <w:rsid w:val="00505BE1"/>
    <w:rsid w:val="00506F91"/>
    <w:rsid w:val="00506FC4"/>
    <w:rsid w:val="005071BB"/>
    <w:rsid w:val="0051216B"/>
    <w:rsid w:val="005133D6"/>
    <w:rsid w:val="00514B0E"/>
    <w:rsid w:val="0051739C"/>
    <w:rsid w:val="00517C08"/>
    <w:rsid w:val="00521DF2"/>
    <w:rsid w:val="00522A88"/>
    <w:rsid w:val="00526330"/>
    <w:rsid w:val="00531F01"/>
    <w:rsid w:val="00532D20"/>
    <w:rsid w:val="00532F92"/>
    <w:rsid w:val="0053310C"/>
    <w:rsid w:val="00535455"/>
    <w:rsid w:val="00535A2F"/>
    <w:rsid w:val="005400B5"/>
    <w:rsid w:val="00540ACD"/>
    <w:rsid w:val="00543779"/>
    <w:rsid w:val="005441BF"/>
    <w:rsid w:val="00544225"/>
    <w:rsid w:val="00544236"/>
    <w:rsid w:val="00547465"/>
    <w:rsid w:val="005478E0"/>
    <w:rsid w:val="00550AA1"/>
    <w:rsid w:val="00551B02"/>
    <w:rsid w:val="00552CEC"/>
    <w:rsid w:val="00553BCC"/>
    <w:rsid w:val="00557910"/>
    <w:rsid w:val="0056009B"/>
    <w:rsid w:val="00560172"/>
    <w:rsid w:val="00567B91"/>
    <w:rsid w:val="00571D9C"/>
    <w:rsid w:val="00574276"/>
    <w:rsid w:val="00574A04"/>
    <w:rsid w:val="00575496"/>
    <w:rsid w:val="0057632F"/>
    <w:rsid w:val="00577444"/>
    <w:rsid w:val="0058277A"/>
    <w:rsid w:val="00582935"/>
    <w:rsid w:val="00583560"/>
    <w:rsid w:val="005855DE"/>
    <w:rsid w:val="00585F36"/>
    <w:rsid w:val="00585FD9"/>
    <w:rsid w:val="005865A9"/>
    <w:rsid w:val="00587E59"/>
    <w:rsid w:val="00587EC3"/>
    <w:rsid w:val="0059179D"/>
    <w:rsid w:val="00594D94"/>
    <w:rsid w:val="005956C5"/>
    <w:rsid w:val="00597293"/>
    <w:rsid w:val="005A25D4"/>
    <w:rsid w:val="005A66AF"/>
    <w:rsid w:val="005A7F49"/>
    <w:rsid w:val="005A7FEA"/>
    <w:rsid w:val="005B1236"/>
    <w:rsid w:val="005B19C9"/>
    <w:rsid w:val="005B2632"/>
    <w:rsid w:val="005B32E2"/>
    <w:rsid w:val="005B3845"/>
    <w:rsid w:val="005B4CBD"/>
    <w:rsid w:val="005C08C3"/>
    <w:rsid w:val="005C1BDF"/>
    <w:rsid w:val="005C256B"/>
    <w:rsid w:val="005C4306"/>
    <w:rsid w:val="005C62D4"/>
    <w:rsid w:val="005D1F4C"/>
    <w:rsid w:val="005D2206"/>
    <w:rsid w:val="005D2810"/>
    <w:rsid w:val="005D6DFB"/>
    <w:rsid w:val="005D7C4B"/>
    <w:rsid w:val="005E01F9"/>
    <w:rsid w:val="005E08FF"/>
    <w:rsid w:val="005E2E7D"/>
    <w:rsid w:val="005E4C43"/>
    <w:rsid w:val="005E542B"/>
    <w:rsid w:val="005E7127"/>
    <w:rsid w:val="005F34DA"/>
    <w:rsid w:val="005F5C89"/>
    <w:rsid w:val="006039F8"/>
    <w:rsid w:val="00603B45"/>
    <w:rsid w:val="00606A76"/>
    <w:rsid w:val="00610564"/>
    <w:rsid w:val="006111EF"/>
    <w:rsid w:val="006126A0"/>
    <w:rsid w:val="00613D33"/>
    <w:rsid w:val="006147DA"/>
    <w:rsid w:val="00616931"/>
    <w:rsid w:val="00620331"/>
    <w:rsid w:val="00623944"/>
    <w:rsid w:val="006239FE"/>
    <w:rsid w:val="006245BB"/>
    <w:rsid w:val="00624C25"/>
    <w:rsid w:val="006257A7"/>
    <w:rsid w:val="00626722"/>
    <w:rsid w:val="00626FBC"/>
    <w:rsid w:val="0062725D"/>
    <w:rsid w:val="006274D2"/>
    <w:rsid w:val="00630EEB"/>
    <w:rsid w:val="00631CC3"/>
    <w:rsid w:val="00634795"/>
    <w:rsid w:val="00635A85"/>
    <w:rsid w:val="00637799"/>
    <w:rsid w:val="0063782A"/>
    <w:rsid w:val="006379BA"/>
    <w:rsid w:val="00641519"/>
    <w:rsid w:val="006455C5"/>
    <w:rsid w:val="006507DB"/>
    <w:rsid w:val="00650CFE"/>
    <w:rsid w:val="0065220E"/>
    <w:rsid w:val="00652319"/>
    <w:rsid w:val="006547D6"/>
    <w:rsid w:val="00654A7E"/>
    <w:rsid w:val="00655DD6"/>
    <w:rsid w:val="0066031C"/>
    <w:rsid w:val="0066034E"/>
    <w:rsid w:val="006612B6"/>
    <w:rsid w:val="00662863"/>
    <w:rsid w:val="00663462"/>
    <w:rsid w:val="00663999"/>
    <w:rsid w:val="00663BB4"/>
    <w:rsid w:val="00663D24"/>
    <w:rsid w:val="0066521F"/>
    <w:rsid w:val="00665CB4"/>
    <w:rsid w:val="0067290A"/>
    <w:rsid w:val="00672DC5"/>
    <w:rsid w:val="0067383D"/>
    <w:rsid w:val="00673C48"/>
    <w:rsid w:val="006748E6"/>
    <w:rsid w:val="006757A1"/>
    <w:rsid w:val="0067744F"/>
    <w:rsid w:val="00682613"/>
    <w:rsid w:val="00683F93"/>
    <w:rsid w:val="00683F95"/>
    <w:rsid w:val="00684722"/>
    <w:rsid w:val="006875C3"/>
    <w:rsid w:val="00693154"/>
    <w:rsid w:val="0069474D"/>
    <w:rsid w:val="00694F72"/>
    <w:rsid w:val="00695724"/>
    <w:rsid w:val="006968A6"/>
    <w:rsid w:val="006A2637"/>
    <w:rsid w:val="006A318F"/>
    <w:rsid w:val="006A37F3"/>
    <w:rsid w:val="006A46FA"/>
    <w:rsid w:val="006A477C"/>
    <w:rsid w:val="006A5868"/>
    <w:rsid w:val="006B07B8"/>
    <w:rsid w:val="006B1D13"/>
    <w:rsid w:val="006B4273"/>
    <w:rsid w:val="006B4879"/>
    <w:rsid w:val="006B5433"/>
    <w:rsid w:val="006B6F16"/>
    <w:rsid w:val="006C2BA6"/>
    <w:rsid w:val="006C3D4A"/>
    <w:rsid w:val="006C4633"/>
    <w:rsid w:val="006C5455"/>
    <w:rsid w:val="006C635D"/>
    <w:rsid w:val="006D038E"/>
    <w:rsid w:val="006D2A51"/>
    <w:rsid w:val="006D6893"/>
    <w:rsid w:val="006D791B"/>
    <w:rsid w:val="006D7EAA"/>
    <w:rsid w:val="006E067F"/>
    <w:rsid w:val="006E0BD1"/>
    <w:rsid w:val="006E38E2"/>
    <w:rsid w:val="006E4846"/>
    <w:rsid w:val="006E58CB"/>
    <w:rsid w:val="006E607C"/>
    <w:rsid w:val="006F09A4"/>
    <w:rsid w:val="006F3710"/>
    <w:rsid w:val="006F3A79"/>
    <w:rsid w:val="006F3B3C"/>
    <w:rsid w:val="006F4B7F"/>
    <w:rsid w:val="006F6E44"/>
    <w:rsid w:val="006F7E4D"/>
    <w:rsid w:val="00700CEE"/>
    <w:rsid w:val="007022F7"/>
    <w:rsid w:val="0070450A"/>
    <w:rsid w:val="00705A0A"/>
    <w:rsid w:val="00707052"/>
    <w:rsid w:val="007113C2"/>
    <w:rsid w:val="00711E72"/>
    <w:rsid w:val="00714D63"/>
    <w:rsid w:val="00726139"/>
    <w:rsid w:val="00730918"/>
    <w:rsid w:val="007375E2"/>
    <w:rsid w:val="007428B1"/>
    <w:rsid w:val="007442D9"/>
    <w:rsid w:val="00745B67"/>
    <w:rsid w:val="00746130"/>
    <w:rsid w:val="00747E0F"/>
    <w:rsid w:val="00750F20"/>
    <w:rsid w:val="00757FD7"/>
    <w:rsid w:val="0076115A"/>
    <w:rsid w:val="0076250A"/>
    <w:rsid w:val="00763A20"/>
    <w:rsid w:val="00765477"/>
    <w:rsid w:val="00765D60"/>
    <w:rsid w:val="007709A2"/>
    <w:rsid w:val="0077107D"/>
    <w:rsid w:val="00772EE6"/>
    <w:rsid w:val="007757A7"/>
    <w:rsid w:val="00775B40"/>
    <w:rsid w:val="007771A5"/>
    <w:rsid w:val="00777FB7"/>
    <w:rsid w:val="00780F77"/>
    <w:rsid w:val="00781790"/>
    <w:rsid w:val="007821CC"/>
    <w:rsid w:val="00783604"/>
    <w:rsid w:val="00785E96"/>
    <w:rsid w:val="0078685F"/>
    <w:rsid w:val="00787116"/>
    <w:rsid w:val="00790540"/>
    <w:rsid w:val="007914CA"/>
    <w:rsid w:val="007920AB"/>
    <w:rsid w:val="0079372A"/>
    <w:rsid w:val="00794B0E"/>
    <w:rsid w:val="00796501"/>
    <w:rsid w:val="00796694"/>
    <w:rsid w:val="00796BF3"/>
    <w:rsid w:val="00797C74"/>
    <w:rsid w:val="007A5238"/>
    <w:rsid w:val="007A7E2B"/>
    <w:rsid w:val="007B1016"/>
    <w:rsid w:val="007B11EA"/>
    <w:rsid w:val="007B15FE"/>
    <w:rsid w:val="007B39D9"/>
    <w:rsid w:val="007B5752"/>
    <w:rsid w:val="007C0035"/>
    <w:rsid w:val="007C23B2"/>
    <w:rsid w:val="007C25F6"/>
    <w:rsid w:val="007C61B0"/>
    <w:rsid w:val="007C6CA4"/>
    <w:rsid w:val="007C710A"/>
    <w:rsid w:val="007C7C9E"/>
    <w:rsid w:val="007D09A9"/>
    <w:rsid w:val="007D23DC"/>
    <w:rsid w:val="007D2F5B"/>
    <w:rsid w:val="007D36F9"/>
    <w:rsid w:val="007D3999"/>
    <w:rsid w:val="007D3C45"/>
    <w:rsid w:val="007D4759"/>
    <w:rsid w:val="007D5BAD"/>
    <w:rsid w:val="007D76A7"/>
    <w:rsid w:val="007E3285"/>
    <w:rsid w:val="007E604D"/>
    <w:rsid w:val="007F24A4"/>
    <w:rsid w:val="007F26CC"/>
    <w:rsid w:val="007F2E8A"/>
    <w:rsid w:val="007F4179"/>
    <w:rsid w:val="007F4B5F"/>
    <w:rsid w:val="007F7441"/>
    <w:rsid w:val="00800209"/>
    <w:rsid w:val="00801398"/>
    <w:rsid w:val="008022CF"/>
    <w:rsid w:val="008028E1"/>
    <w:rsid w:val="00803730"/>
    <w:rsid w:val="00805A68"/>
    <w:rsid w:val="00806A21"/>
    <w:rsid w:val="00807114"/>
    <w:rsid w:val="00807199"/>
    <w:rsid w:val="00807D1B"/>
    <w:rsid w:val="00813C26"/>
    <w:rsid w:val="00814DA0"/>
    <w:rsid w:val="008163C7"/>
    <w:rsid w:val="00817123"/>
    <w:rsid w:val="00817D59"/>
    <w:rsid w:val="00826021"/>
    <w:rsid w:val="0082642E"/>
    <w:rsid w:val="0082670D"/>
    <w:rsid w:val="00832493"/>
    <w:rsid w:val="008326A4"/>
    <w:rsid w:val="0083329E"/>
    <w:rsid w:val="0083715A"/>
    <w:rsid w:val="00837B09"/>
    <w:rsid w:val="00842276"/>
    <w:rsid w:val="00842690"/>
    <w:rsid w:val="0084283A"/>
    <w:rsid w:val="00842AEA"/>
    <w:rsid w:val="0084319F"/>
    <w:rsid w:val="00846F3F"/>
    <w:rsid w:val="008479CC"/>
    <w:rsid w:val="00851829"/>
    <w:rsid w:val="00851B70"/>
    <w:rsid w:val="00856B91"/>
    <w:rsid w:val="00863602"/>
    <w:rsid w:val="008642A6"/>
    <w:rsid w:val="00865811"/>
    <w:rsid w:val="00867958"/>
    <w:rsid w:val="0087168B"/>
    <w:rsid w:val="00877026"/>
    <w:rsid w:val="008830CC"/>
    <w:rsid w:val="00883874"/>
    <w:rsid w:val="00883B91"/>
    <w:rsid w:val="00885104"/>
    <w:rsid w:val="00887044"/>
    <w:rsid w:val="0088721A"/>
    <w:rsid w:val="00887928"/>
    <w:rsid w:val="00890E64"/>
    <w:rsid w:val="0089104B"/>
    <w:rsid w:val="00892C4E"/>
    <w:rsid w:val="008930A8"/>
    <w:rsid w:val="008A18B6"/>
    <w:rsid w:val="008A3B5F"/>
    <w:rsid w:val="008A3BF5"/>
    <w:rsid w:val="008A6C91"/>
    <w:rsid w:val="008A756D"/>
    <w:rsid w:val="008B078D"/>
    <w:rsid w:val="008B08E3"/>
    <w:rsid w:val="008B4698"/>
    <w:rsid w:val="008B5B13"/>
    <w:rsid w:val="008B5D34"/>
    <w:rsid w:val="008C358A"/>
    <w:rsid w:val="008C4F86"/>
    <w:rsid w:val="008C505E"/>
    <w:rsid w:val="008C6D0B"/>
    <w:rsid w:val="008C6DB2"/>
    <w:rsid w:val="008C79D9"/>
    <w:rsid w:val="008C7F47"/>
    <w:rsid w:val="008D190D"/>
    <w:rsid w:val="008D3213"/>
    <w:rsid w:val="008D3BB5"/>
    <w:rsid w:val="008D3D78"/>
    <w:rsid w:val="008D69CF"/>
    <w:rsid w:val="008D6C23"/>
    <w:rsid w:val="008D6CB4"/>
    <w:rsid w:val="008E08CA"/>
    <w:rsid w:val="008E3B67"/>
    <w:rsid w:val="008E44EF"/>
    <w:rsid w:val="008E61D4"/>
    <w:rsid w:val="008E6EA7"/>
    <w:rsid w:val="008E73E3"/>
    <w:rsid w:val="008F0624"/>
    <w:rsid w:val="008F62BC"/>
    <w:rsid w:val="008F6C55"/>
    <w:rsid w:val="008F7BCD"/>
    <w:rsid w:val="00900AA7"/>
    <w:rsid w:val="009011A4"/>
    <w:rsid w:val="00904857"/>
    <w:rsid w:val="00907539"/>
    <w:rsid w:val="00913D73"/>
    <w:rsid w:val="00914493"/>
    <w:rsid w:val="009165EB"/>
    <w:rsid w:val="00917034"/>
    <w:rsid w:val="00920A8B"/>
    <w:rsid w:val="00920E04"/>
    <w:rsid w:val="0092578D"/>
    <w:rsid w:val="009261A1"/>
    <w:rsid w:val="0092768F"/>
    <w:rsid w:val="009276A8"/>
    <w:rsid w:val="00930E58"/>
    <w:rsid w:val="009314C6"/>
    <w:rsid w:val="00932292"/>
    <w:rsid w:val="00933FF7"/>
    <w:rsid w:val="009345AD"/>
    <w:rsid w:val="0093583D"/>
    <w:rsid w:val="00936185"/>
    <w:rsid w:val="0093702B"/>
    <w:rsid w:val="009374B6"/>
    <w:rsid w:val="00940F7F"/>
    <w:rsid w:val="00941BF3"/>
    <w:rsid w:val="00941FD8"/>
    <w:rsid w:val="0094377F"/>
    <w:rsid w:val="009441CE"/>
    <w:rsid w:val="00945FE5"/>
    <w:rsid w:val="0094643A"/>
    <w:rsid w:val="00951EA4"/>
    <w:rsid w:val="00952EA2"/>
    <w:rsid w:val="0095369B"/>
    <w:rsid w:val="00954B2D"/>
    <w:rsid w:val="00957108"/>
    <w:rsid w:val="00960996"/>
    <w:rsid w:val="00962CF4"/>
    <w:rsid w:val="00963547"/>
    <w:rsid w:val="00964471"/>
    <w:rsid w:val="009652FB"/>
    <w:rsid w:val="00967324"/>
    <w:rsid w:val="00970263"/>
    <w:rsid w:val="00970484"/>
    <w:rsid w:val="0097122E"/>
    <w:rsid w:val="00971D6D"/>
    <w:rsid w:val="00971F02"/>
    <w:rsid w:val="00974E65"/>
    <w:rsid w:val="00975A46"/>
    <w:rsid w:val="00976347"/>
    <w:rsid w:val="00980C57"/>
    <w:rsid w:val="00982186"/>
    <w:rsid w:val="00982DB5"/>
    <w:rsid w:val="0098357F"/>
    <w:rsid w:val="00984EE2"/>
    <w:rsid w:val="00986468"/>
    <w:rsid w:val="00986FF5"/>
    <w:rsid w:val="00993540"/>
    <w:rsid w:val="009936B1"/>
    <w:rsid w:val="00994F5D"/>
    <w:rsid w:val="00995100"/>
    <w:rsid w:val="00996D14"/>
    <w:rsid w:val="009A04DD"/>
    <w:rsid w:val="009A1037"/>
    <w:rsid w:val="009A17C4"/>
    <w:rsid w:val="009A2D68"/>
    <w:rsid w:val="009A300F"/>
    <w:rsid w:val="009A3CD0"/>
    <w:rsid w:val="009A48C7"/>
    <w:rsid w:val="009A6739"/>
    <w:rsid w:val="009A7B50"/>
    <w:rsid w:val="009A7DCE"/>
    <w:rsid w:val="009B2344"/>
    <w:rsid w:val="009B2373"/>
    <w:rsid w:val="009B3F04"/>
    <w:rsid w:val="009B54C5"/>
    <w:rsid w:val="009B7AAF"/>
    <w:rsid w:val="009C1664"/>
    <w:rsid w:val="009C371E"/>
    <w:rsid w:val="009C3791"/>
    <w:rsid w:val="009C37EE"/>
    <w:rsid w:val="009C386D"/>
    <w:rsid w:val="009C4198"/>
    <w:rsid w:val="009D09D0"/>
    <w:rsid w:val="009D2902"/>
    <w:rsid w:val="009D360A"/>
    <w:rsid w:val="009D6249"/>
    <w:rsid w:val="009E193E"/>
    <w:rsid w:val="009E2913"/>
    <w:rsid w:val="009E3183"/>
    <w:rsid w:val="009E69A6"/>
    <w:rsid w:val="009F0A7F"/>
    <w:rsid w:val="009F0D38"/>
    <w:rsid w:val="009F1A4C"/>
    <w:rsid w:val="009F2C2C"/>
    <w:rsid w:val="009F457D"/>
    <w:rsid w:val="009F49E9"/>
    <w:rsid w:val="009F5A26"/>
    <w:rsid w:val="009F5A88"/>
    <w:rsid w:val="009F5C48"/>
    <w:rsid w:val="009F5D44"/>
    <w:rsid w:val="009F7472"/>
    <w:rsid w:val="009F7C5A"/>
    <w:rsid w:val="00A00868"/>
    <w:rsid w:val="00A02994"/>
    <w:rsid w:val="00A02D12"/>
    <w:rsid w:val="00A02FC0"/>
    <w:rsid w:val="00A05E86"/>
    <w:rsid w:val="00A06B72"/>
    <w:rsid w:val="00A06C04"/>
    <w:rsid w:val="00A1194E"/>
    <w:rsid w:val="00A11E21"/>
    <w:rsid w:val="00A15223"/>
    <w:rsid w:val="00A16CD2"/>
    <w:rsid w:val="00A17FAB"/>
    <w:rsid w:val="00A213D0"/>
    <w:rsid w:val="00A21E42"/>
    <w:rsid w:val="00A223EF"/>
    <w:rsid w:val="00A22DC4"/>
    <w:rsid w:val="00A2351A"/>
    <w:rsid w:val="00A23B2A"/>
    <w:rsid w:val="00A27477"/>
    <w:rsid w:val="00A30802"/>
    <w:rsid w:val="00A31FFB"/>
    <w:rsid w:val="00A33B1D"/>
    <w:rsid w:val="00A36450"/>
    <w:rsid w:val="00A37B81"/>
    <w:rsid w:val="00A4252F"/>
    <w:rsid w:val="00A42897"/>
    <w:rsid w:val="00A42DD8"/>
    <w:rsid w:val="00A43EA3"/>
    <w:rsid w:val="00A46682"/>
    <w:rsid w:val="00A47BD9"/>
    <w:rsid w:val="00A519A6"/>
    <w:rsid w:val="00A526CF"/>
    <w:rsid w:val="00A52A85"/>
    <w:rsid w:val="00A52E86"/>
    <w:rsid w:val="00A531B7"/>
    <w:rsid w:val="00A55C5B"/>
    <w:rsid w:val="00A57405"/>
    <w:rsid w:val="00A61A9C"/>
    <w:rsid w:val="00A61B2F"/>
    <w:rsid w:val="00A625D0"/>
    <w:rsid w:val="00A628D8"/>
    <w:rsid w:val="00A649C9"/>
    <w:rsid w:val="00A66593"/>
    <w:rsid w:val="00A6793C"/>
    <w:rsid w:val="00A7333A"/>
    <w:rsid w:val="00A75E05"/>
    <w:rsid w:val="00A75EA2"/>
    <w:rsid w:val="00A77721"/>
    <w:rsid w:val="00A8005F"/>
    <w:rsid w:val="00A80B4A"/>
    <w:rsid w:val="00A8197A"/>
    <w:rsid w:val="00A81FB9"/>
    <w:rsid w:val="00A83185"/>
    <w:rsid w:val="00A83984"/>
    <w:rsid w:val="00A85F95"/>
    <w:rsid w:val="00A866F1"/>
    <w:rsid w:val="00A86AA0"/>
    <w:rsid w:val="00A86EC0"/>
    <w:rsid w:val="00A871B4"/>
    <w:rsid w:val="00A90177"/>
    <w:rsid w:val="00A909A5"/>
    <w:rsid w:val="00A91AC7"/>
    <w:rsid w:val="00A93221"/>
    <w:rsid w:val="00A9324F"/>
    <w:rsid w:val="00A9569F"/>
    <w:rsid w:val="00AA2FF9"/>
    <w:rsid w:val="00AA436F"/>
    <w:rsid w:val="00AB04EB"/>
    <w:rsid w:val="00AB2D28"/>
    <w:rsid w:val="00AB2DA0"/>
    <w:rsid w:val="00AB3CF7"/>
    <w:rsid w:val="00AB720D"/>
    <w:rsid w:val="00AC0121"/>
    <w:rsid w:val="00AC286C"/>
    <w:rsid w:val="00AC4B31"/>
    <w:rsid w:val="00AD1E82"/>
    <w:rsid w:val="00AD21B2"/>
    <w:rsid w:val="00AD44AB"/>
    <w:rsid w:val="00AD50DE"/>
    <w:rsid w:val="00AD698F"/>
    <w:rsid w:val="00AD6FA5"/>
    <w:rsid w:val="00AE0685"/>
    <w:rsid w:val="00AE0858"/>
    <w:rsid w:val="00AE0EB0"/>
    <w:rsid w:val="00AE1545"/>
    <w:rsid w:val="00AE2A65"/>
    <w:rsid w:val="00AE4C40"/>
    <w:rsid w:val="00AE501D"/>
    <w:rsid w:val="00AE55B6"/>
    <w:rsid w:val="00AE5FE6"/>
    <w:rsid w:val="00AF0324"/>
    <w:rsid w:val="00AF21AE"/>
    <w:rsid w:val="00AF325B"/>
    <w:rsid w:val="00AF3C22"/>
    <w:rsid w:val="00AF4122"/>
    <w:rsid w:val="00AF6CA1"/>
    <w:rsid w:val="00AF70A5"/>
    <w:rsid w:val="00AF7F69"/>
    <w:rsid w:val="00B00854"/>
    <w:rsid w:val="00B00C85"/>
    <w:rsid w:val="00B01761"/>
    <w:rsid w:val="00B02D6D"/>
    <w:rsid w:val="00B04336"/>
    <w:rsid w:val="00B050ED"/>
    <w:rsid w:val="00B06102"/>
    <w:rsid w:val="00B104F1"/>
    <w:rsid w:val="00B123E4"/>
    <w:rsid w:val="00B12501"/>
    <w:rsid w:val="00B13565"/>
    <w:rsid w:val="00B14AD1"/>
    <w:rsid w:val="00B20CFE"/>
    <w:rsid w:val="00B214C5"/>
    <w:rsid w:val="00B25507"/>
    <w:rsid w:val="00B26003"/>
    <w:rsid w:val="00B2678E"/>
    <w:rsid w:val="00B26B82"/>
    <w:rsid w:val="00B321FF"/>
    <w:rsid w:val="00B32A3D"/>
    <w:rsid w:val="00B32DE2"/>
    <w:rsid w:val="00B32F25"/>
    <w:rsid w:val="00B33D8E"/>
    <w:rsid w:val="00B34E26"/>
    <w:rsid w:val="00B35D35"/>
    <w:rsid w:val="00B37EA4"/>
    <w:rsid w:val="00B41343"/>
    <w:rsid w:val="00B42D0F"/>
    <w:rsid w:val="00B44CF9"/>
    <w:rsid w:val="00B4672C"/>
    <w:rsid w:val="00B47CFE"/>
    <w:rsid w:val="00B520DF"/>
    <w:rsid w:val="00B544A5"/>
    <w:rsid w:val="00B5457E"/>
    <w:rsid w:val="00B5615F"/>
    <w:rsid w:val="00B608D5"/>
    <w:rsid w:val="00B6118B"/>
    <w:rsid w:val="00B61DBA"/>
    <w:rsid w:val="00B64165"/>
    <w:rsid w:val="00B642B4"/>
    <w:rsid w:val="00B6434E"/>
    <w:rsid w:val="00B64879"/>
    <w:rsid w:val="00B649E9"/>
    <w:rsid w:val="00B65F15"/>
    <w:rsid w:val="00B66F3C"/>
    <w:rsid w:val="00B67C14"/>
    <w:rsid w:val="00B72139"/>
    <w:rsid w:val="00B731F4"/>
    <w:rsid w:val="00B73DD6"/>
    <w:rsid w:val="00B74AE8"/>
    <w:rsid w:val="00B74DF8"/>
    <w:rsid w:val="00B75A04"/>
    <w:rsid w:val="00B75B6F"/>
    <w:rsid w:val="00B76A6D"/>
    <w:rsid w:val="00B8000B"/>
    <w:rsid w:val="00B839F3"/>
    <w:rsid w:val="00B85D67"/>
    <w:rsid w:val="00B86A3B"/>
    <w:rsid w:val="00B904F9"/>
    <w:rsid w:val="00B91252"/>
    <w:rsid w:val="00B9197D"/>
    <w:rsid w:val="00B92E85"/>
    <w:rsid w:val="00B92EF2"/>
    <w:rsid w:val="00B93F0D"/>
    <w:rsid w:val="00B943EC"/>
    <w:rsid w:val="00B96D9C"/>
    <w:rsid w:val="00BA248A"/>
    <w:rsid w:val="00BA3B95"/>
    <w:rsid w:val="00BA3DCD"/>
    <w:rsid w:val="00BA4FEE"/>
    <w:rsid w:val="00BA5B03"/>
    <w:rsid w:val="00BA7145"/>
    <w:rsid w:val="00BB203B"/>
    <w:rsid w:val="00BB37A5"/>
    <w:rsid w:val="00BB470A"/>
    <w:rsid w:val="00BB671E"/>
    <w:rsid w:val="00BB73D6"/>
    <w:rsid w:val="00BC4529"/>
    <w:rsid w:val="00BC5551"/>
    <w:rsid w:val="00BC6019"/>
    <w:rsid w:val="00BC7AE4"/>
    <w:rsid w:val="00BD10A3"/>
    <w:rsid w:val="00BD1B2F"/>
    <w:rsid w:val="00BD3B50"/>
    <w:rsid w:val="00BD4824"/>
    <w:rsid w:val="00BD5099"/>
    <w:rsid w:val="00BE065A"/>
    <w:rsid w:val="00BE08E6"/>
    <w:rsid w:val="00BE0E1A"/>
    <w:rsid w:val="00BE4B15"/>
    <w:rsid w:val="00BE7677"/>
    <w:rsid w:val="00BE7E3B"/>
    <w:rsid w:val="00BF025D"/>
    <w:rsid w:val="00BF179E"/>
    <w:rsid w:val="00BF37EA"/>
    <w:rsid w:val="00C02A4C"/>
    <w:rsid w:val="00C033AC"/>
    <w:rsid w:val="00C036F3"/>
    <w:rsid w:val="00C03ADC"/>
    <w:rsid w:val="00C06B80"/>
    <w:rsid w:val="00C10B95"/>
    <w:rsid w:val="00C11169"/>
    <w:rsid w:val="00C118AB"/>
    <w:rsid w:val="00C132B1"/>
    <w:rsid w:val="00C13F50"/>
    <w:rsid w:val="00C15484"/>
    <w:rsid w:val="00C16297"/>
    <w:rsid w:val="00C17EC1"/>
    <w:rsid w:val="00C20A7E"/>
    <w:rsid w:val="00C220F7"/>
    <w:rsid w:val="00C22852"/>
    <w:rsid w:val="00C253DB"/>
    <w:rsid w:val="00C26AD8"/>
    <w:rsid w:val="00C31A68"/>
    <w:rsid w:val="00C31AF9"/>
    <w:rsid w:val="00C3215B"/>
    <w:rsid w:val="00C34B3C"/>
    <w:rsid w:val="00C379F6"/>
    <w:rsid w:val="00C412B1"/>
    <w:rsid w:val="00C429C4"/>
    <w:rsid w:val="00C42B68"/>
    <w:rsid w:val="00C4370B"/>
    <w:rsid w:val="00C529D8"/>
    <w:rsid w:val="00C52F42"/>
    <w:rsid w:val="00C531AA"/>
    <w:rsid w:val="00C57BD1"/>
    <w:rsid w:val="00C624F6"/>
    <w:rsid w:val="00C63D96"/>
    <w:rsid w:val="00C65CCD"/>
    <w:rsid w:val="00C6616D"/>
    <w:rsid w:val="00C665C9"/>
    <w:rsid w:val="00C72F4D"/>
    <w:rsid w:val="00C734C3"/>
    <w:rsid w:val="00C7554C"/>
    <w:rsid w:val="00C7673A"/>
    <w:rsid w:val="00C801DA"/>
    <w:rsid w:val="00C81689"/>
    <w:rsid w:val="00C81D60"/>
    <w:rsid w:val="00C827FF"/>
    <w:rsid w:val="00C845C8"/>
    <w:rsid w:val="00C8497D"/>
    <w:rsid w:val="00C85362"/>
    <w:rsid w:val="00C8545B"/>
    <w:rsid w:val="00C86B69"/>
    <w:rsid w:val="00C86ED7"/>
    <w:rsid w:val="00C8707D"/>
    <w:rsid w:val="00C90F53"/>
    <w:rsid w:val="00C92E40"/>
    <w:rsid w:val="00C93209"/>
    <w:rsid w:val="00C95AFB"/>
    <w:rsid w:val="00C96BD8"/>
    <w:rsid w:val="00CA00CD"/>
    <w:rsid w:val="00CA1FBD"/>
    <w:rsid w:val="00CA235E"/>
    <w:rsid w:val="00CA4573"/>
    <w:rsid w:val="00CA7633"/>
    <w:rsid w:val="00CB00C0"/>
    <w:rsid w:val="00CB013E"/>
    <w:rsid w:val="00CB18BF"/>
    <w:rsid w:val="00CB29F4"/>
    <w:rsid w:val="00CB41C4"/>
    <w:rsid w:val="00CC0A91"/>
    <w:rsid w:val="00CC122B"/>
    <w:rsid w:val="00CC13AC"/>
    <w:rsid w:val="00CC27CD"/>
    <w:rsid w:val="00CC66EC"/>
    <w:rsid w:val="00CD0244"/>
    <w:rsid w:val="00CD1C7A"/>
    <w:rsid w:val="00CD388D"/>
    <w:rsid w:val="00CD5B7F"/>
    <w:rsid w:val="00CD6B80"/>
    <w:rsid w:val="00CD6C46"/>
    <w:rsid w:val="00CD6FA0"/>
    <w:rsid w:val="00CE1895"/>
    <w:rsid w:val="00CE2EE7"/>
    <w:rsid w:val="00CE4862"/>
    <w:rsid w:val="00CE5A77"/>
    <w:rsid w:val="00CE5B3A"/>
    <w:rsid w:val="00CE6D7A"/>
    <w:rsid w:val="00CF0F2F"/>
    <w:rsid w:val="00CF200E"/>
    <w:rsid w:val="00CF5443"/>
    <w:rsid w:val="00D01583"/>
    <w:rsid w:val="00D02169"/>
    <w:rsid w:val="00D0273B"/>
    <w:rsid w:val="00D03B0F"/>
    <w:rsid w:val="00D04A8C"/>
    <w:rsid w:val="00D04D2D"/>
    <w:rsid w:val="00D052B4"/>
    <w:rsid w:val="00D0581C"/>
    <w:rsid w:val="00D0698B"/>
    <w:rsid w:val="00D0702B"/>
    <w:rsid w:val="00D101EF"/>
    <w:rsid w:val="00D13936"/>
    <w:rsid w:val="00D14D8D"/>
    <w:rsid w:val="00D15AD4"/>
    <w:rsid w:val="00D218DF"/>
    <w:rsid w:val="00D241D4"/>
    <w:rsid w:val="00D24BA7"/>
    <w:rsid w:val="00D25D1E"/>
    <w:rsid w:val="00D261F5"/>
    <w:rsid w:val="00D26BDB"/>
    <w:rsid w:val="00D26E4F"/>
    <w:rsid w:val="00D27CCA"/>
    <w:rsid w:val="00D27DC2"/>
    <w:rsid w:val="00D30302"/>
    <w:rsid w:val="00D30749"/>
    <w:rsid w:val="00D338CD"/>
    <w:rsid w:val="00D34D18"/>
    <w:rsid w:val="00D35523"/>
    <w:rsid w:val="00D35FB5"/>
    <w:rsid w:val="00D36BDF"/>
    <w:rsid w:val="00D416E5"/>
    <w:rsid w:val="00D44CF8"/>
    <w:rsid w:val="00D46C8A"/>
    <w:rsid w:val="00D47DB5"/>
    <w:rsid w:val="00D50218"/>
    <w:rsid w:val="00D502C9"/>
    <w:rsid w:val="00D50627"/>
    <w:rsid w:val="00D52A46"/>
    <w:rsid w:val="00D54378"/>
    <w:rsid w:val="00D5583D"/>
    <w:rsid w:val="00D61578"/>
    <w:rsid w:val="00D630F0"/>
    <w:rsid w:val="00D6359E"/>
    <w:rsid w:val="00D6425C"/>
    <w:rsid w:val="00D65232"/>
    <w:rsid w:val="00D65F7B"/>
    <w:rsid w:val="00D66D0D"/>
    <w:rsid w:val="00D67738"/>
    <w:rsid w:val="00D707BF"/>
    <w:rsid w:val="00D711F7"/>
    <w:rsid w:val="00D72DC2"/>
    <w:rsid w:val="00D74672"/>
    <w:rsid w:val="00D76D30"/>
    <w:rsid w:val="00D777B3"/>
    <w:rsid w:val="00D77D76"/>
    <w:rsid w:val="00D8466F"/>
    <w:rsid w:val="00D85064"/>
    <w:rsid w:val="00D862B3"/>
    <w:rsid w:val="00D86F8C"/>
    <w:rsid w:val="00D87B01"/>
    <w:rsid w:val="00D908AB"/>
    <w:rsid w:val="00D90A6D"/>
    <w:rsid w:val="00D91112"/>
    <w:rsid w:val="00D9128F"/>
    <w:rsid w:val="00D9473A"/>
    <w:rsid w:val="00D94FF9"/>
    <w:rsid w:val="00D95919"/>
    <w:rsid w:val="00D966F3"/>
    <w:rsid w:val="00DA0383"/>
    <w:rsid w:val="00DA18EE"/>
    <w:rsid w:val="00DA1F44"/>
    <w:rsid w:val="00DA5B0A"/>
    <w:rsid w:val="00DA7CFE"/>
    <w:rsid w:val="00DB1DBA"/>
    <w:rsid w:val="00DB286F"/>
    <w:rsid w:val="00DB64D1"/>
    <w:rsid w:val="00DB6D8E"/>
    <w:rsid w:val="00DB74B7"/>
    <w:rsid w:val="00DB77B9"/>
    <w:rsid w:val="00DC08A9"/>
    <w:rsid w:val="00DC1640"/>
    <w:rsid w:val="00DC315A"/>
    <w:rsid w:val="00DC4DAD"/>
    <w:rsid w:val="00DC54EF"/>
    <w:rsid w:val="00DC5567"/>
    <w:rsid w:val="00DC70AB"/>
    <w:rsid w:val="00DD0108"/>
    <w:rsid w:val="00DD19F1"/>
    <w:rsid w:val="00DD521F"/>
    <w:rsid w:val="00DE0135"/>
    <w:rsid w:val="00DE24DF"/>
    <w:rsid w:val="00DE2AAE"/>
    <w:rsid w:val="00DE2B19"/>
    <w:rsid w:val="00DE5564"/>
    <w:rsid w:val="00DE5664"/>
    <w:rsid w:val="00DE7989"/>
    <w:rsid w:val="00DF2D7B"/>
    <w:rsid w:val="00DF372C"/>
    <w:rsid w:val="00DF569C"/>
    <w:rsid w:val="00DF5C6E"/>
    <w:rsid w:val="00E0059C"/>
    <w:rsid w:val="00E0083F"/>
    <w:rsid w:val="00E04F89"/>
    <w:rsid w:val="00E064A1"/>
    <w:rsid w:val="00E06D4B"/>
    <w:rsid w:val="00E07954"/>
    <w:rsid w:val="00E12DCD"/>
    <w:rsid w:val="00E13E62"/>
    <w:rsid w:val="00E14411"/>
    <w:rsid w:val="00E17E43"/>
    <w:rsid w:val="00E17F5E"/>
    <w:rsid w:val="00E21846"/>
    <w:rsid w:val="00E21905"/>
    <w:rsid w:val="00E24465"/>
    <w:rsid w:val="00E2674B"/>
    <w:rsid w:val="00E2735F"/>
    <w:rsid w:val="00E30C74"/>
    <w:rsid w:val="00E3359A"/>
    <w:rsid w:val="00E3362E"/>
    <w:rsid w:val="00E338CC"/>
    <w:rsid w:val="00E34DD4"/>
    <w:rsid w:val="00E36028"/>
    <w:rsid w:val="00E360AA"/>
    <w:rsid w:val="00E40D37"/>
    <w:rsid w:val="00E42C4F"/>
    <w:rsid w:val="00E462F2"/>
    <w:rsid w:val="00E4674D"/>
    <w:rsid w:val="00E501AA"/>
    <w:rsid w:val="00E5171A"/>
    <w:rsid w:val="00E526FD"/>
    <w:rsid w:val="00E53CEB"/>
    <w:rsid w:val="00E554B6"/>
    <w:rsid w:val="00E558A3"/>
    <w:rsid w:val="00E55FBB"/>
    <w:rsid w:val="00E61CD6"/>
    <w:rsid w:val="00E62D6C"/>
    <w:rsid w:val="00E64732"/>
    <w:rsid w:val="00E64F2B"/>
    <w:rsid w:val="00E70B5E"/>
    <w:rsid w:val="00E71A9F"/>
    <w:rsid w:val="00E71D26"/>
    <w:rsid w:val="00E72BA6"/>
    <w:rsid w:val="00E741E6"/>
    <w:rsid w:val="00E7478B"/>
    <w:rsid w:val="00E74BEE"/>
    <w:rsid w:val="00E80437"/>
    <w:rsid w:val="00E81720"/>
    <w:rsid w:val="00E81F12"/>
    <w:rsid w:val="00E81F50"/>
    <w:rsid w:val="00E823F4"/>
    <w:rsid w:val="00E82CCC"/>
    <w:rsid w:val="00E836C3"/>
    <w:rsid w:val="00E844E0"/>
    <w:rsid w:val="00E86114"/>
    <w:rsid w:val="00E91B2F"/>
    <w:rsid w:val="00E930BD"/>
    <w:rsid w:val="00E96D90"/>
    <w:rsid w:val="00E97B10"/>
    <w:rsid w:val="00EA0042"/>
    <w:rsid w:val="00EA0894"/>
    <w:rsid w:val="00EA0B8E"/>
    <w:rsid w:val="00EA13BA"/>
    <w:rsid w:val="00EA16B0"/>
    <w:rsid w:val="00EA29EC"/>
    <w:rsid w:val="00EA2CDF"/>
    <w:rsid w:val="00EA40CA"/>
    <w:rsid w:val="00EA7EE4"/>
    <w:rsid w:val="00EB287B"/>
    <w:rsid w:val="00EB4329"/>
    <w:rsid w:val="00EB4883"/>
    <w:rsid w:val="00EB6772"/>
    <w:rsid w:val="00EC227B"/>
    <w:rsid w:val="00EC640F"/>
    <w:rsid w:val="00EC6616"/>
    <w:rsid w:val="00ED0095"/>
    <w:rsid w:val="00ED14C1"/>
    <w:rsid w:val="00ED3090"/>
    <w:rsid w:val="00ED34FD"/>
    <w:rsid w:val="00ED35AA"/>
    <w:rsid w:val="00ED5618"/>
    <w:rsid w:val="00ED6041"/>
    <w:rsid w:val="00ED78EF"/>
    <w:rsid w:val="00EE061C"/>
    <w:rsid w:val="00EE09D6"/>
    <w:rsid w:val="00EE35A3"/>
    <w:rsid w:val="00EE3C27"/>
    <w:rsid w:val="00EE4B43"/>
    <w:rsid w:val="00EE53EF"/>
    <w:rsid w:val="00EE5861"/>
    <w:rsid w:val="00EE5AEC"/>
    <w:rsid w:val="00EF0650"/>
    <w:rsid w:val="00EF0B32"/>
    <w:rsid w:val="00EF1924"/>
    <w:rsid w:val="00EF29DC"/>
    <w:rsid w:val="00EF3C73"/>
    <w:rsid w:val="00EF51F8"/>
    <w:rsid w:val="00EF7554"/>
    <w:rsid w:val="00EF7C7B"/>
    <w:rsid w:val="00F00C72"/>
    <w:rsid w:val="00F02D97"/>
    <w:rsid w:val="00F046A9"/>
    <w:rsid w:val="00F06F9B"/>
    <w:rsid w:val="00F125CC"/>
    <w:rsid w:val="00F15112"/>
    <w:rsid w:val="00F15AD7"/>
    <w:rsid w:val="00F15E3F"/>
    <w:rsid w:val="00F2073F"/>
    <w:rsid w:val="00F216E6"/>
    <w:rsid w:val="00F22C90"/>
    <w:rsid w:val="00F23B97"/>
    <w:rsid w:val="00F24E66"/>
    <w:rsid w:val="00F25E4A"/>
    <w:rsid w:val="00F27644"/>
    <w:rsid w:val="00F329FA"/>
    <w:rsid w:val="00F32C4E"/>
    <w:rsid w:val="00F34AFE"/>
    <w:rsid w:val="00F3572C"/>
    <w:rsid w:val="00F3594C"/>
    <w:rsid w:val="00F360B9"/>
    <w:rsid w:val="00F366B6"/>
    <w:rsid w:val="00F40D46"/>
    <w:rsid w:val="00F422EF"/>
    <w:rsid w:val="00F42347"/>
    <w:rsid w:val="00F428E5"/>
    <w:rsid w:val="00F452C2"/>
    <w:rsid w:val="00F45741"/>
    <w:rsid w:val="00F503A3"/>
    <w:rsid w:val="00F51052"/>
    <w:rsid w:val="00F512D1"/>
    <w:rsid w:val="00F51ADE"/>
    <w:rsid w:val="00F52BAE"/>
    <w:rsid w:val="00F576EB"/>
    <w:rsid w:val="00F607CF"/>
    <w:rsid w:val="00F6099A"/>
    <w:rsid w:val="00F6124F"/>
    <w:rsid w:val="00F64D44"/>
    <w:rsid w:val="00F65B94"/>
    <w:rsid w:val="00F67F70"/>
    <w:rsid w:val="00F80044"/>
    <w:rsid w:val="00F80FDE"/>
    <w:rsid w:val="00F82A2E"/>
    <w:rsid w:val="00F83D8C"/>
    <w:rsid w:val="00F862DD"/>
    <w:rsid w:val="00F86976"/>
    <w:rsid w:val="00F93A0B"/>
    <w:rsid w:val="00F94B19"/>
    <w:rsid w:val="00F9530D"/>
    <w:rsid w:val="00F96CD4"/>
    <w:rsid w:val="00FA0092"/>
    <w:rsid w:val="00FA081E"/>
    <w:rsid w:val="00FA2325"/>
    <w:rsid w:val="00FA679E"/>
    <w:rsid w:val="00FA747C"/>
    <w:rsid w:val="00FA773B"/>
    <w:rsid w:val="00FB3755"/>
    <w:rsid w:val="00FB4012"/>
    <w:rsid w:val="00FB4584"/>
    <w:rsid w:val="00FB52F2"/>
    <w:rsid w:val="00FB5C71"/>
    <w:rsid w:val="00FB5EEC"/>
    <w:rsid w:val="00FC04DF"/>
    <w:rsid w:val="00FC0B87"/>
    <w:rsid w:val="00FC1431"/>
    <w:rsid w:val="00FC1DBA"/>
    <w:rsid w:val="00FC2595"/>
    <w:rsid w:val="00FC4760"/>
    <w:rsid w:val="00FC5ED8"/>
    <w:rsid w:val="00FD12EF"/>
    <w:rsid w:val="00FD1443"/>
    <w:rsid w:val="00FD20D3"/>
    <w:rsid w:val="00FD47F1"/>
    <w:rsid w:val="00FD5A0F"/>
    <w:rsid w:val="00FD69A0"/>
    <w:rsid w:val="00FD79F5"/>
    <w:rsid w:val="00FE0AA0"/>
    <w:rsid w:val="00FE2330"/>
    <w:rsid w:val="00FE2373"/>
    <w:rsid w:val="00FE35A1"/>
    <w:rsid w:val="00FE4823"/>
    <w:rsid w:val="00FE51D5"/>
    <w:rsid w:val="00FE6080"/>
    <w:rsid w:val="00FF1C5A"/>
    <w:rsid w:val="00FF2464"/>
    <w:rsid w:val="00FF2B83"/>
    <w:rsid w:val="00FF2D67"/>
    <w:rsid w:val="00FF3028"/>
    <w:rsid w:val="00FF5724"/>
    <w:rsid w:val="00FF6FC3"/>
    <w:rsid w:val="00FF7F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E444F033-9BA4-4A04-99D1-37E364A41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iPriority="99" w:unhideWhenUsed="1" w:qFormat="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031B1D"/>
    <w:rPr>
      <w:sz w:val="24"/>
      <w:szCs w:val="24"/>
    </w:rPr>
  </w:style>
  <w:style w:type="paragraph" w:styleId="1">
    <w:name w:val="heading 1"/>
    <w:basedOn w:val="a1"/>
    <w:next w:val="a1"/>
    <w:link w:val="10"/>
    <w:uiPriority w:val="9"/>
    <w:qFormat/>
    <w:rsid w:val="009276A8"/>
    <w:pPr>
      <w:keepNext/>
      <w:numPr>
        <w:numId w:val="3"/>
      </w:numPr>
      <w:spacing w:before="240" w:after="60"/>
      <w:outlineLvl w:val="0"/>
    </w:pPr>
    <w:rPr>
      <w:rFonts w:ascii="Arial" w:hAnsi="Arial" w:cs="Arial"/>
      <w:b/>
      <w:bCs/>
      <w:kern w:val="32"/>
      <w:sz w:val="32"/>
      <w:szCs w:val="32"/>
    </w:rPr>
  </w:style>
  <w:style w:type="paragraph" w:styleId="2">
    <w:name w:val="heading 2"/>
    <w:basedOn w:val="a1"/>
    <w:next w:val="a1"/>
    <w:link w:val="20"/>
    <w:uiPriority w:val="9"/>
    <w:semiHidden/>
    <w:unhideWhenUsed/>
    <w:qFormat/>
    <w:rsid w:val="00D44CF8"/>
    <w:pPr>
      <w:keepNext/>
      <w:keepLines/>
      <w:spacing w:before="200"/>
      <w:outlineLvl w:val="1"/>
    </w:pPr>
    <w:rPr>
      <w:rFonts w:ascii="Cambria" w:hAnsi="Cambria"/>
      <w:b/>
      <w:bCs/>
      <w:color w:val="4F81BD"/>
      <w:sz w:val="26"/>
      <w:szCs w:val="2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footer"/>
    <w:basedOn w:val="a1"/>
    <w:link w:val="a6"/>
    <w:uiPriority w:val="99"/>
    <w:rsid w:val="00B649E9"/>
    <w:pPr>
      <w:tabs>
        <w:tab w:val="center" w:pos="4677"/>
        <w:tab w:val="right" w:pos="9355"/>
      </w:tabs>
    </w:pPr>
  </w:style>
  <w:style w:type="character" w:styleId="a7">
    <w:name w:val="page number"/>
    <w:basedOn w:val="a2"/>
    <w:rsid w:val="00B649E9"/>
  </w:style>
  <w:style w:type="paragraph" w:styleId="a8">
    <w:name w:val="Body Text"/>
    <w:basedOn w:val="a1"/>
    <w:link w:val="a9"/>
    <w:rsid w:val="00B649E9"/>
    <w:pPr>
      <w:spacing w:after="120"/>
    </w:pPr>
  </w:style>
  <w:style w:type="paragraph" w:customStyle="1" w:styleId="21">
    <w:name w:val="Основной текст 21"/>
    <w:basedOn w:val="a1"/>
    <w:link w:val="BodyText2"/>
    <w:rsid w:val="00B649E9"/>
    <w:pPr>
      <w:ind w:firstLine="567"/>
      <w:jc w:val="both"/>
    </w:pPr>
    <w:rPr>
      <w:szCs w:val="20"/>
    </w:rPr>
  </w:style>
  <w:style w:type="character" w:styleId="aa">
    <w:name w:val="Hyperlink"/>
    <w:basedOn w:val="a2"/>
    <w:uiPriority w:val="99"/>
    <w:rsid w:val="001D1232"/>
    <w:rPr>
      <w:color w:val="0000FF"/>
      <w:u w:val="single"/>
    </w:rPr>
  </w:style>
  <w:style w:type="character" w:customStyle="1" w:styleId="BodyText2">
    <w:name w:val="Body Text 2 Знак"/>
    <w:basedOn w:val="a2"/>
    <w:link w:val="21"/>
    <w:rsid w:val="003335DE"/>
    <w:rPr>
      <w:sz w:val="24"/>
      <w:lang w:val="ru-RU" w:eastAsia="ru-RU" w:bidi="ar-SA"/>
    </w:rPr>
  </w:style>
  <w:style w:type="paragraph" w:customStyle="1" w:styleId="ab">
    <w:name w:val="Îáû÷íûé"/>
    <w:rsid w:val="009A2D68"/>
  </w:style>
  <w:style w:type="paragraph" w:customStyle="1" w:styleId="ConsNonformat">
    <w:name w:val="ConsNonformat"/>
    <w:rsid w:val="009A2D68"/>
    <w:pPr>
      <w:widowControl w:val="0"/>
      <w:autoSpaceDE w:val="0"/>
      <w:autoSpaceDN w:val="0"/>
      <w:adjustRightInd w:val="0"/>
    </w:pPr>
    <w:rPr>
      <w:rFonts w:ascii="Courier New" w:hAnsi="Courier New"/>
    </w:rPr>
  </w:style>
  <w:style w:type="paragraph" w:styleId="ac">
    <w:name w:val="Balloon Text"/>
    <w:basedOn w:val="a1"/>
    <w:link w:val="ad"/>
    <w:uiPriority w:val="99"/>
    <w:semiHidden/>
    <w:rsid w:val="0067290A"/>
    <w:rPr>
      <w:rFonts w:ascii="Tahoma" w:hAnsi="Tahoma" w:cs="Tahoma"/>
      <w:sz w:val="16"/>
      <w:szCs w:val="16"/>
    </w:rPr>
  </w:style>
  <w:style w:type="paragraph" w:customStyle="1" w:styleId="ae">
    <w:name w:val="Знак Знак Знак"/>
    <w:basedOn w:val="a1"/>
    <w:rsid w:val="008930A8"/>
    <w:pPr>
      <w:spacing w:after="160" w:line="240" w:lineRule="exact"/>
    </w:pPr>
    <w:rPr>
      <w:rFonts w:ascii="Verdana" w:hAnsi="Verdana"/>
      <w:sz w:val="20"/>
      <w:szCs w:val="20"/>
      <w:lang w:val="en-US" w:eastAsia="en-US"/>
    </w:rPr>
  </w:style>
  <w:style w:type="paragraph" w:customStyle="1" w:styleId="general">
    <w:name w:val="general"/>
    <w:basedOn w:val="a1"/>
    <w:rsid w:val="00B64879"/>
    <w:pPr>
      <w:spacing w:before="100" w:beforeAutospacing="1" w:after="100" w:afterAutospacing="1"/>
    </w:pPr>
  </w:style>
  <w:style w:type="character" w:customStyle="1" w:styleId="postbody">
    <w:name w:val="postbody"/>
    <w:basedOn w:val="a2"/>
    <w:rsid w:val="00B01761"/>
  </w:style>
  <w:style w:type="table" w:styleId="af">
    <w:name w:val="Table Grid"/>
    <w:basedOn w:val="a3"/>
    <w:uiPriority w:val="39"/>
    <w:rsid w:val="00B643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Знак"/>
    <w:basedOn w:val="a1"/>
    <w:rsid w:val="00B6434E"/>
    <w:pPr>
      <w:spacing w:before="100" w:beforeAutospacing="1" w:after="100" w:afterAutospacing="1"/>
    </w:pPr>
    <w:rPr>
      <w:rFonts w:ascii="Tahoma" w:hAnsi="Tahoma"/>
      <w:sz w:val="20"/>
      <w:szCs w:val="20"/>
      <w:lang w:val="en-US" w:eastAsia="en-US"/>
    </w:rPr>
  </w:style>
  <w:style w:type="paragraph" w:styleId="30">
    <w:name w:val="Body Text 3"/>
    <w:basedOn w:val="a1"/>
    <w:link w:val="31"/>
    <w:rsid w:val="00B6434E"/>
    <w:pPr>
      <w:spacing w:after="120"/>
    </w:pPr>
    <w:rPr>
      <w:sz w:val="16"/>
      <w:szCs w:val="16"/>
    </w:rPr>
  </w:style>
  <w:style w:type="character" w:customStyle="1" w:styleId="31">
    <w:name w:val="Основной текст 3 Знак"/>
    <w:basedOn w:val="a2"/>
    <w:link w:val="30"/>
    <w:rsid w:val="00B6434E"/>
    <w:rPr>
      <w:sz w:val="16"/>
      <w:szCs w:val="16"/>
    </w:rPr>
  </w:style>
  <w:style w:type="paragraph" w:styleId="af0">
    <w:name w:val="Normal (Web)"/>
    <w:aliases w:val="Обычный (Web), Знак Знак1,Знак Знак1"/>
    <w:basedOn w:val="a1"/>
    <w:link w:val="af1"/>
    <w:rsid w:val="006B4879"/>
    <w:pPr>
      <w:spacing w:before="100" w:beforeAutospacing="1" w:after="100" w:afterAutospacing="1"/>
    </w:pPr>
    <w:rPr>
      <w:rFonts w:ascii="Arial Unicode MS" w:eastAsia="Arial Unicode MS" w:hAnsi="Arial Unicode MS" w:cs="Arial Unicode MS"/>
    </w:rPr>
  </w:style>
  <w:style w:type="table" w:styleId="11">
    <w:name w:val="Table Grid 1"/>
    <w:basedOn w:val="a3"/>
    <w:rsid w:val="006B487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a0">
    <w:name w:val="Текст ТД"/>
    <w:basedOn w:val="a1"/>
    <w:link w:val="af2"/>
    <w:qFormat/>
    <w:rsid w:val="006B4879"/>
    <w:pPr>
      <w:numPr>
        <w:numId w:val="1"/>
      </w:numPr>
      <w:autoSpaceDE w:val="0"/>
      <w:autoSpaceDN w:val="0"/>
      <w:adjustRightInd w:val="0"/>
      <w:spacing w:after="200"/>
      <w:jc w:val="both"/>
    </w:pPr>
    <w:rPr>
      <w:rFonts w:eastAsia="Calibri"/>
      <w:lang w:eastAsia="en-US"/>
    </w:rPr>
  </w:style>
  <w:style w:type="character" w:customStyle="1" w:styleId="af2">
    <w:name w:val="Текст ТД Знак"/>
    <w:basedOn w:val="a2"/>
    <w:link w:val="a0"/>
    <w:rsid w:val="006B4879"/>
    <w:rPr>
      <w:rFonts w:eastAsia="Calibri"/>
      <w:sz w:val="24"/>
      <w:szCs w:val="24"/>
      <w:lang w:eastAsia="en-US"/>
    </w:rPr>
  </w:style>
  <w:style w:type="paragraph" w:customStyle="1" w:styleId="a">
    <w:name w:val="Приложение"/>
    <w:basedOn w:val="a0"/>
    <w:link w:val="af3"/>
    <w:qFormat/>
    <w:rsid w:val="006B4879"/>
    <w:pPr>
      <w:numPr>
        <w:numId w:val="2"/>
      </w:numPr>
      <w:ind w:left="8080" w:firstLine="0"/>
      <w:jc w:val="right"/>
    </w:pPr>
  </w:style>
  <w:style w:type="character" w:customStyle="1" w:styleId="af3">
    <w:name w:val="Приложение Знак"/>
    <w:basedOn w:val="af2"/>
    <w:link w:val="a"/>
    <w:rsid w:val="006B4879"/>
    <w:rPr>
      <w:rFonts w:eastAsia="Calibri"/>
      <w:sz w:val="24"/>
      <w:szCs w:val="24"/>
      <w:lang w:eastAsia="en-US"/>
    </w:rPr>
  </w:style>
  <w:style w:type="character" w:customStyle="1" w:styleId="af1">
    <w:name w:val="Обычный (веб) Знак"/>
    <w:aliases w:val="Обычный (Web) Знак, Знак Знак1 Знак,Знак Знак1 Знак"/>
    <w:basedOn w:val="a2"/>
    <w:link w:val="af0"/>
    <w:rsid w:val="006B4879"/>
    <w:rPr>
      <w:rFonts w:ascii="Arial Unicode MS" w:eastAsia="Arial Unicode MS" w:hAnsi="Arial Unicode MS" w:cs="Arial Unicode MS"/>
      <w:sz w:val="24"/>
      <w:szCs w:val="24"/>
    </w:rPr>
  </w:style>
  <w:style w:type="paragraph" w:styleId="af4">
    <w:name w:val="Body Text Indent"/>
    <w:basedOn w:val="a1"/>
    <w:link w:val="af5"/>
    <w:rsid w:val="00B608D5"/>
    <w:pPr>
      <w:spacing w:after="120"/>
      <w:ind w:left="283"/>
    </w:pPr>
  </w:style>
  <w:style w:type="character" w:customStyle="1" w:styleId="af5">
    <w:name w:val="Основной текст с отступом Знак"/>
    <w:basedOn w:val="a2"/>
    <w:link w:val="af4"/>
    <w:rsid w:val="00B608D5"/>
    <w:rPr>
      <w:sz w:val="24"/>
      <w:szCs w:val="24"/>
    </w:rPr>
  </w:style>
  <w:style w:type="paragraph" w:customStyle="1" w:styleId="Char1">
    <w:name w:val="Char Знак1"/>
    <w:basedOn w:val="a1"/>
    <w:rsid w:val="00C65CCD"/>
    <w:pPr>
      <w:spacing w:before="100" w:beforeAutospacing="1" w:after="100" w:afterAutospacing="1"/>
    </w:pPr>
    <w:rPr>
      <w:rFonts w:ascii="Tahoma" w:hAnsi="Tahoma"/>
      <w:sz w:val="20"/>
      <w:szCs w:val="20"/>
      <w:lang w:val="en-US" w:eastAsia="en-US"/>
    </w:rPr>
  </w:style>
  <w:style w:type="paragraph" w:customStyle="1" w:styleId="ConsNormal">
    <w:name w:val="ConsNormal"/>
    <w:rsid w:val="00D65232"/>
    <w:pPr>
      <w:widowControl w:val="0"/>
      <w:ind w:firstLine="720"/>
    </w:pPr>
    <w:rPr>
      <w:rFonts w:ascii="Arial" w:hAnsi="Arial"/>
    </w:rPr>
  </w:style>
  <w:style w:type="paragraph" w:styleId="af6">
    <w:name w:val="Title"/>
    <w:basedOn w:val="a1"/>
    <w:link w:val="af7"/>
    <w:uiPriority w:val="99"/>
    <w:qFormat/>
    <w:rsid w:val="00707052"/>
    <w:pPr>
      <w:spacing w:before="240" w:after="60"/>
      <w:jc w:val="center"/>
      <w:outlineLvl w:val="0"/>
    </w:pPr>
    <w:rPr>
      <w:rFonts w:ascii="Arial" w:hAnsi="Arial"/>
      <w:b/>
      <w:kern w:val="28"/>
      <w:sz w:val="32"/>
      <w:szCs w:val="20"/>
    </w:rPr>
  </w:style>
  <w:style w:type="character" w:customStyle="1" w:styleId="af7">
    <w:name w:val="Название Знак"/>
    <w:basedOn w:val="a2"/>
    <w:link w:val="af6"/>
    <w:uiPriority w:val="99"/>
    <w:rsid w:val="00707052"/>
    <w:rPr>
      <w:rFonts w:ascii="Arial" w:hAnsi="Arial"/>
      <w:b/>
      <w:kern w:val="28"/>
      <w:sz w:val="32"/>
    </w:rPr>
  </w:style>
  <w:style w:type="paragraph" w:styleId="af8">
    <w:name w:val="List Paragraph"/>
    <w:basedOn w:val="a1"/>
    <w:link w:val="af9"/>
    <w:uiPriority w:val="34"/>
    <w:qFormat/>
    <w:rsid w:val="00C11169"/>
    <w:pPr>
      <w:ind w:left="720"/>
      <w:contextualSpacing/>
    </w:pPr>
  </w:style>
  <w:style w:type="paragraph" w:styleId="afa">
    <w:name w:val="footnote text"/>
    <w:basedOn w:val="a1"/>
    <w:link w:val="afb"/>
    <w:uiPriority w:val="99"/>
    <w:qFormat/>
    <w:rsid w:val="00DC1640"/>
    <w:rPr>
      <w:sz w:val="20"/>
      <w:szCs w:val="20"/>
    </w:rPr>
  </w:style>
  <w:style w:type="character" w:customStyle="1" w:styleId="afb">
    <w:name w:val="Текст сноски Знак"/>
    <w:basedOn w:val="a2"/>
    <w:link w:val="afa"/>
    <w:uiPriority w:val="99"/>
    <w:qFormat/>
    <w:rsid w:val="00DC1640"/>
  </w:style>
  <w:style w:type="character" w:styleId="afc">
    <w:name w:val="footnote reference"/>
    <w:basedOn w:val="a2"/>
    <w:qFormat/>
    <w:rsid w:val="00DC1640"/>
    <w:rPr>
      <w:vertAlign w:val="superscript"/>
    </w:rPr>
  </w:style>
  <w:style w:type="paragraph" w:styleId="afd">
    <w:name w:val="header"/>
    <w:basedOn w:val="a1"/>
    <w:link w:val="afe"/>
    <w:unhideWhenUsed/>
    <w:rsid w:val="005D1F4C"/>
    <w:pPr>
      <w:tabs>
        <w:tab w:val="center" w:pos="4677"/>
        <w:tab w:val="right" w:pos="9355"/>
      </w:tabs>
    </w:pPr>
  </w:style>
  <w:style w:type="character" w:customStyle="1" w:styleId="afe">
    <w:name w:val="Верхний колонтитул Знак"/>
    <w:basedOn w:val="a2"/>
    <w:link w:val="afd"/>
    <w:rsid w:val="005D1F4C"/>
    <w:rPr>
      <w:sz w:val="24"/>
      <w:szCs w:val="24"/>
    </w:rPr>
  </w:style>
  <w:style w:type="character" w:customStyle="1" w:styleId="a9">
    <w:name w:val="Основной текст Знак"/>
    <w:basedOn w:val="a2"/>
    <w:link w:val="a8"/>
    <w:rsid w:val="00907539"/>
    <w:rPr>
      <w:sz w:val="24"/>
      <w:szCs w:val="24"/>
    </w:rPr>
  </w:style>
  <w:style w:type="character" w:customStyle="1" w:styleId="apple-converted-space">
    <w:name w:val="apple-converted-space"/>
    <w:basedOn w:val="a2"/>
    <w:rsid w:val="00423E9D"/>
  </w:style>
  <w:style w:type="character" w:customStyle="1" w:styleId="js-rollover">
    <w:name w:val="js-rollover"/>
    <w:basedOn w:val="a2"/>
    <w:rsid w:val="00B5615F"/>
  </w:style>
  <w:style w:type="character" w:styleId="aff">
    <w:name w:val="Placeholder Text"/>
    <w:basedOn w:val="a2"/>
    <w:uiPriority w:val="99"/>
    <w:semiHidden/>
    <w:rsid w:val="00A80B4A"/>
    <w:rPr>
      <w:color w:val="808080"/>
    </w:rPr>
  </w:style>
  <w:style w:type="paragraph" w:styleId="32">
    <w:name w:val="List Bullet 3"/>
    <w:basedOn w:val="a1"/>
    <w:autoRedefine/>
    <w:qFormat/>
    <w:rsid w:val="00201B8F"/>
    <w:pPr>
      <w:spacing w:after="60"/>
      <w:ind w:left="360"/>
      <w:jc w:val="center"/>
    </w:pPr>
    <w:rPr>
      <w:b/>
      <w:szCs w:val="20"/>
    </w:rPr>
  </w:style>
  <w:style w:type="paragraph" w:customStyle="1" w:styleId="210">
    <w:name w:val="Заголовок 21"/>
    <w:basedOn w:val="a1"/>
    <w:next w:val="a1"/>
    <w:uiPriority w:val="9"/>
    <w:unhideWhenUsed/>
    <w:qFormat/>
    <w:rsid w:val="00D44CF8"/>
    <w:pPr>
      <w:keepNext/>
      <w:keepLines/>
      <w:spacing w:before="200" w:line="276" w:lineRule="auto"/>
      <w:outlineLvl w:val="1"/>
    </w:pPr>
    <w:rPr>
      <w:rFonts w:ascii="Cambria" w:hAnsi="Cambria"/>
      <w:b/>
      <w:bCs/>
      <w:color w:val="4F81BD"/>
      <w:sz w:val="26"/>
      <w:szCs w:val="26"/>
      <w:lang w:eastAsia="en-US"/>
    </w:rPr>
  </w:style>
  <w:style w:type="numbering" w:customStyle="1" w:styleId="12">
    <w:name w:val="Нет списка1"/>
    <w:next w:val="a4"/>
    <w:uiPriority w:val="99"/>
    <w:semiHidden/>
    <w:unhideWhenUsed/>
    <w:rsid w:val="00D44CF8"/>
  </w:style>
  <w:style w:type="paragraph" w:styleId="13">
    <w:name w:val="toc 1"/>
    <w:basedOn w:val="a1"/>
    <w:next w:val="a1"/>
    <w:autoRedefine/>
    <w:uiPriority w:val="39"/>
    <w:rsid w:val="00A526CF"/>
    <w:pPr>
      <w:tabs>
        <w:tab w:val="left" w:pos="-567"/>
        <w:tab w:val="left" w:pos="-426"/>
        <w:tab w:val="left" w:pos="440"/>
        <w:tab w:val="right" w:leader="dot" w:pos="9356"/>
      </w:tabs>
      <w:ind w:left="-567"/>
    </w:pPr>
    <w:rPr>
      <w:b/>
      <w:caps/>
      <w:noProof/>
      <w:color w:val="000000"/>
      <w:sz w:val="28"/>
      <w:szCs w:val="28"/>
    </w:rPr>
  </w:style>
  <w:style w:type="character" w:customStyle="1" w:styleId="ad">
    <w:name w:val="Текст выноски Знак"/>
    <w:basedOn w:val="a2"/>
    <w:link w:val="ac"/>
    <w:uiPriority w:val="99"/>
    <w:semiHidden/>
    <w:rsid w:val="00D44CF8"/>
    <w:rPr>
      <w:rFonts w:ascii="Tahoma" w:hAnsi="Tahoma" w:cs="Tahoma"/>
      <w:sz w:val="16"/>
      <w:szCs w:val="16"/>
    </w:rPr>
  </w:style>
  <w:style w:type="character" w:customStyle="1" w:styleId="10">
    <w:name w:val="Заголовок 1 Знак"/>
    <w:basedOn w:val="a2"/>
    <w:link w:val="1"/>
    <w:uiPriority w:val="9"/>
    <w:rsid w:val="00D44CF8"/>
    <w:rPr>
      <w:rFonts w:ascii="Arial" w:hAnsi="Arial" w:cs="Arial"/>
      <w:b/>
      <w:bCs/>
      <w:kern w:val="32"/>
      <w:sz w:val="32"/>
      <w:szCs w:val="32"/>
    </w:rPr>
  </w:style>
  <w:style w:type="character" w:customStyle="1" w:styleId="20">
    <w:name w:val="Заголовок 2 Знак"/>
    <w:basedOn w:val="a2"/>
    <w:link w:val="2"/>
    <w:uiPriority w:val="9"/>
    <w:rsid w:val="00D44CF8"/>
    <w:rPr>
      <w:rFonts w:ascii="Cambria" w:eastAsia="Times New Roman" w:hAnsi="Cambria" w:cs="Times New Roman"/>
      <w:b/>
      <w:bCs/>
      <w:color w:val="4F81BD"/>
      <w:sz w:val="26"/>
      <w:szCs w:val="26"/>
    </w:rPr>
  </w:style>
  <w:style w:type="paragraph" w:styleId="22">
    <w:name w:val="toc 2"/>
    <w:basedOn w:val="a1"/>
    <w:next w:val="a1"/>
    <w:autoRedefine/>
    <w:uiPriority w:val="39"/>
    <w:unhideWhenUsed/>
    <w:rsid w:val="00D44CF8"/>
    <w:pPr>
      <w:spacing w:after="100" w:line="276" w:lineRule="auto"/>
      <w:ind w:left="220"/>
    </w:pPr>
    <w:rPr>
      <w:rFonts w:ascii="Calibri" w:eastAsia="Calibri" w:hAnsi="Calibri"/>
      <w:sz w:val="22"/>
      <w:szCs w:val="22"/>
      <w:lang w:eastAsia="en-US"/>
    </w:rPr>
  </w:style>
  <w:style w:type="character" w:customStyle="1" w:styleId="14">
    <w:name w:val="Просмотренная гиперссылка1"/>
    <w:basedOn w:val="a2"/>
    <w:uiPriority w:val="99"/>
    <w:semiHidden/>
    <w:unhideWhenUsed/>
    <w:rsid w:val="00D44CF8"/>
    <w:rPr>
      <w:color w:val="800080"/>
      <w:u w:val="single"/>
    </w:rPr>
  </w:style>
  <w:style w:type="table" w:customStyle="1" w:styleId="15">
    <w:name w:val="Сетка таблицы1"/>
    <w:basedOn w:val="a3"/>
    <w:next w:val="af"/>
    <w:uiPriority w:val="59"/>
    <w:rsid w:val="00D44CF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0">
    <w:name w:val="annotation reference"/>
    <w:basedOn w:val="a2"/>
    <w:uiPriority w:val="99"/>
    <w:semiHidden/>
    <w:unhideWhenUsed/>
    <w:rsid w:val="00D44CF8"/>
    <w:rPr>
      <w:sz w:val="16"/>
      <w:szCs w:val="16"/>
    </w:rPr>
  </w:style>
  <w:style w:type="paragraph" w:styleId="aff1">
    <w:name w:val="annotation text"/>
    <w:basedOn w:val="a1"/>
    <w:link w:val="aff2"/>
    <w:uiPriority w:val="99"/>
    <w:semiHidden/>
    <w:unhideWhenUsed/>
    <w:rsid w:val="00D44CF8"/>
    <w:pPr>
      <w:spacing w:after="200"/>
    </w:pPr>
    <w:rPr>
      <w:rFonts w:ascii="Calibri" w:eastAsia="Calibri" w:hAnsi="Calibri"/>
      <w:sz w:val="20"/>
      <w:szCs w:val="20"/>
      <w:lang w:eastAsia="en-US"/>
    </w:rPr>
  </w:style>
  <w:style w:type="character" w:customStyle="1" w:styleId="aff2">
    <w:name w:val="Текст примечания Знак"/>
    <w:basedOn w:val="a2"/>
    <w:link w:val="aff1"/>
    <w:uiPriority w:val="99"/>
    <w:semiHidden/>
    <w:rsid w:val="00D44CF8"/>
    <w:rPr>
      <w:rFonts w:ascii="Calibri" w:eastAsia="Calibri" w:hAnsi="Calibri"/>
      <w:lang w:eastAsia="en-US"/>
    </w:rPr>
  </w:style>
  <w:style w:type="paragraph" w:styleId="aff3">
    <w:name w:val="annotation subject"/>
    <w:basedOn w:val="aff1"/>
    <w:next w:val="aff1"/>
    <w:link w:val="aff4"/>
    <w:uiPriority w:val="99"/>
    <w:semiHidden/>
    <w:unhideWhenUsed/>
    <w:rsid w:val="00D44CF8"/>
    <w:rPr>
      <w:b/>
      <w:bCs/>
    </w:rPr>
  </w:style>
  <w:style w:type="character" w:customStyle="1" w:styleId="aff4">
    <w:name w:val="Тема примечания Знак"/>
    <w:basedOn w:val="aff2"/>
    <w:link w:val="aff3"/>
    <w:uiPriority w:val="99"/>
    <w:semiHidden/>
    <w:rsid w:val="00D44CF8"/>
    <w:rPr>
      <w:rFonts w:ascii="Calibri" w:eastAsia="Calibri" w:hAnsi="Calibri"/>
      <w:b/>
      <w:bCs/>
      <w:lang w:eastAsia="en-US"/>
    </w:rPr>
  </w:style>
  <w:style w:type="character" w:styleId="aff5">
    <w:name w:val="Emphasis"/>
    <w:qFormat/>
    <w:rsid w:val="00D44CF8"/>
    <w:rPr>
      <w:i/>
      <w:iCs/>
    </w:rPr>
  </w:style>
  <w:style w:type="paragraph" w:customStyle="1" w:styleId="-3">
    <w:name w:val="Пункт-3"/>
    <w:basedOn w:val="a1"/>
    <w:rsid w:val="00D44CF8"/>
    <w:pPr>
      <w:numPr>
        <w:ilvl w:val="2"/>
        <w:numId w:val="9"/>
      </w:numPr>
      <w:spacing w:line="288" w:lineRule="auto"/>
      <w:jc w:val="both"/>
    </w:pPr>
    <w:rPr>
      <w:sz w:val="28"/>
    </w:rPr>
  </w:style>
  <w:style w:type="paragraph" w:customStyle="1" w:styleId="-4">
    <w:name w:val="Пункт-4"/>
    <w:basedOn w:val="a1"/>
    <w:qFormat/>
    <w:rsid w:val="00D44CF8"/>
    <w:pPr>
      <w:numPr>
        <w:ilvl w:val="3"/>
        <w:numId w:val="9"/>
      </w:numPr>
      <w:spacing w:line="288" w:lineRule="auto"/>
      <w:jc w:val="both"/>
    </w:pPr>
    <w:rPr>
      <w:sz w:val="28"/>
    </w:rPr>
  </w:style>
  <w:style w:type="paragraph" w:customStyle="1" w:styleId="-6">
    <w:name w:val="Пункт-6"/>
    <w:basedOn w:val="a1"/>
    <w:rsid w:val="00D44CF8"/>
    <w:pPr>
      <w:numPr>
        <w:ilvl w:val="5"/>
        <w:numId w:val="9"/>
      </w:numPr>
      <w:spacing w:line="288" w:lineRule="auto"/>
      <w:jc w:val="both"/>
    </w:pPr>
    <w:rPr>
      <w:sz w:val="28"/>
    </w:rPr>
  </w:style>
  <w:style w:type="paragraph" w:customStyle="1" w:styleId="-7">
    <w:name w:val="Пункт-7"/>
    <w:basedOn w:val="a1"/>
    <w:rsid w:val="00D44CF8"/>
    <w:pPr>
      <w:numPr>
        <w:ilvl w:val="6"/>
        <w:numId w:val="9"/>
      </w:numPr>
      <w:spacing w:line="288" w:lineRule="auto"/>
      <w:jc w:val="both"/>
    </w:pPr>
    <w:rPr>
      <w:sz w:val="28"/>
    </w:rPr>
  </w:style>
  <w:style w:type="character" w:customStyle="1" w:styleId="aff6">
    <w:name w:val="комментарий"/>
    <w:rsid w:val="00D44CF8"/>
    <w:rPr>
      <w:b/>
      <w:bCs w:val="0"/>
      <w:i/>
      <w:iCs w:val="0"/>
      <w:shd w:val="clear" w:color="auto" w:fill="FFFF99"/>
    </w:rPr>
  </w:style>
  <w:style w:type="table" w:customStyle="1" w:styleId="110">
    <w:name w:val="Сетка таблицы11"/>
    <w:basedOn w:val="a3"/>
    <w:next w:val="af"/>
    <w:uiPriority w:val="39"/>
    <w:rsid w:val="00D44C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ODefPara">
    <w:name w:val="AODefPara"/>
    <w:basedOn w:val="a1"/>
    <w:rsid w:val="00D44CF8"/>
    <w:pPr>
      <w:numPr>
        <w:ilvl w:val="1"/>
        <w:numId w:val="15"/>
      </w:numPr>
      <w:spacing w:before="240" w:line="260" w:lineRule="atLeast"/>
      <w:jc w:val="both"/>
    </w:pPr>
    <w:rPr>
      <w:rFonts w:eastAsia="Calibri"/>
      <w:sz w:val="22"/>
      <w:szCs w:val="22"/>
    </w:rPr>
  </w:style>
  <w:style w:type="paragraph" w:styleId="aff7">
    <w:name w:val="Revision"/>
    <w:hidden/>
    <w:uiPriority w:val="99"/>
    <w:semiHidden/>
    <w:rsid w:val="00D44CF8"/>
    <w:rPr>
      <w:rFonts w:ascii="Calibri" w:eastAsia="Calibri" w:hAnsi="Calibri"/>
      <w:sz w:val="22"/>
      <w:szCs w:val="22"/>
      <w:lang w:eastAsia="en-US"/>
    </w:rPr>
  </w:style>
  <w:style w:type="character" w:customStyle="1" w:styleId="211">
    <w:name w:val="Заголовок 2 Знак1"/>
    <w:basedOn w:val="a2"/>
    <w:semiHidden/>
    <w:rsid w:val="00D44CF8"/>
    <w:rPr>
      <w:rFonts w:asciiTheme="majorHAnsi" w:eastAsiaTheme="majorEastAsia" w:hAnsiTheme="majorHAnsi" w:cstheme="majorBidi"/>
      <w:b/>
      <w:bCs/>
      <w:color w:val="4F81BD" w:themeColor="accent1"/>
      <w:sz w:val="26"/>
      <w:szCs w:val="26"/>
    </w:rPr>
  </w:style>
  <w:style w:type="character" w:styleId="aff8">
    <w:name w:val="FollowedHyperlink"/>
    <w:basedOn w:val="a2"/>
    <w:semiHidden/>
    <w:unhideWhenUsed/>
    <w:rsid w:val="00D44CF8"/>
    <w:rPr>
      <w:color w:val="800080" w:themeColor="followedHyperlink"/>
      <w:u w:val="single"/>
    </w:rPr>
  </w:style>
  <w:style w:type="character" w:customStyle="1" w:styleId="a6">
    <w:name w:val="Нижний колонтитул Знак"/>
    <w:basedOn w:val="a2"/>
    <w:link w:val="a5"/>
    <w:uiPriority w:val="99"/>
    <w:rsid w:val="00D44CF8"/>
    <w:rPr>
      <w:sz w:val="24"/>
      <w:szCs w:val="24"/>
    </w:rPr>
  </w:style>
  <w:style w:type="paragraph" w:styleId="aff9">
    <w:name w:val="No Spacing"/>
    <w:uiPriority w:val="1"/>
    <w:qFormat/>
    <w:rsid w:val="0003694C"/>
    <w:rPr>
      <w:sz w:val="24"/>
      <w:szCs w:val="24"/>
    </w:rPr>
  </w:style>
  <w:style w:type="character" w:customStyle="1" w:styleId="af9">
    <w:name w:val="Абзац списка Знак"/>
    <w:link w:val="af8"/>
    <w:uiPriority w:val="34"/>
    <w:qFormat/>
    <w:rsid w:val="002D0976"/>
    <w:rPr>
      <w:sz w:val="24"/>
      <w:szCs w:val="24"/>
    </w:rPr>
  </w:style>
  <w:style w:type="paragraph" w:customStyle="1" w:styleId="16">
    <w:name w:val="Основной текст1"/>
    <w:basedOn w:val="a1"/>
    <w:rsid w:val="002D0976"/>
    <w:pPr>
      <w:suppressAutoHyphens/>
      <w:spacing w:after="120"/>
      <w:jc w:val="both"/>
    </w:pPr>
    <w:rPr>
      <w:color w:val="00000A"/>
      <w:szCs w:val="20"/>
    </w:rPr>
  </w:style>
  <w:style w:type="paragraph" w:styleId="3">
    <w:name w:val="List Number 3"/>
    <w:basedOn w:val="a1"/>
    <w:uiPriority w:val="99"/>
    <w:qFormat/>
    <w:rsid w:val="002D0976"/>
    <w:pPr>
      <w:numPr>
        <w:numId w:val="34"/>
      </w:numPr>
      <w:spacing w:after="60"/>
      <w:jc w:val="both"/>
    </w:pPr>
    <w:rPr>
      <w:szCs w:val="20"/>
    </w:rPr>
  </w:style>
  <w:style w:type="paragraph" w:styleId="23">
    <w:name w:val="Body Text Indent 2"/>
    <w:basedOn w:val="a1"/>
    <w:link w:val="24"/>
    <w:rsid w:val="002E2082"/>
    <w:pPr>
      <w:widowControl w:val="0"/>
      <w:suppressAutoHyphens/>
      <w:autoSpaceDE w:val="0"/>
      <w:spacing w:after="120" w:line="480" w:lineRule="auto"/>
      <w:ind w:left="283"/>
    </w:pPr>
    <w:rPr>
      <w:lang w:eastAsia="ar-SA"/>
    </w:rPr>
  </w:style>
  <w:style w:type="character" w:customStyle="1" w:styleId="24">
    <w:name w:val="Основной текст с отступом 2 Знак"/>
    <w:basedOn w:val="a2"/>
    <w:link w:val="23"/>
    <w:rsid w:val="002E2082"/>
    <w:rPr>
      <w:sz w:val="24"/>
      <w:szCs w:val="24"/>
      <w:lang w:eastAsia="ar-SA"/>
    </w:rPr>
  </w:style>
  <w:style w:type="character" w:styleId="affa">
    <w:name w:val="Strong"/>
    <w:basedOn w:val="a2"/>
    <w:qFormat/>
    <w:rsid w:val="00B32DE2"/>
    <w:rPr>
      <w:b/>
      <w:bCs/>
    </w:rPr>
  </w:style>
  <w:style w:type="character" w:customStyle="1" w:styleId="affb">
    <w:name w:val="Наименование пункта"/>
    <w:basedOn w:val="a2"/>
    <w:uiPriority w:val="9"/>
    <w:qFormat/>
    <w:rsid w:val="002E6504"/>
    <w:rPr>
      <w:rFonts w:ascii="Times New Roman" w:hAnsi="Times New Roman"/>
      <w:b/>
      <w:kern w:val="28"/>
      <w:sz w:val="24"/>
      <w:lang w:val="ru-RU" w:eastAsia="ru-RU" w:bidi="ar-SA"/>
    </w:rPr>
  </w:style>
  <w:style w:type="character" w:customStyle="1" w:styleId="17">
    <w:name w:val="Нижний колонтитул Знак1"/>
    <w:basedOn w:val="a2"/>
    <w:uiPriority w:val="99"/>
    <w:qFormat/>
    <w:rsid w:val="00DE5664"/>
    <w:rPr>
      <w:lang w:val="ru-RU" w:eastAsia="ru-RU" w:bidi="ar-SA"/>
    </w:rPr>
  </w:style>
  <w:style w:type="character" w:customStyle="1" w:styleId="itemtext1">
    <w:name w:val="itemtext1"/>
    <w:basedOn w:val="a2"/>
    <w:rsid w:val="00B26003"/>
    <w:rPr>
      <w:rFonts w:ascii="Segoe UI" w:hAnsi="Segoe UI" w:cs="Segoe UI" w:hint="default"/>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67228">
      <w:bodyDiv w:val="1"/>
      <w:marLeft w:val="0"/>
      <w:marRight w:val="0"/>
      <w:marTop w:val="0"/>
      <w:marBottom w:val="0"/>
      <w:divBdr>
        <w:top w:val="none" w:sz="0" w:space="0" w:color="auto"/>
        <w:left w:val="none" w:sz="0" w:space="0" w:color="auto"/>
        <w:bottom w:val="none" w:sz="0" w:space="0" w:color="auto"/>
        <w:right w:val="none" w:sz="0" w:space="0" w:color="auto"/>
      </w:divBdr>
    </w:div>
    <w:div w:id="176234111">
      <w:bodyDiv w:val="1"/>
      <w:marLeft w:val="0"/>
      <w:marRight w:val="0"/>
      <w:marTop w:val="0"/>
      <w:marBottom w:val="0"/>
      <w:divBdr>
        <w:top w:val="none" w:sz="0" w:space="0" w:color="auto"/>
        <w:left w:val="none" w:sz="0" w:space="0" w:color="auto"/>
        <w:bottom w:val="none" w:sz="0" w:space="0" w:color="auto"/>
        <w:right w:val="none" w:sz="0" w:space="0" w:color="auto"/>
      </w:divBdr>
    </w:div>
    <w:div w:id="289362443">
      <w:bodyDiv w:val="1"/>
      <w:marLeft w:val="0"/>
      <w:marRight w:val="0"/>
      <w:marTop w:val="0"/>
      <w:marBottom w:val="0"/>
      <w:divBdr>
        <w:top w:val="none" w:sz="0" w:space="0" w:color="auto"/>
        <w:left w:val="none" w:sz="0" w:space="0" w:color="auto"/>
        <w:bottom w:val="none" w:sz="0" w:space="0" w:color="auto"/>
        <w:right w:val="none" w:sz="0" w:space="0" w:color="auto"/>
      </w:divBdr>
    </w:div>
    <w:div w:id="506483690">
      <w:bodyDiv w:val="1"/>
      <w:marLeft w:val="0"/>
      <w:marRight w:val="0"/>
      <w:marTop w:val="0"/>
      <w:marBottom w:val="0"/>
      <w:divBdr>
        <w:top w:val="none" w:sz="0" w:space="0" w:color="auto"/>
        <w:left w:val="none" w:sz="0" w:space="0" w:color="auto"/>
        <w:bottom w:val="none" w:sz="0" w:space="0" w:color="auto"/>
        <w:right w:val="none" w:sz="0" w:space="0" w:color="auto"/>
      </w:divBdr>
    </w:div>
    <w:div w:id="524755129">
      <w:bodyDiv w:val="1"/>
      <w:marLeft w:val="0"/>
      <w:marRight w:val="0"/>
      <w:marTop w:val="0"/>
      <w:marBottom w:val="0"/>
      <w:divBdr>
        <w:top w:val="none" w:sz="0" w:space="0" w:color="auto"/>
        <w:left w:val="none" w:sz="0" w:space="0" w:color="auto"/>
        <w:bottom w:val="none" w:sz="0" w:space="0" w:color="auto"/>
        <w:right w:val="none" w:sz="0" w:space="0" w:color="auto"/>
      </w:divBdr>
    </w:div>
    <w:div w:id="730494322">
      <w:bodyDiv w:val="1"/>
      <w:marLeft w:val="0"/>
      <w:marRight w:val="0"/>
      <w:marTop w:val="0"/>
      <w:marBottom w:val="0"/>
      <w:divBdr>
        <w:top w:val="none" w:sz="0" w:space="0" w:color="auto"/>
        <w:left w:val="none" w:sz="0" w:space="0" w:color="auto"/>
        <w:bottom w:val="none" w:sz="0" w:space="0" w:color="auto"/>
        <w:right w:val="none" w:sz="0" w:space="0" w:color="auto"/>
      </w:divBdr>
    </w:div>
    <w:div w:id="917248337">
      <w:bodyDiv w:val="1"/>
      <w:marLeft w:val="0"/>
      <w:marRight w:val="0"/>
      <w:marTop w:val="0"/>
      <w:marBottom w:val="0"/>
      <w:divBdr>
        <w:top w:val="none" w:sz="0" w:space="0" w:color="auto"/>
        <w:left w:val="none" w:sz="0" w:space="0" w:color="auto"/>
        <w:bottom w:val="none" w:sz="0" w:space="0" w:color="auto"/>
        <w:right w:val="none" w:sz="0" w:space="0" w:color="auto"/>
      </w:divBdr>
    </w:div>
    <w:div w:id="1090926214">
      <w:bodyDiv w:val="1"/>
      <w:marLeft w:val="0"/>
      <w:marRight w:val="0"/>
      <w:marTop w:val="0"/>
      <w:marBottom w:val="0"/>
      <w:divBdr>
        <w:top w:val="none" w:sz="0" w:space="0" w:color="auto"/>
        <w:left w:val="none" w:sz="0" w:space="0" w:color="auto"/>
        <w:bottom w:val="none" w:sz="0" w:space="0" w:color="auto"/>
        <w:right w:val="none" w:sz="0" w:space="0" w:color="auto"/>
      </w:divBdr>
    </w:div>
    <w:div w:id="1159080307">
      <w:bodyDiv w:val="1"/>
      <w:marLeft w:val="0"/>
      <w:marRight w:val="0"/>
      <w:marTop w:val="0"/>
      <w:marBottom w:val="0"/>
      <w:divBdr>
        <w:top w:val="none" w:sz="0" w:space="0" w:color="auto"/>
        <w:left w:val="none" w:sz="0" w:space="0" w:color="auto"/>
        <w:bottom w:val="none" w:sz="0" w:space="0" w:color="auto"/>
        <w:right w:val="none" w:sz="0" w:space="0" w:color="auto"/>
      </w:divBdr>
    </w:div>
    <w:div w:id="1310860099">
      <w:bodyDiv w:val="1"/>
      <w:marLeft w:val="0"/>
      <w:marRight w:val="0"/>
      <w:marTop w:val="0"/>
      <w:marBottom w:val="0"/>
      <w:divBdr>
        <w:top w:val="none" w:sz="0" w:space="0" w:color="auto"/>
        <w:left w:val="none" w:sz="0" w:space="0" w:color="auto"/>
        <w:bottom w:val="none" w:sz="0" w:space="0" w:color="auto"/>
        <w:right w:val="none" w:sz="0" w:space="0" w:color="auto"/>
      </w:divBdr>
    </w:div>
    <w:div w:id="1359549125">
      <w:bodyDiv w:val="1"/>
      <w:marLeft w:val="0"/>
      <w:marRight w:val="0"/>
      <w:marTop w:val="0"/>
      <w:marBottom w:val="0"/>
      <w:divBdr>
        <w:top w:val="none" w:sz="0" w:space="0" w:color="auto"/>
        <w:left w:val="none" w:sz="0" w:space="0" w:color="auto"/>
        <w:bottom w:val="none" w:sz="0" w:space="0" w:color="auto"/>
        <w:right w:val="none" w:sz="0" w:space="0" w:color="auto"/>
      </w:divBdr>
    </w:div>
    <w:div w:id="1589532377">
      <w:bodyDiv w:val="1"/>
      <w:marLeft w:val="0"/>
      <w:marRight w:val="0"/>
      <w:marTop w:val="0"/>
      <w:marBottom w:val="0"/>
      <w:divBdr>
        <w:top w:val="none" w:sz="0" w:space="0" w:color="auto"/>
        <w:left w:val="none" w:sz="0" w:space="0" w:color="auto"/>
        <w:bottom w:val="none" w:sz="0" w:space="0" w:color="auto"/>
        <w:right w:val="none" w:sz="0" w:space="0" w:color="auto"/>
      </w:divBdr>
    </w:div>
    <w:div w:id="1735663977">
      <w:bodyDiv w:val="1"/>
      <w:marLeft w:val="0"/>
      <w:marRight w:val="0"/>
      <w:marTop w:val="0"/>
      <w:marBottom w:val="0"/>
      <w:divBdr>
        <w:top w:val="none" w:sz="0" w:space="0" w:color="auto"/>
        <w:left w:val="none" w:sz="0" w:space="0" w:color="auto"/>
        <w:bottom w:val="none" w:sz="0" w:space="0" w:color="auto"/>
        <w:right w:val="none" w:sz="0" w:space="0" w:color="auto"/>
      </w:divBdr>
    </w:div>
    <w:div w:id="2001541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arbitration@asi.ru" TargetMode="Externa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utp.sberbank-ast.ru/VIP/List/PurchaseList"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si.ru/about_agency/purchase/" TargetMode="External"/><Relationship Id="rId5" Type="http://schemas.openxmlformats.org/officeDocument/2006/relationships/webSettings" Target="webSettings.xml"/><Relationship Id="rId15" Type="http://schemas.openxmlformats.org/officeDocument/2006/relationships/hyperlink" Target="mailto:asi@asi.ru" TargetMode="External"/><Relationship Id="rId10" Type="http://schemas.openxmlformats.org/officeDocument/2006/relationships/hyperlink" Target="http://www.asi.ru"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it@as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48C5A9-D0B9-48E8-977A-9C8E76F3D1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284</TotalTime>
  <Pages>59</Pages>
  <Words>14263</Words>
  <Characters>106877</Characters>
  <Application>Microsoft Office Word</Application>
  <DocSecurity>0</DocSecurity>
  <Lines>890</Lines>
  <Paragraphs>241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120899</CharactersWithSpaces>
  <SharedDoc>false</SharedDoc>
  <HLinks>
    <vt:vector size="24" baseType="variant">
      <vt:variant>
        <vt:i4>65629</vt:i4>
      </vt:variant>
      <vt:variant>
        <vt:i4>9</vt:i4>
      </vt:variant>
      <vt:variant>
        <vt:i4>0</vt:i4>
      </vt:variant>
      <vt:variant>
        <vt:i4>5</vt:i4>
      </vt:variant>
      <vt:variant>
        <vt:lpwstr>http://www.rosagroleasing.ru/</vt:lpwstr>
      </vt:variant>
      <vt:variant>
        <vt:lpwstr/>
      </vt:variant>
      <vt:variant>
        <vt:i4>7274549</vt:i4>
      </vt:variant>
      <vt:variant>
        <vt:i4>6</vt:i4>
      </vt:variant>
      <vt:variant>
        <vt:i4>0</vt:i4>
      </vt:variant>
      <vt:variant>
        <vt:i4>5</vt:i4>
      </vt:variant>
      <vt:variant>
        <vt:lpwstr>http://www.zakupki.gov.ru/</vt:lpwstr>
      </vt:variant>
      <vt:variant>
        <vt:lpwstr/>
      </vt:variant>
      <vt:variant>
        <vt:i4>65629</vt:i4>
      </vt:variant>
      <vt:variant>
        <vt:i4>3</vt:i4>
      </vt:variant>
      <vt:variant>
        <vt:i4>0</vt:i4>
      </vt:variant>
      <vt:variant>
        <vt:i4>5</vt:i4>
      </vt:variant>
      <vt:variant>
        <vt:lpwstr>http://www.rosagroleasing.ru/</vt:lpwstr>
      </vt:variant>
      <vt:variant>
        <vt:lpwstr/>
      </vt:variant>
      <vt:variant>
        <vt:i4>7274549</vt:i4>
      </vt:variant>
      <vt:variant>
        <vt:i4>0</vt:i4>
      </vt:variant>
      <vt:variant>
        <vt:i4>0</vt:i4>
      </vt:variant>
      <vt:variant>
        <vt:i4>5</vt:i4>
      </vt:variant>
      <vt:variant>
        <vt:lpwstr>http://www.zakupki.gov.ru/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Институт госзакупок (www.roszakupki.ru)</dc:creator>
  <cp:lastModifiedBy>Москвина Светлана Михайловна</cp:lastModifiedBy>
  <cp:revision>26</cp:revision>
  <cp:lastPrinted>2019-09-17T11:50:00Z</cp:lastPrinted>
  <dcterms:created xsi:type="dcterms:W3CDTF">2019-09-03T09:41:00Z</dcterms:created>
  <dcterms:modified xsi:type="dcterms:W3CDTF">2019-09-17T12:14:00Z</dcterms:modified>
</cp:coreProperties>
</file>