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8C3A0C"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186AEF3C"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 xml:space="preserve">ЗАПРОСА </w:t>
      </w:r>
      <w:r w:rsidR="00A938CE">
        <w:rPr>
          <w:b/>
          <w:sz w:val="28"/>
          <w:szCs w:val="28"/>
        </w:rPr>
        <w:t>ЦЕН</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4EB8F983" w:rsidR="0096091F" w:rsidRPr="00DB350E" w:rsidRDefault="009B7D88" w:rsidP="00D46172">
      <w:pPr>
        <w:pStyle w:val="aff1"/>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223041">
        <w:rPr>
          <w:b/>
          <w:sz w:val="28"/>
          <w:szCs w:val="28"/>
        </w:rPr>
        <w:t xml:space="preserve">на </w:t>
      </w:r>
      <w:r w:rsidR="00223041" w:rsidRPr="00B53C6E">
        <w:rPr>
          <w:b/>
          <w:sz w:val="28"/>
          <w:szCs w:val="28"/>
        </w:rPr>
        <w:t xml:space="preserve">поставку </w:t>
      </w:r>
      <w:r w:rsidR="00041B55">
        <w:rPr>
          <w:b/>
          <w:sz w:val="28"/>
          <w:szCs w:val="28"/>
        </w:rPr>
        <w:t xml:space="preserve">расходных материалов и </w:t>
      </w:r>
      <w:r w:rsidR="00223041" w:rsidRPr="00B53C6E">
        <w:rPr>
          <w:b/>
          <w:sz w:val="28"/>
          <w:szCs w:val="28"/>
        </w:rPr>
        <w:t>комплектующих</w:t>
      </w:r>
      <w:r w:rsidR="00041B55">
        <w:rPr>
          <w:b/>
          <w:sz w:val="28"/>
          <w:szCs w:val="28"/>
        </w:rPr>
        <w:t xml:space="preserve"> для вычислительной техники</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52CD5B6F" w:rsidR="000D115C" w:rsidRDefault="002B650A" w:rsidP="004E6DC6">
      <w:pPr>
        <w:jc w:val="center"/>
        <w:rPr>
          <w:sz w:val="24"/>
          <w:szCs w:val="24"/>
        </w:rPr>
      </w:pPr>
      <w:r w:rsidRPr="00BD1C40">
        <w:rPr>
          <w:sz w:val="24"/>
          <w:szCs w:val="24"/>
        </w:rPr>
        <w:t>201</w:t>
      </w:r>
      <w:r w:rsidR="00041B55">
        <w:rPr>
          <w:sz w:val="24"/>
          <w:szCs w:val="24"/>
        </w:rPr>
        <w:t>8</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2"/>
        </w:rPr>
      </w:sdtEndPr>
      <w:sdtContent>
        <w:p w14:paraId="7B7C8CA1" w14:textId="6F4BB562" w:rsidR="00E805E9" w:rsidRPr="00E805E9" w:rsidRDefault="00870493">
          <w:pPr>
            <w:pStyle w:val="12"/>
            <w:tabs>
              <w:tab w:val="left" w:pos="480"/>
            </w:tabs>
            <w:rPr>
              <w:rFonts w:asciiTheme="minorHAnsi" w:eastAsiaTheme="minorEastAsia" w:hAnsiTheme="minorHAnsi" w:cstheme="minorBidi"/>
              <w:b w:val="0"/>
              <w:caps w:val="0"/>
              <w:color w:val="auto"/>
              <w:sz w:val="20"/>
              <w:szCs w:val="22"/>
            </w:rPr>
          </w:pPr>
          <w:r w:rsidRPr="00E805E9">
            <w:rPr>
              <w:b w:val="0"/>
              <w:sz w:val="22"/>
            </w:rPr>
            <w:fldChar w:fldCharType="begin"/>
          </w:r>
          <w:r w:rsidRPr="00E805E9">
            <w:rPr>
              <w:b w:val="0"/>
              <w:sz w:val="22"/>
            </w:rPr>
            <w:instrText xml:space="preserve"> TOC \o "1-3" \h \z \u </w:instrText>
          </w:r>
          <w:r w:rsidRPr="00E805E9">
            <w:rPr>
              <w:b w:val="0"/>
              <w:sz w:val="22"/>
            </w:rPr>
            <w:fldChar w:fldCharType="separate"/>
          </w:r>
          <w:hyperlink w:anchor="_Toc465252095" w:history="1">
            <w:r w:rsidR="00E805E9" w:rsidRPr="00E805E9">
              <w:rPr>
                <w:rStyle w:val="a9"/>
                <w:b w:val="0"/>
                <w:sz w:val="24"/>
              </w:rPr>
              <w:t>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ТЕРМИНЫ И ОПРЕДЕЛЕНИЯ</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_Toc465252095 \h </w:instrText>
            </w:r>
            <w:r w:rsidR="00E805E9" w:rsidRPr="00E805E9">
              <w:rPr>
                <w:b w:val="0"/>
                <w:webHidden/>
                <w:sz w:val="24"/>
              </w:rPr>
            </w:r>
            <w:r w:rsidR="00E805E9" w:rsidRPr="00E805E9">
              <w:rPr>
                <w:b w:val="0"/>
                <w:webHidden/>
                <w:sz w:val="24"/>
              </w:rPr>
              <w:fldChar w:fldCharType="separate"/>
            </w:r>
            <w:r w:rsidR="00382CCA">
              <w:rPr>
                <w:b w:val="0"/>
                <w:webHidden/>
                <w:sz w:val="24"/>
              </w:rPr>
              <w:t>3</w:t>
            </w:r>
            <w:r w:rsidR="00E805E9" w:rsidRPr="00E805E9">
              <w:rPr>
                <w:b w:val="0"/>
                <w:webHidden/>
                <w:sz w:val="24"/>
              </w:rPr>
              <w:fldChar w:fldCharType="end"/>
            </w:r>
          </w:hyperlink>
        </w:p>
        <w:p w14:paraId="742BFBCA" w14:textId="5F40BD9B" w:rsidR="00E805E9" w:rsidRPr="00E805E9" w:rsidRDefault="00382CCA">
          <w:pPr>
            <w:pStyle w:val="12"/>
            <w:tabs>
              <w:tab w:val="left" w:pos="660"/>
            </w:tabs>
            <w:rPr>
              <w:rFonts w:asciiTheme="minorHAnsi" w:eastAsiaTheme="minorEastAsia" w:hAnsiTheme="minorHAnsi" w:cstheme="minorBidi"/>
              <w:b w:val="0"/>
              <w:caps w:val="0"/>
              <w:color w:val="auto"/>
              <w:sz w:val="20"/>
              <w:szCs w:val="22"/>
            </w:rPr>
          </w:pPr>
          <w:hyperlink w:anchor="_Toc465252096" w:history="1">
            <w:r w:rsidR="00E805E9" w:rsidRPr="00E805E9">
              <w:rPr>
                <w:rStyle w:val="a9"/>
                <w:b w:val="0"/>
                <w:sz w:val="24"/>
              </w:rPr>
              <w:t>II.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ОБЩИЕ УСЛОВИЯ ПРОВЕДЕНИЯ ЗАПРОСА ЦЕН</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_Toc465252096 \h </w:instrText>
            </w:r>
            <w:r w:rsidR="00E805E9" w:rsidRPr="00E805E9">
              <w:rPr>
                <w:b w:val="0"/>
                <w:webHidden/>
                <w:sz w:val="24"/>
              </w:rPr>
            </w:r>
            <w:r w:rsidR="00E805E9" w:rsidRPr="00E805E9">
              <w:rPr>
                <w:b w:val="0"/>
                <w:webHidden/>
                <w:sz w:val="24"/>
              </w:rPr>
              <w:fldChar w:fldCharType="separate"/>
            </w:r>
            <w:r>
              <w:rPr>
                <w:b w:val="0"/>
                <w:webHidden/>
                <w:sz w:val="24"/>
              </w:rPr>
              <w:t>4</w:t>
            </w:r>
            <w:r w:rsidR="00E805E9" w:rsidRPr="00E805E9">
              <w:rPr>
                <w:b w:val="0"/>
                <w:webHidden/>
                <w:sz w:val="24"/>
              </w:rPr>
              <w:fldChar w:fldCharType="end"/>
            </w:r>
          </w:hyperlink>
        </w:p>
        <w:p w14:paraId="56677123" w14:textId="5AFD79BA" w:rsidR="00E805E9" w:rsidRPr="00E805E9" w:rsidRDefault="00382CCA">
          <w:pPr>
            <w:pStyle w:val="12"/>
            <w:tabs>
              <w:tab w:val="left" w:pos="660"/>
            </w:tabs>
            <w:rPr>
              <w:rFonts w:asciiTheme="minorHAnsi" w:eastAsiaTheme="minorEastAsia" w:hAnsiTheme="minorHAnsi" w:cstheme="minorBidi"/>
              <w:b w:val="0"/>
              <w:caps w:val="0"/>
              <w:color w:val="auto"/>
              <w:sz w:val="20"/>
              <w:szCs w:val="22"/>
            </w:rPr>
          </w:pPr>
          <w:hyperlink w:anchor="_Toc465252097" w:history="1">
            <w:r w:rsidR="00E805E9" w:rsidRPr="00E805E9">
              <w:rPr>
                <w:rStyle w:val="a9"/>
                <w:b w:val="0"/>
                <w:sz w:val="24"/>
              </w:rPr>
              <w:t>III.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ИНФОРМАЦИОННАЯ КАРТА ЗАПРОСА ЦЕН</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_Toc465252097 \h </w:instrText>
            </w:r>
            <w:r w:rsidR="00E805E9" w:rsidRPr="00E805E9">
              <w:rPr>
                <w:b w:val="0"/>
                <w:webHidden/>
                <w:sz w:val="24"/>
              </w:rPr>
            </w:r>
            <w:r w:rsidR="00E805E9" w:rsidRPr="00E805E9">
              <w:rPr>
                <w:b w:val="0"/>
                <w:webHidden/>
                <w:sz w:val="24"/>
              </w:rPr>
              <w:fldChar w:fldCharType="separate"/>
            </w:r>
            <w:r>
              <w:rPr>
                <w:b w:val="0"/>
                <w:webHidden/>
                <w:sz w:val="24"/>
              </w:rPr>
              <w:t>13</w:t>
            </w:r>
            <w:r w:rsidR="00E805E9" w:rsidRPr="00E805E9">
              <w:rPr>
                <w:b w:val="0"/>
                <w:webHidden/>
                <w:sz w:val="24"/>
              </w:rPr>
              <w:fldChar w:fldCharType="end"/>
            </w:r>
          </w:hyperlink>
        </w:p>
        <w:p w14:paraId="596C3630" w14:textId="6D628A55" w:rsidR="00E805E9" w:rsidRPr="00E805E9" w:rsidRDefault="00382CCA">
          <w:pPr>
            <w:pStyle w:val="12"/>
            <w:tabs>
              <w:tab w:val="left" w:pos="660"/>
            </w:tabs>
            <w:rPr>
              <w:rFonts w:asciiTheme="minorHAnsi" w:eastAsiaTheme="minorEastAsia" w:hAnsiTheme="minorHAnsi" w:cstheme="minorBidi"/>
              <w:b w:val="0"/>
              <w:caps w:val="0"/>
              <w:color w:val="auto"/>
              <w:sz w:val="20"/>
              <w:szCs w:val="22"/>
            </w:rPr>
          </w:pPr>
          <w:hyperlink w:anchor="_Toc465252098" w:history="1">
            <w:r w:rsidR="00E805E9" w:rsidRPr="00E805E9">
              <w:rPr>
                <w:rStyle w:val="a9"/>
                <w:b w:val="0"/>
                <w:sz w:val="24"/>
              </w:rPr>
              <w:t>IV.</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ТЕХНИЧЕСКОЕ ЗАДАНИЕ</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_Toc465252098 \h </w:instrText>
            </w:r>
            <w:r w:rsidR="00E805E9" w:rsidRPr="00E805E9">
              <w:rPr>
                <w:b w:val="0"/>
                <w:webHidden/>
                <w:sz w:val="24"/>
              </w:rPr>
            </w:r>
            <w:r w:rsidR="00E805E9" w:rsidRPr="00E805E9">
              <w:rPr>
                <w:b w:val="0"/>
                <w:webHidden/>
                <w:sz w:val="24"/>
              </w:rPr>
              <w:fldChar w:fldCharType="separate"/>
            </w:r>
            <w:r>
              <w:rPr>
                <w:b w:val="0"/>
                <w:webHidden/>
                <w:sz w:val="24"/>
              </w:rPr>
              <w:t>15</w:t>
            </w:r>
            <w:r w:rsidR="00E805E9" w:rsidRPr="00E805E9">
              <w:rPr>
                <w:b w:val="0"/>
                <w:webHidden/>
                <w:sz w:val="24"/>
              </w:rPr>
              <w:fldChar w:fldCharType="end"/>
            </w:r>
          </w:hyperlink>
        </w:p>
        <w:p w14:paraId="2767AD8D" w14:textId="7A5F0331" w:rsidR="00E805E9" w:rsidRPr="00E805E9" w:rsidRDefault="00382CCA">
          <w:pPr>
            <w:pStyle w:val="12"/>
            <w:tabs>
              <w:tab w:val="left" w:pos="660"/>
            </w:tabs>
            <w:rPr>
              <w:rFonts w:asciiTheme="minorHAnsi" w:eastAsiaTheme="minorEastAsia" w:hAnsiTheme="minorHAnsi" w:cstheme="minorBidi"/>
              <w:b w:val="0"/>
              <w:caps w:val="0"/>
              <w:color w:val="auto"/>
              <w:sz w:val="20"/>
              <w:szCs w:val="22"/>
            </w:rPr>
          </w:pPr>
          <w:hyperlink w:anchor="_Toc465252099" w:history="1">
            <w:r w:rsidR="00E805E9" w:rsidRPr="00E805E9">
              <w:rPr>
                <w:rStyle w:val="a9"/>
                <w:b w:val="0"/>
                <w:sz w:val="24"/>
              </w:rPr>
              <w:t>V.</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ОБРАЗЦЫ ФОРМ ДЛЯ ЗАПОЛНЕНИЯ УЧАСТНИКАМИ ПРОЦЕДУРЫ ЗАКУПКИ</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_Toc465252099 \h </w:instrText>
            </w:r>
            <w:r w:rsidR="00E805E9" w:rsidRPr="00E805E9">
              <w:rPr>
                <w:b w:val="0"/>
                <w:webHidden/>
                <w:sz w:val="24"/>
              </w:rPr>
            </w:r>
            <w:r w:rsidR="00E805E9" w:rsidRPr="00E805E9">
              <w:rPr>
                <w:b w:val="0"/>
                <w:webHidden/>
                <w:sz w:val="24"/>
              </w:rPr>
              <w:fldChar w:fldCharType="separate"/>
            </w:r>
            <w:r>
              <w:rPr>
                <w:b w:val="0"/>
                <w:webHidden/>
                <w:sz w:val="24"/>
              </w:rPr>
              <w:t>21</w:t>
            </w:r>
            <w:r w:rsidR="00E805E9" w:rsidRPr="00E805E9">
              <w:rPr>
                <w:b w:val="0"/>
                <w:webHidden/>
                <w:sz w:val="24"/>
              </w:rPr>
              <w:fldChar w:fldCharType="end"/>
            </w:r>
          </w:hyperlink>
        </w:p>
        <w:p w14:paraId="4F79B318" w14:textId="03757C1F" w:rsidR="00E805E9" w:rsidRPr="00E805E9" w:rsidRDefault="00382CCA">
          <w:pPr>
            <w:pStyle w:val="12"/>
            <w:tabs>
              <w:tab w:val="left" w:pos="660"/>
            </w:tabs>
            <w:rPr>
              <w:rFonts w:asciiTheme="minorHAnsi" w:eastAsiaTheme="minorEastAsia" w:hAnsiTheme="minorHAnsi" w:cstheme="minorBidi"/>
              <w:b w:val="0"/>
              <w:caps w:val="0"/>
              <w:color w:val="auto"/>
              <w:sz w:val="20"/>
              <w:szCs w:val="22"/>
            </w:rPr>
          </w:pPr>
          <w:hyperlink w:anchor="_Toc465252100" w:history="1">
            <w:r w:rsidR="00E805E9" w:rsidRPr="00E805E9">
              <w:rPr>
                <w:rStyle w:val="a9"/>
                <w:b w:val="0"/>
                <w:sz w:val="24"/>
              </w:rPr>
              <w:t>VI.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ПРОЕКТ ДОГОВОРА</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_Toc465252100 \h </w:instrText>
            </w:r>
            <w:r w:rsidR="00E805E9" w:rsidRPr="00E805E9">
              <w:rPr>
                <w:b w:val="0"/>
                <w:webHidden/>
                <w:sz w:val="24"/>
              </w:rPr>
            </w:r>
            <w:r w:rsidR="00E805E9" w:rsidRPr="00E805E9">
              <w:rPr>
                <w:b w:val="0"/>
                <w:webHidden/>
                <w:sz w:val="24"/>
              </w:rPr>
              <w:fldChar w:fldCharType="separate"/>
            </w:r>
            <w:r>
              <w:rPr>
                <w:b w:val="0"/>
                <w:webHidden/>
                <w:sz w:val="24"/>
              </w:rPr>
              <w:t>34</w:t>
            </w:r>
            <w:r w:rsidR="00E805E9" w:rsidRPr="00E805E9">
              <w:rPr>
                <w:b w:val="0"/>
                <w:webHidden/>
                <w:sz w:val="24"/>
              </w:rPr>
              <w:fldChar w:fldCharType="end"/>
            </w:r>
          </w:hyperlink>
        </w:p>
        <w:p w14:paraId="0AD87464" w14:textId="2F867819" w:rsidR="00E805E9" w:rsidRPr="00E805E9" w:rsidRDefault="00382CCA">
          <w:pPr>
            <w:pStyle w:val="12"/>
            <w:tabs>
              <w:tab w:val="left" w:pos="880"/>
            </w:tabs>
            <w:rPr>
              <w:rFonts w:asciiTheme="minorHAnsi" w:eastAsiaTheme="minorEastAsia" w:hAnsiTheme="minorHAnsi" w:cstheme="minorBidi"/>
              <w:b w:val="0"/>
              <w:caps w:val="0"/>
              <w:color w:val="auto"/>
              <w:sz w:val="20"/>
              <w:szCs w:val="22"/>
            </w:rPr>
          </w:pPr>
          <w:hyperlink w:anchor="_Toc465252101" w:history="1">
            <w:r w:rsidR="00E805E9" w:rsidRPr="00E805E9">
              <w:rPr>
                <w:rStyle w:val="a9"/>
                <w:b w:val="0"/>
                <w:sz w:val="24"/>
              </w:rPr>
              <w:t>VII.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МИНИМАЛЬНЫЕ ТРЕБОВАНИЯ ДЛЯ ПРОХОЖДЕНИЯ АККРЕДИТАЦИИ</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_Toc465252101 \h </w:instrText>
            </w:r>
            <w:r w:rsidR="00E805E9" w:rsidRPr="00E805E9">
              <w:rPr>
                <w:b w:val="0"/>
                <w:webHidden/>
                <w:sz w:val="24"/>
              </w:rPr>
            </w:r>
            <w:r w:rsidR="00E805E9" w:rsidRPr="00E805E9">
              <w:rPr>
                <w:b w:val="0"/>
                <w:webHidden/>
                <w:sz w:val="24"/>
              </w:rPr>
              <w:fldChar w:fldCharType="separate"/>
            </w:r>
            <w:r>
              <w:rPr>
                <w:b w:val="0"/>
                <w:webHidden/>
                <w:sz w:val="24"/>
              </w:rPr>
              <w:t>43</w:t>
            </w:r>
            <w:r w:rsidR="00E805E9" w:rsidRPr="00E805E9">
              <w:rPr>
                <w:b w:val="0"/>
                <w:webHidden/>
                <w:sz w:val="24"/>
              </w:rPr>
              <w:fldChar w:fldCharType="end"/>
            </w:r>
          </w:hyperlink>
        </w:p>
        <w:p w14:paraId="71976FB9" w14:textId="5D07B707" w:rsidR="004D6DC0" w:rsidRPr="00E805E9" w:rsidRDefault="00870493" w:rsidP="00870493">
          <w:pPr>
            <w:pStyle w:val="12"/>
            <w:tabs>
              <w:tab w:val="left" w:pos="480"/>
            </w:tabs>
            <w:rPr>
              <w:b w:val="0"/>
              <w:sz w:val="22"/>
            </w:rPr>
          </w:pPr>
          <w:r w:rsidRPr="00E805E9">
            <w:rPr>
              <w:b w:val="0"/>
              <w:sz w:val="22"/>
            </w:rPr>
            <w:fldChar w:fldCharType="end"/>
          </w:r>
        </w:p>
      </w:sdtContent>
    </w:sdt>
    <w:p w14:paraId="646BA8C9" w14:textId="1AE77DE2" w:rsidR="00B91B65" w:rsidRPr="00E805E9" w:rsidRDefault="00B91B65" w:rsidP="000D115C">
      <w:pPr>
        <w:pStyle w:val="10"/>
        <w:rPr>
          <w:b w:val="0"/>
          <w:sz w:val="20"/>
          <w:szCs w:val="24"/>
        </w:rPr>
        <w:sectPr w:rsidR="00B91B65" w:rsidRPr="00E805E9"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52095"/>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686F23FB" w14:textId="2FBD03F8" w:rsidR="00A30630" w:rsidRPr="00A30630" w:rsidRDefault="00A30630" w:rsidP="00A30630">
      <w:pPr>
        <w:ind w:firstLine="709"/>
        <w:jc w:val="both"/>
        <w:rPr>
          <w:sz w:val="24"/>
          <w:szCs w:val="24"/>
        </w:rPr>
      </w:pPr>
      <w:r w:rsidRPr="00A30630">
        <w:rPr>
          <w:b/>
          <w:sz w:val="24"/>
          <w:szCs w:val="24"/>
        </w:rPr>
        <w:t xml:space="preserve">Запрос цен </w:t>
      </w:r>
      <w:r w:rsidRPr="00A30630">
        <w:rPr>
          <w:sz w:val="24"/>
          <w:szCs w:val="24"/>
        </w:rPr>
        <w:t>– способ осуществления закупки без проведения торгов, при котором информация о потребностях Агентства стратегических инициатив в товарах доводится до неограниченного количества поставщиков путем размещения на портале электронной торговой площадки и официальном сайте Агентства документации о запросе цен.</w:t>
      </w:r>
    </w:p>
    <w:p w14:paraId="153FC38D" w14:textId="24292237" w:rsidR="00981B3E" w:rsidRPr="00DA6368" w:rsidRDefault="00A30630" w:rsidP="00A30630">
      <w:pPr>
        <w:ind w:firstLine="709"/>
        <w:jc w:val="both"/>
        <w:rPr>
          <w:sz w:val="24"/>
          <w:szCs w:val="24"/>
        </w:rPr>
      </w:pPr>
      <w:r w:rsidRPr="00A30630">
        <w:rPr>
          <w:sz w:val="24"/>
          <w:szCs w:val="24"/>
        </w:rPr>
        <w:t>Победителем запроса цен признается участник запроса цен, который предложил наиболее низкую цену договора.</w:t>
      </w:r>
    </w:p>
    <w:p w14:paraId="4A3DB118" w14:textId="0C9CFB58" w:rsidR="00981B3E" w:rsidRPr="00DA6368" w:rsidRDefault="00981B3E" w:rsidP="000D115C">
      <w:pPr>
        <w:ind w:firstLine="709"/>
        <w:jc w:val="both"/>
        <w:rPr>
          <w:sz w:val="24"/>
          <w:szCs w:val="24"/>
        </w:rPr>
      </w:pPr>
      <w:r w:rsidRPr="00DA6368">
        <w:rPr>
          <w:b/>
          <w:sz w:val="24"/>
          <w:szCs w:val="24"/>
        </w:rPr>
        <w:t xml:space="preserve">Заявка на участие в запросе </w:t>
      </w:r>
      <w:r w:rsidR="00A30630">
        <w:rPr>
          <w:b/>
          <w:sz w:val="24"/>
          <w:szCs w:val="24"/>
        </w:rPr>
        <w:t>цен</w:t>
      </w:r>
      <w:r w:rsidRPr="00DA6368">
        <w:rPr>
          <w:sz w:val="24"/>
          <w:szCs w:val="24"/>
        </w:rPr>
        <w:t xml:space="preserve"> – письменное подтверждение участника процедуры закупки его согласия участвовать в запросе </w:t>
      </w:r>
      <w:r w:rsidR="00A30630">
        <w:rPr>
          <w:sz w:val="24"/>
          <w:szCs w:val="24"/>
        </w:rPr>
        <w:t>цен</w:t>
      </w:r>
      <w:r w:rsidRPr="00DA6368">
        <w:rPr>
          <w:sz w:val="24"/>
          <w:szCs w:val="24"/>
        </w:rPr>
        <w:t xml:space="preserve"> на условиях, указанных в </w:t>
      </w:r>
      <w:r w:rsidR="00A30630">
        <w:rPr>
          <w:sz w:val="24"/>
          <w:szCs w:val="24"/>
        </w:rPr>
        <w:t xml:space="preserve">закупочной </w:t>
      </w:r>
      <w:r w:rsidRPr="00DA6368">
        <w:rPr>
          <w:sz w:val="24"/>
          <w:szCs w:val="24"/>
        </w:rPr>
        <w:t xml:space="preserve">документации о запросе </w:t>
      </w:r>
      <w:r w:rsidR="00A30630">
        <w:rPr>
          <w:sz w:val="24"/>
          <w:szCs w:val="24"/>
        </w:rPr>
        <w:t>цен</w:t>
      </w:r>
      <w:r w:rsidRPr="00DA6368">
        <w:rPr>
          <w:sz w:val="24"/>
          <w:szCs w:val="24"/>
        </w:rPr>
        <w:t xml:space="preserve">, поданное в срок и по форме, установленной в документации запроса </w:t>
      </w:r>
      <w:r w:rsidR="00A30630">
        <w:rPr>
          <w:sz w:val="24"/>
          <w:szCs w:val="24"/>
        </w:rPr>
        <w:t>цен</w:t>
      </w:r>
      <w:r w:rsidRPr="00DA6368">
        <w:rPr>
          <w:sz w:val="24"/>
          <w:szCs w:val="24"/>
        </w:rPr>
        <w:t>.</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36AB4D9B" w:rsidR="00981B3E" w:rsidRPr="00DA6368" w:rsidRDefault="00981B3E" w:rsidP="000D115C">
      <w:pPr>
        <w:ind w:firstLine="709"/>
        <w:jc w:val="both"/>
        <w:rPr>
          <w:sz w:val="24"/>
          <w:szCs w:val="24"/>
        </w:rPr>
      </w:pPr>
      <w:r w:rsidRPr="00DA6368">
        <w:rPr>
          <w:b/>
          <w:sz w:val="24"/>
          <w:szCs w:val="24"/>
        </w:rPr>
        <w:t xml:space="preserve">Победитель запроса </w:t>
      </w:r>
      <w:r w:rsidR="00A30630">
        <w:rPr>
          <w:b/>
          <w:sz w:val="24"/>
          <w:szCs w:val="24"/>
        </w:rPr>
        <w:t>цен</w:t>
      </w:r>
      <w:r w:rsidRPr="00DA6368">
        <w:rPr>
          <w:sz w:val="24"/>
          <w:szCs w:val="24"/>
        </w:rPr>
        <w:t xml:space="preserve"> – участник запроса </w:t>
      </w:r>
      <w:r w:rsidR="00E165DF">
        <w:rPr>
          <w:sz w:val="24"/>
          <w:szCs w:val="24"/>
        </w:rPr>
        <w:t>цен</w:t>
      </w:r>
      <w:r w:rsidRPr="00DA6368">
        <w:rPr>
          <w:sz w:val="24"/>
          <w:szCs w:val="24"/>
        </w:rPr>
        <w:t xml:space="preserve">, который предложил лучшие условия исполнения договора и заявке на участие в запросе </w:t>
      </w:r>
      <w:r w:rsidR="00A30630">
        <w:rPr>
          <w:sz w:val="24"/>
          <w:szCs w:val="24"/>
        </w:rPr>
        <w:t>цен</w:t>
      </w:r>
      <w:r w:rsidRPr="00DA6368">
        <w:rPr>
          <w:sz w:val="24"/>
          <w:szCs w:val="24"/>
        </w:rPr>
        <w:t xml:space="preserve">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49CF70FD" w:rsidR="00981B3E" w:rsidRPr="00DA6368" w:rsidRDefault="00981B3E" w:rsidP="000D115C">
      <w:pPr>
        <w:ind w:firstLine="709"/>
        <w:jc w:val="both"/>
        <w:rPr>
          <w:sz w:val="24"/>
          <w:szCs w:val="24"/>
        </w:rPr>
      </w:pPr>
      <w:r w:rsidRPr="00DA6368">
        <w:rPr>
          <w:b/>
          <w:sz w:val="24"/>
          <w:szCs w:val="24"/>
        </w:rPr>
        <w:t xml:space="preserve">Участник запроса </w:t>
      </w:r>
      <w:r w:rsidR="00A30630">
        <w:rPr>
          <w:b/>
          <w:sz w:val="24"/>
          <w:szCs w:val="24"/>
        </w:rPr>
        <w:t>цен</w:t>
      </w:r>
      <w:r w:rsidRPr="00DA6368">
        <w:rPr>
          <w:sz w:val="24"/>
          <w:szCs w:val="24"/>
        </w:rPr>
        <w:t xml:space="preserve"> – участник процедуры закупки, приобретший статус участника запроса </w:t>
      </w:r>
      <w:r w:rsidR="00A30630">
        <w:rPr>
          <w:sz w:val="24"/>
          <w:szCs w:val="24"/>
        </w:rPr>
        <w:t>цен</w:t>
      </w:r>
      <w:r w:rsidRPr="00DA6368">
        <w:rPr>
          <w:sz w:val="24"/>
          <w:szCs w:val="24"/>
        </w:rPr>
        <w:t xml:space="preserve"> на основании результатов рассмотрения заявок на участие в запросе </w:t>
      </w:r>
      <w:r w:rsidR="00A30630">
        <w:rPr>
          <w:sz w:val="24"/>
          <w:szCs w:val="24"/>
        </w:rPr>
        <w:t>цен</w:t>
      </w:r>
      <w:r w:rsidRPr="00DA6368">
        <w:rPr>
          <w:sz w:val="24"/>
          <w:szCs w:val="24"/>
        </w:rPr>
        <w:t>.</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F90D07D"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203B1F" w:rsidRPr="00DF1E3F">
          <w:rPr>
            <w:rStyle w:val="a9"/>
            <w:sz w:val="24"/>
            <w:szCs w:val="24"/>
          </w:rPr>
          <w:t>http://</w:t>
        </w:r>
        <w:r w:rsidR="00203B1F" w:rsidRPr="00DF1E3F">
          <w:rPr>
            <w:rStyle w:val="a9"/>
            <w:sz w:val="24"/>
            <w:szCs w:val="24"/>
            <w:lang w:val="en-US"/>
          </w:rPr>
          <w:t>utp</w:t>
        </w:r>
        <w:r w:rsidR="00203B1F" w:rsidRPr="00DF1E3F">
          <w:rPr>
            <w:rStyle w:val="a9"/>
            <w:sz w:val="24"/>
            <w:szCs w:val="24"/>
          </w:rPr>
          <w:t>.sberbank-ast.ru/</w:t>
        </w:r>
      </w:hyperlink>
      <w:r w:rsidRPr="00DA6368">
        <w:rPr>
          <w:sz w:val="24"/>
          <w:szCs w:val="24"/>
        </w:rPr>
        <w:t>)</w:t>
      </w:r>
    </w:p>
    <w:p w14:paraId="0EEAF40A" w14:textId="0FFFA549" w:rsidR="004E6DC6" w:rsidRPr="00B85548" w:rsidRDefault="004E6DC6" w:rsidP="00B85548">
      <w:pPr>
        <w:pStyle w:val="10"/>
        <w:rPr>
          <w:rStyle w:val="af7"/>
          <w:b/>
          <w:sz w:val="28"/>
        </w:rPr>
      </w:pPr>
      <w:bookmarkStart w:id="9" w:name="_Toc253767323"/>
      <w:bookmarkStart w:id="10" w:name="_Toc465252096"/>
      <w:r w:rsidRPr="00B85548">
        <w:rPr>
          <w:rStyle w:val="af7"/>
          <w:b/>
          <w:sz w:val="28"/>
        </w:rPr>
        <w:t xml:space="preserve">ОБЩИЕ УСЛОВИЯ ПРОВЕДЕНИЯ </w:t>
      </w:r>
      <w:bookmarkEnd w:id="8"/>
      <w:bookmarkEnd w:id="9"/>
      <w:r w:rsidR="00EA3E0A" w:rsidRPr="00B85548">
        <w:rPr>
          <w:rStyle w:val="af7"/>
          <w:b/>
          <w:sz w:val="28"/>
        </w:rPr>
        <w:t xml:space="preserve">ЗАПРОСА </w:t>
      </w:r>
      <w:r w:rsidR="00A30630">
        <w:rPr>
          <w:rStyle w:val="af7"/>
          <w:b/>
          <w:sz w:val="28"/>
        </w:rPr>
        <w:t>ЦЕН</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0D399D65"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w:t>
      </w:r>
      <w:r w:rsidR="00A30630">
        <w:rPr>
          <w:sz w:val="24"/>
          <w:szCs w:val="24"/>
        </w:rPr>
        <w:t>цен</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E12C5EB"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w:t>
      </w:r>
      <w:r w:rsidR="00A30630">
        <w:rPr>
          <w:sz w:val="24"/>
          <w:szCs w:val="24"/>
        </w:rPr>
        <w:t>цен</w:t>
      </w:r>
      <w:r w:rsidRPr="000D115C">
        <w:rPr>
          <w:sz w:val="24"/>
          <w:szCs w:val="24"/>
        </w:rPr>
        <w:t xml:space="preserve">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0BBF4F80"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 xml:space="preserve">запроса </w:t>
      </w:r>
      <w:bookmarkEnd w:id="15"/>
      <w:bookmarkEnd w:id="16"/>
      <w:r w:rsidR="00A30630">
        <w:rPr>
          <w:sz w:val="24"/>
          <w:szCs w:val="24"/>
        </w:rPr>
        <w:t>цен</w:t>
      </w:r>
      <w:r w:rsidR="000F5FFD">
        <w:rPr>
          <w:sz w:val="24"/>
          <w:szCs w:val="24"/>
        </w:rPr>
        <w:t>.</w:t>
      </w:r>
    </w:p>
    <w:p w14:paraId="103A692F" w14:textId="53D24C3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 xml:space="preserve">запроса </w:t>
      </w:r>
      <w:r w:rsidR="00A30630">
        <w:rPr>
          <w:sz w:val="24"/>
          <w:szCs w:val="24"/>
        </w:rPr>
        <w:t>цен</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w:t>
      </w:r>
      <w:r w:rsidR="00A30630">
        <w:rPr>
          <w:sz w:val="24"/>
          <w:szCs w:val="24"/>
        </w:rPr>
        <w:t>цен</w:t>
      </w:r>
      <w:r w:rsidR="00A944FF" w:rsidRPr="000D115C">
        <w:rPr>
          <w:sz w:val="24"/>
          <w:szCs w:val="24"/>
        </w:rPr>
        <w:t xml:space="preserve">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 xml:space="preserve">запроса </w:t>
      </w:r>
      <w:r w:rsidR="00A30630">
        <w:rPr>
          <w:sz w:val="24"/>
          <w:szCs w:val="24"/>
        </w:rPr>
        <w:t>цен</w:t>
      </w:r>
      <w:r w:rsidR="005B0DF3" w:rsidRPr="000D115C">
        <w:rPr>
          <w:sz w:val="24"/>
          <w:szCs w:val="24"/>
        </w:rPr>
        <w:t>)</w:t>
      </w:r>
      <w:r w:rsidRPr="000D115C">
        <w:rPr>
          <w:sz w:val="24"/>
          <w:szCs w:val="24"/>
        </w:rPr>
        <w:t>.</w:t>
      </w:r>
    </w:p>
    <w:p w14:paraId="2BE1E93F" w14:textId="2FD99B67"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 xml:space="preserve">запроса </w:t>
      </w:r>
      <w:r w:rsidR="00A30630">
        <w:rPr>
          <w:sz w:val="24"/>
          <w:szCs w:val="24"/>
        </w:rPr>
        <w:t>цен</w:t>
      </w:r>
      <w:r w:rsidR="004E6DC6" w:rsidRPr="000D115C">
        <w:rPr>
          <w:sz w:val="24"/>
          <w:szCs w:val="24"/>
        </w:rPr>
        <w:t xml:space="preserve"> и возможности подавать заявки на участие в </w:t>
      </w:r>
      <w:r w:rsidR="00717ABA" w:rsidRPr="000D115C">
        <w:rPr>
          <w:sz w:val="24"/>
          <w:szCs w:val="24"/>
        </w:rPr>
        <w:t xml:space="preserve">запросе </w:t>
      </w:r>
      <w:r w:rsidR="00A30630">
        <w:rPr>
          <w:sz w:val="24"/>
          <w:szCs w:val="24"/>
        </w:rPr>
        <w:t>цен</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 xml:space="preserve">запроса </w:t>
      </w:r>
      <w:r w:rsidR="00A30630">
        <w:rPr>
          <w:sz w:val="24"/>
          <w:szCs w:val="24"/>
        </w:rPr>
        <w:t>цен</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w:t>
      </w:r>
      <w:r w:rsidR="00A30630">
        <w:rPr>
          <w:sz w:val="24"/>
          <w:szCs w:val="24"/>
        </w:rPr>
        <w:t>цен</w:t>
      </w:r>
      <w:r w:rsidR="004E6DC6" w:rsidRPr="000D115C">
        <w:rPr>
          <w:sz w:val="24"/>
          <w:szCs w:val="24"/>
        </w:rPr>
        <w:t>.</w:t>
      </w:r>
    </w:p>
    <w:p w14:paraId="14BDE012" w14:textId="4CD431D0"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A30630">
        <w:rPr>
          <w:sz w:val="24"/>
          <w:szCs w:val="24"/>
        </w:rPr>
        <w:t xml:space="preserve"> </w:t>
      </w:r>
      <w:r w:rsidR="00A30630" w:rsidRPr="00A30630">
        <w:rPr>
          <w:sz w:val="24"/>
          <w:szCs w:val="24"/>
        </w:rPr>
        <w:t>(выполнение работ, поставку товар)</w:t>
      </w:r>
      <w:r w:rsidR="000F5FFD">
        <w:rPr>
          <w:sz w:val="24"/>
          <w:szCs w:val="24"/>
        </w:rPr>
        <w:t>.</w:t>
      </w:r>
    </w:p>
    <w:p w14:paraId="5349BF45" w14:textId="0C2DB4D1"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CF288B">
        <w:rPr>
          <w:sz w:val="24"/>
          <w:szCs w:val="24"/>
        </w:rPr>
        <w:t>цен</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71894F35"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 xml:space="preserve">запроса </w:t>
      </w:r>
      <w:r w:rsidR="00CF288B">
        <w:rPr>
          <w:sz w:val="24"/>
          <w:szCs w:val="24"/>
        </w:rPr>
        <w:t>цен</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531243D0"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w:t>
      </w:r>
      <w:r w:rsidR="00CF288B">
        <w:rPr>
          <w:sz w:val="24"/>
          <w:szCs w:val="24"/>
        </w:rPr>
        <w:t>цен</w:t>
      </w:r>
      <w:r w:rsidR="00E16472" w:rsidRPr="000D115C">
        <w:rPr>
          <w:sz w:val="24"/>
          <w:szCs w:val="24"/>
        </w:rPr>
        <w:t>.</w:t>
      </w:r>
      <w:r w:rsidR="001B5500" w:rsidRPr="000D115C">
        <w:rPr>
          <w:sz w:val="24"/>
          <w:szCs w:val="24"/>
        </w:rPr>
        <w:t xml:space="preserve"> </w:t>
      </w:r>
    </w:p>
    <w:p w14:paraId="31FD84EA" w14:textId="1175F087"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E805E9">
        <w:rPr>
          <w:sz w:val="24"/>
          <w:szCs w:val="24"/>
        </w:rPr>
        <w:t>Участник должен иметь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31A016F4"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w:t>
      </w:r>
      <w:r w:rsidR="00CF288B">
        <w:rPr>
          <w:sz w:val="24"/>
          <w:szCs w:val="24"/>
        </w:rPr>
        <w:t>цен</w:t>
      </w:r>
      <w:r w:rsidR="000F5FFD">
        <w:rPr>
          <w:sz w:val="24"/>
          <w:szCs w:val="24"/>
        </w:rPr>
        <w:t>.</w:t>
      </w:r>
    </w:p>
    <w:p w14:paraId="1ED699F9" w14:textId="7027B95F" w:rsidR="008B0AB9" w:rsidRPr="000D115C" w:rsidRDefault="008B0AB9" w:rsidP="000D115C">
      <w:pPr>
        <w:ind w:firstLine="709"/>
        <w:jc w:val="both"/>
        <w:rPr>
          <w:sz w:val="24"/>
          <w:szCs w:val="24"/>
        </w:rPr>
      </w:pPr>
      <w:r w:rsidRPr="000D115C">
        <w:rPr>
          <w:sz w:val="24"/>
          <w:szCs w:val="24"/>
        </w:rPr>
        <w:t xml:space="preserve">1.6.1. Участник процедуры закупки несет все расходы, связанные с подготовкой и подачей заявки на участие в запросе </w:t>
      </w:r>
      <w:r w:rsidR="00CF288B">
        <w:rPr>
          <w:sz w:val="24"/>
          <w:szCs w:val="24"/>
        </w:rPr>
        <w:t>цен</w:t>
      </w:r>
      <w:r w:rsidRPr="000D115C">
        <w:rPr>
          <w:sz w:val="24"/>
          <w:szCs w:val="24"/>
        </w:rPr>
        <w:t>.</w:t>
      </w:r>
      <w:bookmarkStart w:id="24" w:name="_Toc168126688"/>
    </w:p>
    <w:p w14:paraId="29DDA96B" w14:textId="4AB39A5E"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 xml:space="preserve">1.7. Условия допуска к участию в запросе </w:t>
      </w:r>
      <w:r w:rsidR="00CF288B">
        <w:rPr>
          <w:sz w:val="24"/>
          <w:szCs w:val="24"/>
        </w:rPr>
        <w:t>цен</w:t>
      </w:r>
      <w:r w:rsidRPr="000D115C">
        <w:rPr>
          <w:sz w:val="24"/>
          <w:szCs w:val="24"/>
        </w:rPr>
        <w:t>.</w:t>
      </w:r>
      <w:bookmarkEnd w:id="25"/>
      <w:r w:rsidRPr="000D115C">
        <w:rPr>
          <w:sz w:val="24"/>
          <w:szCs w:val="24"/>
        </w:rPr>
        <w:t xml:space="preserve"> Отстранение от участия в </w:t>
      </w:r>
      <w:bookmarkEnd w:id="26"/>
      <w:r w:rsidRPr="000D115C">
        <w:rPr>
          <w:sz w:val="24"/>
          <w:szCs w:val="24"/>
        </w:rPr>
        <w:t xml:space="preserve">запросе </w:t>
      </w:r>
      <w:r w:rsidR="00CF288B">
        <w:rPr>
          <w:sz w:val="24"/>
          <w:szCs w:val="24"/>
        </w:rPr>
        <w:t>цен</w:t>
      </w:r>
      <w:r w:rsidR="000F5FFD">
        <w:rPr>
          <w:sz w:val="24"/>
          <w:szCs w:val="24"/>
        </w:rPr>
        <w:t>.</w:t>
      </w:r>
    </w:p>
    <w:p w14:paraId="37B93E0C" w14:textId="5111B4DB"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w:t>
      </w:r>
      <w:r w:rsidR="00CF288B">
        <w:rPr>
          <w:sz w:val="24"/>
          <w:szCs w:val="24"/>
        </w:rPr>
        <w:t>цен</w:t>
      </w:r>
      <w:r w:rsidRPr="000D115C">
        <w:rPr>
          <w:sz w:val="24"/>
          <w:szCs w:val="24"/>
        </w:rPr>
        <w:t xml:space="preserve">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w:t>
      </w:r>
      <w:r w:rsidR="00CF288B">
        <w:rPr>
          <w:sz w:val="24"/>
          <w:szCs w:val="24"/>
        </w:rPr>
        <w:t>цен</w:t>
      </w:r>
      <w:r w:rsidRPr="000D115C">
        <w:rPr>
          <w:sz w:val="24"/>
          <w:szCs w:val="24"/>
        </w:rPr>
        <w:t xml:space="preserve"> в случае:</w:t>
      </w:r>
    </w:p>
    <w:p w14:paraId="588E1379" w14:textId="29117329" w:rsidR="008B0AB9" w:rsidRPr="000F5FFD" w:rsidRDefault="008B0AB9" w:rsidP="000F5FFD">
      <w:pPr>
        <w:pStyle w:val="afff3"/>
        <w:numPr>
          <w:ilvl w:val="0"/>
          <w:numId w:val="45"/>
        </w:numPr>
        <w:jc w:val="both"/>
        <w:rPr>
          <w:sz w:val="24"/>
          <w:szCs w:val="24"/>
        </w:rPr>
      </w:pPr>
      <w:r w:rsidRPr="000F5FFD">
        <w:rPr>
          <w:sz w:val="24"/>
          <w:szCs w:val="24"/>
        </w:rPr>
        <w:t xml:space="preserve">непредставления участником обязательных документов, входящих в состав заявки на участие в запросе </w:t>
      </w:r>
      <w:r w:rsidR="00CF288B">
        <w:rPr>
          <w:sz w:val="24"/>
          <w:szCs w:val="24"/>
        </w:rPr>
        <w:t>цен</w:t>
      </w:r>
      <w:r w:rsidRPr="000F5FFD">
        <w:rPr>
          <w:sz w:val="24"/>
          <w:szCs w:val="24"/>
        </w:rPr>
        <w:t xml:space="preserve">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0F5FFD">
      <w:pPr>
        <w:pStyle w:val="afff3"/>
        <w:numPr>
          <w:ilvl w:val="0"/>
          <w:numId w:val="45"/>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0F5FFD">
      <w:pPr>
        <w:pStyle w:val="afff3"/>
        <w:numPr>
          <w:ilvl w:val="0"/>
          <w:numId w:val="45"/>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18F17D6B" w:rsidR="008B0AB9" w:rsidRPr="000F5FFD" w:rsidRDefault="008B0AB9" w:rsidP="000F5FFD">
      <w:pPr>
        <w:pStyle w:val="afff3"/>
        <w:numPr>
          <w:ilvl w:val="0"/>
          <w:numId w:val="45"/>
        </w:numPr>
        <w:jc w:val="both"/>
        <w:rPr>
          <w:sz w:val="24"/>
          <w:szCs w:val="24"/>
        </w:rPr>
      </w:pPr>
      <w:r w:rsidRPr="000F5FFD">
        <w:rPr>
          <w:sz w:val="24"/>
          <w:szCs w:val="24"/>
        </w:rPr>
        <w:t xml:space="preserve">несоответствия заявки на участие в запросе </w:t>
      </w:r>
      <w:r w:rsidR="00CF288B">
        <w:rPr>
          <w:sz w:val="24"/>
          <w:szCs w:val="24"/>
        </w:rPr>
        <w:t>цен</w:t>
      </w:r>
      <w:r w:rsidRPr="000F5FFD">
        <w:rPr>
          <w:sz w:val="24"/>
          <w:szCs w:val="24"/>
        </w:rPr>
        <w:t xml:space="preserve"> требованиям </w:t>
      </w:r>
      <w:r w:rsidR="00222D5D">
        <w:rPr>
          <w:sz w:val="24"/>
          <w:szCs w:val="24"/>
        </w:rPr>
        <w:t xml:space="preserve">Закупочной </w:t>
      </w:r>
      <w:r w:rsidRPr="000F5FFD">
        <w:rPr>
          <w:sz w:val="24"/>
          <w:szCs w:val="24"/>
        </w:rPr>
        <w:t xml:space="preserve">документации о запросе </w:t>
      </w:r>
      <w:r w:rsidR="00CF288B">
        <w:rPr>
          <w:sz w:val="24"/>
          <w:szCs w:val="24"/>
        </w:rPr>
        <w:t>цен</w:t>
      </w:r>
      <w:r w:rsidRPr="000F5FFD">
        <w:rPr>
          <w:sz w:val="24"/>
          <w:szCs w:val="24"/>
        </w:rPr>
        <w:t>.</w:t>
      </w:r>
    </w:p>
    <w:p w14:paraId="35258DAF" w14:textId="24C99E0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w:t>
      </w:r>
      <w:r w:rsidR="00CF288B">
        <w:rPr>
          <w:sz w:val="24"/>
          <w:szCs w:val="24"/>
        </w:rPr>
        <w:t>цен</w:t>
      </w:r>
      <w:r w:rsidRPr="000D115C">
        <w:rPr>
          <w:sz w:val="24"/>
          <w:szCs w:val="24"/>
        </w:rPr>
        <w:t xml:space="preserve">,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w:t>
      </w:r>
      <w:r w:rsidR="00CF288B">
        <w:rPr>
          <w:sz w:val="24"/>
          <w:szCs w:val="24"/>
        </w:rPr>
        <w:t>цен</w:t>
      </w:r>
      <w:r w:rsidR="000F5FFD">
        <w:rPr>
          <w:sz w:val="24"/>
          <w:szCs w:val="24"/>
        </w:rPr>
        <w:t>.</w:t>
      </w:r>
    </w:p>
    <w:p w14:paraId="7CB94990" w14:textId="53604227"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w:t>
      </w:r>
      <w:r w:rsidR="00CF288B">
        <w:rPr>
          <w:sz w:val="24"/>
          <w:szCs w:val="24"/>
        </w:rPr>
        <w:t>цен</w:t>
      </w:r>
      <w:r w:rsidRPr="000D115C">
        <w:rPr>
          <w:sz w:val="24"/>
          <w:szCs w:val="24"/>
        </w:rPr>
        <w:t xml:space="preserve">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6E30C9" w:rsidRPr="006E30C9">
          <w:rPr>
            <w:rStyle w:val="a9"/>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6E30C9">
        <w:rPr>
          <w:sz w:val="24"/>
          <w:szCs w:val="24"/>
        </w:rPr>
        <w:t>7</w:t>
      </w:r>
      <w:r w:rsidR="00973700" w:rsidRPr="000D115C">
        <w:rPr>
          <w:sz w:val="24"/>
          <w:szCs w:val="24"/>
        </w:rPr>
        <w:t xml:space="preserve"> (</w:t>
      </w:r>
      <w:r w:rsidR="006E30C9">
        <w:rPr>
          <w:sz w:val="24"/>
          <w:szCs w:val="24"/>
        </w:rPr>
        <w:t>Семь</w:t>
      </w:r>
      <w:r w:rsidRPr="000D115C">
        <w:rPr>
          <w:sz w:val="24"/>
          <w:szCs w:val="24"/>
        </w:rPr>
        <w:t xml:space="preserve">) рабочих дней до истечения срока предоставления заявок для участия в запросе </w:t>
      </w:r>
      <w:r w:rsidR="00CF288B">
        <w:rPr>
          <w:sz w:val="24"/>
          <w:szCs w:val="24"/>
        </w:rPr>
        <w:t>цен</w:t>
      </w:r>
      <w:r w:rsidRPr="000D115C">
        <w:rPr>
          <w:sz w:val="24"/>
          <w:szCs w:val="24"/>
        </w:rPr>
        <w:t>.</w:t>
      </w:r>
    </w:p>
    <w:p w14:paraId="6B481517" w14:textId="2B3C2399"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w:t>
      </w:r>
      <w:r w:rsidR="00CF288B">
        <w:rPr>
          <w:sz w:val="24"/>
          <w:szCs w:val="24"/>
        </w:rPr>
        <w:t>цен</w:t>
      </w:r>
      <w:r w:rsidRPr="000D115C">
        <w:rPr>
          <w:sz w:val="24"/>
          <w:szCs w:val="24"/>
        </w:rPr>
        <w:t xml:space="preserve"> вправе направить запрос не менее чем двум лицам, осуществляющим оказание услуг</w:t>
      </w:r>
      <w:r w:rsidR="00CF288B">
        <w:rPr>
          <w:sz w:val="24"/>
          <w:szCs w:val="24"/>
        </w:rPr>
        <w:t xml:space="preserve"> (выполнения работ, поставку товара)</w:t>
      </w:r>
      <w:r w:rsidRPr="000D115C">
        <w:rPr>
          <w:sz w:val="24"/>
          <w:szCs w:val="24"/>
        </w:rPr>
        <w:t xml:space="preserve">, являющихся предметом запроса </w:t>
      </w:r>
      <w:r w:rsidR="00CF288B">
        <w:rPr>
          <w:sz w:val="24"/>
          <w:szCs w:val="24"/>
        </w:rPr>
        <w:t>цен</w:t>
      </w:r>
      <w:r w:rsidRPr="000D115C">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CF288B">
        <w:rPr>
          <w:sz w:val="24"/>
          <w:szCs w:val="24"/>
        </w:rPr>
        <w:t>цен</w:t>
      </w:r>
      <w:r w:rsidRPr="000D115C">
        <w:rPr>
          <w:sz w:val="24"/>
          <w:szCs w:val="24"/>
        </w:rPr>
        <w:t xml:space="preserve"> может направляться с использованием любых средств связи, в том числе в электронной форме.</w:t>
      </w:r>
    </w:p>
    <w:p w14:paraId="475E1641" w14:textId="54C53DE5"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w:t>
      </w:r>
      <w:r w:rsidR="00CF288B">
        <w:rPr>
          <w:sz w:val="24"/>
          <w:szCs w:val="24"/>
        </w:rPr>
        <w:t>цен</w:t>
      </w:r>
      <w:r w:rsidRPr="000D115C">
        <w:rPr>
          <w:sz w:val="24"/>
          <w:szCs w:val="24"/>
        </w:rPr>
        <w:t xml:space="preserve"> в любое время до истечения срока подачи заявок на</w:t>
      </w:r>
      <w:r w:rsidR="00834A5A" w:rsidRPr="000D115C">
        <w:rPr>
          <w:sz w:val="24"/>
          <w:szCs w:val="24"/>
        </w:rPr>
        <w:t xml:space="preserve"> участие в запросе </w:t>
      </w:r>
      <w:r w:rsidR="00CF288B">
        <w:rPr>
          <w:sz w:val="24"/>
          <w:szCs w:val="24"/>
        </w:rPr>
        <w:t>цен</w:t>
      </w:r>
      <w:r w:rsidR="00834A5A" w:rsidRPr="000D115C">
        <w:rPr>
          <w:sz w:val="24"/>
          <w:szCs w:val="24"/>
        </w:rPr>
        <w:t xml:space="preserve">. </w:t>
      </w:r>
      <w:r w:rsidRPr="000D115C">
        <w:rPr>
          <w:sz w:val="24"/>
          <w:szCs w:val="24"/>
        </w:rPr>
        <w:t xml:space="preserve">Изменение предмета запроса </w:t>
      </w:r>
      <w:r w:rsidR="00CF288B">
        <w:rPr>
          <w:sz w:val="24"/>
          <w:szCs w:val="24"/>
        </w:rPr>
        <w:t>цен</w:t>
      </w:r>
      <w:r w:rsidRPr="000D115C">
        <w:rPr>
          <w:sz w:val="24"/>
          <w:szCs w:val="24"/>
        </w:rPr>
        <w:t xml:space="preserve"> не допускается. </w:t>
      </w:r>
    </w:p>
    <w:p w14:paraId="7F88A209" w14:textId="256667A4" w:rsidR="008B0AB9" w:rsidRPr="000D115C" w:rsidRDefault="008B0AB9" w:rsidP="000D115C">
      <w:pPr>
        <w:ind w:firstLine="709"/>
        <w:jc w:val="both"/>
        <w:rPr>
          <w:sz w:val="24"/>
          <w:szCs w:val="24"/>
        </w:rPr>
      </w:pPr>
      <w:r w:rsidRPr="000D115C">
        <w:rPr>
          <w:sz w:val="24"/>
          <w:szCs w:val="24"/>
        </w:rPr>
        <w:t xml:space="preserve">1.8.4. В случае внесения изменений в информацию о проведении запроса </w:t>
      </w:r>
      <w:r w:rsidR="00CF288B">
        <w:rPr>
          <w:sz w:val="24"/>
          <w:szCs w:val="24"/>
        </w:rPr>
        <w:t>цен</w:t>
      </w:r>
      <w:r w:rsidRPr="000D115C">
        <w:rPr>
          <w:sz w:val="24"/>
          <w:szCs w:val="24"/>
        </w:rPr>
        <w:t xml:space="preserve"> срок подачи заявок на участие в запросе </w:t>
      </w:r>
      <w:r w:rsidR="00CF288B">
        <w:rPr>
          <w:sz w:val="24"/>
          <w:szCs w:val="24"/>
        </w:rPr>
        <w:t>цен</w:t>
      </w:r>
      <w:r w:rsidRPr="000D115C">
        <w:rPr>
          <w:sz w:val="24"/>
          <w:szCs w:val="24"/>
        </w:rPr>
        <w:t xml:space="preserve"> п</w:t>
      </w:r>
      <w:r w:rsidR="00973700" w:rsidRPr="000D115C">
        <w:rPr>
          <w:sz w:val="24"/>
          <w:szCs w:val="24"/>
        </w:rPr>
        <w:t>родлевается не менее чем на 2 (Д</w:t>
      </w:r>
      <w:r w:rsidRPr="000D115C">
        <w:rPr>
          <w:sz w:val="24"/>
          <w:szCs w:val="24"/>
        </w:rPr>
        <w:t>ва) рабочих дня.</w:t>
      </w:r>
    </w:p>
    <w:p w14:paraId="0208B1CB" w14:textId="4E19F47D"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w:t>
      </w:r>
      <w:r w:rsidR="00CF288B">
        <w:rPr>
          <w:sz w:val="24"/>
          <w:szCs w:val="24"/>
        </w:rPr>
        <w:t>цен</w:t>
      </w:r>
      <w:r w:rsidRPr="000D115C">
        <w:rPr>
          <w:sz w:val="24"/>
          <w:szCs w:val="24"/>
        </w:rPr>
        <w:t>, размещенные на официальном сайте</w:t>
      </w:r>
      <w:r w:rsidR="00CF288B">
        <w:rPr>
          <w:sz w:val="24"/>
          <w:szCs w:val="24"/>
        </w:rPr>
        <w:t xml:space="preserve"> Агентства и на ЭТП Сбербанк –АСТ.</w:t>
      </w:r>
    </w:p>
    <w:p w14:paraId="46B4B972" w14:textId="501B0AAB"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w:t>
      </w:r>
      <w:r w:rsidR="00CF288B">
        <w:rPr>
          <w:sz w:val="24"/>
          <w:szCs w:val="24"/>
        </w:rPr>
        <w:t xml:space="preserve">цен, </w:t>
      </w:r>
      <w:r w:rsidRPr="000D115C">
        <w:rPr>
          <w:sz w:val="24"/>
          <w:szCs w:val="24"/>
        </w:rPr>
        <w:t>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196BF72E" w:rsidR="00900BB8" w:rsidRDefault="00900BB8" w:rsidP="000D115C">
      <w:pPr>
        <w:ind w:firstLine="709"/>
        <w:jc w:val="both"/>
        <w:rPr>
          <w:sz w:val="24"/>
          <w:szCs w:val="24"/>
        </w:rPr>
      </w:pPr>
      <w:r w:rsidRPr="000D115C">
        <w:rPr>
          <w:sz w:val="24"/>
          <w:szCs w:val="24"/>
        </w:rPr>
        <w:t>1.9.1.</w:t>
      </w:r>
      <w:r w:rsidRPr="000D115C">
        <w:rPr>
          <w:sz w:val="24"/>
          <w:szCs w:val="24"/>
        </w:rPr>
        <w:tab/>
        <w:t xml:space="preserve">Агентство имеет право в любое время отказаться от проведения запроса </w:t>
      </w:r>
      <w:r w:rsidR="00CF288B">
        <w:rPr>
          <w:sz w:val="24"/>
          <w:szCs w:val="24"/>
        </w:rPr>
        <w:t>цен</w:t>
      </w:r>
      <w:r w:rsidRPr="000D115C">
        <w:rPr>
          <w:sz w:val="24"/>
          <w:szCs w:val="24"/>
        </w:rPr>
        <w:t xml:space="preserve">, либо завершить процедуру запроса </w:t>
      </w:r>
      <w:r w:rsidR="00CF288B">
        <w:rPr>
          <w:sz w:val="24"/>
          <w:szCs w:val="24"/>
        </w:rPr>
        <w:t>цен</w:t>
      </w:r>
      <w:r w:rsidRPr="000D115C">
        <w:rPr>
          <w:sz w:val="24"/>
          <w:szCs w:val="24"/>
        </w:rPr>
        <w:t xml:space="preserve"> без заключения договора по его результатам, не неся никакой ответственности перед участниками запроса </w:t>
      </w:r>
      <w:r w:rsidR="00CF288B">
        <w:rPr>
          <w:sz w:val="24"/>
          <w:szCs w:val="24"/>
        </w:rPr>
        <w:t>цен</w:t>
      </w:r>
      <w:r w:rsidRPr="000D115C">
        <w:rPr>
          <w:sz w:val="24"/>
          <w:szCs w:val="24"/>
        </w:rPr>
        <w:t xml:space="preserve">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5854750B" w:rsidR="004E6DC6" w:rsidRPr="00B85548" w:rsidRDefault="00B85548" w:rsidP="00B85548">
      <w:pPr>
        <w:ind w:firstLine="709"/>
        <w:jc w:val="both"/>
        <w:rPr>
          <w:rStyle w:val="af7"/>
        </w:rPr>
      </w:pPr>
      <w:bookmarkStart w:id="27"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w:t>
      </w:r>
      <w:r w:rsidR="00CF288B">
        <w:rPr>
          <w:rStyle w:val="af7"/>
        </w:rPr>
        <w:t>ЦЕН</w:t>
      </w:r>
    </w:p>
    <w:p w14:paraId="722A06BB" w14:textId="6F898331"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w:t>
      </w:r>
      <w:r w:rsidR="00CF288B">
        <w:rPr>
          <w:sz w:val="24"/>
          <w:szCs w:val="24"/>
        </w:rPr>
        <w:t>цен</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610C45F5"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w:t>
      </w:r>
      <w:r w:rsidR="00CF288B">
        <w:rPr>
          <w:sz w:val="24"/>
          <w:szCs w:val="24"/>
        </w:rPr>
        <w:t>цен</w:t>
      </w:r>
      <w:r w:rsidR="000F5FFD">
        <w:rPr>
          <w:sz w:val="24"/>
          <w:szCs w:val="24"/>
        </w:rPr>
        <w:t>.</w:t>
      </w:r>
    </w:p>
    <w:p w14:paraId="31922853" w14:textId="1CB6D350"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w:t>
      </w:r>
      <w:r w:rsidR="00CF288B">
        <w:rPr>
          <w:sz w:val="24"/>
          <w:szCs w:val="24"/>
        </w:rPr>
        <w:t>цен</w:t>
      </w:r>
      <w:r w:rsidR="002454E5" w:rsidRPr="000D115C">
        <w:rPr>
          <w:sz w:val="24"/>
          <w:szCs w:val="24"/>
        </w:rPr>
        <w:t xml:space="preserve">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xml:space="preserve">) рабочих дня до окончания срока подачи заявок на участие в запросе </w:t>
      </w:r>
      <w:r w:rsidR="004E1BF5">
        <w:rPr>
          <w:sz w:val="24"/>
          <w:szCs w:val="24"/>
        </w:rPr>
        <w:t>цен</w:t>
      </w:r>
      <w:r w:rsidR="002454E5" w:rsidRPr="000D115C">
        <w:rPr>
          <w:sz w:val="24"/>
          <w:szCs w:val="24"/>
        </w:rPr>
        <w:t>.</w:t>
      </w:r>
    </w:p>
    <w:p w14:paraId="4F21C9D3" w14:textId="140C460E"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w:t>
      </w:r>
      <w:r w:rsidR="004E1BF5">
        <w:rPr>
          <w:sz w:val="24"/>
          <w:szCs w:val="24"/>
        </w:rPr>
        <w:t>цен</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5654EDF7"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 xml:space="preserve">ЗАПРОСЕ </w:t>
      </w:r>
      <w:r w:rsidR="004E1BF5">
        <w:rPr>
          <w:rStyle w:val="af7"/>
        </w:rPr>
        <w:t>ЦЕН</w:t>
      </w:r>
    </w:p>
    <w:p w14:paraId="1F3E4D48" w14:textId="39A7E889"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 xml:space="preserve">3.1. Форма заявки на участие в запросе </w:t>
      </w:r>
      <w:r w:rsidR="004E1BF5">
        <w:rPr>
          <w:sz w:val="24"/>
          <w:szCs w:val="24"/>
        </w:rPr>
        <w:t>цен</w:t>
      </w:r>
      <w:r w:rsidRPr="000D115C">
        <w:rPr>
          <w:sz w:val="24"/>
          <w:szCs w:val="24"/>
        </w:rPr>
        <w:t xml:space="preserve"> и требования к ее оформлению</w:t>
      </w:r>
      <w:bookmarkEnd w:id="32"/>
      <w:bookmarkEnd w:id="33"/>
      <w:r w:rsidR="00DA6368" w:rsidRPr="000D115C">
        <w:rPr>
          <w:sz w:val="24"/>
          <w:szCs w:val="24"/>
        </w:rPr>
        <w:t>.</w:t>
      </w:r>
    </w:p>
    <w:p w14:paraId="34277DD3" w14:textId="61F46C8C"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w:t>
      </w:r>
      <w:r w:rsidR="004E1BF5">
        <w:rPr>
          <w:sz w:val="24"/>
          <w:szCs w:val="24"/>
        </w:rPr>
        <w:t>цен</w:t>
      </w:r>
      <w:r w:rsidRPr="000D115C">
        <w:rPr>
          <w:sz w:val="24"/>
          <w:szCs w:val="24"/>
        </w:rPr>
        <w:t xml:space="preserve">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6E70BD2" w:rsidR="00CA2876" w:rsidRPr="000D115C" w:rsidRDefault="00CA2876" w:rsidP="000D115C">
      <w:pPr>
        <w:ind w:firstLine="709"/>
        <w:jc w:val="both"/>
        <w:rPr>
          <w:sz w:val="24"/>
          <w:szCs w:val="24"/>
        </w:rPr>
      </w:pPr>
      <w:r w:rsidRPr="000D115C">
        <w:rPr>
          <w:sz w:val="24"/>
          <w:szCs w:val="24"/>
        </w:rPr>
        <w:t xml:space="preserve">3.1.2. Участник процедуры закупки готовит заявку на участие в запросе </w:t>
      </w:r>
      <w:r w:rsidR="004E1BF5">
        <w:rPr>
          <w:sz w:val="24"/>
          <w:szCs w:val="24"/>
        </w:rPr>
        <w:t>цен</w:t>
      </w:r>
      <w:r w:rsidRPr="000D115C">
        <w:rPr>
          <w:sz w:val="24"/>
          <w:szCs w:val="24"/>
        </w:rPr>
        <w:t xml:space="preserve">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72848CBE" w:rsidR="00CA2876" w:rsidRPr="000D115C" w:rsidRDefault="00CA2876" w:rsidP="000D115C">
      <w:pPr>
        <w:ind w:firstLine="709"/>
        <w:jc w:val="both"/>
        <w:rPr>
          <w:sz w:val="24"/>
          <w:szCs w:val="24"/>
        </w:rPr>
      </w:pPr>
      <w:r w:rsidRPr="000D115C">
        <w:rPr>
          <w:sz w:val="24"/>
          <w:szCs w:val="24"/>
        </w:rPr>
        <w:t xml:space="preserve">Заявка на участие в запросе </w:t>
      </w:r>
      <w:r w:rsidR="004E1BF5">
        <w:rPr>
          <w:sz w:val="24"/>
          <w:szCs w:val="24"/>
        </w:rPr>
        <w:t xml:space="preserve">цен </w:t>
      </w:r>
      <w:r w:rsidRPr="000D115C">
        <w:rPr>
          <w:sz w:val="24"/>
          <w:szCs w:val="24"/>
        </w:rPr>
        <w:t xml:space="preserve">и том заявки на участие в запросе </w:t>
      </w:r>
      <w:r w:rsidR="004E1BF5">
        <w:rPr>
          <w:sz w:val="24"/>
          <w:szCs w:val="24"/>
        </w:rPr>
        <w:t>цен</w:t>
      </w:r>
      <w:r w:rsidRPr="000D115C">
        <w:rPr>
          <w:sz w:val="24"/>
          <w:szCs w:val="24"/>
        </w:rPr>
        <w:t xml:space="preserve">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sidR="004E1BF5">
        <w:rPr>
          <w:sz w:val="24"/>
          <w:szCs w:val="24"/>
        </w:rPr>
        <w:t xml:space="preserve">цен </w:t>
      </w:r>
      <w:r w:rsidRPr="000D115C">
        <w:rPr>
          <w:sz w:val="24"/>
          <w:szCs w:val="24"/>
        </w:rPr>
        <w:t xml:space="preserve">и тома заявки на участие в запросе </w:t>
      </w:r>
      <w:r w:rsidR="004E1BF5">
        <w:rPr>
          <w:sz w:val="24"/>
          <w:szCs w:val="24"/>
        </w:rPr>
        <w:t>цен</w:t>
      </w:r>
      <w:r w:rsidRPr="000D115C">
        <w:rPr>
          <w:sz w:val="24"/>
          <w:szCs w:val="24"/>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sidR="004E1BF5">
        <w:rPr>
          <w:sz w:val="24"/>
          <w:szCs w:val="24"/>
        </w:rPr>
        <w:t>цен</w:t>
      </w:r>
      <w:r w:rsidRPr="000D115C">
        <w:rPr>
          <w:sz w:val="24"/>
          <w:szCs w:val="24"/>
        </w:rPr>
        <w:t xml:space="preserve"> и то</w:t>
      </w:r>
      <w:r w:rsidR="004E1BF5">
        <w:rPr>
          <w:sz w:val="24"/>
          <w:szCs w:val="24"/>
        </w:rPr>
        <w:t>ма заявки на участие в запросе цен</w:t>
      </w:r>
      <w:r w:rsidRPr="000D115C">
        <w:rPr>
          <w:sz w:val="24"/>
          <w:szCs w:val="24"/>
        </w:rPr>
        <w:t xml:space="preserve"> документов и сведений.</w:t>
      </w:r>
    </w:p>
    <w:p w14:paraId="66D81A61" w14:textId="267839AD" w:rsidR="00CA2876" w:rsidRPr="000D115C" w:rsidRDefault="00CA2876" w:rsidP="000D115C">
      <w:pPr>
        <w:ind w:firstLine="709"/>
        <w:jc w:val="both"/>
        <w:rPr>
          <w:sz w:val="24"/>
          <w:szCs w:val="24"/>
        </w:rPr>
      </w:pPr>
      <w:r w:rsidRPr="000D115C">
        <w:rPr>
          <w:sz w:val="24"/>
          <w:szCs w:val="24"/>
        </w:rPr>
        <w:t xml:space="preserve">3.1.5. При подготовке заявки на участие в запросе </w:t>
      </w:r>
      <w:r w:rsidR="004E1BF5">
        <w:rPr>
          <w:sz w:val="24"/>
          <w:szCs w:val="24"/>
        </w:rPr>
        <w:t>цен</w:t>
      </w:r>
      <w:r w:rsidRPr="000D115C">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68582F34"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 xml:space="preserve">запросе </w:t>
      </w:r>
      <w:r w:rsidR="004E1BF5">
        <w:rPr>
          <w:sz w:val="24"/>
          <w:szCs w:val="24"/>
        </w:rPr>
        <w:t>цен</w:t>
      </w:r>
      <w:r w:rsidRPr="000C7483">
        <w:rPr>
          <w:sz w:val="24"/>
          <w:szCs w:val="24"/>
        </w:rPr>
        <w:t>.</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7CBF294F"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 xml:space="preserve">запросе </w:t>
      </w:r>
      <w:r w:rsidR="004E1BF5">
        <w:rPr>
          <w:sz w:val="24"/>
          <w:szCs w:val="24"/>
        </w:rPr>
        <w:t>цен</w:t>
      </w:r>
      <w:r w:rsidR="000F5FFD">
        <w:rPr>
          <w:sz w:val="24"/>
          <w:szCs w:val="24"/>
        </w:rPr>
        <w:t>.</w:t>
      </w:r>
    </w:p>
    <w:p w14:paraId="372FCCAB" w14:textId="70183731"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 xml:space="preserve">запросе </w:t>
      </w:r>
      <w:r w:rsidR="004E1BF5">
        <w:rPr>
          <w:sz w:val="24"/>
          <w:szCs w:val="24"/>
        </w:rPr>
        <w:t>цен</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 xml:space="preserve">запросе </w:t>
      </w:r>
      <w:r w:rsidR="004E1BF5">
        <w:rPr>
          <w:sz w:val="24"/>
          <w:szCs w:val="24"/>
        </w:rPr>
        <w:t>цен</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DA77646"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 xml:space="preserve">Входящие в заявку на участие в запросе </w:t>
      </w:r>
      <w:r w:rsidR="004E1BF5">
        <w:rPr>
          <w:sz w:val="24"/>
          <w:szCs w:val="24"/>
        </w:rPr>
        <w:t>цен</w:t>
      </w:r>
      <w:r w:rsidR="00CA2876" w:rsidRPr="000D115C">
        <w:rPr>
          <w:sz w:val="24"/>
          <w:szCs w:val="24"/>
        </w:rPr>
        <w:t xml:space="preserve">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1C7160F4"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4E1BF5">
        <w:rPr>
          <w:sz w:val="24"/>
          <w:szCs w:val="24"/>
        </w:rPr>
        <w:t xml:space="preserve"> (выполнения работ, товара)</w:t>
      </w:r>
      <w:r w:rsidR="000F5FFD">
        <w:rPr>
          <w:sz w:val="24"/>
          <w:szCs w:val="24"/>
        </w:rPr>
        <w:t>.</w:t>
      </w:r>
    </w:p>
    <w:p w14:paraId="6F382593" w14:textId="44A13E7E"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4E1BF5">
        <w:rPr>
          <w:sz w:val="24"/>
          <w:szCs w:val="24"/>
        </w:rPr>
        <w:t xml:space="preserve"> (выполнения работ, товара)</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D55DEF2"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 xml:space="preserve">ЗАПРОСЕ </w:t>
      </w:r>
      <w:r w:rsidR="004E1BF5">
        <w:rPr>
          <w:rStyle w:val="af7"/>
        </w:rPr>
        <w:t>ЦЕН</w:t>
      </w:r>
    </w:p>
    <w:p w14:paraId="155A991A" w14:textId="4E7EE20A"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 xml:space="preserve">запросе </w:t>
      </w:r>
      <w:r w:rsidR="004E1BF5">
        <w:rPr>
          <w:sz w:val="24"/>
          <w:szCs w:val="24"/>
        </w:rPr>
        <w:t>цен</w:t>
      </w:r>
      <w:r w:rsidR="000F5FFD">
        <w:rPr>
          <w:sz w:val="24"/>
          <w:szCs w:val="24"/>
        </w:rPr>
        <w:t>.</w:t>
      </w:r>
    </w:p>
    <w:p w14:paraId="4FB02A53" w14:textId="141E7B99"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 xml:space="preserve">запросе </w:t>
      </w:r>
      <w:r w:rsidR="004E1BF5">
        <w:rPr>
          <w:sz w:val="24"/>
          <w:szCs w:val="24"/>
        </w:rPr>
        <w:t>цен</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94D3F3E"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 xml:space="preserve">запросе </w:t>
      </w:r>
      <w:r w:rsidR="004E1BF5">
        <w:rPr>
          <w:sz w:val="24"/>
          <w:szCs w:val="24"/>
        </w:rPr>
        <w:t>цен</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2DBC2DD2"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983100">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22730888" w:rsidR="00480EFD" w:rsidRPr="000D115C" w:rsidRDefault="00480EFD" w:rsidP="000D115C">
      <w:pPr>
        <w:ind w:firstLine="709"/>
        <w:jc w:val="both"/>
        <w:rPr>
          <w:sz w:val="24"/>
          <w:szCs w:val="24"/>
        </w:rPr>
      </w:pPr>
      <w:r w:rsidRPr="000D115C">
        <w:rPr>
          <w:sz w:val="24"/>
          <w:szCs w:val="24"/>
        </w:rPr>
        <w:t xml:space="preserve">а) заявка на участие в запросе </w:t>
      </w:r>
      <w:r w:rsidR="00E165DF">
        <w:rPr>
          <w:sz w:val="24"/>
          <w:szCs w:val="24"/>
        </w:rPr>
        <w:t>цен</w:t>
      </w:r>
      <w:r w:rsidRPr="000D115C">
        <w:rPr>
          <w:sz w:val="24"/>
          <w:szCs w:val="24"/>
        </w:rPr>
        <w:t>,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06CEB140"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w:t>
      </w:r>
      <w:r w:rsidR="004E1BF5">
        <w:rPr>
          <w:sz w:val="24"/>
          <w:szCs w:val="24"/>
        </w:rPr>
        <w:t>ченным таким участником закупки.</w:t>
      </w:r>
    </w:p>
    <w:p w14:paraId="6E196CEC" w14:textId="647B070C"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 xml:space="preserve">запросе </w:t>
      </w:r>
      <w:r w:rsidR="004E1BF5">
        <w:rPr>
          <w:sz w:val="24"/>
          <w:szCs w:val="24"/>
        </w:rPr>
        <w:t>цен</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w:t>
      </w:r>
      <w:r w:rsidR="004E1BF5">
        <w:rPr>
          <w:sz w:val="24"/>
          <w:szCs w:val="24"/>
        </w:rPr>
        <w:t>цен</w:t>
      </w:r>
      <w:r w:rsidR="0072197D" w:rsidRPr="000D115C">
        <w:rPr>
          <w:sz w:val="24"/>
          <w:szCs w:val="24"/>
        </w:rPr>
        <w:t>.</w:t>
      </w:r>
      <w:r w:rsidR="000A2C73" w:rsidRPr="000D115C">
        <w:rPr>
          <w:sz w:val="24"/>
          <w:szCs w:val="24"/>
        </w:rPr>
        <w:t xml:space="preserve"> </w:t>
      </w:r>
    </w:p>
    <w:p w14:paraId="6074797E" w14:textId="650DFD87"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 xml:space="preserve">в </w:t>
      </w:r>
      <w:r w:rsidR="004E1BF5">
        <w:rPr>
          <w:sz w:val="24"/>
          <w:szCs w:val="24"/>
        </w:rPr>
        <w:t>Информационной карте</w:t>
      </w:r>
      <w:r w:rsidR="00E370AF" w:rsidRPr="000D115C">
        <w:rPr>
          <w:sz w:val="24"/>
          <w:szCs w:val="24"/>
        </w:rPr>
        <w:t xml:space="preserve"> о проведении настоящего </w:t>
      </w:r>
      <w:r w:rsidR="0072197D" w:rsidRPr="000D115C">
        <w:rPr>
          <w:sz w:val="24"/>
          <w:szCs w:val="24"/>
        </w:rPr>
        <w:t xml:space="preserve">запроса </w:t>
      </w:r>
      <w:r w:rsidR="004E1BF5">
        <w:rPr>
          <w:sz w:val="24"/>
          <w:szCs w:val="24"/>
        </w:rPr>
        <w:t>цен</w:t>
      </w:r>
      <w:r w:rsidR="00ED0DDE" w:rsidRPr="000D115C">
        <w:rPr>
          <w:sz w:val="24"/>
          <w:szCs w:val="24"/>
        </w:rPr>
        <w:t>.</w:t>
      </w:r>
    </w:p>
    <w:p w14:paraId="6F65B601" w14:textId="46205299"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w:t>
      </w:r>
      <w:r w:rsidR="001604C2">
        <w:rPr>
          <w:sz w:val="24"/>
          <w:szCs w:val="24"/>
        </w:rPr>
        <w:t>цен</w:t>
      </w:r>
      <w:r w:rsidR="002827E4" w:rsidRPr="000D115C">
        <w:rPr>
          <w:sz w:val="24"/>
          <w:szCs w:val="24"/>
        </w:rPr>
        <w:t xml:space="preserve">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 xml:space="preserve">запросе </w:t>
      </w:r>
      <w:r w:rsidR="001604C2">
        <w:rPr>
          <w:sz w:val="24"/>
          <w:szCs w:val="24"/>
        </w:rPr>
        <w:t>цен</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 xml:space="preserve">запросе </w:t>
      </w:r>
      <w:r w:rsidR="001604C2">
        <w:rPr>
          <w:sz w:val="24"/>
          <w:szCs w:val="24"/>
        </w:rPr>
        <w:t>цен</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5D7E3A3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 xml:space="preserve">запросе </w:t>
      </w:r>
      <w:r w:rsidR="001604C2">
        <w:rPr>
          <w:sz w:val="24"/>
          <w:szCs w:val="24"/>
        </w:rPr>
        <w:t>цен в письменной форме</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 xml:space="preserve">запросе </w:t>
      </w:r>
      <w:r w:rsidR="001604C2">
        <w:rPr>
          <w:sz w:val="24"/>
          <w:szCs w:val="24"/>
        </w:rPr>
        <w:t>цен</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57A778E"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 xml:space="preserve">запросе </w:t>
      </w:r>
      <w:r w:rsidR="001604C2">
        <w:rPr>
          <w:sz w:val="24"/>
          <w:szCs w:val="24"/>
        </w:rPr>
        <w:t>цен</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 xml:space="preserve">запросе </w:t>
      </w:r>
      <w:r w:rsidR="001604C2">
        <w:rPr>
          <w:sz w:val="24"/>
          <w:szCs w:val="24"/>
        </w:rPr>
        <w:t>цен</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 xml:space="preserve">запросе </w:t>
      </w:r>
      <w:r w:rsidR="001604C2">
        <w:rPr>
          <w:sz w:val="24"/>
          <w:szCs w:val="24"/>
        </w:rPr>
        <w:t>цен</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1593D6B4"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 xml:space="preserve">4.2. Отзыв заявок на участие в запросе </w:t>
      </w:r>
      <w:r w:rsidR="001604C2">
        <w:rPr>
          <w:sz w:val="24"/>
          <w:szCs w:val="24"/>
        </w:rPr>
        <w:t>цен.</w:t>
      </w:r>
    </w:p>
    <w:p w14:paraId="34E99170" w14:textId="628EFC40" w:rsidR="00A0702B" w:rsidRPr="000D115C" w:rsidRDefault="00A0702B" w:rsidP="000D115C">
      <w:pPr>
        <w:ind w:firstLine="709"/>
        <w:jc w:val="both"/>
        <w:rPr>
          <w:sz w:val="24"/>
          <w:szCs w:val="24"/>
        </w:rPr>
      </w:pPr>
      <w:r w:rsidRPr="000D115C">
        <w:rPr>
          <w:sz w:val="24"/>
          <w:szCs w:val="24"/>
        </w:rPr>
        <w:t xml:space="preserve">4.2.1. Участник процедуры закупки, подавший заявку на участие в запросе </w:t>
      </w:r>
      <w:r w:rsidR="001604C2">
        <w:rPr>
          <w:sz w:val="24"/>
          <w:szCs w:val="24"/>
        </w:rPr>
        <w:t>цен</w:t>
      </w:r>
      <w:r w:rsidRPr="000D115C">
        <w:rPr>
          <w:sz w:val="24"/>
          <w:szCs w:val="24"/>
        </w:rPr>
        <w:t xml:space="preserve">, вправе отозвать заявку на участие в запросе </w:t>
      </w:r>
      <w:r w:rsidR="001604C2">
        <w:rPr>
          <w:sz w:val="24"/>
          <w:szCs w:val="24"/>
        </w:rPr>
        <w:t>цен</w:t>
      </w:r>
      <w:r w:rsidRPr="000D115C">
        <w:rPr>
          <w:sz w:val="24"/>
          <w:szCs w:val="24"/>
        </w:rPr>
        <w:t xml:space="preserve"> в любое время до момента окончания срока подачи заявок на участие в запросе </w:t>
      </w:r>
      <w:r w:rsidR="001604C2">
        <w:rPr>
          <w:sz w:val="24"/>
          <w:szCs w:val="24"/>
        </w:rPr>
        <w:t>цен</w:t>
      </w:r>
      <w:r w:rsidRPr="000D115C">
        <w:rPr>
          <w:sz w:val="24"/>
          <w:szCs w:val="24"/>
        </w:rPr>
        <w:t>.</w:t>
      </w:r>
    </w:p>
    <w:p w14:paraId="513BA5E3" w14:textId="501DAB0E"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 xml:space="preserve">Заявки на участие в запросе </w:t>
      </w:r>
      <w:r w:rsidR="001604C2">
        <w:rPr>
          <w:sz w:val="24"/>
          <w:szCs w:val="24"/>
        </w:rPr>
        <w:t>цен</w:t>
      </w:r>
      <w:r w:rsidR="00E477BB" w:rsidRPr="000D115C">
        <w:rPr>
          <w:sz w:val="24"/>
          <w:szCs w:val="24"/>
        </w:rPr>
        <w:t>, поданные в электронной форме отзываются в соответствии с регламентом электронной площадки.</w:t>
      </w:r>
    </w:p>
    <w:p w14:paraId="7F7D45A2" w14:textId="2A864077"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 xml:space="preserve">Заявки на участие в запросе </w:t>
      </w:r>
      <w:r w:rsidR="001604C2">
        <w:rPr>
          <w:sz w:val="24"/>
          <w:szCs w:val="24"/>
        </w:rPr>
        <w:t>цен</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4CFF2488"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w:t>
      </w:r>
      <w:r w:rsidR="001604C2">
        <w:rPr>
          <w:sz w:val="24"/>
          <w:szCs w:val="24"/>
        </w:rPr>
        <w:t>цен</w:t>
      </w:r>
      <w:r w:rsidRPr="000D115C">
        <w:rPr>
          <w:sz w:val="24"/>
          <w:szCs w:val="24"/>
        </w:rPr>
        <w:t>. При этом в соответствующем уведомлении в обязательном порядке должна быть указана следующая информация:</w:t>
      </w:r>
    </w:p>
    <w:p w14:paraId="0F590F75" w14:textId="60686577" w:rsidR="00A0702B" w:rsidRPr="000D115C" w:rsidRDefault="00A0702B" w:rsidP="000D115C">
      <w:pPr>
        <w:ind w:firstLine="709"/>
        <w:jc w:val="both"/>
        <w:rPr>
          <w:sz w:val="24"/>
          <w:szCs w:val="24"/>
        </w:rPr>
      </w:pPr>
      <w:r w:rsidRPr="000D115C">
        <w:rPr>
          <w:sz w:val="24"/>
          <w:szCs w:val="24"/>
        </w:rPr>
        <w:t xml:space="preserve">- наименование запроса </w:t>
      </w:r>
      <w:r w:rsidR="001604C2">
        <w:rPr>
          <w:sz w:val="24"/>
          <w:szCs w:val="24"/>
        </w:rPr>
        <w:t>цен</w:t>
      </w:r>
      <w:r w:rsidRPr="000D115C">
        <w:rPr>
          <w:sz w:val="24"/>
          <w:szCs w:val="24"/>
        </w:rPr>
        <w:t>;</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05D56909" w:rsidR="00A0702B" w:rsidRPr="000D115C" w:rsidRDefault="00A0702B" w:rsidP="000D115C">
      <w:pPr>
        <w:ind w:firstLine="709"/>
        <w:jc w:val="both"/>
        <w:rPr>
          <w:sz w:val="24"/>
          <w:szCs w:val="24"/>
        </w:rPr>
      </w:pPr>
      <w:r w:rsidRPr="000D115C">
        <w:rPr>
          <w:sz w:val="24"/>
          <w:szCs w:val="24"/>
        </w:rPr>
        <w:t xml:space="preserve">- дата, время, способ подачи заявки на участие в запросе </w:t>
      </w:r>
      <w:r w:rsidR="001604C2">
        <w:rPr>
          <w:sz w:val="24"/>
          <w:szCs w:val="24"/>
        </w:rPr>
        <w:t>цен</w:t>
      </w:r>
      <w:r w:rsidRPr="000D115C">
        <w:rPr>
          <w:sz w:val="24"/>
          <w:szCs w:val="24"/>
        </w:rPr>
        <w:t>.</w:t>
      </w:r>
    </w:p>
    <w:p w14:paraId="39F9B885" w14:textId="20783700" w:rsidR="00A0702B" w:rsidRPr="000D115C" w:rsidRDefault="00A0702B" w:rsidP="000D115C">
      <w:pPr>
        <w:ind w:firstLine="709"/>
        <w:jc w:val="both"/>
        <w:rPr>
          <w:sz w:val="24"/>
          <w:szCs w:val="24"/>
        </w:rPr>
      </w:pPr>
      <w:r w:rsidRPr="000D115C">
        <w:rPr>
          <w:sz w:val="24"/>
          <w:szCs w:val="24"/>
        </w:rPr>
        <w:t xml:space="preserve">4.2.4. После окончания срока подачи заявок на участие в запросе </w:t>
      </w:r>
      <w:r w:rsidR="001604C2">
        <w:rPr>
          <w:sz w:val="24"/>
          <w:szCs w:val="24"/>
        </w:rPr>
        <w:t>цен</w:t>
      </w:r>
      <w:r w:rsidRPr="000D115C">
        <w:rPr>
          <w:sz w:val="24"/>
          <w:szCs w:val="24"/>
        </w:rPr>
        <w:t xml:space="preserve"> отзыв заявок на участие в запросе </w:t>
      </w:r>
      <w:r w:rsidR="001604C2">
        <w:rPr>
          <w:sz w:val="24"/>
          <w:szCs w:val="24"/>
        </w:rPr>
        <w:t>цен</w:t>
      </w:r>
      <w:r w:rsidRPr="000D115C">
        <w:rPr>
          <w:sz w:val="24"/>
          <w:szCs w:val="24"/>
        </w:rPr>
        <w:t xml:space="preserve"> не допускается.</w:t>
      </w:r>
    </w:p>
    <w:p w14:paraId="3C289345" w14:textId="48E3CC5F"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xml:space="preserve">. Заявки на участие в запросе </w:t>
      </w:r>
      <w:r w:rsidR="001604C2">
        <w:rPr>
          <w:sz w:val="24"/>
          <w:szCs w:val="24"/>
        </w:rPr>
        <w:t>цен</w:t>
      </w:r>
      <w:r w:rsidRPr="000D115C">
        <w:rPr>
          <w:sz w:val="24"/>
          <w:szCs w:val="24"/>
        </w:rPr>
        <w:t xml:space="preserve"> поданные с опозданием</w:t>
      </w:r>
      <w:bookmarkEnd w:id="46"/>
      <w:bookmarkEnd w:id="47"/>
      <w:r w:rsidR="001604C2">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F0B294C"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 xml:space="preserve">ЗАПРОСЕ </w:t>
      </w:r>
      <w:r w:rsidR="001604C2">
        <w:rPr>
          <w:rStyle w:val="af7"/>
        </w:rPr>
        <w:t>ЦЕН</w:t>
      </w:r>
    </w:p>
    <w:p w14:paraId="7AE153C1" w14:textId="61718636"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Pr="000D115C">
        <w:rPr>
          <w:sz w:val="24"/>
          <w:szCs w:val="24"/>
        </w:rPr>
        <w:t xml:space="preserve">запросе </w:t>
      </w:r>
      <w:r w:rsidR="001604C2">
        <w:rPr>
          <w:sz w:val="24"/>
          <w:szCs w:val="24"/>
        </w:rPr>
        <w:t>цен.</w:t>
      </w:r>
      <w:r w:rsidRPr="000D115C">
        <w:rPr>
          <w:sz w:val="24"/>
          <w:szCs w:val="24"/>
        </w:rPr>
        <w:t xml:space="preserve"> </w:t>
      </w:r>
    </w:p>
    <w:p w14:paraId="31571005" w14:textId="7370907C"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w:t>
      </w:r>
      <w:r w:rsidR="001604C2">
        <w:rPr>
          <w:sz w:val="24"/>
          <w:szCs w:val="24"/>
        </w:rPr>
        <w:t>цен</w:t>
      </w:r>
      <w:r w:rsidRPr="000D115C">
        <w:rPr>
          <w:sz w:val="24"/>
          <w:szCs w:val="24"/>
        </w:rPr>
        <w:t xml:space="preserve">, рассматривает заявки на участие в запросе </w:t>
      </w:r>
      <w:r w:rsidR="001604C2">
        <w:rPr>
          <w:sz w:val="24"/>
          <w:szCs w:val="24"/>
        </w:rPr>
        <w:t>цен</w:t>
      </w:r>
      <w:r w:rsidRPr="000D115C">
        <w:rPr>
          <w:sz w:val="24"/>
          <w:szCs w:val="24"/>
        </w:rPr>
        <w:t xml:space="preserve"> на соответствие заявок, а также участников, подавших заявки, требованиям, установленным в документации запроса </w:t>
      </w:r>
      <w:r w:rsidR="001604C2">
        <w:rPr>
          <w:sz w:val="24"/>
          <w:szCs w:val="24"/>
        </w:rPr>
        <w:t>цен</w:t>
      </w:r>
      <w:r w:rsidRPr="000D115C">
        <w:rPr>
          <w:sz w:val="24"/>
          <w:szCs w:val="24"/>
        </w:rPr>
        <w:t xml:space="preserve">, и оценивает заявки на участие в запросе </w:t>
      </w:r>
      <w:r w:rsidR="001604C2">
        <w:rPr>
          <w:sz w:val="24"/>
          <w:szCs w:val="24"/>
        </w:rPr>
        <w:t>цен</w:t>
      </w:r>
      <w:r w:rsidRPr="000D115C">
        <w:rPr>
          <w:sz w:val="24"/>
          <w:szCs w:val="24"/>
        </w:rPr>
        <w:t>.</w:t>
      </w:r>
    </w:p>
    <w:p w14:paraId="740E61DC" w14:textId="4758F2CF"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w:t>
      </w:r>
      <w:r w:rsidR="001604C2">
        <w:rPr>
          <w:sz w:val="24"/>
          <w:szCs w:val="24"/>
        </w:rPr>
        <w:t>цен</w:t>
      </w:r>
      <w:r w:rsidRPr="000D115C">
        <w:rPr>
          <w:sz w:val="24"/>
          <w:szCs w:val="24"/>
        </w:rPr>
        <w:t xml:space="preserve">, если участник процедуры закупки или заявка такого участника не соответствуют требованиям, установленным в документации о проведении запроса </w:t>
      </w:r>
      <w:r w:rsidR="001604C2">
        <w:rPr>
          <w:sz w:val="24"/>
          <w:szCs w:val="24"/>
        </w:rPr>
        <w:t>цен</w:t>
      </w:r>
      <w:r w:rsidRPr="000D115C">
        <w:rPr>
          <w:sz w:val="24"/>
          <w:szCs w:val="24"/>
        </w:rPr>
        <w:t>.</w:t>
      </w:r>
    </w:p>
    <w:p w14:paraId="66CD3127" w14:textId="5EC077C5" w:rsidR="00A0702B" w:rsidRPr="000D115C" w:rsidRDefault="00A0702B" w:rsidP="000D115C">
      <w:pPr>
        <w:ind w:firstLine="709"/>
        <w:jc w:val="both"/>
        <w:rPr>
          <w:sz w:val="24"/>
          <w:szCs w:val="24"/>
        </w:rPr>
      </w:pPr>
      <w:r w:rsidRPr="000D115C">
        <w:rPr>
          <w:sz w:val="24"/>
          <w:szCs w:val="24"/>
        </w:rPr>
        <w:t xml:space="preserve">5.1.3. Заявка на участие в запросе </w:t>
      </w:r>
      <w:r w:rsidR="001604C2">
        <w:rPr>
          <w:sz w:val="24"/>
          <w:szCs w:val="24"/>
        </w:rPr>
        <w:t>цен</w:t>
      </w:r>
      <w:r w:rsidRPr="000D115C">
        <w:rPr>
          <w:sz w:val="24"/>
          <w:szCs w:val="24"/>
        </w:rPr>
        <w:t xml:space="preserve"> признается надлежащей, если она соответствует всем требованиям, изложенным в документации о проведении запроса </w:t>
      </w:r>
      <w:r w:rsidR="001604C2">
        <w:rPr>
          <w:sz w:val="24"/>
          <w:szCs w:val="24"/>
        </w:rPr>
        <w:t>цен</w:t>
      </w:r>
      <w:r w:rsidRPr="000D115C">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w:t>
      </w:r>
      <w:r w:rsidR="001604C2">
        <w:rPr>
          <w:sz w:val="24"/>
          <w:szCs w:val="24"/>
        </w:rPr>
        <w:t>цен</w:t>
      </w:r>
      <w:r w:rsidRPr="000D115C">
        <w:rPr>
          <w:sz w:val="24"/>
          <w:szCs w:val="24"/>
        </w:rPr>
        <w:t xml:space="preserve"> и которые:</w:t>
      </w:r>
    </w:p>
    <w:p w14:paraId="39245BF3" w14:textId="77777777" w:rsidR="000D115C" w:rsidRPr="005B16AF" w:rsidRDefault="00A0702B" w:rsidP="00A43A55">
      <w:pPr>
        <w:pStyle w:val="afff3"/>
        <w:numPr>
          <w:ilvl w:val="0"/>
          <w:numId w:val="44"/>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3D89AFED" w:rsidR="00A0702B" w:rsidRPr="005B16AF" w:rsidRDefault="00A0702B" w:rsidP="00A43A55">
      <w:pPr>
        <w:pStyle w:val="afff3"/>
        <w:numPr>
          <w:ilvl w:val="0"/>
          <w:numId w:val="44"/>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w:t>
      </w:r>
      <w:r w:rsidR="001604C2">
        <w:rPr>
          <w:sz w:val="24"/>
          <w:szCs w:val="24"/>
        </w:rPr>
        <w:t>ументации о проведении запроса цен</w:t>
      </w:r>
      <w:r w:rsidRPr="005B16AF">
        <w:rPr>
          <w:sz w:val="24"/>
          <w:szCs w:val="24"/>
        </w:rPr>
        <w:t>.</w:t>
      </w:r>
    </w:p>
    <w:p w14:paraId="20D07E43" w14:textId="6D85E673"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w:t>
      </w:r>
      <w:r w:rsidR="001604C2">
        <w:rPr>
          <w:sz w:val="24"/>
          <w:szCs w:val="24"/>
        </w:rPr>
        <w:t>цен</w:t>
      </w:r>
      <w:r w:rsidRPr="000D115C">
        <w:rPr>
          <w:sz w:val="24"/>
          <w:szCs w:val="24"/>
        </w:rPr>
        <w:t xml:space="preserve"> и о признании таких участников процедуры закупки участниками запроса </w:t>
      </w:r>
      <w:r w:rsidR="001604C2">
        <w:rPr>
          <w:sz w:val="24"/>
          <w:szCs w:val="24"/>
        </w:rPr>
        <w:t>цен</w:t>
      </w:r>
      <w:r w:rsidRPr="000D115C">
        <w:rPr>
          <w:sz w:val="24"/>
          <w:szCs w:val="24"/>
        </w:rPr>
        <w:t xml:space="preserve">,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w:t>
      </w:r>
      <w:r w:rsidR="001604C2">
        <w:rPr>
          <w:sz w:val="24"/>
          <w:szCs w:val="24"/>
        </w:rPr>
        <w:t>цен</w:t>
      </w:r>
      <w:r w:rsidRPr="000D115C">
        <w:rPr>
          <w:sz w:val="24"/>
          <w:szCs w:val="24"/>
        </w:rPr>
        <w:t xml:space="preserve"> и в допуске к участию в запросе </w:t>
      </w:r>
      <w:r w:rsidR="001604C2">
        <w:rPr>
          <w:sz w:val="24"/>
          <w:szCs w:val="24"/>
        </w:rPr>
        <w:t>цен</w:t>
      </w:r>
      <w:r w:rsidRPr="000D115C">
        <w:rPr>
          <w:sz w:val="24"/>
          <w:szCs w:val="24"/>
        </w:rPr>
        <w:t>.</w:t>
      </w:r>
    </w:p>
    <w:p w14:paraId="798897BE" w14:textId="73B4B94D" w:rsidR="00A0702B" w:rsidRPr="000D115C" w:rsidRDefault="00A0702B" w:rsidP="000D115C">
      <w:pPr>
        <w:ind w:firstLine="709"/>
        <w:jc w:val="both"/>
        <w:rPr>
          <w:sz w:val="24"/>
          <w:szCs w:val="24"/>
        </w:rPr>
      </w:pPr>
      <w:bookmarkStart w:id="51" w:name="_Toc253767377"/>
      <w:r w:rsidRPr="000D115C">
        <w:rPr>
          <w:sz w:val="24"/>
          <w:szCs w:val="24"/>
        </w:rPr>
        <w:t xml:space="preserve">5.1.5. Результаты рассмотрения заявок фиксируются в протоколе рассмотрения заявок на участие в запросе </w:t>
      </w:r>
      <w:r w:rsidR="001604C2">
        <w:rPr>
          <w:sz w:val="24"/>
          <w:szCs w:val="24"/>
        </w:rPr>
        <w:t>цен</w:t>
      </w:r>
      <w:r w:rsidRPr="000D115C">
        <w:rPr>
          <w:sz w:val="24"/>
          <w:szCs w:val="24"/>
        </w:rPr>
        <w:t xml:space="preserve">. Протокол должен содержать сведения об участниках процедуры закупки, подавших заявки на участие в запросе </w:t>
      </w:r>
      <w:r w:rsidR="001604C2">
        <w:rPr>
          <w:sz w:val="24"/>
          <w:szCs w:val="24"/>
        </w:rPr>
        <w:t>цен</w:t>
      </w:r>
      <w:r w:rsidRPr="000D115C">
        <w:rPr>
          <w:sz w:val="24"/>
          <w:szCs w:val="24"/>
        </w:rPr>
        <w:t xml:space="preserve">, решение о допуске участника процедуры закупки к участию в запросе </w:t>
      </w:r>
      <w:r w:rsidR="001604C2">
        <w:rPr>
          <w:sz w:val="24"/>
          <w:szCs w:val="24"/>
        </w:rPr>
        <w:t>цен</w:t>
      </w:r>
      <w:r w:rsidRPr="000D115C">
        <w:rPr>
          <w:sz w:val="24"/>
          <w:szCs w:val="24"/>
        </w:rPr>
        <w:t xml:space="preserve"> и о признании его участником запроса </w:t>
      </w:r>
      <w:r w:rsidR="001604C2">
        <w:rPr>
          <w:sz w:val="24"/>
          <w:szCs w:val="24"/>
        </w:rPr>
        <w:t>цен</w:t>
      </w:r>
      <w:r w:rsidRPr="000D115C">
        <w:rPr>
          <w:sz w:val="24"/>
          <w:szCs w:val="24"/>
        </w:rPr>
        <w:t xml:space="preserve"> или об отказе в допуске участнику процедуры закупки в участии в запросе </w:t>
      </w:r>
      <w:r w:rsidR="001604C2">
        <w:rPr>
          <w:sz w:val="24"/>
          <w:szCs w:val="24"/>
        </w:rPr>
        <w:t>цен</w:t>
      </w:r>
      <w:r w:rsidRPr="000D115C">
        <w:rPr>
          <w:sz w:val="24"/>
          <w:szCs w:val="24"/>
        </w:rPr>
        <w:t xml:space="preserve"> с указанием положений документации о проведении запроса </w:t>
      </w:r>
      <w:r w:rsidR="001604C2">
        <w:rPr>
          <w:sz w:val="24"/>
          <w:szCs w:val="24"/>
        </w:rPr>
        <w:t>цен</w:t>
      </w:r>
      <w:r w:rsidRPr="000D115C">
        <w:rPr>
          <w:sz w:val="24"/>
          <w:szCs w:val="24"/>
        </w:rPr>
        <w:t>, которым не соответствует участник процедуры закупки или заявка такого участника.</w:t>
      </w:r>
    </w:p>
    <w:p w14:paraId="08325833" w14:textId="5D378890"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w:t>
      </w:r>
      <w:r w:rsidR="001604C2">
        <w:rPr>
          <w:sz w:val="24"/>
          <w:szCs w:val="24"/>
        </w:rPr>
        <w:t>цен</w:t>
      </w:r>
      <w:r w:rsidRPr="000D115C">
        <w:rPr>
          <w:sz w:val="24"/>
          <w:szCs w:val="24"/>
        </w:rPr>
        <w:t xml:space="preserve"> принято решение об отказе в допуске к участию в запросе </w:t>
      </w:r>
      <w:r w:rsidR="001604C2">
        <w:rPr>
          <w:sz w:val="24"/>
          <w:szCs w:val="24"/>
        </w:rPr>
        <w:t>цен</w:t>
      </w:r>
      <w:r w:rsidRPr="000D115C">
        <w:rPr>
          <w:sz w:val="24"/>
          <w:szCs w:val="24"/>
        </w:rPr>
        <w:t xml:space="preserve"> всех участников процедуры закупки, подавших заявки на участие в запросе </w:t>
      </w:r>
      <w:r w:rsidR="001604C2">
        <w:rPr>
          <w:sz w:val="24"/>
          <w:szCs w:val="24"/>
        </w:rPr>
        <w:t>цен</w:t>
      </w:r>
      <w:r w:rsidRPr="000D115C">
        <w:rPr>
          <w:sz w:val="24"/>
          <w:szCs w:val="24"/>
        </w:rPr>
        <w:t xml:space="preserve">, запрос </w:t>
      </w:r>
      <w:r w:rsidR="00EB3C0C">
        <w:rPr>
          <w:sz w:val="24"/>
          <w:szCs w:val="24"/>
        </w:rPr>
        <w:t>цен</w:t>
      </w:r>
      <w:r w:rsidRPr="000D115C">
        <w:rPr>
          <w:sz w:val="24"/>
          <w:szCs w:val="24"/>
        </w:rPr>
        <w:t xml:space="preserve"> признается несостоявшимся. </w:t>
      </w:r>
    </w:p>
    <w:p w14:paraId="0E6E5FE4" w14:textId="4F0E6984"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 xml:space="preserve">В случае, если только один участник процедуры закупки, подавший заявку на участие в запросе </w:t>
      </w:r>
      <w:r w:rsidR="00EB3C0C">
        <w:rPr>
          <w:sz w:val="24"/>
          <w:szCs w:val="24"/>
        </w:rPr>
        <w:t>цен</w:t>
      </w:r>
      <w:r w:rsidR="00B109D8" w:rsidRPr="000D115C">
        <w:rPr>
          <w:sz w:val="24"/>
          <w:szCs w:val="24"/>
        </w:rPr>
        <w:t xml:space="preserve">, признан участником запроса </w:t>
      </w:r>
      <w:r w:rsidR="00EB3C0C">
        <w:rPr>
          <w:sz w:val="24"/>
          <w:szCs w:val="24"/>
        </w:rPr>
        <w:t>цен</w:t>
      </w:r>
      <w:r w:rsidR="00B109D8" w:rsidRPr="000D115C">
        <w:rPr>
          <w:sz w:val="24"/>
          <w:szCs w:val="24"/>
        </w:rPr>
        <w:t xml:space="preserve">,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w:t>
      </w:r>
      <w:r w:rsidR="00EB3C0C">
        <w:rPr>
          <w:sz w:val="24"/>
          <w:szCs w:val="24"/>
        </w:rPr>
        <w:t>цен</w:t>
      </w:r>
      <w:r w:rsidR="00B109D8" w:rsidRPr="000D115C">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запросе </w:t>
      </w:r>
      <w:r w:rsidR="00EB3C0C">
        <w:rPr>
          <w:sz w:val="24"/>
          <w:szCs w:val="24"/>
        </w:rPr>
        <w:t>цен</w:t>
      </w:r>
      <w:r w:rsidR="00B109D8" w:rsidRPr="000D115C">
        <w:rPr>
          <w:sz w:val="24"/>
          <w:szCs w:val="24"/>
        </w:rPr>
        <w:t xml:space="preserve">, в проект договора, прилагаемый к документации о проведении запроса </w:t>
      </w:r>
      <w:r w:rsidR="00EB3C0C">
        <w:rPr>
          <w:sz w:val="24"/>
          <w:szCs w:val="24"/>
        </w:rPr>
        <w:t>цен</w:t>
      </w:r>
      <w:r w:rsidR="00B109D8" w:rsidRPr="000D115C">
        <w:rPr>
          <w:sz w:val="24"/>
          <w:szCs w:val="24"/>
        </w:rPr>
        <w:t xml:space="preserve">. При этом договор заключается на условиях и по цене договора, которые предусмотрены заявкой на участие в запросе </w:t>
      </w:r>
      <w:r w:rsidR="00EB3C0C">
        <w:rPr>
          <w:sz w:val="24"/>
          <w:szCs w:val="24"/>
        </w:rPr>
        <w:t>цен</w:t>
      </w:r>
      <w:r w:rsidR="00B109D8" w:rsidRPr="000D115C">
        <w:rPr>
          <w:sz w:val="24"/>
          <w:szCs w:val="24"/>
        </w:rPr>
        <w:t xml:space="preserve"> и документацией о проведении запроса </w:t>
      </w:r>
      <w:r w:rsidR="00EB3C0C">
        <w:rPr>
          <w:sz w:val="24"/>
          <w:szCs w:val="24"/>
        </w:rPr>
        <w:t>цен</w:t>
      </w:r>
      <w:r w:rsidRPr="000D115C">
        <w:rPr>
          <w:sz w:val="24"/>
          <w:szCs w:val="24"/>
        </w:rPr>
        <w:t xml:space="preserve">. </w:t>
      </w:r>
    </w:p>
    <w:p w14:paraId="0FE5302C" w14:textId="59B2F793"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w:t>
        </w:r>
      </w:hyperlink>
      <w:r w:rsidR="00EB3C0C">
        <w:rPr>
          <w:rStyle w:val="a9"/>
          <w:sz w:val="24"/>
          <w:szCs w:val="24"/>
        </w:rPr>
        <w:t>ы</w:t>
      </w:r>
      <w:r w:rsidR="00076C6A">
        <w:rPr>
          <w:sz w:val="24"/>
          <w:szCs w:val="24"/>
        </w:rPr>
        <w:t>.</w:t>
      </w:r>
    </w:p>
    <w:p w14:paraId="2390CB7B" w14:textId="4E380C2D"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 xml:space="preserve">Антидемпинговые меры при проведении запроса </w:t>
      </w:r>
      <w:r w:rsidR="00EB3C0C">
        <w:rPr>
          <w:sz w:val="24"/>
          <w:szCs w:val="24"/>
        </w:rPr>
        <w:t>цен</w:t>
      </w:r>
      <w:r w:rsidR="003E19A1" w:rsidRPr="000D115C">
        <w:rPr>
          <w:sz w:val="24"/>
          <w:szCs w:val="24"/>
        </w:rPr>
        <w:t>.</w:t>
      </w:r>
    </w:p>
    <w:p w14:paraId="04DAFE9C" w14:textId="21FD196E"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 xml:space="preserve">Если при проведении запроса </w:t>
      </w:r>
      <w:r w:rsidR="00EB3C0C">
        <w:rPr>
          <w:sz w:val="24"/>
          <w:szCs w:val="24"/>
        </w:rPr>
        <w:t>цен</w:t>
      </w:r>
      <w:r w:rsidR="003E19A1" w:rsidRPr="000D115C">
        <w:rPr>
          <w:sz w:val="24"/>
          <w:szCs w:val="24"/>
        </w:rPr>
        <w:t xml:space="preserve">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5A040211"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w:t>
      </w:r>
      <w:r w:rsidR="00EB3C0C">
        <w:rPr>
          <w:sz w:val="24"/>
          <w:szCs w:val="24"/>
        </w:rPr>
        <w:t>цен</w:t>
      </w:r>
      <w:r w:rsidR="00635308" w:rsidRPr="000D115C">
        <w:rPr>
          <w:sz w:val="24"/>
          <w:szCs w:val="24"/>
        </w:rPr>
        <w:t xml:space="preserve">. </w:t>
      </w:r>
    </w:p>
    <w:p w14:paraId="529A2A18" w14:textId="48BB571F"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 xml:space="preserve">Если участником закупки в случае, предусмотренном в п.5.2.1, в составе заявки на участие в запросе </w:t>
      </w:r>
      <w:r w:rsidR="00EB3C0C">
        <w:rPr>
          <w:sz w:val="24"/>
          <w:szCs w:val="24"/>
        </w:rPr>
        <w:t>цен</w:t>
      </w:r>
      <w:r w:rsidR="004A7D8F" w:rsidRPr="000D115C">
        <w:rPr>
          <w:sz w:val="24"/>
          <w:szCs w:val="24"/>
        </w:rPr>
        <w:t xml:space="preserve">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28E2266"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 xml:space="preserve">Критерии оценки заявок на участие в запросе </w:t>
      </w:r>
      <w:r w:rsidR="00EB3C0C">
        <w:rPr>
          <w:sz w:val="24"/>
          <w:szCs w:val="24"/>
        </w:rPr>
        <w:t>цен</w:t>
      </w:r>
      <w:r w:rsidR="00A0702B" w:rsidRPr="000D115C">
        <w:rPr>
          <w:sz w:val="24"/>
          <w:szCs w:val="24"/>
        </w:rPr>
        <w:t>, их содержание и значимость</w:t>
      </w:r>
      <w:bookmarkEnd w:id="51"/>
      <w:r w:rsidR="00EB3C0C">
        <w:rPr>
          <w:sz w:val="24"/>
          <w:szCs w:val="24"/>
        </w:rPr>
        <w:t>.</w:t>
      </w:r>
    </w:p>
    <w:p w14:paraId="6628402F" w14:textId="48FA28E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 xml:space="preserve">.1. Заявки на участие в запросе </w:t>
      </w:r>
      <w:r w:rsidR="00EB3C0C">
        <w:rPr>
          <w:sz w:val="24"/>
          <w:szCs w:val="24"/>
        </w:rPr>
        <w:t>цен</w:t>
      </w:r>
      <w:r w:rsidRPr="000D115C">
        <w:rPr>
          <w:sz w:val="24"/>
          <w:szCs w:val="24"/>
        </w:rPr>
        <w:t xml:space="preserve"> участников запроса </w:t>
      </w:r>
      <w:r w:rsidR="00EB3C0C">
        <w:rPr>
          <w:sz w:val="24"/>
          <w:szCs w:val="24"/>
        </w:rPr>
        <w:t>цен</w:t>
      </w:r>
      <w:r w:rsidRPr="000D115C">
        <w:rPr>
          <w:sz w:val="24"/>
          <w:szCs w:val="24"/>
        </w:rPr>
        <w:t xml:space="preserve"> оцениваются исходя из критериев, установленных в Информационной карте запроса </w:t>
      </w:r>
      <w:r w:rsidR="00EB3C0C">
        <w:rPr>
          <w:sz w:val="24"/>
          <w:szCs w:val="24"/>
        </w:rPr>
        <w:t>цен</w:t>
      </w:r>
      <w:r w:rsidRPr="000D115C">
        <w:rPr>
          <w:sz w:val="24"/>
          <w:szCs w:val="24"/>
        </w:rPr>
        <w:t>.</w:t>
      </w:r>
    </w:p>
    <w:p w14:paraId="31333A32" w14:textId="6614E418"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 xml:space="preserve">запросе </w:t>
      </w:r>
      <w:r w:rsidR="00EB3C0C">
        <w:rPr>
          <w:sz w:val="24"/>
          <w:szCs w:val="24"/>
        </w:rPr>
        <w:t>цен.</w:t>
      </w:r>
    </w:p>
    <w:p w14:paraId="154C51F4" w14:textId="1E194335"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w:t>
      </w:r>
      <w:r w:rsidR="00EB3C0C">
        <w:rPr>
          <w:sz w:val="24"/>
          <w:szCs w:val="24"/>
        </w:rPr>
        <w:t>цен</w:t>
      </w:r>
      <w:r w:rsidRPr="000D115C">
        <w:rPr>
          <w:sz w:val="24"/>
          <w:szCs w:val="24"/>
        </w:rPr>
        <w:t xml:space="preserve"> участников процедуры закупки, признанных участниками запроса </w:t>
      </w:r>
      <w:r w:rsidR="00EB3C0C">
        <w:rPr>
          <w:sz w:val="24"/>
          <w:szCs w:val="24"/>
        </w:rPr>
        <w:t>цен</w:t>
      </w:r>
      <w:r w:rsidRPr="000D115C">
        <w:rPr>
          <w:sz w:val="24"/>
          <w:szCs w:val="24"/>
        </w:rPr>
        <w:t xml:space="preserve">,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w:t>
      </w:r>
      <w:r w:rsidR="00EB3C0C">
        <w:rPr>
          <w:sz w:val="24"/>
          <w:szCs w:val="24"/>
        </w:rPr>
        <w:t>цен.</w:t>
      </w:r>
    </w:p>
    <w:p w14:paraId="2BF0C38D" w14:textId="2B8758E6"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w:t>
      </w:r>
      <w:r w:rsidR="00EB3C0C">
        <w:rPr>
          <w:sz w:val="24"/>
          <w:szCs w:val="24"/>
        </w:rPr>
        <w:t xml:space="preserve">цен </w:t>
      </w:r>
      <w:r w:rsidRPr="000D115C">
        <w:rPr>
          <w:sz w:val="24"/>
          <w:szCs w:val="24"/>
        </w:rPr>
        <w:t xml:space="preserve">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2849BD10"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.3. Оценка и сопоставлен</w:t>
      </w:r>
      <w:r w:rsidR="00EB3C0C">
        <w:rPr>
          <w:sz w:val="24"/>
          <w:szCs w:val="24"/>
        </w:rPr>
        <w:t>ие заявок на участие в запросе цен</w:t>
      </w:r>
      <w:r w:rsidRPr="000D115C">
        <w:rPr>
          <w:sz w:val="24"/>
          <w:szCs w:val="24"/>
        </w:rPr>
        <w:t xml:space="preserve">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31D546EE"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w:t>
      </w:r>
      <w:r w:rsidR="00EB3C0C">
        <w:rPr>
          <w:sz w:val="24"/>
          <w:szCs w:val="24"/>
        </w:rPr>
        <w:t>цен</w:t>
      </w:r>
      <w:r w:rsidRPr="000D115C">
        <w:rPr>
          <w:sz w:val="24"/>
          <w:szCs w:val="24"/>
        </w:rPr>
        <w:t xml:space="preserve">,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w:t>
      </w:r>
      <w:r w:rsidR="00EB3C0C">
        <w:rPr>
          <w:sz w:val="24"/>
          <w:szCs w:val="24"/>
        </w:rPr>
        <w:t>цен</w:t>
      </w:r>
      <w:r w:rsidRPr="000D115C">
        <w:rPr>
          <w:sz w:val="24"/>
          <w:szCs w:val="24"/>
        </w:rPr>
        <w:t xml:space="preserve">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w:t>
      </w:r>
      <w:r w:rsidR="00EB3C0C">
        <w:rPr>
          <w:sz w:val="24"/>
          <w:szCs w:val="24"/>
        </w:rPr>
        <w:t>цен</w:t>
      </w:r>
      <w:r w:rsidRPr="000D115C">
        <w:rPr>
          <w:sz w:val="24"/>
          <w:szCs w:val="24"/>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EB3C0C">
        <w:rPr>
          <w:sz w:val="24"/>
          <w:szCs w:val="24"/>
        </w:rPr>
        <w:t>цен</w:t>
      </w:r>
      <w:r w:rsidRPr="000D115C">
        <w:rPr>
          <w:sz w:val="24"/>
          <w:szCs w:val="24"/>
        </w:rPr>
        <w:t xml:space="preserve"> содержатся одинаковые условия исполнения договора, меньший порядковый номер присваивается заявке на участие в запросе </w:t>
      </w:r>
      <w:r w:rsidR="00EB3C0C">
        <w:rPr>
          <w:sz w:val="24"/>
          <w:szCs w:val="24"/>
        </w:rPr>
        <w:t>цен</w:t>
      </w:r>
      <w:r w:rsidRPr="000D115C">
        <w:rPr>
          <w:sz w:val="24"/>
          <w:szCs w:val="24"/>
        </w:rPr>
        <w:t xml:space="preserve">, которая поступила ранее других заявок на участие в запросе </w:t>
      </w:r>
      <w:r w:rsidR="00EB3C0C">
        <w:rPr>
          <w:sz w:val="24"/>
          <w:szCs w:val="24"/>
        </w:rPr>
        <w:t>цен</w:t>
      </w:r>
      <w:r w:rsidRPr="000D115C">
        <w:rPr>
          <w:sz w:val="24"/>
          <w:szCs w:val="24"/>
        </w:rPr>
        <w:t>, содержащих такие условия.</w:t>
      </w:r>
    </w:p>
    <w:p w14:paraId="4B4F3311" w14:textId="27FFB56D"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w:t>
      </w:r>
      <w:r w:rsidR="00EB3C0C">
        <w:rPr>
          <w:sz w:val="24"/>
          <w:szCs w:val="24"/>
        </w:rPr>
        <w:t>цен</w:t>
      </w:r>
      <w:r w:rsidRPr="000D115C">
        <w:rPr>
          <w:sz w:val="24"/>
          <w:szCs w:val="24"/>
        </w:rPr>
        <w:t xml:space="preserve">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w:t>
      </w:r>
      <w:r w:rsidR="00EB3C0C">
        <w:rPr>
          <w:sz w:val="24"/>
          <w:szCs w:val="24"/>
        </w:rPr>
        <w:t>цен</w:t>
      </w:r>
      <w:r w:rsidRPr="000D115C">
        <w:rPr>
          <w:sz w:val="24"/>
          <w:szCs w:val="24"/>
        </w:rPr>
        <w:t xml:space="preserve">. Победителем запроса </w:t>
      </w:r>
      <w:r w:rsidR="00E165DF">
        <w:rPr>
          <w:sz w:val="24"/>
          <w:szCs w:val="24"/>
        </w:rPr>
        <w:t>цен</w:t>
      </w:r>
      <w:r w:rsidRPr="000D115C">
        <w:rPr>
          <w:sz w:val="24"/>
          <w:szCs w:val="24"/>
        </w:rPr>
        <w:t xml:space="preserve"> признается участник запроса </w:t>
      </w:r>
      <w:r w:rsidR="00EB3C0C">
        <w:rPr>
          <w:sz w:val="24"/>
          <w:szCs w:val="24"/>
        </w:rPr>
        <w:t>цен</w:t>
      </w:r>
      <w:r w:rsidRPr="000D115C">
        <w:rPr>
          <w:sz w:val="24"/>
          <w:szCs w:val="24"/>
        </w:rPr>
        <w:t xml:space="preserve">, который предложил лучшие условия исполнения договора, и заявке на участие </w:t>
      </w:r>
      <w:r w:rsidR="00777D8F" w:rsidRPr="000D115C">
        <w:rPr>
          <w:sz w:val="24"/>
          <w:szCs w:val="24"/>
        </w:rPr>
        <w:t xml:space="preserve">запросе </w:t>
      </w:r>
      <w:r w:rsidR="00EB3C0C">
        <w:rPr>
          <w:sz w:val="24"/>
          <w:szCs w:val="24"/>
        </w:rPr>
        <w:t>цен</w:t>
      </w:r>
      <w:r w:rsidR="00777D8F" w:rsidRPr="000D115C">
        <w:rPr>
          <w:sz w:val="24"/>
          <w:szCs w:val="24"/>
        </w:rPr>
        <w:t>,</w:t>
      </w:r>
      <w:r w:rsidRPr="000D115C">
        <w:rPr>
          <w:sz w:val="24"/>
          <w:szCs w:val="24"/>
        </w:rPr>
        <w:t xml:space="preserve"> которого присвоен первый номер.</w:t>
      </w:r>
    </w:p>
    <w:p w14:paraId="3866EEF7" w14:textId="5DE81200"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w:t>
      </w:r>
      <w:r w:rsidR="00EB3C0C">
        <w:rPr>
          <w:sz w:val="24"/>
          <w:szCs w:val="24"/>
        </w:rPr>
        <w:t>цен</w:t>
      </w:r>
      <w:r w:rsidRPr="000D115C">
        <w:rPr>
          <w:sz w:val="24"/>
          <w:szCs w:val="24"/>
        </w:rPr>
        <w:t xml:space="preserve">, в котором должны содержаться сведения о месте, дате, времени проведения оценки таких заявок, о порядке оценки заявок на участие в запросе </w:t>
      </w:r>
      <w:r w:rsidR="00EB3C0C">
        <w:rPr>
          <w:sz w:val="24"/>
          <w:szCs w:val="24"/>
        </w:rPr>
        <w:t>цен</w:t>
      </w:r>
      <w:r w:rsidRPr="000D115C">
        <w:rPr>
          <w:sz w:val="24"/>
          <w:szCs w:val="24"/>
        </w:rPr>
        <w:t xml:space="preserve">, о принятом на основании результатов оценки заявок на участие в запросе </w:t>
      </w:r>
      <w:r w:rsidR="00EB3C0C">
        <w:rPr>
          <w:sz w:val="24"/>
          <w:szCs w:val="24"/>
        </w:rPr>
        <w:t>цен</w:t>
      </w:r>
      <w:r w:rsidRPr="000D115C">
        <w:rPr>
          <w:sz w:val="24"/>
          <w:szCs w:val="24"/>
        </w:rPr>
        <w:t xml:space="preserve"> решении о присвоени</w:t>
      </w:r>
      <w:r w:rsidR="00EB3C0C">
        <w:rPr>
          <w:sz w:val="24"/>
          <w:szCs w:val="24"/>
        </w:rPr>
        <w:t>и заявкам на участие в запросе цен</w:t>
      </w:r>
      <w:r w:rsidRPr="000D115C">
        <w:rPr>
          <w:sz w:val="24"/>
          <w:szCs w:val="24"/>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w:t>
      </w:r>
      <w:r w:rsidR="00965A29">
        <w:rPr>
          <w:sz w:val="24"/>
          <w:szCs w:val="24"/>
        </w:rPr>
        <w:t>цен</w:t>
      </w:r>
      <w:r w:rsidRPr="000D115C">
        <w:rPr>
          <w:sz w:val="24"/>
          <w:szCs w:val="24"/>
        </w:rPr>
        <w:t xml:space="preserve">, заявкам на участие в запросе </w:t>
      </w:r>
      <w:r w:rsidR="00965A29">
        <w:rPr>
          <w:sz w:val="24"/>
          <w:szCs w:val="24"/>
        </w:rPr>
        <w:t xml:space="preserve">цен </w:t>
      </w:r>
      <w:r w:rsidRPr="000D115C">
        <w:rPr>
          <w:sz w:val="24"/>
          <w:szCs w:val="24"/>
        </w:rPr>
        <w:t xml:space="preserve">которых присвоен первый и второй номера. Протокол оценки заявок на участие в запросе </w:t>
      </w:r>
      <w:r w:rsidR="00965A29">
        <w:rPr>
          <w:sz w:val="24"/>
          <w:szCs w:val="24"/>
        </w:rPr>
        <w:t>цен</w:t>
      </w:r>
      <w:r w:rsidRPr="000D115C">
        <w:rPr>
          <w:sz w:val="24"/>
          <w:szCs w:val="24"/>
        </w:rPr>
        <w:t xml:space="preserve">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w:t>
      </w:r>
      <w:r w:rsidR="00965A29">
        <w:rPr>
          <w:sz w:val="24"/>
          <w:szCs w:val="24"/>
        </w:rPr>
        <w:t>цен</w:t>
      </w:r>
      <w:r w:rsidRPr="000D115C">
        <w:rPr>
          <w:sz w:val="24"/>
          <w:szCs w:val="24"/>
        </w:rPr>
        <w:t>.</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725EF611" w14:textId="773FAD5F" w:rsidR="00965A29" w:rsidRPr="000D115C" w:rsidRDefault="00965A29" w:rsidP="000D115C">
      <w:pPr>
        <w:ind w:firstLine="709"/>
        <w:jc w:val="both"/>
        <w:rPr>
          <w:sz w:val="24"/>
          <w:szCs w:val="24"/>
        </w:rPr>
      </w:pPr>
      <w:r>
        <w:rPr>
          <w:sz w:val="24"/>
          <w:szCs w:val="24"/>
        </w:rPr>
        <w:t>5.4.9. Победитель запроса цен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4DD98032"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 xml:space="preserve">ЗАПРОСА </w:t>
      </w:r>
      <w:r w:rsidR="00965A29">
        <w:rPr>
          <w:rStyle w:val="af7"/>
        </w:rPr>
        <w:t>ЦЕН</w:t>
      </w:r>
    </w:p>
    <w:p w14:paraId="21A2F1A7" w14:textId="2C17ED22"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965A29">
        <w:rPr>
          <w:sz w:val="24"/>
          <w:szCs w:val="24"/>
        </w:rPr>
        <w:t>.</w:t>
      </w:r>
    </w:p>
    <w:p w14:paraId="031D6ABD" w14:textId="2C51B0CE"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w:t>
      </w:r>
      <w:r w:rsidR="00965A29">
        <w:rPr>
          <w:sz w:val="24"/>
          <w:szCs w:val="24"/>
        </w:rPr>
        <w:t>цен</w:t>
      </w:r>
      <w:r w:rsidRPr="000D115C">
        <w:rPr>
          <w:sz w:val="24"/>
          <w:szCs w:val="24"/>
        </w:rPr>
        <w:t xml:space="preserve"> или единственный участник запроса </w:t>
      </w:r>
      <w:r w:rsidR="00965A29">
        <w:rPr>
          <w:sz w:val="24"/>
          <w:szCs w:val="24"/>
        </w:rPr>
        <w:t>цен</w:t>
      </w:r>
      <w:r w:rsidRPr="000D115C">
        <w:rPr>
          <w:sz w:val="24"/>
          <w:szCs w:val="24"/>
        </w:rPr>
        <w:t xml:space="preserve">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6D5EBF82" w:rsidR="00A0702B" w:rsidRPr="000D115C" w:rsidRDefault="00A0702B" w:rsidP="000D115C">
      <w:pPr>
        <w:ind w:firstLine="709"/>
        <w:jc w:val="both"/>
        <w:rPr>
          <w:sz w:val="24"/>
          <w:szCs w:val="24"/>
        </w:rPr>
      </w:pPr>
      <w:r w:rsidRPr="000D115C">
        <w:rPr>
          <w:sz w:val="24"/>
          <w:szCs w:val="24"/>
        </w:rPr>
        <w:t xml:space="preserve">6.1.2. В случае если победителем запроса </w:t>
      </w:r>
      <w:r w:rsidR="00965A29">
        <w:rPr>
          <w:sz w:val="24"/>
          <w:szCs w:val="24"/>
        </w:rPr>
        <w:t>цен</w:t>
      </w:r>
      <w:r w:rsidRPr="000D115C">
        <w:rPr>
          <w:sz w:val="24"/>
          <w:szCs w:val="24"/>
        </w:rPr>
        <w:t xml:space="preserve"> или единственным участником запроса </w:t>
      </w:r>
      <w:r w:rsidR="00965A29">
        <w:rPr>
          <w:sz w:val="24"/>
          <w:szCs w:val="24"/>
        </w:rPr>
        <w:t>цен</w:t>
      </w:r>
      <w:r w:rsidRPr="000D115C">
        <w:rPr>
          <w:sz w:val="24"/>
          <w:szCs w:val="24"/>
        </w:rPr>
        <w:t xml:space="preserve"> не исполнены требования подпункта 6.1.1. настоящей документации о проведении запроса </w:t>
      </w:r>
      <w:r w:rsidR="00965A29">
        <w:rPr>
          <w:sz w:val="24"/>
          <w:szCs w:val="24"/>
        </w:rPr>
        <w:t>цен</w:t>
      </w:r>
      <w:r w:rsidRPr="000D115C">
        <w:rPr>
          <w:sz w:val="24"/>
          <w:szCs w:val="24"/>
        </w:rPr>
        <w:t>, он признается уклонившимся от заключения договора.</w:t>
      </w:r>
      <w:r w:rsidR="00965A29">
        <w:rPr>
          <w:sz w:val="24"/>
          <w:szCs w:val="24"/>
        </w:rPr>
        <w:t xml:space="preserve"> 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2B704864"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w:t>
      </w:r>
      <w:r w:rsidR="00965A29">
        <w:rPr>
          <w:sz w:val="24"/>
          <w:szCs w:val="24"/>
        </w:rPr>
        <w:t>цен</w:t>
      </w:r>
      <w:r w:rsidRPr="000D115C">
        <w:rPr>
          <w:sz w:val="24"/>
          <w:szCs w:val="24"/>
        </w:rPr>
        <w:t xml:space="preserve">, участника запроса </w:t>
      </w:r>
      <w:r w:rsidR="00965A29">
        <w:rPr>
          <w:sz w:val="24"/>
          <w:szCs w:val="24"/>
        </w:rPr>
        <w:t>цен</w:t>
      </w:r>
      <w:r w:rsidRPr="000D115C">
        <w:rPr>
          <w:sz w:val="24"/>
          <w:szCs w:val="24"/>
        </w:rPr>
        <w:t xml:space="preserve">, заявке которого присвоен второй номер, или единственного участника запроса </w:t>
      </w:r>
      <w:r w:rsidR="00965A29">
        <w:rPr>
          <w:sz w:val="24"/>
          <w:szCs w:val="24"/>
        </w:rPr>
        <w:t>цен</w:t>
      </w:r>
      <w:r w:rsidRPr="000D115C">
        <w:rPr>
          <w:sz w:val="24"/>
          <w:szCs w:val="24"/>
        </w:rPr>
        <w:t xml:space="preserve">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0A0A53B0"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w:t>
      </w:r>
      <w:r w:rsidR="00965A29">
        <w:rPr>
          <w:sz w:val="24"/>
          <w:szCs w:val="24"/>
        </w:rPr>
        <w:t>цен</w:t>
      </w:r>
      <w:r w:rsidR="00A0702B" w:rsidRPr="000D115C">
        <w:rPr>
          <w:sz w:val="24"/>
          <w:szCs w:val="24"/>
        </w:rPr>
        <w:t xml:space="preserve"> от заключения договора </w:t>
      </w:r>
      <w:r w:rsidR="00765B8A" w:rsidRPr="000D115C">
        <w:rPr>
          <w:sz w:val="24"/>
          <w:szCs w:val="24"/>
        </w:rPr>
        <w:t>Агентст</w:t>
      </w:r>
      <w:r w:rsidR="00A0702B" w:rsidRPr="000D115C">
        <w:rPr>
          <w:sz w:val="24"/>
          <w:szCs w:val="24"/>
        </w:rPr>
        <w:t xml:space="preserve">во предлагает заключить договор участнику запроса </w:t>
      </w:r>
      <w:r w:rsidR="00965A29">
        <w:rPr>
          <w:sz w:val="24"/>
          <w:szCs w:val="24"/>
        </w:rPr>
        <w:t>цен</w:t>
      </w:r>
      <w:r w:rsidR="00A0702B" w:rsidRPr="000D115C">
        <w:rPr>
          <w:sz w:val="24"/>
          <w:szCs w:val="24"/>
        </w:rPr>
        <w:t xml:space="preserve">, заявке на участие в запросе </w:t>
      </w:r>
      <w:r w:rsidR="00965A29">
        <w:rPr>
          <w:sz w:val="24"/>
          <w:szCs w:val="24"/>
        </w:rPr>
        <w:t>цен</w:t>
      </w:r>
      <w:r w:rsidR="00A0702B" w:rsidRPr="000D115C">
        <w:rPr>
          <w:sz w:val="24"/>
          <w:szCs w:val="24"/>
        </w:rPr>
        <w:t xml:space="preserve"> которого присвоен второй номер. Участник запроса </w:t>
      </w:r>
      <w:r w:rsidR="00965A29">
        <w:rPr>
          <w:sz w:val="24"/>
          <w:szCs w:val="24"/>
        </w:rPr>
        <w:t>цен</w:t>
      </w:r>
      <w:r w:rsidR="00A0702B" w:rsidRPr="000D115C">
        <w:rPr>
          <w:sz w:val="24"/>
          <w:szCs w:val="24"/>
        </w:rPr>
        <w:t>, заявке которого был присвоен второй номер, не вправе отказаться от заключения договоров.</w:t>
      </w:r>
    </w:p>
    <w:p w14:paraId="31DD5B7A" w14:textId="28C3F014"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w:t>
      </w:r>
      <w:r w:rsidR="00965A29">
        <w:rPr>
          <w:sz w:val="24"/>
          <w:szCs w:val="24"/>
        </w:rPr>
        <w:t>цен</w:t>
      </w:r>
      <w:r w:rsidR="00A0702B" w:rsidRPr="000D115C">
        <w:rPr>
          <w:sz w:val="24"/>
          <w:szCs w:val="24"/>
        </w:rPr>
        <w:t xml:space="preserve">, условий исполнения договора, предложенных этим участником запроса </w:t>
      </w:r>
      <w:r w:rsidR="00965A29">
        <w:rPr>
          <w:sz w:val="24"/>
          <w:szCs w:val="24"/>
        </w:rPr>
        <w:t>цен</w:t>
      </w:r>
      <w:r w:rsidR="00A0702B" w:rsidRPr="000D115C">
        <w:rPr>
          <w:sz w:val="24"/>
          <w:szCs w:val="24"/>
        </w:rPr>
        <w:t xml:space="preserve">.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3B1A314A"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w:t>
      </w:r>
      <w:r w:rsidR="00965A29">
        <w:rPr>
          <w:sz w:val="24"/>
          <w:szCs w:val="24"/>
        </w:rPr>
        <w:t>цен</w:t>
      </w:r>
      <w:r w:rsidR="00A0702B" w:rsidRPr="000D115C">
        <w:rPr>
          <w:sz w:val="24"/>
          <w:szCs w:val="24"/>
        </w:rPr>
        <w:t>.</w:t>
      </w:r>
    </w:p>
    <w:p w14:paraId="09BAC27B" w14:textId="25132644"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w:t>
      </w:r>
      <w:r w:rsidR="00965A29">
        <w:rPr>
          <w:sz w:val="24"/>
          <w:szCs w:val="24"/>
        </w:rPr>
        <w:t>цен</w:t>
      </w:r>
      <w:r w:rsidR="00A0702B" w:rsidRPr="000D115C">
        <w:rPr>
          <w:sz w:val="24"/>
          <w:szCs w:val="24"/>
        </w:rPr>
        <w:t>, подписанного со своей стороны договора, считается уклонением такого участника от заключения договора с применением последствий,</w:t>
      </w:r>
      <w:r w:rsidR="00965A29">
        <w:rPr>
          <w:sz w:val="24"/>
          <w:szCs w:val="24"/>
        </w:rPr>
        <w:t xml:space="preserve"> установленных в подпункте 6.1.2, 6.1.4 </w:t>
      </w:r>
      <w:r w:rsidR="00A0702B" w:rsidRPr="000D115C">
        <w:rPr>
          <w:sz w:val="24"/>
          <w:szCs w:val="24"/>
        </w:rPr>
        <w:t>настоящей документации.</w:t>
      </w:r>
    </w:p>
    <w:p w14:paraId="2727F537" w14:textId="048C34D7" w:rsidR="00965A29" w:rsidRPr="00965A29" w:rsidRDefault="00912484" w:rsidP="00965A29">
      <w:pPr>
        <w:ind w:firstLine="709"/>
        <w:jc w:val="both"/>
        <w:rPr>
          <w:sz w:val="24"/>
          <w:szCs w:val="24"/>
        </w:rPr>
      </w:pPr>
      <w:r w:rsidRPr="000D115C">
        <w:rPr>
          <w:sz w:val="24"/>
          <w:szCs w:val="24"/>
        </w:rPr>
        <w:t xml:space="preserve">6.1.8. </w:t>
      </w:r>
      <w:r w:rsidR="00965A29" w:rsidRPr="00965A29">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42F70231" w14:textId="77777777" w:rsidR="00965A29" w:rsidRPr="00965A29" w:rsidRDefault="00965A29" w:rsidP="00965A29">
      <w:pPr>
        <w:ind w:firstLine="709"/>
        <w:jc w:val="both"/>
        <w:rPr>
          <w:sz w:val="24"/>
          <w:szCs w:val="24"/>
        </w:rPr>
      </w:pPr>
      <w:r w:rsidRPr="00965A29">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цен признается несостоявшимся.</w:t>
      </w:r>
    </w:p>
    <w:p w14:paraId="5CC38F32" w14:textId="67EE5537" w:rsidR="00A0702B" w:rsidRPr="000D115C" w:rsidRDefault="00965A29" w:rsidP="00965A29">
      <w:pPr>
        <w:ind w:firstLine="709"/>
        <w:jc w:val="both"/>
        <w:rPr>
          <w:sz w:val="24"/>
          <w:szCs w:val="24"/>
        </w:rPr>
      </w:pPr>
      <w:r w:rsidRPr="00965A29">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w:t>
      </w:r>
      <w:r w:rsidR="004B7923">
        <w:rPr>
          <w:sz w:val="24"/>
          <w:szCs w:val="24"/>
        </w:rPr>
        <w:t xml:space="preserve">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 xml:space="preserve">6.1.8. настоящей документации для случаев уклонения победителя от подписания договора, или признать процедуру запроса </w:t>
      </w:r>
      <w:r w:rsidR="00E165DF">
        <w:rPr>
          <w:sz w:val="24"/>
          <w:szCs w:val="24"/>
        </w:rPr>
        <w:t>цен</w:t>
      </w:r>
      <w:r w:rsidR="00A0702B" w:rsidRPr="000D115C">
        <w:rPr>
          <w:sz w:val="24"/>
          <w:szCs w:val="24"/>
        </w:rPr>
        <w:t xml:space="preserve"> несостоявшейся и провести повторную процедуру закупки.</w:t>
      </w:r>
    </w:p>
    <w:p w14:paraId="555958F0" w14:textId="6AAFC8CE" w:rsidR="00A0702B" w:rsidRPr="000D115C" w:rsidRDefault="00A0702B" w:rsidP="000D115C">
      <w:pPr>
        <w:ind w:firstLine="709"/>
        <w:jc w:val="both"/>
        <w:rPr>
          <w:sz w:val="24"/>
          <w:szCs w:val="24"/>
        </w:rPr>
      </w:pPr>
      <w:r w:rsidRPr="000D115C">
        <w:rPr>
          <w:sz w:val="24"/>
          <w:szCs w:val="24"/>
        </w:rPr>
        <w:t>6.2. Изменение условий договора</w:t>
      </w:r>
      <w:r w:rsidR="00965A29">
        <w:rPr>
          <w:sz w:val="24"/>
          <w:szCs w:val="24"/>
        </w:rPr>
        <w:t>.</w:t>
      </w:r>
    </w:p>
    <w:p w14:paraId="5FB5DEFB" w14:textId="36DE49C5" w:rsidR="00A0702B" w:rsidRPr="000D115C" w:rsidRDefault="00A0702B" w:rsidP="000D115C">
      <w:pPr>
        <w:ind w:firstLine="709"/>
        <w:jc w:val="both"/>
        <w:rPr>
          <w:sz w:val="24"/>
          <w:szCs w:val="24"/>
        </w:rPr>
      </w:pPr>
      <w:r w:rsidRPr="000D115C">
        <w:rPr>
          <w:sz w:val="24"/>
          <w:szCs w:val="24"/>
        </w:rPr>
        <w:t xml:space="preserve">6.2.1. Изменение и расторжение договора, заключенного по результатам запроса </w:t>
      </w:r>
      <w:r w:rsidR="004B7923">
        <w:rPr>
          <w:sz w:val="24"/>
          <w:szCs w:val="24"/>
        </w:rPr>
        <w:t>цен</w:t>
      </w:r>
      <w:r w:rsidRPr="000D115C">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287D50C7" w14:textId="6A90B097" w:rsidR="004B7923" w:rsidRDefault="00A0702B" w:rsidP="004B7923">
      <w:pPr>
        <w:autoSpaceDE w:val="0"/>
        <w:autoSpaceDN w:val="0"/>
        <w:adjustRightInd w:val="0"/>
        <w:ind w:firstLine="540"/>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w:t>
      </w:r>
      <w:r w:rsidR="004B7923">
        <w:rPr>
          <w:sz w:val="24"/>
          <w:szCs w:val="24"/>
        </w:rPr>
        <w:t>цен</w:t>
      </w:r>
      <w:r w:rsidRPr="000D115C">
        <w:rPr>
          <w:sz w:val="24"/>
          <w:szCs w:val="24"/>
        </w:rPr>
        <w:t xml:space="preserve">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4B7923">
        <w:rPr>
          <w:sz w:val="24"/>
          <w:szCs w:val="24"/>
        </w:rPr>
        <w:t>купаемых товаров, работ, услуг, но не более чем на 10 % от первоначальной цены договора.</w:t>
      </w:r>
    </w:p>
    <w:p w14:paraId="06C9C057" w14:textId="24AE05A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 xml:space="preserve">запроса </w:t>
      </w:r>
      <w:r w:rsidR="004B7923">
        <w:rPr>
          <w:sz w:val="24"/>
          <w:szCs w:val="24"/>
        </w:rPr>
        <w:t>цен</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4BD389F0"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r w:rsidR="004B7923">
        <w:rPr>
          <w:sz w:val="24"/>
          <w:szCs w:val="24"/>
        </w:rPr>
        <w:t>.</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1D70140A"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52097"/>
      <w:bookmarkEnd w:id="67"/>
      <w:bookmarkEnd w:id="68"/>
      <w:r>
        <w:t xml:space="preserve">ИНФОРМАЦИОННАЯ </w:t>
      </w:r>
      <w:r w:rsidR="004E6DC6" w:rsidRPr="00297AEF">
        <w:t xml:space="preserve">КАРТА </w:t>
      </w:r>
      <w:bookmarkEnd w:id="43"/>
      <w:bookmarkEnd w:id="44"/>
      <w:bookmarkEnd w:id="45"/>
      <w:bookmarkEnd w:id="66"/>
      <w:r w:rsidR="00493A22">
        <w:t xml:space="preserve">ЗАПРОСА </w:t>
      </w:r>
      <w:r w:rsidR="004B7923">
        <w:t>ЦЕН</w:t>
      </w:r>
      <w:bookmarkEnd w:id="69"/>
    </w:p>
    <w:p w14:paraId="5B5BAC63" w14:textId="77777777" w:rsidR="004E6DC6" w:rsidRPr="00297AEF" w:rsidRDefault="004E6DC6" w:rsidP="004E6DC6"/>
    <w:p w14:paraId="66F14281" w14:textId="285C3DCA"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w:t>
      </w:r>
      <w:r w:rsidR="004B7923">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 xml:space="preserve">запроса </w:t>
      </w:r>
      <w:r w:rsidR="004B7923">
        <w:rPr>
          <w:sz w:val="24"/>
          <w:szCs w:val="24"/>
        </w:rPr>
        <w:t>цен</w:t>
      </w:r>
      <w:r w:rsidRPr="00297AEF">
        <w:rPr>
          <w:sz w:val="24"/>
          <w:szCs w:val="24"/>
        </w:rPr>
        <w:t>».</w:t>
      </w:r>
    </w:p>
    <w:p w14:paraId="50914852" w14:textId="045298AA"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 xml:space="preserve">запроса </w:t>
      </w:r>
      <w:r w:rsidR="004B7923">
        <w:rPr>
          <w:sz w:val="24"/>
          <w:szCs w:val="24"/>
        </w:rPr>
        <w:t>цен</w:t>
      </w:r>
      <w:r w:rsidRPr="00297AEF">
        <w:rPr>
          <w:sz w:val="24"/>
          <w:szCs w:val="24"/>
        </w:rPr>
        <w:t xml:space="preserve">» и </w:t>
      </w:r>
      <w:r w:rsidR="00A4456F">
        <w:rPr>
          <w:sz w:val="24"/>
          <w:szCs w:val="24"/>
        </w:rPr>
        <w:t xml:space="preserve">«Информационная карта </w:t>
      </w:r>
      <w:r w:rsidR="00414DF1">
        <w:rPr>
          <w:sz w:val="24"/>
          <w:szCs w:val="24"/>
        </w:rPr>
        <w:t xml:space="preserve">запроса </w:t>
      </w:r>
      <w:r w:rsidR="004B7923">
        <w:rPr>
          <w:sz w:val="24"/>
          <w:szCs w:val="24"/>
        </w:rPr>
        <w:t>цен</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F1360A2" w:rsidR="004E6DC6" w:rsidRPr="004D6DC0" w:rsidRDefault="004E6DC6" w:rsidP="008A0378">
      <w:pPr>
        <w:spacing w:before="120"/>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 xml:space="preserve">ЗАПРОСЕ </w:t>
      </w:r>
      <w:r w:rsidR="004B7923">
        <w:rPr>
          <w:b/>
          <w:sz w:val="24"/>
          <w:szCs w:val="24"/>
        </w:rPr>
        <w:t>ЦЕН</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009C3D14"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w:t>
            </w:r>
            <w:r w:rsidR="0007459B">
              <w:rPr>
                <w:sz w:val="24"/>
                <w:szCs w:val="24"/>
              </w:rPr>
              <w:t xml:space="preserve"> Москва, ул. Новый Арбат, д.36</w:t>
            </w:r>
          </w:p>
          <w:p w14:paraId="6FB4283F" w14:textId="1A40223C"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w:t>
            </w:r>
            <w:r w:rsidR="0007459B">
              <w:rPr>
                <w:sz w:val="24"/>
                <w:szCs w:val="24"/>
              </w:rPr>
              <w:t xml:space="preserve"> д.36</w:t>
            </w:r>
            <w:r>
              <w:rPr>
                <w:sz w:val="24"/>
                <w:szCs w:val="24"/>
              </w:rPr>
              <w:t xml:space="preserve"> </w:t>
            </w:r>
          </w:p>
          <w:p w14:paraId="6D78FE7B" w14:textId="026ACA3B"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AC2301">
              <w:rPr>
                <w:sz w:val="24"/>
                <w:szCs w:val="24"/>
                <w:lang w:val="en-US"/>
              </w:rPr>
              <w:t>ae</w:t>
            </w:r>
            <w:r w:rsidR="00AC2301" w:rsidRPr="00AC2301">
              <w:rPr>
                <w:sz w:val="24"/>
                <w:szCs w:val="24"/>
              </w:rPr>
              <w:t>.</w:t>
            </w:r>
            <w:r w:rsidR="00AC2301">
              <w:rPr>
                <w:sz w:val="24"/>
                <w:szCs w:val="24"/>
                <w:lang w:val="en-US"/>
              </w:rPr>
              <w:t>smirnov</w:t>
            </w:r>
            <w:r w:rsidR="006723E9" w:rsidRPr="007A58FF">
              <w:rPr>
                <w:sz w:val="24"/>
                <w:szCs w:val="24"/>
              </w:rPr>
              <w:t>@</w:t>
            </w:r>
            <w:r w:rsidR="006723E9" w:rsidRPr="007A58FF">
              <w:rPr>
                <w:sz w:val="24"/>
                <w:szCs w:val="24"/>
                <w:lang w:val="en-US"/>
              </w:rPr>
              <w:t>asi</w:t>
            </w:r>
            <w:r w:rsidR="006723E9" w:rsidRPr="007A58FF">
              <w:rPr>
                <w:sz w:val="24"/>
                <w:szCs w:val="24"/>
              </w:rPr>
              <w:t>.</w:t>
            </w:r>
            <w:r w:rsidR="006723E9" w:rsidRPr="007A58FF">
              <w:rPr>
                <w:sz w:val="24"/>
                <w:szCs w:val="24"/>
                <w:lang w:val="en-US"/>
              </w:rPr>
              <w:t>ru</w:t>
            </w:r>
          </w:p>
          <w:p w14:paraId="55C7AFCA" w14:textId="0459A0A1"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6723E9" w:rsidRPr="00336774">
              <w:rPr>
                <w:sz w:val="24"/>
                <w:szCs w:val="24"/>
              </w:rPr>
              <w:t>+7 495</w:t>
            </w:r>
            <w:r w:rsidR="006723E9">
              <w:rPr>
                <w:sz w:val="24"/>
                <w:szCs w:val="24"/>
              </w:rPr>
              <w:t> </w:t>
            </w:r>
            <w:r w:rsidR="004E6AA0">
              <w:rPr>
                <w:sz w:val="24"/>
                <w:szCs w:val="24"/>
              </w:rPr>
              <w:t>690-91-64</w:t>
            </w:r>
            <w:r w:rsidR="006723E9">
              <w:rPr>
                <w:sz w:val="24"/>
                <w:szCs w:val="24"/>
              </w:rPr>
              <w:t xml:space="preserve"> </w:t>
            </w:r>
            <w:r w:rsidR="006723E9" w:rsidRPr="007A58FF">
              <w:rPr>
                <w:sz w:val="24"/>
                <w:szCs w:val="24"/>
              </w:rPr>
              <w:t>доб.</w:t>
            </w:r>
            <w:r w:rsidR="00AC2301">
              <w:rPr>
                <w:sz w:val="24"/>
                <w:szCs w:val="24"/>
              </w:rPr>
              <w:t>346</w:t>
            </w:r>
          </w:p>
          <w:p w14:paraId="40D95518" w14:textId="6D99B945" w:rsidR="00C808BC" w:rsidRDefault="00C13E55" w:rsidP="00C808BC">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6723E9">
              <w:rPr>
                <w:bCs/>
                <w:sz w:val="24"/>
                <w:szCs w:val="24"/>
              </w:rPr>
              <w:t>З</w:t>
            </w:r>
            <w:r w:rsidR="006723E9" w:rsidRPr="00785571">
              <w:rPr>
                <w:bCs/>
                <w:sz w:val="24"/>
                <w:szCs w:val="24"/>
              </w:rPr>
              <w:t>аместитель руководителя управления информационных технологий</w:t>
            </w:r>
          </w:p>
          <w:p w14:paraId="39D8E969" w14:textId="03E52A5F" w:rsidR="00EF7B54" w:rsidRPr="00FA638A" w:rsidRDefault="00C13E55" w:rsidP="00AC2301">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AC2301">
              <w:rPr>
                <w:bCs/>
                <w:sz w:val="24"/>
                <w:szCs w:val="24"/>
              </w:rPr>
              <w:t>Смирнов Александр Евгеньевич</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016C509B" w:rsidR="00F92A41" w:rsidRPr="00336774" w:rsidRDefault="006730C2" w:rsidP="004B7923">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 xml:space="preserve">апрос </w:t>
            </w:r>
            <w:r w:rsidR="004B7923">
              <w:rPr>
                <w:sz w:val="24"/>
                <w:szCs w:val="24"/>
              </w:rPr>
              <w:t>цен</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50FAA2A6" w:rsidR="00C808BC" w:rsidRPr="00511FCF" w:rsidRDefault="00F92A41" w:rsidP="006723E9">
            <w:pPr>
              <w:rPr>
                <w:b/>
                <w:bCs/>
                <w:sz w:val="24"/>
                <w:szCs w:val="24"/>
              </w:rPr>
            </w:pPr>
            <w:r w:rsidRPr="00511FCF">
              <w:rPr>
                <w:b/>
                <w:bCs/>
                <w:sz w:val="24"/>
                <w:szCs w:val="24"/>
              </w:rPr>
              <w:t>Предмет</w:t>
            </w:r>
            <w:r w:rsidR="006730C2" w:rsidRPr="00511FCF">
              <w:rPr>
                <w:b/>
                <w:bCs/>
                <w:sz w:val="24"/>
                <w:szCs w:val="24"/>
              </w:rPr>
              <w:t xml:space="preserve"> договора</w:t>
            </w:r>
            <w:r w:rsidRPr="00511FCF">
              <w:rPr>
                <w:b/>
                <w:bCs/>
                <w:sz w:val="24"/>
                <w:szCs w:val="24"/>
              </w:rPr>
              <w:t>:</w:t>
            </w:r>
            <w:r w:rsidR="00706C33" w:rsidRPr="00511FCF">
              <w:rPr>
                <w:b/>
                <w:bCs/>
                <w:sz w:val="24"/>
                <w:szCs w:val="24"/>
              </w:rPr>
              <w:t xml:space="preserve"> </w:t>
            </w:r>
            <w:r w:rsidR="00511FCF">
              <w:rPr>
                <w:sz w:val="24"/>
                <w:szCs w:val="24"/>
              </w:rPr>
              <w:t>Поставка</w:t>
            </w:r>
            <w:r w:rsidR="00511FCF" w:rsidRPr="00511FCF">
              <w:rPr>
                <w:sz w:val="24"/>
                <w:szCs w:val="24"/>
              </w:rPr>
              <w:t xml:space="preserve"> расходных материалов и комплектующих для вычислительной техники</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683950D2" w:rsidR="006730C2" w:rsidRDefault="006730C2" w:rsidP="006730C2">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w:t>
            </w:r>
            <w:r w:rsidR="00E165DF">
              <w:rPr>
                <w:b/>
                <w:bCs/>
                <w:sz w:val="24"/>
                <w:szCs w:val="24"/>
              </w:rPr>
              <w:t>цен</w:t>
            </w:r>
            <w:r>
              <w:rPr>
                <w:b/>
                <w:bCs/>
                <w:sz w:val="24"/>
                <w:szCs w:val="24"/>
              </w:rPr>
              <w:t>:</w:t>
            </w:r>
            <w:r w:rsidR="00C13E55">
              <w:rPr>
                <w:b/>
                <w:bCs/>
                <w:sz w:val="24"/>
                <w:szCs w:val="24"/>
              </w:rPr>
              <w:t xml:space="preserve"> </w:t>
            </w:r>
          </w:p>
          <w:p w14:paraId="02401D01" w14:textId="1AFFF4CD" w:rsidR="004C6CA1" w:rsidRPr="006E30C9" w:rsidRDefault="006730C2" w:rsidP="006730C2">
            <w:pPr>
              <w:jc w:val="both"/>
              <w:rPr>
                <w:sz w:val="32"/>
                <w:szCs w:val="24"/>
              </w:rPr>
            </w:pPr>
            <w:r>
              <w:rPr>
                <w:sz w:val="24"/>
                <w:szCs w:val="24"/>
              </w:rPr>
              <w:t xml:space="preserve">Официальный сайт </w:t>
            </w:r>
            <w:r w:rsidR="00777D8F">
              <w:rPr>
                <w:sz w:val="24"/>
                <w:szCs w:val="24"/>
              </w:rPr>
              <w:t xml:space="preserve">Агентства </w:t>
            </w:r>
            <w:hyperlink r:id="rId17" w:history="1">
              <w:r w:rsidR="004B7923" w:rsidRPr="006E30C9">
                <w:rPr>
                  <w:rStyle w:val="a9"/>
                  <w:sz w:val="24"/>
                </w:rPr>
                <w:t>http://asi.ru/about_agency/purchase/</w:t>
              </w:r>
            </w:hyperlink>
            <w:r w:rsidR="004B7923" w:rsidRPr="006E30C9">
              <w:rPr>
                <w:sz w:val="24"/>
              </w:rPr>
              <w:t xml:space="preserve"> </w:t>
            </w:r>
          </w:p>
          <w:p w14:paraId="70A56097" w14:textId="7E345184" w:rsidR="00F92A41" w:rsidRPr="00435212" w:rsidRDefault="00900176" w:rsidP="0028216B">
            <w:pPr>
              <w:jc w:val="both"/>
              <w:rPr>
                <w:sz w:val="24"/>
                <w:szCs w:val="24"/>
              </w:rPr>
            </w:pPr>
            <w:r>
              <w:rPr>
                <w:sz w:val="24"/>
                <w:szCs w:val="24"/>
              </w:rPr>
              <w:t xml:space="preserve">Портал электронной торговой площадки </w:t>
            </w:r>
            <w:hyperlink r:id="rId18" w:history="1">
              <w:r w:rsidR="006E30C9" w:rsidRPr="006E30C9">
                <w:rPr>
                  <w:rStyle w:val="a9"/>
                  <w:sz w:val="22"/>
                </w:rPr>
                <w:t>http://utp.sberbank-ast.ru/VIP/List/PurchaseList/</w:t>
              </w:r>
            </w:hyperlink>
            <w:r w:rsidR="006E30C9">
              <w:t xml:space="preserve"> </w:t>
            </w:r>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145D9C7F" w:rsidR="00F92A41" w:rsidRPr="00336774" w:rsidRDefault="00F92A41" w:rsidP="00BC1CB9">
            <w:pPr>
              <w:tabs>
                <w:tab w:val="left" w:pos="360"/>
              </w:tabs>
              <w:rPr>
                <w:b/>
                <w:bCs/>
                <w:sz w:val="24"/>
                <w:szCs w:val="24"/>
              </w:rPr>
            </w:pPr>
            <w:r w:rsidRPr="00336774">
              <w:rPr>
                <w:b/>
                <w:bCs/>
                <w:sz w:val="24"/>
                <w:szCs w:val="24"/>
              </w:rPr>
              <w:t xml:space="preserve">Требования к качеству и объемам </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7F53A97" w14:textId="1042AC95" w:rsidR="006723E9" w:rsidRPr="00B705A6" w:rsidRDefault="004C6CA1" w:rsidP="006723E9">
            <w:pPr>
              <w:tabs>
                <w:tab w:val="left" w:pos="360"/>
              </w:tabs>
              <w:jc w:val="both"/>
              <w:rPr>
                <w:sz w:val="24"/>
                <w:szCs w:val="24"/>
                <w:highlight w:val="yellow"/>
              </w:rPr>
            </w:pPr>
            <w:r w:rsidRPr="002D79BF">
              <w:rPr>
                <w:b/>
                <w:sz w:val="24"/>
                <w:szCs w:val="24"/>
              </w:rPr>
              <w:t xml:space="preserve"> </w:t>
            </w:r>
            <w:r w:rsidR="006723E9" w:rsidRPr="00B53C6E">
              <w:rPr>
                <w:b/>
                <w:sz w:val="24"/>
                <w:szCs w:val="24"/>
              </w:rPr>
              <w:t>Предельная ц</w:t>
            </w:r>
            <w:r w:rsidR="006723E9">
              <w:rPr>
                <w:b/>
                <w:sz w:val="24"/>
                <w:szCs w:val="24"/>
              </w:rPr>
              <w:t xml:space="preserve">ена договора не может превышать </w:t>
            </w:r>
            <w:r w:rsidR="00041B55">
              <w:rPr>
                <w:sz w:val="24"/>
                <w:szCs w:val="24"/>
              </w:rPr>
              <w:t>3 00</w:t>
            </w:r>
            <w:r w:rsidR="00712932">
              <w:rPr>
                <w:sz w:val="24"/>
                <w:szCs w:val="24"/>
              </w:rPr>
              <w:t>0</w:t>
            </w:r>
            <w:r w:rsidR="006723E9" w:rsidRPr="00C54EED">
              <w:rPr>
                <w:sz w:val="24"/>
                <w:szCs w:val="24"/>
              </w:rPr>
              <w:t xml:space="preserve"> 000 (</w:t>
            </w:r>
            <w:r w:rsidR="00B705A6">
              <w:rPr>
                <w:sz w:val="24"/>
                <w:szCs w:val="24"/>
              </w:rPr>
              <w:t>Три миллиона</w:t>
            </w:r>
            <w:r w:rsidR="006723E9" w:rsidRPr="00C54EED">
              <w:rPr>
                <w:sz w:val="24"/>
                <w:szCs w:val="24"/>
              </w:rPr>
              <w:t xml:space="preserve">) рублей 00 </w:t>
            </w:r>
            <w:r w:rsidR="00712932">
              <w:rPr>
                <w:sz w:val="24"/>
                <w:szCs w:val="24"/>
              </w:rPr>
              <w:t>копеек, в том числе НДС</w:t>
            </w:r>
            <w:r w:rsidR="006723E9" w:rsidRPr="00043164">
              <w:rPr>
                <w:sz w:val="24"/>
                <w:szCs w:val="24"/>
              </w:rPr>
              <w:t>. Цена дого</w:t>
            </w:r>
            <w:r w:rsidR="006723E9" w:rsidRPr="00C54EED">
              <w:rPr>
                <w:sz w:val="24"/>
                <w:szCs w:val="24"/>
              </w:rPr>
              <w:t>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w:t>
            </w:r>
            <w:r w:rsidR="0085124D" w:rsidRPr="0085124D">
              <w:rPr>
                <w:sz w:val="24"/>
                <w:szCs w:val="24"/>
              </w:rPr>
              <w:t xml:space="preserve"> </w:t>
            </w:r>
            <w:r w:rsidR="006723E9" w:rsidRPr="00C54EED">
              <w:rPr>
                <w:sz w:val="24"/>
                <w:szCs w:val="24"/>
              </w:rPr>
              <w:t>и других обязательных платежей, уплачиваемых в процессе исполнения договора.</w:t>
            </w:r>
          </w:p>
          <w:p w14:paraId="0E7AC9A2" w14:textId="7CF68D42" w:rsidR="00C13E55" w:rsidRPr="00B050DC" w:rsidRDefault="006723E9" w:rsidP="00461BAF">
            <w:pPr>
              <w:tabs>
                <w:tab w:val="left" w:pos="360"/>
              </w:tabs>
              <w:jc w:val="both"/>
              <w:rPr>
                <w:sz w:val="24"/>
                <w:szCs w:val="24"/>
                <w:highlight w:val="yellow"/>
              </w:rPr>
            </w:pPr>
            <w:r>
              <w:rPr>
                <w:b/>
                <w:sz w:val="24"/>
                <w:szCs w:val="24"/>
              </w:rPr>
              <w:t xml:space="preserve">Начальная (максимальная) цена </w:t>
            </w:r>
            <w:r w:rsidR="00461BAF">
              <w:rPr>
                <w:sz w:val="24"/>
                <w:szCs w:val="24"/>
              </w:rPr>
              <w:t>товаров</w:t>
            </w:r>
            <w:r>
              <w:rPr>
                <w:sz w:val="24"/>
                <w:szCs w:val="24"/>
              </w:rPr>
              <w:t xml:space="preserve"> </w:t>
            </w:r>
            <w:r w:rsidR="00461BAF">
              <w:rPr>
                <w:sz w:val="24"/>
                <w:szCs w:val="24"/>
              </w:rPr>
              <w:t>указана</w:t>
            </w:r>
            <w:r>
              <w:rPr>
                <w:sz w:val="24"/>
                <w:szCs w:val="24"/>
              </w:rPr>
              <w:t xml:space="preserve"> в разделе </w:t>
            </w:r>
            <w:r>
              <w:rPr>
                <w:sz w:val="24"/>
                <w:szCs w:val="24"/>
                <w:lang w:val="en-US"/>
              </w:rPr>
              <w:t>IV</w:t>
            </w:r>
            <w:r w:rsidRPr="00D447C3">
              <w:rPr>
                <w:sz w:val="24"/>
                <w:szCs w:val="24"/>
              </w:rPr>
              <w:t xml:space="preserve"> </w:t>
            </w:r>
            <w:r>
              <w:rPr>
                <w:sz w:val="24"/>
                <w:szCs w:val="24"/>
              </w:rPr>
              <w:t>«Техническое задание» настоящей документации</w:t>
            </w:r>
            <w:r w:rsidRPr="00B13480">
              <w:rPr>
                <w:sz w:val="24"/>
                <w:szCs w:val="24"/>
              </w:rPr>
              <w:t>.</w:t>
            </w:r>
            <w:r w:rsidRPr="00B050DC">
              <w:rPr>
                <w:iCs/>
                <w:snapToGrid w:val="0"/>
                <w:sz w:val="24"/>
                <w:szCs w:val="24"/>
              </w:rPr>
              <w:t xml:space="preserve"> Начальная (максимальная) цена включает в себя все налоги, в том числе НДС, сборы и иные расходы</w:t>
            </w:r>
            <w:r w:rsidRPr="00B16168">
              <w:rPr>
                <w:iCs/>
                <w:snapToGrid w:val="0"/>
                <w:sz w:val="24"/>
                <w:szCs w:val="24"/>
              </w:rPr>
              <w:t xml:space="preserve"> исполнителя, связанные с исполнением договора.</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3E3DD5F3" w:rsidR="00F92A41" w:rsidRPr="00FA6616" w:rsidRDefault="00076C6A" w:rsidP="00ED5EE4">
            <w:pPr>
              <w:tabs>
                <w:tab w:val="left" w:pos="360"/>
              </w:tabs>
              <w:rPr>
                <w:sz w:val="24"/>
                <w:szCs w:val="24"/>
              </w:rPr>
            </w:pPr>
            <w:r>
              <w:rPr>
                <w:b/>
                <w:sz w:val="24"/>
                <w:szCs w:val="24"/>
              </w:rPr>
              <w:t xml:space="preserve">Требования к условиям </w:t>
            </w:r>
            <w:r w:rsidR="004B7923">
              <w:rPr>
                <w:b/>
                <w:sz w:val="24"/>
                <w:szCs w:val="24"/>
              </w:rPr>
              <w:t>о</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2AC1C128" w:rsidR="00076C6A" w:rsidRPr="00076C6A" w:rsidRDefault="006723E9" w:rsidP="006723E9">
            <w:pPr>
              <w:tabs>
                <w:tab w:val="left" w:pos="360"/>
              </w:tabs>
              <w:jc w:val="both"/>
              <w:rPr>
                <w:i/>
                <w:color w:val="A6A6A6" w:themeColor="background1" w:themeShade="A6"/>
                <w:sz w:val="24"/>
                <w:szCs w:val="24"/>
              </w:rPr>
            </w:pPr>
            <w:r w:rsidRPr="00C54EED">
              <w:rPr>
                <w:sz w:val="24"/>
                <w:szCs w:val="24"/>
              </w:rPr>
              <w:t>Оплата за поставленную продукцию осуществляется в безналичной форме посредством перечисления денежных средств на расчетный счет Исполнителя в срок не ранее 7 календарных дней с момента фактической поставки продукции, подписания товарной накладной (ТОРГ-12) или акта выполненных работ.</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516DCEDA" w:rsidR="00F92A41" w:rsidRPr="007B1719" w:rsidRDefault="00F92A41" w:rsidP="009468A0">
            <w:pPr>
              <w:jc w:val="both"/>
              <w:rPr>
                <w:sz w:val="24"/>
                <w:szCs w:val="24"/>
                <w:highlight w:val="yellow"/>
              </w:rPr>
            </w:pPr>
            <w:r>
              <w:rPr>
                <w:b/>
                <w:bCs/>
                <w:sz w:val="24"/>
                <w:szCs w:val="24"/>
              </w:rPr>
              <w:t xml:space="preserve">Место, условия и сроки </w:t>
            </w:r>
            <w:r w:rsidR="004B7923">
              <w:rPr>
                <w:b/>
                <w:bCs/>
                <w:sz w:val="24"/>
                <w:szCs w:val="24"/>
              </w:rPr>
              <w:t>поставки товара (</w:t>
            </w:r>
            <w:r>
              <w:rPr>
                <w:b/>
                <w:bCs/>
                <w:sz w:val="24"/>
                <w:szCs w:val="24"/>
              </w:rPr>
              <w:t>оказания услуг</w:t>
            </w:r>
            <w:r w:rsidR="004B7923">
              <w:rPr>
                <w:b/>
                <w:bCs/>
                <w:sz w:val="24"/>
                <w:szCs w:val="24"/>
              </w:rPr>
              <w:t xml:space="preserve">, </w:t>
            </w:r>
            <w:r w:rsidR="009468A0">
              <w:rPr>
                <w:b/>
                <w:bCs/>
                <w:sz w:val="24"/>
                <w:szCs w:val="24"/>
              </w:rPr>
              <w:t>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A157CBC" w:rsidR="00F92A41" w:rsidRDefault="00F92A41" w:rsidP="00ED5EE4">
            <w:pPr>
              <w:jc w:val="both"/>
              <w:rPr>
                <w:b/>
                <w:sz w:val="24"/>
                <w:szCs w:val="24"/>
              </w:rPr>
            </w:pPr>
            <w:r>
              <w:rPr>
                <w:b/>
                <w:sz w:val="24"/>
                <w:szCs w:val="24"/>
              </w:rPr>
              <w:t xml:space="preserve">Место </w:t>
            </w:r>
            <w:r w:rsidR="004B7923">
              <w:rPr>
                <w:b/>
                <w:sz w:val="24"/>
                <w:szCs w:val="24"/>
              </w:rPr>
              <w:t>поставки товара (</w:t>
            </w:r>
            <w:r>
              <w:rPr>
                <w:b/>
                <w:sz w:val="24"/>
                <w:szCs w:val="24"/>
              </w:rPr>
              <w:t>оказания услуг</w:t>
            </w:r>
            <w:r w:rsidR="004B7923">
              <w:rPr>
                <w:b/>
                <w:sz w:val="24"/>
                <w:szCs w:val="24"/>
              </w:rPr>
              <w:t xml:space="preserve">, </w:t>
            </w:r>
            <w:r w:rsidR="009468A0">
              <w:rPr>
                <w:b/>
                <w:sz w:val="24"/>
                <w:szCs w:val="24"/>
              </w:rPr>
              <w:t>выполнения работ):</w:t>
            </w:r>
          </w:p>
          <w:p w14:paraId="0BE4A14C" w14:textId="77777777" w:rsidR="006723E9" w:rsidRDefault="006723E9" w:rsidP="006127CE">
            <w:pPr>
              <w:jc w:val="both"/>
              <w:rPr>
                <w:bCs/>
                <w:sz w:val="24"/>
                <w:szCs w:val="24"/>
              </w:rPr>
            </w:pPr>
            <w:r w:rsidRPr="00DC3D14">
              <w:rPr>
                <w:bCs/>
                <w:sz w:val="24"/>
                <w:szCs w:val="24"/>
              </w:rPr>
              <w:t>121099, г. Москва, ул. Новый Арбат, д.</w:t>
            </w:r>
            <w:r w:rsidRPr="000B73B2">
              <w:rPr>
                <w:bCs/>
                <w:sz w:val="24"/>
                <w:szCs w:val="24"/>
              </w:rPr>
              <w:t>36</w:t>
            </w:r>
          </w:p>
          <w:p w14:paraId="6F8A1148" w14:textId="547230DF" w:rsidR="000E5E52" w:rsidRPr="006E30C9" w:rsidRDefault="000E2180" w:rsidP="00BC1CB9">
            <w:pPr>
              <w:jc w:val="both"/>
              <w:rPr>
                <w:sz w:val="24"/>
                <w:szCs w:val="24"/>
              </w:rPr>
            </w:pPr>
            <w:r>
              <w:rPr>
                <w:b/>
                <w:sz w:val="24"/>
                <w:szCs w:val="24"/>
              </w:rPr>
              <w:t xml:space="preserve">Срок </w:t>
            </w:r>
            <w:r w:rsidR="004B7923">
              <w:rPr>
                <w:b/>
                <w:sz w:val="24"/>
                <w:szCs w:val="24"/>
              </w:rPr>
              <w:t>поставки товара (</w:t>
            </w:r>
            <w:r w:rsidR="000E5E52">
              <w:rPr>
                <w:b/>
                <w:sz w:val="24"/>
                <w:szCs w:val="24"/>
              </w:rPr>
              <w:t>оказания услуг</w:t>
            </w:r>
            <w:r w:rsidR="004B7923">
              <w:rPr>
                <w:b/>
                <w:sz w:val="24"/>
                <w:szCs w:val="24"/>
              </w:rPr>
              <w:t xml:space="preserve">, </w:t>
            </w:r>
            <w:r w:rsidR="009468A0">
              <w:rPr>
                <w:b/>
                <w:sz w:val="24"/>
                <w:szCs w:val="24"/>
              </w:rPr>
              <w:t>выполнения работ)</w:t>
            </w:r>
            <w:r w:rsidR="000E5E52">
              <w:rPr>
                <w:b/>
                <w:sz w:val="24"/>
                <w:szCs w:val="24"/>
              </w:rPr>
              <w:t>:</w:t>
            </w:r>
            <w:r w:rsidR="006723E9">
              <w:rPr>
                <w:b/>
                <w:sz w:val="24"/>
                <w:szCs w:val="24"/>
              </w:rPr>
              <w:t xml:space="preserve"> </w:t>
            </w:r>
            <w:r w:rsidR="006723E9" w:rsidRPr="006E30C9">
              <w:rPr>
                <w:sz w:val="24"/>
                <w:szCs w:val="24"/>
              </w:rPr>
              <w:t xml:space="preserve">с момента подписания </w:t>
            </w:r>
            <w:r w:rsidR="00041B55" w:rsidRPr="006E30C9">
              <w:rPr>
                <w:sz w:val="24"/>
                <w:szCs w:val="24"/>
              </w:rPr>
              <w:t>6</w:t>
            </w:r>
            <w:r w:rsidR="006723E9" w:rsidRPr="006E30C9">
              <w:rPr>
                <w:sz w:val="24"/>
                <w:szCs w:val="24"/>
              </w:rPr>
              <w:t xml:space="preserve"> </w:t>
            </w:r>
            <w:r w:rsidR="006E30C9" w:rsidRPr="006E30C9">
              <w:rPr>
                <w:sz w:val="24"/>
                <w:szCs w:val="24"/>
              </w:rPr>
              <w:t xml:space="preserve">(Шесть) </w:t>
            </w:r>
            <w:r w:rsidR="006723E9" w:rsidRPr="006E30C9">
              <w:rPr>
                <w:sz w:val="24"/>
                <w:szCs w:val="24"/>
              </w:rPr>
              <w:t>месяцев.</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61E474B1" w:rsidR="00F92A41" w:rsidRPr="00990B84" w:rsidRDefault="00F92A41" w:rsidP="00BC1CB9">
            <w:pPr>
              <w:tabs>
                <w:tab w:val="left" w:pos="360"/>
              </w:tabs>
              <w:jc w:val="both"/>
              <w:rPr>
                <w:b/>
                <w:sz w:val="24"/>
                <w:szCs w:val="24"/>
              </w:rPr>
            </w:pPr>
            <w:r w:rsidRPr="008640E8">
              <w:rPr>
                <w:b/>
                <w:bCs/>
                <w:sz w:val="24"/>
                <w:szCs w:val="24"/>
              </w:rPr>
              <w:t xml:space="preserve">Подача заявок на участие в </w:t>
            </w:r>
            <w:r w:rsidR="00BC1CB9">
              <w:rPr>
                <w:b/>
                <w:bCs/>
                <w:sz w:val="24"/>
                <w:szCs w:val="24"/>
              </w:rPr>
              <w:t>закупочной процедуре</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1F915986"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w:t>
            </w:r>
            <w:r w:rsidR="006723E9">
              <w:rPr>
                <w:sz w:val="24"/>
                <w:szCs w:val="24"/>
              </w:rPr>
              <w:t xml:space="preserve"> Москва, ул. Новый Арбат, д.36</w:t>
            </w:r>
            <w:r w:rsidR="00F86C28">
              <w:rPr>
                <w:sz w:val="24"/>
                <w:szCs w:val="24"/>
              </w:rPr>
              <w:t>, 23 этаж</w:t>
            </w:r>
            <w:r>
              <w:rPr>
                <w:sz w:val="24"/>
                <w:szCs w:val="24"/>
              </w:rPr>
              <w:t>;</w:t>
            </w:r>
          </w:p>
          <w:p w14:paraId="1F7D7408" w14:textId="5DE14690"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6723E9">
              <w:rPr>
                <w:bCs/>
                <w:sz w:val="24"/>
                <w:szCs w:val="24"/>
              </w:rPr>
              <w:t>«</w:t>
            </w:r>
            <w:r w:rsidR="00382CCA">
              <w:rPr>
                <w:bCs/>
                <w:sz w:val="24"/>
                <w:szCs w:val="24"/>
              </w:rPr>
              <w:t>05</w:t>
            </w:r>
            <w:r w:rsidR="006723E9">
              <w:rPr>
                <w:bCs/>
                <w:sz w:val="24"/>
                <w:szCs w:val="24"/>
              </w:rPr>
              <w:t xml:space="preserve">» </w:t>
            </w:r>
            <w:r w:rsidR="003C5ADE">
              <w:rPr>
                <w:bCs/>
                <w:sz w:val="24"/>
                <w:szCs w:val="24"/>
              </w:rPr>
              <w:t xml:space="preserve">декабря </w:t>
            </w:r>
            <w:r w:rsidR="006723E9">
              <w:rPr>
                <w:bCs/>
                <w:sz w:val="24"/>
                <w:szCs w:val="24"/>
              </w:rPr>
              <w:t>201</w:t>
            </w:r>
            <w:r w:rsidR="00041B55">
              <w:rPr>
                <w:bCs/>
                <w:sz w:val="24"/>
                <w:szCs w:val="24"/>
              </w:rPr>
              <w:t>8</w:t>
            </w:r>
            <w:r w:rsidR="00A47B58" w:rsidRPr="00A47B58">
              <w:rPr>
                <w:bCs/>
                <w:sz w:val="24"/>
                <w:szCs w:val="24"/>
              </w:rPr>
              <w:t xml:space="preserve"> год</w:t>
            </w:r>
          </w:p>
          <w:p w14:paraId="2AD926C8" w14:textId="5A2B57BE"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382CCA">
              <w:rPr>
                <w:bCs/>
                <w:sz w:val="24"/>
                <w:szCs w:val="24"/>
              </w:rPr>
              <w:t>18</w:t>
            </w:r>
            <w:r w:rsidR="00A47B58" w:rsidRPr="00A47B58">
              <w:rPr>
                <w:bCs/>
                <w:sz w:val="24"/>
                <w:szCs w:val="24"/>
              </w:rPr>
              <w:t xml:space="preserve">» </w:t>
            </w:r>
            <w:r w:rsidR="003C5ADE">
              <w:rPr>
                <w:bCs/>
                <w:sz w:val="24"/>
                <w:szCs w:val="24"/>
              </w:rPr>
              <w:t xml:space="preserve">декабря </w:t>
            </w:r>
            <w:r w:rsidR="00A47B58" w:rsidRPr="00A47B58">
              <w:rPr>
                <w:bCs/>
                <w:sz w:val="24"/>
                <w:szCs w:val="24"/>
              </w:rPr>
              <w:t>201</w:t>
            </w:r>
            <w:r w:rsidR="00041B55">
              <w:rPr>
                <w:bCs/>
                <w:sz w:val="24"/>
                <w:szCs w:val="24"/>
              </w:rPr>
              <w:t>8</w:t>
            </w:r>
            <w:r w:rsidR="00A47B58" w:rsidRPr="00A47B58">
              <w:rPr>
                <w:bCs/>
                <w:sz w:val="24"/>
                <w:szCs w:val="24"/>
              </w:rPr>
              <w:t xml:space="preserve"> года 1</w:t>
            </w:r>
            <w:r w:rsidR="003C5ADE">
              <w:rPr>
                <w:bCs/>
                <w:sz w:val="24"/>
                <w:szCs w:val="24"/>
              </w:rPr>
              <w:t>7</w:t>
            </w:r>
            <w:r w:rsidR="00A47B58" w:rsidRPr="00A47B58">
              <w:rPr>
                <w:bCs/>
                <w:sz w:val="24"/>
                <w:szCs w:val="24"/>
              </w:rPr>
              <w:t xml:space="preserve">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14CAC235" w:rsidR="00F92A41" w:rsidRPr="00486355" w:rsidRDefault="00F92A41" w:rsidP="00BC1CB9">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 xml:space="preserve">в </w:t>
            </w:r>
            <w:r w:rsidR="00BC1CB9">
              <w:rPr>
                <w:b/>
                <w:bCs/>
                <w:sz w:val="24"/>
                <w:szCs w:val="24"/>
              </w:rPr>
              <w:t>закупочной процедуре</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0955DD9B" w:rsidR="00F92A41" w:rsidRPr="00486355" w:rsidRDefault="00EF7B54" w:rsidP="00382CCA">
            <w:pPr>
              <w:tabs>
                <w:tab w:val="left" w:pos="360"/>
              </w:tabs>
              <w:jc w:val="both"/>
              <w:rPr>
                <w:b/>
                <w:bCs/>
                <w:sz w:val="24"/>
                <w:szCs w:val="24"/>
              </w:rPr>
            </w:pPr>
            <w:r w:rsidRPr="009B367B">
              <w:rPr>
                <w:sz w:val="24"/>
                <w:szCs w:val="24"/>
              </w:rPr>
              <w:t xml:space="preserve">Рассмотрение заявок на участие в </w:t>
            </w:r>
            <w:r>
              <w:rPr>
                <w:sz w:val="24"/>
                <w:szCs w:val="24"/>
              </w:rPr>
              <w:t xml:space="preserve">запросе </w:t>
            </w:r>
            <w:r w:rsidR="00BC1CB9">
              <w:rPr>
                <w:sz w:val="24"/>
                <w:szCs w:val="24"/>
              </w:rPr>
              <w:t>цен</w:t>
            </w:r>
            <w:r w:rsidRPr="009B367B">
              <w:rPr>
                <w:sz w:val="24"/>
                <w:szCs w:val="24"/>
              </w:rPr>
              <w:t xml:space="preserve"> будет </w:t>
            </w:r>
            <w:r w:rsidRPr="00A21539">
              <w:rPr>
                <w:sz w:val="24"/>
                <w:szCs w:val="24"/>
              </w:rPr>
              <w:t xml:space="preserve">осуществляться </w:t>
            </w:r>
            <w:r w:rsidR="00041B55">
              <w:rPr>
                <w:sz w:val="24"/>
                <w:szCs w:val="24"/>
              </w:rPr>
              <w:t>«</w:t>
            </w:r>
            <w:r w:rsidR="00382CCA">
              <w:rPr>
                <w:sz w:val="24"/>
                <w:szCs w:val="24"/>
              </w:rPr>
              <w:t>19</w:t>
            </w:r>
            <w:r w:rsidR="00041B55">
              <w:rPr>
                <w:sz w:val="24"/>
                <w:szCs w:val="24"/>
              </w:rPr>
              <w:t xml:space="preserve">» </w:t>
            </w:r>
            <w:r w:rsidR="003C5ADE">
              <w:rPr>
                <w:sz w:val="24"/>
                <w:szCs w:val="24"/>
              </w:rPr>
              <w:t xml:space="preserve">декабря </w:t>
            </w:r>
            <w:r w:rsidR="00041B55">
              <w:rPr>
                <w:sz w:val="24"/>
                <w:szCs w:val="24"/>
              </w:rPr>
              <w:t>2018</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0FCBF99" w:rsidR="00F92A41" w:rsidRPr="00486355" w:rsidRDefault="00F92A41" w:rsidP="00BC1CB9">
            <w:pPr>
              <w:tabs>
                <w:tab w:val="left" w:pos="360"/>
              </w:tabs>
              <w:rPr>
                <w:b/>
                <w:bCs/>
                <w:sz w:val="24"/>
                <w:szCs w:val="24"/>
              </w:rPr>
            </w:pPr>
            <w:r>
              <w:rPr>
                <w:b/>
                <w:bCs/>
                <w:sz w:val="24"/>
                <w:szCs w:val="24"/>
              </w:rPr>
              <w:t xml:space="preserve">Место и дата подведения итогов </w:t>
            </w:r>
            <w:r w:rsidR="00BC1CB9">
              <w:rPr>
                <w:b/>
                <w:bCs/>
                <w:sz w:val="24"/>
                <w:szCs w:val="24"/>
              </w:rPr>
              <w:t>закупочной процедуры:</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19560AA9" w:rsidR="00F92A41" w:rsidRPr="00B70DAC" w:rsidRDefault="00EF7B54" w:rsidP="00382CCA">
            <w:pPr>
              <w:tabs>
                <w:tab w:val="left" w:pos="360"/>
              </w:tabs>
              <w:jc w:val="both"/>
              <w:rPr>
                <w:b/>
                <w:bCs/>
                <w:sz w:val="24"/>
                <w:szCs w:val="24"/>
              </w:rPr>
            </w:pPr>
            <w:r w:rsidRPr="00B70DAC">
              <w:rPr>
                <w:sz w:val="24"/>
                <w:szCs w:val="24"/>
              </w:rPr>
              <w:t xml:space="preserve">Подведение итогов запроса </w:t>
            </w:r>
            <w:r w:rsidR="00BC1CB9">
              <w:rPr>
                <w:sz w:val="24"/>
                <w:szCs w:val="24"/>
              </w:rPr>
              <w:t>цен</w:t>
            </w:r>
            <w:r w:rsidRPr="00B70DAC">
              <w:rPr>
                <w:sz w:val="24"/>
                <w:szCs w:val="24"/>
              </w:rPr>
              <w:t xml:space="preserve"> будет </w:t>
            </w:r>
            <w:r w:rsidRPr="0028511A">
              <w:rPr>
                <w:sz w:val="24"/>
                <w:szCs w:val="24"/>
              </w:rPr>
              <w:t>осуществляться</w:t>
            </w:r>
            <w:r w:rsidRPr="0028511A">
              <w:rPr>
                <w:b/>
                <w:sz w:val="24"/>
                <w:szCs w:val="24"/>
              </w:rPr>
              <w:t xml:space="preserve"> </w:t>
            </w:r>
            <w:r w:rsidR="00041B55">
              <w:rPr>
                <w:sz w:val="24"/>
                <w:szCs w:val="24"/>
              </w:rPr>
              <w:t>«</w:t>
            </w:r>
            <w:r w:rsidR="00382CCA">
              <w:rPr>
                <w:sz w:val="24"/>
                <w:szCs w:val="24"/>
              </w:rPr>
              <w:t>20</w:t>
            </w:r>
            <w:r w:rsidR="00041B55">
              <w:rPr>
                <w:sz w:val="24"/>
                <w:szCs w:val="24"/>
              </w:rPr>
              <w:t xml:space="preserve">» </w:t>
            </w:r>
            <w:r w:rsidR="003C5ADE">
              <w:rPr>
                <w:sz w:val="24"/>
                <w:szCs w:val="24"/>
              </w:rPr>
              <w:t xml:space="preserve">декабря </w:t>
            </w:r>
            <w:r w:rsidR="00041B55">
              <w:rPr>
                <w:sz w:val="24"/>
                <w:szCs w:val="24"/>
              </w:rPr>
              <w:t>2018</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16254370" w14:textId="550DDAC2" w:rsidR="00F77C44" w:rsidRDefault="006F4A90" w:rsidP="003C5ADE">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sidR="00041B55">
              <w:rPr>
                <w:sz w:val="24"/>
                <w:szCs w:val="24"/>
              </w:rPr>
              <w:t>«</w:t>
            </w:r>
            <w:r w:rsidR="00382CCA">
              <w:rPr>
                <w:sz w:val="24"/>
                <w:szCs w:val="24"/>
              </w:rPr>
              <w:t>20</w:t>
            </w:r>
            <w:bookmarkStart w:id="71" w:name="_GoBack"/>
            <w:bookmarkEnd w:id="71"/>
            <w:r w:rsidR="00041B55">
              <w:rPr>
                <w:sz w:val="24"/>
                <w:szCs w:val="24"/>
              </w:rPr>
              <w:t xml:space="preserve">» </w:t>
            </w:r>
            <w:r w:rsidR="003C5ADE">
              <w:rPr>
                <w:sz w:val="24"/>
                <w:szCs w:val="24"/>
              </w:rPr>
              <w:t xml:space="preserve">декабря </w:t>
            </w:r>
          </w:p>
          <w:p w14:paraId="235F1445" w14:textId="2E98CFB8" w:rsidR="00A47B58" w:rsidRPr="00B70DAC" w:rsidRDefault="00041B55" w:rsidP="003C5ADE">
            <w:pPr>
              <w:tabs>
                <w:tab w:val="left" w:pos="360"/>
              </w:tabs>
              <w:jc w:val="both"/>
              <w:rPr>
                <w:sz w:val="24"/>
                <w:szCs w:val="24"/>
              </w:rPr>
            </w:pPr>
            <w:r>
              <w:rPr>
                <w:sz w:val="24"/>
                <w:szCs w:val="24"/>
              </w:rPr>
              <w:t>2018</w:t>
            </w:r>
            <w:r w:rsidR="006F4A90">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2C65AA24"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 xml:space="preserve">и заявок на участие в запросе </w:t>
            </w:r>
            <w:r w:rsidR="00E165DF">
              <w:rPr>
                <w:b/>
                <w:bCs/>
                <w:sz w:val="24"/>
                <w:szCs w:val="24"/>
              </w:rPr>
              <w:t>цен</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340AF">
              <w:trPr>
                <w:trHeight w:val="423"/>
              </w:trPr>
              <w:tc>
                <w:tcPr>
                  <w:tcW w:w="3176" w:type="dxa"/>
                  <w:vAlign w:val="center"/>
                </w:tcPr>
                <w:p w14:paraId="08963035" w14:textId="3D2B8A73" w:rsidR="00FD66B8" w:rsidRPr="0028511A" w:rsidRDefault="00241E69" w:rsidP="00A43A55">
                  <w:pPr>
                    <w:pStyle w:val="afff3"/>
                    <w:numPr>
                      <w:ilvl w:val="0"/>
                      <w:numId w:val="11"/>
                    </w:numPr>
                    <w:ind w:left="0" w:firstLine="0"/>
                    <w:rPr>
                      <w:sz w:val="24"/>
                    </w:rPr>
                  </w:pPr>
                  <w:r>
                    <w:rPr>
                      <w:sz w:val="24"/>
                    </w:rPr>
                    <w:t>Процент снижения стоимост</w:t>
                  </w:r>
                  <w:r w:rsidR="00407711">
                    <w:rPr>
                      <w:sz w:val="24"/>
                    </w:rPr>
                    <w:t>и</w:t>
                  </w:r>
                </w:p>
              </w:tc>
              <w:tc>
                <w:tcPr>
                  <w:tcW w:w="2835" w:type="dxa"/>
                  <w:vAlign w:val="center"/>
                </w:tcPr>
                <w:p w14:paraId="04C41E79" w14:textId="0963214A" w:rsidR="00FD66B8" w:rsidRPr="00BC1CB9" w:rsidRDefault="00BC1CB9" w:rsidP="007A09CD">
                  <w:pPr>
                    <w:jc w:val="center"/>
                    <w:rPr>
                      <w:sz w:val="22"/>
                    </w:rPr>
                  </w:pPr>
                  <w:r w:rsidRPr="00BC1CB9">
                    <w:rPr>
                      <w:sz w:val="22"/>
                    </w:rPr>
                    <w:t>100</w:t>
                  </w:r>
                </w:p>
              </w:tc>
              <w:tc>
                <w:tcPr>
                  <w:tcW w:w="2970" w:type="dxa"/>
                  <w:vAlign w:val="center"/>
                </w:tcPr>
                <w:p w14:paraId="72D1CACA" w14:textId="3B00B6E0" w:rsidR="00FD66B8" w:rsidRPr="00BC1CB9" w:rsidRDefault="00BC1CB9" w:rsidP="007A09CD">
                  <w:pPr>
                    <w:jc w:val="center"/>
                    <w:rPr>
                      <w:bCs/>
                      <w:sz w:val="24"/>
                      <w:szCs w:val="24"/>
                    </w:rPr>
                  </w:pPr>
                  <w:r w:rsidRPr="00BC1CB9">
                    <w:rPr>
                      <w:bCs/>
                      <w:sz w:val="24"/>
                      <w:szCs w:val="24"/>
                    </w:rPr>
                    <w:t>1,00</w:t>
                  </w:r>
                </w:p>
              </w:tc>
            </w:tr>
          </w:tbl>
          <w:p w14:paraId="7406616A" w14:textId="37E615B5" w:rsidR="00F92A41"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 xml:space="preserve">запросе </w:t>
            </w:r>
            <w:r w:rsidR="00BC1CB9">
              <w:rPr>
                <w:sz w:val="24"/>
                <w:szCs w:val="24"/>
              </w:rPr>
              <w:t>цен</w:t>
            </w:r>
            <w:r w:rsidRPr="00B70DAC">
              <w:rPr>
                <w:sz w:val="24"/>
                <w:szCs w:val="24"/>
              </w:rPr>
              <w:t xml:space="preserve">, поданных участниками процедуры закупки, признанными участниками </w:t>
            </w:r>
            <w:r w:rsidR="00D13429" w:rsidRPr="00B70DAC">
              <w:rPr>
                <w:sz w:val="24"/>
                <w:szCs w:val="24"/>
              </w:rPr>
              <w:t xml:space="preserve">запроса </w:t>
            </w:r>
            <w:r w:rsidR="00BC1CB9">
              <w:rPr>
                <w:sz w:val="24"/>
                <w:szCs w:val="24"/>
              </w:rPr>
              <w:t>цен</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10DB8A7D" w14:textId="7B06F5A0" w:rsidR="00407711" w:rsidRPr="00B70DAC" w:rsidRDefault="00407711" w:rsidP="00D13429">
            <w:pPr>
              <w:tabs>
                <w:tab w:val="left" w:pos="360"/>
                <w:tab w:val="left" w:pos="3383"/>
              </w:tabs>
              <w:ind w:firstLine="279"/>
              <w:jc w:val="both"/>
              <w:rPr>
                <w:sz w:val="24"/>
                <w:szCs w:val="24"/>
              </w:rPr>
            </w:pPr>
            <w:r w:rsidRPr="00E372DB">
              <w:rPr>
                <w:b/>
                <w:sz w:val="24"/>
                <w:szCs w:val="24"/>
              </w:rPr>
              <w:t xml:space="preserve">При формировании ценового предложения участник процедуры закупки должен предложить одинаковый процент снижения в отношении </w:t>
            </w:r>
            <w:r w:rsidR="00BF27B5" w:rsidRPr="00E372DB">
              <w:rPr>
                <w:b/>
                <w:sz w:val="24"/>
                <w:szCs w:val="24"/>
              </w:rPr>
              <w:t>каждой стоимостной</w:t>
            </w:r>
            <w:r w:rsidRPr="00E372DB">
              <w:rPr>
                <w:b/>
                <w:sz w:val="24"/>
                <w:szCs w:val="24"/>
              </w:rPr>
              <w:t xml:space="preserve"> величин</w:t>
            </w:r>
            <w:r w:rsidR="00BF27B5" w:rsidRPr="00E372DB">
              <w:rPr>
                <w:b/>
                <w:sz w:val="24"/>
                <w:szCs w:val="24"/>
              </w:rPr>
              <w:t>ы</w:t>
            </w:r>
            <w:r w:rsidRPr="00E372DB">
              <w:rPr>
                <w:b/>
                <w:sz w:val="24"/>
                <w:szCs w:val="24"/>
              </w:rPr>
              <w:t xml:space="preserve"> единиц</w:t>
            </w:r>
            <w:r w:rsidR="00BF27B5" w:rsidRPr="00E372DB">
              <w:rPr>
                <w:b/>
                <w:sz w:val="24"/>
                <w:szCs w:val="24"/>
              </w:rPr>
              <w:t>ы</w:t>
            </w:r>
            <w:r w:rsidRPr="00E372DB">
              <w:rPr>
                <w:b/>
                <w:sz w:val="24"/>
                <w:szCs w:val="24"/>
              </w:rPr>
              <w:t xml:space="preserve"> продукции</w:t>
            </w:r>
            <w:r>
              <w:rPr>
                <w:sz w:val="24"/>
                <w:szCs w:val="24"/>
              </w:rPr>
              <w:t>.</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AF12B7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461BAF" w:rsidRPr="00461BAF">
              <w:rPr>
                <w:sz w:val="24"/>
                <w:szCs w:val="24"/>
              </w:rPr>
              <w:t>Процент снижения стоимости</w:t>
            </w:r>
          </w:p>
          <w:p w14:paraId="299383BC" w14:textId="2A9E0CA9" w:rsidR="00BC1CB9" w:rsidRDefault="00BC1CB9" w:rsidP="00BC1CB9">
            <w:pPr>
              <w:autoSpaceDE w:val="0"/>
              <w:autoSpaceDN w:val="0"/>
              <w:adjustRightInd w:val="0"/>
              <w:ind w:firstLine="307"/>
              <w:jc w:val="both"/>
              <w:rPr>
                <w:sz w:val="24"/>
                <w:szCs w:val="24"/>
              </w:rPr>
            </w:pPr>
            <w:r>
              <w:rPr>
                <w:sz w:val="24"/>
                <w:szCs w:val="24"/>
              </w:rPr>
              <w:t xml:space="preserve">Победителем запроса цен признается участник запроса цен, который предложил наиболее </w:t>
            </w:r>
            <w:r w:rsidR="00461BAF">
              <w:rPr>
                <w:sz w:val="24"/>
                <w:szCs w:val="24"/>
              </w:rPr>
              <w:t>высокий процент снижения стоимости</w:t>
            </w:r>
            <w:r>
              <w:rPr>
                <w:sz w:val="24"/>
                <w:szCs w:val="24"/>
              </w:rPr>
              <w:t>.</w:t>
            </w:r>
          </w:p>
          <w:p w14:paraId="51A8F090" w14:textId="77777777" w:rsidR="00F92A41" w:rsidRPr="00B70DAC" w:rsidRDefault="00F92A41" w:rsidP="00BC1CB9">
            <w:pPr>
              <w:autoSpaceDE w:val="0"/>
              <w:autoSpaceDN w:val="0"/>
              <w:adjustRightInd w:val="0"/>
              <w:ind w:firstLine="307"/>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28D7847B"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 xml:space="preserve">запросе </w:t>
            </w:r>
            <w:r w:rsidR="00E165DF">
              <w:rPr>
                <w:b/>
                <w:bCs/>
                <w:sz w:val="24"/>
                <w:szCs w:val="24"/>
              </w:rPr>
              <w:t>цен</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6985E6E0" w14:textId="77777777" w:rsidR="005807CC" w:rsidRDefault="005807CC">
      <w:pPr>
        <w:rPr>
          <w:b/>
          <w:sz w:val="32"/>
          <w:szCs w:val="32"/>
        </w:rPr>
        <w:sectPr w:rsidR="005807CC" w:rsidSect="000415DC">
          <w:headerReference w:type="default" r:id="rId19"/>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4" w:name="_Toc465252098"/>
      <w:r>
        <w:t>ТЕХНИЧЕСКОЕ ЗАДАНИЕ</w:t>
      </w:r>
      <w:bookmarkEnd w:id="84"/>
    </w:p>
    <w:p w14:paraId="6201976A" w14:textId="498063A2" w:rsidR="004005EC" w:rsidRDefault="004005EC" w:rsidP="002379E8">
      <w:pPr>
        <w:tabs>
          <w:tab w:val="left" w:pos="360"/>
        </w:tabs>
        <w:jc w:val="center"/>
        <w:rPr>
          <w:sz w:val="24"/>
          <w:szCs w:val="24"/>
        </w:rPr>
      </w:pPr>
    </w:p>
    <w:p w14:paraId="65A94256" w14:textId="77777777" w:rsidR="00DB26E9" w:rsidRDefault="00DB26E9" w:rsidP="00DB26E9">
      <w:pPr>
        <w:widowControl w:val="0"/>
        <w:rPr>
          <w:b/>
          <w:bCs/>
          <w:sz w:val="24"/>
          <w:szCs w:val="24"/>
        </w:rPr>
      </w:pPr>
      <w:r>
        <w:rPr>
          <w:b/>
          <w:bCs/>
          <w:sz w:val="24"/>
          <w:szCs w:val="24"/>
        </w:rPr>
        <w:t>1. Требования к товару</w:t>
      </w:r>
    </w:p>
    <w:p w14:paraId="2962C146" w14:textId="67EE1479" w:rsidR="00DB26E9" w:rsidRDefault="00DB26E9" w:rsidP="00DB26E9">
      <w:pPr>
        <w:jc w:val="both"/>
        <w:rPr>
          <w:sz w:val="24"/>
          <w:szCs w:val="24"/>
        </w:rPr>
      </w:pPr>
      <w:r>
        <w:rPr>
          <w:sz w:val="24"/>
          <w:szCs w:val="24"/>
        </w:rPr>
        <w:t>1.1. Место поставки товара: г. Москва, ул. Новый Арбат, д.36.</w:t>
      </w:r>
    </w:p>
    <w:p w14:paraId="4C9D60B6" w14:textId="77777777" w:rsidR="00DB26E9" w:rsidRDefault="00DB26E9" w:rsidP="00DB26E9">
      <w:pPr>
        <w:jc w:val="both"/>
        <w:rPr>
          <w:b/>
          <w:color w:val="000000"/>
          <w:sz w:val="24"/>
          <w:szCs w:val="24"/>
        </w:rPr>
      </w:pPr>
      <w:bookmarkStart w:id="85" w:name="_Toc285715831"/>
      <w:bookmarkEnd w:id="85"/>
      <w:r>
        <w:rPr>
          <w:sz w:val="24"/>
          <w:szCs w:val="24"/>
        </w:rPr>
        <w:t>1.2. Поставка товара осуществляется силами и средствами Поставщика.</w:t>
      </w:r>
    </w:p>
    <w:p w14:paraId="0C27A407" w14:textId="76CF2110" w:rsidR="00DB26E9" w:rsidRDefault="00DB26E9" w:rsidP="00DB26E9">
      <w:pPr>
        <w:jc w:val="both"/>
        <w:rPr>
          <w:color w:val="000000"/>
          <w:shd w:val="clear" w:color="auto" w:fill="FFFFFF"/>
        </w:rPr>
      </w:pPr>
      <w:r>
        <w:rPr>
          <w:sz w:val="24"/>
          <w:szCs w:val="24"/>
        </w:rPr>
        <w:t xml:space="preserve">1.3. Условия и сроки оплаты и </w:t>
      </w:r>
      <w:r>
        <w:rPr>
          <w:iCs/>
          <w:sz w:val="24"/>
          <w:szCs w:val="24"/>
        </w:rPr>
        <w:t xml:space="preserve">поставки товара: </w:t>
      </w:r>
      <w:r>
        <w:rPr>
          <w:color w:val="000000"/>
          <w:sz w:val="24"/>
          <w:szCs w:val="24"/>
          <w:shd w:val="clear" w:color="auto" w:fill="FFFFFF"/>
        </w:rPr>
        <w:t>оплата поставленного товара производится безналичным путем, на основании счёта, в срок не ранее 7</w:t>
      </w:r>
      <w:r w:rsidR="00D613B0">
        <w:rPr>
          <w:color w:val="000000"/>
          <w:sz w:val="24"/>
          <w:szCs w:val="24"/>
          <w:shd w:val="clear" w:color="auto" w:fill="FFFFFF"/>
        </w:rPr>
        <w:t xml:space="preserve"> (Семи) </w:t>
      </w:r>
      <w:r>
        <w:rPr>
          <w:color w:val="000000"/>
          <w:sz w:val="24"/>
          <w:szCs w:val="24"/>
          <w:shd w:val="clear" w:color="auto" w:fill="FFFFFF"/>
        </w:rPr>
        <w:t>дней с момента фактической поставки товара.</w:t>
      </w:r>
      <w:r w:rsidR="00D613B0">
        <w:rPr>
          <w:color w:val="000000"/>
          <w:sz w:val="24"/>
          <w:szCs w:val="24"/>
          <w:shd w:val="clear" w:color="auto" w:fill="FFFFFF"/>
        </w:rPr>
        <w:t xml:space="preserve"> </w:t>
      </w:r>
      <w:r>
        <w:rPr>
          <w:color w:val="000000"/>
          <w:sz w:val="24"/>
          <w:szCs w:val="24"/>
          <w:shd w:val="clear" w:color="auto" w:fill="FFFFFF"/>
        </w:rPr>
        <w:t>Срок поставки товара</w:t>
      </w:r>
      <w:r>
        <w:rPr>
          <w:iCs/>
          <w:color w:val="000000"/>
          <w:sz w:val="24"/>
          <w:szCs w:val="24"/>
          <w:shd w:val="clear" w:color="auto" w:fill="FFFFFF"/>
        </w:rPr>
        <w:t xml:space="preserve"> не должен превышать 5 </w:t>
      </w:r>
      <w:r w:rsidR="00D613B0">
        <w:rPr>
          <w:bCs/>
          <w:color w:val="000000"/>
          <w:sz w:val="24"/>
          <w:szCs w:val="24"/>
          <w:shd w:val="clear" w:color="auto" w:fill="FFFFFF"/>
        </w:rPr>
        <w:t>(П</w:t>
      </w:r>
      <w:r>
        <w:rPr>
          <w:bCs/>
          <w:color w:val="000000"/>
          <w:sz w:val="24"/>
          <w:szCs w:val="24"/>
          <w:shd w:val="clear" w:color="auto" w:fill="FFFFFF"/>
        </w:rPr>
        <w:t>яти) рабочих дней</w:t>
      </w:r>
      <w:r>
        <w:rPr>
          <w:b/>
          <w:i/>
          <w:iCs/>
          <w:color w:val="000000"/>
          <w:sz w:val="24"/>
          <w:szCs w:val="24"/>
          <w:shd w:val="clear" w:color="auto" w:fill="FFFFFF"/>
        </w:rPr>
        <w:t xml:space="preserve"> </w:t>
      </w:r>
      <w:r>
        <w:rPr>
          <w:bCs/>
          <w:color w:val="000000"/>
          <w:sz w:val="24"/>
          <w:szCs w:val="24"/>
          <w:shd w:val="clear" w:color="auto" w:fill="FFFFFF"/>
        </w:rPr>
        <w:t>с момента поступления заявки.</w:t>
      </w:r>
    </w:p>
    <w:p w14:paraId="67CC6AB8" w14:textId="77777777" w:rsidR="00DB26E9" w:rsidRPr="00F8259D" w:rsidRDefault="00DB26E9" w:rsidP="00DB26E9">
      <w:pPr>
        <w:jc w:val="both"/>
        <w:rPr>
          <w:sz w:val="24"/>
          <w:szCs w:val="24"/>
          <w:shd w:val="clear" w:color="auto" w:fill="FFFFFF"/>
        </w:rPr>
      </w:pPr>
      <w:r>
        <w:rPr>
          <w:bCs/>
          <w:sz w:val="24"/>
          <w:szCs w:val="24"/>
          <w:shd w:val="clear" w:color="auto" w:fill="FFFFFF"/>
        </w:rPr>
        <w:t xml:space="preserve">1.4. </w:t>
      </w:r>
      <w:r w:rsidRPr="00F8259D">
        <w:rPr>
          <w:bCs/>
          <w:sz w:val="24"/>
          <w:szCs w:val="24"/>
          <w:shd w:val="clear" w:color="auto" w:fill="FFFFFF"/>
        </w:rPr>
        <w:t>Обязательное страхование, поставляемого товара, подтверждаться соответствующим страховым полисом, страхование осуществляется в пользу покупателя.</w:t>
      </w:r>
    </w:p>
    <w:p w14:paraId="7D5C8AAB" w14:textId="271CAF29" w:rsidR="00DB26E9" w:rsidRPr="00F8259D" w:rsidRDefault="00041B55" w:rsidP="00DB26E9">
      <w:pPr>
        <w:jc w:val="both"/>
        <w:rPr>
          <w:sz w:val="24"/>
          <w:szCs w:val="24"/>
        </w:rPr>
      </w:pPr>
      <w:r>
        <w:rPr>
          <w:bCs/>
          <w:sz w:val="24"/>
          <w:szCs w:val="24"/>
          <w:shd w:val="clear" w:color="auto" w:fill="FFFFFF"/>
        </w:rPr>
        <w:t>1.5</w:t>
      </w:r>
      <w:r w:rsidR="00DB26E9">
        <w:rPr>
          <w:bCs/>
          <w:sz w:val="24"/>
          <w:szCs w:val="24"/>
          <w:shd w:val="clear" w:color="auto" w:fill="FFFFFF"/>
        </w:rPr>
        <w:t>.</w:t>
      </w:r>
      <w:r w:rsidR="00DB26E9" w:rsidRPr="00F8259D">
        <w:rPr>
          <w:bCs/>
          <w:sz w:val="24"/>
          <w:szCs w:val="24"/>
          <w:shd w:val="clear" w:color="auto" w:fill="FFFFFF"/>
        </w:rPr>
        <w:t xml:space="preserve"> </w:t>
      </w:r>
      <w:r w:rsidR="00DB26E9">
        <w:rPr>
          <w:bCs/>
          <w:sz w:val="24"/>
          <w:szCs w:val="24"/>
        </w:rPr>
        <w:t>Поставщик</w:t>
      </w:r>
      <w:r w:rsidR="00DB26E9" w:rsidRPr="00F8259D">
        <w:rPr>
          <w:bCs/>
          <w:sz w:val="24"/>
          <w:szCs w:val="24"/>
        </w:rPr>
        <w:t xml:space="preserve"> обязан передать покупателю товар в таре и упаковке, за исключением товара, который по своему характеру не требует затаривания и упаковки. </w:t>
      </w:r>
      <w:r w:rsidR="00DB26E9" w:rsidRPr="00F8259D">
        <w:rPr>
          <w:sz w:val="24"/>
          <w:szCs w:val="24"/>
          <w:shd w:val="clear" w:color="auto" w:fill="FFFFFF"/>
        </w:rPr>
        <w:t>Товар должен быть маркирован - н</w:t>
      </w:r>
      <w:r w:rsidR="00DB26E9" w:rsidRPr="00F8259D">
        <w:rPr>
          <w:sz w:val="24"/>
          <w:szCs w:val="24"/>
        </w:rPr>
        <w:t>аименование изделия,</w:t>
      </w:r>
      <w:r w:rsidR="00DB26E9">
        <w:rPr>
          <w:sz w:val="24"/>
          <w:szCs w:val="24"/>
        </w:rPr>
        <w:t xml:space="preserve"> серийный номер изделия,</w:t>
      </w:r>
      <w:r w:rsidR="00DB26E9" w:rsidRPr="00F8259D">
        <w:rPr>
          <w:sz w:val="24"/>
          <w:szCs w:val="24"/>
        </w:rPr>
        <w:t xml:space="preserve"> наименование предприятия-изготовителя, его адрес, товарный знак, информация о сертификации в соответствии с требованиями законодательства РФ.</w:t>
      </w:r>
    </w:p>
    <w:p w14:paraId="6240B522" w14:textId="2E596510" w:rsidR="00DB26E9" w:rsidRPr="00F8259D" w:rsidRDefault="00041B55" w:rsidP="00DB26E9">
      <w:pPr>
        <w:jc w:val="both"/>
        <w:rPr>
          <w:sz w:val="24"/>
          <w:szCs w:val="24"/>
        </w:rPr>
      </w:pPr>
      <w:r>
        <w:rPr>
          <w:sz w:val="24"/>
          <w:szCs w:val="24"/>
          <w:shd w:val="clear" w:color="auto" w:fill="FFFFFF"/>
        </w:rPr>
        <w:t>1.6</w:t>
      </w:r>
      <w:r w:rsidR="00DB26E9" w:rsidRPr="00F8259D">
        <w:rPr>
          <w:sz w:val="24"/>
          <w:szCs w:val="24"/>
          <w:shd w:val="clear" w:color="auto" w:fill="FFFFFF"/>
        </w:rPr>
        <w:t>. Поставщик за свой счет и своими силами осуществляет поставку товара, путем доставки, разгрузки и складирование соответствующих видов товаров в точно отведенное место склада заказчика по адресу г.</w:t>
      </w:r>
      <w:r w:rsidR="00DB26E9">
        <w:rPr>
          <w:sz w:val="24"/>
          <w:szCs w:val="24"/>
          <w:shd w:val="clear" w:color="auto" w:fill="FFFFFF"/>
        </w:rPr>
        <w:t xml:space="preserve"> Москва, ул. Новый Арбат, д.36 в рабочее время с 9.30 часов до 18.3</w:t>
      </w:r>
      <w:r w:rsidR="00DB26E9" w:rsidRPr="00F8259D">
        <w:rPr>
          <w:sz w:val="24"/>
          <w:szCs w:val="24"/>
          <w:shd w:val="clear" w:color="auto" w:fill="FFFFFF"/>
        </w:rPr>
        <w:t xml:space="preserve">0 часов, кроме выходных (суббота и воскресенье) и праздничных дней. </w:t>
      </w:r>
    </w:p>
    <w:p w14:paraId="6771D2A9" w14:textId="1605E660" w:rsidR="00DB26E9" w:rsidRPr="00F8259D" w:rsidRDefault="00DB26E9" w:rsidP="00DB26E9">
      <w:pPr>
        <w:pStyle w:val="1c"/>
        <w:spacing w:after="0"/>
        <w:rPr>
          <w:color w:val="auto"/>
          <w:szCs w:val="24"/>
        </w:rPr>
      </w:pPr>
      <w:r>
        <w:rPr>
          <w:color w:val="auto"/>
          <w:szCs w:val="24"/>
        </w:rPr>
        <w:t>1.</w:t>
      </w:r>
      <w:r w:rsidR="00041B55">
        <w:rPr>
          <w:color w:val="auto"/>
          <w:szCs w:val="24"/>
        </w:rPr>
        <w:t>7</w:t>
      </w:r>
      <w:r w:rsidRPr="00F8259D">
        <w:rPr>
          <w:color w:val="auto"/>
          <w:szCs w:val="24"/>
        </w:rPr>
        <w:t>. Поставляемые товары по качеству и комплектности должны соответствовать требованиям ГОСТ РФ, техническим условиям, нормативно-технической документации для данного вида товаров.</w:t>
      </w:r>
    </w:p>
    <w:p w14:paraId="14AB7A29" w14:textId="7F92A4E4" w:rsidR="00DB26E9" w:rsidRDefault="00DB26E9" w:rsidP="00DB26E9">
      <w:pPr>
        <w:pStyle w:val="1c"/>
        <w:rPr>
          <w:color w:val="auto"/>
          <w:szCs w:val="24"/>
        </w:rPr>
      </w:pPr>
      <w:r>
        <w:rPr>
          <w:color w:val="auto"/>
          <w:szCs w:val="24"/>
        </w:rPr>
        <w:t>1.</w:t>
      </w:r>
      <w:r w:rsidR="00041B55">
        <w:rPr>
          <w:color w:val="auto"/>
          <w:szCs w:val="24"/>
        </w:rPr>
        <w:t>8</w:t>
      </w:r>
      <w:r w:rsidRPr="00F8259D">
        <w:rPr>
          <w:color w:val="auto"/>
          <w:szCs w:val="24"/>
        </w:rPr>
        <w:t xml:space="preserve">. Срок гарантии качества должен быть не менее срока установленного изготовителем товара или поставщиком товара в предоставляемом поставщиком гарантийном сертификате в соответствии с законодательством РФ, но не менее 1 года. В том случае, если производитель не установил срок гарантии качества товара, срок гарантии качества должен быть не менее 1 года с момента подписания Акта приёма-передачи товара. </w:t>
      </w:r>
    </w:p>
    <w:p w14:paraId="117A256E" w14:textId="77777777" w:rsidR="00DB26E9" w:rsidRDefault="00DB26E9" w:rsidP="00DB26E9"/>
    <w:p w14:paraId="15FA98B9" w14:textId="0E880548" w:rsidR="00DB26E9" w:rsidRPr="004169ED" w:rsidRDefault="00DB26E9" w:rsidP="004169ED">
      <w:pPr>
        <w:pStyle w:val="afff3"/>
        <w:widowControl w:val="0"/>
        <w:numPr>
          <w:ilvl w:val="0"/>
          <w:numId w:val="11"/>
        </w:numPr>
        <w:jc w:val="both"/>
        <w:rPr>
          <w:b/>
          <w:bCs/>
          <w:sz w:val="24"/>
          <w:szCs w:val="24"/>
          <w:shd w:val="clear" w:color="auto" w:fill="FFFFFF"/>
        </w:rPr>
      </w:pPr>
      <w:r w:rsidRPr="004169ED">
        <w:rPr>
          <w:b/>
          <w:bCs/>
          <w:sz w:val="24"/>
          <w:szCs w:val="24"/>
          <w:shd w:val="clear" w:color="auto" w:fill="FFFFFF"/>
        </w:rPr>
        <w:t>Перечень товара</w:t>
      </w:r>
    </w:p>
    <w:p w14:paraId="25BA063D" w14:textId="77777777" w:rsidR="004169ED" w:rsidRPr="004169ED" w:rsidRDefault="004169ED" w:rsidP="004169ED">
      <w:pPr>
        <w:pStyle w:val="afff3"/>
        <w:widowControl w:val="0"/>
        <w:jc w:val="both"/>
        <w:rPr>
          <w:b/>
          <w:sz w:val="24"/>
          <w:szCs w:val="24"/>
          <w:shd w:val="clear" w:color="auto" w:fill="FFFFFF"/>
        </w:rPr>
      </w:pPr>
    </w:p>
    <w:tbl>
      <w:tblPr>
        <w:tblStyle w:val="af5"/>
        <w:tblW w:w="10060" w:type="dxa"/>
        <w:jc w:val="right"/>
        <w:tblLook w:val="04A0" w:firstRow="1" w:lastRow="0" w:firstColumn="1" w:lastColumn="0" w:noHBand="0" w:noVBand="1"/>
      </w:tblPr>
      <w:tblGrid>
        <w:gridCol w:w="846"/>
        <w:gridCol w:w="7513"/>
        <w:gridCol w:w="1701"/>
      </w:tblGrid>
      <w:tr w:rsidR="007A1019" w:rsidRPr="00247DBB" w14:paraId="3709C032" w14:textId="77777777" w:rsidTr="007A1019">
        <w:trPr>
          <w:trHeight w:val="1028"/>
          <w:jc w:val="right"/>
        </w:trPr>
        <w:tc>
          <w:tcPr>
            <w:tcW w:w="846" w:type="dxa"/>
            <w:noWrap/>
          </w:tcPr>
          <w:p w14:paraId="7FE6595E" w14:textId="77777777" w:rsidR="007A1019" w:rsidRPr="00247DBB" w:rsidRDefault="007A1019" w:rsidP="008C3A0C">
            <w:pPr>
              <w:widowControl w:val="0"/>
              <w:jc w:val="center"/>
              <w:rPr>
                <w:b/>
                <w:bCs/>
                <w:sz w:val="24"/>
                <w:szCs w:val="24"/>
              </w:rPr>
            </w:pPr>
            <w:r w:rsidRPr="00247DBB">
              <w:rPr>
                <w:b/>
                <w:bCs/>
                <w:sz w:val="24"/>
                <w:szCs w:val="24"/>
              </w:rPr>
              <w:t>№ п/п</w:t>
            </w:r>
          </w:p>
        </w:tc>
        <w:tc>
          <w:tcPr>
            <w:tcW w:w="7513" w:type="dxa"/>
          </w:tcPr>
          <w:p w14:paraId="7D418687" w14:textId="77777777" w:rsidR="007A1019" w:rsidRDefault="007A1019" w:rsidP="008C3A0C">
            <w:pPr>
              <w:widowControl w:val="0"/>
              <w:jc w:val="center"/>
              <w:rPr>
                <w:b/>
                <w:bCs/>
                <w:sz w:val="24"/>
                <w:szCs w:val="24"/>
              </w:rPr>
            </w:pPr>
            <w:r w:rsidRPr="00247DBB">
              <w:rPr>
                <w:b/>
                <w:bCs/>
                <w:sz w:val="24"/>
                <w:szCs w:val="24"/>
              </w:rPr>
              <w:t>Наименование товара, технические характеристики</w:t>
            </w:r>
          </w:p>
          <w:p w14:paraId="42FF5C97" w14:textId="2F557A4C" w:rsidR="006058C6" w:rsidRPr="00247DBB" w:rsidRDefault="006058C6" w:rsidP="008C3A0C">
            <w:pPr>
              <w:widowControl w:val="0"/>
              <w:jc w:val="center"/>
              <w:rPr>
                <w:b/>
                <w:bCs/>
                <w:sz w:val="24"/>
                <w:szCs w:val="24"/>
              </w:rPr>
            </w:pPr>
          </w:p>
        </w:tc>
        <w:tc>
          <w:tcPr>
            <w:tcW w:w="1701" w:type="dxa"/>
            <w:noWrap/>
          </w:tcPr>
          <w:p w14:paraId="598FE6FE" w14:textId="3DFDE057" w:rsidR="007A1019" w:rsidRPr="00247DBB" w:rsidRDefault="00F77C44" w:rsidP="008C3A0C">
            <w:pPr>
              <w:widowControl w:val="0"/>
              <w:jc w:val="center"/>
              <w:rPr>
                <w:b/>
                <w:bCs/>
                <w:sz w:val="24"/>
                <w:szCs w:val="24"/>
              </w:rPr>
            </w:pPr>
            <w:r>
              <w:rPr>
                <w:b/>
                <w:bCs/>
                <w:sz w:val="24"/>
                <w:szCs w:val="24"/>
              </w:rPr>
              <w:t>НМЦ</w:t>
            </w:r>
          </w:p>
          <w:p w14:paraId="009D8BD3" w14:textId="77777777" w:rsidR="007A1019" w:rsidRPr="00247DBB" w:rsidRDefault="007A1019" w:rsidP="008C3A0C">
            <w:pPr>
              <w:widowControl w:val="0"/>
              <w:jc w:val="center"/>
              <w:rPr>
                <w:b/>
                <w:bCs/>
                <w:sz w:val="24"/>
                <w:szCs w:val="24"/>
              </w:rPr>
            </w:pPr>
            <w:r w:rsidRPr="00247DBB">
              <w:rPr>
                <w:b/>
                <w:bCs/>
                <w:sz w:val="24"/>
                <w:szCs w:val="24"/>
              </w:rPr>
              <w:t>за 1 ед., включая НДС, руб.</w:t>
            </w:r>
          </w:p>
        </w:tc>
      </w:tr>
      <w:tr w:rsidR="007A1019" w:rsidRPr="008C3A0C" w14:paraId="5D337984" w14:textId="77777777" w:rsidTr="007A1019">
        <w:trPr>
          <w:trHeight w:val="660"/>
          <w:jc w:val="right"/>
        </w:trPr>
        <w:tc>
          <w:tcPr>
            <w:tcW w:w="846" w:type="dxa"/>
            <w:hideMark/>
          </w:tcPr>
          <w:p w14:paraId="0C1F0DE4" w14:textId="77777777" w:rsidR="007A1019" w:rsidRPr="008C3A0C" w:rsidRDefault="007A1019" w:rsidP="008C3A0C">
            <w:pPr>
              <w:jc w:val="center"/>
              <w:rPr>
                <w:color w:val="000000"/>
                <w:sz w:val="24"/>
                <w:szCs w:val="24"/>
              </w:rPr>
            </w:pPr>
            <w:r w:rsidRPr="008C3A0C">
              <w:rPr>
                <w:color w:val="000000"/>
                <w:sz w:val="24"/>
                <w:szCs w:val="24"/>
              </w:rPr>
              <w:t>1</w:t>
            </w:r>
          </w:p>
        </w:tc>
        <w:tc>
          <w:tcPr>
            <w:tcW w:w="7513" w:type="dxa"/>
            <w:hideMark/>
          </w:tcPr>
          <w:p w14:paraId="1E64ACF6" w14:textId="77777777" w:rsidR="007A1019" w:rsidRPr="008C3A0C" w:rsidRDefault="007A1019" w:rsidP="008C3A0C">
            <w:pPr>
              <w:rPr>
                <w:sz w:val="24"/>
                <w:szCs w:val="24"/>
                <w:lang w:val="en-US"/>
              </w:rPr>
            </w:pPr>
            <w:r w:rsidRPr="008C3A0C">
              <w:rPr>
                <w:sz w:val="24"/>
                <w:szCs w:val="24"/>
                <w:lang w:val="en-US"/>
              </w:rPr>
              <w:t>A</w:t>
            </w:r>
            <w:r w:rsidRPr="008C3A0C">
              <w:rPr>
                <w:sz w:val="24"/>
                <w:szCs w:val="24"/>
              </w:rPr>
              <w:t>ккумуляторная</w:t>
            </w:r>
            <w:r w:rsidRPr="008C3A0C">
              <w:rPr>
                <w:sz w:val="24"/>
                <w:szCs w:val="24"/>
                <w:lang w:val="en-US"/>
              </w:rPr>
              <w:t xml:space="preserve"> </w:t>
            </w:r>
            <w:r w:rsidRPr="008C3A0C">
              <w:rPr>
                <w:sz w:val="24"/>
                <w:szCs w:val="24"/>
              </w:rPr>
              <w:t>батарея</w:t>
            </w:r>
            <w:r w:rsidRPr="008C3A0C">
              <w:rPr>
                <w:sz w:val="24"/>
                <w:szCs w:val="24"/>
                <w:lang w:val="en-US"/>
              </w:rPr>
              <w:t xml:space="preserve"> Lenovo Thinkpad Battery 57++ (9 cell) for T440p/T540p,L540/440 (0C52864)</w:t>
            </w:r>
          </w:p>
        </w:tc>
        <w:tc>
          <w:tcPr>
            <w:tcW w:w="1701" w:type="dxa"/>
            <w:noWrap/>
            <w:hideMark/>
          </w:tcPr>
          <w:p w14:paraId="174C17A3" w14:textId="174F2B1B" w:rsidR="007A1019" w:rsidRPr="008C3A0C" w:rsidRDefault="007A1347" w:rsidP="009F24B0">
            <w:pPr>
              <w:ind w:right="176"/>
              <w:jc w:val="right"/>
              <w:rPr>
                <w:color w:val="000000"/>
                <w:sz w:val="24"/>
                <w:szCs w:val="24"/>
              </w:rPr>
            </w:pPr>
            <w:r>
              <w:rPr>
                <w:color w:val="000000"/>
                <w:sz w:val="24"/>
                <w:szCs w:val="24"/>
              </w:rPr>
              <w:t>10 944,27</w:t>
            </w:r>
          </w:p>
        </w:tc>
      </w:tr>
      <w:tr w:rsidR="007A1019" w:rsidRPr="008C3A0C" w14:paraId="14881B81" w14:textId="77777777" w:rsidTr="00A85C0D">
        <w:trPr>
          <w:trHeight w:val="619"/>
          <w:jc w:val="right"/>
        </w:trPr>
        <w:tc>
          <w:tcPr>
            <w:tcW w:w="846" w:type="dxa"/>
            <w:hideMark/>
          </w:tcPr>
          <w:p w14:paraId="1AC9AABA" w14:textId="77777777" w:rsidR="007A1019" w:rsidRPr="008C3A0C" w:rsidRDefault="007A1019" w:rsidP="008C3A0C">
            <w:pPr>
              <w:jc w:val="center"/>
              <w:rPr>
                <w:color w:val="000000"/>
                <w:sz w:val="24"/>
                <w:szCs w:val="24"/>
              </w:rPr>
            </w:pPr>
            <w:r w:rsidRPr="008C3A0C">
              <w:rPr>
                <w:color w:val="000000"/>
                <w:sz w:val="24"/>
                <w:szCs w:val="24"/>
              </w:rPr>
              <w:t>2</w:t>
            </w:r>
          </w:p>
        </w:tc>
        <w:tc>
          <w:tcPr>
            <w:tcW w:w="7513" w:type="dxa"/>
            <w:hideMark/>
          </w:tcPr>
          <w:p w14:paraId="45A75904" w14:textId="77777777" w:rsidR="007A1019" w:rsidRPr="008C3A0C" w:rsidRDefault="007A1019" w:rsidP="008C3A0C">
            <w:pPr>
              <w:rPr>
                <w:sz w:val="24"/>
                <w:szCs w:val="24"/>
                <w:lang w:val="en-US"/>
              </w:rPr>
            </w:pPr>
            <w:r w:rsidRPr="008C3A0C">
              <w:rPr>
                <w:sz w:val="24"/>
                <w:szCs w:val="24"/>
              </w:rPr>
              <w:t>Аккумулятор</w:t>
            </w:r>
            <w:r w:rsidRPr="008C3A0C">
              <w:rPr>
                <w:sz w:val="24"/>
                <w:szCs w:val="24"/>
                <w:lang w:val="en-US"/>
              </w:rPr>
              <w:t xml:space="preserve"> </w:t>
            </w:r>
            <w:r w:rsidRPr="008C3A0C">
              <w:rPr>
                <w:sz w:val="24"/>
                <w:szCs w:val="24"/>
              </w:rPr>
              <w:t>для</w:t>
            </w:r>
            <w:r w:rsidRPr="008C3A0C">
              <w:rPr>
                <w:sz w:val="24"/>
                <w:szCs w:val="24"/>
                <w:lang w:val="en-US"/>
              </w:rPr>
              <w:t xml:space="preserve"> </w:t>
            </w:r>
            <w:r w:rsidRPr="008C3A0C">
              <w:rPr>
                <w:sz w:val="24"/>
                <w:szCs w:val="24"/>
              </w:rPr>
              <w:t>ноутбука</w:t>
            </w:r>
            <w:r w:rsidRPr="008C3A0C">
              <w:rPr>
                <w:sz w:val="24"/>
                <w:szCs w:val="24"/>
                <w:lang w:val="en-US"/>
              </w:rPr>
              <w:t xml:space="preserve"> Lenovo ThinkPad Battery 70++ (9 Cell) Li-Ion (0A36303)</w:t>
            </w:r>
          </w:p>
        </w:tc>
        <w:tc>
          <w:tcPr>
            <w:tcW w:w="1701" w:type="dxa"/>
            <w:noWrap/>
            <w:hideMark/>
          </w:tcPr>
          <w:p w14:paraId="400ED82D" w14:textId="44DE809E" w:rsidR="007A1019" w:rsidRPr="008C3A0C" w:rsidRDefault="007A1019" w:rsidP="009F24B0">
            <w:pPr>
              <w:ind w:right="176"/>
              <w:jc w:val="right"/>
              <w:rPr>
                <w:color w:val="000000"/>
                <w:sz w:val="24"/>
                <w:szCs w:val="24"/>
              </w:rPr>
            </w:pPr>
            <w:r w:rsidRPr="008C3A0C">
              <w:rPr>
                <w:color w:val="000000"/>
                <w:sz w:val="24"/>
                <w:szCs w:val="24"/>
              </w:rPr>
              <w:t>10 128,67</w:t>
            </w:r>
          </w:p>
        </w:tc>
      </w:tr>
      <w:tr w:rsidR="007A1019" w:rsidRPr="008C3A0C" w14:paraId="28CBDEAE" w14:textId="77777777" w:rsidTr="00A85C0D">
        <w:trPr>
          <w:trHeight w:val="415"/>
          <w:jc w:val="right"/>
        </w:trPr>
        <w:tc>
          <w:tcPr>
            <w:tcW w:w="846" w:type="dxa"/>
            <w:hideMark/>
          </w:tcPr>
          <w:p w14:paraId="4493DF95" w14:textId="77777777" w:rsidR="007A1019" w:rsidRPr="008C3A0C" w:rsidRDefault="007A1019" w:rsidP="008C3A0C">
            <w:pPr>
              <w:jc w:val="center"/>
              <w:rPr>
                <w:color w:val="000000"/>
                <w:sz w:val="24"/>
                <w:szCs w:val="24"/>
              </w:rPr>
            </w:pPr>
            <w:r w:rsidRPr="008C3A0C">
              <w:rPr>
                <w:color w:val="000000"/>
                <w:sz w:val="24"/>
                <w:szCs w:val="24"/>
              </w:rPr>
              <w:t>3</w:t>
            </w:r>
          </w:p>
        </w:tc>
        <w:tc>
          <w:tcPr>
            <w:tcW w:w="7513" w:type="dxa"/>
            <w:hideMark/>
          </w:tcPr>
          <w:p w14:paraId="77F5280C" w14:textId="77777777" w:rsidR="007A1019" w:rsidRPr="008C3A0C" w:rsidRDefault="007A1019" w:rsidP="008C3A0C">
            <w:pPr>
              <w:rPr>
                <w:sz w:val="24"/>
                <w:szCs w:val="24"/>
                <w:lang w:val="en-US"/>
              </w:rPr>
            </w:pPr>
            <w:r w:rsidRPr="008C3A0C">
              <w:rPr>
                <w:sz w:val="24"/>
                <w:szCs w:val="24"/>
              </w:rPr>
              <w:t>Аккумулятор</w:t>
            </w:r>
            <w:r w:rsidRPr="008C3A0C">
              <w:rPr>
                <w:sz w:val="24"/>
                <w:szCs w:val="24"/>
                <w:lang w:val="en-US"/>
              </w:rPr>
              <w:t xml:space="preserve"> Lenovo Thinkpad Battery 70+(6 cell) 0A36302</w:t>
            </w:r>
          </w:p>
        </w:tc>
        <w:tc>
          <w:tcPr>
            <w:tcW w:w="1701" w:type="dxa"/>
            <w:noWrap/>
            <w:hideMark/>
          </w:tcPr>
          <w:p w14:paraId="130E5B29" w14:textId="39B71635" w:rsidR="007A1019" w:rsidRPr="008C3A0C" w:rsidRDefault="007A1347" w:rsidP="009F24B0">
            <w:pPr>
              <w:ind w:right="176"/>
              <w:jc w:val="right"/>
              <w:rPr>
                <w:color w:val="000000"/>
                <w:sz w:val="24"/>
                <w:szCs w:val="24"/>
              </w:rPr>
            </w:pPr>
            <w:r>
              <w:rPr>
                <w:color w:val="000000"/>
                <w:sz w:val="24"/>
                <w:szCs w:val="24"/>
              </w:rPr>
              <w:t>9 170,89</w:t>
            </w:r>
          </w:p>
        </w:tc>
      </w:tr>
      <w:tr w:rsidR="007A1019" w:rsidRPr="008C3A0C" w14:paraId="7B61D573" w14:textId="77777777" w:rsidTr="007A1019">
        <w:trPr>
          <w:trHeight w:val="660"/>
          <w:jc w:val="right"/>
        </w:trPr>
        <w:tc>
          <w:tcPr>
            <w:tcW w:w="846" w:type="dxa"/>
            <w:hideMark/>
          </w:tcPr>
          <w:p w14:paraId="302A8830" w14:textId="77777777" w:rsidR="007A1019" w:rsidRPr="008C3A0C" w:rsidRDefault="007A1019" w:rsidP="008C3A0C">
            <w:pPr>
              <w:jc w:val="center"/>
              <w:rPr>
                <w:color w:val="000000"/>
                <w:sz w:val="24"/>
                <w:szCs w:val="24"/>
              </w:rPr>
            </w:pPr>
            <w:r w:rsidRPr="008C3A0C">
              <w:rPr>
                <w:color w:val="000000"/>
                <w:sz w:val="24"/>
                <w:szCs w:val="24"/>
              </w:rPr>
              <w:t>4</w:t>
            </w:r>
          </w:p>
        </w:tc>
        <w:tc>
          <w:tcPr>
            <w:tcW w:w="7513" w:type="dxa"/>
            <w:hideMark/>
          </w:tcPr>
          <w:p w14:paraId="6AB75E25" w14:textId="77777777" w:rsidR="007A1019" w:rsidRPr="008C3A0C" w:rsidRDefault="007A1019" w:rsidP="008C3A0C">
            <w:pPr>
              <w:rPr>
                <w:sz w:val="24"/>
                <w:szCs w:val="24"/>
              </w:rPr>
            </w:pPr>
            <w:r w:rsidRPr="008C3A0C">
              <w:rPr>
                <w:sz w:val="24"/>
                <w:szCs w:val="24"/>
              </w:rPr>
              <w:t>Аккумуляторная батарея Lenovo ThinkPad Battery 68+ (6 cell), оригинальная батарея для ноутбуков ThinkPad T440, T440s, X240 (0C52862)</w:t>
            </w:r>
          </w:p>
        </w:tc>
        <w:tc>
          <w:tcPr>
            <w:tcW w:w="1701" w:type="dxa"/>
            <w:noWrap/>
            <w:hideMark/>
          </w:tcPr>
          <w:p w14:paraId="17A3A0F0" w14:textId="6F5F3CA3" w:rsidR="007A1019" w:rsidRPr="008C3A0C" w:rsidRDefault="007A1019" w:rsidP="009F24B0">
            <w:pPr>
              <w:ind w:right="176"/>
              <w:jc w:val="right"/>
              <w:rPr>
                <w:color w:val="000000"/>
                <w:sz w:val="24"/>
                <w:szCs w:val="24"/>
              </w:rPr>
            </w:pPr>
            <w:r w:rsidRPr="008C3A0C">
              <w:rPr>
                <w:color w:val="000000"/>
                <w:sz w:val="24"/>
                <w:szCs w:val="24"/>
              </w:rPr>
              <w:t>7 033,73</w:t>
            </w:r>
          </w:p>
        </w:tc>
      </w:tr>
      <w:tr w:rsidR="007A1019" w:rsidRPr="008C3A0C" w14:paraId="64FE0259" w14:textId="77777777" w:rsidTr="007A1019">
        <w:trPr>
          <w:trHeight w:val="660"/>
          <w:jc w:val="right"/>
        </w:trPr>
        <w:tc>
          <w:tcPr>
            <w:tcW w:w="846" w:type="dxa"/>
            <w:hideMark/>
          </w:tcPr>
          <w:p w14:paraId="73469ACE" w14:textId="77777777" w:rsidR="007A1019" w:rsidRPr="008C3A0C" w:rsidRDefault="007A1019" w:rsidP="008C3A0C">
            <w:pPr>
              <w:jc w:val="center"/>
              <w:rPr>
                <w:color w:val="000000"/>
                <w:sz w:val="24"/>
                <w:szCs w:val="24"/>
              </w:rPr>
            </w:pPr>
            <w:r w:rsidRPr="008C3A0C">
              <w:rPr>
                <w:color w:val="000000"/>
                <w:sz w:val="24"/>
                <w:szCs w:val="24"/>
              </w:rPr>
              <w:t>5</w:t>
            </w:r>
          </w:p>
        </w:tc>
        <w:tc>
          <w:tcPr>
            <w:tcW w:w="7513" w:type="dxa"/>
            <w:hideMark/>
          </w:tcPr>
          <w:p w14:paraId="76ADBEC1" w14:textId="77777777" w:rsidR="007A1019" w:rsidRPr="008C3A0C" w:rsidRDefault="007A1019" w:rsidP="008C3A0C">
            <w:pPr>
              <w:rPr>
                <w:sz w:val="24"/>
                <w:szCs w:val="24"/>
              </w:rPr>
            </w:pPr>
            <w:r w:rsidRPr="008C3A0C">
              <w:rPr>
                <w:sz w:val="24"/>
                <w:szCs w:val="24"/>
              </w:rPr>
              <w:t>Адаптер питанияThinkPad90WACAdapter-EUPo werCord(TPZ6,X6,T6,R6,n100)(40Y766 3)</w:t>
            </w:r>
          </w:p>
        </w:tc>
        <w:tc>
          <w:tcPr>
            <w:tcW w:w="1701" w:type="dxa"/>
            <w:noWrap/>
            <w:hideMark/>
          </w:tcPr>
          <w:p w14:paraId="027BDDF0" w14:textId="079456A0" w:rsidR="007A1019" w:rsidRPr="008C3A0C" w:rsidRDefault="007A1019" w:rsidP="009F24B0">
            <w:pPr>
              <w:ind w:right="176"/>
              <w:jc w:val="right"/>
              <w:rPr>
                <w:color w:val="000000"/>
                <w:sz w:val="24"/>
                <w:szCs w:val="24"/>
              </w:rPr>
            </w:pPr>
            <w:r w:rsidRPr="008C3A0C">
              <w:rPr>
                <w:color w:val="000000"/>
                <w:sz w:val="24"/>
                <w:szCs w:val="24"/>
              </w:rPr>
              <w:t>4 933,28</w:t>
            </w:r>
          </w:p>
        </w:tc>
      </w:tr>
      <w:tr w:rsidR="007A1019" w:rsidRPr="008C3A0C" w14:paraId="4C87833E" w14:textId="77777777" w:rsidTr="00A85C0D">
        <w:trPr>
          <w:trHeight w:val="329"/>
          <w:jc w:val="right"/>
        </w:trPr>
        <w:tc>
          <w:tcPr>
            <w:tcW w:w="846" w:type="dxa"/>
            <w:hideMark/>
          </w:tcPr>
          <w:p w14:paraId="7FACF915" w14:textId="77777777" w:rsidR="007A1019" w:rsidRPr="008C3A0C" w:rsidRDefault="007A1019" w:rsidP="008C3A0C">
            <w:pPr>
              <w:jc w:val="center"/>
              <w:rPr>
                <w:color w:val="000000"/>
                <w:sz w:val="24"/>
                <w:szCs w:val="24"/>
              </w:rPr>
            </w:pPr>
            <w:r w:rsidRPr="008C3A0C">
              <w:rPr>
                <w:color w:val="000000"/>
                <w:sz w:val="24"/>
                <w:szCs w:val="24"/>
              </w:rPr>
              <w:t>6</w:t>
            </w:r>
          </w:p>
        </w:tc>
        <w:tc>
          <w:tcPr>
            <w:tcW w:w="7513" w:type="dxa"/>
            <w:hideMark/>
          </w:tcPr>
          <w:p w14:paraId="29DC88ED" w14:textId="5BE58738" w:rsidR="007A1019" w:rsidRPr="008C3A0C" w:rsidRDefault="00A85C0D" w:rsidP="008C3A0C">
            <w:pPr>
              <w:rPr>
                <w:sz w:val="24"/>
                <w:szCs w:val="24"/>
                <w:lang w:val="en-US"/>
              </w:rPr>
            </w:pPr>
            <w:r w:rsidRPr="008C3A0C">
              <w:rPr>
                <w:sz w:val="24"/>
                <w:szCs w:val="24"/>
              </w:rPr>
              <w:t>Адаптер</w:t>
            </w:r>
            <w:r w:rsidRPr="008C3A0C">
              <w:rPr>
                <w:sz w:val="24"/>
                <w:szCs w:val="24"/>
                <w:lang w:val="en-US"/>
              </w:rPr>
              <w:t xml:space="preserve"> ThinkPad</w:t>
            </w:r>
            <w:r w:rsidR="007A1019" w:rsidRPr="008C3A0C">
              <w:rPr>
                <w:sz w:val="24"/>
                <w:szCs w:val="24"/>
                <w:lang w:val="en-US"/>
              </w:rPr>
              <w:t xml:space="preserve"> 65W AC Adapter for X60 Series W/EU Cord 40Y7700</w:t>
            </w:r>
          </w:p>
        </w:tc>
        <w:tc>
          <w:tcPr>
            <w:tcW w:w="1701" w:type="dxa"/>
            <w:noWrap/>
            <w:hideMark/>
          </w:tcPr>
          <w:p w14:paraId="0C7DADF7" w14:textId="084B7971" w:rsidR="007A1019" w:rsidRPr="008C3A0C" w:rsidRDefault="007A1019" w:rsidP="009F24B0">
            <w:pPr>
              <w:ind w:right="176"/>
              <w:jc w:val="right"/>
              <w:rPr>
                <w:color w:val="000000"/>
                <w:sz w:val="24"/>
                <w:szCs w:val="24"/>
              </w:rPr>
            </w:pPr>
            <w:r w:rsidRPr="008C3A0C">
              <w:rPr>
                <w:color w:val="000000"/>
                <w:sz w:val="24"/>
                <w:szCs w:val="24"/>
              </w:rPr>
              <w:t>4 719,71</w:t>
            </w:r>
          </w:p>
        </w:tc>
      </w:tr>
      <w:tr w:rsidR="007A1019" w:rsidRPr="008C3A0C" w14:paraId="4474D222" w14:textId="77777777" w:rsidTr="007A1019">
        <w:trPr>
          <w:trHeight w:val="660"/>
          <w:jc w:val="right"/>
        </w:trPr>
        <w:tc>
          <w:tcPr>
            <w:tcW w:w="846" w:type="dxa"/>
            <w:hideMark/>
          </w:tcPr>
          <w:p w14:paraId="05C2C94E" w14:textId="77777777" w:rsidR="007A1019" w:rsidRPr="008C3A0C" w:rsidRDefault="007A1019" w:rsidP="008C3A0C">
            <w:pPr>
              <w:jc w:val="center"/>
              <w:rPr>
                <w:color w:val="000000"/>
                <w:sz w:val="24"/>
                <w:szCs w:val="24"/>
              </w:rPr>
            </w:pPr>
            <w:r w:rsidRPr="008C3A0C">
              <w:rPr>
                <w:color w:val="000000"/>
                <w:sz w:val="24"/>
                <w:szCs w:val="24"/>
              </w:rPr>
              <w:t>7</w:t>
            </w:r>
          </w:p>
        </w:tc>
        <w:tc>
          <w:tcPr>
            <w:tcW w:w="7513" w:type="dxa"/>
            <w:hideMark/>
          </w:tcPr>
          <w:p w14:paraId="1CB15868" w14:textId="77777777" w:rsidR="007A1019" w:rsidRPr="008C3A0C" w:rsidRDefault="007A1019" w:rsidP="008C3A0C">
            <w:pPr>
              <w:rPr>
                <w:sz w:val="24"/>
                <w:szCs w:val="24"/>
              </w:rPr>
            </w:pPr>
            <w:r w:rsidRPr="008C3A0C">
              <w:rPr>
                <w:sz w:val="24"/>
                <w:szCs w:val="24"/>
              </w:rPr>
              <w:t>Зарядное устройство Lenovo 65W Slim AC Adapter (Slim Tip) (0B47459) для ноутбуков серий ThinkPad L540/L440/S440/S531/S431</w:t>
            </w:r>
          </w:p>
        </w:tc>
        <w:tc>
          <w:tcPr>
            <w:tcW w:w="1701" w:type="dxa"/>
            <w:noWrap/>
            <w:hideMark/>
          </w:tcPr>
          <w:p w14:paraId="5A99418E" w14:textId="5F28B4F6" w:rsidR="007A1019" w:rsidRPr="008C3A0C" w:rsidRDefault="007A1019" w:rsidP="009F24B0">
            <w:pPr>
              <w:ind w:right="176"/>
              <w:jc w:val="right"/>
              <w:rPr>
                <w:color w:val="000000"/>
                <w:sz w:val="24"/>
                <w:szCs w:val="24"/>
              </w:rPr>
            </w:pPr>
            <w:r w:rsidRPr="008C3A0C">
              <w:rPr>
                <w:color w:val="000000"/>
                <w:sz w:val="24"/>
                <w:szCs w:val="24"/>
              </w:rPr>
              <w:t>3 978,68</w:t>
            </w:r>
          </w:p>
        </w:tc>
      </w:tr>
      <w:tr w:rsidR="007A1019" w:rsidRPr="008C3A0C" w14:paraId="079EE2BC" w14:textId="77777777" w:rsidTr="007A1019">
        <w:trPr>
          <w:trHeight w:val="660"/>
          <w:jc w:val="right"/>
        </w:trPr>
        <w:tc>
          <w:tcPr>
            <w:tcW w:w="846" w:type="dxa"/>
            <w:hideMark/>
          </w:tcPr>
          <w:p w14:paraId="50AE2B42" w14:textId="77777777" w:rsidR="007A1019" w:rsidRPr="008C3A0C" w:rsidRDefault="007A1019" w:rsidP="008C3A0C">
            <w:pPr>
              <w:jc w:val="center"/>
              <w:rPr>
                <w:color w:val="000000"/>
                <w:sz w:val="24"/>
                <w:szCs w:val="24"/>
              </w:rPr>
            </w:pPr>
            <w:r w:rsidRPr="008C3A0C">
              <w:rPr>
                <w:color w:val="000000"/>
                <w:sz w:val="24"/>
                <w:szCs w:val="24"/>
              </w:rPr>
              <w:t>8</w:t>
            </w:r>
          </w:p>
        </w:tc>
        <w:tc>
          <w:tcPr>
            <w:tcW w:w="7513" w:type="dxa"/>
            <w:hideMark/>
          </w:tcPr>
          <w:p w14:paraId="44BE52B3" w14:textId="77777777" w:rsidR="007A1019" w:rsidRPr="008C3A0C" w:rsidRDefault="007A1019" w:rsidP="008C3A0C">
            <w:pPr>
              <w:rPr>
                <w:color w:val="000000"/>
                <w:sz w:val="24"/>
                <w:szCs w:val="24"/>
                <w:lang w:val="en-US"/>
              </w:rPr>
            </w:pPr>
            <w:r w:rsidRPr="008C3A0C">
              <w:rPr>
                <w:sz w:val="24"/>
                <w:szCs w:val="24"/>
              </w:rPr>
              <w:t>Адаптер</w:t>
            </w:r>
            <w:r w:rsidRPr="008C3A0C">
              <w:rPr>
                <w:sz w:val="24"/>
                <w:szCs w:val="24"/>
                <w:lang w:val="en-US"/>
              </w:rPr>
              <w:t xml:space="preserve"> Lenovo 65W Standard AC Adapter (USB Type-C) for TP13, P51s. T470/470s/570. TP Yoga 370, X1</w:t>
            </w:r>
            <w:r w:rsidRPr="008C3A0C">
              <w:rPr>
                <w:sz w:val="24"/>
                <w:szCs w:val="24"/>
                <w:lang w:val="en-US"/>
              </w:rPr>
              <w:br/>
              <w:t>Carbon 5th Gen, X270 [4X20M26272]</w:t>
            </w:r>
          </w:p>
        </w:tc>
        <w:tc>
          <w:tcPr>
            <w:tcW w:w="1701" w:type="dxa"/>
            <w:noWrap/>
            <w:hideMark/>
          </w:tcPr>
          <w:p w14:paraId="5477810E" w14:textId="6F8616A3" w:rsidR="007A1019" w:rsidRPr="008C3A0C" w:rsidRDefault="007A1019" w:rsidP="009F24B0">
            <w:pPr>
              <w:ind w:right="176"/>
              <w:jc w:val="right"/>
              <w:rPr>
                <w:color w:val="000000"/>
                <w:sz w:val="24"/>
                <w:szCs w:val="24"/>
              </w:rPr>
            </w:pPr>
            <w:r w:rsidRPr="008C3A0C">
              <w:rPr>
                <w:color w:val="000000"/>
                <w:sz w:val="24"/>
                <w:szCs w:val="24"/>
              </w:rPr>
              <w:t>3 393,18</w:t>
            </w:r>
          </w:p>
        </w:tc>
      </w:tr>
      <w:tr w:rsidR="007A1019" w:rsidRPr="008C3A0C" w14:paraId="6A7793E0" w14:textId="77777777" w:rsidTr="00A85C0D">
        <w:trPr>
          <w:trHeight w:val="431"/>
          <w:jc w:val="right"/>
        </w:trPr>
        <w:tc>
          <w:tcPr>
            <w:tcW w:w="846" w:type="dxa"/>
            <w:hideMark/>
          </w:tcPr>
          <w:p w14:paraId="756D084E" w14:textId="77777777" w:rsidR="007A1019" w:rsidRPr="008C3A0C" w:rsidRDefault="007A1019" w:rsidP="008C3A0C">
            <w:pPr>
              <w:jc w:val="center"/>
              <w:rPr>
                <w:color w:val="000000"/>
                <w:sz w:val="24"/>
                <w:szCs w:val="24"/>
              </w:rPr>
            </w:pPr>
            <w:r w:rsidRPr="008C3A0C">
              <w:rPr>
                <w:color w:val="000000"/>
                <w:sz w:val="24"/>
                <w:szCs w:val="24"/>
              </w:rPr>
              <w:t>9</w:t>
            </w:r>
          </w:p>
        </w:tc>
        <w:tc>
          <w:tcPr>
            <w:tcW w:w="7513" w:type="dxa"/>
            <w:hideMark/>
          </w:tcPr>
          <w:p w14:paraId="72E49982" w14:textId="34D0F75C" w:rsidR="007A1019" w:rsidRPr="008C3A0C" w:rsidRDefault="00A85C0D" w:rsidP="008C3A0C">
            <w:pPr>
              <w:rPr>
                <w:sz w:val="24"/>
                <w:szCs w:val="24"/>
                <w:lang w:val="en-US"/>
              </w:rPr>
            </w:pPr>
            <w:r w:rsidRPr="008C3A0C">
              <w:rPr>
                <w:sz w:val="24"/>
                <w:szCs w:val="24"/>
              </w:rPr>
              <w:t>Аккумулятор</w:t>
            </w:r>
            <w:r w:rsidRPr="008C3A0C">
              <w:rPr>
                <w:sz w:val="24"/>
                <w:szCs w:val="24"/>
                <w:lang w:val="en-US"/>
              </w:rPr>
              <w:t xml:space="preserve"> APC</w:t>
            </w:r>
            <w:r w:rsidR="007A1019" w:rsidRPr="008C3A0C">
              <w:rPr>
                <w:sz w:val="24"/>
                <w:szCs w:val="24"/>
                <w:lang w:val="en-US"/>
              </w:rPr>
              <w:t xml:space="preserve"> RBC17 Battery replacement kit for BK650EI</w:t>
            </w:r>
          </w:p>
        </w:tc>
        <w:tc>
          <w:tcPr>
            <w:tcW w:w="1701" w:type="dxa"/>
            <w:noWrap/>
            <w:hideMark/>
          </w:tcPr>
          <w:p w14:paraId="46E21620" w14:textId="7A83466A" w:rsidR="007A1019" w:rsidRPr="008C3A0C" w:rsidRDefault="007A1019" w:rsidP="009F24B0">
            <w:pPr>
              <w:ind w:right="176"/>
              <w:jc w:val="right"/>
              <w:rPr>
                <w:color w:val="000000"/>
                <w:sz w:val="24"/>
                <w:szCs w:val="24"/>
              </w:rPr>
            </w:pPr>
            <w:r w:rsidRPr="008C3A0C">
              <w:rPr>
                <w:color w:val="000000"/>
                <w:sz w:val="24"/>
                <w:szCs w:val="24"/>
              </w:rPr>
              <w:t>2 433,85</w:t>
            </w:r>
          </w:p>
        </w:tc>
      </w:tr>
      <w:tr w:rsidR="007A1019" w:rsidRPr="008C3A0C" w14:paraId="1E76A71A" w14:textId="77777777" w:rsidTr="00A450F6">
        <w:trPr>
          <w:trHeight w:val="564"/>
          <w:jc w:val="right"/>
        </w:trPr>
        <w:tc>
          <w:tcPr>
            <w:tcW w:w="846" w:type="dxa"/>
            <w:hideMark/>
          </w:tcPr>
          <w:p w14:paraId="0870F8CE" w14:textId="77777777" w:rsidR="007A1019" w:rsidRPr="008C3A0C" w:rsidRDefault="007A1019" w:rsidP="008C3A0C">
            <w:pPr>
              <w:jc w:val="center"/>
              <w:rPr>
                <w:color w:val="000000"/>
                <w:sz w:val="24"/>
                <w:szCs w:val="24"/>
              </w:rPr>
            </w:pPr>
            <w:r w:rsidRPr="008C3A0C">
              <w:rPr>
                <w:color w:val="000000"/>
                <w:sz w:val="24"/>
                <w:szCs w:val="24"/>
              </w:rPr>
              <w:t>10</w:t>
            </w:r>
          </w:p>
        </w:tc>
        <w:tc>
          <w:tcPr>
            <w:tcW w:w="7513" w:type="dxa"/>
            <w:hideMark/>
          </w:tcPr>
          <w:p w14:paraId="7105B70C" w14:textId="77777777" w:rsidR="007A1019" w:rsidRPr="008C3A0C" w:rsidRDefault="007A1019" w:rsidP="008C3A0C">
            <w:pPr>
              <w:rPr>
                <w:sz w:val="24"/>
                <w:szCs w:val="24"/>
              </w:rPr>
            </w:pPr>
            <w:r w:rsidRPr="008C3A0C">
              <w:rPr>
                <w:sz w:val="24"/>
                <w:szCs w:val="24"/>
              </w:rPr>
              <w:t>Источник бесперебойного питания APC Back-UPS ES 700VA (BE700G-RS)</w:t>
            </w:r>
          </w:p>
        </w:tc>
        <w:tc>
          <w:tcPr>
            <w:tcW w:w="1701" w:type="dxa"/>
            <w:noWrap/>
            <w:hideMark/>
          </w:tcPr>
          <w:p w14:paraId="034C3AC1" w14:textId="1576367C" w:rsidR="007A1019" w:rsidRPr="008C3A0C" w:rsidRDefault="007A1019" w:rsidP="009F24B0">
            <w:pPr>
              <w:ind w:right="176"/>
              <w:jc w:val="right"/>
              <w:rPr>
                <w:color w:val="000000"/>
                <w:sz w:val="24"/>
                <w:szCs w:val="24"/>
              </w:rPr>
            </w:pPr>
            <w:r w:rsidRPr="008C3A0C">
              <w:rPr>
                <w:color w:val="000000"/>
                <w:sz w:val="24"/>
                <w:szCs w:val="24"/>
              </w:rPr>
              <w:t>9 097,10</w:t>
            </w:r>
          </w:p>
        </w:tc>
      </w:tr>
      <w:tr w:rsidR="007A1019" w:rsidRPr="008C3A0C" w14:paraId="058A40C1" w14:textId="77777777" w:rsidTr="008C3A0C">
        <w:trPr>
          <w:trHeight w:val="365"/>
          <w:jc w:val="right"/>
        </w:trPr>
        <w:tc>
          <w:tcPr>
            <w:tcW w:w="846" w:type="dxa"/>
            <w:hideMark/>
          </w:tcPr>
          <w:p w14:paraId="48F551A3" w14:textId="77777777" w:rsidR="007A1019" w:rsidRPr="008C3A0C" w:rsidRDefault="007A1019" w:rsidP="008C3A0C">
            <w:pPr>
              <w:jc w:val="center"/>
              <w:rPr>
                <w:color w:val="000000"/>
                <w:sz w:val="24"/>
                <w:szCs w:val="24"/>
              </w:rPr>
            </w:pPr>
            <w:r w:rsidRPr="008C3A0C">
              <w:rPr>
                <w:color w:val="000000"/>
                <w:sz w:val="24"/>
                <w:szCs w:val="24"/>
              </w:rPr>
              <w:t>11</w:t>
            </w:r>
          </w:p>
        </w:tc>
        <w:tc>
          <w:tcPr>
            <w:tcW w:w="7513" w:type="dxa"/>
            <w:hideMark/>
          </w:tcPr>
          <w:p w14:paraId="0649A5BF" w14:textId="77777777" w:rsidR="007A1019" w:rsidRPr="008C3A0C" w:rsidRDefault="007A1019" w:rsidP="008C3A0C">
            <w:pPr>
              <w:rPr>
                <w:sz w:val="24"/>
                <w:szCs w:val="24"/>
                <w:lang w:val="en-US"/>
              </w:rPr>
            </w:pPr>
            <w:r w:rsidRPr="008C3A0C">
              <w:rPr>
                <w:sz w:val="24"/>
                <w:szCs w:val="24"/>
              </w:rPr>
              <w:t>Адаптер</w:t>
            </w:r>
            <w:r w:rsidRPr="008C3A0C">
              <w:rPr>
                <w:sz w:val="24"/>
                <w:szCs w:val="24"/>
                <w:lang w:val="en-US"/>
              </w:rPr>
              <w:t xml:space="preserve"> Apple USB Power Adapter (MD813ZM/A )</w:t>
            </w:r>
          </w:p>
        </w:tc>
        <w:tc>
          <w:tcPr>
            <w:tcW w:w="1701" w:type="dxa"/>
            <w:noWrap/>
            <w:hideMark/>
          </w:tcPr>
          <w:p w14:paraId="52684775" w14:textId="02FF1E50" w:rsidR="007A1019" w:rsidRPr="008C3A0C" w:rsidRDefault="007A1019" w:rsidP="009F24B0">
            <w:pPr>
              <w:ind w:right="176"/>
              <w:jc w:val="right"/>
              <w:rPr>
                <w:color w:val="000000"/>
                <w:sz w:val="24"/>
                <w:szCs w:val="24"/>
              </w:rPr>
            </w:pPr>
            <w:r w:rsidRPr="008C3A0C">
              <w:rPr>
                <w:color w:val="000000"/>
                <w:sz w:val="24"/>
                <w:szCs w:val="24"/>
              </w:rPr>
              <w:t>1 597,80</w:t>
            </w:r>
          </w:p>
        </w:tc>
      </w:tr>
      <w:tr w:rsidR="007A1019" w:rsidRPr="008C3A0C" w14:paraId="0A1BA01D" w14:textId="77777777" w:rsidTr="008C3A0C">
        <w:trPr>
          <w:trHeight w:val="413"/>
          <w:jc w:val="right"/>
        </w:trPr>
        <w:tc>
          <w:tcPr>
            <w:tcW w:w="846" w:type="dxa"/>
            <w:hideMark/>
          </w:tcPr>
          <w:p w14:paraId="23E2D926" w14:textId="77777777" w:rsidR="007A1019" w:rsidRPr="008C3A0C" w:rsidRDefault="007A1019" w:rsidP="008C3A0C">
            <w:pPr>
              <w:jc w:val="center"/>
              <w:rPr>
                <w:color w:val="000000"/>
                <w:sz w:val="24"/>
                <w:szCs w:val="24"/>
              </w:rPr>
            </w:pPr>
            <w:r w:rsidRPr="008C3A0C">
              <w:rPr>
                <w:color w:val="000000"/>
                <w:sz w:val="24"/>
                <w:szCs w:val="24"/>
              </w:rPr>
              <w:t>12</w:t>
            </w:r>
          </w:p>
        </w:tc>
        <w:tc>
          <w:tcPr>
            <w:tcW w:w="7513" w:type="dxa"/>
            <w:hideMark/>
          </w:tcPr>
          <w:p w14:paraId="50B140A6" w14:textId="77777777" w:rsidR="007A1019" w:rsidRPr="008C3A0C" w:rsidRDefault="007A1019" w:rsidP="008C3A0C">
            <w:pPr>
              <w:rPr>
                <w:sz w:val="24"/>
                <w:szCs w:val="24"/>
                <w:lang w:val="en-US"/>
              </w:rPr>
            </w:pPr>
            <w:r w:rsidRPr="008C3A0C">
              <w:rPr>
                <w:sz w:val="24"/>
                <w:szCs w:val="24"/>
              </w:rPr>
              <w:t>Фотобарабан</w:t>
            </w:r>
            <w:r w:rsidRPr="008C3A0C">
              <w:rPr>
                <w:sz w:val="24"/>
                <w:szCs w:val="24"/>
                <w:lang w:val="en-US"/>
              </w:rPr>
              <w:t xml:space="preserve"> HP CB384A for Color LaserJet CP6015/ CM6030/ CM6040</w:t>
            </w:r>
          </w:p>
        </w:tc>
        <w:tc>
          <w:tcPr>
            <w:tcW w:w="1701" w:type="dxa"/>
            <w:noWrap/>
            <w:hideMark/>
          </w:tcPr>
          <w:p w14:paraId="3B0A02D6" w14:textId="342F2C7A" w:rsidR="007A1019" w:rsidRPr="008C3A0C" w:rsidRDefault="007A1019" w:rsidP="009F24B0">
            <w:pPr>
              <w:ind w:right="176"/>
              <w:jc w:val="right"/>
              <w:rPr>
                <w:color w:val="000000"/>
                <w:sz w:val="24"/>
                <w:szCs w:val="24"/>
              </w:rPr>
            </w:pPr>
            <w:r w:rsidRPr="008C3A0C">
              <w:rPr>
                <w:color w:val="000000"/>
                <w:sz w:val="24"/>
                <w:szCs w:val="24"/>
              </w:rPr>
              <w:t>7 377,09</w:t>
            </w:r>
          </w:p>
        </w:tc>
      </w:tr>
      <w:tr w:rsidR="007A1019" w:rsidRPr="008C3A0C" w14:paraId="11C80669" w14:textId="77777777" w:rsidTr="007A1019">
        <w:trPr>
          <w:trHeight w:val="660"/>
          <w:jc w:val="right"/>
        </w:trPr>
        <w:tc>
          <w:tcPr>
            <w:tcW w:w="846" w:type="dxa"/>
            <w:hideMark/>
          </w:tcPr>
          <w:p w14:paraId="60DA403D" w14:textId="77777777" w:rsidR="007A1019" w:rsidRPr="008C3A0C" w:rsidRDefault="007A1019" w:rsidP="008C3A0C">
            <w:pPr>
              <w:jc w:val="center"/>
              <w:rPr>
                <w:color w:val="000000"/>
                <w:sz w:val="24"/>
                <w:szCs w:val="24"/>
              </w:rPr>
            </w:pPr>
            <w:r w:rsidRPr="008C3A0C">
              <w:rPr>
                <w:color w:val="000000"/>
                <w:sz w:val="24"/>
                <w:szCs w:val="24"/>
              </w:rPr>
              <w:t>13</w:t>
            </w:r>
          </w:p>
        </w:tc>
        <w:tc>
          <w:tcPr>
            <w:tcW w:w="7513" w:type="dxa"/>
            <w:hideMark/>
          </w:tcPr>
          <w:p w14:paraId="2FDF5DD8" w14:textId="3CB07B85" w:rsidR="007A1019" w:rsidRPr="008C3A0C" w:rsidRDefault="007A1019" w:rsidP="008C3A0C">
            <w:pPr>
              <w:rPr>
                <w:color w:val="000000"/>
                <w:sz w:val="24"/>
                <w:szCs w:val="24"/>
                <w:lang w:val="en-US"/>
              </w:rPr>
            </w:pPr>
            <w:r w:rsidRPr="008C3A0C">
              <w:rPr>
                <w:sz w:val="24"/>
                <w:szCs w:val="24"/>
              </w:rPr>
              <w:t>Фотобарабан</w:t>
            </w:r>
            <w:r w:rsidRPr="008C3A0C">
              <w:rPr>
                <w:sz w:val="24"/>
                <w:szCs w:val="24"/>
                <w:lang w:val="en-US"/>
              </w:rPr>
              <w:t xml:space="preserve"> HP CB385A for Color LaserJet CP6015/ CM6030/ CM6040 -</w:t>
            </w:r>
            <w:r w:rsidR="008C3A0C" w:rsidRPr="008C3A0C">
              <w:rPr>
                <w:sz w:val="24"/>
                <w:szCs w:val="24"/>
                <w:lang w:val="en-US"/>
              </w:rPr>
              <w:t xml:space="preserve"> </w:t>
            </w:r>
            <w:r w:rsidRPr="008C3A0C">
              <w:rPr>
                <w:sz w:val="24"/>
                <w:szCs w:val="24"/>
              </w:rPr>
              <w:t>Голубой</w:t>
            </w:r>
          </w:p>
        </w:tc>
        <w:tc>
          <w:tcPr>
            <w:tcW w:w="1701" w:type="dxa"/>
            <w:noWrap/>
            <w:hideMark/>
          </w:tcPr>
          <w:p w14:paraId="272000B6" w14:textId="36106FC4" w:rsidR="007A1019" w:rsidRPr="008C3A0C" w:rsidRDefault="007A1019" w:rsidP="009F24B0">
            <w:pPr>
              <w:ind w:right="176"/>
              <w:jc w:val="right"/>
              <w:rPr>
                <w:color w:val="000000"/>
                <w:sz w:val="24"/>
                <w:szCs w:val="24"/>
              </w:rPr>
            </w:pPr>
            <w:r w:rsidRPr="008C3A0C">
              <w:rPr>
                <w:color w:val="000000"/>
                <w:sz w:val="24"/>
                <w:szCs w:val="24"/>
              </w:rPr>
              <w:t>18 898,46</w:t>
            </w:r>
          </w:p>
        </w:tc>
      </w:tr>
      <w:tr w:rsidR="007A1019" w:rsidRPr="008C3A0C" w14:paraId="467317E4" w14:textId="77777777" w:rsidTr="007A1019">
        <w:trPr>
          <w:trHeight w:val="660"/>
          <w:jc w:val="right"/>
        </w:trPr>
        <w:tc>
          <w:tcPr>
            <w:tcW w:w="846" w:type="dxa"/>
            <w:hideMark/>
          </w:tcPr>
          <w:p w14:paraId="41AA97C7" w14:textId="77777777" w:rsidR="007A1019" w:rsidRPr="008C3A0C" w:rsidRDefault="007A1019" w:rsidP="008C3A0C">
            <w:pPr>
              <w:jc w:val="center"/>
              <w:rPr>
                <w:color w:val="000000"/>
                <w:sz w:val="24"/>
                <w:szCs w:val="24"/>
              </w:rPr>
            </w:pPr>
            <w:r w:rsidRPr="008C3A0C">
              <w:rPr>
                <w:color w:val="000000"/>
                <w:sz w:val="24"/>
                <w:szCs w:val="24"/>
              </w:rPr>
              <w:t>14</w:t>
            </w:r>
          </w:p>
        </w:tc>
        <w:tc>
          <w:tcPr>
            <w:tcW w:w="7513" w:type="dxa"/>
            <w:hideMark/>
          </w:tcPr>
          <w:p w14:paraId="488D7885" w14:textId="1F5FC771" w:rsidR="007A1019" w:rsidRPr="008C3A0C" w:rsidRDefault="007A1019" w:rsidP="008C3A0C">
            <w:pPr>
              <w:rPr>
                <w:color w:val="000000"/>
                <w:sz w:val="24"/>
                <w:szCs w:val="24"/>
                <w:lang w:val="en-US"/>
              </w:rPr>
            </w:pPr>
            <w:r w:rsidRPr="008C3A0C">
              <w:rPr>
                <w:sz w:val="24"/>
                <w:szCs w:val="24"/>
              </w:rPr>
              <w:t>Фотобарабан</w:t>
            </w:r>
            <w:r w:rsidRPr="008C3A0C">
              <w:rPr>
                <w:sz w:val="24"/>
                <w:szCs w:val="24"/>
                <w:lang w:val="en-US"/>
              </w:rPr>
              <w:t xml:space="preserve"> HP CB386A for Color LaserJet CP6015/ CM6030/ CM6040 -</w:t>
            </w:r>
            <w:r w:rsidR="008C3A0C" w:rsidRPr="008C3A0C">
              <w:rPr>
                <w:sz w:val="24"/>
                <w:szCs w:val="24"/>
                <w:lang w:val="en-US"/>
              </w:rPr>
              <w:t xml:space="preserve"> </w:t>
            </w:r>
            <w:r w:rsidRPr="008C3A0C">
              <w:rPr>
                <w:sz w:val="24"/>
                <w:szCs w:val="24"/>
              </w:rPr>
              <w:t>Желтый</w:t>
            </w:r>
          </w:p>
        </w:tc>
        <w:tc>
          <w:tcPr>
            <w:tcW w:w="1701" w:type="dxa"/>
            <w:noWrap/>
            <w:hideMark/>
          </w:tcPr>
          <w:p w14:paraId="76556E3D" w14:textId="1FFDDE7A" w:rsidR="007A1019" w:rsidRPr="008C3A0C" w:rsidRDefault="007A1019" w:rsidP="009F24B0">
            <w:pPr>
              <w:ind w:right="176"/>
              <w:jc w:val="right"/>
              <w:rPr>
                <w:color w:val="000000"/>
                <w:sz w:val="24"/>
                <w:szCs w:val="24"/>
              </w:rPr>
            </w:pPr>
            <w:r w:rsidRPr="008C3A0C">
              <w:rPr>
                <w:color w:val="000000"/>
                <w:sz w:val="24"/>
                <w:szCs w:val="24"/>
              </w:rPr>
              <w:t>18 898,46</w:t>
            </w:r>
          </w:p>
        </w:tc>
      </w:tr>
      <w:tr w:rsidR="007A1019" w:rsidRPr="008C3A0C" w14:paraId="51E51CDA" w14:textId="77777777" w:rsidTr="007A1019">
        <w:trPr>
          <w:trHeight w:val="660"/>
          <w:jc w:val="right"/>
        </w:trPr>
        <w:tc>
          <w:tcPr>
            <w:tcW w:w="846" w:type="dxa"/>
            <w:hideMark/>
          </w:tcPr>
          <w:p w14:paraId="486857E0" w14:textId="77777777" w:rsidR="007A1019" w:rsidRPr="008C3A0C" w:rsidRDefault="007A1019" w:rsidP="008C3A0C">
            <w:pPr>
              <w:jc w:val="center"/>
              <w:rPr>
                <w:color w:val="000000"/>
                <w:sz w:val="24"/>
                <w:szCs w:val="24"/>
              </w:rPr>
            </w:pPr>
            <w:r w:rsidRPr="008C3A0C">
              <w:rPr>
                <w:color w:val="000000"/>
                <w:sz w:val="24"/>
                <w:szCs w:val="24"/>
              </w:rPr>
              <w:t>15</w:t>
            </w:r>
          </w:p>
        </w:tc>
        <w:tc>
          <w:tcPr>
            <w:tcW w:w="7513" w:type="dxa"/>
            <w:hideMark/>
          </w:tcPr>
          <w:p w14:paraId="6600023E" w14:textId="487AFD74" w:rsidR="007A1019" w:rsidRPr="008C3A0C" w:rsidRDefault="007A1019" w:rsidP="008C3A0C">
            <w:pPr>
              <w:rPr>
                <w:color w:val="000000"/>
                <w:sz w:val="24"/>
                <w:szCs w:val="24"/>
                <w:lang w:val="en-US"/>
              </w:rPr>
            </w:pPr>
            <w:r w:rsidRPr="008C3A0C">
              <w:rPr>
                <w:sz w:val="24"/>
                <w:szCs w:val="24"/>
              </w:rPr>
              <w:t>Фотобарабан</w:t>
            </w:r>
            <w:r w:rsidRPr="008C3A0C">
              <w:rPr>
                <w:sz w:val="24"/>
                <w:szCs w:val="24"/>
                <w:lang w:val="en-US"/>
              </w:rPr>
              <w:t xml:space="preserve"> HP CB387A for Color LaserJet CP6015/ CM6030/ CM6040 -</w:t>
            </w:r>
            <w:r w:rsidR="008C3A0C" w:rsidRPr="008C3A0C">
              <w:rPr>
                <w:sz w:val="24"/>
                <w:szCs w:val="24"/>
                <w:lang w:val="en-US"/>
              </w:rPr>
              <w:t xml:space="preserve"> </w:t>
            </w:r>
            <w:r w:rsidRPr="008C3A0C">
              <w:rPr>
                <w:sz w:val="24"/>
                <w:szCs w:val="24"/>
              </w:rPr>
              <w:t>Красный</w:t>
            </w:r>
          </w:p>
        </w:tc>
        <w:tc>
          <w:tcPr>
            <w:tcW w:w="1701" w:type="dxa"/>
            <w:noWrap/>
            <w:hideMark/>
          </w:tcPr>
          <w:p w14:paraId="2962E482" w14:textId="3F09DCB3" w:rsidR="007A1019" w:rsidRPr="008C3A0C" w:rsidRDefault="007A1019" w:rsidP="009F24B0">
            <w:pPr>
              <w:ind w:right="176"/>
              <w:jc w:val="right"/>
              <w:rPr>
                <w:color w:val="000000"/>
                <w:sz w:val="24"/>
                <w:szCs w:val="24"/>
              </w:rPr>
            </w:pPr>
            <w:r w:rsidRPr="008C3A0C">
              <w:rPr>
                <w:color w:val="000000"/>
                <w:sz w:val="24"/>
                <w:szCs w:val="24"/>
              </w:rPr>
              <w:t>18 898,46</w:t>
            </w:r>
          </w:p>
        </w:tc>
      </w:tr>
      <w:tr w:rsidR="007A1019" w:rsidRPr="008C3A0C" w14:paraId="3A278B6E" w14:textId="77777777" w:rsidTr="008C3A0C">
        <w:trPr>
          <w:trHeight w:val="405"/>
          <w:jc w:val="right"/>
        </w:trPr>
        <w:tc>
          <w:tcPr>
            <w:tcW w:w="846" w:type="dxa"/>
            <w:hideMark/>
          </w:tcPr>
          <w:p w14:paraId="5D90B7ED" w14:textId="77777777" w:rsidR="007A1019" w:rsidRPr="008C3A0C" w:rsidRDefault="007A1019" w:rsidP="008C3A0C">
            <w:pPr>
              <w:jc w:val="center"/>
              <w:rPr>
                <w:color w:val="000000"/>
                <w:sz w:val="24"/>
                <w:szCs w:val="24"/>
              </w:rPr>
            </w:pPr>
            <w:r w:rsidRPr="008C3A0C">
              <w:rPr>
                <w:color w:val="000000"/>
                <w:sz w:val="24"/>
                <w:szCs w:val="24"/>
              </w:rPr>
              <w:t>16</w:t>
            </w:r>
          </w:p>
        </w:tc>
        <w:tc>
          <w:tcPr>
            <w:tcW w:w="7513" w:type="dxa"/>
            <w:hideMark/>
          </w:tcPr>
          <w:p w14:paraId="13ECEC0C" w14:textId="77777777" w:rsidR="007A1019" w:rsidRPr="008C3A0C" w:rsidRDefault="007A1019" w:rsidP="008C3A0C">
            <w:pPr>
              <w:rPr>
                <w:sz w:val="24"/>
                <w:szCs w:val="24"/>
                <w:lang w:val="en-US"/>
              </w:rPr>
            </w:pPr>
            <w:r w:rsidRPr="008C3A0C">
              <w:rPr>
                <w:sz w:val="24"/>
                <w:szCs w:val="24"/>
              </w:rPr>
              <w:t>Печка</w:t>
            </w:r>
            <w:r w:rsidRPr="008C3A0C">
              <w:rPr>
                <w:sz w:val="24"/>
                <w:szCs w:val="24"/>
                <w:lang w:val="en-US"/>
              </w:rPr>
              <w:t xml:space="preserve"> </w:t>
            </w:r>
            <w:r w:rsidRPr="008C3A0C">
              <w:rPr>
                <w:sz w:val="24"/>
                <w:szCs w:val="24"/>
              </w:rPr>
              <w:t>в</w:t>
            </w:r>
            <w:r w:rsidRPr="008C3A0C">
              <w:rPr>
                <w:sz w:val="24"/>
                <w:szCs w:val="24"/>
                <w:lang w:val="en-US"/>
              </w:rPr>
              <w:t xml:space="preserve"> </w:t>
            </w:r>
            <w:r w:rsidRPr="008C3A0C">
              <w:rPr>
                <w:sz w:val="24"/>
                <w:szCs w:val="24"/>
              </w:rPr>
              <w:t>сборе</w:t>
            </w:r>
            <w:r w:rsidRPr="008C3A0C">
              <w:rPr>
                <w:sz w:val="24"/>
                <w:szCs w:val="24"/>
                <w:lang w:val="en-US"/>
              </w:rPr>
              <w:t xml:space="preserve"> HP Color LaserJet CP6015/CM6030/CM6040 (CB458A)</w:t>
            </w:r>
          </w:p>
        </w:tc>
        <w:tc>
          <w:tcPr>
            <w:tcW w:w="1701" w:type="dxa"/>
            <w:noWrap/>
            <w:hideMark/>
          </w:tcPr>
          <w:p w14:paraId="03283FE3" w14:textId="46632D28" w:rsidR="007A1019" w:rsidRPr="008C3A0C" w:rsidRDefault="007A1019" w:rsidP="009F24B0">
            <w:pPr>
              <w:ind w:right="176"/>
              <w:jc w:val="right"/>
              <w:rPr>
                <w:color w:val="000000"/>
                <w:sz w:val="24"/>
                <w:szCs w:val="24"/>
              </w:rPr>
            </w:pPr>
            <w:r w:rsidRPr="008C3A0C">
              <w:rPr>
                <w:color w:val="000000"/>
                <w:sz w:val="24"/>
                <w:szCs w:val="24"/>
              </w:rPr>
              <w:t>25 334,83</w:t>
            </w:r>
          </w:p>
        </w:tc>
      </w:tr>
      <w:tr w:rsidR="007A1019" w:rsidRPr="008C3A0C" w14:paraId="5B039B80" w14:textId="77777777" w:rsidTr="007A1019">
        <w:trPr>
          <w:trHeight w:val="660"/>
          <w:jc w:val="right"/>
        </w:trPr>
        <w:tc>
          <w:tcPr>
            <w:tcW w:w="846" w:type="dxa"/>
            <w:hideMark/>
          </w:tcPr>
          <w:p w14:paraId="1A1CDC00" w14:textId="77777777" w:rsidR="007A1019" w:rsidRPr="008C3A0C" w:rsidRDefault="007A1019" w:rsidP="008C3A0C">
            <w:pPr>
              <w:jc w:val="center"/>
              <w:rPr>
                <w:color w:val="000000"/>
                <w:sz w:val="24"/>
                <w:szCs w:val="24"/>
              </w:rPr>
            </w:pPr>
            <w:r w:rsidRPr="008C3A0C">
              <w:rPr>
                <w:color w:val="000000"/>
                <w:sz w:val="24"/>
                <w:szCs w:val="24"/>
              </w:rPr>
              <w:t>17</w:t>
            </w:r>
          </w:p>
        </w:tc>
        <w:tc>
          <w:tcPr>
            <w:tcW w:w="7513" w:type="dxa"/>
            <w:hideMark/>
          </w:tcPr>
          <w:p w14:paraId="603098BB" w14:textId="65C83244" w:rsidR="007A1019" w:rsidRPr="008C3A0C" w:rsidRDefault="007A1019" w:rsidP="007A1347">
            <w:pPr>
              <w:rPr>
                <w:sz w:val="24"/>
                <w:szCs w:val="24"/>
              </w:rPr>
            </w:pPr>
            <w:r w:rsidRPr="008C3A0C">
              <w:rPr>
                <w:sz w:val="24"/>
                <w:szCs w:val="24"/>
              </w:rPr>
              <w:t>Ремкомплект</w:t>
            </w:r>
            <w:r w:rsidR="00A85C0D">
              <w:rPr>
                <w:sz w:val="24"/>
                <w:szCs w:val="24"/>
              </w:rPr>
              <w:t xml:space="preserve"> </w:t>
            </w:r>
            <w:r w:rsidRPr="008C3A0C">
              <w:rPr>
                <w:sz w:val="24"/>
                <w:szCs w:val="24"/>
              </w:rPr>
              <w:t>вала переноса HP Color LaserJet T2 Roller Kit , CB459A/RM1-3319/RM1-3309</w:t>
            </w:r>
          </w:p>
        </w:tc>
        <w:tc>
          <w:tcPr>
            <w:tcW w:w="1701" w:type="dxa"/>
            <w:noWrap/>
            <w:hideMark/>
          </w:tcPr>
          <w:p w14:paraId="436028A2" w14:textId="68A46A26" w:rsidR="007A1019" w:rsidRPr="008C3A0C" w:rsidRDefault="007A1019" w:rsidP="009F24B0">
            <w:pPr>
              <w:ind w:right="176"/>
              <w:jc w:val="right"/>
              <w:rPr>
                <w:color w:val="000000"/>
                <w:sz w:val="24"/>
                <w:szCs w:val="24"/>
              </w:rPr>
            </w:pPr>
            <w:r w:rsidRPr="008C3A0C">
              <w:rPr>
                <w:color w:val="000000"/>
                <w:sz w:val="24"/>
                <w:szCs w:val="24"/>
              </w:rPr>
              <w:t>3 329,46</w:t>
            </w:r>
          </w:p>
        </w:tc>
      </w:tr>
      <w:tr w:rsidR="007A1019" w:rsidRPr="008C3A0C" w14:paraId="5F3C2D42" w14:textId="77777777" w:rsidTr="008C3A0C">
        <w:trPr>
          <w:trHeight w:val="435"/>
          <w:jc w:val="right"/>
        </w:trPr>
        <w:tc>
          <w:tcPr>
            <w:tcW w:w="846" w:type="dxa"/>
            <w:hideMark/>
          </w:tcPr>
          <w:p w14:paraId="347176BC" w14:textId="77777777" w:rsidR="007A1019" w:rsidRPr="008C3A0C" w:rsidRDefault="007A1019" w:rsidP="008C3A0C">
            <w:pPr>
              <w:jc w:val="center"/>
              <w:rPr>
                <w:color w:val="000000"/>
                <w:sz w:val="24"/>
                <w:szCs w:val="24"/>
              </w:rPr>
            </w:pPr>
            <w:r w:rsidRPr="008C3A0C">
              <w:rPr>
                <w:color w:val="000000"/>
                <w:sz w:val="24"/>
                <w:szCs w:val="24"/>
              </w:rPr>
              <w:t>18</w:t>
            </w:r>
          </w:p>
        </w:tc>
        <w:tc>
          <w:tcPr>
            <w:tcW w:w="7513" w:type="dxa"/>
            <w:hideMark/>
          </w:tcPr>
          <w:p w14:paraId="7FE4E016" w14:textId="77777777" w:rsidR="007A1019" w:rsidRPr="008C3A0C" w:rsidRDefault="007A1019" w:rsidP="008C3A0C">
            <w:pPr>
              <w:rPr>
                <w:sz w:val="24"/>
                <w:szCs w:val="24"/>
                <w:lang w:val="en-US"/>
              </w:rPr>
            </w:pPr>
            <w:r w:rsidRPr="008C3A0C">
              <w:rPr>
                <w:sz w:val="24"/>
                <w:szCs w:val="24"/>
              </w:rPr>
              <w:t>Комплект</w:t>
            </w:r>
            <w:r w:rsidRPr="008C3A0C">
              <w:rPr>
                <w:sz w:val="24"/>
                <w:szCs w:val="24"/>
                <w:lang w:val="en-US"/>
              </w:rPr>
              <w:t xml:space="preserve"> </w:t>
            </w:r>
            <w:r w:rsidRPr="008C3A0C">
              <w:rPr>
                <w:sz w:val="24"/>
                <w:szCs w:val="24"/>
              </w:rPr>
              <w:t>роликов</w:t>
            </w:r>
            <w:r w:rsidRPr="008C3A0C">
              <w:rPr>
                <w:sz w:val="24"/>
                <w:szCs w:val="24"/>
                <w:lang w:val="en-US"/>
              </w:rPr>
              <w:t xml:space="preserve"> HP ADF Color LaserJet (CE487A/B)</w:t>
            </w:r>
          </w:p>
        </w:tc>
        <w:tc>
          <w:tcPr>
            <w:tcW w:w="1701" w:type="dxa"/>
            <w:noWrap/>
            <w:hideMark/>
          </w:tcPr>
          <w:p w14:paraId="0A75AB60" w14:textId="578BEEAF" w:rsidR="007A1019" w:rsidRPr="008C3A0C" w:rsidRDefault="007A1019" w:rsidP="009F24B0">
            <w:pPr>
              <w:ind w:right="176"/>
              <w:jc w:val="right"/>
              <w:rPr>
                <w:color w:val="000000"/>
                <w:sz w:val="24"/>
                <w:szCs w:val="24"/>
              </w:rPr>
            </w:pPr>
            <w:r w:rsidRPr="008C3A0C">
              <w:rPr>
                <w:color w:val="000000"/>
                <w:sz w:val="24"/>
                <w:szCs w:val="24"/>
              </w:rPr>
              <w:t>8 607,50</w:t>
            </w:r>
          </w:p>
        </w:tc>
      </w:tr>
      <w:tr w:rsidR="007A1019" w:rsidRPr="008C3A0C" w14:paraId="16583753" w14:textId="77777777" w:rsidTr="007A1019">
        <w:trPr>
          <w:trHeight w:val="660"/>
          <w:jc w:val="right"/>
        </w:trPr>
        <w:tc>
          <w:tcPr>
            <w:tcW w:w="846" w:type="dxa"/>
            <w:hideMark/>
          </w:tcPr>
          <w:p w14:paraId="22A11D56" w14:textId="77777777" w:rsidR="007A1019" w:rsidRPr="008C3A0C" w:rsidRDefault="007A1019" w:rsidP="008C3A0C">
            <w:pPr>
              <w:jc w:val="center"/>
              <w:rPr>
                <w:color w:val="000000"/>
                <w:sz w:val="24"/>
                <w:szCs w:val="24"/>
              </w:rPr>
            </w:pPr>
            <w:r w:rsidRPr="008C3A0C">
              <w:rPr>
                <w:color w:val="000000"/>
                <w:sz w:val="24"/>
                <w:szCs w:val="24"/>
              </w:rPr>
              <w:t>19</w:t>
            </w:r>
          </w:p>
        </w:tc>
        <w:tc>
          <w:tcPr>
            <w:tcW w:w="7513" w:type="dxa"/>
            <w:hideMark/>
          </w:tcPr>
          <w:p w14:paraId="19EF3659" w14:textId="77777777" w:rsidR="007A1019" w:rsidRPr="008C3A0C" w:rsidRDefault="007A1019" w:rsidP="008C3A0C">
            <w:pPr>
              <w:rPr>
                <w:sz w:val="24"/>
                <w:szCs w:val="24"/>
              </w:rPr>
            </w:pPr>
            <w:r w:rsidRPr="008C3A0C">
              <w:rPr>
                <w:sz w:val="24"/>
                <w:szCs w:val="24"/>
              </w:rPr>
              <w:t>Узел переноса изображения (Transfer Kit (220V)) HP Color LaserJet CB463A/RM1-3307</w:t>
            </w:r>
          </w:p>
        </w:tc>
        <w:tc>
          <w:tcPr>
            <w:tcW w:w="1701" w:type="dxa"/>
            <w:noWrap/>
            <w:hideMark/>
          </w:tcPr>
          <w:p w14:paraId="0904C076" w14:textId="63D10C60" w:rsidR="007A1019" w:rsidRPr="008C3A0C" w:rsidRDefault="007A1019" w:rsidP="009F24B0">
            <w:pPr>
              <w:ind w:right="176"/>
              <w:jc w:val="right"/>
              <w:rPr>
                <w:color w:val="000000"/>
                <w:sz w:val="24"/>
                <w:szCs w:val="24"/>
              </w:rPr>
            </w:pPr>
            <w:r w:rsidRPr="008C3A0C">
              <w:rPr>
                <w:color w:val="000000"/>
                <w:sz w:val="24"/>
                <w:szCs w:val="24"/>
              </w:rPr>
              <w:t>22 453,92</w:t>
            </w:r>
          </w:p>
        </w:tc>
      </w:tr>
      <w:tr w:rsidR="007A1019" w:rsidRPr="008C3A0C" w14:paraId="4B054FDC" w14:textId="77777777" w:rsidTr="008C3A0C">
        <w:trPr>
          <w:trHeight w:val="465"/>
          <w:jc w:val="right"/>
        </w:trPr>
        <w:tc>
          <w:tcPr>
            <w:tcW w:w="846" w:type="dxa"/>
            <w:hideMark/>
          </w:tcPr>
          <w:p w14:paraId="514F376E" w14:textId="77777777" w:rsidR="007A1019" w:rsidRPr="008C3A0C" w:rsidRDefault="007A1019" w:rsidP="008C3A0C">
            <w:pPr>
              <w:jc w:val="center"/>
              <w:rPr>
                <w:color w:val="000000"/>
                <w:sz w:val="24"/>
                <w:szCs w:val="24"/>
              </w:rPr>
            </w:pPr>
            <w:r w:rsidRPr="008C3A0C">
              <w:rPr>
                <w:color w:val="000000"/>
                <w:sz w:val="24"/>
                <w:szCs w:val="24"/>
              </w:rPr>
              <w:t>20</w:t>
            </w:r>
          </w:p>
        </w:tc>
        <w:tc>
          <w:tcPr>
            <w:tcW w:w="7513" w:type="dxa"/>
            <w:hideMark/>
          </w:tcPr>
          <w:p w14:paraId="670E4D5A" w14:textId="586DF514" w:rsidR="007A1019" w:rsidRPr="008C3A0C" w:rsidRDefault="00A85C0D" w:rsidP="008C3A0C">
            <w:pPr>
              <w:rPr>
                <w:sz w:val="24"/>
                <w:szCs w:val="24"/>
                <w:lang w:val="en-US"/>
              </w:rPr>
            </w:pPr>
            <w:r w:rsidRPr="008C3A0C">
              <w:rPr>
                <w:sz w:val="24"/>
                <w:szCs w:val="24"/>
              </w:rPr>
              <w:t>Картридж</w:t>
            </w:r>
            <w:r w:rsidRPr="008C3A0C">
              <w:rPr>
                <w:sz w:val="24"/>
                <w:szCs w:val="24"/>
                <w:lang w:val="en-US"/>
              </w:rPr>
              <w:t xml:space="preserve"> HP</w:t>
            </w:r>
            <w:r w:rsidR="007A1019" w:rsidRPr="008C3A0C">
              <w:rPr>
                <w:sz w:val="24"/>
                <w:szCs w:val="24"/>
                <w:lang w:val="en-US"/>
              </w:rPr>
              <w:t xml:space="preserve"> C8091A Staple Cartridge</w:t>
            </w:r>
          </w:p>
        </w:tc>
        <w:tc>
          <w:tcPr>
            <w:tcW w:w="1701" w:type="dxa"/>
            <w:noWrap/>
            <w:hideMark/>
          </w:tcPr>
          <w:p w14:paraId="2ABA6018" w14:textId="39D16DC5" w:rsidR="007A1019" w:rsidRPr="008C3A0C" w:rsidRDefault="007A1347" w:rsidP="009F24B0">
            <w:pPr>
              <w:ind w:right="176"/>
              <w:jc w:val="right"/>
              <w:rPr>
                <w:color w:val="000000"/>
                <w:sz w:val="24"/>
                <w:szCs w:val="24"/>
              </w:rPr>
            </w:pPr>
            <w:r>
              <w:rPr>
                <w:color w:val="000000"/>
                <w:sz w:val="24"/>
                <w:szCs w:val="24"/>
              </w:rPr>
              <w:t>3 010,88</w:t>
            </w:r>
          </w:p>
        </w:tc>
      </w:tr>
      <w:tr w:rsidR="007A1019" w:rsidRPr="008C3A0C" w14:paraId="16A5F52A" w14:textId="77777777" w:rsidTr="007A1019">
        <w:trPr>
          <w:trHeight w:val="660"/>
          <w:jc w:val="right"/>
        </w:trPr>
        <w:tc>
          <w:tcPr>
            <w:tcW w:w="846" w:type="dxa"/>
            <w:hideMark/>
          </w:tcPr>
          <w:p w14:paraId="25D58E47" w14:textId="77777777" w:rsidR="007A1019" w:rsidRPr="008C3A0C" w:rsidRDefault="007A1019" w:rsidP="008C3A0C">
            <w:pPr>
              <w:jc w:val="center"/>
              <w:rPr>
                <w:color w:val="000000"/>
                <w:sz w:val="24"/>
                <w:szCs w:val="24"/>
              </w:rPr>
            </w:pPr>
            <w:r w:rsidRPr="008C3A0C">
              <w:rPr>
                <w:color w:val="000000"/>
                <w:sz w:val="24"/>
                <w:szCs w:val="24"/>
              </w:rPr>
              <w:t>21</w:t>
            </w:r>
          </w:p>
        </w:tc>
        <w:tc>
          <w:tcPr>
            <w:tcW w:w="7513" w:type="dxa"/>
            <w:hideMark/>
          </w:tcPr>
          <w:p w14:paraId="0CC00E17" w14:textId="77777777" w:rsidR="007A1019" w:rsidRPr="008C3A0C" w:rsidRDefault="007A1019" w:rsidP="008C3A0C">
            <w:pPr>
              <w:rPr>
                <w:color w:val="000000"/>
                <w:sz w:val="24"/>
                <w:szCs w:val="24"/>
              </w:rPr>
            </w:pPr>
            <w:r w:rsidRPr="008C3A0C">
              <w:rPr>
                <w:sz w:val="24"/>
                <w:szCs w:val="24"/>
              </w:rPr>
              <w:t>Фотобарабан Panasonic KX-FA84A7 для</w:t>
            </w:r>
            <w:r w:rsidRPr="008C3A0C">
              <w:rPr>
                <w:sz w:val="24"/>
                <w:szCs w:val="24"/>
              </w:rPr>
              <w:br/>
              <w:t>KX-FL511/512/513RU/M513RU/543RU/</w:t>
            </w:r>
            <w:r w:rsidRPr="008C3A0C">
              <w:rPr>
                <w:sz w:val="24"/>
                <w:szCs w:val="24"/>
              </w:rPr>
              <w:br/>
              <w:t>M563RU/663RU Ресурс 10000 страниц</w:t>
            </w:r>
          </w:p>
        </w:tc>
        <w:tc>
          <w:tcPr>
            <w:tcW w:w="1701" w:type="dxa"/>
            <w:noWrap/>
            <w:hideMark/>
          </w:tcPr>
          <w:p w14:paraId="3EE94918" w14:textId="166EE2E4" w:rsidR="007A1019" w:rsidRPr="008C3A0C" w:rsidRDefault="007A1019" w:rsidP="009F24B0">
            <w:pPr>
              <w:ind w:right="176"/>
              <w:jc w:val="right"/>
              <w:rPr>
                <w:color w:val="000000"/>
                <w:sz w:val="24"/>
                <w:szCs w:val="24"/>
              </w:rPr>
            </w:pPr>
            <w:r w:rsidRPr="008C3A0C">
              <w:rPr>
                <w:color w:val="000000"/>
                <w:sz w:val="24"/>
                <w:szCs w:val="24"/>
              </w:rPr>
              <w:t>5 632,95</w:t>
            </w:r>
          </w:p>
        </w:tc>
      </w:tr>
      <w:tr w:rsidR="007A1019" w:rsidRPr="008C3A0C" w14:paraId="31B5E782" w14:textId="77777777" w:rsidTr="00366B69">
        <w:trPr>
          <w:trHeight w:val="413"/>
          <w:jc w:val="right"/>
        </w:trPr>
        <w:tc>
          <w:tcPr>
            <w:tcW w:w="846" w:type="dxa"/>
            <w:hideMark/>
          </w:tcPr>
          <w:p w14:paraId="77BAFEC2" w14:textId="77777777" w:rsidR="007A1019" w:rsidRPr="008C3A0C" w:rsidRDefault="007A1019" w:rsidP="008C3A0C">
            <w:pPr>
              <w:jc w:val="center"/>
              <w:rPr>
                <w:color w:val="000000"/>
                <w:sz w:val="24"/>
                <w:szCs w:val="24"/>
              </w:rPr>
            </w:pPr>
            <w:r w:rsidRPr="008C3A0C">
              <w:rPr>
                <w:color w:val="000000"/>
                <w:sz w:val="24"/>
                <w:szCs w:val="24"/>
              </w:rPr>
              <w:t>22</w:t>
            </w:r>
          </w:p>
        </w:tc>
        <w:tc>
          <w:tcPr>
            <w:tcW w:w="7513" w:type="dxa"/>
            <w:hideMark/>
          </w:tcPr>
          <w:p w14:paraId="5BCC42A6" w14:textId="77777777" w:rsidR="007A1019" w:rsidRPr="008C3A0C" w:rsidRDefault="007A1019" w:rsidP="008C3A0C">
            <w:pPr>
              <w:rPr>
                <w:sz w:val="24"/>
                <w:szCs w:val="24"/>
              </w:rPr>
            </w:pPr>
            <w:r w:rsidRPr="008C3A0C">
              <w:rPr>
                <w:sz w:val="24"/>
                <w:szCs w:val="24"/>
              </w:rPr>
              <w:t>Тонер-картридж Panasonic KX-FA83A для KX-FL513 RU</w:t>
            </w:r>
          </w:p>
        </w:tc>
        <w:tc>
          <w:tcPr>
            <w:tcW w:w="1701" w:type="dxa"/>
            <w:noWrap/>
            <w:hideMark/>
          </w:tcPr>
          <w:p w14:paraId="4625C2FB" w14:textId="0C167081" w:rsidR="007A1019" w:rsidRPr="008C3A0C" w:rsidRDefault="007A1347" w:rsidP="009F24B0">
            <w:pPr>
              <w:ind w:right="176"/>
              <w:jc w:val="right"/>
              <w:rPr>
                <w:color w:val="000000"/>
                <w:sz w:val="24"/>
                <w:szCs w:val="24"/>
              </w:rPr>
            </w:pPr>
            <w:r>
              <w:rPr>
                <w:color w:val="000000"/>
                <w:sz w:val="24"/>
                <w:szCs w:val="24"/>
              </w:rPr>
              <w:t>2 011,13</w:t>
            </w:r>
          </w:p>
        </w:tc>
      </w:tr>
      <w:tr w:rsidR="007A1019" w:rsidRPr="008C3A0C" w14:paraId="53CCA6CF" w14:textId="77777777" w:rsidTr="00366B69">
        <w:trPr>
          <w:trHeight w:val="419"/>
          <w:jc w:val="right"/>
        </w:trPr>
        <w:tc>
          <w:tcPr>
            <w:tcW w:w="846" w:type="dxa"/>
            <w:hideMark/>
          </w:tcPr>
          <w:p w14:paraId="2A7F3547" w14:textId="77777777" w:rsidR="007A1019" w:rsidRPr="008C3A0C" w:rsidRDefault="007A1019" w:rsidP="008C3A0C">
            <w:pPr>
              <w:jc w:val="center"/>
              <w:rPr>
                <w:color w:val="000000"/>
                <w:sz w:val="24"/>
                <w:szCs w:val="24"/>
              </w:rPr>
            </w:pPr>
            <w:r w:rsidRPr="008C3A0C">
              <w:rPr>
                <w:color w:val="000000"/>
                <w:sz w:val="24"/>
                <w:szCs w:val="24"/>
              </w:rPr>
              <w:t>23</w:t>
            </w:r>
          </w:p>
        </w:tc>
        <w:tc>
          <w:tcPr>
            <w:tcW w:w="7513" w:type="dxa"/>
            <w:hideMark/>
          </w:tcPr>
          <w:p w14:paraId="6D2BB078" w14:textId="77777777" w:rsidR="007A1019" w:rsidRPr="008C3A0C" w:rsidRDefault="007A1019" w:rsidP="008C3A0C">
            <w:pPr>
              <w:rPr>
                <w:sz w:val="24"/>
                <w:szCs w:val="24"/>
                <w:lang w:val="en-US"/>
              </w:rPr>
            </w:pPr>
            <w:r w:rsidRPr="008C3A0C">
              <w:rPr>
                <w:sz w:val="24"/>
                <w:szCs w:val="24"/>
              </w:rPr>
              <w:t>Скрепки</w:t>
            </w:r>
            <w:r w:rsidRPr="008C3A0C">
              <w:rPr>
                <w:sz w:val="24"/>
                <w:szCs w:val="24"/>
                <w:lang w:val="en-US"/>
              </w:rPr>
              <w:t xml:space="preserve"> Xerox (3x5K) AltaLink B80x5/90 (008R12898)</w:t>
            </w:r>
          </w:p>
        </w:tc>
        <w:tc>
          <w:tcPr>
            <w:tcW w:w="1701" w:type="dxa"/>
            <w:noWrap/>
            <w:hideMark/>
          </w:tcPr>
          <w:p w14:paraId="401DD6F7" w14:textId="541E2014" w:rsidR="007A1019" w:rsidRPr="008C3A0C" w:rsidRDefault="007A1019" w:rsidP="009F24B0">
            <w:pPr>
              <w:ind w:right="176"/>
              <w:jc w:val="right"/>
              <w:rPr>
                <w:color w:val="000000"/>
                <w:sz w:val="24"/>
                <w:szCs w:val="24"/>
              </w:rPr>
            </w:pPr>
            <w:r w:rsidRPr="008C3A0C">
              <w:rPr>
                <w:color w:val="000000"/>
                <w:sz w:val="24"/>
                <w:szCs w:val="24"/>
              </w:rPr>
              <w:t>13 733,00</w:t>
            </w:r>
          </w:p>
        </w:tc>
      </w:tr>
      <w:tr w:rsidR="007A1019" w:rsidRPr="008C3A0C" w14:paraId="2A78201D" w14:textId="77777777" w:rsidTr="00A85C0D">
        <w:trPr>
          <w:trHeight w:val="567"/>
          <w:jc w:val="right"/>
        </w:trPr>
        <w:tc>
          <w:tcPr>
            <w:tcW w:w="846" w:type="dxa"/>
            <w:hideMark/>
          </w:tcPr>
          <w:p w14:paraId="6D282E4F" w14:textId="77777777" w:rsidR="007A1019" w:rsidRPr="008C3A0C" w:rsidRDefault="007A1019" w:rsidP="008C3A0C">
            <w:pPr>
              <w:jc w:val="center"/>
              <w:rPr>
                <w:color w:val="000000"/>
                <w:sz w:val="24"/>
                <w:szCs w:val="24"/>
              </w:rPr>
            </w:pPr>
            <w:r w:rsidRPr="008C3A0C">
              <w:rPr>
                <w:color w:val="000000"/>
                <w:sz w:val="24"/>
                <w:szCs w:val="24"/>
              </w:rPr>
              <w:t>24</w:t>
            </w:r>
          </w:p>
        </w:tc>
        <w:tc>
          <w:tcPr>
            <w:tcW w:w="7513" w:type="dxa"/>
            <w:hideMark/>
          </w:tcPr>
          <w:p w14:paraId="3985881B" w14:textId="77777777" w:rsidR="007A1019" w:rsidRPr="008C3A0C" w:rsidRDefault="007A1019" w:rsidP="008C3A0C">
            <w:pPr>
              <w:rPr>
                <w:sz w:val="24"/>
                <w:szCs w:val="24"/>
                <w:lang w:val="en-US"/>
              </w:rPr>
            </w:pPr>
            <w:r w:rsidRPr="008C3A0C">
              <w:rPr>
                <w:sz w:val="24"/>
                <w:szCs w:val="24"/>
              </w:rPr>
              <w:t>Фотобарабан</w:t>
            </w:r>
            <w:r w:rsidRPr="008C3A0C">
              <w:rPr>
                <w:sz w:val="24"/>
                <w:szCs w:val="24"/>
                <w:lang w:val="en-US"/>
              </w:rPr>
              <w:t xml:space="preserve"> HP CF358A black </w:t>
            </w:r>
            <w:r w:rsidRPr="008C3A0C">
              <w:rPr>
                <w:sz w:val="24"/>
                <w:szCs w:val="24"/>
              </w:rPr>
              <w:t>для</w:t>
            </w:r>
            <w:r w:rsidRPr="008C3A0C">
              <w:rPr>
                <w:sz w:val="24"/>
                <w:szCs w:val="24"/>
                <w:lang w:val="en-US"/>
              </w:rPr>
              <w:t xml:space="preserve"> HP Color LaserJet Enterprise M855/M880</w:t>
            </w:r>
          </w:p>
        </w:tc>
        <w:tc>
          <w:tcPr>
            <w:tcW w:w="1701" w:type="dxa"/>
            <w:noWrap/>
            <w:hideMark/>
          </w:tcPr>
          <w:p w14:paraId="52C353F1" w14:textId="42088532" w:rsidR="007A1019" w:rsidRPr="008C3A0C" w:rsidRDefault="007A1347" w:rsidP="009F24B0">
            <w:pPr>
              <w:ind w:right="176"/>
              <w:jc w:val="right"/>
              <w:rPr>
                <w:color w:val="000000"/>
                <w:sz w:val="24"/>
                <w:szCs w:val="24"/>
              </w:rPr>
            </w:pPr>
            <w:r>
              <w:rPr>
                <w:color w:val="000000"/>
                <w:sz w:val="24"/>
                <w:szCs w:val="24"/>
              </w:rPr>
              <w:t>7 552,26</w:t>
            </w:r>
          </w:p>
        </w:tc>
      </w:tr>
      <w:tr w:rsidR="007A1019" w:rsidRPr="008C3A0C" w14:paraId="1792B3D4" w14:textId="77777777" w:rsidTr="007A1019">
        <w:trPr>
          <w:trHeight w:val="660"/>
          <w:jc w:val="right"/>
        </w:trPr>
        <w:tc>
          <w:tcPr>
            <w:tcW w:w="846" w:type="dxa"/>
            <w:hideMark/>
          </w:tcPr>
          <w:p w14:paraId="5D74D106" w14:textId="77777777" w:rsidR="007A1019" w:rsidRPr="008C3A0C" w:rsidRDefault="007A1019" w:rsidP="008C3A0C">
            <w:pPr>
              <w:jc w:val="center"/>
              <w:rPr>
                <w:color w:val="000000"/>
                <w:sz w:val="24"/>
                <w:szCs w:val="24"/>
              </w:rPr>
            </w:pPr>
            <w:r w:rsidRPr="008C3A0C">
              <w:rPr>
                <w:color w:val="000000"/>
                <w:sz w:val="24"/>
                <w:szCs w:val="24"/>
              </w:rPr>
              <w:t>25</w:t>
            </w:r>
          </w:p>
        </w:tc>
        <w:tc>
          <w:tcPr>
            <w:tcW w:w="7513" w:type="dxa"/>
            <w:hideMark/>
          </w:tcPr>
          <w:p w14:paraId="6583C0DF" w14:textId="77777777" w:rsidR="007A1019" w:rsidRPr="008C3A0C" w:rsidRDefault="007A1019" w:rsidP="008C3A0C">
            <w:pPr>
              <w:rPr>
                <w:sz w:val="24"/>
                <w:szCs w:val="24"/>
                <w:lang w:val="en-US"/>
              </w:rPr>
            </w:pPr>
            <w:r w:rsidRPr="008C3A0C">
              <w:rPr>
                <w:sz w:val="24"/>
                <w:szCs w:val="24"/>
              </w:rPr>
              <w:t>Фотобарабан</w:t>
            </w:r>
            <w:r w:rsidRPr="008C3A0C">
              <w:rPr>
                <w:sz w:val="24"/>
                <w:szCs w:val="24"/>
                <w:lang w:val="en-US"/>
              </w:rPr>
              <w:t xml:space="preserve"> HP CF359A cyan </w:t>
            </w:r>
            <w:r w:rsidRPr="008C3A0C">
              <w:rPr>
                <w:sz w:val="24"/>
                <w:szCs w:val="24"/>
              </w:rPr>
              <w:t>для</w:t>
            </w:r>
            <w:r w:rsidRPr="008C3A0C">
              <w:rPr>
                <w:sz w:val="24"/>
                <w:szCs w:val="24"/>
                <w:lang w:val="en-US"/>
              </w:rPr>
              <w:t xml:space="preserve"> HP Color LaserJet Enterprise M855/M880</w:t>
            </w:r>
          </w:p>
        </w:tc>
        <w:tc>
          <w:tcPr>
            <w:tcW w:w="1701" w:type="dxa"/>
            <w:noWrap/>
            <w:hideMark/>
          </w:tcPr>
          <w:p w14:paraId="0A8B2838" w14:textId="534E6973" w:rsidR="007A1019" w:rsidRPr="008C3A0C" w:rsidRDefault="007A1019" w:rsidP="009F24B0">
            <w:pPr>
              <w:ind w:right="176"/>
              <w:jc w:val="right"/>
              <w:rPr>
                <w:color w:val="000000"/>
                <w:sz w:val="24"/>
                <w:szCs w:val="24"/>
              </w:rPr>
            </w:pPr>
            <w:r w:rsidRPr="008C3A0C">
              <w:rPr>
                <w:color w:val="000000"/>
                <w:sz w:val="24"/>
                <w:szCs w:val="24"/>
              </w:rPr>
              <w:t>21 679,16</w:t>
            </w:r>
          </w:p>
        </w:tc>
      </w:tr>
      <w:tr w:rsidR="007A1019" w:rsidRPr="008C3A0C" w14:paraId="5A56E6BD" w14:textId="77777777" w:rsidTr="007A1019">
        <w:trPr>
          <w:trHeight w:val="660"/>
          <w:jc w:val="right"/>
        </w:trPr>
        <w:tc>
          <w:tcPr>
            <w:tcW w:w="846" w:type="dxa"/>
            <w:hideMark/>
          </w:tcPr>
          <w:p w14:paraId="72098A6E" w14:textId="77777777" w:rsidR="007A1019" w:rsidRPr="008C3A0C" w:rsidRDefault="007A1019" w:rsidP="008C3A0C">
            <w:pPr>
              <w:jc w:val="center"/>
              <w:rPr>
                <w:color w:val="000000"/>
                <w:sz w:val="24"/>
                <w:szCs w:val="24"/>
              </w:rPr>
            </w:pPr>
            <w:r w:rsidRPr="008C3A0C">
              <w:rPr>
                <w:color w:val="000000"/>
                <w:sz w:val="24"/>
                <w:szCs w:val="24"/>
              </w:rPr>
              <w:t>26</w:t>
            </w:r>
          </w:p>
        </w:tc>
        <w:tc>
          <w:tcPr>
            <w:tcW w:w="7513" w:type="dxa"/>
            <w:hideMark/>
          </w:tcPr>
          <w:p w14:paraId="73108390" w14:textId="77777777" w:rsidR="007A1019" w:rsidRPr="008C3A0C" w:rsidRDefault="007A1019" w:rsidP="008C3A0C">
            <w:pPr>
              <w:rPr>
                <w:sz w:val="24"/>
                <w:szCs w:val="24"/>
                <w:lang w:val="en-US"/>
              </w:rPr>
            </w:pPr>
            <w:r w:rsidRPr="008C3A0C">
              <w:rPr>
                <w:sz w:val="24"/>
                <w:szCs w:val="24"/>
              </w:rPr>
              <w:t>Фотобарабан</w:t>
            </w:r>
            <w:r w:rsidRPr="008C3A0C">
              <w:rPr>
                <w:sz w:val="24"/>
                <w:szCs w:val="24"/>
                <w:lang w:val="en-US"/>
              </w:rPr>
              <w:t xml:space="preserve"> HP CF365A magenta </w:t>
            </w:r>
            <w:r w:rsidRPr="008C3A0C">
              <w:rPr>
                <w:sz w:val="24"/>
                <w:szCs w:val="24"/>
              </w:rPr>
              <w:t>для</w:t>
            </w:r>
            <w:r w:rsidRPr="008C3A0C">
              <w:rPr>
                <w:sz w:val="24"/>
                <w:szCs w:val="24"/>
                <w:lang w:val="en-US"/>
              </w:rPr>
              <w:t xml:space="preserve"> HP Color LaserJet Enterprise M855/M880</w:t>
            </w:r>
          </w:p>
        </w:tc>
        <w:tc>
          <w:tcPr>
            <w:tcW w:w="1701" w:type="dxa"/>
            <w:noWrap/>
            <w:hideMark/>
          </w:tcPr>
          <w:p w14:paraId="5B9410D7" w14:textId="06738BE4" w:rsidR="007A1019" w:rsidRPr="008C3A0C" w:rsidRDefault="009F24B0" w:rsidP="009F24B0">
            <w:pPr>
              <w:ind w:right="176"/>
              <w:jc w:val="right"/>
              <w:rPr>
                <w:color w:val="000000"/>
                <w:sz w:val="24"/>
                <w:szCs w:val="24"/>
              </w:rPr>
            </w:pPr>
            <w:r>
              <w:rPr>
                <w:color w:val="000000"/>
                <w:sz w:val="24"/>
                <w:szCs w:val="24"/>
              </w:rPr>
              <w:t>21 576,46</w:t>
            </w:r>
          </w:p>
        </w:tc>
      </w:tr>
      <w:tr w:rsidR="007A1019" w:rsidRPr="008C3A0C" w14:paraId="65A0FAE2" w14:textId="77777777" w:rsidTr="007A1019">
        <w:trPr>
          <w:trHeight w:val="660"/>
          <w:jc w:val="right"/>
        </w:trPr>
        <w:tc>
          <w:tcPr>
            <w:tcW w:w="846" w:type="dxa"/>
            <w:hideMark/>
          </w:tcPr>
          <w:p w14:paraId="52DECA4F" w14:textId="77777777" w:rsidR="007A1019" w:rsidRPr="008C3A0C" w:rsidRDefault="007A1019" w:rsidP="008C3A0C">
            <w:pPr>
              <w:jc w:val="center"/>
              <w:rPr>
                <w:color w:val="000000"/>
                <w:sz w:val="24"/>
                <w:szCs w:val="24"/>
              </w:rPr>
            </w:pPr>
            <w:r w:rsidRPr="008C3A0C">
              <w:rPr>
                <w:color w:val="000000"/>
                <w:sz w:val="24"/>
                <w:szCs w:val="24"/>
              </w:rPr>
              <w:t>27</w:t>
            </w:r>
          </w:p>
        </w:tc>
        <w:tc>
          <w:tcPr>
            <w:tcW w:w="7513" w:type="dxa"/>
            <w:hideMark/>
          </w:tcPr>
          <w:p w14:paraId="480416E2" w14:textId="77777777" w:rsidR="007A1019" w:rsidRPr="008C3A0C" w:rsidRDefault="007A1019" w:rsidP="008C3A0C">
            <w:pPr>
              <w:rPr>
                <w:sz w:val="24"/>
                <w:szCs w:val="24"/>
                <w:lang w:val="en-US"/>
              </w:rPr>
            </w:pPr>
            <w:r w:rsidRPr="008C3A0C">
              <w:rPr>
                <w:sz w:val="24"/>
                <w:szCs w:val="24"/>
              </w:rPr>
              <w:t>Фотобарабан</w:t>
            </w:r>
            <w:r w:rsidRPr="008C3A0C">
              <w:rPr>
                <w:sz w:val="24"/>
                <w:szCs w:val="24"/>
                <w:lang w:val="en-US"/>
              </w:rPr>
              <w:t xml:space="preserve"> HP CF364A yellow </w:t>
            </w:r>
            <w:r w:rsidRPr="008C3A0C">
              <w:rPr>
                <w:sz w:val="24"/>
                <w:szCs w:val="24"/>
              </w:rPr>
              <w:t>для</w:t>
            </w:r>
            <w:r w:rsidRPr="008C3A0C">
              <w:rPr>
                <w:sz w:val="24"/>
                <w:szCs w:val="24"/>
                <w:lang w:val="en-US"/>
              </w:rPr>
              <w:t xml:space="preserve"> HP Color LaserJet Enterprise M855/M880</w:t>
            </w:r>
          </w:p>
        </w:tc>
        <w:tc>
          <w:tcPr>
            <w:tcW w:w="1701" w:type="dxa"/>
            <w:noWrap/>
            <w:hideMark/>
          </w:tcPr>
          <w:p w14:paraId="5FEEC24D" w14:textId="056CD3DD" w:rsidR="007A1019" w:rsidRPr="008C3A0C" w:rsidRDefault="007A1019" w:rsidP="009F24B0">
            <w:pPr>
              <w:ind w:right="176"/>
              <w:jc w:val="right"/>
              <w:rPr>
                <w:color w:val="000000"/>
                <w:sz w:val="24"/>
                <w:szCs w:val="24"/>
              </w:rPr>
            </w:pPr>
            <w:r w:rsidRPr="008C3A0C">
              <w:rPr>
                <w:color w:val="000000"/>
                <w:sz w:val="24"/>
                <w:szCs w:val="24"/>
              </w:rPr>
              <w:t>21 679,16</w:t>
            </w:r>
          </w:p>
        </w:tc>
      </w:tr>
      <w:tr w:rsidR="007A1019" w:rsidRPr="008C3A0C" w14:paraId="7FB1608C" w14:textId="77777777" w:rsidTr="007A1019">
        <w:trPr>
          <w:trHeight w:val="660"/>
          <w:jc w:val="right"/>
        </w:trPr>
        <w:tc>
          <w:tcPr>
            <w:tcW w:w="846" w:type="dxa"/>
            <w:hideMark/>
          </w:tcPr>
          <w:p w14:paraId="6BC5940E" w14:textId="77777777" w:rsidR="007A1019" w:rsidRPr="008C3A0C" w:rsidRDefault="007A1019" w:rsidP="008C3A0C">
            <w:pPr>
              <w:jc w:val="center"/>
              <w:rPr>
                <w:color w:val="000000"/>
                <w:sz w:val="24"/>
                <w:szCs w:val="24"/>
              </w:rPr>
            </w:pPr>
            <w:r w:rsidRPr="008C3A0C">
              <w:rPr>
                <w:color w:val="000000"/>
                <w:sz w:val="24"/>
                <w:szCs w:val="24"/>
              </w:rPr>
              <w:t>28</w:t>
            </w:r>
          </w:p>
        </w:tc>
        <w:tc>
          <w:tcPr>
            <w:tcW w:w="7513" w:type="dxa"/>
            <w:hideMark/>
          </w:tcPr>
          <w:p w14:paraId="15CDC2C4" w14:textId="77777777" w:rsidR="007A1019" w:rsidRPr="008C3A0C" w:rsidRDefault="007A1019" w:rsidP="008C3A0C">
            <w:pPr>
              <w:rPr>
                <w:sz w:val="24"/>
                <w:szCs w:val="24"/>
                <w:lang w:val="en-US"/>
              </w:rPr>
            </w:pPr>
            <w:r w:rsidRPr="008C3A0C">
              <w:rPr>
                <w:sz w:val="24"/>
                <w:szCs w:val="24"/>
              </w:rPr>
              <w:t>Ремкомплект</w:t>
            </w:r>
            <w:r w:rsidRPr="008C3A0C">
              <w:rPr>
                <w:sz w:val="24"/>
                <w:szCs w:val="24"/>
                <w:lang w:val="en-US"/>
              </w:rPr>
              <w:t xml:space="preserve"> </w:t>
            </w:r>
            <w:r w:rsidRPr="008C3A0C">
              <w:rPr>
                <w:sz w:val="24"/>
                <w:szCs w:val="24"/>
              </w:rPr>
              <w:t>роликов</w:t>
            </w:r>
            <w:r w:rsidRPr="008C3A0C">
              <w:rPr>
                <w:sz w:val="24"/>
                <w:szCs w:val="24"/>
                <w:lang w:val="en-US"/>
              </w:rPr>
              <w:t xml:space="preserve"> HP LaserJet ADF Roller Replacement Kit - M830/M880 MFP series (C1P70A)</w:t>
            </w:r>
          </w:p>
        </w:tc>
        <w:tc>
          <w:tcPr>
            <w:tcW w:w="1701" w:type="dxa"/>
            <w:noWrap/>
            <w:hideMark/>
          </w:tcPr>
          <w:p w14:paraId="11B59F6A" w14:textId="5D4B746D" w:rsidR="007A1019" w:rsidRPr="008C3A0C" w:rsidRDefault="009F24B0" w:rsidP="009F24B0">
            <w:pPr>
              <w:ind w:right="176"/>
              <w:jc w:val="right"/>
              <w:rPr>
                <w:color w:val="000000"/>
                <w:sz w:val="24"/>
                <w:szCs w:val="24"/>
              </w:rPr>
            </w:pPr>
            <w:r>
              <w:rPr>
                <w:color w:val="000000"/>
                <w:sz w:val="24"/>
                <w:szCs w:val="24"/>
              </w:rPr>
              <w:t>4 749,04</w:t>
            </w:r>
          </w:p>
        </w:tc>
      </w:tr>
      <w:tr w:rsidR="007A1019" w:rsidRPr="008C3A0C" w14:paraId="0426BA98" w14:textId="77777777" w:rsidTr="007A1019">
        <w:trPr>
          <w:trHeight w:val="660"/>
          <w:jc w:val="right"/>
        </w:trPr>
        <w:tc>
          <w:tcPr>
            <w:tcW w:w="846" w:type="dxa"/>
            <w:hideMark/>
          </w:tcPr>
          <w:p w14:paraId="52D1E028" w14:textId="77777777" w:rsidR="007A1019" w:rsidRPr="008C3A0C" w:rsidRDefault="007A1019" w:rsidP="008C3A0C">
            <w:pPr>
              <w:jc w:val="center"/>
              <w:rPr>
                <w:color w:val="000000"/>
                <w:sz w:val="24"/>
                <w:szCs w:val="24"/>
              </w:rPr>
            </w:pPr>
            <w:r w:rsidRPr="008C3A0C">
              <w:rPr>
                <w:color w:val="000000"/>
                <w:sz w:val="24"/>
                <w:szCs w:val="24"/>
              </w:rPr>
              <w:t>29</w:t>
            </w:r>
          </w:p>
        </w:tc>
        <w:tc>
          <w:tcPr>
            <w:tcW w:w="7513" w:type="dxa"/>
            <w:hideMark/>
          </w:tcPr>
          <w:p w14:paraId="58913DC4" w14:textId="77777777" w:rsidR="007A1019" w:rsidRPr="008C3A0C" w:rsidRDefault="007A1019" w:rsidP="008C3A0C">
            <w:pPr>
              <w:rPr>
                <w:sz w:val="24"/>
                <w:szCs w:val="24"/>
              </w:rPr>
            </w:pPr>
            <w:r w:rsidRPr="008C3A0C">
              <w:rPr>
                <w:sz w:val="24"/>
                <w:szCs w:val="24"/>
              </w:rPr>
              <w:t>Емкость Epson Maintenance Box T619300 для отработанных чернил для SC-T3000/SC-T5000/SC-T7000 C13T619300</w:t>
            </w:r>
          </w:p>
        </w:tc>
        <w:tc>
          <w:tcPr>
            <w:tcW w:w="1701" w:type="dxa"/>
            <w:noWrap/>
            <w:hideMark/>
          </w:tcPr>
          <w:p w14:paraId="56FB5CDF" w14:textId="4D6DE083" w:rsidR="007A1019" w:rsidRPr="008C3A0C" w:rsidRDefault="007A1019" w:rsidP="009F24B0">
            <w:pPr>
              <w:ind w:right="176"/>
              <w:jc w:val="right"/>
              <w:rPr>
                <w:color w:val="000000"/>
                <w:sz w:val="24"/>
                <w:szCs w:val="24"/>
              </w:rPr>
            </w:pPr>
            <w:r w:rsidRPr="008C3A0C">
              <w:rPr>
                <w:color w:val="000000"/>
                <w:sz w:val="24"/>
                <w:szCs w:val="24"/>
              </w:rPr>
              <w:t>5 374,96</w:t>
            </w:r>
          </w:p>
        </w:tc>
      </w:tr>
      <w:tr w:rsidR="007A1019" w:rsidRPr="008C3A0C" w14:paraId="6AFFC4A4" w14:textId="77777777" w:rsidTr="00366B69">
        <w:trPr>
          <w:trHeight w:val="383"/>
          <w:jc w:val="right"/>
        </w:trPr>
        <w:tc>
          <w:tcPr>
            <w:tcW w:w="846" w:type="dxa"/>
            <w:hideMark/>
          </w:tcPr>
          <w:p w14:paraId="5CD11C0E" w14:textId="77777777" w:rsidR="007A1019" w:rsidRPr="008C3A0C" w:rsidRDefault="007A1019" w:rsidP="008C3A0C">
            <w:pPr>
              <w:jc w:val="center"/>
              <w:rPr>
                <w:color w:val="000000"/>
                <w:sz w:val="24"/>
                <w:szCs w:val="24"/>
              </w:rPr>
            </w:pPr>
            <w:r w:rsidRPr="008C3A0C">
              <w:rPr>
                <w:color w:val="000000"/>
                <w:sz w:val="24"/>
                <w:szCs w:val="24"/>
              </w:rPr>
              <w:t>30</w:t>
            </w:r>
          </w:p>
        </w:tc>
        <w:tc>
          <w:tcPr>
            <w:tcW w:w="7513" w:type="dxa"/>
            <w:hideMark/>
          </w:tcPr>
          <w:p w14:paraId="5D2E1FD3" w14:textId="77777777" w:rsidR="007A1019" w:rsidRPr="008C3A0C" w:rsidRDefault="007A1019" w:rsidP="008C3A0C">
            <w:pPr>
              <w:rPr>
                <w:sz w:val="24"/>
                <w:szCs w:val="24"/>
              </w:rPr>
            </w:pPr>
            <w:r w:rsidRPr="008C3A0C">
              <w:rPr>
                <w:sz w:val="24"/>
                <w:szCs w:val="24"/>
              </w:rPr>
              <w:t>Модуль очистки XEROX (300K) CQ 9301/9302/9303 (108R00989)</w:t>
            </w:r>
          </w:p>
        </w:tc>
        <w:tc>
          <w:tcPr>
            <w:tcW w:w="1701" w:type="dxa"/>
            <w:noWrap/>
            <w:hideMark/>
          </w:tcPr>
          <w:p w14:paraId="4D87BA38" w14:textId="501BF04A" w:rsidR="007A1019" w:rsidRPr="008C3A0C" w:rsidRDefault="007A1019" w:rsidP="009F24B0">
            <w:pPr>
              <w:ind w:right="176"/>
              <w:jc w:val="right"/>
              <w:rPr>
                <w:color w:val="000000"/>
                <w:sz w:val="24"/>
                <w:szCs w:val="24"/>
              </w:rPr>
            </w:pPr>
            <w:r w:rsidRPr="008C3A0C">
              <w:rPr>
                <w:color w:val="000000"/>
                <w:sz w:val="24"/>
                <w:szCs w:val="24"/>
              </w:rPr>
              <w:t>43 417,06</w:t>
            </w:r>
          </w:p>
        </w:tc>
      </w:tr>
      <w:tr w:rsidR="007A1019" w:rsidRPr="008C3A0C" w14:paraId="70917F1D" w14:textId="77777777" w:rsidTr="007A1019">
        <w:trPr>
          <w:trHeight w:val="660"/>
          <w:jc w:val="right"/>
        </w:trPr>
        <w:tc>
          <w:tcPr>
            <w:tcW w:w="846" w:type="dxa"/>
            <w:hideMark/>
          </w:tcPr>
          <w:p w14:paraId="7127C0A9" w14:textId="77777777" w:rsidR="007A1019" w:rsidRPr="008C3A0C" w:rsidRDefault="007A1019" w:rsidP="008C3A0C">
            <w:pPr>
              <w:jc w:val="center"/>
              <w:rPr>
                <w:color w:val="000000"/>
                <w:sz w:val="24"/>
                <w:szCs w:val="24"/>
              </w:rPr>
            </w:pPr>
            <w:r w:rsidRPr="008C3A0C">
              <w:rPr>
                <w:color w:val="000000"/>
                <w:sz w:val="24"/>
                <w:szCs w:val="24"/>
              </w:rPr>
              <w:t>31</w:t>
            </w:r>
          </w:p>
        </w:tc>
        <w:tc>
          <w:tcPr>
            <w:tcW w:w="7513" w:type="dxa"/>
            <w:hideMark/>
          </w:tcPr>
          <w:p w14:paraId="1D17019E" w14:textId="77777777" w:rsidR="007A1019" w:rsidRPr="008C3A0C" w:rsidRDefault="007A1019" w:rsidP="008C3A0C">
            <w:pPr>
              <w:rPr>
                <w:sz w:val="24"/>
                <w:szCs w:val="24"/>
              </w:rPr>
            </w:pPr>
            <w:r w:rsidRPr="008C3A0C">
              <w:rPr>
                <w:sz w:val="24"/>
                <w:szCs w:val="24"/>
              </w:rPr>
              <w:t>Фотобарабан HP CF232A (32A) для LaserJet M203/M227/ Pro M227/ Ultra M206/M230 (ресурс 20000 стр)</w:t>
            </w:r>
          </w:p>
        </w:tc>
        <w:tc>
          <w:tcPr>
            <w:tcW w:w="1701" w:type="dxa"/>
            <w:noWrap/>
            <w:hideMark/>
          </w:tcPr>
          <w:p w14:paraId="16A5C55F" w14:textId="7BFAD569" w:rsidR="007A1019" w:rsidRPr="008C3A0C" w:rsidRDefault="009F24B0" w:rsidP="009F24B0">
            <w:pPr>
              <w:ind w:right="176"/>
              <w:jc w:val="right"/>
              <w:rPr>
                <w:color w:val="000000"/>
                <w:sz w:val="24"/>
                <w:szCs w:val="24"/>
              </w:rPr>
            </w:pPr>
            <w:r>
              <w:rPr>
                <w:color w:val="000000"/>
                <w:sz w:val="24"/>
                <w:szCs w:val="24"/>
              </w:rPr>
              <w:t>7 879,49</w:t>
            </w:r>
          </w:p>
        </w:tc>
      </w:tr>
      <w:tr w:rsidR="007A1019" w:rsidRPr="008C3A0C" w14:paraId="30B5C9EA" w14:textId="77777777" w:rsidTr="007A1019">
        <w:trPr>
          <w:trHeight w:val="660"/>
          <w:jc w:val="right"/>
        </w:trPr>
        <w:tc>
          <w:tcPr>
            <w:tcW w:w="846" w:type="dxa"/>
            <w:hideMark/>
          </w:tcPr>
          <w:p w14:paraId="18C65ED1" w14:textId="77777777" w:rsidR="007A1019" w:rsidRPr="008C3A0C" w:rsidRDefault="007A1019" w:rsidP="008C3A0C">
            <w:pPr>
              <w:jc w:val="center"/>
              <w:rPr>
                <w:color w:val="000000"/>
                <w:sz w:val="24"/>
                <w:szCs w:val="24"/>
              </w:rPr>
            </w:pPr>
            <w:r w:rsidRPr="008C3A0C">
              <w:rPr>
                <w:color w:val="000000"/>
                <w:sz w:val="24"/>
                <w:szCs w:val="24"/>
              </w:rPr>
              <w:t>32</w:t>
            </w:r>
          </w:p>
        </w:tc>
        <w:tc>
          <w:tcPr>
            <w:tcW w:w="7513" w:type="dxa"/>
            <w:hideMark/>
          </w:tcPr>
          <w:p w14:paraId="0D304555" w14:textId="77777777" w:rsidR="007A1019" w:rsidRPr="008C3A0C" w:rsidRDefault="007A1019" w:rsidP="008C3A0C">
            <w:pPr>
              <w:rPr>
                <w:sz w:val="24"/>
                <w:szCs w:val="24"/>
              </w:rPr>
            </w:pPr>
            <w:r w:rsidRPr="008C3A0C">
              <w:rPr>
                <w:sz w:val="24"/>
                <w:szCs w:val="24"/>
              </w:rPr>
              <w:t>Узел переноса изображения HP CLJ Enterprise 800 M855/M880 ([D7H14A)</w:t>
            </w:r>
          </w:p>
        </w:tc>
        <w:tc>
          <w:tcPr>
            <w:tcW w:w="1701" w:type="dxa"/>
            <w:noWrap/>
            <w:hideMark/>
          </w:tcPr>
          <w:p w14:paraId="0FE07359" w14:textId="2C3FBEA9" w:rsidR="007A1019" w:rsidRPr="008C3A0C" w:rsidRDefault="007A1019" w:rsidP="009F24B0">
            <w:pPr>
              <w:ind w:right="176"/>
              <w:jc w:val="right"/>
              <w:rPr>
                <w:color w:val="000000"/>
                <w:sz w:val="24"/>
                <w:szCs w:val="24"/>
              </w:rPr>
            </w:pPr>
            <w:r w:rsidRPr="008C3A0C">
              <w:rPr>
                <w:color w:val="000000"/>
                <w:sz w:val="24"/>
                <w:szCs w:val="24"/>
              </w:rPr>
              <w:t>38 609,63</w:t>
            </w:r>
          </w:p>
        </w:tc>
      </w:tr>
      <w:tr w:rsidR="007A1019" w:rsidRPr="008C3A0C" w14:paraId="1359AAC0" w14:textId="77777777" w:rsidTr="0011696B">
        <w:trPr>
          <w:trHeight w:val="420"/>
          <w:jc w:val="right"/>
        </w:trPr>
        <w:tc>
          <w:tcPr>
            <w:tcW w:w="846" w:type="dxa"/>
            <w:hideMark/>
          </w:tcPr>
          <w:p w14:paraId="490FF2C5" w14:textId="77777777" w:rsidR="007A1019" w:rsidRPr="008C3A0C" w:rsidRDefault="007A1019" w:rsidP="008C3A0C">
            <w:pPr>
              <w:jc w:val="center"/>
              <w:rPr>
                <w:color w:val="000000"/>
                <w:sz w:val="24"/>
                <w:szCs w:val="24"/>
              </w:rPr>
            </w:pPr>
            <w:r w:rsidRPr="008C3A0C">
              <w:rPr>
                <w:color w:val="000000"/>
                <w:sz w:val="24"/>
                <w:szCs w:val="24"/>
              </w:rPr>
              <w:t>33</w:t>
            </w:r>
          </w:p>
        </w:tc>
        <w:tc>
          <w:tcPr>
            <w:tcW w:w="7513" w:type="dxa"/>
            <w:hideMark/>
          </w:tcPr>
          <w:p w14:paraId="03E14477" w14:textId="77777777" w:rsidR="007A1019" w:rsidRPr="008C3A0C" w:rsidRDefault="007A1019" w:rsidP="008C3A0C">
            <w:pPr>
              <w:rPr>
                <w:sz w:val="24"/>
                <w:szCs w:val="24"/>
                <w:lang w:val="en-US"/>
              </w:rPr>
            </w:pPr>
            <w:r w:rsidRPr="008C3A0C">
              <w:rPr>
                <w:sz w:val="24"/>
                <w:szCs w:val="24"/>
              </w:rPr>
              <w:t>Ремкомплект</w:t>
            </w:r>
            <w:r w:rsidRPr="008C3A0C">
              <w:rPr>
                <w:sz w:val="24"/>
                <w:szCs w:val="24"/>
                <w:lang w:val="en-US"/>
              </w:rPr>
              <w:t xml:space="preserve"> HP LaserJet 220v Fuser Maintenance Kit (C1N58A)</w:t>
            </w:r>
          </w:p>
        </w:tc>
        <w:tc>
          <w:tcPr>
            <w:tcW w:w="1701" w:type="dxa"/>
            <w:noWrap/>
            <w:hideMark/>
          </w:tcPr>
          <w:p w14:paraId="740C34FC" w14:textId="5E460187" w:rsidR="007A1019" w:rsidRPr="008C3A0C" w:rsidRDefault="009F24B0" w:rsidP="009F24B0">
            <w:pPr>
              <w:ind w:right="176"/>
              <w:jc w:val="right"/>
              <w:rPr>
                <w:color w:val="000000"/>
                <w:sz w:val="24"/>
                <w:szCs w:val="24"/>
              </w:rPr>
            </w:pPr>
            <w:r>
              <w:rPr>
                <w:color w:val="000000"/>
                <w:sz w:val="24"/>
                <w:szCs w:val="24"/>
              </w:rPr>
              <w:t>29 703,71</w:t>
            </w:r>
          </w:p>
        </w:tc>
      </w:tr>
      <w:tr w:rsidR="007A1019" w:rsidRPr="008C3A0C" w14:paraId="63783926" w14:textId="77777777" w:rsidTr="007A1019">
        <w:trPr>
          <w:trHeight w:val="660"/>
          <w:jc w:val="right"/>
        </w:trPr>
        <w:tc>
          <w:tcPr>
            <w:tcW w:w="846" w:type="dxa"/>
            <w:hideMark/>
          </w:tcPr>
          <w:p w14:paraId="71F83D52" w14:textId="77777777" w:rsidR="007A1019" w:rsidRPr="008C3A0C" w:rsidRDefault="007A1019" w:rsidP="008C3A0C">
            <w:pPr>
              <w:jc w:val="center"/>
              <w:rPr>
                <w:color w:val="000000"/>
                <w:sz w:val="24"/>
                <w:szCs w:val="24"/>
              </w:rPr>
            </w:pPr>
            <w:r w:rsidRPr="008C3A0C">
              <w:rPr>
                <w:color w:val="000000"/>
                <w:sz w:val="24"/>
                <w:szCs w:val="24"/>
              </w:rPr>
              <w:t>34</w:t>
            </w:r>
          </w:p>
        </w:tc>
        <w:tc>
          <w:tcPr>
            <w:tcW w:w="7513" w:type="dxa"/>
            <w:hideMark/>
          </w:tcPr>
          <w:p w14:paraId="5B556E1F" w14:textId="77777777" w:rsidR="007A1019" w:rsidRPr="008C3A0C" w:rsidRDefault="007A1019" w:rsidP="008C3A0C">
            <w:pPr>
              <w:rPr>
                <w:sz w:val="24"/>
                <w:szCs w:val="24"/>
              </w:rPr>
            </w:pPr>
            <w:r w:rsidRPr="008C3A0C">
              <w:rPr>
                <w:sz w:val="24"/>
                <w:szCs w:val="24"/>
              </w:rPr>
              <w:t>Комплект роликов [Q3931-67938 / Q3931-67919 / Q3938-67959] (для лотков 2,3,4,5) HP CLJ CP6015/ CM603</w:t>
            </w:r>
          </w:p>
        </w:tc>
        <w:tc>
          <w:tcPr>
            <w:tcW w:w="1701" w:type="dxa"/>
            <w:noWrap/>
            <w:hideMark/>
          </w:tcPr>
          <w:p w14:paraId="776E7480" w14:textId="6C4E2504" w:rsidR="007A1019" w:rsidRPr="008C3A0C" w:rsidRDefault="009F24B0" w:rsidP="009F24B0">
            <w:pPr>
              <w:ind w:right="176"/>
              <w:jc w:val="right"/>
              <w:rPr>
                <w:color w:val="000000"/>
                <w:sz w:val="24"/>
                <w:szCs w:val="24"/>
              </w:rPr>
            </w:pPr>
            <w:r>
              <w:rPr>
                <w:color w:val="000000"/>
                <w:sz w:val="24"/>
                <w:szCs w:val="24"/>
              </w:rPr>
              <w:t>4 747,15</w:t>
            </w:r>
          </w:p>
        </w:tc>
      </w:tr>
      <w:tr w:rsidR="007A1019" w:rsidRPr="008C3A0C" w14:paraId="01AFFF3C" w14:textId="77777777" w:rsidTr="0011696B">
        <w:trPr>
          <w:trHeight w:val="321"/>
          <w:jc w:val="right"/>
        </w:trPr>
        <w:tc>
          <w:tcPr>
            <w:tcW w:w="846" w:type="dxa"/>
            <w:hideMark/>
          </w:tcPr>
          <w:p w14:paraId="16356151" w14:textId="77777777" w:rsidR="007A1019" w:rsidRPr="008C3A0C" w:rsidRDefault="007A1019" w:rsidP="008C3A0C">
            <w:pPr>
              <w:jc w:val="center"/>
              <w:rPr>
                <w:color w:val="000000"/>
                <w:sz w:val="24"/>
                <w:szCs w:val="24"/>
              </w:rPr>
            </w:pPr>
            <w:r w:rsidRPr="008C3A0C">
              <w:rPr>
                <w:color w:val="000000"/>
                <w:sz w:val="24"/>
                <w:szCs w:val="24"/>
              </w:rPr>
              <w:t>35</w:t>
            </w:r>
          </w:p>
        </w:tc>
        <w:tc>
          <w:tcPr>
            <w:tcW w:w="7513" w:type="dxa"/>
            <w:hideMark/>
          </w:tcPr>
          <w:p w14:paraId="18E3133B" w14:textId="77777777" w:rsidR="007A1019" w:rsidRPr="008C3A0C" w:rsidRDefault="007A1019" w:rsidP="008C3A0C">
            <w:pPr>
              <w:rPr>
                <w:sz w:val="24"/>
                <w:szCs w:val="24"/>
                <w:lang w:val="en-US"/>
              </w:rPr>
            </w:pPr>
            <w:r w:rsidRPr="008C3A0C">
              <w:rPr>
                <w:sz w:val="24"/>
                <w:szCs w:val="24"/>
              </w:rPr>
              <w:t>Гарнитура</w:t>
            </w:r>
            <w:r w:rsidRPr="008C3A0C">
              <w:rPr>
                <w:sz w:val="24"/>
                <w:szCs w:val="24"/>
                <w:lang w:val="en-US"/>
              </w:rPr>
              <w:t xml:space="preserve">   Plantronics Blackwire C320-M</w:t>
            </w:r>
          </w:p>
        </w:tc>
        <w:tc>
          <w:tcPr>
            <w:tcW w:w="1701" w:type="dxa"/>
            <w:noWrap/>
            <w:hideMark/>
          </w:tcPr>
          <w:p w14:paraId="5A6577C1" w14:textId="491F84B6" w:rsidR="007A1019" w:rsidRPr="008C3A0C" w:rsidRDefault="007A1019" w:rsidP="009F24B0">
            <w:pPr>
              <w:ind w:right="176"/>
              <w:jc w:val="right"/>
              <w:rPr>
                <w:color w:val="000000"/>
                <w:sz w:val="24"/>
                <w:szCs w:val="24"/>
              </w:rPr>
            </w:pPr>
            <w:r w:rsidRPr="008C3A0C">
              <w:rPr>
                <w:color w:val="000000"/>
                <w:sz w:val="24"/>
                <w:szCs w:val="24"/>
              </w:rPr>
              <w:t>5 307,22</w:t>
            </w:r>
          </w:p>
        </w:tc>
      </w:tr>
      <w:tr w:rsidR="007A1019" w:rsidRPr="008C3A0C" w14:paraId="34E660B6" w14:textId="77777777" w:rsidTr="007A1019">
        <w:trPr>
          <w:trHeight w:val="660"/>
          <w:jc w:val="right"/>
        </w:trPr>
        <w:tc>
          <w:tcPr>
            <w:tcW w:w="846" w:type="dxa"/>
            <w:hideMark/>
          </w:tcPr>
          <w:p w14:paraId="57DF4549" w14:textId="77777777" w:rsidR="007A1019" w:rsidRPr="008C3A0C" w:rsidRDefault="007A1019" w:rsidP="008C3A0C">
            <w:pPr>
              <w:jc w:val="center"/>
              <w:rPr>
                <w:color w:val="000000"/>
                <w:sz w:val="24"/>
                <w:szCs w:val="24"/>
              </w:rPr>
            </w:pPr>
            <w:r w:rsidRPr="008C3A0C">
              <w:rPr>
                <w:color w:val="000000"/>
                <w:sz w:val="24"/>
                <w:szCs w:val="24"/>
              </w:rPr>
              <w:t>36</w:t>
            </w:r>
          </w:p>
        </w:tc>
        <w:tc>
          <w:tcPr>
            <w:tcW w:w="7513" w:type="dxa"/>
            <w:hideMark/>
          </w:tcPr>
          <w:p w14:paraId="2B71ECF8" w14:textId="77777777" w:rsidR="007A1019" w:rsidRPr="008C3A0C" w:rsidRDefault="007A1019" w:rsidP="008C3A0C">
            <w:pPr>
              <w:rPr>
                <w:sz w:val="24"/>
                <w:szCs w:val="24"/>
              </w:rPr>
            </w:pPr>
            <w:r w:rsidRPr="008C3A0C">
              <w:rPr>
                <w:sz w:val="24"/>
                <w:szCs w:val="24"/>
              </w:rPr>
              <w:t>Акустическая 2.0 система Defender SPK-530 белый, 4 Вт, питание от USB Арт.  65531</w:t>
            </w:r>
          </w:p>
        </w:tc>
        <w:tc>
          <w:tcPr>
            <w:tcW w:w="1701" w:type="dxa"/>
            <w:noWrap/>
            <w:hideMark/>
          </w:tcPr>
          <w:p w14:paraId="4C9CC2B4" w14:textId="784B8569" w:rsidR="007A1019" w:rsidRPr="008C3A0C" w:rsidRDefault="009F24B0" w:rsidP="009F24B0">
            <w:pPr>
              <w:ind w:right="176"/>
              <w:jc w:val="right"/>
              <w:rPr>
                <w:color w:val="000000"/>
                <w:sz w:val="24"/>
                <w:szCs w:val="24"/>
              </w:rPr>
            </w:pPr>
            <w:r>
              <w:rPr>
                <w:color w:val="000000"/>
                <w:sz w:val="24"/>
                <w:szCs w:val="24"/>
              </w:rPr>
              <w:t>467,61</w:t>
            </w:r>
          </w:p>
        </w:tc>
      </w:tr>
      <w:tr w:rsidR="007A1019" w:rsidRPr="008C3A0C" w14:paraId="01A6D4CF" w14:textId="77777777" w:rsidTr="007A1019">
        <w:trPr>
          <w:trHeight w:val="660"/>
          <w:jc w:val="right"/>
        </w:trPr>
        <w:tc>
          <w:tcPr>
            <w:tcW w:w="846" w:type="dxa"/>
            <w:hideMark/>
          </w:tcPr>
          <w:p w14:paraId="0519007C" w14:textId="77777777" w:rsidR="007A1019" w:rsidRPr="008C3A0C" w:rsidRDefault="007A1019" w:rsidP="008C3A0C">
            <w:pPr>
              <w:jc w:val="center"/>
              <w:rPr>
                <w:color w:val="000000"/>
                <w:sz w:val="24"/>
                <w:szCs w:val="24"/>
              </w:rPr>
            </w:pPr>
            <w:r w:rsidRPr="008C3A0C">
              <w:rPr>
                <w:color w:val="000000"/>
                <w:sz w:val="24"/>
                <w:szCs w:val="24"/>
              </w:rPr>
              <w:t>37</w:t>
            </w:r>
          </w:p>
        </w:tc>
        <w:tc>
          <w:tcPr>
            <w:tcW w:w="7513" w:type="dxa"/>
            <w:hideMark/>
          </w:tcPr>
          <w:p w14:paraId="2B344AC6" w14:textId="77777777" w:rsidR="007A1019" w:rsidRPr="008C3A0C" w:rsidRDefault="007A1019" w:rsidP="008C3A0C">
            <w:pPr>
              <w:rPr>
                <w:sz w:val="24"/>
                <w:szCs w:val="24"/>
                <w:lang w:val="en-US"/>
              </w:rPr>
            </w:pPr>
            <w:r w:rsidRPr="008C3A0C">
              <w:rPr>
                <w:sz w:val="24"/>
                <w:szCs w:val="24"/>
              </w:rPr>
              <w:t>Гарнитура</w:t>
            </w:r>
            <w:r w:rsidRPr="008C3A0C">
              <w:rPr>
                <w:sz w:val="24"/>
                <w:szCs w:val="24"/>
                <w:lang w:val="en-US"/>
              </w:rPr>
              <w:t xml:space="preserve"> Jabra 9465-29-804-101 PRO 9465 Duo DECT-Bluetooth USB MS NC WB</w:t>
            </w:r>
          </w:p>
        </w:tc>
        <w:tc>
          <w:tcPr>
            <w:tcW w:w="1701" w:type="dxa"/>
            <w:noWrap/>
            <w:hideMark/>
          </w:tcPr>
          <w:p w14:paraId="10254A7A" w14:textId="29984DF1" w:rsidR="007A1019" w:rsidRPr="008C3A0C" w:rsidRDefault="007A1019" w:rsidP="009F24B0">
            <w:pPr>
              <w:ind w:right="176"/>
              <w:jc w:val="right"/>
              <w:rPr>
                <w:color w:val="000000"/>
                <w:sz w:val="24"/>
                <w:szCs w:val="24"/>
              </w:rPr>
            </w:pPr>
            <w:r w:rsidRPr="008C3A0C">
              <w:rPr>
                <w:color w:val="000000"/>
                <w:sz w:val="24"/>
                <w:szCs w:val="24"/>
              </w:rPr>
              <w:t>27 545,33</w:t>
            </w:r>
          </w:p>
        </w:tc>
      </w:tr>
      <w:tr w:rsidR="007A1019" w:rsidRPr="008C3A0C" w14:paraId="42A50DEB" w14:textId="77777777" w:rsidTr="007A1019">
        <w:trPr>
          <w:trHeight w:val="660"/>
          <w:jc w:val="right"/>
        </w:trPr>
        <w:tc>
          <w:tcPr>
            <w:tcW w:w="846" w:type="dxa"/>
            <w:hideMark/>
          </w:tcPr>
          <w:p w14:paraId="783EBC4C" w14:textId="77777777" w:rsidR="007A1019" w:rsidRPr="008C3A0C" w:rsidRDefault="007A1019" w:rsidP="008C3A0C">
            <w:pPr>
              <w:jc w:val="center"/>
              <w:rPr>
                <w:color w:val="000000"/>
                <w:sz w:val="24"/>
                <w:szCs w:val="24"/>
              </w:rPr>
            </w:pPr>
            <w:r w:rsidRPr="008C3A0C">
              <w:rPr>
                <w:color w:val="000000"/>
                <w:sz w:val="24"/>
                <w:szCs w:val="24"/>
              </w:rPr>
              <w:t>38</w:t>
            </w:r>
          </w:p>
        </w:tc>
        <w:tc>
          <w:tcPr>
            <w:tcW w:w="7513" w:type="dxa"/>
            <w:hideMark/>
          </w:tcPr>
          <w:p w14:paraId="19CAAB2C" w14:textId="0BAC097C" w:rsidR="007A1019" w:rsidRPr="008C3A0C" w:rsidRDefault="007A1019" w:rsidP="008C3A0C">
            <w:pPr>
              <w:rPr>
                <w:sz w:val="24"/>
                <w:szCs w:val="24"/>
              </w:rPr>
            </w:pPr>
            <w:r w:rsidRPr="008C3A0C">
              <w:rPr>
                <w:sz w:val="24"/>
                <w:szCs w:val="24"/>
              </w:rPr>
              <w:t>Кабель-адаптер VCOM Mini DisplayPort (M</w:t>
            </w:r>
            <w:r w:rsidR="00A85C0D" w:rsidRPr="008C3A0C">
              <w:rPr>
                <w:sz w:val="24"/>
                <w:szCs w:val="24"/>
              </w:rPr>
              <w:t>) -</w:t>
            </w:r>
            <w:r w:rsidR="00A85C0D">
              <w:rPr>
                <w:sz w:val="24"/>
                <w:szCs w:val="24"/>
              </w:rPr>
              <w:t xml:space="preserve"> HDMI (19F) </w:t>
            </w:r>
            <w:r w:rsidRPr="008C3A0C">
              <w:rPr>
                <w:sz w:val="24"/>
                <w:szCs w:val="24"/>
              </w:rPr>
              <w:t>0.2 м (VHD6055)</w:t>
            </w:r>
          </w:p>
        </w:tc>
        <w:tc>
          <w:tcPr>
            <w:tcW w:w="1701" w:type="dxa"/>
            <w:noWrap/>
            <w:hideMark/>
          </w:tcPr>
          <w:p w14:paraId="0F1563DF" w14:textId="7410D62B" w:rsidR="007A1019" w:rsidRPr="008C3A0C" w:rsidRDefault="009F24B0" w:rsidP="009F24B0">
            <w:pPr>
              <w:ind w:right="176"/>
              <w:jc w:val="right"/>
              <w:rPr>
                <w:color w:val="000000"/>
                <w:sz w:val="24"/>
                <w:szCs w:val="24"/>
              </w:rPr>
            </w:pPr>
            <w:r>
              <w:rPr>
                <w:color w:val="000000"/>
                <w:sz w:val="24"/>
                <w:szCs w:val="24"/>
              </w:rPr>
              <w:t>486,56</w:t>
            </w:r>
          </w:p>
        </w:tc>
      </w:tr>
      <w:tr w:rsidR="007A1019" w:rsidRPr="008C3A0C" w14:paraId="7D6B2C7B" w14:textId="77777777" w:rsidTr="007A1019">
        <w:trPr>
          <w:trHeight w:val="660"/>
          <w:jc w:val="right"/>
        </w:trPr>
        <w:tc>
          <w:tcPr>
            <w:tcW w:w="846" w:type="dxa"/>
            <w:hideMark/>
          </w:tcPr>
          <w:p w14:paraId="5113DB25" w14:textId="77777777" w:rsidR="007A1019" w:rsidRPr="008C3A0C" w:rsidRDefault="007A1019" w:rsidP="008C3A0C">
            <w:pPr>
              <w:jc w:val="center"/>
              <w:rPr>
                <w:color w:val="000000"/>
                <w:sz w:val="24"/>
                <w:szCs w:val="24"/>
              </w:rPr>
            </w:pPr>
            <w:r w:rsidRPr="008C3A0C">
              <w:rPr>
                <w:color w:val="000000"/>
                <w:sz w:val="24"/>
                <w:szCs w:val="24"/>
              </w:rPr>
              <w:t>39</w:t>
            </w:r>
          </w:p>
        </w:tc>
        <w:tc>
          <w:tcPr>
            <w:tcW w:w="7513" w:type="dxa"/>
            <w:hideMark/>
          </w:tcPr>
          <w:p w14:paraId="01CAEE11" w14:textId="003364D8" w:rsidR="007A1019" w:rsidRPr="008C3A0C" w:rsidRDefault="007A1019" w:rsidP="00A85C0D">
            <w:pPr>
              <w:rPr>
                <w:color w:val="000000"/>
                <w:sz w:val="24"/>
                <w:szCs w:val="24"/>
              </w:rPr>
            </w:pPr>
            <w:r w:rsidRPr="008C3A0C">
              <w:rPr>
                <w:sz w:val="24"/>
                <w:szCs w:val="24"/>
              </w:rPr>
              <w:t>Переходник Cablexpert miniDisplayPort</w:t>
            </w:r>
            <w:r w:rsidRPr="008C3A0C">
              <w:rPr>
                <w:sz w:val="24"/>
                <w:szCs w:val="24"/>
              </w:rPr>
              <w:br/>
              <w:t>- VGA A-mDPM-VGAF-01, 20M/15F,</w:t>
            </w:r>
            <w:r w:rsidR="00A85C0D">
              <w:rPr>
                <w:sz w:val="24"/>
                <w:szCs w:val="24"/>
              </w:rPr>
              <w:t xml:space="preserve"> </w:t>
            </w:r>
            <w:r w:rsidRPr="008C3A0C">
              <w:rPr>
                <w:sz w:val="24"/>
                <w:szCs w:val="24"/>
              </w:rPr>
              <w:t>черный, пакет</w:t>
            </w:r>
          </w:p>
        </w:tc>
        <w:tc>
          <w:tcPr>
            <w:tcW w:w="1701" w:type="dxa"/>
            <w:noWrap/>
            <w:hideMark/>
          </w:tcPr>
          <w:p w14:paraId="611BAA8F" w14:textId="0D88FFC8" w:rsidR="007A1019" w:rsidRPr="008C3A0C" w:rsidRDefault="007A1019" w:rsidP="009F24B0">
            <w:pPr>
              <w:ind w:right="176"/>
              <w:jc w:val="right"/>
              <w:rPr>
                <w:color w:val="000000"/>
                <w:sz w:val="24"/>
                <w:szCs w:val="24"/>
              </w:rPr>
            </w:pPr>
            <w:r w:rsidRPr="008C3A0C">
              <w:rPr>
                <w:color w:val="000000"/>
                <w:sz w:val="24"/>
                <w:szCs w:val="24"/>
              </w:rPr>
              <w:t>623,33</w:t>
            </w:r>
          </w:p>
        </w:tc>
      </w:tr>
      <w:tr w:rsidR="007A1019" w:rsidRPr="008C3A0C" w14:paraId="155144B6" w14:textId="77777777" w:rsidTr="0011696B">
        <w:trPr>
          <w:trHeight w:val="420"/>
          <w:jc w:val="right"/>
        </w:trPr>
        <w:tc>
          <w:tcPr>
            <w:tcW w:w="846" w:type="dxa"/>
            <w:hideMark/>
          </w:tcPr>
          <w:p w14:paraId="1396572F" w14:textId="77777777" w:rsidR="007A1019" w:rsidRPr="008C3A0C" w:rsidRDefault="007A1019" w:rsidP="008C3A0C">
            <w:pPr>
              <w:jc w:val="center"/>
              <w:rPr>
                <w:color w:val="000000"/>
                <w:sz w:val="24"/>
                <w:szCs w:val="24"/>
              </w:rPr>
            </w:pPr>
            <w:r w:rsidRPr="008C3A0C">
              <w:rPr>
                <w:color w:val="000000"/>
                <w:sz w:val="24"/>
                <w:szCs w:val="24"/>
              </w:rPr>
              <w:t>40</w:t>
            </w:r>
          </w:p>
        </w:tc>
        <w:tc>
          <w:tcPr>
            <w:tcW w:w="7513" w:type="dxa"/>
            <w:hideMark/>
          </w:tcPr>
          <w:p w14:paraId="099B5A27" w14:textId="77777777" w:rsidR="007A1019" w:rsidRPr="008C3A0C" w:rsidRDefault="007A1019" w:rsidP="008C3A0C">
            <w:pPr>
              <w:rPr>
                <w:sz w:val="24"/>
                <w:szCs w:val="24"/>
                <w:lang w:val="en-US"/>
              </w:rPr>
            </w:pPr>
            <w:r w:rsidRPr="008C3A0C">
              <w:rPr>
                <w:sz w:val="24"/>
                <w:szCs w:val="24"/>
              </w:rPr>
              <w:t>Переходник</w:t>
            </w:r>
            <w:r w:rsidRPr="008C3A0C">
              <w:rPr>
                <w:sz w:val="24"/>
                <w:szCs w:val="24"/>
                <w:lang w:val="en-US"/>
              </w:rPr>
              <w:t xml:space="preserve"> VCOM DisplayPort(M) - HDMI(F) 0.1m (CG553)</w:t>
            </w:r>
          </w:p>
        </w:tc>
        <w:tc>
          <w:tcPr>
            <w:tcW w:w="1701" w:type="dxa"/>
            <w:noWrap/>
            <w:hideMark/>
          </w:tcPr>
          <w:p w14:paraId="27DE46DD" w14:textId="55DC324A" w:rsidR="007A1019" w:rsidRPr="008C3A0C" w:rsidRDefault="007A1019" w:rsidP="009F24B0">
            <w:pPr>
              <w:ind w:right="176"/>
              <w:jc w:val="right"/>
              <w:rPr>
                <w:color w:val="000000"/>
                <w:sz w:val="24"/>
                <w:szCs w:val="24"/>
              </w:rPr>
            </w:pPr>
            <w:r w:rsidRPr="008C3A0C">
              <w:rPr>
                <w:color w:val="000000"/>
                <w:sz w:val="24"/>
                <w:szCs w:val="24"/>
              </w:rPr>
              <w:t>373,94</w:t>
            </w:r>
          </w:p>
        </w:tc>
      </w:tr>
      <w:tr w:rsidR="007A1019" w:rsidRPr="008C3A0C" w14:paraId="0FA85841" w14:textId="77777777" w:rsidTr="007A1019">
        <w:trPr>
          <w:trHeight w:val="660"/>
          <w:jc w:val="right"/>
        </w:trPr>
        <w:tc>
          <w:tcPr>
            <w:tcW w:w="846" w:type="dxa"/>
            <w:hideMark/>
          </w:tcPr>
          <w:p w14:paraId="69C5A4F9" w14:textId="77777777" w:rsidR="007A1019" w:rsidRPr="008C3A0C" w:rsidRDefault="007A1019" w:rsidP="008C3A0C">
            <w:pPr>
              <w:jc w:val="center"/>
              <w:rPr>
                <w:color w:val="000000"/>
                <w:sz w:val="24"/>
                <w:szCs w:val="24"/>
              </w:rPr>
            </w:pPr>
            <w:r w:rsidRPr="008C3A0C">
              <w:rPr>
                <w:color w:val="000000"/>
                <w:sz w:val="24"/>
                <w:szCs w:val="24"/>
              </w:rPr>
              <w:t>41</w:t>
            </w:r>
          </w:p>
        </w:tc>
        <w:tc>
          <w:tcPr>
            <w:tcW w:w="7513" w:type="dxa"/>
            <w:hideMark/>
          </w:tcPr>
          <w:p w14:paraId="5E56E0C3" w14:textId="77777777" w:rsidR="007A1019" w:rsidRPr="008C3A0C" w:rsidRDefault="007A1019" w:rsidP="008C3A0C">
            <w:pPr>
              <w:rPr>
                <w:sz w:val="24"/>
                <w:szCs w:val="24"/>
                <w:lang w:val="en-US"/>
              </w:rPr>
            </w:pPr>
            <w:r w:rsidRPr="008C3A0C">
              <w:rPr>
                <w:sz w:val="24"/>
                <w:szCs w:val="24"/>
              </w:rPr>
              <w:t>Кабель</w:t>
            </w:r>
            <w:r w:rsidRPr="008C3A0C">
              <w:rPr>
                <w:sz w:val="24"/>
                <w:szCs w:val="24"/>
                <w:lang w:val="en-US"/>
              </w:rPr>
              <w:t>-</w:t>
            </w:r>
            <w:r w:rsidRPr="008C3A0C">
              <w:rPr>
                <w:sz w:val="24"/>
                <w:szCs w:val="24"/>
              </w:rPr>
              <w:t>адаптер</w:t>
            </w:r>
            <w:r w:rsidRPr="008C3A0C">
              <w:rPr>
                <w:sz w:val="24"/>
                <w:szCs w:val="24"/>
                <w:lang w:val="en-US"/>
              </w:rPr>
              <w:t xml:space="preserve"> Greenconnection DisplayPort M -&gt; VGA15F (GC-CVDP11)</w:t>
            </w:r>
          </w:p>
        </w:tc>
        <w:tc>
          <w:tcPr>
            <w:tcW w:w="1701" w:type="dxa"/>
            <w:noWrap/>
            <w:hideMark/>
          </w:tcPr>
          <w:p w14:paraId="45F97FCB" w14:textId="0FFB9166" w:rsidR="007A1019" w:rsidRPr="008C3A0C" w:rsidRDefault="009F24B0" w:rsidP="009F24B0">
            <w:pPr>
              <w:ind w:right="176"/>
              <w:jc w:val="right"/>
              <w:rPr>
                <w:color w:val="000000"/>
                <w:sz w:val="24"/>
                <w:szCs w:val="24"/>
              </w:rPr>
            </w:pPr>
            <w:r>
              <w:rPr>
                <w:color w:val="000000"/>
                <w:sz w:val="24"/>
                <w:szCs w:val="24"/>
              </w:rPr>
              <w:t>1 443,19</w:t>
            </w:r>
          </w:p>
        </w:tc>
      </w:tr>
      <w:tr w:rsidR="007A1019" w:rsidRPr="008C3A0C" w14:paraId="73AEA4B7" w14:textId="77777777" w:rsidTr="0011696B">
        <w:trPr>
          <w:trHeight w:val="464"/>
          <w:jc w:val="right"/>
        </w:trPr>
        <w:tc>
          <w:tcPr>
            <w:tcW w:w="846" w:type="dxa"/>
            <w:hideMark/>
          </w:tcPr>
          <w:p w14:paraId="484E705B" w14:textId="77777777" w:rsidR="007A1019" w:rsidRPr="008C3A0C" w:rsidRDefault="007A1019" w:rsidP="008C3A0C">
            <w:pPr>
              <w:jc w:val="center"/>
              <w:rPr>
                <w:color w:val="000000"/>
                <w:sz w:val="24"/>
                <w:szCs w:val="24"/>
              </w:rPr>
            </w:pPr>
            <w:r w:rsidRPr="008C3A0C">
              <w:rPr>
                <w:color w:val="000000"/>
                <w:sz w:val="24"/>
                <w:szCs w:val="24"/>
              </w:rPr>
              <w:t>42</w:t>
            </w:r>
          </w:p>
        </w:tc>
        <w:tc>
          <w:tcPr>
            <w:tcW w:w="7513" w:type="dxa"/>
            <w:hideMark/>
          </w:tcPr>
          <w:p w14:paraId="04393C7D" w14:textId="77777777" w:rsidR="007A1019" w:rsidRPr="008C3A0C" w:rsidRDefault="007A1019" w:rsidP="008C3A0C">
            <w:pPr>
              <w:rPr>
                <w:sz w:val="24"/>
                <w:szCs w:val="24"/>
                <w:lang w:val="en-US"/>
              </w:rPr>
            </w:pPr>
            <w:r w:rsidRPr="008C3A0C">
              <w:rPr>
                <w:sz w:val="24"/>
                <w:szCs w:val="24"/>
              </w:rPr>
              <w:t>Адаптер</w:t>
            </w:r>
            <w:r w:rsidRPr="008C3A0C">
              <w:rPr>
                <w:sz w:val="24"/>
                <w:szCs w:val="24"/>
                <w:lang w:val="en-US"/>
              </w:rPr>
              <w:t xml:space="preserve"> Gembird DisplayPort - DVI (m-f), 20M/19F (A-DPM-DVIF)</w:t>
            </w:r>
          </w:p>
        </w:tc>
        <w:tc>
          <w:tcPr>
            <w:tcW w:w="1701" w:type="dxa"/>
            <w:noWrap/>
            <w:hideMark/>
          </w:tcPr>
          <w:p w14:paraId="22D22A54" w14:textId="180A7386" w:rsidR="007A1019" w:rsidRPr="008C3A0C" w:rsidRDefault="009F24B0" w:rsidP="009F24B0">
            <w:pPr>
              <w:ind w:right="176"/>
              <w:jc w:val="right"/>
              <w:rPr>
                <w:color w:val="000000"/>
                <w:sz w:val="24"/>
                <w:szCs w:val="24"/>
              </w:rPr>
            </w:pPr>
            <w:r>
              <w:rPr>
                <w:color w:val="000000"/>
                <w:sz w:val="24"/>
                <w:szCs w:val="24"/>
              </w:rPr>
              <w:t>556,27</w:t>
            </w:r>
          </w:p>
        </w:tc>
      </w:tr>
      <w:tr w:rsidR="007A1019" w:rsidRPr="008C3A0C" w14:paraId="263D6AD6" w14:textId="77777777" w:rsidTr="0011696B">
        <w:trPr>
          <w:trHeight w:val="401"/>
          <w:jc w:val="right"/>
        </w:trPr>
        <w:tc>
          <w:tcPr>
            <w:tcW w:w="846" w:type="dxa"/>
            <w:hideMark/>
          </w:tcPr>
          <w:p w14:paraId="0DF1F645" w14:textId="77777777" w:rsidR="007A1019" w:rsidRPr="008C3A0C" w:rsidRDefault="007A1019" w:rsidP="008C3A0C">
            <w:pPr>
              <w:jc w:val="center"/>
              <w:rPr>
                <w:color w:val="000000"/>
                <w:sz w:val="24"/>
                <w:szCs w:val="24"/>
              </w:rPr>
            </w:pPr>
            <w:r w:rsidRPr="008C3A0C">
              <w:rPr>
                <w:color w:val="000000"/>
                <w:sz w:val="24"/>
                <w:szCs w:val="24"/>
              </w:rPr>
              <w:t>43</w:t>
            </w:r>
          </w:p>
        </w:tc>
        <w:tc>
          <w:tcPr>
            <w:tcW w:w="7513" w:type="dxa"/>
            <w:hideMark/>
          </w:tcPr>
          <w:p w14:paraId="16817D3A" w14:textId="77777777" w:rsidR="007A1019" w:rsidRPr="008C3A0C" w:rsidRDefault="007A1019" w:rsidP="008C3A0C">
            <w:pPr>
              <w:rPr>
                <w:sz w:val="24"/>
                <w:szCs w:val="24"/>
                <w:lang w:val="en-US"/>
              </w:rPr>
            </w:pPr>
            <w:r w:rsidRPr="008C3A0C">
              <w:rPr>
                <w:sz w:val="24"/>
                <w:szCs w:val="24"/>
              </w:rPr>
              <w:t>Переходник</w:t>
            </w:r>
            <w:r w:rsidRPr="008C3A0C">
              <w:rPr>
                <w:sz w:val="24"/>
                <w:szCs w:val="24"/>
                <w:lang w:val="en-US"/>
              </w:rPr>
              <w:t xml:space="preserve"> Gembird DVI(M)-VGA(F) (A-DVI-VGA)</w:t>
            </w:r>
          </w:p>
        </w:tc>
        <w:tc>
          <w:tcPr>
            <w:tcW w:w="1701" w:type="dxa"/>
            <w:noWrap/>
            <w:hideMark/>
          </w:tcPr>
          <w:p w14:paraId="00ADCA7A" w14:textId="3A1CA84E" w:rsidR="007A1019" w:rsidRPr="008C3A0C" w:rsidRDefault="007A1019" w:rsidP="009F24B0">
            <w:pPr>
              <w:ind w:right="176"/>
              <w:jc w:val="right"/>
              <w:rPr>
                <w:color w:val="000000"/>
                <w:sz w:val="24"/>
                <w:szCs w:val="24"/>
              </w:rPr>
            </w:pPr>
            <w:r w:rsidRPr="008C3A0C">
              <w:rPr>
                <w:color w:val="000000"/>
                <w:sz w:val="24"/>
                <w:szCs w:val="24"/>
              </w:rPr>
              <w:t>120,83</w:t>
            </w:r>
          </w:p>
        </w:tc>
      </w:tr>
      <w:tr w:rsidR="007A1019" w:rsidRPr="008C3A0C" w14:paraId="6935D6AA" w14:textId="77777777" w:rsidTr="007A1019">
        <w:trPr>
          <w:trHeight w:val="660"/>
          <w:jc w:val="right"/>
        </w:trPr>
        <w:tc>
          <w:tcPr>
            <w:tcW w:w="846" w:type="dxa"/>
            <w:hideMark/>
          </w:tcPr>
          <w:p w14:paraId="1D385648" w14:textId="77777777" w:rsidR="007A1019" w:rsidRPr="008C3A0C" w:rsidRDefault="007A1019" w:rsidP="008C3A0C">
            <w:pPr>
              <w:jc w:val="center"/>
              <w:rPr>
                <w:color w:val="000000"/>
                <w:sz w:val="24"/>
                <w:szCs w:val="24"/>
              </w:rPr>
            </w:pPr>
            <w:r w:rsidRPr="008C3A0C">
              <w:rPr>
                <w:color w:val="000000"/>
                <w:sz w:val="24"/>
                <w:szCs w:val="24"/>
              </w:rPr>
              <w:t>44</w:t>
            </w:r>
          </w:p>
        </w:tc>
        <w:tc>
          <w:tcPr>
            <w:tcW w:w="7513" w:type="dxa"/>
            <w:hideMark/>
          </w:tcPr>
          <w:p w14:paraId="1552D287" w14:textId="77777777" w:rsidR="007A1019" w:rsidRPr="008C3A0C" w:rsidRDefault="007A1019" w:rsidP="008C3A0C">
            <w:pPr>
              <w:rPr>
                <w:sz w:val="24"/>
                <w:szCs w:val="24"/>
              </w:rPr>
            </w:pPr>
            <w:r w:rsidRPr="008C3A0C">
              <w:rPr>
                <w:sz w:val="24"/>
                <w:szCs w:val="24"/>
              </w:rPr>
              <w:t>Кабель HDMI to HDMI Gembird 20м, экран, v1.4, 19M/19M, черный, позол.раз (CC-HDMI4-20M)</w:t>
            </w:r>
          </w:p>
        </w:tc>
        <w:tc>
          <w:tcPr>
            <w:tcW w:w="1701" w:type="dxa"/>
            <w:noWrap/>
            <w:hideMark/>
          </w:tcPr>
          <w:p w14:paraId="25633004" w14:textId="296E3994" w:rsidR="007A1019" w:rsidRPr="008C3A0C" w:rsidRDefault="009F24B0" w:rsidP="009F24B0">
            <w:pPr>
              <w:ind w:right="176"/>
              <w:jc w:val="right"/>
              <w:rPr>
                <w:color w:val="000000"/>
                <w:sz w:val="24"/>
                <w:szCs w:val="24"/>
              </w:rPr>
            </w:pPr>
            <w:r>
              <w:rPr>
                <w:color w:val="000000"/>
                <w:sz w:val="24"/>
                <w:szCs w:val="24"/>
              </w:rPr>
              <w:t>2 178,80</w:t>
            </w:r>
          </w:p>
        </w:tc>
      </w:tr>
      <w:tr w:rsidR="007A1019" w:rsidRPr="008C3A0C" w14:paraId="36A5154F" w14:textId="77777777" w:rsidTr="007A1019">
        <w:trPr>
          <w:trHeight w:val="660"/>
          <w:jc w:val="right"/>
        </w:trPr>
        <w:tc>
          <w:tcPr>
            <w:tcW w:w="846" w:type="dxa"/>
            <w:hideMark/>
          </w:tcPr>
          <w:p w14:paraId="51792BB5" w14:textId="77777777" w:rsidR="007A1019" w:rsidRPr="008C3A0C" w:rsidRDefault="007A1019" w:rsidP="008C3A0C">
            <w:pPr>
              <w:jc w:val="center"/>
              <w:rPr>
                <w:color w:val="000000"/>
                <w:sz w:val="24"/>
                <w:szCs w:val="24"/>
              </w:rPr>
            </w:pPr>
            <w:r w:rsidRPr="008C3A0C">
              <w:rPr>
                <w:color w:val="000000"/>
                <w:sz w:val="24"/>
                <w:szCs w:val="24"/>
              </w:rPr>
              <w:t>45</w:t>
            </w:r>
          </w:p>
        </w:tc>
        <w:tc>
          <w:tcPr>
            <w:tcW w:w="7513" w:type="dxa"/>
            <w:hideMark/>
          </w:tcPr>
          <w:p w14:paraId="308EAF26" w14:textId="77777777" w:rsidR="007A1019" w:rsidRPr="008C3A0C" w:rsidRDefault="007A1019" w:rsidP="008C3A0C">
            <w:pPr>
              <w:rPr>
                <w:sz w:val="24"/>
                <w:szCs w:val="24"/>
              </w:rPr>
            </w:pPr>
            <w:r w:rsidRPr="008C3A0C">
              <w:rPr>
                <w:sz w:val="24"/>
                <w:szCs w:val="24"/>
              </w:rPr>
              <w:t>Кабель HDMI to HDMI Gembird 15м, экран, v1.4, 19M/19M, черный, позол.раз (CC-HDMI4-15M)</w:t>
            </w:r>
          </w:p>
        </w:tc>
        <w:tc>
          <w:tcPr>
            <w:tcW w:w="1701" w:type="dxa"/>
            <w:noWrap/>
            <w:hideMark/>
          </w:tcPr>
          <w:p w14:paraId="6CE209F6" w14:textId="41DFBBD7" w:rsidR="007A1019" w:rsidRPr="008C3A0C" w:rsidRDefault="009F24B0" w:rsidP="009F24B0">
            <w:pPr>
              <w:ind w:right="176"/>
              <w:jc w:val="right"/>
              <w:rPr>
                <w:color w:val="000000"/>
                <w:sz w:val="24"/>
                <w:szCs w:val="24"/>
              </w:rPr>
            </w:pPr>
            <w:r>
              <w:rPr>
                <w:color w:val="000000"/>
                <w:sz w:val="24"/>
                <w:szCs w:val="24"/>
              </w:rPr>
              <w:t>1 506,86</w:t>
            </w:r>
          </w:p>
        </w:tc>
      </w:tr>
      <w:tr w:rsidR="007A1019" w:rsidRPr="008C3A0C" w14:paraId="6AB7BDBA" w14:textId="77777777" w:rsidTr="0011696B">
        <w:trPr>
          <w:trHeight w:val="345"/>
          <w:jc w:val="right"/>
        </w:trPr>
        <w:tc>
          <w:tcPr>
            <w:tcW w:w="846" w:type="dxa"/>
            <w:hideMark/>
          </w:tcPr>
          <w:p w14:paraId="762F43C0" w14:textId="77777777" w:rsidR="007A1019" w:rsidRPr="008C3A0C" w:rsidRDefault="007A1019" w:rsidP="008C3A0C">
            <w:pPr>
              <w:jc w:val="center"/>
              <w:rPr>
                <w:color w:val="000000"/>
                <w:sz w:val="24"/>
                <w:szCs w:val="24"/>
              </w:rPr>
            </w:pPr>
            <w:r w:rsidRPr="008C3A0C">
              <w:rPr>
                <w:color w:val="000000"/>
                <w:sz w:val="24"/>
                <w:szCs w:val="24"/>
              </w:rPr>
              <w:t>46</w:t>
            </w:r>
          </w:p>
        </w:tc>
        <w:tc>
          <w:tcPr>
            <w:tcW w:w="7513" w:type="dxa"/>
            <w:hideMark/>
          </w:tcPr>
          <w:p w14:paraId="0E47049B" w14:textId="77777777" w:rsidR="007A1019" w:rsidRPr="008C3A0C" w:rsidRDefault="007A1019" w:rsidP="008C3A0C">
            <w:pPr>
              <w:rPr>
                <w:sz w:val="24"/>
                <w:szCs w:val="24"/>
              </w:rPr>
            </w:pPr>
            <w:r w:rsidRPr="008C3A0C">
              <w:rPr>
                <w:sz w:val="24"/>
                <w:szCs w:val="24"/>
              </w:rPr>
              <w:t>Сетевой фильтр MOST R 6 розеток 5м черный</w:t>
            </w:r>
          </w:p>
        </w:tc>
        <w:tc>
          <w:tcPr>
            <w:tcW w:w="1701" w:type="dxa"/>
            <w:noWrap/>
            <w:hideMark/>
          </w:tcPr>
          <w:p w14:paraId="5588587E" w14:textId="0D0AF72C" w:rsidR="007A1019" w:rsidRPr="008C3A0C" w:rsidRDefault="009F24B0" w:rsidP="009F24B0">
            <w:pPr>
              <w:ind w:right="176"/>
              <w:jc w:val="right"/>
              <w:rPr>
                <w:color w:val="000000"/>
                <w:sz w:val="24"/>
                <w:szCs w:val="24"/>
              </w:rPr>
            </w:pPr>
            <w:r>
              <w:rPr>
                <w:color w:val="000000"/>
                <w:sz w:val="24"/>
                <w:szCs w:val="24"/>
              </w:rPr>
              <w:t>574,64</w:t>
            </w:r>
          </w:p>
        </w:tc>
      </w:tr>
      <w:tr w:rsidR="007A1019" w:rsidRPr="008C3A0C" w14:paraId="2283AFC4" w14:textId="77777777" w:rsidTr="007A1019">
        <w:trPr>
          <w:trHeight w:val="660"/>
          <w:jc w:val="right"/>
        </w:trPr>
        <w:tc>
          <w:tcPr>
            <w:tcW w:w="846" w:type="dxa"/>
            <w:hideMark/>
          </w:tcPr>
          <w:p w14:paraId="25F66E40" w14:textId="77777777" w:rsidR="007A1019" w:rsidRPr="008C3A0C" w:rsidRDefault="007A1019" w:rsidP="008C3A0C">
            <w:pPr>
              <w:jc w:val="center"/>
              <w:rPr>
                <w:color w:val="000000"/>
                <w:sz w:val="24"/>
                <w:szCs w:val="24"/>
              </w:rPr>
            </w:pPr>
            <w:r w:rsidRPr="008C3A0C">
              <w:rPr>
                <w:color w:val="000000"/>
                <w:sz w:val="24"/>
                <w:szCs w:val="24"/>
              </w:rPr>
              <w:t>47</w:t>
            </w:r>
          </w:p>
        </w:tc>
        <w:tc>
          <w:tcPr>
            <w:tcW w:w="7513" w:type="dxa"/>
            <w:hideMark/>
          </w:tcPr>
          <w:p w14:paraId="79F05361" w14:textId="77777777" w:rsidR="007A1019" w:rsidRPr="008C3A0C" w:rsidRDefault="007A1019" w:rsidP="008C3A0C">
            <w:pPr>
              <w:rPr>
                <w:color w:val="000000"/>
                <w:sz w:val="24"/>
                <w:szCs w:val="24"/>
              </w:rPr>
            </w:pPr>
            <w:r w:rsidRPr="008C3A0C">
              <w:rPr>
                <w:sz w:val="24"/>
                <w:szCs w:val="24"/>
              </w:rPr>
              <w:t>Сетевой фильтр</w:t>
            </w:r>
            <w:r w:rsidRPr="008C3A0C">
              <w:rPr>
                <w:sz w:val="24"/>
                <w:szCs w:val="24"/>
              </w:rPr>
              <w:br/>
              <w:t>PILOT-Pro(6розеток),3метра</w:t>
            </w:r>
          </w:p>
        </w:tc>
        <w:tc>
          <w:tcPr>
            <w:tcW w:w="1701" w:type="dxa"/>
            <w:noWrap/>
            <w:hideMark/>
          </w:tcPr>
          <w:p w14:paraId="13BBB10B" w14:textId="723EE3F6" w:rsidR="007A1019" w:rsidRPr="008C3A0C" w:rsidRDefault="009F24B0" w:rsidP="009F24B0">
            <w:pPr>
              <w:ind w:right="176"/>
              <w:jc w:val="right"/>
              <w:rPr>
                <w:color w:val="000000"/>
                <w:sz w:val="24"/>
                <w:szCs w:val="24"/>
              </w:rPr>
            </w:pPr>
            <w:r>
              <w:rPr>
                <w:color w:val="000000"/>
                <w:sz w:val="24"/>
                <w:szCs w:val="24"/>
              </w:rPr>
              <w:t>1 465,02</w:t>
            </w:r>
          </w:p>
        </w:tc>
      </w:tr>
      <w:tr w:rsidR="007A1019" w:rsidRPr="008C3A0C" w14:paraId="5F52383D" w14:textId="77777777" w:rsidTr="007A1019">
        <w:trPr>
          <w:trHeight w:val="660"/>
          <w:jc w:val="right"/>
        </w:trPr>
        <w:tc>
          <w:tcPr>
            <w:tcW w:w="846" w:type="dxa"/>
            <w:hideMark/>
          </w:tcPr>
          <w:p w14:paraId="30FAB198" w14:textId="77777777" w:rsidR="007A1019" w:rsidRPr="008C3A0C" w:rsidRDefault="007A1019" w:rsidP="008C3A0C">
            <w:pPr>
              <w:jc w:val="center"/>
              <w:rPr>
                <w:color w:val="000000"/>
                <w:sz w:val="24"/>
                <w:szCs w:val="24"/>
              </w:rPr>
            </w:pPr>
            <w:r w:rsidRPr="008C3A0C">
              <w:rPr>
                <w:color w:val="000000"/>
                <w:sz w:val="24"/>
                <w:szCs w:val="24"/>
              </w:rPr>
              <w:t>48</w:t>
            </w:r>
          </w:p>
        </w:tc>
        <w:tc>
          <w:tcPr>
            <w:tcW w:w="7513" w:type="dxa"/>
            <w:hideMark/>
          </w:tcPr>
          <w:p w14:paraId="1C7BE153" w14:textId="77777777" w:rsidR="007A1019" w:rsidRPr="008C3A0C" w:rsidRDefault="007A1019" w:rsidP="008C3A0C">
            <w:pPr>
              <w:rPr>
                <w:sz w:val="24"/>
                <w:szCs w:val="24"/>
              </w:rPr>
            </w:pPr>
            <w:r w:rsidRPr="008C3A0C">
              <w:rPr>
                <w:sz w:val="24"/>
                <w:szCs w:val="24"/>
              </w:rPr>
              <w:t>Кабель CablexpertUSB 2.0 Pro, AM/microBM, 1,8м, феррит.кольцо, прозрачны (CCP-mUSB2-AMBM-6-TR)</w:t>
            </w:r>
          </w:p>
        </w:tc>
        <w:tc>
          <w:tcPr>
            <w:tcW w:w="1701" w:type="dxa"/>
            <w:noWrap/>
            <w:hideMark/>
          </w:tcPr>
          <w:p w14:paraId="577FDD1B" w14:textId="3E4E91E8" w:rsidR="007A1019" w:rsidRPr="008C3A0C" w:rsidRDefault="009F24B0" w:rsidP="009F24B0">
            <w:pPr>
              <w:ind w:right="176"/>
              <w:jc w:val="right"/>
              <w:rPr>
                <w:color w:val="000000"/>
                <w:sz w:val="24"/>
                <w:szCs w:val="24"/>
              </w:rPr>
            </w:pPr>
            <w:r>
              <w:rPr>
                <w:color w:val="000000"/>
                <w:sz w:val="24"/>
                <w:szCs w:val="24"/>
              </w:rPr>
              <w:t>112,19</w:t>
            </w:r>
          </w:p>
        </w:tc>
      </w:tr>
      <w:tr w:rsidR="007A1019" w:rsidRPr="008C3A0C" w14:paraId="0B5FBD54" w14:textId="77777777" w:rsidTr="007A1019">
        <w:trPr>
          <w:trHeight w:val="660"/>
          <w:jc w:val="right"/>
        </w:trPr>
        <w:tc>
          <w:tcPr>
            <w:tcW w:w="846" w:type="dxa"/>
            <w:hideMark/>
          </w:tcPr>
          <w:p w14:paraId="7044576C" w14:textId="77777777" w:rsidR="007A1019" w:rsidRPr="008C3A0C" w:rsidRDefault="007A1019" w:rsidP="008C3A0C">
            <w:pPr>
              <w:jc w:val="center"/>
              <w:rPr>
                <w:color w:val="000000"/>
                <w:sz w:val="24"/>
                <w:szCs w:val="24"/>
              </w:rPr>
            </w:pPr>
            <w:r w:rsidRPr="008C3A0C">
              <w:rPr>
                <w:color w:val="000000"/>
                <w:sz w:val="24"/>
                <w:szCs w:val="24"/>
              </w:rPr>
              <w:t>49</w:t>
            </w:r>
          </w:p>
        </w:tc>
        <w:tc>
          <w:tcPr>
            <w:tcW w:w="7513" w:type="dxa"/>
            <w:hideMark/>
          </w:tcPr>
          <w:p w14:paraId="08DAAD38" w14:textId="77777777" w:rsidR="007A1019" w:rsidRPr="008C3A0C" w:rsidRDefault="007A1019" w:rsidP="008C3A0C">
            <w:pPr>
              <w:rPr>
                <w:sz w:val="24"/>
                <w:szCs w:val="24"/>
              </w:rPr>
            </w:pPr>
            <w:r w:rsidRPr="008C3A0C">
              <w:rPr>
                <w:sz w:val="24"/>
                <w:szCs w:val="24"/>
              </w:rPr>
              <w:t>Кабель профессиональный USB 2.0 AM/miniB 5P, 1.8м, феритовые кольца CCF-USB2-AM5P-6</w:t>
            </w:r>
          </w:p>
        </w:tc>
        <w:tc>
          <w:tcPr>
            <w:tcW w:w="1701" w:type="dxa"/>
            <w:noWrap/>
            <w:hideMark/>
          </w:tcPr>
          <w:p w14:paraId="4833EEDF" w14:textId="6A2DEC5B" w:rsidR="007A1019" w:rsidRPr="008C3A0C" w:rsidRDefault="009F24B0" w:rsidP="009F24B0">
            <w:pPr>
              <w:ind w:right="176"/>
              <w:jc w:val="right"/>
              <w:rPr>
                <w:color w:val="000000"/>
                <w:sz w:val="24"/>
                <w:szCs w:val="24"/>
              </w:rPr>
            </w:pPr>
            <w:r>
              <w:rPr>
                <w:color w:val="000000"/>
                <w:sz w:val="24"/>
                <w:szCs w:val="24"/>
              </w:rPr>
              <w:t>90,74</w:t>
            </w:r>
          </w:p>
        </w:tc>
      </w:tr>
      <w:tr w:rsidR="007A1019" w:rsidRPr="008C3A0C" w14:paraId="00AB1399" w14:textId="77777777" w:rsidTr="007A1019">
        <w:trPr>
          <w:trHeight w:val="660"/>
          <w:jc w:val="right"/>
        </w:trPr>
        <w:tc>
          <w:tcPr>
            <w:tcW w:w="846" w:type="dxa"/>
            <w:hideMark/>
          </w:tcPr>
          <w:p w14:paraId="72EEEA99" w14:textId="77777777" w:rsidR="007A1019" w:rsidRPr="008C3A0C" w:rsidRDefault="007A1019" w:rsidP="008C3A0C">
            <w:pPr>
              <w:jc w:val="center"/>
              <w:rPr>
                <w:color w:val="000000"/>
                <w:sz w:val="24"/>
                <w:szCs w:val="24"/>
              </w:rPr>
            </w:pPr>
            <w:r w:rsidRPr="008C3A0C">
              <w:rPr>
                <w:color w:val="000000"/>
                <w:sz w:val="24"/>
                <w:szCs w:val="24"/>
              </w:rPr>
              <w:t>50</w:t>
            </w:r>
          </w:p>
        </w:tc>
        <w:tc>
          <w:tcPr>
            <w:tcW w:w="7513" w:type="dxa"/>
            <w:hideMark/>
          </w:tcPr>
          <w:p w14:paraId="52AADA6E" w14:textId="77777777" w:rsidR="007A1019" w:rsidRPr="008C3A0C" w:rsidRDefault="007A1019" w:rsidP="008C3A0C">
            <w:pPr>
              <w:rPr>
                <w:sz w:val="24"/>
                <w:szCs w:val="24"/>
              </w:rPr>
            </w:pPr>
            <w:r w:rsidRPr="008C3A0C">
              <w:rPr>
                <w:sz w:val="24"/>
                <w:szCs w:val="24"/>
              </w:rPr>
              <w:t>Кабель Gembird HDMI 19M/19M, v1.4, 0.5м, черный, позол. разъемы, экранированный (CC-HDMI4-0.5M)</w:t>
            </w:r>
          </w:p>
        </w:tc>
        <w:tc>
          <w:tcPr>
            <w:tcW w:w="1701" w:type="dxa"/>
            <w:noWrap/>
            <w:hideMark/>
          </w:tcPr>
          <w:p w14:paraId="7F8A88B2" w14:textId="01797021" w:rsidR="007A1019" w:rsidRPr="008C3A0C" w:rsidRDefault="009F24B0" w:rsidP="009F24B0">
            <w:pPr>
              <w:ind w:right="176"/>
              <w:jc w:val="right"/>
              <w:rPr>
                <w:color w:val="000000"/>
                <w:sz w:val="24"/>
                <w:szCs w:val="24"/>
              </w:rPr>
            </w:pPr>
            <w:r>
              <w:rPr>
                <w:color w:val="000000"/>
                <w:sz w:val="24"/>
                <w:szCs w:val="24"/>
              </w:rPr>
              <w:t>128,83</w:t>
            </w:r>
          </w:p>
        </w:tc>
      </w:tr>
      <w:tr w:rsidR="007A1019" w:rsidRPr="008C3A0C" w14:paraId="73C7C948" w14:textId="77777777" w:rsidTr="007A1019">
        <w:trPr>
          <w:trHeight w:val="660"/>
          <w:jc w:val="right"/>
        </w:trPr>
        <w:tc>
          <w:tcPr>
            <w:tcW w:w="846" w:type="dxa"/>
            <w:hideMark/>
          </w:tcPr>
          <w:p w14:paraId="3E1B7CAB" w14:textId="77777777" w:rsidR="007A1019" w:rsidRPr="008C3A0C" w:rsidRDefault="007A1019" w:rsidP="008C3A0C">
            <w:pPr>
              <w:jc w:val="center"/>
              <w:rPr>
                <w:color w:val="000000"/>
                <w:sz w:val="24"/>
                <w:szCs w:val="24"/>
              </w:rPr>
            </w:pPr>
            <w:r w:rsidRPr="008C3A0C">
              <w:rPr>
                <w:color w:val="000000"/>
                <w:sz w:val="24"/>
                <w:szCs w:val="24"/>
              </w:rPr>
              <w:t>51</w:t>
            </w:r>
          </w:p>
        </w:tc>
        <w:tc>
          <w:tcPr>
            <w:tcW w:w="7513" w:type="dxa"/>
            <w:hideMark/>
          </w:tcPr>
          <w:p w14:paraId="3F8A8CC8" w14:textId="2BDE3EA8" w:rsidR="007A1019" w:rsidRPr="008C3A0C" w:rsidRDefault="007A1019" w:rsidP="0011696B">
            <w:pPr>
              <w:rPr>
                <w:color w:val="000000"/>
                <w:sz w:val="24"/>
                <w:szCs w:val="24"/>
              </w:rPr>
            </w:pPr>
            <w:r w:rsidRPr="008C3A0C">
              <w:rPr>
                <w:sz w:val="24"/>
                <w:szCs w:val="24"/>
              </w:rPr>
              <w:t>Патч-корд Hyperline</w:t>
            </w:r>
            <w:r w:rsidRPr="008C3A0C">
              <w:rPr>
                <w:sz w:val="24"/>
                <w:szCs w:val="24"/>
              </w:rPr>
              <w:br/>
              <w:t>PC-LPM-UTP-RJ45-RJ45-C5e-0.5M-LS ZH-GY U/UTP, Cat.5e, LSZH, 0.5 м,</w:t>
            </w:r>
            <w:r w:rsidR="0011696B">
              <w:rPr>
                <w:sz w:val="24"/>
                <w:szCs w:val="24"/>
              </w:rPr>
              <w:t xml:space="preserve"> </w:t>
            </w:r>
            <w:r w:rsidRPr="008C3A0C">
              <w:rPr>
                <w:sz w:val="24"/>
                <w:szCs w:val="24"/>
              </w:rPr>
              <w:t>серый</w:t>
            </w:r>
          </w:p>
        </w:tc>
        <w:tc>
          <w:tcPr>
            <w:tcW w:w="1701" w:type="dxa"/>
            <w:noWrap/>
            <w:hideMark/>
          </w:tcPr>
          <w:p w14:paraId="41479FBC" w14:textId="3107EC0C" w:rsidR="007A1019" w:rsidRPr="008C3A0C" w:rsidRDefault="009F24B0" w:rsidP="009F24B0">
            <w:pPr>
              <w:ind w:right="176"/>
              <w:jc w:val="right"/>
              <w:rPr>
                <w:color w:val="000000"/>
                <w:sz w:val="24"/>
                <w:szCs w:val="24"/>
              </w:rPr>
            </w:pPr>
            <w:r>
              <w:rPr>
                <w:color w:val="000000"/>
                <w:sz w:val="24"/>
                <w:szCs w:val="24"/>
              </w:rPr>
              <w:t>58,14</w:t>
            </w:r>
          </w:p>
        </w:tc>
      </w:tr>
      <w:tr w:rsidR="007A1019" w:rsidRPr="008C3A0C" w14:paraId="137E4803" w14:textId="77777777" w:rsidTr="007A1019">
        <w:trPr>
          <w:trHeight w:val="660"/>
          <w:jc w:val="right"/>
        </w:trPr>
        <w:tc>
          <w:tcPr>
            <w:tcW w:w="846" w:type="dxa"/>
            <w:hideMark/>
          </w:tcPr>
          <w:p w14:paraId="5281D521" w14:textId="77777777" w:rsidR="007A1019" w:rsidRPr="008C3A0C" w:rsidRDefault="007A1019" w:rsidP="008C3A0C">
            <w:pPr>
              <w:jc w:val="center"/>
              <w:rPr>
                <w:color w:val="000000"/>
                <w:sz w:val="24"/>
                <w:szCs w:val="24"/>
              </w:rPr>
            </w:pPr>
            <w:r w:rsidRPr="008C3A0C">
              <w:rPr>
                <w:color w:val="000000"/>
                <w:sz w:val="24"/>
                <w:szCs w:val="24"/>
              </w:rPr>
              <w:t>52</w:t>
            </w:r>
          </w:p>
        </w:tc>
        <w:tc>
          <w:tcPr>
            <w:tcW w:w="7513" w:type="dxa"/>
            <w:hideMark/>
          </w:tcPr>
          <w:p w14:paraId="59DA2422" w14:textId="77777777" w:rsidR="007A1019" w:rsidRPr="008C3A0C" w:rsidRDefault="007A1019" w:rsidP="008C3A0C">
            <w:pPr>
              <w:rPr>
                <w:color w:val="000000"/>
                <w:sz w:val="24"/>
                <w:szCs w:val="24"/>
              </w:rPr>
            </w:pPr>
            <w:r w:rsidRPr="008C3A0C">
              <w:rPr>
                <w:sz w:val="24"/>
                <w:szCs w:val="24"/>
              </w:rPr>
              <w:t>Патч-корд Hyperline</w:t>
            </w:r>
            <w:r w:rsidRPr="008C3A0C">
              <w:rPr>
                <w:sz w:val="24"/>
                <w:szCs w:val="24"/>
              </w:rPr>
              <w:br/>
              <w:t>PC-LPM-UTP-RJ45-RJ45-C5e-5M-LSZ</w:t>
            </w:r>
            <w:r w:rsidRPr="008C3A0C">
              <w:rPr>
                <w:sz w:val="24"/>
                <w:szCs w:val="24"/>
              </w:rPr>
              <w:br/>
              <w:t>H-GY, Cat.5е, 5м, серый</w:t>
            </w:r>
          </w:p>
        </w:tc>
        <w:tc>
          <w:tcPr>
            <w:tcW w:w="1701" w:type="dxa"/>
            <w:noWrap/>
            <w:hideMark/>
          </w:tcPr>
          <w:p w14:paraId="20A921B1" w14:textId="15B5529A" w:rsidR="007A1019" w:rsidRPr="008C3A0C" w:rsidRDefault="009F24B0" w:rsidP="009F24B0">
            <w:pPr>
              <w:ind w:right="176"/>
              <w:jc w:val="right"/>
              <w:rPr>
                <w:color w:val="000000"/>
                <w:sz w:val="24"/>
                <w:szCs w:val="24"/>
              </w:rPr>
            </w:pPr>
            <w:r>
              <w:rPr>
                <w:color w:val="000000"/>
                <w:sz w:val="24"/>
                <w:szCs w:val="24"/>
              </w:rPr>
              <w:t>245,80</w:t>
            </w:r>
          </w:p>
        </w:tc>
      </w:tr>
      <w:tr w:rsidR="007A1019" w:rsidRPr="008C3A0C" w14:paraId="2B4D76E7" w14:textId="77777777" w:rsidTr="007A1019">
        <w:trPr>
          <w:trHeight w:val="660"/>
          <w:jc w:val="right"/>
        </w:trPr>
        <w:tc>
          <w:tcPr>
            <w:tcW w:w="846" w:type="dxa"/>
            <w:hideMark/>
          </w:tcPr>
          <w:p w14:paraId="6E9D6438" w14:textId="77777777" w:rsidR="007A1019" w:rsidRPr="008C3A0C" w:rsidRDefault="007A1019" w:rsidP="008C3A0C">
            <w:pPr>
              <w:jc w:val="center"/>
              <w:rPr>
                <w:color w:val="000000"/>
                <w:sz w:val="24"/>
                <w:szCs w:val="24"/>
              </w:rPr>
            </w:pPr>
            <w:r w:rsidRPr="008C3A0C">
              <w:rPr>
                <w:color w:val="000000"/>
                <w:sz w:val="24"/>
                <w:szCs w:val="24"/>
              </w:rPr>
              <w:t>53</w:t>
            </w:r>
          </w:p>
        </w:tc>
        <w:tc>
          <w:tcPr>
            <w:tcW w:w="7513" w:type="dxa"/>
            <w:hideMark/>
          </w:tcPr>
          <w:p w14:paraId="271A9CF9" w14:textId="77777777" w:rsidR="007A1019" w:rsidRPr="008C3A0C" w:rsidRDefault="007A1019" w:rsidP="008C3A0C">
            <w:pPr>
              <w:rPr>
                <w:color w:val="000000"/>
                <w:sz w:val="24"/>
                <w:szCs w:val="24"/>
              </w:rPr>
            </w:pPr>
            <w:r w:rsidRPr="008C3A0C">
              <w:rPr>
                <w:sz w:val="24"/>
                <w:szCs w:val="24"/>
              </w:rPr>
              <w:t>Патч-корд Hyperline</w:t>
            </w:r>
            <w:r w:rsidRPr="008C3A0C">
              <w:rPr>
                <w:sz w:val="24"/>
                <w:szCs w:val="24"/>
              </w:rPr>
              <w:br/>
              <w:t>PC-LPM-UTP-RJ45-RJ45-C5e-3M-LSZ</w:t>
            </w:r>
            <w:r w:rsidRPr="008C3A0C">
              <w:rPr>
                <w:sz w:val="24"/>
                <w:szCs w:val="24"/>
              </w:rPr>
              <w:br/>
              <w:t>H-GY серый, 3м</w:t>
            </w:r>
          </w:p>
        </w:tc>
        <w:tc>
          <w:tcPr>
            <w:tcW w:w="1701" w:type="dxa"/>
            <w:noWrap/>
            <w:hideMark/>
          </w:tcPr>
          <w:p w14:paraId="4304D433" w14:textId="1CD30113" w:rsidR="007A1019" w:rsidRPr="008C3A0C" w:rsidRDefault="009F24B0" w:rsidP="009F24B0">
            <w:pPr>
              <w:ind w:right="176"/>
              <w:jc w:val="right"/>
              <w:rPr>
                <w:color w:val="000000"/>
                <w:sz w:val="24"/>
                <w:szCs w:val="24"/>
              </w:rPr>
            </w:pPr>
            <w:r>
              <w:rPr>
                <w:color w:val="000000"/>
                <w:sz w:val="24"/>
                <w:szCs w:val="24"/>
              </w:rPr>
              <w:t>112,80</w:t>
            </w:r>
          </w:p>
        </w:tc>
      </w:tr>
      <w:tr w:rsidR="007A1019" w:rsidRPr="008C3A0C" w14:paraId="7EAED7FB" w14:textId="77777777" w:rsidTr="0011696B">
        <w:trPr>
          <w:trHeight w:val="420"/>
          <w:jc w:val="right"/>
        </w:trPr>
        <w:tc>
          <w:tcPr>
            <w:tcW w:w="846" w:type="dxa"/>
            <w:hideMark/>
          </w:tcPr>
          <w:p w14:paraId="55D7559B" w14:textId="77777777" w:rsidR="007A1019" w:rsidRPr="008C3A0C" w:rsidRDefault="007A1019" w:rsidP="008C3A0C">
            <w:pPr>
              <w:jc w:val="center"/>
              <w:rPr>
                <w:color w:val="000000"/>
                <w:sz w:val="24"/>
                <w:szCs w:val="24"/>
              </w:rPr>
            </w:pPr>
            <w:r w:rsidRPr="008C3A0C">
              <w:rPr>
                <w:color w:val="000000"/>
                <w:sz w:val="24"/>
                <w:szCs w:val="24"/>
              </w:rPr>
              <w:t>54</w:t>
            </w:r>
          </w:p>
        </w:tc>
        <w:tc>
          <w:tcPr>
            <w:tcW w:w="7513" w:type="dxa"/>
            <w:hideMark/>
          </w:tcPr>
          <w:p w14:paraId="40FC0568" w14:textId="77777777" w:rsidR="007A1019" w:rsidRPr="008C3A0C" w:rsidRDefault="007A1019" w:rsidP="008C3A0C">
            <w:pPr>
              <w:rPr>
                <w:sz w:val="24"/>
                <w:szCs w:val="24"/>
                <w:lang w:val="en-US"/>
              </w:rPr>
            </w:pPr>
            <w:r w:rsidRPr="008C3A0C">
              <w:rPr>
                <w:sz w:val="24"/>
                <w:szCs w:val="24"/>
              </w:rPr>
              <w:t>Кабель</w:t>
            </w:r>
            <w:r w:rsidRPr="008C3A0C">
              <w:rPr>
                <w:sz w:val="24"/>
                <w:szCs w:val="24"/>
                <w:lang w:val="en-US"/>
              </w:rPr>
              <w:t xml:space="preserve"> Apple Lightning to USB Cable 1m (MQUE2ZM/A)</w:t>
            </w:r>
          </w:p>
        </w:tc>
        <w:tc>
          <w:tcPr>
            <w:tcW w:w="1701" w:type="dxa"/>
            <w:noWrap/>
            <w:hideMark/>
          </w:tcPr>
          <w:p w14:paraId="1F68486A" w14:textId="021D6DF4" w:rsidR="007A1019" w:rsidRPr="008C3A0C" w:rsidRDefault="009F24B0" w:rsidP="009F24B0">
            <w:pPr>
              <w:ind w:right="176"/>
              <w:jc w:val="right"/>
              <w:rPr>
                <w:color w:val="000000"/>
                <w:sz w:val="24"/>
                <w:szCs w:val="24"/>
              </w:rPr>
            </w:pPr>
            <w:r>
              <w:rPr>
                <w:color w:val="000000"/>
                <w:sz w:val="24"/>
                <w:szCs w:val="24"/>
              </w:rPr>
              <w:t>1 133,78</w:t>
            </w:r>
          </w:p>
        </w:tc>
      </w:tr>
      <w:tr w:rsidR="007A1019" w:rsidRPr="008C3A0C" w14:paraId="2338245E" w14:textId="77777777" w:rsidTr="0011696B">
        <w:trPr>
          <w:trHeight w:val="457"/>
          <w:jc w:val="right"/>
        </w:trPr>
        <w:tc>
          <w:tcPr>
            <w:tcW w:w="846" w:type="dxa"/>
            <w:hideMark/>
          </w:tcPr>
          <w:p w14:paraId="14A0B158" w14:textId="77777777" w:rsidR="007A1019" w:rsidRPr="008C3A0C" w:rsidRDefault="007A1019" w:rsidP="008C3A0C">
            <w:pPr>
              <w:jc w:val="center"/>
              <w:rPr>
                <w:color w:val="000000"/>
                <w:sz w:val="24"/>
                <w:szCs w:val="24"/>
              </w:rPr>
            </w:pPr>
            <w:r w:rsidRPr="008C3A0C">
              <w:rPr>
                <w:color w:val="000000"/>
                <w:sz w:val="24"/>
                <w:szCs w:val="24"/>
              </w:rPr>
              <w:t>55</w:t>
            </w:r>
          </w:p>
        </w:tc>
        <w:tc>
          <w:tcPr>
            <w:tcW w:w="7513" w:type="dxa"/>
            <w:hideMark/>
          </w:tcPr>
          <w:p w14:paraId="73C04BDE" w14:textId="77777777" w:rsidR="007A1019" w:rsidRPr="008C3A0C" w:rsidRDefault="007A1019" w:rsidP="008C3A0C">
            <w:pPr>
              <w:rPr>
                <w:sz w:val="24"/>
                <w:szCs w:val="24"/>
                <w:lang w:val="en-US"/>
              </w:rPr>
            </w:pPr>
            <w:r w:rsidRPr="008C3A0C">
              <w:rPr>
                <w:sz w:val="24"/>
                <w:szCs w:val="24"/>
              </w:rPr>
              <w:t>Кабель</w:t>
            </w:r>
            <w:r w:rsidRPr="008C3A0C">
              <w:rPr>
                <w:sz w:val="24"/>
                <w:szCs w:val="24"/>
                <w:lang w:val="en-US"/>
              </w:rPr>
              <w:t xml:space="preserve"> Hama USB A(m)-USB Type-C </w:t>
            </w:r>
            <w:r w:rsidRPr="008C3A0C">
              <w:rPr>
                <w:sz w:val="24"/>
                <w:szCs w:val="24"/>
              </w:rPr>
              <w:t>черный</w:t>
            </w:r>
            <w:r w:rsidRPr="008C3A0C">
              <w:rPr>
                <w:sz w:val="24"/>
                <w:szCs w:val="24"/>
                <w:lang w:val="en-US"/>
              </w:rPr>
              <w:t xml:space="preserve"> 1</w:t>
            </w:r>
            <w:r w:rsidRPr="008C3A0C">
              <w:rPr>
                <w:sz w:val="24"/>
                <w:szCs w:val="24"/>
              </w:rPr>
              <w:t>м</w:t>
            </w:r>
            <w:r w:rsidRPr="008C3A0C">
              <w:rPr>
                <w:sz w:val="24"/>
                <w:szCs w:val="24"/>
                <w:lang w:val="en-US"/>
              </w:rPr>
              <w:t xml:space="preserve"> H-135722</w:t>
            </w:r>
          </w:p>
        </w:tc>
        <w:tc>
          <w:tcPr>
            <w:tcW w:w="1701" w:type="dxa"/>
            <w:noWrap/>
            <w:hideMark/>
          </w:tcPr>
          <w:p w14:paraId="332B67C1" w14:textId="6172DBEB" w:rsidR="007A1019" w:rsidRPr="008C3A0C" w:rsidRDefault="009F24B0" w:rsidP="009F24B0">
            <w:pPr>
              <w:ind w:right="176"/>
              <w:jc w:val="right"/>
              <w:rPr>
                <w:color w:val="000000"/>
                <w:sz w:val="24"/>
                <w:szCs w:val="24"/>
              </w:rPr>
            </w:pPr>
            <w:r>
              <w:rPr>
                <w:color w:val="000000"/>
                <w:sz w:val="24"/>
                <w:szCs w:val="24"/>
              </w:rPr>
              <w:t>518,35</w:t>
            </w:r>
          </w:p>
        </w:tc>
      </w:tr>
      <w:tr w:rsidR="007A1019" w:rsidRPr="008C3A0C" w14:paraId="1BD91BEA" w14:textId="77777777" w:rsidTr="007A1019">
        <w:trPr>
          <w:trHeight w:val="660"/>
          <w:jc w:val="right"/>
        </w:trPr>
        <w:tc>
          <w:tcPr>
            <w:tcW w:w="846" w:type="dxa"/>
            <w:hideMark/>
          </w:tcPr>
          <w:p w14:paraId="3BD7E80A" w14:textId="77777777" w:rsidR="007A1019" w:rsidRPr="008C3A0C" w:rsidRDefault="007A1019" w:rsidP="008C3A0C">
            <w:pPr>
              <w:jc w:val="center"/>
              <w:rPr>
                <w:color w:val="000000"/>
                <w:sz w:val="24"/>
                <w:szCs w:val="24"/>
              </w:rPr>
            </w:pPr>
            <w:r w:rsidRPr="008C3A0C">
              <w:rPr>
                <w:color w:val="000000"/>
                <w:sz w:val="24"/>
                <w:szCs w:val="24"/>
              </w:rPr>
              <w:t>56</w:t>
            </w:r>
          </w:p>
        </w:tc>
        <w:tc>
          <w:tcPr>
            <w:tcW w:w="7513" w:type="dxa"/>
            <w:hideMark/>
          </w:tcPr>
          <w:p w14:paraId="64EDA2D2" w14:textId="660CBED3" w:rsidR="007A1019" w:rsidRPr="008C3A0C" w:rsidRDefault="007A1019" w:rsidP="008C3A0C">
            <w:pPr>
              <w:rPr>
                <w:color w:val="000000"/>
                <w:sz w:val="24"/>
                <w:szCs w:val="24"/>
              </w:rPr>
            </w:pPr>
            <w:r w:rsidRPr="008C3A0C">
              <w:rPr>
                <w:sz w:val="24"/>
                <w:szCs w:val="24"/>
              </w:rPr>
              <w:t xml:space="preserve">Коннектор </w:t>
            </w:r>
            <w:r w:rsidR="00A85C0D" w:rsidRPr="008C3A0C">
              <w:rPr>
                <w:sz w:val="24"/>
                <w:szCs w:val="24"/>
              </w:rPr>
              <w:t>TWT (</w:t>
            </w:r>
            <w:r w:rsidRPr="008C3A0C">
              <w:rPr>
                <w:sz w:val="24"/>
                <w:szCs w:val="24"/>
              </w:rPr>
              <w:t>TWT-PL45-8P8</w:t>
            </w:r>
            <w:r w:rsidR="00A85C0D" w:rsidRPr="008C3A0C">
              <w:rPr>
                <w:sz w:val="24"/>
                <w:szCs w:val="24"/>
              </w:rPr>
              <w:t>C) RJ</w:t>
            </w:r>
            <w:r w:rsidRPr="008C3A0C">
              <w:rPr>
                <w:sz w:val="24"/>
                <w:szCs w:val="24"/>
              </w:rPr>
              <w:t>45 UTP 8P8C. универсальный. cat.5e. (100шт)</w:t>
            </w:r>
          </w:p>
        </w:tc>
        <w:tc>
          <w:tcPr>
            <w:tcW w:w="1701" w:type="dxa"/>
            <w:noWrap/>
            <w:hideMark/>
          </w:tcPr>
          <w:p w14:paraId="0B8C2E4E" w14:textId="0D19CF33" w:rsidR="007A1019" w:rsidRPr="008C3A0C" w:rsidRDefault="009F24B0" w:rsidP="009F24B0">
            <w:pPr>
              <w:ind w:right="176"/>
              <w:jc w:val="right"/>
              <w:rPr>
                <w:color w:val="000000"/>
                <w:sz w:val="24"/>
                <w:szCs w:val="24"/>
              </w:rPr>
            </w:pPr>
            <w:r>
              <w:rPr>
                <w:color w:val="000000"/>
                <w:sz w:val="24"/>
                <w:szCs w:val="24"/>
              </w:rPr>
              <w:t>324,37</w:t>
            </w:r>
          </w:p>
        </w:tc>
      </w:tr>
      <w:tr w:rsidR="007A1019" w:rsidRPr="009F24B0" w14:paraId="118F7FB7" w14:textId="77777777" w:rsidTr="0011696B">
        <w:trPr>
          <w:trHeight w:val="391"/>
          <w:jc w:val="right"/>
        </w:trPr>
        <w:tc>
          <w:tcPr>
            <w:tcW w:w="846" w:type="dxa"/>
            <w:hideMark/>
          </w:tcPr>
          <w:p w14:paraId="73108E9C" w14:textId="77777777" w:rsidR="007A1019" w:rsidRPr="008C3A0C" w:rsidRDefault="007A1019" w:rsidP="008C3A0C">
            <w:pPr>
              <w:jc w:val="center"/>
              <w:rPr>
                <w:color w:val="000000"/>
                <w:sz w:val="24"/>
                <w:szCs w:val="24"/>
              </w:rPr>
            </w:pPr>
            <w:r w:rsidRPr="008C3A0C">
              <w:rPr>
                <w:color w:val="000000"/>
                <w:sz w:val="24"/>
                <w:szCs w:val="24"/>
              </w:rPr>
              <w:t>57</w:t>
            </w:r>
          </w:p>
        </w:tc>
        <w:tc>
          <w:tcPr>
            <w:tcW w:w="7513" w:type="dxa"/>
            <w:hideMark/>
          </w:tcPr>
          <w:p w14:paraId="5D3BF620" w14:textId="254C6EF1" w:rsidR="007A1019" w:rsidRPr="00896DCC" w:rsidRDefault="007A1019" w:rsidP="008C3A0C">
            <w:pPr>
              <w:rPr>
                <w:sz w:val="24"/>
                <w:szCs w:val="24"/>
              </w:rPr>
            </w:pPr>
            <w:r w:rsidRPr="008C3A0C">
              <w:rPr>
                <w:sz w:val="24"/>
                <w:szCs w:val="24"/>
              </w:rPr>
              <w:t>Коннектор</w:t>
            </w:r>
            <w:r w:rsidRPr="00896DCC">
              <w:rPr>
                <w:sz w:val="24"/>
                <w:szCs w:val="24"/>
              </w:rPr>
              <w:t xml:space="preserve"> 5</w:t>
            </w:r>
            <w:r w:rsidRPr="009F24B0">
              <w:rPr>
                <w:sz w:val="24"/>
                <w:szCs w:val="24"/>
                <w:lang w:val="en-US"/>
              </w:rPr>
              <w:t>bites</w:t>
            </w:r>
            <w:r w:rsidRPr="00896DCC">
              <w:rPr>
                <w:sz w:val="24"/>
                <w:szCs w:val="24"/>
              </w:rPr>
              <w:t xml:space="preserve"> </w:t>
            </w:r>
            <w:r w:rsidRPr="009F24B0">
              <w:rPr>
                <w:sz w:val="24"/>
                <w:szCs w:val="24"/>
                <w:lang w:val="en-US"/>
              </w:rPr>
              <w:t>US</w:t>
            </w:r>
            <w:r w:rsidRPr="00896DCC">
              <w:rPr>
                <w:sz w:val="24"/>
                <w:szCs w:val="24"/>
              </w:rPr>
              <w:t xml:space="preserve">010 </w:t>
            </w:r>
            <w:r w:rsidRPr="009F24B0">
              <w:rPr>
                <w:sz w:val="24"/>
                <w:szCs w:val="24"/>
                <w:lang w:val="en-US"/>
              </w:rPr>
              <w:t>RJ</w:t>
            </w:r>
            <w:r w:rsidRPr="00896DCC">
              <w:rPr>
                <w:sz w:val="24"/>
                <w:szCs w:val="24"/>
              </w:rPr>
              <w:t>-45 8</w:t>
            </w:r>
            <w:r w:rsidRPr="009F24B0">
              <w:rPr>
                <w:sz w:val="24"/>
                <w:szCs w:val="24"/>
                <w:lang w:val="en-US"/>
              </w:rPr>
              <w:t>p</w:t>
            </w:r>
            <w:r w:rsidRPr="00896DCC">
              <w:rPr>
                <w:sz w:val="24"/>
                <w:szCs w:val="24"/>
              </w:rPr>
              <w:t>8</w:t>
            </w:r>
            <w:r w:rsidRPr="009F24B0">
              <w:rPr>
                <w:sz w:val="24"/>
                <w:szCs w:val="24"/>
                <w:lang w:val="en-US"/>
              </w:rPr>
              <w:t>c</w:t>
            </w:r>
            <w:r w:rsidRPr="00896DCC">
              <w:rPr>
                <w:sz w:val="24"/>
                <w:szCs w:val="24"/>
              </w:rPr>
              <w:t xml:space="preserve"> 6</w:t>
            </w:r>
            <w:r w:rsidR="00A85C0D" w:rsidRPr="00896DCC">
              <w:rPr>
                <w:sz w:val="24"/>
                <w:szCs w:val="24"/>
              </w:rPr>
              <w:t xml:space="preserve"> </w:t>
            </w:r>
            <w:r w:rsidR="009F24B0">
              <w:rPr>
                <w:sz w:val="24"/>
                <w:szCs w:val="24"/>
              </w:rPr>
              <w:t>кат</w:t>
            </w:r>
            <w:r w:rsidR="009F24B0" w:rsidRPr="00896DCC">
              <w:rPr>
                <w:sz w:val="24"/>
                <w:szCs w:val="24"/>
              </w:rPr>
              <w:t xml:space="preserve">. </w:t>
            </w:r>
            <w:r w:rsidRPr="008C3A0C">
              <w:rPr>
                <w:sz w:val="24"/>
                <w:szCs w:val="24"/>
              </w:rPr>
              <w:t>зол</w:t>
            </w:r>
            <w:r w:rsidRPr="00896DCC">
              <w:rPr>
                <w:sz w:val="24"/>
                <w:szCs w:val="24"/>
              </w:rPr>
              <w:t>.</w:t>
            </w:r>
            <w:r w:rsidRPr="008C3A0C">
              <w:rPr>
                <w:sz w:val="24"/>
                <w:szCs w:val="24"/>
              </w:rPr>
              <w:t>напыление</w:t>
            </w:r>
            <w:r w:rsidRPr="00896DCC">
              <w:rPr>
                <w:sz w:val="24"/>
                <w:szCs w:val="24"/>
              </w:rPr>
              <w:t xml:space="preserve"> (1</w:t>
            </w:r>
            <w:r w:rsidRPr="008C3A0C">
              <w:rPr>
                <w:sz w:val="24"/>
                <w:szCs w:val="24"/>
              </w:rPr>
              <w:t>шт</w:t>
            </w:r>
            <w:r w:rsidR="009F24B0">
              <w:rPr>
                <w:sz w:val="24"/>
                <w:szCs w:val="24"/>
              </w:rPr>
              <w:t>.</w:t>
            </w:r>
            <w:r w:rsidRPr="00896DCC">
              <w:rPr>
                <w:sz w:val="24"/>
                <w:szCs w:val="24"/>
              </w:rPr>
              <w:t>)</w:t>
            </w:r>
          </w:p>
        </w:tc>
        <w:tc>
          <w:tcPr>
            <w:tcW w:w="1701" w:type="dxa"/>
            <w:noWrap/>
            <w:hideMark/>
          </w:tcPr>
          <w:p w14:paraId="605E026A" w14:textId="45946577" w:rsidR="007A1019" w:rsidRPr="009F24B0" w:rsidRDefault="009F24B0" w:rsidP="009F24B0">
            <w:pPr>
              <w:ind w:right="176"/>
              <w:jc w:val="right"/>
              <w:rPr>
                <w:color w:val="000000"/>
                <w:sz w:val="24"/>
                <w:szCs w:val="24"/>
                <w:lang w:val="en-US"/>
              </w:rPr>
            </w:pPr>
            <w:r w:rsidRPr="009F24B0">
              <w:rPr>
                <w:color w:val="000000"/>
                <w:sz w:val="24"/>
                <w:szCs w:val="24"/>
                <w:lang w:val="en-US"/>
              </w:rPr>
              <w:t>338,03</w:t>
            </w:r>
          </w:p>
        </w:tc>
      </w:tr>
      <w:tr w:rsidR="007A1019" w:rsidRPr="009F24B0" w14:paraId="3B3AE58F" w14:textId="77777777" w:rsidTr="0011696B">
        <w:trPr>
          <w:trHeight w:val="429"/>
          <w:jc w:val="right"/>
        </w:trPr>
        <w:tc>
          <w:tcPr>
            <w:tcW w:w="846" w:type="dxa"/>
            <w:hideMark/>
          </w:tcPr>
          <w:p w14:paraId="492355D7" w14:textId="77777777" w:rsidR="007A1019" w:rsidRPr="009F24B0" w:rsidRDefault="007A1019" w:rsidP="008C3A0C">
            <w:pPr>
              <w:jc w:val="center"/>
              <w:rPr>
                <w:color w:val="000000"/>
                <w:sz w:val="24"/>
                <w:szCs w:val="24"/>
                <w:lang w:val="en-US"/>
              </w:rPr>
            </w:pPr>
            <w:r w:rsidRPr="009F24B0">
              <w:rPr>
                <w:color w:val="000000"/>
                <w:sz w:val="24"/>
                <w:szCs w:val="24"/>
                <w:lang w:val="en-US"/>
              </w:rPr>
              <w:t>58</w:t>
            </w:r>
          </w:p>
        </w:tc>
        <w:tc>
          <w:tcPr>
            <w:tcW w:w="7513" w:type="dxa"/>
            <w:hideMark/>
          </w:tcPr>
          <w:p w14:paraId="6BA0E215" w14:textId="77777777" w:rsidR="007A1019" w:rsidRPr="008C3A0C" w:rsidRDefault="007A1019" w:rsidP="008C3A0C">
            <w:pPr>
              <w:rPr>
                <w:sz w:val="24"/>
                <w:szCs w:val="24"/>
                <w:lang w:val="en-US"/>
              </w:rPr>
            </w:pPr>
            <w:r w:rsidRPr="008C3A0C">
              <w:rPr>
                <w:sz w:val="24"/>
                <w:szCs w:val="24"/>
              </w:rPr>
              <w:t>Презентер</w:t>
            </w:r>
            <w:r w:rsidRPr="008C3A0C">
              <w:rPr>
                <w:sz w:val="24"/>
                <w:szCs w:val="24"/>
                <w:lang w:val="en-US"/>
              </w:rPr>
              <w:t xml:space="preserve"> Logitech Wireless Presenter R400 (910-001356)</w:t>
            </w:r>
          </w:p>
        </w:tc>
        <w:tc>
          <w:tcPr>
            <w:tcW w:w="1701" w:type="dxa"/>
            <w:noWrap/>
            <w:hideMark/>
          </w:tcPr>
          <w:p w14:paraId="160E3CB0" w14:textId="50279BBB" w:rsidR="007A1019" w:rsidRPr="009F24B0" w:rsidRDefault="00896DCC" w:rsidP="009F24B0">
            <w:pPr>
              <w:ind w:right="176"/>
              <w:jc w:val="right"/>
              <w:rPr>
                <w:color w:val="000000"/>
                <w:sz w:val="24"/>
                <w:szCs w:val="24"/>
                <w:lang w:val="en-US"/>
              </w:rPr>
            </w:pPr>
            <w:r>
              <w:rPr>
                <w:color w:val="000000"/>
                <w:sz w:val="24"/>
                <w:szCs w:val="24"/>
                <w:lang w:val="en-US"/>
              </w:rPr>
              <w:t>4 643,97</w:t>
            </w:r>
          </w:p>
        </w:tc>
      </w:tr>
      <w:tr w:rsidR="007A1019" w:rsidRPr="008C3A0C" w14:paraId="5D0D567E" w14:textId="77777777" w:rsidTr="0011696B">
        <w:trPr>
          <w:trHeight w:val="339"/>
          <w:jc w:val="right"/>
        </w:trPr>
        <w:tc>
          <w:tcPr>
            <w:tcW w:w="846" w:type="dxa"/>
            <w:hideMark/>
          </w:tcPr>
          <w:p w14:paraId="5D856C93" w14:textId="77777777" w:rsidR="007A1019" w:rsidRPr="009F24B0" w:rsidRDefault="007A1019" w:rsidP="008C3A0C">
            <w:pPr>
              <w:jc w:val="center"/>
              <w:rPr>
                <w:color w:val="000000"/>
                <w:sz w:val="24"/>
                <w:szCs w:val="24"/>
                <w:lang w:val="en-US"/>
              </w:rPr>
            </w:pPr>
            <w:r w:rsidRPr="009F24B0">
              <w:rPr>
                <w:color w:val="000000"/>
                <w:sz w:val="24"/>
                <w:szCs w:val="24"/>
                <w:lang w:val="en-US"/>
              </w:rPr>
              <w:t>59</w:t>
            </w:r>
          </w:p>
        </w:tc>
        <w:tc>
          <w:tcPr>
            <w:tcW w:w="7513" w:type="dxa"/>
            <w:hideMark/>
          </w:tcPr>
          <w:p w14:paraId="62A32422" w14:textId="77777777" w:rsidR="007A1019" w:rsidRPr="008C3A0C" w:rsidRDefault="007A1019" w:rsidP="008C3A0C">
            <w:pPr>
              <w:rPr>
                <w:sz w:val="24"/>
                <w:szCs w:val="24"/>
                <w:lang w:val="en-US"/>
              </w:rPr>
            </w:pPr>
            <w:r w:rsidRPr="008C3A0C">
              <w:rPr>
                <w:sz w:val="24"/>
                <w:szCs w:val="24"/>
              </w:rPr>
              <w:t>Презентер</w:t>
            </w:r>
            <w:r w:rsidRPr="008C3A0C">
              <w:rPr>
                <w:sz w:val="24"/>
                <w:szCs w:val="24"/>
                <w:lang w:val="en-US"/>
              </w:rPr>
              <w:t xml:space="preserve"> Logitech Professional Presenter R700 (910-003506)</w:t>
            </w:r>
          </w:p>
        </w:tc>
        <w:tc>
          <w:tcPr>
            <w:tcW w:w="1701" w:type="dxa"/>
            <w:noWrap/>
            <w:hideMark/>
          </w:tcPr>
          <w:p w14:paraId="27AE194D" w14:textId="5DB090BC" w:rsidR="007A1019" w:rsidRPr="008C3A0C" w:rsidRDefault="00896DCC" w:rsidP="009F24B0">
            <w:pPr>
              <w:ind w:right="176"/>
              <w:jc w:val="right"/>
              <w:rPr>
                <w:color w:val="000000"/>
                <w:sz w:val="24"/>
                <w:szCs w:val="24"/>
              </w:rPr>
            </w:pPr>
            <w:r>
              <w:rPr>
                <w:color w:val="000000"/>
                <w:sz w:val="24"/>
                <w:szCs w:val="24"/>
              </w:rPr>
              <w:t>7 047,87</w:t>
            </w:r>
          </w:p>
        </w:tc>
      </w:tr>
      <w:tr w:rsidR="007A1019" w:rsidRPr="008C3A0C" w14:paraId="2A2E5183" w14:textId="77777777" w:rsidTr="0011696B">
        <w:trPr>
          <w:trHeight w:val="362"/>
          <w:jc w:val="right"/>
        </w:trPr>
        <w:tc>
          <w:tcPr>
            <w:tcW w:w="846" w:type="dxa"/>
            <w:hideMark/>
          </w:tcPr>
          <w:p w14:paraId="63BC1077" w14:textId="77777777" w:rsidR="007A1019" w:rsidRPr="008C3A0C" w:rsidRDefault="007A1019" w:rsidP="008C3A0C">
            <w:pPr>
              <w:jc w:val="center"/>
              <w:rPr>
                <w:color w:val="000000"/>
                <w:sz w:val="24"/>
                <w:szCs w:val="24"/>
              </w:rPr>
            </w:pPr>
            <w:r w:rsidRPr="008C3A0C">
              <w:rPr>
                <w:color w:val="000000"/>
                <w:sz w:val="24"/>
                <w:szCs w:val="24"/>
              </w:rPr>
              <w:t>60</w:t>
            </w:r>
          </w:p>
        </w:tc>
        <w:tc>
          <w:tcPr>
            <w:tcW w:w="7513" w:type="dxa"/>
            <w:hideMark/>
          </w:tcPr>
          <w:p w14:paraId="40D08643" w14:textId="77777777" w:rsidR="007A1019" w:rsidRPr="008C3A0C" w:rsidRDefault="007A1019" w:rsidP="008C3A0C">
            <w:pPr>
              <w:rPr>
                <w:sz w:val="24"/>
                <w:szCs w:val="24"/>
              </w:rPr>
            </w:pPr>
            <w:r w:rsidRPr="008C3A0C">
              <w:rPr>
                <w:sz w:val="24"/>
                <w:szCs w:val="24"/>
              </w:rPr>
              <w:t>Внешний привод Lenovo Slim USB DVD Burner (4XA0E97775)</w:t>
            </w:r>
          </w:p>
        </w:tc>
        <w:tc>
          <w:tcPr>
            <w:tcW w:w="1701" w:type="dxa"/>
            <w:noWrap/>
            <w:hideMark/>
          </w:tcPr>
          <w:p w14:paraId="1ABB9ACC" w14:textId="654539A8" w:rsidR="007A1019" w:rsidRPr="008C3A0C" w:rsidRDefault="00896DCC" w:rsidP="009F24B0">
            <w:pPr>
              <w:ind w:right="176"/>
              <w:jc w:val="right"/>
              <w:rPr>
                <w:color w:val="000000"/>
                <w:sz w:val="24"/>
                <w:szCs w:val="24"/>
              </w:rPr>
            </w:pPr>
            <w:r>
              <w:rPr>
                <w:color w:val="000000"/>
                <w:sz w:val="24"/>
                <w:szCs w:val="24"/>
              </w:rPr>
              <w:t>5 001,73</w:t>
            </w:r>
          </w:p>
        </w:tc>
      </w:tr>
      <w:tr w:rsidR="007A1019" w:rsidRPr="008C3A0C" w14:paraId="6B901FD4" w14:textId="77777777" w:rsidTr="0011696B">
        <w:trPr>
          <w:trHeight w:val="401"/>
          <w:jc w:val="right"/>
        </w:trPr>
        <w:tc>
          <w:tcPr>
            <w:tcW w:w="846" w:type="dxa"/>
            <w:hideMark/>
          </w:tcPr>
          <w:p w14:paraId="4DF9DA6B" w14:textId="77777777" w:rsidR="007A1019" w:rsidRPr="008C3A0C" w:rsidRDefault="007A1019" w:rsidP="008C3A0C">
            <w:pPr>
              <w:jc w:val="center"/>
              <w:rPr>
                <w:color w:val="000000"/>
                <w:sz w:val="24"/>
                <w:szCs w:val="24"/>
              </w:rPr>
            </w:pPr>
            <w:r w:rsidRPr="008C3A0C">
              <w:rPr>
                <w:color w:val="000000"/>
                <w:sz w:val="24"/>
                <w:szCs w:val="24"/>
              </w:rPr>
              <w:t>61</w:t>
            </w:r>
          </w:p>
        </w:tc>
        <w:tc>
          <w:tcPr>
            <w:tcW w:w="7513" w:type="dxa"/>
            <w:hideMark/>
          </w:tcPr>
          <w:p w14:paraId="053D0DD2" w14:textId="77777777" w:rsidR="007A1019" w:rsidRPr="008C3A0C" w:rsidRDefault="007A1019" w:rsidP="008C3A0C">
            <w:pPr>
              <w:rPr>
                <w:sz w:val="24"/>
                <w:szCs w:val="24"/>
              </w:rPr>
            </w:pPr>
            <w:r w:rsidRPr="008C3A0C">
              <w:rPr>
                <w:sz w:val="24"/>
                <w:szCs w:val="24"/>
              </w:rPr>
              <w:t>Замок для ноутбука Targus PA410E стальной трос в оплётке</w:t>
            </w:r>
          </w:p>
        </w:tc>
        <w:tc>
          <w:tcPr>
            <w:tcW w:w="1701" w:type="dxa"/>
            <w:noWrap/>
            <w:hideMark/>
          </w:tcPr>
          <w:p w14:paraId="1247E7B1" w14:textId="12BFD26C" w:rsidR="007A1019" w:rsidRPr="008C3A0C" w:rsidRDefault="00896DCC" w:rsidP="009F24B0">
            <w:pPr>
              <w:ind w:right="176"/>
              <w:jc w:val="right"/>
              <w:rPr>
                <w:color w:val="000000"/>
                <w:sz w:val="24"/>
                <w:szCs w:val="24"/>
              </w:rPr>
            </w:pPr>
            <w:r>
              <w:rPr>
                <w:color w:val="000000"/>
                <w:sz w:val="24"/>
                <w:szCs w:val="24"/>
              </w:rPr>
              <w:t>1 470,84</w:t>
            </w:r>
          </w:p>
        </w:tc>
      </w:tr>
      <w:tr w:rsidR="007A1019" w:rsidRPr="008C3A0C" w14:paraId="5EB6DFCF" w14:textId="77777777" w:rsidTr="00A450F6">
        <w:trPr>
          <w:trHeight w:val="399"/>
          <w:jc w:val="right"/>
        </w:trPr>
        <w:tc>
          <w:tcPr>
            <w:tcW w:w="846" w:type="dxa"/>
            <w:hideMark/>
          </w:tcPr>
          <w:p w14:paraId="13220081" w14:textId="77777777" w:rsidR="007A1019" w:rsidRPr="008C3A0C" w:rsidRDefault="007A1019" w:rsidP="008C3A0C">
            <w:pPr>
              <w:jc w:val="center"/>
              <w:rPr>
                <w:color w:val="000000"/>
                <w:sz w:val="24"/>
                <w:szCs w:val="24"/>
              </w:rPr>
            </w:pPr>
            <w:r w:rsidRPr="008C3A0C">
              <w:rPr>
                <w:color w:val="000000"/>
                <w:sz w:val="24"/>
                <w:szCs w:val="24"/>
              </w:rPr>
              <w:t>62</w:t>
            </w:r>
          </w:p>
        </w:tc>
        <w:tc>
          <w:tcPr>
            <w:tcW w:w="7513" w:type="dxa"/>
            <w:hideMark/>
          </w:tcPr>
          <w:p w14:paraId="1A7A0B57" w14:textId="77777777" w:rsidR="007A1019" w:rsidRPr="008C3A0C" w:rsidRDefault="007A1019" w:rsidP="008C3A0C">
            <w:pPr>
              <w:rPr>
                <w:sz w:val="24"/>
                <w:szCs w:val="24"/>
                <w:lang w:val="en-US"/>
              </w:rPr>
            </w:pPr>
            <w:r w:rsidRPr="008C3A0C">
              <w:rPr>
                <w:sz w:val="24"/>
                <w:szCs w:val="24"/>
              </w:rPr>
              <w:t>Картридж</w:t>
            </w:r>
            <w:r w:rsidRPr="008C3A0C">
              <w:rPr>
                <w:sz w:val="24"/>
                <w:szCs w:val="24"/>
                <w:lang w:val="en-US"/>
              </w:rPr>
              <w:t xml:space="preserve">  HP CB390A </w:t>
            </w:r>
            <w:r w:rsidRPr="008C3A0C">
              <w:rPr>
                <w:sz w:val="24"/>
                <w:szCs w:val="24"/>
              </w:rPr>
              <w:t>к</w:t>
            </w:r>
            <w:r w:rsidRPr="008C3A0C">
              <w:rPr>
                <w:sz w:val="24"/>
                <w:szCs w:val="24"/>
                <w:lang w:val="en-US"/>
              </w:rPr>
              <w:t xml:space="preserve"> CLJ CM6030/CM6040, Black</w:t>
            </w:r>
          </w:p>
        </w:tc>
        <w:tc>
          <w:tcPr>
            <w:tcW w:w="1701" w:type="dxa"/>
            <w:noWrap/>
            <w:hideMark/>
          </w:tcPr>
          <w:p w14:paraId="5711BE1A" w14:textId="212D6AEE" w:rsidR="007A1019" w:rsidRPr="008C3A0C" w:rsidRDefault="00896DCC" w:rsidP="009F24B0">
            <w:pPr>
              <w:ind w:right="176"/>
              <w:jc w:val="right"/>
              <w:rPr>
                <w:color w:val="000000"/>
                <w:sz w:val="24"/>
                <w:szCs w:val="24"/>
              </w:rPr>
            </w:pPr>
            <w:r>
              <w:rPr>
                <w:color w:val="000000"/>
                <w:sz w:val="24"/>
                <w:szCs w:val="24"/>
              </w:rPr>
              <w:t>5 754,40</w:t>
            </w:r>
          </w:p>
        </w:tc>
      </w:tr>
      <w:tr w:rsidR="007A1019" w:rsidRPr="008C3A0C" w14:paraId="4CF58EEB" w14:textId="77777777" w:rsidTr="0011696B">
        <w:trPr>
          <w:trHeight w:val="335"/>
          <w:jc w:val="right"/>
        </w:trPr>
        <w:tc>
          <w:tcPr>
            <w:tcW w:w="846" w:type="dxa"/>
            <w:hideMark/>
          </w:tcPr>
          <w:p w14:paraId="28B4E569" w14:textId="77777777" w:rsidR="007A1019" w:rsidRPr="008C3A0C" w:rsidRDefault="007A1019" w:rsidP="008C3A0C">
            <w:pPr>
              <w:jc w:val="center"/>
              <w:rPr>
                <w:color w:val="000000"/>
                <w:sz w:val="24"/>
                <w:szCs w:val="24"/>
              </w:rPr>
            </w:pPr>
            <w:r w:rsidRPr="008C3A0C">
              <w:rPr>
                <w:color w:val="000000"/>
                <w:sz w:val="24"/>
                <w:szCs w:val="24"/>
              </w:rPr>
              <w:t>63</w:t>
            </w:r>
          </w:p>
        </w:tc>
        <w:tc>
          <w:tcPr>
            <w:tcW w:w="7513" w:type="dxa"/>
            <w:hideMark/>
          </w:tcPr>
          <w:p w14:paraId="3ED1C57C" w14:textId="77777777" w:rsidR="007A1019" w:rsidRPr="008C3A0C" w:rsidRDefault="007A1019" w:rsidP="008C3A0C">
            <w:pPr>
              <w:rPr>
                <w:sz w:val="24"/>
                <w:szCs w:val="24"/>
              </w:rPr>
            </w:pPr>
            <w:r w:rsidRPr="008C3A0C">
              <w:rPr>
                <w:sz w:val="24"/>
                <w:szCs w:val="24"/>
              </w:rPr>
              <w:t>Картридж  HP CB381A к CLJ CM6030/CM6040, Cyan</w:t>
            </w:r>
          </w:p>
        </w:tc>
        <w:tc>
          <w:tcPr>
            <w:tcW w:w="1701" w:type="dxa"/>
            <w:noWrap/>
            <w:hideMark/>
          </w:tcPr>
          <w:p w14:paraId="109205CF" w14:textId="134514F8" w:rsidR="007A1019" w:rsidRPr="008C3A0C" w:rsidRDefault="00896DCC" w:rsidP="009F24B0">
            <w:pPr>
              <w:ind w:right="176"/>
              <w:jc w:val="right"/>
              <w:rPr>
                <w:color w:val="000000"/>
                <w:sz w:val="24"/>
                <w:szCs w:val="24"/>
              </w:rPr>
            </w:pPr>
            <w:r>
              <w:rPr>
                <w:color w:val="000000"/>
                <w:sz w:val="24"/>
                <w:szCs w:val="24"/>
              </w:rPr>
              <w:t>27 592,44</w:t>
            </w:r>
          </w:p>
        </w:tc>
      </w:tr>
      <w:tr w:rsidR="007A1019" w:rsidRPr="008C3A0C" w14:paraId="534933C4" w14:textId="77777777" w:rsidTr="0011696B">
        <w:trPr>
          <w:trHeight w:val="373"/>
          <w:jc w:val="right"/>
        </w:trPr>
        <w:tc>
          <w:tcPr>
            <w:tcW w:w="846" w:type="dxa"/>
            <w:hideMark/>
          </w:tcPr>
          <w:p w14:paraId="0378BA79" w14:textId="77777777" w:rsidR="007A1019" w:rsidRPr="008C3A0C" w:rsidRDefault="007A1019" w:rsidP="008C3A0C">
            <w:pPr>
              <w:jc w:val="center"/>
              <w:rPr>
                <w:color w:val="000000"/>
                <w:sz w:val="24"/>
                <w:szCs w:val="24"/>
              </w:rPr>
            </w:pPr>
            <w:r w:rsidRPr="008C3A0C">
              <w:rPr>
                <w:color w:val="000000"/>
                <w:sz w:val="24"/>
                <w:szCs w:val="24"/>
              </w:rPr>
              <w:t>64</w:t>
            </w:r>
          </w:p>
        </w:tc>
        <w:tc>
          <w:tcPr>
            <w:tcW w:w="7513" w:type="dxa"/>
            <w:hideMark/>
          </w:tcPr>
          <w:p w14:paraId="4996530D" w14:textId="77777777" w:rsidR="007A1019" w:rsidRPr="008C3A0C" w:rsidRDefault="007A1019" w:rsidP="008C3A0C">
            <w:pPr>
              <w:rPr>
                <w:sz w:val="24"/>
                <w:szCs w:val="24"/>
                <w:lang w:val="en-US"/>
              </w:rPr>
            </w:pPr>
            <w:r w:rsidRPr="008C3A0C">
              <w:rPr>
                <w:sz w:val="24"/>
                <w:szCs w:val="24"/>
              </w:rPr>
              <w:t>Картридж</w:t>
            </w:r>
            <w:r w:rsidRPr="008C3A0C">
              <w:rPr>
                <w:sz w:val="24"/>
                <w:szCs w:val="24"/>
                <w:lang w:val="en-US"/>
              </w:rPr>
              <w:t xml:space="preserve">  HP CB382A </w:t>
            </w:r>
            <w:r w:rsidRPr="008C3A0C">
              <w:rPr>
                <w:sz w:val="24"/>
                <w:szCs w:val="24"/>
              </w:rPr>
              <w:t>к</w:t>
            </w:r>
            <w:r w:rsidRPr="008C3A0C">
              <w:rPr>
                <w:sz w:val="24"/>
                <w:szCs w:val="24"/>
                <w:lang w:val="en-US"/>
              </w:rPr>
              <w:t xml:space="preserve"> CLJ CM6030/CM6040, Yellow</w:t>
            </w:r>
          </w:p>
        </w:tc>
        <w:tc>
          <w:tcPr>
            <w:tcW w:w="1701" w:type="dxa"/>
            <w:noWrap/>
            <w:hideMark/>
          </w:tcPr>
          <w:p w14:paraId="26FD022D" w14:textId="5A68F4C1" w:rsidR="007A1019" w:rsidRPr="008C3A0C" w:rsidRDefault="00896DCC" w:rsidP="009F24B0">
            <w:pPr>
              <w:ind w:right="176"/>
              <w:jc w:val="right"/>
              <w:rPr>
                <w:color w:val="000000"/>
                <w:sz w:val="24"/>
                <w:szCs w:val="24"/>
              </w:rPr>
            </w:pPr>
            <w:r>
              <w:rPr>
                <w:color w:val="000000"/>
                <w:sz w:val="24"/>
                <w:szCs w:val="24"/>
              </w:rPr>
              <w:t>27 592,44</w:t>
            </w:r>
          </w:p>
        </w:tc>
      </w:tr>
      <w:tr w:rsidR="007A1019" w:rsidRPr="008C3A0C" w14:paraId="7A2C2812" w14:textId="77777777" w:rsidTr="0011696B">
        <w:trPr>
          <w:trHeight w:val="425"/>
          <w:jc w:val="right"/>
        </w:trPr>
        <w:tc>
          <w:tcPr>
            <w:tcW w:w="846" w:type="dxa"/>
            <w:hideMark/>
          </w:tcPr>
          <w:p w14:paraId="3A53C19E" w14:textId="77777777" w:rsidR="007A1019" w:rsidRPr="008C3A0C" w:rsidRDefault="007A1019" w:rsidP="008C3A0C">
            <w:pPr>
              <w:jc w:val="center"/>
              <w:rPr>
                <w:color w:val="000000"/>
                <w:sz w:val="24"/>
                <w:szCs w:val="24"/>
              </w:rPr>
            </w:pPr>
            <w:r w:rsidRPr="008C3A0C">
              <w:rPr>
                <w:color w:val="000000"/>
                <w:sz w:val="24"/>
                <w:szCs w:val="24"/>
              </w:rPr>
              <w:t>65</w:t>
            </w:r>
          </w:p>
        </w:tc>
        <w:tc>
          <w:tcPr>
            <w:tcW w:w="7513" w:type="dxa"/>
            <w:hideMark/>
          </w:tcPr>
          <w:p w14:paraId="3A3794F4" w14:textId="77777777" w:rsidR="007A1019" w:rsidRPr="008C3A0C" w:rsidRDefault="007A1019" w:rsidP="008C3A0C">
            <w:pPr>
              <w:rPr>
                <w:sz w:val="24"/>
                <w:szCs w:val="24"/>
                <w:lang w:val="en-US"/>
              </w:rPr>
            </w:pPr>
            <w:r w:rsidRPr="008C3A0C">
              <w:rPr>
                <w:sz w:val="24"/>
                <w:szCs w:val="24"/>
              </w:rPr>
              <w:t>Картридж</w:t>
            </w:r>
            <w:r w:rsidRPr="008C3A0C">
              <w:rPr>
                <w:sz w:val="24"/>
                <w:szCs w:val="24"/>
                <w:lang w:val="en-US"/>
              </w:rPr>
              <w:t xml:space="preserve">  HP CB383A  </w:t>
            </w:r>
            <w:r w:rsidRPr="008C3A0C">
              <w:rPr>
                <w:sz w:val="24"/>
                <w:szCs w:val="24"/>
              </w:rPr>
              <w:t>к</w:t>
            </w:r>
            <w:r w:rsidRPr="008C3A0C">
              <w:rPr>
                <w:sz w:val="24"/>
                <w:szCs w:val="24"/>
                <w:lang w:val="en-US"/>
              </w:rPr>
              <w:t xml:space="preserve"> CLJ CM6030/CM6040, Magenta</w:t>
            </w:r>
          </w:p>
        </w:tc>
        <w:tc>
          <w:tcPr>
            <w:tcW w:w="1701" w:type="dxa"/>
            <w:noWrap/>
            <w:hideMark/>
          </w:tcPr>
          <w:p w14:paraId="015A2438" w14:textId="3517B793" w:rsidR="007A1019" w:rsidRPr="008C3A0C" w:rsidRDefault="00896DCC" w:rsidP="009F24B0">
            <w:pPr>
              <w:ind w:right="176"/>
              <w:jc w:val="right"/>
              <w:rPr>
                <w:color w:val="000000"/>
                <w:sz w:val="24"/>
                <w:szCs w:val="24"/>
              </w:rPr>
            </w:pPr>
            <w:r>
              <w:rPr>
                <w:color w:val="000000"/>
                <w:sz w:val="24"/>
                <w:szCs w:val="24"/>
              </w:rPr>
              <w:t>27 592,44</w:t>
            </w:r>
          </w:p>
        </w:tc>
      </w:tr>
      <w:tr w:rsidR="007A1019" w:rsidRPr="008C3A0C" w14:paraId="423735DB" w14:textId="77777777" w:rsidTr="0011696B">
        <w:trPr>
          <w:trHeight w:val="462"/>
          <w:jc w:val="right"/>
        </w:trPr>
        <w:tc>
          <w:tcPr>
            <w:tcW w:w="846" w:type="dxa"/>
            <w:hideMark/>
          </w:tcPr>
          <w:p w14:paraId="0B0A2F6F" w14:textId="77777777" w:rsidR="007A1019" w:rsidRPr="008C3A0C" w:rsidRDefault="007A1019" w:rsidP="008C3A0C">
            <w:pPr>
              <w:jc w:val="center"/>
              <w:rPr>
                <w:color w:val="000000"/>
                <w:sz w:val="24"/>
                <w:szCs w:val="24"/>
              </w:rPr>
            </w:pPr>
            <w:r w:rsidRPr="008C3A0C">
              <w:rPr>
                <w:color w:val="000000"/>
                <w:sz w:val="24"/>
                <w:szCs w:val="24"/>
              </w:rPr>
              <w:t>66</w:t>
            </w:r>
          </w:p>
        </w:tc>
        <w:tc>
          <w:tcPr>
            <w:tcW w:w="7513" w:type="dxa"/>
            <w:hideMark/>
          </w:tcPr>
          <w:p w14:paraId="20CA5BC4" w14:textId="77777777" w:rsidR="007A1019" w:rsidRPr="008C3A0C" w:rsidRDefault="007A1019" w:rsidP="008C3A0C">
            <w:pPr>
              <w:rPr>
                <w:sz w:val="24"/>
                <w:szCs w:val="24"/>
                <w:lang w:val="en-US"/>
              </w:rPr>
            </w:pPr>
            <w:r w:rsidRPr="008C3A0C">
              <w:rPr>
                <w:sz w:val="24"/>
                <w:szCs w:val="24"/>
              </w:rPr>
              <w:t>Картридж</w:t>
            </w:r>
            <w:r w:rsidRPr="008C3A0C">
              <w:rPr>
                <w:sz w:val="24"/>
                <w:szCs w:val="24"/>
                <w:lang w:val="en-US"/>
              </w:rPr>
              <w:t xml:space="preserve"> HP CE400A black (5500p)</w:t>
            </w:r>
          </w:p>
        </w:tc>
        <w:tc>
          <w:tcPr>
            <w:tcW w:w="1701" w:type="dxa"/>
            <w:noWrap/>
            <w:hideMark/>
          </w:tcPr>
          <w:p w14:paraId="0E2F28A7" w14:textId="5ADBC085" w:rsidR="007A1019" w:rsidRPr="008C3A0C" w:rsidRDefault="007A1019" w:rsidP="009F24B0">
            <w:pPr>
              <w:ind w:right="176"/>
              <w:jc w:val="right"/>
              <w:rPr>
                <w:color w:val="000000"/>
                <w:sz w:val="24"/>
                <w:szCs w:val="24"/>
              </w:rPr>
            </w:pPr>
            <w:r w:rsidRPr="008C3A0C">
              <w:rPr>
                <w:color w:val="000000"/>
                <w:sz w:val="24"/>
                <w:szCs w:val="24"/>
              </w:rPr>
              <w:t>12 430,99</w:t>
            </w:r>
          </w:p>
        </w:tc>
      </w:tr>
      <w:tr w:rsidR="007A1019" w:rsidRPr="008C3A0C" w14:paraId="7B243963" w14:textId="77777777" w:rsidTr="0011696B">
        <w:trPr>
          <w:trHeight w:val="412"/>
          <w:jc w:val="right"/>
        </w:trPr>
        <w:tc>
          <w:tcPr>
            <w:tcW w:w="846" w:type="dxa"/>
            <w:hideMark/>
          </w:tcPr>
          <w:p w14:paraId="5B19EC52" w14:textId="77777777" w:rsidR="007A1019" w:rsidRPr="008C3A0C" w:rsidRDefault="007A1019" w:rsidP="008C3A0C">
            <w:pPr>
              <w:jc w:val="center"/>
              <w:rPr>
                <w:color w:val="000000"/>
                <w:sz w:val="24"/>
                <w:szCs w:val="24"/>
              </w:rPr>
            </w:pPr>
            <w:r w:rsidRPr="008C3A0C">
              <w:rPr>
                <w:color w:val="000000"/>
                <w:sz w:val="24"/>
                <w:szCs w:val="24"/>
              </w:rPr>
              <w:t>67</w:t>
            </w:r>
          </w:p>
        </w:tc>
        <w:tc>
          <w:tcPr>
            <w:tcW w:w="7513" w:type="dxa"/>
            <w:hideMark/>
          </w:tcPr>
          <w:p w14:paraId="0C8BF6DC" w14:textId="77777777" w:rsidR="007A1019" w:rsidRPr="008C3A0C" w:rsidRDefault="007A1019" w:rsidP="008C3A0C">
            <w:pPr>
              <w:rPr>
                <w:sz w:val="24"/>
                <w:szCs w:val="24"/>
                <w:lang w:val="en-US"/>
              </w:rPr>
            </w:pPr>
            <w:r w:rsidRPr="008C3A0C">
              <w:rPr>
                <w:sz w:val="24"/>
                <w:szCs w:val="24"/>
              </w:rPr>
              <w:t>Картридж</w:t>
            </w:r>
            <w:r w:rsidRPr="008C3A0C">
              <w:rPr>
                <w:sz w:val="24"/>
                <w:szCs w:val="24"/>
                <w:lang w:val="en-US"/>
              </w:rPr>
              <w:t xml:space="preserve"> HP CE401A cyan (6000p)</w:t>
            </w:r>
          </w:p>
        </w:tc>
        <w:tc>
          <w:tcPr>
            <w:tcW w:w="1701" w:type="dxa"/>
            <w:noWrap/>
            <w:hideMark/>
          </w:tcPr>
          <w:p w14:paraId="708A0D11" w14:textId="2AC3AC5D" w:rsidR="007A1019" w:rsidRPr="008C3A0C" w:rsidRDefault="007A1019" w:rsidP="009F24B0">
            <w:pPr>
              <w:ind w:right="176"/>
              <w:jc w:val="right"/>
              <w:rPr>
                <w:color w:val="000000"/>
                <w:sz w:val="24"/>
                <w:szCs w:val="24"/>
              </w:rPr>
            </w:pPr>
            <w:r w:rsidRPr="008C3A0C">
              <w:rPr>
                <w:color w:val="000000"/>
                <w:sz w:val="24"/>
                <w:szCs w:val="24"/>
              </w:rPr>
              <w:t>18 339,38</w:t>
            </w:r>
          </w:p>
        </w:tc>
      </w:tr>
      <w:tr w:rsidR="007A1019" w:rsidRPr="008C3A0C" w14:paraId="028718F3" w14:textId="77777777" w:rsidTr="0011696B">
        <w:trPr>
          <w:trHeight w:val="397"/>
          <w:jc w:val="right"/>
        </w:trPr>
        <w:tc>
          <w:tcPr>
            <w:tcW w:w="846" w:type="dxa"/>
            <w:hideMark/>
          </w:tcPr>
          <w:p w14:paraId="37BA80AE" w14:textId="77777777" w:rsidR="007A1019" w:rsidRPr="008C3A0C" w:rsidRDefault="007A1019" w:rsidP="008C3A0C">
            <w:pPr>
              <w:jc w:val="center"/>
              <w:rPr>
                <w:color w:val="000000"/>
                <w:sz w:val="24"/>
                <w:szCs w:val="24"/>
              </w:rPr>
            </w:pPr>
            <w:r w:rsidRPr="008C3A0C">
              <w:rPr>
                <w:color w:val="000000"/>
                <w:sz w:val="24"/>
                <w:szCs w:val="24"/>
              </w:rPr>
              <w:t>68</w:t>
            </w:r>
          </w:p>
        </w:tc>
        <w:tc>
          <w:tcPr>
            <w:tcW w:w="7513" w:type="dxa"/>
            <w:hideMark/>
          </w:tcPr>
          <w:p w14:paraId="08E7547A" w14:textId="77777777" w:rsidR="007A1019" w:rsidRPr="008C3A0C" w:rsidRDefault="007A1019" w:rsidP="008C3A0C">
            <w:pPr>
              <w:rPr>
                <w:sz w:val="24"/>
                <w:szCs w:val="24"/>
                <w:lang w:val="en-US"/>
              </w:rPr>
            </w:pPr>
            <w:r w:rsidRPr="008C3A0C">
              <w:rPr>
                <w:sz w:val="24"/>
                <w:szCs w:val="24"/>
              </w:rPr>
              <w:t>Картридж</w:t>
            </w:r>
            <w:r w:rsidRPr="008C3A0C">
              <w:rPr>
                <w:sz w:val="24"/>
                <w:szCs w:val="24"/>
                <w:lang w:val="en-US"/>
              </w:rPr>
              <w:t xml:space="preserve"> HP CE402A yellow (6000p)</w:t>
            </w:r>
          </w:p>
        </w:tc>
        <w:tc>
          <w:tcPr>
            <w:tcW w:w="1701" w:type="dxa"/>
            <w:noWrap/>
            <w:hideMark/>
          </w:tcPr>
          <w:p w14:paraId="2DA087D1" w14:textId="150DC172" w:rsidR="007A1019" w:rsidRPr="008C3A0C" w:rsidRDefault="000172B5" w:rsidP="009F24B0">
            <w:pPr>
              <w:ind w:right="176"/>
              <w:jc w:val="right"/>
              <w:rPr>
                <w:color w:val="000000"/>
                <w:sz w:val="24"/>
                <w:szCs w:val="24"/>
              </w:rPr>
            </w:pPr>
            <w:r>
              <w:rPr>
                <w:color w:val="000000"/>
                <w:sz w:val="24"/>
                <w:szCs w:val="24"/>
              </w:rPr>
              <w:t>18 339,38</w:t>
            </w:r>
          </w:p>
        </w:tc>
      </w:tr>
      <w:tr w:rsidR="007A1019" w:rsidRPr="008C3A0C" w14:paraId="67A48426" w14:textId="77777777" w:rsidTr="0011696B">
        <w:trPr>
          <w:trHeight w:val="435"/>
          <w:jc w:val="right"/>
        </w:trPr>
        <w:tc>
          <w:tcPr>
            <w:tcW w:w="846" w:type="dxa"/>
            <w:hideMark/>
          </w:tcPr>
          <w:p w14:paraId="13D4C25A" w14:textId="77777777" w:rsidR="007A1019" w:rsidRPr="008C3A0C" w:rsidRDefault="007A1019" w:rsidP="008C3A0C">
            <w:pPr>
              <w:jc w:val="center"/>
              <w:rPr>
                <w:color w:val="000000"/>
                <w:sz w:val="24"/>
                <w:szCs w:val="24"/>
              </w:rPr>
            </w:pPr>
            <w:r w:rsidRPr="008C3A0C">
              <w:rPr>
                <w:color w:val="000000"/>
                <w:sz w:val="24"/>
                <w:szCs w:val="24"/>
              </w:rPr>
              <w:t>69</w:t>
            </w:r>
          </w:p>
        </w:tc>
        <w:tc>
          <w:tcPr>
            <w:tcW w:w="7513" w:type="dxa"/>
            <w:hideMark/>
          </w:tcPr>
          <w:p w14:paraId="6430A048" w14:textId="77777777" w:rsidR="007A1019" w:rsidRPr="008C3A0C" w:rsidRDefault="007A1019" w:rsidP="008C3A0C">
            <w:pPr>
              <w:rPr>
                <w:sz w:val="24"/>
                <w:szCs w:val="24"/>
                <w:lang w:val="en-US"/>
              </w:rPr>
            </w:pPr>
            <w:r w:rsidRPr="008C3A0C">
              <w:rPr>
                <w:sz w:val="24"/>
                <w:szCs w:val="24"/>
              </w:rPr>
              <w:t>Картридж</w:t>
            </w:r>
            <w:r w:rsidRPr="008C3A0C">
              <w:rPr>
                <w:sz w:val="24"/>
                <w:szCs w:val="24"/>
                <w:lang w:val="en-US"/>
              </w:rPr>
              <w:t xml:space="preserve"> HP CE403A magenta (6000p)</w:t>
            </w:r>
          </w:p>
        </w:tc>
        <w:tc>
          <w:tcPr>
            <w:tcW w:w="1701" w:type="dxa"/>
            <w:noWrap/>
            <w:hideMark/>
          </w:tcPr>
          <w:p w14:paraId="3881D3BB" w14:textId="615AAD9E" w:rsidR="007A1019" w:rsidRPr="008C3A0C" w:rsidRDefault="000172B5" w:rsidP="009F24B0">
            <w:pPr>
              <w:ind w:right="176"/>
              <w:jc w:val="right"/>
              <w:rPr>
                <w:color w:val="000000"/>
                <w:sz w:val="24"/>
                <w:szCs w:val="24"/>
              </w:rPr>
            </w:pPr>
            <w:r>
              <w:rPr>
                <w:color w:val="000000"/>
                <w:sz w:val="24"/>
                <w:szCs w:val="24"/>
              </w:rPr>
              <w:t>18 339,38</w:t>
            </w:r>
          </w:p>
        </w:tc>
      </w:tr>
      <w:tr w:rsidR="007A1019" w:rsidRPr="008C3A0C" w14:paraId="53A28E6E" w14:textId="77777777" w:rsidTr="007A1019">
        <w:trPr>
          <w:trHeight w:val="660"/>
          <w:jc w:val="right"/>
        </w:trPr>
        <w:tc>
          <w:tcPr>
            <w:tcW w:w="846" w:type="dxa"/>
            <w:hideMark/>
          </w:tcPr>
          <w:p w14:paraId="2D6E9021" w14:textId="77777777" w:rsidR="007A1019" w:rsidRPr="008C3A0C" w:rsidRDefault="007A1019" w:rsidP="008C3A0C">
            <w:pPr>
              <w:jc w:val="center"/>
              <w:rPr>
                <w:color w:val="000000"/>
                <w:sz w:val="24"/>
                <w:szCs w:val="24"/>
              </w:rPr>
            </w:pPr>
            <w:r w:rsidRPr="008C3A0C">
              <w:rPr>
                <w:color w:val="000000"/>
                <w:sz w:val="24"/>
                <w:szCs w:val="24"/>
              </w:rPr>
              <w:t>70</w:t>
            </w:r>
          </w:p>
        </w:tc>
        <w:tc>
          <w:tcPr>
            <w:tcW w:w="7513" w:type="dxa"/>
            <w:hideMark/>
          </w:tcPr>
          <w:p w14:paraId="059C122A" w14:textId="77777777" w:rsidR="007A1019" w:rsidRPr="008C3A0C" w:rsidRDefault="007A1019" w:rsidP="008C3A0C">
            <w:pPr>
              <w:rPr>
                <w:sz w:val="24"/>
                <w:szCs w:val="24"/>
              </w:rPr>
            </w:pPr>
            <w:r w:rsidRPr="008C3A0C">
              <w:rPr>
                <w:sz w:val="24"/>
                <w:szCs w:val="24"/>
              </w:rPr>
              <w:t>Комплект аппарата термического закрепления тонера HP CE506A Fuser 220V Preventative Maint Kit</w:t>
            </w:r>
          </w:p>
        </w:tc>
        <w:tc>
          <w:tcPr>
            <w:tcW w:w="1701" w:type="dxa"/>
            <w:noWrap/>
            <w:hideMark/>
          </w:tcPr>
          <w:p w14:paraId="4F71965F" w14:textId="28D4F867" w:rsidR="007A1019" w:rsidRPr="008C3A0C" w:rsidRDefault="000172B5" w:rsidP="009F24B0">
            <w:pPr>
              <w:ind w:right="176"/>
              <w:jc w:val="right"/>
              <w:rPr>
                <w:color w:val="000000"/>
                <w:sz w:val="24"/>
                <w:szCs w:val="24"/>
              </w:rPr>
            </w:pPr>
            <w:r>
              <w:rPr>
                <w:color w:val="000000"/>
                <w:sz w:val="24"/>
                <w:szCs w:val="24"/>
              </w:rPr>
              <w:t>17 223,29</w:t>
            </w:r>
          </w:p>
        </w:tc>
      </w:tr>
      <w:tr w:rsidR="007A1019" w:rsidRPr="008C3A0C" w14:paraId="6E5D2C19" w14:textId="77777777" w:rsidTr="0011696B">
        <w:trPr>
          <w:trHeight w:val="369"/>
          <w:jc w:val="right"/>
        </w:trPr>
        <w:tc>
          <w:tcPr>
            <w:tcW w:w="846" w:type="dxa"/>
            <w:hideMark/>
          </w:tcPr>
          <w:p w14:paraId="1E3EFC96" w14:textId="77777777" w:rsidR="007A1019" w:rsidRPr="008C3A0C" w:rsidRDefault="007A1019" w:rsidP="008C3A0C">
            <w:pPr>
              <w:jc w:val="center"/>
              <w:rPr>
                <w:color w:val="000000"/>
                <w:sz w:val="24"/>
                <w:szCs w:val="24"/>
              </w:rPr>
            </w:pPr>
            <w:r w:rsidRPr="008C3A0C">
              <w:rPr>
                <w:color w:val="000000"/>
                <w:sz w:val="24"/>
                <w:szCs w:val="24"/>
              </w:rPr>
              <w:t>71</w:t>
            </w:r>
          </w:p>
        </w:tc>
        <w:tc>
          <w:tcPr>
            <w:tcW w:w="7513" w:type="dxa"/>
            <w:hideMark/>
          </w:tcPr>
          <w:p w14:paraId="716CCC2C" w14:textId="77777777" w:rsidR="007A1019" w:rsidRPr="008C3A0C" w:rsidRDefault="007A1019" w:rsidP="008C3A0C">
            <w:pPr>
              <w:rPr>
                <w:sz w:val="24"/>
                <w:szCs w:val="24"/>
                <w:lang w:val="en-US"/>
              </w:rPr>
            </w:pPr>
            <w:r w:rsidRPr="008C3A0C">
              <w:rPr>
                <w:sz w:val="24"/>
                <w:szCs w:val="24"/>
              </w:rPr>
              <w:t>Картридж</w:t>
            </w:r>
            <w:r w:rsidRPr="008C3A0C">
              <w:rPr>
                <w:sz w:val="24"/>
                <w:szCs w:val="24"/>
                <w:lang w:val="en-US"/>
              </w:rPr>
              <w:t xml:space="preserve"> HP Blk Contract LJ Toner Crtg (CE278AC)</w:t>
            </w:r>
          </w:p>
        </w:tc>
        <w:tc>
          <w:tcPr>
            <w:tcW w:w="1701" w:type="dxa"/>
            <w:noWrap/>
            <w:hideMark/>
          </w:tcPr>
          <w:p w14:paraId="75E1B156" w14:textId="0309A5FB" w:rsidR="007A1019" w:rsidRPr="008C3A0C" w:rsidRDefault="000172B5" w:rsidP="009F24B0">
            <w:pPr>
              <w:ind w:right="176"/>
              <w:jc w:val="right"/>
              <w:rPr>
                <w:color w:val="000000"/>
                <w:sz w:val="24"/>
                <w:szCs w:val="24"/>
              </w:rPr>
            </w:pPr>
            <w:r>
              <w:rPr>
                <w:color w:val="000000"/>
                <w:sz w:val="24"/>
                <w:szCs w:val="24"/>
              </w:rPr>
              <w:t>4 936,53</w:t>
            </w:r>
          </w:p>
        </w:tc>
      </w:tr>
      <w:tr w:rsidR="007A1019" w:rsidRPr="008C3A0C" w14:paraId="2148A876" w14:textId="77777777" w:rsidTr="007A1019">
        <w:trPr>
          <w:trHeight w:val="660"/>
          <w:jc w:val="right"/>
        </w:trPr>
        <w:tc>
          <w:tcPr>
            <w:tcW w:w="846" w:type="dxa"/>
            <w:hideMark/>
          </w:tcPr>
          <w:p w14:paraId="07719EAA" w14:textId="77777777" w:rsidR="007A1019" w:rsidRPr="008C3A0C" w:rsidRDefault="007A1019" w:rsidP="008C3A0C">
            <w:pPr>
              <w:jc w:val="center"/>
              <w:rPr>
                <w:color w:val="000000"/>
                <w:sz w:val="24"/>
                <w:szCs w:val="24"/>
              </w:rPr>
            </w:pPr>
            <w:r w:rsidRPr="008C3A0C">
              <w:rPr>
                <w:color w:val="000000"/>
                <w:sz w:val="24"/>
                <w:szCs w:val="24"/>
              </w:rPr>
              <w:t>72</w:t>
            </w:r>
          </w:p>
        </w:tc>
        <w:tc>
          <w:tcPr>
            <w:tcW w:w="7513" w:type="dxa"/>
            <w:hideMark/>
          </w:tcPr>
          <w:p w14:paraId="2CE0A2AC" w14:textId="77777777" w:rsidR="007A1019" w:rsidRPr="008C3A0C" w:rsidRDefault="007A1019" w:rsidP="008C3A0C">
            <w:pPr>
              <w:rPr>
                <w:sz w:val="24"/>
                <w:szCs w:val="24"/>
                <w:lang w:val="en-US"/>
              </w:rPr>
            </w:pPr>
            <w:r w:rsidRPr="008C3A0C">
              <w:rPr>
                <w:sz w:val="24"/>
                <w:szCs w:val="24"/>
              </w:rPr>
              <w:t>Картридж</w:t>
            </w:r>
            <w:r w:rsidRPr="008C3A0C">
              <w:rPr>
                <w:sz w:val="24"/>
                <w:szCs w:val="24"/>
                <w:lang w:val="en-US"/>
              </w:rPr>
              <w:t xml:space="preserve"> NetProduct </w:t>
            </w:r>
            <w:r w:rsidRPr="008C3A0C">
              <w:rPr>
                <w:sz w:val="24"/>
                <w:szCs w:val="24"/>
              </w:rPr>
              <w:t>для</w:t>
            </w:r>
            <w:r w:rsidRPr="008C3A0C">
              <w:rPr>
                <w:sz w:val="24"/>
                <w:szCs w:val="24"/>
                <w:lang w:val="en-US"/>
              </w:rPr>
              <w:t xml:space="preserve"> HP LJ Pro P1566/P1606dn/M1536dnf (NetProduct) 2100 NEW CE278A</w:t>
            </w:r>
          </w:p>
        </w:tc>
        <w:tc>
          <w:tcPr>
            <w:tcW w:w="1701" w:type="dxa"/>
            <w:noWrap/>
            <w:hideMark/>
          </w:tcPr>
          <w:p w14:paraId="40CD5BD4" w14:textId="346EC0FC" w:rsidR="007A1019" w:rsidRPr="008C3A0C" w:rsidRDefault="000172B5" w:rsidP="009F24B0">
            <w:pPr>
              <w:ind w:right="176"/>
              <w:jc w:val="right"/>
              <w:rPr>
                <w:color w:val="000000"/>
                <w:sz w:val="24"/>
                <w:szCs w:val="24"/>
              </w:rPr>
            </w:pPr>
            <w:r>
              <w:rPr>
                <w:color w:val="000000"/>
                <w:sz w:val="24"/>
                <w:szCs w:val="24"/>
              </w:rPr>
              <w:t>477,21</w:t>
            </w:r>
          </w:p>
        </w:tc>
      </w:tr>
      <w:tr w:rsidR="007A1019" w:rsidRPr="008C3A0C" w14:paraId="5E43A8CB" w14:textId="77777777" w:rsidTr="0011696B">
        <w:trPr>
          <w:trHeight w:val="445"/>
          <w:jc w:val="right"/>
        </w:trPr>
        <w:tc>
          <w:tcPr>
            <w:tcW w:w="846" w:type="dxa"/>
            <w:hideMark/>
          </w:tcPr>
          <w:p w14:paraId="7B73858A" w14:textId="77777777" w:rsidR="007A1019" w:rsidRPr="008C3A0C" w:rsidRDefault="007A1019" w:rsidP="008C3A0C">
            <w:pPr>
              <w:jc w:val="center"/>
              <w:rPr>
                <w:color w:val="000000"/>
                <w:sz w:val="24"/>
                <w:szCs w:val="24"/>
              </w:rPr>
            </w:pPr>
            <w:r w:rsidRPr="008C3A0C">
              <w:rPr>
                <w:color w:val="000000"/>
                <w:sz w:val="24"/>
                <w:szCs w:val="24"/>
              </w:rPr>
              <w:t>73</w:t>
            </w:r>
          </w:p>
        </w:tc>
        <w:tc>
          <w:tcPr>
            <w:tcW w:w="7513" w:type="dxa"/>
            <w:hideMark/>
          </w:tcPr>
          <w:p w14:paraId="19D6F4B3" w14:textId="77777777" w:rsidR="007A1019" w:rsidRPr="008C3A0C" w:rsidRDefault="007A1019" w:rsidP="008C3A0C">
            <w:pPr>
              <w:rPr>
                <w:sz w:val="24"/>
                <w:szCs w:val="24"/>
                <w:lang w:val="en-US"/>
              </w:rPr>
            </w:pPr>
            <w:r w:rsidRPr="008C3A0C">
              <w:rPr>
                <w:sz w:val="24"/>
                <w:szCs w:val="24"/>
              </w:rPr>
              <w:t>Картридж</w:t>
            </w:r>
            <w:r w:rsidRPr="008C3A0C">
              <w:rPr>
                <w:sz w:val="24"/>
                <w:szCs w:val="24"/>
                <w:lang w:val="en-US"/>
              </w:rPr>
              <w:t xml:space="preserve"> HP CF210A black </w:t>
            </w:r>
            <w:r w:rsidRPr="008C3A0C">
              <w:rPr>
                <w:sz w:val="24"/>
                <w:szCs w:val="24"/>
              </w:rPr>
              <w:t>для</w:t>
            </w:r>
            <w:r w:rsidRPr="008C3A0C">
              <w:rPr>
                <w:sz w:val="24"/>
                <w:szCs w:val="24"/>
                <w:lang w:val="en-US"/>
              </w:rPr>
              <w:t xml:space="preserve"> LaserJet Pro 200 M251/MFP M276</w:t>
            </w:r>
          </w:p>
        </w:tc>
        <w:tc>
          <w:tcPr>
            <w:tcW w:w="1701" w:type="dxa"/>
            <w:noWrap/>
            <w:hideMark/>
          </w:tcPr>
          <w:p w14:paraId="66762A5A" w14:textId="348BF894" w:rsidR="007A1019" w:rsidRPr="008C3A0C" w:rsidRDefault="00AC64A8" w:rsidP="009F24B0">
            <w:pPr>
              <w:ind w:right="176"/>
              <w:jc w:val="right"/>
              <w:rPr>
                <w:color w:val="000000"/>
                <w:sz w:val="24"/>
                <w:szCs w:val="24"/>
              </w:rPr>
            </w:pPr>
            <w:r>
              <w:rPr>
                <w:color w:val="000000"/>
                <w:sz w:val="24"/>
                <w:szCs w:val="24"/>
              </w:rPr>
              <w:t>5 719,24</w:t>
            </w:r>
          </w:p>
        </w:tc>
      </w:tr>
      <w:tr w:rsidR="007A1019" w:rsidRPr="008C3A0C" w14:paraId="13D9849F" w14:textId="77777777" w:rsidTr="0011696B">
        <w:trPr>
          <w:trHeight w:val="483"/>
          <w:jc w:val="right"/>
        </w:trPr>
        <w:tc>
          <w:tcPr>
            <w:tcW w:w="846" w:type="dxa"/>
            <w:hideMark/>
          </w:tcPr>
          <w:p w14:paraId="64AF5560" w14:textId="77777777" w:rsidR="007A1019" w:rsidRPr="008C3A0C" w:rsidRDefault="007A1019" w:rsidP="008C3A0C">
            <w:pPr>
              <w:jc w:val="center"/>
              <w:rPr>
                <w:color w:val="000000"/>
                <w:sz w:val="24"/>
                <w:szCs w:val="24"/>
              </w:rPr>
            </w:pPr>
            <w:r w:rsidRPr="008C3A0C">
              <w:rPr>
                <w:color w:val="000000"/>
                <w:sz w:val="24"/>
                <w:szCs w:val="24"/>
              </w:rPr>
              <w:t>74</w:t>
            </w:r>
          </w:p>
        </w:tc>
        <w:tc>
          <w:tcPr>
            <w:tcW w:w="7513" w:type="dxa"/>
            <w:hideMark/>
          </w:tcPr>
          <w:p w14:paraId="356B37B7" w14:textId="77777777" w:rsidR="007A1019" w:rsidRPr="008C3A0C" w:rsidRDefault="007A1019" w:rsidP="008C3A0C">
            <w:pPr>
              <w:rPr>
                <w:sz w:val="24"/>
                <w:szCs w:val="24"/>
              </w:rPr>
            </w:pPr>
            <w:r w:rsidRPr="008C3A0C">
              <w:rPr>
                <w:sz w:val="24"/>
                <w:szCs w:val="24"/>
              </w:rPr>
              <w:t>Картридж HP CF211A голубой для HP LaserJet Pro M251/M276</w:t>
            </w:r>
          </w:p>
        </w:tc>
        <w:tc>
          <w:tcPr>
            <w:tcW w:w="1701" w:type="dxa"/>
            <w:noWrap/>
            <w:hideMark/>
          </w:tcPr>
          <w:p w14:paraId="6D453A46" w14:textId="09952AFF" w:rsidR="007A1019" w:rsidRPr="008C3A0C" w:rsidRDefault="00AC64A8" w:rsidP="009F24B0">
            <w:pPr>
              <w:ind w:right="176"/>
              <w:jc w:val="right"/>
              <w:rPr>
                <w:color w:val="000000"/>
                <w:sz w:val="24"/>
                <w:szCs w:val="24"/>
              </w:rPr>
            </w:pPr>
            <w:r>
              <w:rPr>
                <w:color w:val="000000"/>
                <w:sz w:val="24"/>
                <w:szCs w:val="24"/>
              </w:rPr>
              <w:t>7 005,59</w:t>
            </w:r>
          </w:p>
        </w:tc>
      </w:tr>
      <w:tr w:rsidR="007A1019" w:rsidRPr="008C3A0C" w14:paraId="04A114B8" w14:textId="77777777" w:rsidTr="0011696B">
        <w:trPr>
          <w:trHeight w:val="486"/>
          <w:jc w:val="right"/>
        </w:trPr>
        <w:tc>
          <w:tcPr>
            <w:tcW w:w="846" w:type="dxa"/>
            <w:hideMark/>
          </w:tcPr>
          <w:p w14:paraId="1AC17E89" w14:textId="77777777" w:rsidR="007A1019" w:rsidRPr="008C3A0C" w:rsidRDefault="007A1019" w:rsidP="008C3A0C">
            <w:pPr>
              <w:jc w:val="center"/>
              <w:rPr>
                <w:color w:val="000000"/>
                <w:sz w:val="24"/>
                <w:szCs w:val="24"/>
              </w:rPr>
            </w:pPr>
            <w:r w:rsidRPr="008C3A0C">
              <w:rPr>
                <w:color w:val="000000"/>
                <w:sz w:val="24"/>
                <w:szCs w:val="24"/>
              </w:rPr>
              <w:t>75</w:t>
            </w:r>
          </w:p>
        </w:tc>
        <w:tc>
          <w:tcPr>
            <w:tcW w:w="7513" w:type="dxa"/>
            <w:hideMark/>
          </w:tcPr>
          <w:p w14:paraId="0C201F25" w14:textId="77777777" w:rsidR="007A1019" w:rsidRPr="008C3A0C" w:rsidRDefault="007A1019" w:rsidP="008C3A0C">
            <w:pPr>
              <w:rPr>
                <w:sz w:val="24"/>
                <w:szCs w:val="24"/>
              </w:rPr>
            </w:pPr>
            <w:r w:rsidRPr="008C3A0C">
              <w:rPr>
                <w:sz w:val="24"/>
                <w:szCs w:val="24"/>
              </w:rPr>
              <w:t>Картридж HP CF212A желтый для HP LaserJet Pro M251/M276</w:t>
            </w:r>
          </w:p>
        </w:tc>
        <w:tc>
          <w:tcPr>
            <w:tcW w:w="1701" w:type="dxa"/>
            <w:noWrap/>
            <w:hideMark/>
          </w:tcPr>
          <w:p w14:paraId="47578BF5" w14:textId="17CAEB3B" w:rsidR="007A1019" w:rsidRPr="008C3A0C" w:rsidRDefault="00AC64A8" w:rsidP="009F24B0">
            <w:pPr>
              <w:ind w:right="176"/>
              <w:jc w:val="right"/>
              <w:rPr>
                <w:color w:val="000000"/>
                <w:sz w:val="24"/>
                <w:szCs w:val="24"/>
              </w:rPr>
            </w:pPr>
            <w:r>
              <w:rPr>
                <w:color w:val="000000"/>
                <w:sz w:val="24"/>
                <w:szCs w:val="24"/>
              </w:rPr>
              <w:t>7 005,59</w:t>
            </w:r>
          </w:p>
        </w:tc>
      </w:tr>
      <w:tr w:rsidR="007A1019" w:rsidRPr="008C3A0C" w14:paraId="0B08D51B" w14:textId="77777777" w:rsidTr="0011696B">
        <w:trPr>
          <w:trHeight w:val="420"/>
          <w:jc w:val="right"/>
        </w:trPr>
        <w:tc>
          <w:tcPr>
            <w:tcW w:w="846" w:type="dxa"/>
            <w:hideMark/>
          </w:tcPr>
          <w:p w14:paraId="32A47ABC" w14:textId="77777777" w:rsidR="007A1019" w:rsidRPr="008C3A0C" w:rsidRDefault="007A1019" w:rsidP="008C3A0C">
            <w:pPr>
              <w:jc w:val="center"/>
              <w:rPr>
                <w:color w:val="000000"/>
                <w:sz w:val="24"/>
                <w:szCs w:val="24"/>
              </w:rPr>
            </w:pPr>
            <w:r w:rsidRPr="008C3A0C">
              <w:rPr>
                <w:color w:val="000000"/>
                <w:sz w:val="24"/>
                <w:szCs w:val="24"/>
              </w:rPr>
              <w:t>76</w:t>
            </w:r>
          </w:p>
        </w:tc>
        <w:tc>
          <w:tcPr>
            <w:tcW w:w="7513" w:type="dxa"/>
            <w:hideMark/>
          </w:tcPr>
          <w:p w14:paraId="6B05585C" w14:textId="77777777" w:rsidR="007A1019" w:rsidRPr="008C3A0C" w:rsidRDefault="007A1019" w:rsidP="008C3A0C">
            <w:pPr>
              <w:rPr>
                <w:sz w:val="24"/>
                <w:szCs w:val="24"/>
              </w:rPr>
            </w:pPr>
            <w:r w:rsidRPr="008C3A0C">
              <w:rPr>
                <w:sz w:val="24"/>
                <w:szCs w:val="24"/>
              </w:rPr>
              <w:t>Картридж HP CF213A пурпурный для HP LaserJet Pro M251/M276</w:t>
            </w:r>
          </w:p>
        </w:tc>
        <w:tc>
          <w:tcPr>
            <w:tcW w:w="1701" w:type="dxa"/>
            <w:noWrap/>
            <w:hideMark/>
          </w:tcPr>
          <w:p w14:paraId="471BA800" w14:textId="4025F1A9" w:rsidR="007A1019" w:rsidRPr="008C3A0C" w:rsidRDefault="00AC64A8" w:rsidP="009F24B0">
            <w:pPr>
              <w:ind w:right="176"/>
              <w:jc w:val="right"/>
              <w:rPr>
                <w:color w:val="000000"/>
                <w:sz w:val="24"/>
                <w:szCs w:val="24"/>
              </w:rPr>
            </w:pPr>
            <w:r>
              <w:rPr>
                <w:color w:val="000000"/>
                <w:sz w:val="24"/>
                <w:szCs w:val="24"/>
              </w:rPr>
              <w:t>7 036,74</w:t>
            </w:r>
          </w:p>
        </w:tc>
      </w:tr>
      <w:tr w:rsidR="007A1019" w:rsidRPr="008C3A0C" w14:paraId="1D060B5E" w14:textId="77777777" w:rsidTr="0011696B">
        <w:trPr>
          <w:trHeight w:val="412"/>
          <w:jc w:val="right"/>
        </w:trPr>
        <w:tc>
          <w:tcPr>
            <w:tcW w:w="846" w:type="dxa"/>
            <w:hideMark/>
          </w:tcPr>
          <w:p w14:paraId="6CE41CC3" w14:textId="77777777" w:rsidR="007A1019" w:rsidRPr="008C3A0C" w:rsidRDefault="007A1019" w:rsidP="008C3A0C">
            <w:pPr>
              <w:jc w:val="center"/>
              <w:rPr>
                <w:color w:val="000000"/>
                <w:sz w:val="24"/>
                <w:szCs w:val="24"/>
              </w:rPr>
            </w:pPr>
            <w:r w:rsidRPr="008C3A0C">
              <w:rPr>
                <w:color w:val="000000"/>
                <w:sz w:val="24"/>
                <w:szCs w:val="24"/>
              </w:rPr>
              <w:t>77</w:t>
            </w:r>
          </w:p>
        </w:tc>
        <w:tc>
          <w:tcPr>
            <w:tcW w:w="7513" w:type="dxa"/>
            <w:hideMark/>
          </w:tcPr>
          <w:p w14:paraId="06304846" w14:textId="77777777" w:rsidR="007A1019" w:rsidRPr="008C3A0C" w:rsidRDefault="007A1019" w:rsidP="008C3A0C">
            <w:pPr>
              <w:rPr>
                <w:sz w:val="24"/>
                <w:szCs w:val="24"/>
              </w:rPr>
            </w:pPr>
            <w:r w:rsidRPr="008C3A0C">
              <w:rPr>
                <w:sz w:val="24"/>
                <w:szCs w:val="24"/>
              </w:rPr>
              <w:t>Картридж  HP CE320A для CP1525N/CP1525NW, Black</w:t>
            </w:r>
          </w:p>
        </w:tc>
        <w:tc>
          <w:tcPr>
            <w:tcW w:w="1701" w:type="dxa"/>
            <w:noWrap/>
            <w:hideMark/>
          </w:tcPr>
          <w:p w14:paraId="05515A68" w14:textId="4BE3F60C" w:rsidR="007A1019" w:rsidRPr="008C3A0C" w:rsidRDefault="00AC64A8" w:rsidP="009F24B0">
            <w:pPr>
              <w:ind w:right="176"/>
              <w:jc w:val="right"/>
              <w:rPr>
                <w:color w:val="000000"/>
                <w:sz w:val="24"/>
                <w:szCs w:val="24"/>
              </w:rPr>
            </w:pPr>
            <w:r>
              <w:rPr>
                <w:color w:val="000000"/>
                <w:sz w:val="24"/>
                <w:szCs w:val="24"/>
              </w:rPr>
              <w:t>5 996,30</w:t>
            </w:r>
          </w:p>
        </w:tc>
      </w:tr>
      <w:tr w:rsidR="007A1019" w:rsidRPr="008C3A0C" w14:paraId="04A2DDEB" w14:textId="77777777" w:rsidTr="0011696B">
        <w:trPr>
          <w:trHeight w:val="417"/>
          <w:jc w:val="right"/>
        </w:trPr>
        <w:tc>
          <w:tcPr>
            <w:tcW w:w="846" w:type="dxa"/>
            <w:hideMark/>
          </w:tcPr>
          <w:p w14:paraId="0BEEE8D9" w14:textId="77777777" w:rsidR="007A1019" w:rsidRPr="008C3A0C" w:rsidRDefault="007A1019" w:rsidP="008C3A0C">
            <w:pPr>
              <w:jc w:val="center"/>
              <w:rPr>
                <w:color w:val="000000"/>
                <w:sz w:val="24"/>
                <w:szCs w:val="24"/>
              </w:rPr>
            </w:pPr>
            <w:r w:rsidRPr="008C3A0C">
              <w:rPr>
                <w:color w:val="000000"/>
                <w:sz w:val="24"/>
                <w:szCs w:val="24"/>
              </w:rPr>
              <w:t>78</w:t>
            </w:r>
          </w:p>
        </w:tc>
        <w:tc>
          <w:tcPr>
            <w:tcW w:w="7513" w:type="dxa"/>
            <w:hideMark/>
          </w:tcPr>
          <w:p w14:paraId="67677C2F" w14:textId="77777777" w:rsidR="007A1019" w:rsidRPr="008C3A0C" w:rsidRDefault="007A1019" w:rsidP="008C3A0C">
            <w:pPr>
              <w:rPr>
                <w:sz w:val="24"/>
                <w:szCs w:val="24"/>
              </w:rPr>
            </w:pPr>
            <w:r w:rsidRPr="008C3A0C">
              <w:rPr>
                <w:sz w:val="24"/>
                <w:szCs w:val="24"/>
              </w:rPr>
              <w:t>Картридж  HP CE321A для CP1525N/CP1525NW, Cyan</w:t>
            </w:r>
          </w:p>
        </w:tc>
        <w:tc>
          <w:tcPr>
            <w:tcW w:w="1701" w:type="dxa"/>
            <w:noWrap/>
            <w:hideMark/>
          </w:tcPr>
          <w:p w14:paraId="08140F7D" w14:textId="7E99D72E" w:rsidR="007A1019" w:rsidRPr="008C3A0C" w:rsidRDefault="00AC64A8" w:rsidP="009F24B0">
            <w:pPr>
              <w:ind w:right="176"/>
              <w:jc w:val="right"/>
              <w:rPr>
                <w:color w:val="000000"/>
                <w:sz w:val="24"/>
                <w:szCs w:val="24"/>
              </w:rPr>
            </w:pPr>
            <w:r>
              <w:rPr>
                <w:color w:val="000000"/>
                <w:sz w:val="24"/>
                <w:szCs w:val="24"/>
              </w:rPr>
              <w:t>5 703,90</w:t>
            </w:r>
          </w:p>
        </w:tc>
      </w:tr>
      <w:tr w:rsidR="007A1019" w:rsidRPr="008C3A0C" w14:paraId="08C47778" w14:textId="77777777" w:rsidTr="0011696B">
        <w:trPr>
          <w:trHeight w:val="422"/>
          <w:jc w:val="right"/>
        </w:trPr>
        <w:tc>
          <w:tcPr>
            <w:tcW w:w="846" w:type="dxa"/>
            <w:hideMark/>
          </w:tcPr>
          <w:p w14:paraId="772839FD" w14:textId="77777777" w:rsidR="007A1019" w:rsidRPr="008C3A0C" w:rsidRDefault="007A1019" w:rsidP="008C3A0C">
            <w:pPr>
              <w:jc w:val="center"/>
              <w:rPr>
                <w:color w:val="000000"/>
                <w:sz w:val="24"/>
                <w:szCs w:val="24"/>
              </w:rPr>
            </w:pPr>
            <w:r w:rsidRPr="008C3A0C">
              <w:rPr>
                <w:color w:val="000000"/>
                <w:sz w:val="24"/>
                <w:szCs w:val="24"/>
              </w:rPr>
              <w:t>79</w:t>
            </w:r>
          </w:p>
        </w:tc>
        <w:tc>
          <w:tcPr>
            <w:tcW w:w="7513" w:type="dxa"/>
            <w:hideMark/>
          </w:tcPr>
          <w:p w14:paraId="5D4592E6" w14:textId="77777777" w:rsidR="007A1019" w:rsidRPr="008C3A0C" w:rsidRDefault="007A1019" w:rsidP="008C3A0C">
            <w:pPr>
              <w:rPr>
                <w:sz w:val="24"/>
                <w:szCs w:val="24"/>
                <w:lang w:val="en-US"/>
              </w:rPr>
            </w:pPr>
            <w:r w:rsidRPr="008C3A0C">
              <w:rPr>
                <w:sz w:val="24"/>
                <w:szCs w:val="24"/>
              </w:rPr>
              <w:t>Картридж</w:t>
            </w:r>
            <w:r w:rsidRPr="008C3A0C">
              <w:rPr>
                <w:sz w:val="24"/>
                <w:szCs w:val="24"/>
                <w:lang w:val="en-US"/>
              </w:rPr>
              <w:t xml:space="preserve">  HP CE322A </w:t>
            </w:r>
            <w:r w:rsidRPr="008C3A0C">
              <w:rPr>
                <w:sz w:val="24"/>
                <w:szCs w:val="24"/>
              </w:rPr>
              <w:t>для</w:t>
            </w:r>
            <w:r w:rsidRPr="008C3A0C">
              <w:rPr>
                <w:sz w:val="24"/>
                <w:szCs w:val="24"/>
                <w:lang w:val="en-US"/>
              </w:rPr>
              <w:t xml:space="preserve"> CP1525N/CP1525NW, Yellow</w:t>
            </w:r>
          </w:p>
        </w:tc>
        <w:tc>
          <w:tcPr>
            <w:tcW w:w="1701" w:type="dxa"/>
            <w:noWrap/>
            <w:hideMark/>
          </w:tcPr>
          <w:p w14:paraId="51216249" w14:textId="16C5B4D4" w:rsidR="007A1019" w:rsidRPr="008C3A0C" w:rsidRDefault="00AC64A8" w:rsidP="009F24B0">
            <w:pPr>
              <w:ind w:right="176"/>
              <w:jc w:val="right"/>
              <w:rPr>
                <w:color w:val="000000"/>
                <w:sz w:val="24"/>
                <w:szCs w:val="24"/>
              </w:rPr>
            </w:pPr>
            <w:r>
              <w:rPr>
                <w:color w:val="000000"/>
                <w:sz w:val="24"/>
                <w:szCs w:val="24"/>
              </w:rPr>
              <w:t>5 735,58</w:t>
            </w:r>
          </w:p>
        </w:tc>
      </w:tr>
      <w:tr w:rsidR="007A1019" w:rsidRPr="008C3A0C" w14:paraId="40C1C8E7" w14:textId="77777777" w:rsidTr="0011696B">
        <w:trPr>
          <w:trHeight w:val="429"/>
          <w:jc w:val="right"/>
        </w:trPr>
        <w:tc>
          <w:tcPr>
            <w:tcW w:w="846" w:type="dxa"/>
            <w:hideMark/>
          </w:tcPr>
          <w:p w14:paraId="7427EE1D" w14:textId="77777777" w:rsidR="007A1019" w:rsidRPr="008C3A0C" w:rsidRDefault="007A1019" w:rsidP="008C3A0C">
            <w:pPr>
              <w:jc w:val="center"/>
              <w:rPr>
                <w:color w:val="000000"/>
                <w:sz w:val="24"/>
                <w:szCs w:val="24"/>
              </w:rPr>
            </w:pPr>
            <w:r w:rsidRPr="008C3A0C">
              <w:rPr>
                <w:color w:val="000000"/>
                <w:sz w:val="24"/>
                <w:szCs w:val="24"/>
              </w:rPr>
              <w:t>80</w:t>
            </w:r>
          </w:p>
        </w:tc>
        <w:tc>
          <w:tcPr>
            <w:tcW w:w="7513" w:type="dxa"/>
            <w:hideMark/>
          </w:tcPr>
          <w:p w14:paraId="3AE6BF3A" w14:textId="77777777" w:rsidR="007A1019" w:rsidRPr="008C3A0C" w:rsidRDefault="007A1019" w:rsidP="008C3A0C">
            <w:pPr>
              <w:rPr>
                <w:sz w:val="24"/>
                <w:szCs w:val="24"/>
                <w:lang w:val="en-US"/>
              </w:rPr>
            </w:pPr>
            <w:r w:rsidRPr="008C3A0C">
              <w:rPr>
                <w:sz w:val="24"/>
                <w:szCs w:val="24"/>
              </w:rPr>
              <w:t>Картридж</w:t>
            </w:r>
            <w:r w:rsidRPr="008C3A0C">
              <w:rPr>
                <w:sz w:val="24"/>
                <w:szCs w:val="24"/>
                <w:lang w:val="en-US"/>
              </w:rPr>
              <w:t xml:space="preserve">  HP CE323A </w:t>
            </w:r>
            <w:r w:rsidRPr="008C3A0C">
              <w:rPr>
                <w:sz w:val="24"/>
                <w:szCs w:val="24"/>
              </w:rPr>
              <w:t>для</w:t>
            </w:r>
            <w:r w:rsidRPr="008C3A0C">
              <w:rPr>
                <w:sz w:val="24"/>
                <w:szCs w:val="24"/>
                <w:lang w:val="en-US"/>
              </w:rPr>
              <w:t xml:space="preserve"> CP1525N/CP1525NW, Magenta</w:t>
            </w:r>
          </w:p>
        </w:tc>
        <w:tc>
          <w:tcPr>
            <w:tcW w:w="1701" w:type="dxa"/>
            <w:noWrap/>
            <w:hideMark/>
          </w:tcPr>
          <w:p w14:paraId="4142F51A" w14:textId="28960905" w:rsidR="007A1019" w:rsidRPr="008C3A0C" w:rsidRDefault="00AC64A8" w:rsidP="009F24B0">
            <w:pPr>
              <w:ind w:right="176"/>
              <w:jc w:val="right"/>
              <w:rPr>
                <w:color w:val="000000"/>
                <w:sz w:val="24"/>
                <w:szCs w:val="24"/>
              </w:rPr>
            </w:pPr>
            <w:r>
              <w:rPr>
                <w:color w:val="000000"/>
                <w:sz w:val="24"/>
                <w:szCs w:val="24"/>
              </w:rPr>
              <w:t>5 703,90</w:t>
            </w:r>
          </w:p>
        </w:tc>
      </w:tr>
      <w:tr w:rsidR="007A1019" w:rsidRPr="008C3A0C" w14:paraId="72C068BA" w14:textId="77777777" w:rsidTr="007A1019">
        <w:trPr>
          <w:trHeight w:val="660"/>
          <w:jc w:val="right"/>
        </w:trPr>
        <w:tc>
          <w:tcPr>
            <w:tcW w:w="846" w:type="dxa"/>
            <w:hideMark/>
          </w:tcPr>
          <w:p w14:paraId="65451351" w14:textId="77777777" w:rsidR="007A1019" w:rsidRPr="008C3A0C" w:rsidRDefault="007A1019" w:rsidP="008C3A0C">
            <w:pPr>
              <w:jc w:val="center"/>
              <w:rPr>
                <w:color w:val="000000"/>
                <w:sz w:val="24"/>
                <w:szCs w:val="24"/>
              </w:rPr>
            </w:pPr>
            <w:r w:rsidRPr="008C3A0C">
              <w:rPr>
                <w:color w:val="000000"/>
                <w:sz w:val="24"/>
                <w:szCs w:val="24"/>
              </w:rPr>
              <w:t>81</w:t>
            </w:r>
          </w:p>
        </w:tc>
        <w:tc>
          <w:tcPr>
            <w:tcW w:w="7513" w:type="dxa"/>
            <w:hideMark/>
          </w:tcPr>
          <w:p w14:paraId="2602FC9E" w14:textId="77777777" w:rsidR="007A1019" w:rsidRPr="008C3A0C" w:rsidRDefault="007A1019" w:rsidP="008C3A0C">
            <w:pPr>
              <w:rPr>
                <w:color w:val="000000"/>
                <w:sz w:val="24"/>
                <w:szCs w:val="24"/>
              </w:rPr>
            </w:pPr>
            <w:r w:rsidRPr="008C3A0C">
              <w:rPr>
                <w:sz w:val="24"/>
                <w:szCs w:val="24"/>
              </w:rPr>
              <w:t>Тонер -картридж Panasonic KX-FAT411A для</w:t>
            </w:r>
            <w:r w:rsidRPr="008C3A0C">
              <w:rPr>
                <w:sz w:val="24"/>
                <w:szCs w:val="24"/>
              </w:rPr>
              <w:br/>
              <w:t>KX-MB2000/2010/2020/2030</w:t>
            </w:r>
          </w:p>
        </w:tc>
        <w:tc>
          <w:tcPr>
            <w:tcW w:w="1701" w:type="dxa"/>
            <w:noWrap/>
            <w:hideMark/>
          </w:tcPr>
          <w:p w14:paraId="5BA20C58" w14:textId="3ECBAC23" w:rsidR="007A1019" w:rsidRPr="008C3A0C" w:rsidRDefault="00AC64A8" w:rsidP="009F24B0">
            <w:pPr>
              <w:ind w:right="176"/>
              <w:jc w:val="right"/>
              <w:rPr>
                <w:color w:val="000000"/>
                <w:sz w:val="24"/>
                <w:szCs w:val="24"/>
              </w:rPr>
            </w:pPr>
            <w:r>
              <w:rPr>
                <w:color w:val="000000"/>
                <w:sz w:val="24"/>
                <w:szCs w:val="24"/>
              </w:rPr>
              <w:t>1 678,14</w:t>
            </w:r>
          </w:p>
        </w:tc>
      </w:tr>
      <w:tr w:rsidR="007A1019" w:rsidRPr="008C3A0C" w14:paraId="3284EEFA" w14:textId="77777777" w:rsidTr="0011696B">
        <w:trPr>
          <w:trHeight w:val="363"/>
          <w:jc w:val="right"/>
        </w:trPr>
        <w:tc>
          <w:tcPr>
            <w:tcW w:w="846" w:type="dxa"/>
            <w:hideMark/>
          </w:tcPr>
          <w:p w14:paraId="5A7EA2D3" w14:textId="77777777" w:rsidR="007A1019" w:rsidRPr="008C3A0C" w:rsidRDefault="007A1019" w:rsidP="008C3A0C">
            <w:pPr>
              <w:jc w:val="center"/>
              <w:rPr>
                <w:color w:val="000000"/>
                <w:sz w:val="24"/>
                <w:szCs w:val="24"/>
              </w:rPr>
            </w:pPr>
            <w:r w:rsidRPr="008C3A0C">
              <w:rPr>
                <w:color w:val="000000"/>
                <w:sz w:val="24"/>
                <w:szCs w:val="24"/>
              </w:rPr>
              <w:t>82</w:t>
            </w:r>
          </w:p>
        </w:tc>
        <w:tc>
          <w:tcPr>
            <w:tcW w:w="7513" w:type="dxa"/>
            <w:hideMark/>
          </w:tcPr>
          <w:p w14:paraId="47397136" w14:textId="77777777" w:rsidR="007A1019" w:rsidRPr="008C3A0C" w:rsidRDefault="007A1019" w:rsidP="008C3A0C">
            <w:pPr>
              <w:rPr>
                <w:sz w:val="24"/>
                <w:szCs w:val="24"/>
              </w:rPr>
            </w:pPr>
            <w:r w:rsidRPr="008C3A0C">
              <w:rPr>
                <w:sz w:val="24"/>
                <w:szCs w:val="24"/>
              </w:rPr>
              <w:t>Картридж HP 201A черный (CF400A)</w:t>
            </w:r>
          </w:p>
        </w:tc>
        <w:tc>
          <w:tcPr>
            <w:tcW w:w="1701" w:type="dxa"/>
            <w:noWrap/>
            <w:hideMark/>
          </w:tcPr>
          <w:p w14:paraId="01B9086D" w14:textId="5F263E4A" w:rsidR="007A1019" w:rsidRPr="008C3A0C" w:rsidRDefault="00AC64A8" w:rsidP="009F24B0">
            <w:pPr>
              <w:ind w:right="176"/>
              <w:jc w:val="right"/>
              <w:rPr>
                <w:color w:val="000000"/>
                <w:sz w:val="24"/>
                <w:szCs w:val="24"/>
              </w:rPr>
            </w:pPr>
            <w:r>
              <w:rPr>
                <w:color w:val="000000"/>
                <w:sz w:val="24"/>
                <w:szCs w:val="24"/>
              </w:rPr>
              <w:t>5 757,82</w:t>
            </w:r>
          </w:p>
        </w:tc>
      </w:tr>
      <w:tr w:rsidR="007A1019" w:rsidRPr="008C3A0C" w14:paraId="5495324F" w14:textId="77777777" w:rsidTr="007A1019">
        <w:trPr>
          <w:trHeight w:val="660"/>
          <w:jc w:val="right"/>
        </w:trPr>
        <w:tc>
          <w:tcPr>
            <w:tcW w:w="846" w:type="dxa"/>
            <w:hideMark/>
          </w:tcPr>
          <w:p w14:paraId="30D0BB33" w14:textId="77777777" w:rsidR="007A1019" w:rsidRPr="008C3A0C" w:rsidRDefault="007A1019" w:rsidP="008C3A0C">
            <w:pPr>
              <w:jc w:val="center"/>
              <w:rPr>
                <w:color w:val="000000"/>
                <w:sz w:val="24"/>
                <w:szCs w:val="24"/>
              </w:rPr>
            </w:pPr>
            <w:r w:rsidRPr="008C3A0C">
              <w:rPr>
                <w:color w:val="000000"/>
                <w:sz w:val="24"/>
                <w:szCs w:val="24"/>
              </w:rPr>
              <w:t>83</w:t>
            </w:r>
          </w:p>
        </w:tc>
        <w:tc>
          <w:tcPr>
            <w:tcW w:w="7513" w:type="dxa"/>
            <w:hideMark/>
          </w:tcPr>
          <w:p w14:paraId="52AA5DDB" w14:textId="77777777" w:rsidR="007A1019" w:rsidRPr="008C3A0C" w:rsidRDefault="007A1019" w:rsidP="008C3A0C">
            <w:pPr>
              <w:rPr>
                <w:sz w:val="24"/>
                <w:szCs w:val="24"/>
              </w:rPr>
            </w:pPr>
            <w:r w:rsidRPr="008C3A0C">
              <w:rPr>
                <w:sz w:val="24"/>
                <w:szCs w:val="24"/>
              </w:rPr>
              <w:t>Картридж HP CF401A Cyan для LaserJet Pro M252n/M252dw (1400 стр.)</w:t>
            </w:r>
          </w:p>
        </w:tc>
        <w:tc>
          <w:tcPr>
            <w:tcW w:w="1701" w:type="dxa"/>
            <w:noWrap/>
            <w:hideMark/>
          </w:tcPr>
          <w:p w14:paraId="6CDF7B97" w14:textId="5AA873C9" w:rsidR="007A1019" w:rsidRPr="008C3A0C" w:rsidRDefault="007A1019" w:rsidP="009F24B0">
            <w:pPr>
              <w:ind w:right="176"/>
              <w:jc w:val="right"/>
              <w:rPr>
                <w:color w:val="000000"/>
                <w:sz w:val="24"/>
                <w:szCs w:val="24"/>
              </w:rPr>
            </w:pPr>
            <w:r w:rsidRPr="008C3A0C">
              <w:rPr>
                <w:color w:val="000000"/>
                <w:sz w:val="24"/>
                <w:szCs w:val="24"/>
              </w:rPr>
              <w:t>6 683,9</w:t>
            </w:r>
            <w:r w:rsidR="00AC64A8">
              <w:rPr>
                <w:color w:val="000000"/>
                <w:sz w:val="24"/>
                <w:szCs w:val="24"/>
              </w:rPr>
              <w:t>2</w:t>
            </w:r>
          </w:p>
        </w:tc>
      </w:tr>
      <w:tr w:rsidR="007A1019" w:rsidRPr="008C3A0C" w14:paraId="720116AC" w14:textId="77777777" w:rsidTr="007A1019">
        <w:trPr>
          <w:trHeight w:val="660"/>
          <w:jc w:val="right"/>
        </w:trPr>
        <w:tc>
          <w:tcPr>
            <w:tcW w:w="846" w:type="dxa"/>
            <w:hideMark/>
          </w:tcPr>
          <w:p w14:paraId="7AB7F49C" w14:textId="77777777" w:rsidR="007A1019" w:rsidRPr="008C3A0C" w:rsidRDefault="007A1019" w:rsidP="008C3A0C">
            <w:pPr>
              <w:jc w:val="center"/>
              <w:rPr>
                <w:color w:val="000000"/>
                <w:sz w:val="24"/>
                <w:szCs w:val="24"/>
              </w:rPr>
            </w:pPr>
            <w:r w:rsidRPr="008C3A0C">
              <w:rPr>
                <w:color w:val="000000"/>
                <w:sz w:val="24"/>
                <w:szCs w:val="24"/>
              </w:rPr>
              <w:t>84</w:t>
            </w:r>
          </w:p>
        </w:tc>
        <w:tc>
          <w:tcPr>
            <w:tcW w:w="7513" w:type="dxa"/>
            <w:hideMark/>
          </w:tcPr>
          <w:p w14:paraId="7E3004CC" w14:textId="77777777" w:rsidR="007A1019" w:rsidRPr="008C3A0C" w:rsidRDefault="007A1019" w:rsidP="008C3A0C">
            <w:pPr>
              <w:rPr>
                <w:sz w:val="24"/>
                <w:szCs w:val="24"/>
                <w:lang w:val="en-US"/>
              </w:rPr>
            </w:pPr>
            <w:r w:rsidRPr="008C3A0C">
              <w:rPr>
                <w:sz w:val="24"/>
                <w:szCs w:val="24"/>
              </w:rPr>
              <w:t>Картридж</w:t>
            </w:r>
            <w:r w:rsidRPr="008C3A0C">
              <w:rPr>
                <w:sz w:val="24"/>
                <w:szCs w:val="24"/>
                <w:lang w:val="en-US"/>
              </w:rPr>
              <w:t xml:space="preserve"> HP CF402A Yellow </w:t>
            </w:r>
            <w:r w:rsidRPr="008C3A0C">
              <w:rPr>
                <w:sz w:val="24"/>
                <w:szCs w:val="24"/>
              </w:rPr>
              <w:t>для</w:t>
            </w:r>
            <w:r w:rsidRPr="008C3A0C">
              <w:rPr>
                <w:sz w:val="24"/>
                <w:szCs w:val="24"/>
                <w:lang w:val="en-US"/>
              </w:rPr>
              <w:t xml:space="preserve"> LaserJet Pro M252n/M252dw (1400 </w:t>
            </w:r>
            <w:r w:rsidRPr="008C3A0C">
              <w:rPr>
                <w:sz w:val="24"/>
                <w:szCs w:val="24"/>
              </w:rPr>
              <w:t>стр</w:t>
            </w:r>
            <w:r w:rsidRPr="008C3A0C">
              <w:rPr>
                <w:sz w:val="24"/>
                <w:szCs w:val="24"/>
                <w:lang w:val="en-US"/>
              </w:rPr>
              <w:t>.)</w:t>
            </w:r>
          </w:p>
        </w:tc>
        <w:tc>
          <w:tcPr>
            <w:tcW w:w="1701" w:type="dxa"/>
            <w:noWrap/>
            <w:hideMark/>
          </w:tcPr>
          <w:p w14:paraId="1334F754" w14:textId="261EE4C4" w:rsidR="007A1019" w:rsidRPr="008C3A0C" w:rsidRDefault="00AC64A8" w:rsidP="009F24B0">
            <w:pPr>
              <w:ind w:right="176"/>
              <w:jc w:val="right"/>
              <w:rPr>
                <w:color w:val="000000"/>
                <w:sz w:val="24"/>
                <w:szCs w:val="24"/>
              </w:rPr>
            </w:pPr>
            <w:r>
              <w:rPr>
                <w:color w:val="000000"/>
                <w:sz w:val="24"/>
                <w:szCs w:val="24"/>
              </w:rPr>
              <w:t>6 683,92</w:t>
            </w:r>
          </w:p>
        </w:tc>
      </w:tr>
      <w:tr w:rsidR="007A1019" w:rsidRPr="008C3A0C" w14:paraId="03BEF315" w14:textId="77777777" w:rsidTr="007A1019">
        <w:trPr>
          <w:trHeight w:val="660"/>
          <w:jc w:val="right"/>
        </w:trPr>
        <w:tc>
          <w:tcPr>
            <w:tcW w:w="846" w:type="dxa"/>
            <w:hideMark/>
          </w:tcPr>
          <w:p w14:paraId="2ECFB76D" w14:textId="77777777" w:rsidR="007A1019" w:rsidRPr="008C3A0C" w:rsidRDefault="007A1019" w:rsidP="008C3A0C">
            <w:pPr>
              <w:jc w:val="center"/>
              <w:rPr>
                <w:color w:val="000000"/>
                <w:sz w:val="24"/>
                <w:szCs w:val="24"/>
              </w:rPr>
            </w:pPr>
            <w:r w:rsidRPr="008C3A0C">
              <w:rPr>
                <w:color w:val="000000"/>
                <w:sz w:val="24"/>
                <w:szCs w:val="24"/>
              </w:rPr>
              <w:t>85</w:t>
            </w:r>
          </w:p>
        </w:tc>
        <w:tc>
          <w:tcPr>
            <w:tcW w:w="7513" w:type="dxa"/>
            <w:hideMark/>
          </w:tcPr>
          <w:p w14:paraId="71BC9CA6" w14:textId="77777777" w:rsidR="007A1019" w:rsidRPr="008C3A0C" w:rsidRDefault="007A1019" w:rsidP="008C3A0C">
            <w:pPr>
              <w:rPr>
                <w:sz w:val="24"/>
                <w:szCs w:val="24"/>
                <w:lang w:val="en-US"/>
              </w:rPr>
            </w:pPr>
            <w:r w:rsidRPr="008C3A0C">
              <w:rPr>
                <w:sz w:val="24"/>
                <w:szCs w:val="24"/>
              </w:rPr>
              <w:t>Картридж</w:t>
            </w:r>
            <w:r w:rsidRPr="008C3A0C">
              <w:rPr>
                <w:sz w:val="24"/>
                <w:szCs w:val="24"/>
                <w:lang w:val="en-US"/>
              </w:rPr>
              <w:t xml:space="preserve"> HP CF403A Magenta </w:t>
            </w:r>
            <w:r w:rsidRPr="008C3A0C">
              <w:rPr>
                <w:sz w:val="24"/>
                <w:szCs w:val="24"/>
              </w:rPr>
              <w:t>для</w:t>
            </w:r>
            <w:r w:rsidRPr="008C3A0C">
              <w:rPr>
                <w:sz w:val="24"/>
                <w:szCs w:val="24"/>
                <w:lang w:val="en-US"/>
              </w:rPr>
              <w:t xml:space="preserve"> LaserJet Pro M252n/M252dw (1400 </w:t>
            </w:r>
            <w:r w:rsidRPr="008C3A0C">
              <w:rPr>
                <w:sz w:val="24"/>
                <w:szCs w:val="24"/>
              </w:rPr>
              <w:t>стр</w:t>
            </w:r>
            <w:r w:rsidRPr="008C3A0C">
              <w:rPr>
                <w:sz w:val="24"/>
                <w:szCs w:val="24"/>
                <w:lang w:val="en-US"/>
              </w:rPr>
              <w:t>.)</w:t>
            </w:r>
          </w:p>
        </w:tc>
        <w:tc>
          <w:tcPr>
            <w:tcW w:w="1701" w:type="dxa"/>
            <w:noWrap/>
            <w:hideMark/>
          </w:tcPr>
          <w:p w14:paraId="6BD27427" w14:textId="4C23353B" w:rsidR="007A1019" w:rsidRPr="008C3A0C" w:rsidRDefault="00AC64A8" w:rsidP="009F24B0">
            <w:pPr>
              <w:ind w:right="176"/>
              <w:jc w:val="right"/>
              <w:rPr>
                <w:color w:val="000000"/>
                <w:sz w:val="24"/>
                <w:szCs w:val="24"/>
              </w:rPr>
            </w:pPr>
            <w:r>
              <w:rPr>
                <w:color w:val="000000"/>
                <w:sz w:val="24"/>
                <w:szCs w:val="24"/>
              </w:rPr>
              <w:t>6 683,92</w:t>
            </w:r>
          </w:p>
        </w:tc>
      </w:tr>
      <w:tr w:rsidR="007A1019" w:rsidRPr="008C3A0C" w14:paraId="778E8FB4" w14:textId="77777777" w:rsidTr="0011696B">
        <w:trPr>
          <w:trHeight w:val="373"/>
          <w:jc w:val="right"/>
        </w:trPr>
        <w:tc>
          <w:tcPr>
            <w:tcW w:w="846" w:type="dxa"/>
            <w:hideMark/>
          </w:tcPr>
          <w:p w14:paraId="4F802A4B" w14:textId="77777777" w:rsidR="007A1019" w:rsidRPr="008C3A0C" w:rsidRDefault="007A1019" w:rsidP="008C3A0C">
            <w:pPr>
              <w:jc w:val="center"/>
              <w:rPr>
                <w:color w:val="000000"/>
                <w:sz w:val="24"/>
                <w:szCs w:val="24"/>
              </w:rPr>
            </w:pPr>
            <w:r w:rsidRPr="008C3A0C">
              <w:rPr>
                <w:color w:val="000000"/>
                <w:sz w:val="24"/>
                <w:szCs w:val="24"/>
              </w:rPr>
              <w:t>86</w:t>
            </w:r>
          </w:p>
        </w:tc>
        <w:tc>
          <w:tcPr>
            <w:tcW w:w="7513" w:type="dxa"/>
            <w:hideMark/>
          </w:tcPr>
          <w:p w14:paraId="02E36BE5" w14:textId="77777777" w:rsidR="007A1019" w:rsidRPr="008C3A0C" w:rsidRDefault="007A1019" w:rsidP="008C3A0C">
            <w:pPr>
              <w:rPr>
                <w:sz w:val="24"/>
                <w:szCs w:val="24"/>
              </w:rPr>
            </w:pPr>
            <w:r w:rsidRPr="008C3A0C">
              <w:rPr>
                <w:sz w:val="24"/>
                <w:szCs w:val="24"/>
              </w:rPr>
              <w:t>Чернила XEROX CQ 9201/9202/9203 черные (4x10K) (108R00840)</w:t>
            </w:r>
          </w:p>
        </w:tc>
        <w:tc>
          <w:tcPr>
            <w:tcW w:w="1701" w:type="dxa"/>
            <w:noWrap/>
            <w:hideMark/>
          </w:tcPr>
          <w:p w14:paraId="69AEF233" w14:textId="4A44F19E" w:rsidR="007A1019" w:rsidRPr="008C3A0C" w:rsidRDefault="00AC64A8" w:rsidP="009F24B0">
            <w:pPr>
              <w:ind w:right="176"/>
              <w:jc w:val="right"/>
              <w:rPr>
                <w:color w:val="000000"/>
                <w:sz w:val="24"/>
                <w:szCs w:val="24"/>
              </w:rPr>
            </w:pPr>
            <w:r>
              <w:rPr>
                <w:color w:val="000000"/>
                <w:sz w:val="24"/>
                <w:szCs w:val="24"/>
              </w:rPr>
              <w:t>10 325,82</w:t>
            </w:r>
          </w:p>
        </w:tc>
      </w:tr>
      <w:tr w:rsidR="007A1019" w:rsidRPr="008C3A0C" w14:paraId="7B400431" w14:textId="77777777" w:rsidTr="0011696B">
        <w:trPr>
          <w:trHeight w:val="425"/>
          <w:jc w:val="right"/>
        </w:trPr>
        <w:tc>
          <w:tcPr>
            <w:tcW w:w="846" w:type="dxa"/>
            <w:hideMark/>
          </w:tcPr>
          <w:p w14:paraId="332BE2EE" w14:textId="77777777" w:rsidR="007A1019" w:rsidRPr="008C3A0C" w:rsidRDefault="007A1019" w:rsidP="008C3A0C">
            <w:pPr>
              <w:jc w:val="center"/>
              <w:rPr>
                <w:color w:val="000000"/>
                <w:sz w:val="24"/>
                <w:szCs w:val="24"/>
              </w:rPr>
            </w:pPr>
            <w:r w:rsidRPr="008C3A0C">
              <w:rPr>
                <w:color w:val="000000"/>
                <w:sz w:val="24"/>
                <w:szCs w:val="24"/>
              </w:rPr>
              <w:t>87</w:t>
            </w:r>
          </w:p>
        </w:tc>
        <w:tc>
          <w:tcPr>
            <w:tcW w:w="7513" w:type="dxa"/>
            <w:hideMark/>
          </w:tcPr>
          <w:p w14:paraId="35AD85B9" w14:textId="77777777" w:rsidR="007A1019" w:rsidRPr="008C3A0C" w:rsidRDefault="007A1019" w:rsidP="008C3A0C">
            <w:pPr>
              <w:rPr>
                <w:sz w:val="24"/>
                <w:szCs w:val="24"/>
              </w:rPr>
            </w:pPr>
            <w:r w:rsidRPr="008C3A0C">
              <w:rPr>
                <w:sz w:val="24"/>
                <w:szCs w:val="24"/>
              </w:rPr>
              <w:t>Чернила XEROX CQ 9201/9202/9203 голубые (4x9,25K) (108R00837)</w:t>
            </w:r>
          </w:p>
        </w:tc>
        <w:tc>
          <w:tcPr>
            <w:tcW w:w="1701" w:type="dxa"/>
            <w:noWrap/>
            <w:hideMark/>
          </w:tcPr>
          <w:p w14:paraId="5CEFEC10" w14:textId="2DAF9A64" w:rsidR="007A1019" w:rsidRPr="008C3A0C" w:rsidRDefault="00AC64A8" w:rsidP="009F24B0">
            <w:pPr>
              <w:ind w:right="176"/>
              <w:jc w:val="right"/>
              <w:rPr>
                <w:color w:val="000000"/>
                <w:sz w:val="24"/>
                <w:szCs w:val="24"/>
              </w:rPr>
            </w:pPr>
            <w:r>
              <w:rPr>
                <w:color w:val="000000"/>
                <w:sz w:val="24"/>
                <w:szCs w:val="24"/>
              </w:rPr>
              <w:t>11 218,00</w:t>
            </w:r>
          </w:p>
        </w:tc>
      </w:tr>
      <w:tr w:rsidR="007A1019" w:rsidRPr="008C3A0C" w14:paraId="61D0DB40" w14:textId="77777777" w:rsidTr="007A1019">
        <w:trPr>
          <w:trHeight w:val="660"/>
          <w:jc w:val="right"/>
        </w:trPr>
        <w:tc>
          <w:tcPr>
            <w:tcW w:w="846" w:type="dxa"/>
            <w:hideMark/>
          </w:tcPr>
          <w:p w14:paraId="61EDB898" w14:textId="77777777" w:rsidR="007A1019" w:rsidRPr="008C3A0C" w:rsidRDefault="007A1019" w:rsidP="008C3A0C">
            <w:pPr>
              <w:jc w:val="center"/>
              <w:rPr>
                <w:color w:val="000000"/>
                <w:sz w:val="24"/>
                <w:szCs w:val="24"/>
              </w:rPr>
            </w:pPr>
            <w:r w:rsidRPr="008C3A0C">
              <w:rPr>
                <w:color w:val="000000"/>
                <w:sz w:val="24"/>
                <w:szCs w:val="24"/>
              </w:rPr>
              <w:t>88</w:t>
            </w:r>
          </w:p>
        </w:tc>
        <w:tc>
          <w:tcPr>
            <w:tcW w:w="7513" w:type="dxa"/>
            <w:hideMark/>
          </w:tcPr>
          <w:p w14:paraId="77CF9587" w14:textId="77777777" w:rsidR="007A1019" w:rsidRPr="008C3A0C" w:rsidRDefault="007A1019" w:rsidP="008C3A0C">
            <w:pPr>
              <w:rPr>
                <w:color w:val="000000"/>
                <w:sz w:val="24"/>
                <w:szCs w:val="24"/>
              </w:rPr>
            </w:pPr>
            <w:r w:rsidRPr="008C3A0C">
              <w:rPr>
                <w:sz w:val="24"/>
                <w:szCs w:val="24"/>
              </w:rPr>
              <w:t>Чернила XEROX CQ 9201/9202/9203</w:t>
            </w:r>
            <w:r w:rsidRPr="008C3A0C">
              <w:rPr>
                <w:sz w:val="24"/>
                <w:szCs w:val="24"/>
              </w:rPr>
              <w:br/>
              <w:t>пурпурные (4x9,25K) (108R00838)</w:t>
            </w:r>
          </w:p>
        </w:tc>
        <w:tc>
          <w:tcPr>
            <w:tcW w:w="1701" w:type="dxa"/>
            <w:noWrap/>
            <w:hideMark/>
          </w:tcPr>
          <w:p w14:paraId="71A854F9" w14:textId="36C7C3B3" w:rsidR="007A1019" w:rsidRPr="008C3A0C" w:rsidRDefault="00AC64A8" w:rsidP="009F24B0">
            <w:pPr>
              <w:ind w:right="176"/>
              <w:jc w:val="right"/>
              <w:rPr>
                <w:color w:val="000000"/>
                <w:sz w:val="24"/>
                <w:szCs w:val="24"/>
              </w:rPr>
            </w:pPr>
            <w:r>
              <w:rPr>
                <w:color w:val="000000"/>
                <w:sz w:val="24"/>
                <w:szCs w:val="24"/>
              </w:rPr>
              <w:t>11 218,00</w:t>
            </w:r>
          </w:p>
        </w:tc>
      </w:tr>
      <w:tr w:rsidR="007A1019" w:rsidRPr="008C3A0C" w14:paraId="0D984459" w14:textId="77777777" w:rsidTr="0011696B">
        <w:trPr>
          <w:trHeight w:val="345"/>
          <w:jc w:val="right"/>
        </w:trPr>
        <w:tc>
          <w:tcPr>
            <w:tcW w:w="846" w:type="dxa"/>
            <w:hideMark/>
          </w:tcPr>
          <w:p w14:paraId="24781DC3" w14:textId="77777777" w:rsidR="007A1019" w:rsidRPr="008C3A0C" w:rsidRDefault="007A1019" w:rsidP="008C3A0C">
            <w:pPr>
              <w:jc w:val="center"/>
              <w:rPr>
                <w:color w:val="000000"/>
                <w:sz w:val="24"/>
                <w:szCs w:val="24"/>
              </w:rPr>
            </w:pPr>
            <w:r w:rsidRPr="008C3A0C">
              <w:rPr>
                <w:color w:val="000000"/>
                <w:sz w:val="24"/>
                <w:szCs w:val="24"/>
              </w:rPr>
              <w:t>89</w:t>
            </w:r>
          </w:p>
        </w:tc>
        <w:tc>
          <w:tcPr>
            <w:tcW w:w="7513" w:type="dxa"/>
            <w:hideMark/>
          </w:tcPr>
          <w:p w14:paraId="2F1A90D1" w14:textId="77777777" w:rsidR="007A1019" w:rsidRPr="008C3A0C" w:rsidRDefault="007A1019" w:rsidP="008C3A0C">
            <w:pPr>
              <w:rPr>
                <w:sz w:val="24"/>
                <w:szCs w:val="24"/>
              </w:rPr>
            </w:pPr>
            <w:r w:rsidRPr="008C3A0C">
              <w:rPr>
                <w:sz w:val="24"/>
                <w:szCs w:val="24"/>
              </w:rPr>
              <w:t>Чернила XEROX CQ 9201/9202/9203 желтые (4x9,25K) (108R00839)</w:t>
            </w:r>
          </w:p>
        </w:tc>
        <w:tc>
          <w:tcPr>
            <w:tcW w:w="1701" w:type="dxa"/>
            <w:noWrap/>
            <w:hideMark/>
          </w:tcPr>
          <w:p w14:paraId="293266A3" w14:textId="6C7A594C" w:rsidR="007A1019" w:rsidRPr="008C3A0C" w:rsidRDefault="00AC64A8" w:rsidP="009F24B0">
            <w:pPr>
              <w:ind w:right="176"/>
              <w:jc w:val="right"/>
              <w:rPr>
                <w:color w:val="000000"/>
                <w:sz w:val="24"/>
                <w:szCs w:val="24"/>
              </w:rPr>
            </w:pPr>
            <w:r>
              <w:rPr>
                <w:color w:val="000000"/>
                <w:sz w:val="24"/>
                <w:szCs w:val="24"/>
              </w:rPr>
              <w:t>11 218,00</w:t>
            </w:r>
          </w:p>
        </w:tc>
      </w:tr>
      <w:tr w:rsidR="007A1019" w:rsidRPr="008C3A0C" w14:paraId="368EC5D8" w14:textId="77777777" w:rsidTr="007A1019">
        <w:trPr>
          <w:trHeight w:val="660"/>
          <w:jc w:val="right"/>
        </w:trPr>
        <w:tc>
          <w:tcPr>
            <w:tcW w:w="846" w:type="dxa"/>
            <w:hideMark/>
          </w:tcPr>
          <w:p w14:paraId="2582C899" w14:textId="77777777" w:rsidR="007A1019" w:rsidRPr="008C3A0C" w:rsidRDefault="007A1019" w:rsidP="008C3A0C">
            <w:pPr>
              <w:jc w:val="center"/>
              <w:rPr>
                <w:color w:val="000000"/>
                <w:sz w:val="24"/>
                <w:szCs w:val="24"/>
              </w:rPr>
            </w:pPr>
            <w:r w:rsidRPr="008C3A0C">
              <w:rPr>
                <w:color w:val="000000"/>
                <w:sz w:val="24"/>
                <w:szCs w:val="24"/>
              </w:rPr>
              <w:t>90</w:t>
            </w:r>
          </w:p>
        </w:tc>
        <w:tc>
          <w:tcPr>
            <w:tcW w:w="7513" w:type="dxa"/>
            <w:hideMark/>
          </w:tcPr>
          <w:p w14:paraId="25566D40" w14:textId="77777777" w:rsidR="007A1019" w:rsidRPr="008C3A0C" w:rsidRDefault="007A1019" w:rsidP="008C3A0C">
            <w:pPr>
              <w:rPr>
                <w:sz w:val="24"/>
                <w:szCs w:val="24"/>
              </w:rPr>
            </w:pPr>
            <w:r w:rsidRPr="008C3A0C">
              <w:rPr>
                <w:sz w:val="24"/>
                <w:szCs w:val="24"/>
              </w:rPr>
              <w:t>Картридж HP CF301AC для Color LaserJet Enterprise MFP M880z, синий, контрактный (32000 стр.)</w:t>
            </w:r>
          </w:p>
        </w:tc>
        <w:tc>
          <w:tcPr>
            <w:tcW w:w="1701" w:type="dxa"/>
            <w:noWrap/>
            <w:hideMark/>
          </w:tcPr>
          <w:p w14:paraId="7FA9F7A7" w14:textId="07F0B4C2" w:rsidR="007A1019" w:rsidRPr="008C3A0C" w:rsidRDefault="00AC64A8" w:rsidP="009F24B0">
            <w:pPr>
              <w:ind w:right="176"/>
              <w:jc w:val="right"/>
              <w:rPr>
                <w:color w:val="000000"/>
                <w:sz w:val="24"/>
                <w:szCs w:val="24"/>
              </w:rPr>
            </w:pPr>
            <w:r>
              <w:rPr>
                <w:color w:val="000000"/>
                <w:sz w:val="24"/>
                <w:szCs w:val="24"/>
              </w:rPr>
              <w:t>28 626,19</w:t>
            </w:r>
          </w:p>
        </w:tc>
      </w:tr>
      <w:tr w:rsidR="007A1019" w:rsidRPr="008C3A0C" w14:paraId="0D8DE551" w14:textId="77777777" w:rsidTr="007A1019">
        <w:trPr>
          <w:trHeight w:val="660"/>
          <w:jc w:val="right"/>
        </w:trPr>
        <w:tc>
          <w:tcPr>
            <w:tcW w:w="846" w:type="dxa"/>
            <w:hideMark/>
          </w:tcPr>
          <w:p w14:paraId="1E48B2D5" w14:textId="77777777" w:rsidR="007A1019" w:rsidRPr="008C3A0C" w:rsidRDefault="007A1019" w:rsidP="008C3A0C">
            <w:pPr>
              <w:jc w:val="center"/>
              <w:rPr>
                <w:color w:val="000000"/>
                <w:sz w:val="24"/>
                <w:szCs w:val="24"/>
              </w:rPr>
            </w:pPr>
            <w:r w:rsidRPr="008C3A0C">
              <w:rPr>
                <w:color w:val="000000"/>
                <w:sz w:val="24"/>
                <w:szCs w:val="24"/>
              </w:rPr>
              <w:t>91</w:t>
            </w:r>
          </w:p>
        </w:tc>
        <w:tc>
          <w:tcPr>
            <w:tcW w:w="7513" w:type="dxa"/>
            <w:hideMark/>
          </w:tcPr>
          <w:p w14:paraId="6601542B" w14:textId="77777777" w:rsidR="007A1019" w:rsidRPr="008C3A0C" w:rsidRDefault="007A1019" w:rsidP="008C3A0C">
            <w:pPr>
              <w:rPr>
                <w:sz w:val="24"/>
                <w:szCs w:val="24"/>
              </w:rPr>
            </w:pPr>
            <w:r w:rsidRPr="008C3A0C">
              <w:rPr>
                <w:sz w:val="24"/>
                <w:szCs w:val="24"/>
              </w:rPr>
              <w:t>Картридж HP CF302AC для Color LaserJet Enterprise MFP M880z, желтый, контрактный (32000 стр.)</w:t>
            </w:r>
          </w:p>
        </w:tc>
        <w:tc>
          <w:tcPr>
            <w:tcW w:w="1701" w:type="dxa"/>
            <w:noWrap/>
            <w:hideMark/>
          </w:tcPr>
          <w:p w14:paraId="5C06D7B3" w14:textId="645B1F15" w:rsidR="007A1019" w:rsidRPr="008C3A0C" w:rsidRDefault="00AC64A8" w:rsidP="009F24B0">
            <w:pPr>
              <w:ind w:right="176"/>
              <w:jc w:val="right"/>
              <w:rPr>
                <w:color w:val="000000"/>
                <w:sz w:val="24"/>
                <w:szCs w:val="24"/>
              </w:rPr>
            </w:pPr>
            <w:r>
              <w:rPr>
                <w:color w:val="000000"/>
                <w:sz w:val="24"/>
                <w:szCs w:val="24"/>
              </w:rPr>
              <w:t>28 626,19</w:t>
            </w:r>
          </w:p>
        </w:tc>
      </w:tr>
      <w:tr w:rsidR="007A1019" w:rsidRPr="008C3A0C" w14:paraId="24296CF5" w14:textId="77777777" w:rsidTr="007A1019">
        <w:trPr>
          <w:trHeight w:val="660"/>
          <w:jc w:val="right"/>
        </w:trPr>
        <w:tc>
          <w:tcPr>
            <w:tcW w:w="846" w:type="dxa"/>
            <w:hideMark/>
          </w:tcPr>
          <w:p w14:paraId="17A30E7F" w14:textId="77777777" w:rsidR="007A1019" w:rsidRPr="008C3A0C" w:rsidRDefault="007A1019" w:rsidP="008C3A0C">
            <w:pPr>
              <w:jc w:val="center"/>
              <w:rPr>
                <w:color w:val="000000"/>
                <w:sz w:val="24"/>
                <w:szCs w:val="24"/>
              </w:rPr>
            </w:pPr>
            <w:r w:rsidRPr="008C3A0C">
              <w:rPr>
                <w:color w:val="000000"/>
                <w:sz w:val="24"/>
                <w:szCs w:val="24"/>
              </w:rPr>
              <w:t>92</w:t>
            </w:r>
          </w:p>
        </w:tc>
        <w:tc>
          <w:tcPr>
            <w:tcW w:w="7513" w:type="dxa"/>
            <w:hideMark/>
          </w:tcPr>
          <w:p w14:paraId="656FEF35" w14:textId="77777777" w:rsidR="007A1019" w:rsidRPr="008C3A0C" w:rsidRDefault="007A1019" w:rsidP="008C3A0C">
            <w:pPr>
              <w:rPr>
                <w:sz w:val="24"/>
                <w:szCs w:val="24"/>
              </w:rPr>
            </w:pPr>
            <w:r w:rsidRPr="008C3A0C">
              <w:rPr>
                <w:sz w:val="24"/>
                <w:szCs w:val="24"/>
              </w:rPr>
              <w:t>Картридж HP CF303AC для Color LaserJet Enterprise MFP M880z, пурпурный, контрактный (32000 стр.)</w:t>
            </w:r>
          </w:p>
        </w:tc>
        <w:tc>
          <w:tcPr>
            <w:tcW w:w="1701" w:type="dxa"/>
            <w:noWrap/>
            <w:hideMark/>
          </w:tcPr>
          <w:p w14:paraId="1238B2A0" w14:textId="7E634E11" w:rsidR="007A1019" w:rsidRPr="008C3A0C" w:rsidRDefault="00AC64A8" w:rsidP="009F24B0">
            <w:pPr>
              <w:ind w:right="176"/>
              <w:jc w:val="right"/>
              <w:rPr>
                <w:color w:val="000000"/>
                <w:sz w:val="24"/>
                <w:szCs w:val="24"/>
              </w:rPr>
            </w:pPr>
            <w:r>
              <w:rPr>
                <w:color w:val="000000"/>
                <w:sz w:val="24"/>
                <w:szCs w:val="24"/>
              </w:rPr>
              <w:t>28 626,19</w:t>
            </w:r>
          </w:p>
        </w:tc>
      </w:tr>
      <w:tr w:rsidR="007A1019" w:rsidRPr="008C3A0C" w14:paraId="59A38D96" w14:textId="77777777" w:rsidTr="007A1019">
        <w:trPr>
          <w:trHeight w:val="660"/>
          <w:jc w:val="right"/>
        </w:trPr>
        <w:tc>
          <w:tcPr>
            <w:tcW w:w="846" w:type="dxa"/>
            <w:hideMark/>
          </w:tcPr>
          <w:p w14:paraId="6445BBC2" w14:textId="77777777" w:rsidR="007A1019" w:rsidRPr="008C3A0C" w:rsidRDefault="007A1019" w:rsidP="008C3A0C">
            <w:pPr>
              <w:jc w:val="center"/>
              <w:rPr>
                <w:color w:val="000000"/>
                <w:sz w:val="24"/>
                <w:szCs w:val="24"/>
              </w:rPr>
            </w:pPr>
            <w:r w:rsidRPr="008C3A0C">
              <w:rPr>
                <w:color w:val="000000"/>
                <w:sz w:val="24"/>
                <w:szCs w:val="24"/>
              </w:rPr>
              <w:t>93</w:t>
            </w:r>
          </w:p>
        </w:tc>
        <w:tc>
          <w:tcPr>
            <w:tcW w:w="7513" w:type="dxa"/>
            <w:hideMark/>
          </w:tcPr>
          <w:p w14:paraId="6240E9A0" w14:textId="77777777" w:rsidR="007A1019" w:rsidRPr="008C3A0C" w:rsidRDefault="007A1019" w:rsidP="008C3A0C">
            <w:pPr>
              <w:rPr>
                <w:sz w:val="24"/>
                <w:szCs w:val="24"/>
              </w:rPr>
            </w:pPr>
            <w:r w:rsidRPr="008C3A0C">
              <w:rPr>
                <w:sz w:val="24"/>
                <w:szCs w:val="24"/>
              </w:rPr>
              <w:t>Картридж HP CF300AC для Color LaserJet Enterprise MFP M880z, черный, контрактный (29500 стр.)</w:t>
            </w:r>
          </w:p>
        </w:tc>
        <w:tc>
          <w:tcPr>
            <w:tcW w:w="1701" w:type="dxa"/>
            <w:noWrap/>
            <w:hideMark/>
          </w:tcPr>
          <w:p w14:paraId="6F4F8B65" w14:textId="6CF4D78F" w:rsidR="007A1019" w:rsidRPr="008C3A0C" w:rsidRDefault="00AC64A8" w:rsidP="009F24B0">
            <w:pPr>
              <w:ind w:right="176"/>
              <w:jc w:val="right"/>
              <w:rPr>
                <w:color w:val="000000"/>
                <w:sz w:val="24"/>
                <w:szCs w:val="24"/>
              </w:rPr>
            </w:pPr>
            <w:r>
              <w:rPr>
                <w:color w:val="000000"/>
                <w:sz w:val="24"/>
                <w:szCs w:val="24"/>
              </w:rPr>
              <w:t>8 208,77</w:t>
            </w:r>
          </w:p>
        </w:tc>
      </w:tr>
      <w:tr w:rsidR="007A1019" w:rsidRPr="008C3A0C" w14:paraId="47F06066" w14:textId="77777777" w:rsidTr="007A1019">
        <w:trPr>
          <w:trHeight w:val="660"/>
          <w:jc w:val="right"/>
        </w:trPr>
        <w:tc>
          <w:tcPr>
            <w:tcW w:w="846" w:type="dxa"/>
            <w:hideMark/>
          </w:tcPr>
          <w:p w14:paraId="727BA2E8" w14:textId="77777777" w:rsidR="007A1019" w:rsidRPr="008C3A0C" w:rsidRDefault="007A1019" w:rsidP="008C3A0C">
            <w:pPr>
              <w:jc w:val="center"/>
              <w:rPr>
                <w:color w:val="000000"/>
                <w:sz w:val="24"/>
                <w:szCs w:val="24"/>
              </w:rPr>
            </w:pPr>
            <w:r w:rsidRPr="008C3A0C">
              <w:rPr>
                <w:color w:val="000000"/>
                <w:sz w:val="24"/>
                <w:szCs w:val="24"/>
              </w:rPr>
              <w:t>94</w:t>
            </w:r>
          </w:p>
        </w:tc>
        <w:tc>
          <w:tcPr>
            <w:tcW w:w="7513" w:type="dxa"/>
            <w:hideMark/>
          </w:tcPr>
          <w:p w14:paraId="0C25A24F" w14:textId="77777777" w:rsidR="007A1019" w:rsidRPr="008C3A0C" w:rsidRDefault="007A1019" w:rsidP="008C3A0C">
            <w:pPr>
              <w:rPr>
                <w:sz w:val="24"/>
                <w:szCs w:val="24"/>
                <w:lang w:val="en-US"/>
              </w:rPr>
            </w:pPr>
            <w:r w:rsidRPr="008C3A0C">
              <w:rPr>
                <w:sz w:val="24"/>
                <w:szCs w:val="24"/>
              </w:rPr>
              <w:t>Картридж</w:t>
            </w:r>
            <w:r w:rsidRPr="008C3A0C">
              <w:rPr>
                <w:sz w:val="24"/>
                <w:szCs w:val="24"/>
                <w:lang w:val="en-US"/>
              </w:rPr>
              <w:t xml:space="preserve"> Epson T6921 </w:t>
            </w:r>
            <w:r w:rsidRPr="008C3A0C">
              <w:rPr>
                <w:sz w:val="24"/>
                <w:szCs w:val="24"/>
              </w:rPr>
              <w:t>для</w:t>
            </w:r>
            <w:r w:rsidRPr="008C3A0C">
              <w:rPr>
                <w:sz w:val="24"/>
                <w:szCs w:val="24"/>
                <w:lang w:val="en-US"/>
              </w:rPr>
              <w:t xml:space="preserve"> Singlepack UltraChrome XD Matte Black (C13T692500)</w:t>
            </w:r>
          </w:p>
        </w:tc>
        <w:tc>
          <w:tcPr>
            <w:tcW w:w="1701" w:type="dxa"/>
            <w:noWrap/>
            <w:hideMark/>
          </w:tcPr>
          <w:p w14:paraId="1AD06647" w14:textId="743B651A" w:rsidR="007A1019" w:rsidRPr="008C3A0C" w:rsidRDefault="00AC64A8" w:rsidP="009F24B0">
            <w:pPr>
              <w:ind w:right="176"/>
              <w:jc w:val="right"/>
              <w:rPr>
                <w:color w:val="000000"/>
                <w:sz w:val="24"/>
                <w:szCs w:val="24"/>
              </w:rPr>
            </w:pPr>
            <w:r>
              <w:rPr>
                <w:color w:val="000000"/>
                <w:sz w:val="24"/>
                <w:szCs w:val="24"/>
              </w:rPr>
              <w:t>5 000,92</w:t>
            </w:r>
          </w:p>
        </w:tc>
      </w:tr>
      <w:tr w:rsidR="007A1019" w:rsidRPr="008C3A0C" w14:paraId="289F100C" w14:textId="77777777" w:rsidTr="007A1019">
        <w:trPr>
          <w:trHeight w:val="660"/>
          <w:jc w:val="right"/>
        </w:trPr>
        <w:tc>
          <w:tcPr>
            <w:tcW w:w="846" w:type="dxa"/>
            <w:hideMark/>
          </w:tcPr>
          <w:p w14:paraId="6BAF0224" w14:textId="77777777" w:rsidR="007A1019" w:rsidRPr="008C3A0C" w:rsidRDefault="007A1019" w:rsidP="008C3A0C">
            <w:pPr>
              <w:jc w:val="center"/>
              <w:rPr>
                <w:color w:val="000000"/>
                <w:sz w:val="24"/>
                <w:szCs w:val="24"/>
              </w:rPr>
            </w:pPr>
            <w:r w:rsidRPr="008C3A0C">
              <w:rPr>
                <w:color w:val="000000"/>
                <w:sz w:val="24"/>
                <w:szCs w:val="24"/>
              </w:rPr>
              <w:t>95</w:t>
            </w:r>
          </w:p>
        </w:tc>
        <w:tc>
          <w:tcPr>
            <w:tcW w:w="7513" w:type="dxa"/>
            <w:hideMark/>
          </w:tcPr>
          <w:p w14:paraId="33F21E28" w14:textId="77777777" w:rsidR="007A1019" w:rsidRPr="008C3A0C" w:rsidRDefault="007A1019" w:rsidP="008C3A0C">
            <w:pPr>
              <w:rPr>
                <w:sz w:val="24"/>
                <w:szCs w:val="24"/>
                <w:lang w:val="en-US"/>
              </w:rPr>
            </w:pPr>
            <w:r w:rsidRPr="008C3A0C">
              <w:rPr>
                <w:sz w:val="24"/>
                <w:szCs w:val="24"/>
              </w:rPr>
              <w:t>Картридж</w:t>
            </w:r>
            <w:r w:rsidRPr="008C3A0C">
              <w:rPr>
                <w:sz w:val="24"/>
                <w:szCs w:val="24"/>
                <w:lang w:val="en-US"/>
              </w:rPr>
              <w:t xml:space="preserve"> Epson T6921 </w:t>
            </w:r>
            <w:r w:rsidRPr="008C3A0C">
              <w:rPr>
                <w:sz w:val="24"/>
                <w:szCs w:val="24"/>
              </w:rPr>
              <w:t>для</w:t>
            </w:r>
            <w:r w:rsidRPr="008C3A0C">
              <w:rPr>
                <w:sz w:val="24"/>
                <w:szCs w:val="24"/>
                <w:lang w:val="en-US"/>
              </w:rPr>
              <w:t xml:space="preserve"> Singlepack UltraChrome XD Photo Black (C13T692100)</w:t>
            </w:r>
          </w:p>
        </w:tc>
        <w:tc>
          <w:tcPr>
            <w:tcW w:w="1701" w:type="dxa"/>
            <w:noWrap/>
            <w:hideMark/>
          </w:tcPr>
          <w:p w14:paraId="6A7BC0C4" w14:textId="6A3832CC" w:rsidR="007A1019" w:rsidRPr="008C3A0C" w:rsidRDefault="00AC64A8" w:rsidP="009F24B0">
            <w:pPr>
              <w:ind w:right="176"/>
              <w:jc w:val="right"/>
              <w:rPr>
                <w:color w:val="000000"/>
                <w:sz w:val="24"/>
                <w:szCs w:val="24"/>
              </w:rPr>
            </w:pPr>
            <w:r>
              <w:rPr>
                <w:color w:val="000000"/>
                <w:sz w:val="24"/>
                <w:szCs w:val="24"/>
              </w:rPr>
              <w:t>4 992,73</w:t>
            </w:r>
          </w:p>
        </w:tc>
      </w:tr>
      <w:tr w:rsidR="007A1019" w:rsidRPr="008C3A0C" w14:paraId="621353F5" w14:textId="77777777" w:rsidTr="007A1019">
        <w:trPr>
          <w:trHeight w:val="660"/>
          <w:jc w:val="right"/>
        </w:trPr>
        <w:tc>
          <w:tcPr>
            <w:tcW w:w="846" w:type="dxa"/>
            <w:hideMark/>
          </w:tcPr>
          <w:p w14:paraId="793764F6" w14:textId="77777777" w:rsidR="007A1019" w:rsidRPr="008C3A0C" w:rsidRDefault="007A1019" w:rsidP="008C3A0C">
            <w:pPr>
              <w:jc w:val="center"/>
              <w:rPr>
                <w:color w:val="000000"/>
                <w:sz w:val="24"/>
                <w:szCs w:val="24"/>
              </w:rPr>
            </w:pPr>
            <w:r w:rsidRPr="008C3A0C">
              <w:rPr>
                <w:color w:val="000000"/>
                <w:sz w:val="24"/>
                <w:szCs w:val="24"/>
              </w:rPr>
              <w:t>96</w:t>
            </w:r>
          </w:p>
        </w:tc>
        <w:tc>
          <w:tcPr>
            <w:tcW w:w="7513" w:type="dxa"/>
            <w:hideMark/>
          </w:tcPr>
          <w:p w14:paraId="5D2931F1" w14:textId="77777777" w:rsidR="007A1019" w:rsidRPr="008C3A0C" w:rsidRDefault="007A1019" w:rsidP="008C3A0C">
            <w:pPr>
              <w:rPr>
                <w:sz w:val="24"/>
                <w:szCs w:val="24"/>
                <w:lang w:val="en-US"/>
              </w:rPr>
            </w:pPr>
            <w:r w:rsidRPr="008C3A0C">
              <w:rPr>
                <w:sz w:val="24"/>
                <w:szCs w:val="24"/>
              </w:rPr>
              <w:t>Картридж</w:t>
            </w:r>
            <w:r w:rsidRPr="008C3A0C">
              <w:rPr>
                <w:sz w:val="24"/>
                <w:szCs w:val="24"/>
                <w:lang w:val="en-US"/>
              </w:rPr>
              <w:t xml:space="preserve"> Epson T6921 </w:t>
            </w:r>
            <w:r w:rsidRPr="008C3A0C">
              <w:rPr>
                <w:sz w:val="24"/>
                <w:szCs w:val="24"/>
              </w:rPr>
              <w:t>для</w:t>
            </w:r>
            <w:r w:rsidRPr="008C3A0C">
              <w:rPr>
                <w:sz w:val="24"/>
                <w:szCs w:val="24"/>
                <w:lang w:val="en-US"/>
              </w:rPr>
              <w:t xml:space="preserve"> Singlepack UltraChrome XD Magenta (C13T692300)</w:t>
            </w:r>
          </w:p>
        </w:tc>
        <w:tc>
          <w:tcPr>
            <w:tcW w:w="1701" w:type="dxa"/>
            <w:noWrap/>
            <w:hideMark/>
          </w:tcPr>
          <w:p w14:paraId="106DDF11" w14:textId="0F63493D" w:rsidR="007A1019" w:rsidRPr="008C3A0C" w:rsidRDefault="00AC64A8" w:rsidP="009F24B0">
            <w:pPr>
              <w:ind w:right="176"/>
              <w:jc w:val="right"/>
              <w:rPr>
                <w:color w:val="000000"/>
                <w:sz w:val="24"/>
                <w:szCs w:val="24"/>
              </w:rPr>
            </w:pPr>
            <w:r>
              <w:rPr>
                <w:color w:val="000000"/>
                <w:sz w:val="24"/>
                <w:szCs w:val="24"/>
              </w:rPr>
              <w:t>4 941,61</w:t>
            </w:r>
          </w:p>
        </w:tc>
      </w:tr>
      <w:tr w:rsidR="007A1019" w:rsidRPr="008C3A0C" w14:paraId="3D614047" w14:textId="77777777" w:rsidTr="007A1019">
        <w:trPr>
          <w:trHeight w:val="660"/>
          <w:jc w:val="right"/>
        </w:trPr>
        <w:tc>
          <w:tcPr>
            <w:tcW w:w="846" w:type="dxa"/>
            <w:hideMark/>
          </w:tcPr>
          <w:p w14:paraId="1A88D478" w14:textId="77777777" w:rsidR="007A1019" w:rsidRPr="008C3A0C" w:rsidRDefault="007A1019" w:rsidP="008C3A0C">
            <w:pPr>
              <w:jc w:val="center"/>
              <w:rPr>
                <w:color w:val="000000"/>
                <w:sz w:val="24"/>
                <w:szCs w:val="24"/>
              </w:rPr>
            </w:pPr>
            <w:r w:rsidRPr="008C3A0C">
              <w:rPr>
                <w:color w:val="000000"/>
                <w:sz w:val="24"/>
                <w:szCs w:val="24"/>
              </w:rPr>
              <w:t>97</w:t>
            </w:r>
          </w:p>
        </w:tc>
        <w:tc>
          <w:tcPr>
            <w:tcW w:w="7513" w:type="dxa"/>
            <w:hideMark/>
          </w:tcPr>
          <w:p w14:paraId="0E4BB9BE" w14:textId="77777777" w:rsidR="007A1019" w:rsidRPr="008C3A0C" w:rsidRDefault="007A1019" w:rsidP="008C3A0C">
            <w:pPr>
              <w:rPr>
                <w:sz w:val="24"/>
                <w:szCs w:val="24"/>
                <w:lang w:val="en-US"/>
              </w:rPr>
            </w:pPr>
            <w:r w:rsidRPr="008C3A0C">
              <w:rPr>
                <w:sz w:val="24"/>
                <w:szCs w:val="24"/>
              </w:rPr>
              <w:t>Картридж</w:t>
            </w:r>
            <w:r w:rsidRPr="008C3A0C">
              <w:rPr>
                <w:sz w:val="24"/>
                <w:szCs w:val="24"/>
                <w:lang w:val="en-US"/>
              </w:rPr>
              <w:t xml:space="preserve"> Epson T6921 </w:t>
            </w:r>
            <w:r w:rsidRPr="008C3A0C">
              <w:rPr>
                <w:sz w:val="24"/>
                <w:szCs w:val="24"/>
              </w:rPr>
              <w:t>для</w:t>
            </w:r>
            <w:r w:rsidRPr="008C3A0C">
              <w:rPr>
                <w:sz w:val="24"/>
                <w:szCs w:val="24"/>
                <w:lang w:val="en-US"/>
              </w:rPr>
              <w:t xml:space="preserve"> Singlepack UltraChrome XD Yellow (C13T692400)</w:t>
            </w:r>
          </w:p>
        </w:tc>
        <w:tc>
          <w:tcPr>
            <w:tcW w:w="1701" w:type="dxa"/>
            <w:noWrap/>
            <w:hideMark/>
          </w:tcPr>
          <w:p w14:paraId="0A215FB4" w14:textId="50D6BAB2" w:rsidR="007A1019" w:rsidRPr="008C3A0C" w:rsidRDefault="00AC64A8" w:rsidP="009F24B0">
            <w:pPr>
              <w:ind w:right="176"/>
              <w:jc w:val="right"/>
              <w:rPr>
                <w:color w:val="000000"/>
                <w:sz w:val="24"/>
                <w:szCs w:val="24"/>
              </w:rPr>
            </w:pPr>
            <w:r>
              <w:rPr>
                <w:color w:val="000000"/>
                <w:sz w:val="24"/>
                <w:szCs w:val="24"/>
              </w:rPr>
              <w:t>4 926,30</w:t>
            </w:r>
          </w:p>
        </w:tc>
      </w:tr>
      <w:tr w:rsidR="007A1019" w:rsidRPr="008C3A0C" w14:paraId="3D46F2C0" w14:textId="77777777" w:rsidTr="007A1019">
        <w:trPr>
          <w:trHeight w:val="660"/>
          <w:jc w:val="right"/>
        </w:trPr>
        <w:tc>
          <w:tcPr>
            <w:tcW w:w="846" w:type="dxa"/>
            <w:hideMark/>
          </w:tcPr>
          <w:p w14:paraId="56EBACFF" w14:textId="77777777" w:rsidR="007A1019" w:rsidRPr="008C3A0C" w:rsidRDefault="007A1019" w:rsidP="008C3A0C">
            <w:pPr>
              <w:jc w:val="center"/>
              <w:rPr>
                <w:color w:val="000000"/>
                <w:sz w:val="24"/>
                <w:szCs w:val="24"/>
              </w:rPr>
            </w:pPr>
            <w:r w:rsidRPr="008C3A0C">
              <w:rPr>
                <w:color w:val="000000"/>
                <w:sz w:val="24"/>
                <w:szCs w:val="24"/>
              </w:rPr>
              <w:t>98</w:t>
            </w:r>
          </w:p>
        </w:tc>
        <w:tc>
          <w:tcPr>
            <w:tcW w:w="7513" w:type="dxa"/>
            <w:hideMark/>
          </w:tcPr>
          <w:p w14:paraId="2A589E3C" w14:textId="77777777" w:rsidR="007A1019" w:rsidRPr="008C3A0C" w:rsidRDefault="007A1019" w:rsidP="008C3A0C">
            <w:pPr>
              <w:rPr>
                <w:sz w:val="24"/>
                <w:szCs w:val="24"/>
                <w:lang w:val="en-US"/>
              </w:rPr>
            </w:pPr>
            <w:r w:rsidRPr="008C3A0C">
              <w:rPr>
                <w:sz w:val="24"/>
                <w:szCs w:val="24"/>
              </w:rPr>
              <w:t>Картридж</w:t>
            </w:r>
            <w:r w:rsidRPr="008C3A0C">
              <w:rPr>
                <w:sz w:val="24"/>
                <w:szCs w:val="24"/>
                <w:lang w:val="en-US"/>
              </w:rPr>
              <w:t xml:space="preserve"> Epson T6921 </w:t>
            </w:r>
            <w:r w:rsidRPr="008C3A0C">
              <w:rPr>
                <w:sz w:val="24"/>
                <w:szCs w:val="24"/>
              </w:rPr>
              <w:t>для</w:t>
            </w:r>
            <w:r w:rsidRPr="008C3A0C">
              <w:rPr>
                <w:sz w:val="24"/>
                <w:szCs w:val="24"/>
                <w:lang w:val="en-US"/>
              </w:rPr>
              <w:t xml:space="preserve"> Singlepack UltraChrome XD Cyan (C13T692200)</w:t>
            </w:r>
          </w:p>
        </w:tc>
        <w:tc>
          <w:tcPr>
            <w:tcW w:w="1701" w:type="dxa"/>
            <w:noWrap/>
            <w:hideMark/>
          </w:tcPr>
          <w:p w14:paraId="24BB3758" w14:textId="103CE7C5" w:rsidR="007A1019" w:rsidRPr="008C3A0C" w:rsidRDefault="00AC64A8" w:rsidP="009F24B0">
            <w:pPr>
              <w:ind w:right="176"/>
              <w:jc w:val="right"/>
              <w:rPr>
                <w:color w:val="000000"/>
                <w:sz w:val="24"/>
                <w:szCs w:val="24"/>
              </w:rPr>
            </w:pPr>
            <w:r>
              <w:rPr>
                <w:color w:val="000000"/>
                <w:sz w:val="24"/>
                <w:szCs w:val="24"/>
              </w:rPr>
              <w:t>4 941,61</w:t>
            </w:r>
          </w:p>
        </w:tc>
      </w:tr>
      <w:tr w:rsidR="007A1019" w:rsidRPr="008C3A0C" w14:paraId="6633C4C4" w14:textId="77777777" w:rsidTr="007A1019">
        <w:trPr>
          <w:trHeight w:val="660"/>
          <w:jc w:val="right"/>
        </w:trPr>
        <w:tc>
          <w:tcPr>
            <w:tcW w:w="846" w:type="dxa"/>
            <w:hideMark/>
          </w:tcPr>
          <w:p w14:paraId="65DB8A09" w14:textId="77777777" w:rsidR="007A1019" w:rsidRPr="008C3A0C" w:rsidRDefault="007A1019" w:rsidP="008C3A0C">
            <w:pPr>
              <w:jc w:val="center"/>
              <w:rPr>
                <w:color w:val="000000"/>
                <w:sz w:val="24"/>
                <w:szCs w:val="24"/>
              </w:rPr>
            </w:pPr>
            <w:r w:rsidRPr="008C3A0C">
              <w:rPr>
                <w:color w:val="000000"/>
                <w:sz w:val="24"/>
                <w:szCs w:val="24"/>
              </w:rPr>
              <w:t>99</w:t>
            </w:r>
          </w:p>
        </w:tc>
        <w:tc>
          <w:tcPr>
            <w:tcW w:w="7513" w:type="dxa"/>
            <w:hideMark/>
          </w:tcPr>
          <w:p w14:paraId="324B76C1" w14:textId="77777777" w:rsidR="007A1019" w:rsidRPr="008C3A0C" w:rsidRDefault="007A1019" w:rsidP="008C3A0C">
            <w:pPr>
              <w:rPr>
                <w:sz w:val="24"/>
                <w:szCs w:val="24"/>
              </w:rPr>
            </w:pPr>
            <w:r w:rsidRPr="008C3A0C">
              <w:rPr>
                <w:sz w:val="24"/>
                <w:szCs w:val="24"/>
              </w:rPr>
              <w:t>Картридж HP CE285AC for LJ P1102/P1102w контрактный (1600 pages)</w:t>
            </w:r>
          </w:p>
        </w:tc>
        <w:tc>
          <w:tcPr>
            <w:tcW w:w="1701" w:type="dxa"/>
            <w:noWrap/>
            <w:hideMark/>
          </w:tcPr>
          <w:p w14:paraId="14178AC8" w14:textId="7751F329" w:rsidR="007A1019" w:rsidRPr="008C3A0C" w:rsidRDefault="00AC64A8" w:rsidP="009F24B0">
            <w:pPr>
              <w:ind w:right="176"/>
              <w:jc w:val="right"/>
              <w:rPr>
                <w:color w:val="000000"/>
                <w:sz w:val="24"/>
                <w:szCs w:val="24"/>
              </w:rPr>
            </w:pPr>
            <w:r>
              <w:rPr>
                <w:color w:val="000000"/>
                <w:sz w:val="24"/>
                <w:szCs w:val="24"/>
              </w:rPr>
              <w:t>4 467,86</w:t>
            </w:r>
          </w:p>
        </w:tc>
      </w:tr>
      <w:tr w:rsidR="007A1019" w:rsidRPr="008C3A0C" w14:paraId="31461D68" w14:textId="77777777" w:rsidTr="007A1019">
        <w:trPr>
          <w:trHeight w:val="660"/>
          <w:jc w:val="right"/>
        </w:trPr>
        <w:tc>
          <w:tcPr>
            <w:tcW w:w="846" w:type="dxa"/>
            <w:hideMark/>
          </w:tcPr>
          <w:p w14:paraId="6B107030" w14:textId="77777777" w:rsidR="007A1019" w:rsidRPr="008C3A0C" w:rsidRDefault="007A1019" w:rsidP="008C3A0C">
            <w:pPr>
              <w:jc w:val="center"/>
              <w:rPr>
                <w:color w:val="000000"/>
                <w:sz w:val="24"/>
                <w:szCs w:val="24"/>
              </w:rPr>
            </w:pPr>
            <w:r w:rsidRPr="008C3A0C">
              <w:rPr>
                <w:color w:val="000000"/>
                <w:sz w:val="24"/>
                <w:szCs w:val="24"/>
              </w:rPr>
              <w:t>100</w:t>
            </w:r>
          </w:p>
        </w:tc>
        <w:tc>
          <w:tcPr>
            <w:tcW w:w="7513" w:type="dxa"/>
            <w:hideMark/>
          </w:tcPr>
          <w:p w14:paraId="70ACCB3C" w14:textId="77777777" w:rsidR="007A1019" w:rsidRPr="008C3A0C" w:rsidRDefault="007A1019" w:rsidP="008C3A0C">
            <w:pPr>
              <w:rPr>
                <w:sz w:val="24"/>
                <w:szCs w:val="24"/>
                <w:lang w:val="en-US"/>
              </w:rPr>
            </w:pPr>
            <w:r w:rsidRPr="008C3A0C">
              <w:rPr>
                <w:sz w:val="24"/>
                <w:szCs w:val="24"/>
              </w:rPr>
              <w:t>Картридж</w:t>
            </w:r>
            <w:r w:rsidRPr="008C3A0C">
              <w:rPr>
                <w:sz w:val="24"/>
                <w:szCs w:val="24"/>
                <w:lang w:val="en-US"/>
              </w:rPr>
              <w:t xml:space="preserve"> HP CF230A (30A) </w:t>
            </w:r>
            <w:r w:rsidRPr="008C3A0C">
              <w:rPr>
                <w:sz w:val="24"/>
                <w:szCs w:val="24"/>
              </w:rPr>
              <w:t>черный</w:t>
            </w:r>
            <w:r w:rsidRPr="008C3A0C">
              <w:rPr>
                <w:sz w:val="24"/>
                <w:szCs w:val="24"/>
                <w:lang w:val="en-US"/>
              </w:rPr>
              <w:t xml:space="preserve"> (1.6K) </w:t>
            </w:r>
            <w:r w:rsidRPr="008C3A0C">
              <w:rPr>
                <w:sz w:val="24"/>
                <w:szCs w:val="24"/>
              </w:rPr>
              <w:t>для</w:t>
            </w:r>
            <w:r w:rsidRPr="008C3A0C">
              <w:rPr>
                <w:sz w:val="24"/>
                <w:szCs w:val="24"/>
                <w:lang w:val="en-US"/>
              </w:rPr>
              <w:t xml:space="preserve"> LaserJet Pro M203/ MFP M227</w:t>
            </w:r>
          </w:p>
        </w:tc>
        <w:tc>
          <w:tcPr>
            <w:tcW w:w="1701" w:type="dxa"/>
            <w:noWrap/>
            <w:hideMark/>
          </w:tcPr>
          <w:p w14:paraId="2FFDA8EB" w14:textId="3F8E84DF" w:rsidR="007A1019" w:rsidRPr="008C3A0C" w:rsidRDefault="00AC64A8" w:rsidP="009F24B0">
            <w:pPr>
              <w:ind w:right="176"/>
              <w:jc w:val="right"/>
              <w:rPr>
                <w:color w:val="000000"/>
                <w:sz w:val="24"/>
                <w:szCs w:val="24"/>
              </w:rPr>
            </w:pPr>
            <w:r>
              <w:rPr>
                <w:color w:val="000000"/>
                <w:sz w:val="24"/>
                <w:szCs w:val="24"/>
              </w:rPr>
              <w:t>5 609,20</w:t>
            </w:r>
          </w:p>
        </w:tc>
      </w:tr>
      <w:tr w:rsidR="007A1019" w:rsidRPr="008C3A0C" w14:paraId="53A2BA72" w14:textId="77777777" w:rsidTr="007A1019">
        <w:trPr>
          <w:trHeight w:val="660"/>
          <w:jc w:val="right"/>
        </w:trPr>
        <w:tc>
          <w:tcPr>
            <w:tcW w:w="846" w:type="dxa"/>
            <w:hideMark/>
          </w:tcPr>
          <w:p w14:paraId="69E2F70B" w14:textId="77777777" w:rsidR="007A1019" w:rsidRPr="008C3A0C" w:rsidRDefault="007A1019" w:rsidP="008C3A0C">
            <w:pPr>
              <w:jc w:val="center"/>
              <w:rPr>
                <w:color w:val="000000"/>
                <w:sz w:val="24"/>
                <w:szCs w:val="24"/>
              </w:rPr>
            </w:pPr>
            <w:r w:rsidRPr="008C3A0C">
              <w:rPr>
                <w:color w:val="000000"/>
                <w:sz w:val="24"/>
                <w:szCs w:val="24"/>
              </w:rPr>
              <w:t>101</w:t>
            </w:r>
          </w:p>
        </w:tc>
        <w:tc>
          <w:tcPr>
            <w:tcW w:w="7513" w:type="dxa"/>
            <w:hideMark/>
          </w:tcPr>
          <w:p w14:paraId="432C6026" w14:textId="77777777" w:rsidR="007A1019" w:rsidRPr="008C3A0C" w:rsidRDefault="007A1019" w:rsidP="008C3A0C">
            <w:pPr>
              <w:rPr>
                <w:color w:val="000000"/>
                <w:sz w:val="24"/>
                <w:szCs w:val="24"/>
                <w:lang w:val="en-US"/>
              </w:rPr>
            </w:pPr>
            <w:r w:rsidRPr="008C3A0C">
              <w:rPr>
                <w:sz w:val="24"/>
                <w:szCs w:val="24"/>
              </w:rPr>
              <w:t xml:space="preserve">Скрепки XEROX (3X5K) для HCF,MFF и п/авт. </w:t>
            </w:r>
            <w:r w:rsidRPr="008C3A0C">
              <w:rPr>
                <w:sz w:val="24"/>
                <w:szCs w:val="24"/>
                <w:lang w:val="en-US"/>
              </w:rPr>
              <w:t>XEROX WCP 52xx/56xx/4150/7xx/C2128/3545/</w:t>
            </w:r>
            <w:r w:rsidRPr="008C3A0C">
              <w:rPr>
                <w:sz w:val="24"/>
                <w:szCs w:val="24"/>
                <w:lang w:val="en-US"/>
              </w:rPr>
              <w:br/>
              <w:t>232/275 /Ph5500/5550/7760/DC2xx (008R12941)</w:t>
            </w:r>
          </w:p>
        </w:tc>
        <w:tc>
          <w:tcPr>
            <w:tcW w:w="1701" w:type="dxa"/>
            <w:noWrap/>
            <w:hideMark/>
          </w:tcPr>
          <w:p w14:paraId="18717503" w14:textId="029ADE84" w:rsidR="007A1019" w:rsidRPr="008C3A0C" w:rsidRDefault="00AC64A8" w:rsidP="009F24B0">
            <w:pPr>
              <w:ind w:right="176"/>
              <w:jc w:val="right"/>
              <w:rPr>
                <w:color w:val="000000"/>
                <w:sz w:val="24"/>
                <w:szCs w:val="24"/>
              </w:rPr>
            </w:pPr>
            <w:r>
              <w:rPr>
                <w:color w:val="000000"/>
                <w:sz w:val="24"/>
                <w:szCs w:val="24"/>
              </w:rPr>
              <w:t>10 268,70</w:t>
            </w:r>
          </w:p>
        </w:tc>
      </w:tr>
      <w:tr w:rsidR="007A1019" w:rsidRPr="008C3A0C" w14:paraId="327E7411" w14:textId="77777777" w:rsidTr="007A1019">
        <w:trPr>
          <w:trHeight w:val="660"/>
          <w:jc w:val="right"/>
        </w:trPr>
        <w:tc>
          <w:tcPr>
            <w:tcW w:w="846" w:type="dxa"/>
            <w:hideMark/>
          </w:tcPr>
          <w:p w14:paraId="24D796C2" w14:textId="77777777" w:rsidR="007A1019" w:rsidRPr="008C3A0C" w:rsidRDefault="007A1019" w:rsidP="008C3A0C">
            <w:pPr>
              <w:jc w:val="center"/>
              <w:rPr>
                <w:color w:val="000000"/>
                <w:sz w:val="24"/>
                <w:szCs w:val="24"/>
              </w:rPr>
            </w:pPr>
            <w:r w:rsidRPr="008C3A0C">
              <w:rPr>
                <w:color w:val="000000"/>
                <w:sz w:val="24"/>
                <w:szCs w:val="24"/>
              </w:rPr>
              <w:t>102</w:t>
            </w:r>
          </w:p>
        </w:tc>
        <w:tc>
          <w:tcPr>
            <w:tcW w:w="7513" w:type="dxa"/>
            <w:hideMark/>
          </w:tcPr>
          <w:p w14:paraId="7DBF672A" w14:textId="77777777" w:rsidR="007A1019" w:rsidRPr="008C3A0C" w:rsidRDefault="007A1019" w:rsidP="008C3A0C">
            <w:pPr>
              <w:rPr>
                <w:sz w:val="24"/>
                <w:szCs w:val="24"/>
              </w:rPr>
            </w:pPr>
            <w:r w:rsidRPr="008C3A0C">
              <w:rPr>
                <w:sz w:val="24"/>
                <w:szCs w:val="24"/>
              </w:rPr>
              <w:t>Ролик подачи/отделения HP CLJ CP1215/1515/1525/CM1312/1415 (RM1-4425/RM1-8765)</w:t>
            </w:r>
          </w:p>
        </w:tc>
        <w:tc>
          <w:tcPr>
            <w:tcW w:w="1701" w:type="dxa"/>
            <w:noWrap/>
            <w:hideMark/>
          </w:tcPr>
          <w:p w14:paraId="32E5BC88" w14:textId="53184C6C" w:rsidR="007A1019" w:rsidRPr="008C3A0C" w:rsidRDefault="00AC64A8" w:rsidP="009F24B0">
            <w:pPr>
              <w:ind w:right="176"/>
              <w:jc w:val="right"/>
              <w:rPr>
                <w:color w:val="000000"/>
                <w:sz w:val="24"/>
                <w:szCs w:val="24"/>
              </w:rPr>
            </w:pPr>
            <w:r>
              <w:rPr>
                <w:color w:val="000000"/>
                <w:sz w:val="24"/>
                <w:szCs w:val="24"/>
              </w:rPr>
              <w:t>903,42</w:t>
            </w:r>
          </w:p>
        </w:tc>
      </w:tr>
      <w:tr w:rsidR="007A1019" w:rsidRPr="008C3A0C" w14:paraId="1093B3AC" w14:textId="77777777" w:rsidTr="007A1019">
        <w:trPr>
          <w:trHeight w:val="660"/>
          <w:jc w:val="right"/>
        </w:trPr>
        <w:tc>
          <w:tcPr>
            <w:tcW w:w="846" w:type="dxa"/>
            <w:hideMark/>
          </w:tcPr>
          <w:p w14:paraId="38376EAB" w14:textId="77777777" w:rsidR="007A1019" w:rsidRPr="008C3A0C" w:rsidRDefault="007A1019" w:rsidP="008C3A0C">
            <w:pPr>
              <w:jc w:val="center"/>
              <w:rPr>
                <w:color w:val="000000"/>
                <w:sz w:val="24"/>
                <w:szCs w:val="24"/>
              </w:rPr>
            </w:pPr>
            <w:r w:rsidRPr="008C3A0C">
              <w:rPr>
                <w:color w:val="000000"/>
                <w:sz w:val="24"/>
                <w:szCs w:val="24"/>
              </w:rPr>
              <w:t>103</w:t>
            </w:r>
          </w:p>
        </w:tc>
        <w:tc>
          <w:tcPr>
            <w:tcW w:w="7513" w:type="dxa"/>
            <w:hideMark/>
          </w:tcPr>
          <w:p w14:paraId="419D5C54" w14:textId="77777777" w:rsidR="007A1019" w:rsidRPr="008C3A0C" w:rsidRDefault="007A1019" w:rsidP="008C3A0C">
            <w:pPr>
              <w:rPr>
                <w:sz w:val="24"/>
                <w:szCs w:val="24"/>
              </w:rPr>
            </w:pPr>
            <w:r w:rsidRPr="008C3A0C">
              <w:rPr>
                <w:sz w:val="24"/>
                <w:szCs w:val="24"/>
              </w:rPr>
              <w:t>Комплект роликов (для лотков 2,3,4,5) HP CLJ M855/M880 (A2W77-67905)</w:t>
            </w:r>
          </w:p>
        </w:tc>
        <w:tc>
          <w:tcPr>
            <w:tcW w:w="1701" w:type="dxa"/>
            <w:noWrap/>
            <w:hideMark/>
          </w:tcPr>
          <w:p w14:paraId="4CEBE3EC" w14:textId="7FAA6C3C" w:rsidR="007A1019" w:rsidRPr="008C3A0C" w:rsidRDefault="00AC64A8" w:rsidP="009F24B0">
            <w:pPr>
              <w:ind w:right="176"/>
              <w:jc w:val="right"/>
              <w:rPr>
                <w:color w:val="000000"/>
                <w:sz w:val="24"/>
                <w:szCs w:val="24"/>
              </w:rPr>
            </w:pPr>
            <w:r>
              <w:rPr>
                <w:color w:val="000000"/>
                <w:sz w:val="24"/>
                <w:szCs w:val="24"/>
              </w:rPr>
              <w:t>6 911,69</w:t>
            </w:r>
          </w:p>
        </w:tc>
      </w:tr>
      <w:tr w:rsidR="007A1019" w:rsidRPr="008C3A0C" w14:paraId="3ABC2ECD" w14:textId="77777777" w:rsidTr="0011696B">
        <w:trPr>
          <w:trHeight w:val="365"/>
          <w:jc w:val="right"/>
        </w:trPr>
        <w:tc>
          <w:tcPr>
            <w:tcW w:w="846" w:type="dxa"/>
            <w:hideMark/>
          </w:tcPr>
          <w:p w14:paraId="0D608649" w14:textId="77777777" w:rsidR="007A1019" w:rsidRPr="008C3A0C" w:rsidRDefault="007A1019" w:rsidP="008C3A0C">
            <w:pPr>
              <w:jc w:val="center"/>
              <w:rPr>
                <w:color w:val="000000"/>
                <w:sz w:val="24"/>
                <w:szCs w:val="24"/>
              </w:rPr>
            </w:pPr>
            <w:r w:rsidRPr="008C3A0C">
              <w:rPr>
                <w:color w:val="000000"/>
                <w:sz w:val="24"/>
                <w:szCs w:val="24"/>
              </w:rPr>
              <w:t>104</w:t>
            </w:r>
          </w:p>
        </w:tc>
        <w:tc>
          <w:tcPr>
            <w:tcW w:w="7513" w:type="dxa"/>
            <w:hideMark/>
          </w:tcPr>
          <w:p w14:paraId="4B0C45DB" w14:textId="2EFFD26D" w:rsidR="007A1019" w:rsidRPr="008C3A0C" w:rsidRDefault="00AC64A8" w:rsidP="008C3A0C">
            <w:pPr>
              <w:rPr>
                <w:sz w:val="24"/>
                <w:szCs w:val="24"/>
                <w:lang w:val="en-US"/>
              </w:rPr>
            </w:pPr>
            <w:r w:rsidRPr="008C3A0C">
              <w:rPr>
                <w:sz w:val="24"/>
                <w:szCs w:val="24"/>
              </w:rPr>
              <w:t>Клавиатура</w:t>
            </w:r>
            <w:r w:rsidRPr="008C3A0C">
              <w:rPr>
                <w:sz w:val="24"/>
                <w:szCs w:val="24"/>
                <w:lang w:val="en-US"/>
              </w:rPr>
              <w:t xml:space="preserve"> Logitech</w:t>
            </w:r>
            <w:r w:rsidR="007A1019" w:rsidRPr="008C3A0C">
              <w:rPr>
                <w:sz w:val="24"/>
                <w:szCs w:val="24"/>
                <w:lang w:val="en-US"/>
              </w:rPr>
              <w:t xml:space="preserve"> K120, USB, black, oem, [920-002522]</w:t>
            </w:r>
          </w:p>
        </w:tc>
        <w:tc>
          <w:tcPr>
            <w:tcW w:w="1701" w:type="dxa"/>
            <w:noWrap/>
            <w:hideMark/>
          </w:tcPr>
          <w:p w14:paraId="30E0CA43" w14:textId="639A9804" w:rsidR="007A1019" w:rsidRPr="008C3A0C" w:rsidRDefault="00AC64A8" w:rsidP="009F24B0">
            <w:pPr>
              <w:ind w:right="176"/>
              <w:jc w:val="right"/>
              <w:rPr>
                <w:color w:val="000000"/>
                <w:sz w:val="24"/>
                <w:szCs w:val="24"/>
              </w:rPr>
            </w:pPr>
            <w:r>
              <w:rPr>
                <w:color w:val="000000"/>
                <w:sz w:val="24"/>
                <w:szCs w:val="24"/>
              </w:rPr>
              <w:t>565,81</w:t>
            </w:r>
          </w:p>
        </w:tc>
      </w:tr>
      <w:tr w:rsidR="007A1019" w:rsidRPr="008C3A0C" w14:paraId="6CFFA120" w14:textId="77777777" w:rsidTr="007A1019">
        <w:trPr>
          <w:trHeight w:val="660"/>
          <w:jc w:val="right"/>
        </w:trPr>
        <w:tc>
          <w:tcPr>
            <w:tcW w:w="846" w:type="dxa"/>
            <w:hideMark/>
          </w:tcPr>
          <w:p w14:paraId="605C4CBB" w14:textId="77777777" w:rsidR="007A1019" w:rsidRPr="008C3A0C" w:rsidRDefault="007A1019" w:rsidP="008C3A0C">
            <w:pPr>
              <w:jc w:val="center"/>
              <w:rPr>
                <w:color w:val="000000"/>
                <w:sz w:val="24"/>
                <w:szCs w:val="24"/>
              </w:rPr>
            </w:pPr>
            <w:r w:rsidRPr="008C3A0C">
              <w:rPr>
                <w:color w:val="000000"/>
                <w:sz w:val="24"/>
                <w:szCs w:val="24"/>
              </w:rPr>
              <w:t>105</w:t>
            </w:r>
          </w:p>
        </w:tc>
        <w:tc>
          <w:tcPr>
            <w:tcW w:w="7513" w:type="dxa"/>
            <w:hideMark/>
          </w:tcPr>
          <w:p w14:paraId="4FF88F1A" w14:textId="77777777" w:rsidR="007A1019" w:rsidRPr="008C3A0C" w:rsidRDefault="007A1019" w:rsidP="008C3A0C">
            <w:pPr>
              <w:rPr>
                <w:sz w:val="24"/>
                <w:szCs w:val="24"/>
              </w:rPr>
            </w:pPr>
            <w:r w:rsidRPr="008C3A0C">
              <w:rPr>
                <w:sz w:val="24"/>
                <w:szCs w:val="24"/>
              </w:rPr>
              <w:t>Беспроводной комплект Logitech Клавиатура + Мышь Logitech Wireless Combo MK220 (920-003169)</w:t>
            </w:r>
          </w:p>
        </w:tc>
        <w:tc>
          <w:tcPr>
            <w:tcW w:w="1701" w:type="dxa"/>
            <w:noWrap/>
            <w:hideMark/>
          </w:tcPr>
          <w:p w14:paraId="0D96CB3D" w14:textId="344F3033" w:rsidR="007A1019" w:rsidRPr="008C3A0C" w:rsidRDefault="00AC64A8" w:rsidP="009F24B0">
            <w:pPr>
              <w:ind w:right="176"/>
              <w:jc w:val="right"/>
              <w:rPr>
                <w:color w:val="000000"/>
                <w:sz w:val="24"/>
                <w:szCs w:val="24"/>
              </w:rPr>
            </w:pPr>
            <w:r>
              <w:rPr>
                <w:color w:val="000000"/>
                <w:sz w:val="24"/>
                <w:szCs w:val="24"/>
              </w:rPr>
              <w:t>1 454,06</w:t>
            </w:r>
          </w:p>
        </w:tc>
      </w:tr>
      <w:tr w:rsidR="007A1019" w:rsidRPr="008C3A0C" w14:paraId="5CFC7A5C" w14:textId="77777777" w:rsidTr="0011696B">
        <w:trPr>
          <w:trHeight w:val="451"/>
          <w:jc w:val="right"/>
        </w:trPr>
        <w:tc>
          <w:tcPr>
            <w:tcW w:w="846" w:type="dxa"/>
            <w:hideMark/>
          </w:tcPr>
          <w:p w14:paraId="25D52AC8" w14:textId="77777777" w:rsidR="007A1019" w:rsidRPr="008C3A0C" w:rsidRDefault="007A1019" w:rsidP="008C3A0C">
            <w:pPr>
              <w:jc w:val="center"/>
              <w:rPr>
                <w:color w:val="000000"/>
                <w:sz w:val="24"/>
                <w:szCs w:val="24"/>
              </w:rPr>
            </w:pPr>
            <w:r w:rsidRPr="008C3A0C">
              <w:rPr>
                <w:color w:val="000000"/>
                <w:sz w:val="24"/>
                <w:szCs w:val="24"/>
              </w:rPr>
              <w:t>106</w:t>
            </w:r>
          </w:p>
        </w:tc>
        <w:tc>
          <w:tcPr>
            <w:tcW w:w="7513" w:type="dxa"/>
            <w:hideMark/>
          </w:tcPr>
          <w:p w14:paraId="7DD712B2" w14:textId="77777777" w:rsidR="007A1019" w:rsidRPr="008C3A0C" w:rsidRDefault="007A1019" w:rsidP="008C3A0C">
            <w:pPr>
              <w:rPr>
                <w:sz w:val="24"/>
                <w:szCs w:val="24"/>
                <w:lang w:val="en-US"/>
              </w:rPr>
            </w:pPr>
            <w:r w:rsidRPr="008C3A0C">
              <w:rPr>
                <w:sz w:val="24"/>
                <w:szCs w:val="24"/>
              </w:rPr>
              <w:t>Мышь</w:t>
            </w:r>
            <w:r w:rsidRPr="008C3A0C">
              <w:rPr>
                <w:sz w:val="24"/>
                <w:szCs w:val="24"/>
                <w:lang w:val="en-US"/>
              </w:rPr>
              <w:t xml:space="preserve"> Logitech Wireless Mouse M705 (910-001949)</w:t>
            </w:r>
          </w:p>
        </w:tc>
        <w:tc>
          <w:tcPr>
            <w:tcW w:w="1701" w:type="dxa"/>
            <w:noWrap/>
            <w:hideMark/>
          </w:tcPr>
          <w:p w14:paraId="3EF520EA" w14:textId="4F51FFEA" w:rsidR="007A1019" w:rsidRPr="008C3A0C" w:rsidRDefault="00AC64A8" w:rsidP="009F24B0">
            <w:pPr>
              <w:ind w:right="176"/>
              <w:jc w:val="right"/>
              <w:rPr>
                <w:color w:val="000000"/>
                <w:sz w:val="24"/>
                <w:szCs w:val="24"/>
              </w:rPr>
            </w:pPr>
            <w:r>
              <w:rPr>
                <w:color w:val="000000"/>
                <w:sz w:val="24"/>
                <w:szCs w:val="24"/>
              </w:rPr>
              <w:t>3 287,65</w:t>
            </w:r>
          </w:p>
        </w:tc>
      </w:tr>
      <w:tr w:rsidR="007A1019" w:rsidRPr="008C3A0C" w14:paraId="13C5E3AF" w14:textId="77777777" w:rsidTr="0011696B">
        <w:trPr>
          <w:trHeight w:val="415"/>
          <w:jc w:val="right"/>
        </w:trPr>
        <w:tc>
          <w:tcPr>
            <w:tcW w:w="846" w:type="dxa"/>
            <w:hideMark/>
          </w:tcPr>
          <w:p w14:paraId="5CEF14F4" w14:textId="77777777" w:rsidR="007A1019" w:rsidRPr="008C3A0C" w:rsidRDefault="007A1019" w:rsidP="008C3A0C">
            <w:pPr>
              <w:jc w:val="center"/>
              <w:rPr>
                <w:color w:val="000000"/>
                <w:sz w:val="24"/>
                <w:szCs w:val="24"/>
              </w:rPr>
            </w:pPr>
            <w:r w:rsidRPr="008C3A0C">
              <w:rPr>
                <w:color w:val="000000"/>
                <w:sz w:val="24"/>
                <w:szCs w:val="24"/>
              </w:rPr>
              <w:t>107</w:t>
            </w:r>
          </w:p>
        </w:tc>
        <w:tc>
          <w:tcPr>
            <w:tcW w:w="7513" w:type="dxa"/>
            <w:hideMark/>
          </w:tcPr>
          <w:p w14:paraId="5B03C64E" w14:textId="77777777" w:rsidR="007A1019" w:rsidRPr="008C3A0C" w:rsidRDefault="007A1019" w:rsidP="008C3A0C">
            <w:pPr>
              <w:rPr>
                <w:sz w:val="24"/>
                <w:szCs w:val="24"/>
                <w:lang w:val="en-US"/>
              </w:rPr>
            </w:pPr>
            <w:r w:rsidRPr="008C3A0C">
              <w:rPr>
                <w:sz w:val="24"/>
                <w:szCs w:val="24"/>
              </w:rPr>
              <w:t>Мышь</w:t>
            </w:r>
            <w:r w:rsidRPr="008C3A0C">
              <w:rPr>
                <w:sz w:val="24"/>
                <w:szCs w:val="24"/>
                <w:lang w:val="en-US"/>
              </w:rPr>
              <w:t xml:space="preserve"> Logitech Anywhere 2S Mouse MX Graphite (910-005153)</w:t>
            </w:r>
          </w:p>
        </w:tc>
        <w:tc>
          <w:tcPr>
            <w:tcW w:w="1701" w:type="dxa"/>
            <w:noWrap/>
            <w:hideMark/>
          </w:tcPr>
          <w:p w14:paraId="3ADB8D3B" w14:textId="1B8D7E60" w:rsidR="007A1019" w:rsidRPr="008C3A0C" w:rsidRDefault="00AC64A8" w:rsidP="009F24B0">
            <w:pPr>
              <w:ind w:right="176"/>
              <w:jc w:val="right"/>
              <w:rPr>
                <w:color w:val="000000"/>
                <w:sz w:val="24"/>
                <w:szCs w:val="24"/>
              </w:rPr>
            </w:pPr>
            <w:r>
              <w:rPr>
                <w:color w:val="000000"/>
                <w:sz w:val="24"/>
                <w:szCs w:val="24"/>
              </w:rPr>
              <w:t>6 397,21</w:t>
            </w:r>
          </w:p>
        </w:tc>
      </w:tr>
      <w:tr w:rsidR="007A1019" w:rsidRPr="008C3A0C" w14:paraId="1AA0B361" w14:textId="77777777" w:rsidTr="0011696B">
        <w:trPr>
          <w:trHeight w:val="420"/>
          <w:jc w:val="right"/>
        </w:trPr>
        <w:tc>
          <w:tcPr>
            <w:tcW w:w="846" w:type="dxa"/>
            <w:hideMark/>
          </w:tcPr>
          <w:p w14:paraId="29BC5C7C" w14:textId="77777777" w:rsidR="007A1019" w:rsidRPr="008C3A0C" w:rsidRDefault="007A1019" w:rsidP="008C3A0C">
            <w:pPr>
              <w:jc w:val="center"/>
              <w:rPr>
                <w:color w:val="000000"/>
                <w:sz w:val="24"/>
                <w:szCs w:val="24"/>
              </w:rPr>
            </w:pPr>
            <w:r w:rsidRPr="008C3A0C">
              <w:rPr>
                <w:color w:val="000000"/>
                <w:sz w:val="24"/>
                <w:szCs w:val="24"/>
              </w:rPr>
              <w:t>108</w:t>
            </w:r>
          </w:p>
        </w:tc>
        <w:tc>
          <w:tcPr>
            <w:tcW w:w="7513" w:type="dxa"/>
            <w:hideMark/>
          </w:tcPr>
          <w:p w14:paraId="3A34C575" w14:textId="77777777" w:rsidR="007A1019" w:rsidRPr="008C3A0C" w:rsidRDefault="007A1019" w:rsidP="008C3A0C">
            <w:pPr>
              <w:rPr>
                <w:sz w:val="24"/>
                <w:szCs w:val="24"/>
              </w:rPr>
            </w:pPr>
            <w:r w:rsidRPr="008C3A0C">
              <w:rPr>
                <w:sz w:val="24"/>
                <w:szCs w:val="24"/>
              </w:rPr>
              <w:t>Клавиатура Lenovo, цвет черный USB (0C52712)</w:t>
            </w:r>
          </w:p>
        </w:tc>
        <w:tc>
          <w:tcPr>
            <w:tcW w:w="1701" w:type="dxa"/>
            <w:noWrap/>
            <w:hideMark/>
          </w:tcPr>
          <w:p w14:paraId="1587ED20" w14:textId="5AF04620" w:rsidR="007A1019" w:rsidRPr="008C3A0C" w:rsidRDefault="00AC64A8" w:rsidP="009F24B0">
            <w:pPr>
              <w:ind w:right="176"/>
              <w:jc w:val="right"/>
              <w:rPr>
                <w:color w:val="000000"/>
                <w:sz w:val="24"/>
                <w:szCs w:val="24"/>
              </w:rPr>
            </w:pPr>
            <w:r>
              <w:rPr>
                <w:color w:val="000000"/>
                <w:sz w:val="24"/>
                <w:szCs w:val="24"/>
              </w:rPr>
              <w:t>6 082,88</w:t>
            </w:r>
          </w:p>
        </w:tc>
      </w:tr>
      <w:tr w:rsidR="007A1019" w:rsidRPr="008C3A0C" w14:paraId="67952C3D" w14:textId="77777777" w:rsidTr="007A1019">
        <w:trPr>
          <w:trHeight w:val="660"/>
          <w:jc w:val="right"/>
        </w:trPr>
        <w:tc>
          <w:tcPr>
            <w:tcW w:w="846" w:type="dxa"/>
            <w:hideMark/>
          </w:tcPr>
          <w:p w14:paraId="220E400B" w14:textId="77777777" w:rsidR="007A1019" w:rsidRPr="008C3A0C" w:rsidRDefault="007A1019" w:rsidP="008C3A0C">
            <w:pPr>
              <w:jc w:val="center"/>
              <w:rPr>
                <w:color w:val="000000"/>
                <w:sz w:val="24"/>
                <w:szCs w:val="24"/>
              </w:rPr>
            </w:pPr>
            <w:r w:rsidRPr="008C3A0C">
              <w:rPr>
                <w:color w:val="000000"/>
                <w:sz w:val="24"/>
                <w:szCs w:val="24"/>
              </w:rPr>
              <w:t>109</w:t>
            </w:r>
          </w:p>
        </w:tc>
        <w:tc>
          <w:tcPr>
            <w:tcW w:w="7513" w:type="dxa"/>
            <w:hideMark/>
          </w:tcPr>
          <w:p w14:paraId="17BBBB7E" w14:textId="77777777" w:rsidR="007A1019" w:rsidRPr="008C3A0C" w:rsidRDefault="007A1019" w:rsidP="008C3A0C">
            <w:pPr>
              <w:rPr>
                <w:sz w:val="24"/>
                <w:szCs w:val="24"/>
                <w:lang w:val="en-US"/>
              </w:rPr>
            </w:pPr>
            <w:r w:rsidRPr="008C3A0C">
              <w:rPr>
                <w:sz w:val="24"/>
                <w:szCs w:val="24"/>
              </w:rPr>
              <w:t>Клавиатура</w:t>
            </w:r>
            <w:r w:rsidRPr="008C3A0C">
              <w:rPr>
                <w:sz w:val="24"/>
                <w:szCs w:val="24"/>
                <w:lang w:val="en-US"/>
              </w:rPr>
              <w:t xml:space="preserve"> Logitech Wireless Bluetooth Keyboard CRAFT Bluetooth 109</w:t>
            </w:r>
            <w:r w:rsidRPr="008C3A0C">
              <w:rPr>
                <w:sz w:val="24"/>
                <w:szCs w:val="24"/>
              </w:rPr>
              <w:t>КЛ</w:t>
            </w:r>
            <w:r w:rsidRPr="008C3A0C">
              <w:rPr>
                <w:sz w:val="24"/>
                <w:szCs w:val="24"/>
                <w:lang w:val="en-US"/>
              </w:rPr>
              <w:t xml:space="preserve"> (920-008505)</w:t>
            </w:r>
          </w:p>
        </w:tc>
        <w:tc>
          <w:tcPr>
            <w:tcW w:w="1701" w:type="dxa"/>
            <w:noWrap/>
            <w:hideMark/>
          </w:tcPr>
          <w:p w14:paraId="18148DEB" w14:textId="15AB5A29" w:rsidR="007A1019" w:rsidRPr="008C3A0C" w:rsidRDefault="00AC64A8" w:rsidP="009F24B0">
            <w:pPr>
              <w:ind w:right="176"/>
              <w:jc w:val="right"/>
              <w:rPr>
                <w:color w:val="000000"/>
                <w:sz w:val="24"/>
                <w:szCs w:val="24"/>
              </w:rPr>
            </w:pPr>
            <w:r>
              <w:rPr>
                <w:color w:val="000000"/>
                <w:sz w:val="24"/>
                <w:szCs w:val="24"/>
              </w:rPr>
              <w:t>13 871,03</w:t>
            </w:r>
          </w:p>
        </w:tc>
      </w:tr>
      <w:tr w:rsidR="007A1019" w:rsidRPr="008C3A0C" w14:paraId="58811B30" w14:textId="77777777" w:rsidTr="0011696B">
        <w:trPr>
          <w:trHeight w:val="322"/>
          <w:jc w:val="right"/>
        </w:trPr>
        <w:tc>
          <w:tcPr>
            <w:tcW w:w="846" w:type="dxa"/>
            <w:hideMark/>
          </w:tcPr>
          <w:p w14:paraId="60CEFF05" w14:textId="77777777" w:rsidR="007A1019" w:rsidRPr="008C3A0C" w:rsidRDefault="007A1019" w:rsidP="008C3A0C">
            <w:pPr>
              <w:jc w:val="center"/>
              <w:rPr>
                <w:color w:val="000000"/>
                <w:sz w:val="24"/>
                <w:szCs w:val="24"/>
              </w:rPr>
            </w:pPr>
            <w:r w:rsidRPr="008C3A0C">
              <w:rPr>
                <w:color w:val="000000"/>
                <w:sz w:val="24"/>
                <w:szCs w:val="24"/>
              </w:rPr>
              <w:t>110</w:t>
            </w:r>
          </w:p>
        </w:tc>
        <w:tc>
          <w:tcPr>
            <w:tcW w:w="7513" w:type="dxa"/>
            <w:hideMark/>
          </w:tcPr>
          <w:p w14:paraId="001A3B03" w14:textId="77777777" w:rsidR="007A1019" w:rsidRPr="008C3A0C" w:rsidRDefault="007A1019" w:rsidP="008C3A0C">
            <w:pPr>
              <w:rPr>
                <w:sz w:val="24"/>
                <w:szCs w:val="24"/>
                <w:lang w:val="en-US"/>
              </w:rPr>
            </w:pPr>
            <w:r w:rsidRPr="008C3A0C">
              <w:rPr>
                <w:sz w:val="24"/>
                <w:szCs w:val="24"/>
              </w:rPr>
              <w:t>Веб</w:t>
            </w:r>
            <w:r w:rsidRPr="008C3A0C">
              <w:rPr>
                <w:sz w:val="24"/>
                <w:szCs w:val="24"/>
                <w:lang w:val="en-US"/>
              </w:rPr>
              <w:t>-</w:t>
            </w:r>
            <w:r w:rsidRPr="008C3A0C">
              <w:rPr>
                <w:sz w:val="24"/>
                <w:szCs w:val="24"/>
              </w:rPr>
              <w:t>камера</w:t>
            </w:r>
            <w:r w:rsidRPr="008C3A0C">
              <w:rPr>
                <w:sz w:val="24"/>
                <w:szCs w:val="24"/>
                <w:lang w:val="en-US"/>
              </w:rPr>
              <w:t xml:space="preserve"> Logitech Webcam C930e (960-000972)</w:t>
            </w:r>
          </w:p>
        </w:tc>
        <w:tc>
          <w:tcPr>
            <w:tcW w:w="1701" w:type="dxa"/>
            <w:noWrap/>
            <w:hideMark/>
          </w:tcPr>
          <w:p w14:paraId="09568D8D" w14:textId="7ABDC0A3" w:rsidR="007A1019" w:rsidRPr="008C3A0C" w:rsidRDefault="00AC64A8" w:rsidP="009F24B0">
            <w:pPr>
              <w:ind w:right="176"/>
              <w:jc w:val="right"/>
              <w:rPr>
                <w:color w:val="000000"/>
                <w:sz w:val="24"/>
                <w:szCs w:val="24"/>
              </w:rPr>
            </w:pPr>
            <w:r>
              <w:rPr>
                <w:color w:val="000000"/>
                <w:sz w:val="24"/>
                <w:szCs w:val="24"/>
              </w:rPr>
              <w:t>10 174,21</w:t>
            </w:r>
          </w:p>
        </w:tc>
      </w:tr>
      <w:tr w:rsidR="007A1019" w:rsidRPr="008C3A0C" w14:paraId="4EA60652" w14:textId="77777777" w:rsidTr="0011696B">
        <w:trPr>
          <w:trHeight w:val="413"/>
          <w:jc w:val="right"/>
        </w:trPr>
        <w:tc>
          <w:tcPr>
            <w:tcW w:w="846" w:type="dxa"/>
            <w:hideMark/>
          </w:tcPr>
          <w:p w14:paraId="6BFCD4CC" w14:textId="77777777" w:rsidR="007A1019" w:rsidRPr="008C3A0C" w:rsidRDefault="007A1019" w:rsidP="008C3A0C">
            <w:pPr>
              <w:jc w:val="center"/>
              <w:rPr>
                <w:color w:val="000000"/>
                <w:sz w:val="24"/>
                <w:szCs w:val="24"/>
              </w:rPr>
            </w:pPr>
            <w:r w:rsidRPr="008C3A0C">
              <w:rPr>
                <w:color w:val="000000"/>
                <w:sz w:val="24"/>
                <w:szCs w:val="24"/>
              </w:rPr>
              <w:t>111</w:t>
            </w:r>
          </w:p>
        </w:tc>
        <w:tc>
          <w:tcPr>
            <w:tcW w:w="7513" w:type="dxa"/>
            <w:hideMark/>
          </w:tcPr>
          <w:p w14:paraId="5D7C74E4" w14:textId="77777777" w:rsidR="007A1019" w:rsidRPr="008C3A0C" w:rsidRDefault="007A1019" w:rsidP="008C3A0C">
            <w:pPr>
              <w:rPr>
                <w:sz w:val="24"/>
                <w:szCs w:val="24"/>
                <w:lang w:val="en-US"/>
              </w:rPr>
            </w:pPr>
            <w:r w:rsidRPr="008C3A0C">
              <w:rPr>
                <w:sz w:val="24"/>
                <w:szCs w:val="24"/>
              </w:rPr>
              <w:t>Накопитель</w:t>
            </w:r>
            <w:r w:rsidRPr="008C3A0C">
              <w:rPr>
                <w:sz w:val="24"/>
                <w:szCs w:val="24"/>
                <w:lang w:val="en-US"/>
              </w:rPr>
              <w:t xml:space="preserve"> USB 3.0 8Gb Transcend Jet Flash 700 Retail (TS8GJF700)</w:t>
            </w:r>
          </w:p>
        </w:tc>
        <w:tc>
          <w:tcPr>
            <w:tcW w:w="1701" w:type="dxa"/>
            <w:noWrap/>
            <w:hideMark/>
          </w:tcPr>
          <w:p w14:paraId="0A9D467E" w14:textId="26414C94" w:rsidR="007A1019" w:rsidRPr="008C3A0C" w:rsidRDefault="00AC64A8" w:rsidP="009F24B0">
            <w:pPr>
              <w:ind w:right="176"/>
              <w:jc w:val="right"/>
              <w:rPr>
                <w:color w:val="000000"/>
                <w:sz w:val="24"/>
                <w:szCs w:val="24"/>
              </w:rPr>
            </w:pPr>
            <w:r>
              <w:rPr>
                <w:color w:val="000000"/>
                <w:sz w:val="24"/>
                <w:szCs w:val="24"/>
              </w:rPr>
              <w:t>470,88</w:t>
            </w:r>
          </w:p>
        </w:tc>
      </w:tr>
      <w:tr w:rsidR="007A1019" w:rsidRPr="008C3A0C" w14:paraId="38EE3427" w14:textId="77777777" w:rsidTr="0011696B">
        <w:trPr>
          <w:trHeight w:val="405"/>
          <w:jc w:val="right"/>
        </w:trPr>
        <w:tc>
          <w:tcPr>
            <w:tcW w:w="846" w:type="dxa"/>
            <w:hideMark/>
          </w:tcPr>
          <w:p w14:paraId="524D5A9E" w14:textId="77777777" w:rsidR="007A1019" w:rsidRPr="008C3A0C" w:rsidRDefault="007A1019" w:rsidP="008C3A0C">
            <w:pPr>
              <w:jc w:val="center"/>
              <w:rPr>
                <w:color w:val="000000"/>
                <w:sz w:val="24"/>
                <w:szCs w:val="24"/>
              </w:rPr>
            </w:pPr>
            <w:r w:rsidRPr="008C3A0C">
              <w:rPr>
                <w:color w:val="000000"/>
                <w:sz w:val="24"/>
                <w:szCs w:val="24"/>
              </w:rPr>
              <w:t>112</w:t>
            </w:r>
          </w:p>
        </w:tc>
        <w:tc>
          <w:tcPr>
            <w:tcW w:w="7513" w:type="dxa"/>
            <w:hideMark/>
          </w:tcPr>
          <w:p w14:paraId="7C9A4FA3" w14:textId="77777777" w:rsidR="007A1019" w:rsidRPr="008C3A0C" w:rsidRDefault="007A1019" w:rsidP="008C3A0C">
            <w:pPr>
              <w:rPr>
                <w:sz w:val="24"/>
                <w:szCs w:val="24"/>
              </w:rPr>
            </w:pPr>
            <w:r w:rsidRPr="008C3A0C">
              <w:rPr>
                <w:sz w:val="24"/>
                <w:szCs w:val="24"/>
              </w:rPr>
              <w:t>Накопитель USB 2.0 8Gb Kingston (DT101G2/8GB)</w:t>
            </w:r>
          </w:p>
        </w:tc>
        <w:tc>
          <w:tcPr>
            <w:tcW w:w="1701" w:type="dxa"/>
            <w:noWrap/>
            <w:hideMark/>
          </w:tcPr>
          <w:p w14:paraId="46EE242A" w14:textId="4F5E1A96" w:rsidR="007A1019" w:rsidRPr="008C3A0C" w:rsidRDefault="00AC64A8" w:rsidP="009F24B0">
            <w:pPr>
              <w:ind w:right="176"/>
              <w:jc w:val="right"/>
              <w:rPr>
                <w:color w:val="000000"/>
                <w:sz w:val="24"/>
                <w:szCs w:val="24"/>
              </w:rPr>
            </w:pPr>
            <w:r>
              <w:rPr>
                <w:color w:val="000000"/>
                <w:sz w:val="24"/>
                <w:szCs w:val="24"/>
              </w:rPr>
              <w:t>375,97</w:t>
            </w:r>
          </w:p>
        </w:tc>
      </w:tr>
      <w:tr w:rsidR="007A1019" w:rsidRPr="008C3A0C" w14:paraId="45F274C1" w14:textId="77777777" w:rsidTr="0011696B">
        <w:trPr>
          <w:trHeight w:val="424"/>
          <w:jc w:val="right"/>
        </w:trPr>
        <w:tc>
          <w:tcPr>
            <w:tcW w:w="846" w:type="dxa"/>
            <w:hideMark/>
          </w:tcPr>
          <w:p w14:paraId="25538E4B" w14:textId="77777777" w:rsidR="007A1019" w:rsidRPr="008C3A0C" w:rsidRDefault="007A1019" w:rsidP="008C3A0C">
            <w:pPr>
              <w:jc w:val="center"/>
              <w:rPr>
                <w:color w:val="000000"/>
                <w:sz w:val="24"/>
                <w:szCs w:val="24"/>
              </w:rPr>
            </w:pPr>
            <w:r w:rsidRPr="008C3A0C">
              <w:rPr>
                <w:color w:val="000000"/>
                <w:sz w:val="24"/>
                <w:szCs w:val="24"/>
              </w:rPr>
              <w:t>113</w:t>
            </w:r>
          </w:p>
        </w:tc>
        <w:tc>
          <w:tcPr>
            <w:tcW w:w="7513" w:type="dxa"/>
            <w:hideMark/>
          </w:tcPr>
          <w:p w14:paraId="118689B9" w14:textId="77777777" w:rsidR="007A1019" w:rsidRPr="008C3A0C" w:rsidRDefault="007A1019" w:rsidP="008C3A0C">
            <w:pPr>
              <w:rPr>
                <w:sz w:val="24"/>
                <w:szCs w:val="24"/>
                <w:lang w:val="en-US"/>
              </w:rPr>
            </w:pPr>
            <w:r w:rsidRPr="008C3A0C">
              <w:rPr>
                <w:sz w:val="24"/>
                <w:szCs w:val="24"/>
              </w:rPr>
              <w:t>Адаптер</w:t>
            </w:r>
            <w:r w:rsidRPr="008C3A0C">
              <w:rPr>
                <w:sz w:val="24"/>
                <w:szCs w:val="24"/>
                <w:lang w:val="en-US"/>
              </w:rPr>
              <w:t xml:space="preserve"> AC Lenovo ThinkPad USB 3.0 Ethernet (4X90E51405)</w:t>
            </w:r>
          </w:p>
        </w:tc>
        <w:tc>
          <w:tcPr>
            <w:tcW w:w="1701" w:type="dxa"/>
            <w:noWrap/>
            <w:hideMark/>
          </w:tcPr>
          <w:p w14:paraId="715E33B4" w14:textId="2B1F00C7" w:rsidR="007A1019" w:rsidRPr="008C3A0C" w:rsidRDefault="00AC64A8" w:rsidP="009F24B0">
            <w:pPr>
              <w:ind w:right="176"/>
              <w:jc w:val="right"/>
              <w:rPr>
                <w:color w:val="000000"/>
                <w:sz w:val="24"/>
                <w:szCs w:val="24"/>
              </w:rPr>
            </w:pPr>
            <w:r>
              <w:rPr>
                <w:color w:val="000000"/>
                <w:sz w:val="24"/>
                <w:szCs w:val="24"/>
              </w:rPr>
              <w:t>1 930,04</w:t>
            </w:r>
          </w:p>
        </w:tc>
      </w:tr>
      <w:tr w:rsidR="007A1019" w:rsidRPr="008C3A0C" w14:paraId="5813E232" w14:textId="77777777" w:rsidTr="007A1019">
        <w:trPr>
          <w:trHeight w:val="660"/>
          <w:jc w:val="right"/>
        </w:trPr>
        <w:tc>
          <w:tcPr>
            <w:tcW w:w="846" w:type="dxa"/>
            <w:hideMark/>
          </w:tcPr>
          <w:p w14:paraId="0175ED67" w14:textId="77777777" w:rsidR="007A1019" w:rsidRPr="008C3A0C" w:rsidRDefault="007A1019" w:rsidP="008C3A0C">
            <w:pPr>
              <w:jc w:val="center"/>
              <w:rPr>
                <w:color w:val="000000"/>
                <w:sz w:val="24"/>
                <w:szCs w:val="24"/>
              </w:rPr>
            </w:pPr>
            <w:r w:rsidRPr="008C3A0C">
              <w:rPr>
                <w:color w:val="000000"/>
                <w:sz w:val="24"/>
                <w:szCs w:val="24"/>
              </w:rPr>
              <w:t>114</w:t>
            </w:r>
          </w:p>
        </w:tc>
        <w:tc>
          <w:tcPr>
            <w:tcW w:w="7513" w:type="dxa"/>
            <w:hideMark/>
          </w:tcPr>
          <w:p w14:paraId="2421415E" w14:textId="77777777" w:rsidR="007A1019" w:rsidRPr="008C3A0C" w:rsidRDefault="007A1019" w:rsidP="008C3A0C">
            <w:pPr>
              <w:rPr>
                <w:sz w:val="24"/>
                <w:szCs w:val="24"/>
              </w:rPr>
            </w:pPr>
            <w:r w:rsidRPr="008C3A0C">
              <w:rPr>
                <w:sz w:val="24"/>
                <w:szCs w:val="24"/>
              </w:rPr>
              <w:t>Накопитель SSD Samsung M.2 1Tb 860 EVO MZ-N6E1T0BW SATA 6Gb/s, R550-W520 Mb/s, 97000 IOPS</w:t>
            </w:r>
          </w:p>
        </w:tc>
        <w:tc>
          <w:tcPr>
            <w:tcW w:w="1701" w:type="dxa"/>
            <w:noWrap/>
            <w:hideMark/>
          </w:tcPr>
          <w:p w14:paraId="2AD5686D" w14:textId="79C3DF05" w:rsidR="007A1019" w:rsidRPr="008C3A0C" w:rsidRDefault="00AC64A8" w:rsidP="009F24B0">
            <w:pPr>
              <w:ind w:right="176"/>
              <w:jc w:val="right"/>
              <w:rPr>
                <w:color w:val="000000"/>
                <w:sz w:val="24"/>
                <w:szCs w:val="24"/>
              </w:rPr>
            </w:pPr>
            <w:r>
              <w:rPr>
                <w:color w:val="000000"/>
                <w:sz w:val="24"/>
                <w:szCs w:val="24"/>
              </w:rPr>
              <w:t>16 139,99</w:t>
            </w:r>
          </w:p>
        </w:tc>
      </w:tr>
      <w:tr w:rsidR="007A1019" w:rsidRPr="008C3A0C" w14:paraId="173414F9" w14:textId="77777777" w:rsidTr="007A1019">
        <w:trPr>
          <w:trHeight w:val="660"/>
          <w:jc w:val="right"/>
        </w:trPr>
        <w:tc>
          <w:tcPr>
            <w:tcW w:w="846" w:type="dxa"/>
            <w:hideMark/>
          </w:tcPr>
          <w:p w14:paraId="0DD96A07" w14:textId="77777777" w:rsidR="007A1019" w:rsidRPr="008C3A0C" w:rsidRDefault="007A1019" w:rsidP="008C3A0C">
            <w:pPr>
              <w:jc w:val="center"/>
              <w:rPr>
                <w:color w:val="000000"/>
                <w:sz w:val="24"/>
                <w:szCs w:val="24"/>
              </w:rPr>
            </w:pPr>
            <w:r w:rsidRPr="008C3A0C">
              <w:rPr>
                <w:color w:val="000000"/>
                <w:sz w:val="24"/>
                <w:szCs w:val="24"/>
              </w:rPr>
              <w:t>115</w:t>
            </w:r>
          </w:p>
        </w:tc>
        <w:tc>
          <w:tcPr>
            <w:tcW w:w="7513" w:type="dxa"/>
            <w:hideMark/>
          </w:tcPr>
          <w:p w14:paraId="68C53FD8" w14:textId="77777777" w:rsidR="007A1019" w:rsidRPr="008C3A0C" w:rsidRDefault="007A1019" w:rsidP="008C3A0C">
            <w:pPr>
              <w:rPr>
                <w:sz w:val="24"/>
                <w:szCs w:val="24"/>
                <w:lang w:val="en-US"/>
              </w:rPr>
            </w:pPr>
            <w:r w:rsidRPr="008C3A0C">
              <w:rPr>
                <w:sz w:val="24"/>
                <w:szCs w:val="24"/>
              </w:rPr>
              <w:t>Накопитель</w:t>
            </w:r>
            <w:r w:rsidRPr="008C3A0C">
              <w:rPr>
                <w:sz w:val="24"/>
                <w:szCs w:val="24"/>
                <w:lang w:val="en-US"/>
              </w:rPr>
              <w:t xml:space="preserve"> SSD 1Tb Samsung 860 PRO SATA-III 2.5" (MZ-76P1T0BW)</w:t>
            </w:r>
          </w:p>
        </w:tc>
        <w:tc>
          <w:tcPr>
            <w:tcW w:w="1701" w:type="dxa"/>
            <w:noWrap/>
            <w:hideMark/>
          </w:tcPr>
          <w:p w14:paraId="722F2F3C" w14:textId="4B6B76E2" w:rsidR="007A1019" w:rsidRPr="008C3A0C" w:rsidRDefault="00AC64A8" w:rsidP="009F24B0">
            <w:pPr>
              <w:ind w:right="176"/>
              <w:jc w:val="right"/>
              <w:rPr>
                <w:color w:val="000000"/>
                <w:sz w:val="24"/>
                <w:szCs w:val="24"/>
              </w:rPr>
            </w:pPr>
            <w:r>
              <w:rPr>
                <w:color w:val="000000"/>
                <w:sz w:val="24"/>
                <w:szCs w:val="24"/>
              </w:rPr>
              <w:t>29 986,05</w:t>
            </w:r>
          </w:p>
        </w:tc>
      </w:tr>
      <w:tr w:rsidR="007A1019" w:rsidRPr="008C3A0C" w14:paraId="03F9C643" w14:textId="77777777" w:rsidTr="0011696B">
        <w:trPr>
          <w:trHeight w:val="337"/>
          <w:jc w:val="right"/>
        </w:trPr>
        <w:tc>
          <w:tcPr>
            <w:tcW w:w="846" w:type="dxa"/>
            <w:hideMark/>
          </w:tcPr>
          <w:p w14:paraId="441557D1" w14:textId="77777777" w:rsidR="007A1019" w:rsidRPr="008C3A0C" w:rsidRDefault="007A1019" w:rsidP="008C3A0C">
            <w:pPr>
              <w:jc w:val="center"/>
              <w:rPr>
                <w:color w:val="000000"/>
                <w:sz w:val="24"/>
                <w:szCs w:val="24"/>
              </w:rPr>
            </w:pPr>
            <w:r w:rsidRPr="008C3A0C">
              <w:rPr>
                <w:color w:val="000000"/>
                <w:sz w:val="24"/>
                <w:szCs w:val="24"/>
              </w:rPr>
              <w:t>116</w:t>
            </w:r>
          </w:p>
        </w:tc>
        <w:tc>
          <w:tcPr>
            <w:tcW w:w="7513" w:type="dxa"/>
            <w:hideMark/>
          </w:tcPr>
          <w:p w14:paraId="01D6D215" w14:textId="77777777" w:rsidR="007A1019" w:rsidRPr="008C3A0C" w:rsidRDefault="007A1019" w:rsidP="008C3A0C">
            <w:pPr>
              <w:rPr>
                <w:sz w:val="24"/>
                <w:szCs w:val="24"/>
              </w:rPr>
            </w:pPr>
            <w:r w:rsidRPr="008C3A0C">
              <w:rPr>
                <w:sz w:val="24"/>
                <w:szCs w:val="24"/>
              </w:rPr>
              <w:t>Лампа для проектора EPSON Lamp L76 V13H010L76</w:t>
            </w:r>
          </w:p>
        </w:tc>
        <w:tc>
          <w:tcPr>
            <w:tcW w:w="1701" w:type="dxa"/>
            <w:noWrap/>
            <w:hideMark/>
          </w:tcPr>
          <w:p w14:paraId="29462B59" w14:textId="71840A50" w:rsidR="007A1019" w:rsidRPr="008C3A0C" w:rsidRDefault="00AC64A8" w:rsidP="009F24B0">
            <w:pPr>
              <w:ind w:right="176"/>
              <w:jc w:val="right"/>
              <w:rPr>
                <w:color w:val="000000"/>
                <w:sz w:val="24"/>
                <w:szCs w:val="24"/>
              </w:rPr>
            </w:pPr>
            <w:r>
              <w:rPr>
                <w:color w:val="000000"/>
                <w:sz w:val="24"/>
                <w:szCs w:val="24"/>
              </w:rPr>
              <w:t>23 592,08</w:t>
            </w:r>
          </w:p>
        </w:tc>
      </w:tr>
      <w:tr w:rsidR="007A1019" w:rsidRPr="008C3A0C" w14:paraId="5CE136F5" w14:textId="77777777" w:rsidTr="007A1019">
        <w:trPr>
          <w:trHeight w:val="660"/>
          <w:jc w:val="right"/>
        </w:trPr>
        <w:tc>
          <w:tcPr>
            <w:tcW w:w="846" w:type="dxa"/>
            <w:hideMark/>
          </w:tcPr>
          <w:p w14:paraId="2037A30D" w14:textId="77777777" w:rsidR="007A1019" w:rsidRPr="008C3A0C" w:rsidRDefault="007A1019" w:rsidP="008C3A0C">
            <w:pPr>
              <w:jc w:val="center"/>
              <w:rPr>
                <w:color w:val="000000"/>
                <w:sz w:val="24"/>
                <w:szCs w:val="24"/>
              </w:rPr>
            </w:pPr>
            <w:r w:rsidRPr="008C3A0C">
              <w:rPr>
                <w:color w:val="000000"/>
                <w:sz w:val="24"/>
                <w:szCs w:val="24"/>
              </w:rPr>
              <w:t>117</w:t>
            </w:r>
          </w:p>
        </w:tc>
        <w:tc>
          <w:tcPr>
            <w:tcW w:w="7513" w:type="dxa"/>
            <w:hideMark/>
          </w:tcPr>
          <w:p w14:paraId="1176F1BB" w14:textId="77777777" w:rsidR="007A1019" w:rsidRPr="008C3A0C" w:rsidRDefault="007A1019" w:rsidP="008C3A0C">
            <w:pPr>
              <w:rPr>
                <w:sz w:val="24"/>
                <w:szCs w:val="24"/>
              </w:rPr>
            </w:pPr>
            <w:r w:rsidRPr="008C3A0C">
              <w:rPr>
                <w:sz w:val="24"/>
                <w:szCs w:val="24"/>
              </w:rPr>
              <w:t>Принтер лазерный HP LaserJet Pro M203dn A4, 28 стр/мин, дуплекс, 256Мб, USB, Ethernet (G3Q46A)</w:t>
            </w:r>
          </w:p>
        </w:tc>
        <w:tc>
          <w:tcPr>
            <w:tcW w:w="1701" w:type="dxa"/>
            <w:noWrap/>
            <w:hideMark/>
          </w:tcPr>
          <w:p w14:paraId="1B245BC4" w14:textId="70FEFDFE" w:rsidR="007A1019" w:rsidRPr="008C3A0C" w:rsidRDefault="00AC64A8" w:rsidP="009F24B0">
            <w:pPr>
              <w:ind w:right="176"/>
              <w:jc w:val="right"/>
              <w:rPr>
                <w:color w:val="000000"/>
                <w:sz w:val="24"/>
                <w:szCs w:val="24"/>
              </w:rPr>
            </w:pPr>
            <w:r>
              <w:rPr>
                <w:color w:val="000000"/>
                <w:sz w:val="24"/>
                <w:szCs w:val="24"/>
              </w:rPr>
              <w:t>12 163,21</w:t>
            </w:r>
          </w:p>
        </w:tc>
      </w:tr>
      <w:tr w:rsidR="007A1019" w:rsidRPr="008C3A0C" w14:paraId="3FDCBC8C" w14:textId="77777777" w:rsidTr="007A1019">
        <w:trPr>
          <w:trHeight w:val="660"/>
          <w:jc w:val="right"/>
        </w:trPr>
        <w:tc>
          <w:tcPr>
            <w:tcW w:w="846" w:type="dxa"/>
            <w:hideMark/>
          </w:tcPr>
          <w:p w14:paraId="47063D27" w14:textId="77777777" w:rsidR="007A1019" w:rsidRPr="008C3A0C" w:rsidRDefault="007A1019" w:rsidP="008C3A0C">
            <w:pPr>
              <w:jc w:val="center"/>
              <w:rPr>
                <w:color w:val="000000"/>
                <w:sz w:val="24"/>
                <w:szCs w:val="24"/>
              </w:rPr>
            </w:pPr>
            <w:r w:rsidRPr="008C3A0C">
              <w:rPr>
                <w:color w:val="000000"/>
                <w:sz w:val="24"/>
                <w:szCs w:val="24"/>
              </w:rPr>
              <w:t>118</w:t>
            </w:r>
          </w:p>
        </w:tc>
        <w:tc>
          <w:tcPr>
            <w:tcW w:w="7513" w:type="dxa"/>
            <w:hideMark/>
          </w:tcPr>
          <w:p w14:paraId="5564ED70" w14:textId="77777777" w:rsidR="007A1019" w:rsidRPr="008C3A0C" w:rsidRDefault="007A1019" w:rsidP="008C3A0C">
            <w:pPr>
              <w:rPr>
                <w:sz w:val="24"/>
                <w:szCs w:val="24"/>
              </w:rPr>
            </w:pPr>
            <w:r w:rsidRPr="008C3A0C">
              <w:rPr>
                <w:sz w:val="24"/>
                <w:szCs w:val="24"/>
              </w:rPr>
              <w:t>Накопитель Kingston 16GB DT50/16GB USB3.1, металлический корпус, RTL зеленый</w:t>
            </w:r>
          </w:p>
        </w:tc>
        <w:tc>
          <w:tcPr>
            <w:tcW w:w="1701" w:type="dxa"/>
            <w:noWrap/>
            <w:hideMark/>
          </w:tcPr>
          <w:p w14:paraId="1BF5CD96" w14:textId="6931DED3" w:rsidR="007A1019" w:rsidRPr="008C3A0C" w:rsidRDefault="00AC64A8" w:rsidP="009F24B0">
            <w:pPr>
              <w:ind w:right="176"/>
              <w:jc w:val="right"/>
              <w:rPr>
                <w:color w:val="000000"/>
                <w:sz w:val="24"/>
                <w:szCs w:val="24"/>
              </w:rPr>
            </w:pPr>
            <w:r>
              <w:rPr>
                <w:color w:val="000000"/>
                <w:sz w:val="24"/>
                <w:szCs w:val="24"/>
              </w:rPr>
              <w:t>368,32</w:t>
            </w:r>
          </w:p>
        </w:tc>
      </w:tr>
      <w:tr w:rsidR="007A1019" w:rsidRPr="008C3A0C" w14:paraId="1A98B171" w14:textId="77777777" w:rsidTr="007A1019">
        <w:trPr>
          <w:trHeight w:val="660"/>
          <w:jc w:val="right"/>
        </w:trPr>
        <w:tc>
          <w:tcPr>
            <w:tcW w:w="846" w:type="dxa"/>
            <w:hideMark/>
          </w:tcPr>
          <w:p w14:paraId="123A2486" w14:textId="77777777" w:rsidR="007A1019" w:rsidRPr="008C3A0C" w:rsidRDefault="007A1019" w:rsidP="008C3A0C">
            <w:pPr>
              <w:jc w:val="center"/>
              <w:rPr>
                <w:color w:val="000000"/>
                <w:sz w:val="24"/>
                <w:szCs w:val="24"/>
              </w:rPr>
            </w:pPr>
            <w:r w:rsidRPr="008C3A0C">
              <w:rPr>
                <w:color w:val="000000"/>
                <w:sz w:val="24"/>
                <w:szCs w:val="24"/>
              </w:rPr>
              <w:t>119</w:t>
            </w:r>
          </w:p>
        </w:tc>
        <w:tc>
          <w:tcPr>
            <w:tcW w:w="7513" w:type="dxa"/>
            <w:hideMark/>
          </w:tcPr>
          <w:p w14:paraId="5B97DE1A" w14:textId="77777777" w:rsidR="007A1019" w:rsidRPr="008C3A0C" w:rsidRDefault="007A1019" w:rsidP="008C3A0C">
            <w:pPr>
              <w:rPr>
                <w:sz w:val="24"/>
                <w:szCs w:val="24"/>
                <w:lang w:val="en-US"/>
              </w:rPr>
            </w:pPr>
            <w:r w:rsidRPr="008C3A0C">
              <w:rPr>
                <w:sz w:val="24"/>
                <w:szCs w:val="24"/>
              </w:rPr>
              <w:t>Коммутатор</w:t>
            </w:r>
            <w:r w:rsidRPr="008C3A0C">
              <w:rPr>
                <w:sz w:val="24"/>
                <w:szCs w:val="24"/>
                <w:lang w:val="en-US"/>
              </w:rPr>
              <w:t xml:space="preserve"> HP 2530-8G-PoE+ Switch (8x10/100/1000+2xSFP, Managed, L2, PoE+ 67W, 19") J9774A</w:t>
            </w:r>
          </w:p>
        </w:tc>
        <w:tc>
          <w:tcPr>
            <w:tcW w:w="1701" w:type="dxa"/>
            <w:noWrap/>
            <w:hideMark/>
          </w:tcPr>
          <w:p w14:paraId="6C3078D7" w14:textId="2844152D" w:rsidR="007A1019" w:rsidRPr="008C3A0C" w:rsidRDefault="00AC64A8" w:rsidP="009F24B0">
            <w:pPr>
              <w:ind w:right="176"/>
              <w:jc w:val="right"/>
              <w:rPr>
                <w:color w:val="000000"/>
                <w:sz w:val="24"/>
                <w:szCs w:val="24"/>
              </w:rPr>
            </w:pPr>
            <w:r>
              <w:rPr>
                <w:color w:val="000000"/>
                <w:sz w:val="24"/>
                <w:szCs w:val="24"/>
              </w:rPr>
              <w:t>21 348,91</w:t>
            </w:r>
          </w:p>
        </w:tc>
      </w:tr>
      <w:tr w:rsidR="007A1019" w:rsidRPr="008C3A0C" w14:paraId="44BD9C1D" w14:textId="77777777" w:rsidTr="0011696B">
        <w:trPr>
          <w:trHeight w:val="419"/>
          <w:jc w:val="right"/>
        </w:trPr>
        <w:tc>
          <w:tcPr>
            <w:tcW w:w="846" w:type="dxa"/>
            <w:hideMark/>
          </w:tcPr>
          <w:p w14:paraId="6EDBEDBA" w14:textId="77777777" w:rsidR="007A1019" w:rsidRPr="008C3A0C" w:rsidRDefault="007A1019" w:rsidP="008C3A0C">
            <w:pPr>
              <w:jc w:val="center"/>
              <w:rPr>
                <w:color w:val="000000"/>
                <w:sz w:val="24"/>
                <w:szCs w:val="24"/>
              </w:rPr>
            </w:pPr>
            <w:r w:rsidRPr="008C3A0C">
              <w:rPr>
                <w:color w:val="000000"/>
                <w:sz w:val="24"/>
                <w:szCs w:val="24"/>
              </w:rPr>
              <w:t>120</w:t>
            </w:r>
          </w:p>
        </w:tc>
        <w:tc>
          <w:tcPr>
            <w:tcW w:w="7513" w:type="dxa"/>
            <w:hideMark/>
          </w:tcPr>
          <w:p w14:paraId="063BE2D3" w14:textId="77777777" w:rsidR="007A1019" w:rsidRPr="008C3A0C" w:rsidRDefault="007A1019" w:rsidP="008C3A0C">
            <w:pPr>
              <w:rPr>
                <w:sz w:val="24"/>
                <w:szCs w:val="24"/>
                <w:lang w:val="en-US"/>
              </w:rPr>
            </w:pPr>
            <w:r w:rsidRPr="008C3A0C">
              <w:rPr>
                <w:sz w:val="24"/>
                <w:szCs w:val="24"/>
              </w:rPr>
              <w:t>Накопитель</w:t>
            </w:r>
            <w:r w:rsidRPr="008C3A0C">
              <w:rPr>
                <w:sz w:val="24"/>
                <w:szCs w:val="24"/>
                <w:lang w:val="en-US"/>
              </w:rPr>
              <w:t xml:space="preserve"> SSD Samsung 860 PRO 512Gb SATA-III 2.5" (MZ-76P512BW)</w:t>
            </w:r>
          </w:p>
        </w:tc>
        <w:tc>
          <w:tcPr>
            <w:tcW w:w="1701" w:type="dxa"/>
            <w:noWrap/>
            <w:hideMark/>
          </w:tcPr>
          <w:p w14:paraId="42795BA5" w14:textId="6FB8454F" w:rsidR="007A1019" w:rsidRPr="008C3A0C" w:rsidRDefault="00AC64A8" w:rsidP="009F24B0">
            <w:pPr>
              <w:ind w:right="176"/>
              <w:jc w:val="right"/>
              <w:rPr>
                <w:color w:val="000000"/>
                <w:sz w:val="24"/>
                <w:szCs w:val="24"/>
              </w:rPr>
            </w:pPr>
            <w:r>
              <w:rPr>
                <w:color w:val="000000"/>
                <w:sz w:val="24"/>
                <w:szCs w:val="24"/>
              </w:rPr>
              <w:t>15 422,68</w:t>
            </w:r>
          </w:p>
        </w:tc>
      </w:tr>
      <w:tr w:rsidR="007A1019" w:rsidRPr="008C3A0C" w14:paraId="3AB9CC24" w14:textId="77777777" w:rsidTr="007A1019">
        <w:trPr>
          <w:trHeight w:val="660"/>
          <w:jc w:val="right"/>
        </w:trPr>
        <w:tc>
          <w:tcPr>
            <w:tcW w:w="846" w:type="dxa"/>
            <w:hideMark/>
          </w:tcPr>
          <w:p w14:paraId="391ACFD7" w14:textId="77777777" w:rsidR="007A1019" w:rsidRPr="008C3A0C" w:rsidRDefault="007A1019" w:rsidP="008C3A0C">
            <w:pPr>
              <w:jc w:val="center"/>
              <w:rPr>
                <w:color w:val="000000"/>
                <w:sz w:val="24"/>
                <w:szCs w:val="24"/>
              </w:rPr>
            </w:pPr>
            <w:r w:rsidRPr="008C3A0C">
              <w:rPr>
                <w:color w:val="000000"/>
                <w:sz w:val="24"/>
                <w:szCs w:val="24"/>
              </w:rPr>
              <w:t>121</w:t>
            </w:r>
          </w:p>
        </w:tc>
        <w:tc>
          <w:tcPr>
            <w:tcW w:w="7513" w:type="dxa"/>
            <w:hideMark/>
          </w:tcPr>
          <w:p w14:paraId="54A433A3" w14:textId="77777777" w:rsidR="007A1019" w:rsidRPr="008C3A0C" w:rsidRDefault="007A1019" w:rsidP="008C3A0C">
            <w:pPr>
              <w:rPr>
                <w:color w:val="000000"/>
                <w:sz w:val="24"/>
                <w:szCs w:val="24"/>
              </w:rPr>
            </w:pPr>
            <w:r w:rsidRPr="008C3A0C">
              <w:rPr>
                <w:sz w:val="24"/>
                <w:szCs w:val="24"/>
              </w:rPr>
              <w:t>Накопитель SSD Samsung 860 EVO</w:t>
            </w:r>
            <w:r w:rsidRPr="008C3A0C">
              <w:rPr>
                <w:sz w:val="24"/>
                <w:szCs w:val="24"/>
              </w:rPr>
              <w:br/>
              <w:t>M.2 SATA III 500GB MZ-N6E500BW V-NAND</w:t>
            </w:r>
          </w:p>
        </w:tc>
        <w:tc>
          <w:tcPr>
            <w:tcW w:w="1701" w:type="dxa"/>
            <w:noWrap/>
            <w:hideMark/>
          </w:tcPr>
          <w:p w14:paraId="3A5DC776" w14:textId="1534F7F1" w:rsidR="007A1019" w:rsidRPr="008C3A0C" w:rsidRDefault="00AC64A8" w:rsidP="009F24B0">
            <w:pPr>
              <w:ind w:right="176"/>
              <w:jc w:val="right"/>
              <w:rPr>
                <w:color w:val="000000"/>
                <w:sz w:val="24"/>
                <w:szCs w:val="24"/>
              </w:rPr>
            </w:pPr>
            <w:r>
              <w:rPr>
                <w:color w:val="000000"/>
                <w:sz w:val="24"/>
                <w:szCs w:val="24"/>
              </w:rPr>
              <w:t>8 452,46</w:t>
            </w:r>
          </w:p>
        </w:tc>
      </w:tr>
      <w:tr w:rsidR="007A1019" w:rsidRPr="008C3A0C" w14:paraId="01E30034" w14:textId="77777777" w:rsidTr="007A1019">
        <w:trPr>
          <w:trHeight w:val="660"/>
          <w:jc w:val="right"/>
        </w:trPr>
        <w:tc>
          <w:tcPr>
            <w:tcW w:w="846" w:type="dxa"/>
            <w:hideMark/>
          </w:tcPr>
          <w:p w14:paraId="04D9457E" w14:textId="77777777" w:rsidR="007A1019" w:rsidRPr="008C3A0C" w:rsidRDefault="007A1019" w:rsidP="008C3A0C">
            <w:pPr>
              <w:jc w:val="center"/>
              <w:rPr>
                <w:color w:val="000000"/>
                <w:sz w:val="24"/>
                <w:szCs w:val="24"/>
              </w:rPr>
            </w:pPr>
            <w:r w:rsidRPr="008C3A0C">
              <w:rPr>
                <w:color w:val="000000"/>
                <w:sz w:val="24"/>
                <w:szCs w:val="24"/>
              </w:rPr>
              <w:t>122</w:t>
            </w:r>
          </w:p>
        </w:tc>
        <w:tc>
          <w:tcPr>
            <w:tcW w:w="7513" w:type="dxa"/>
            <w:hideMark/>
          </w:tcPr>
          <w:p w14:paraId="1E4BA008" w14:textId="77777777" w:rsidR="007A1019" w:rsidRPr="008C3A0C" w:rsidRDefault="007A1019" w:rsidP="008C3A0C">
            <w:pPr>
              <w:rPr>
                <w:color w:val="000000"/>
                <w:sz w:val="24"/>
                <w:szCs w:val="24"/>
              </w:rPr>
            </w:pPr>
            <w:r w:rsidRPr="008C3A0C">
              <w:rPr>
                <w:sz w:val="24"/>
                <w:szCs w:val="24"/>
              </w:rPr>
              <w:t>Кабель витая пара Hyperline UUTP4-C5E-S24-IN-PVC-BK-305</w:t>
            </w:r>
            <w:r w:rsidRPr="008C3A0C">
              <w:rPr>
                <w:sz w:val="24"/>
                <w:szCs w:val="24"/>
              </w:rPr>
              <w:br/>
              <w:t>(UTP), кат. 5e, 4 пары, черный, бухта 305м</w:t>
            </w:r>
          </w:p>
        </w:tc>
        <w:tc>
          <w:tcPr>
            <w:tcW w:w="1701" w:type="dxa"/>
            <w:noWrap/>
            <w:hideMark/>
          </w:tcPr>
          <w:p w14:paraId="564721A8" w14:textId="6D5DDED8" w:rsidR="007A1019" w:rsidRPr="008C3A0C" w:rsidRDefault="00AC64A8" w:rsidP="009F24B0">
            <w:pPr>
              <w:ind w:right="176"/>
              <w:jc w:val="right"/>
              <w:rPr>
                <w:color w:val="000000"/>
                <w:sz w:val="24"/>
                <w:szCs w:val="24"/>
              </w:rPr>
            </w:pPr>
            <w:r>
              <w:rPr>
                <w:color w:val="000000"/>
                <w:sz w:val="24"/>
                <w:szCs w:val="24"/>
              </w:rPr>
              <w:t>4 438,94</w:t>
            </w:r>
          </w:p>
        </w:tc>
      </w:tr>
      <w:tr w:rsidR="007A1019" w:rsidRPr="008C3A0C" w14:paraId="13454FD9" w14:textId="77777777" w:rsidTr="0011696B">
        <w:trPr>
          <w:trHeight w:val="391"/>
          <w:jc w:val="right"/>
        </w:trPr>
        <w:tc>
          <w:tcPr>
            <w:tcW w:w="846" w:type="dxa"/>
            <w:hideMark/>
          </w:tcPr>
          <w:p w14:paraId="7C8B7A04" w14:textId="77777777" w:rsidR="007A1019" w:rsidRPr="008C3A0C" w:rsidRDefault="007A1019" w:rsidP="008C3A0C">
            <w:pPr>
              <w:jc w:val="center"/>
              <w:rPr>
                <w:color w:val="000000"/>
                <w:sz w:val="24"/>
                <w:szCs w:val="24"/>
              </w:rPr>
            </w:pPr>
            <w:r w:rsidRPr="008C3A0C">
              <w:rPr>
                <w:color w:val="000000"/>
                <w:sz w:val="24"/>
                <w:szCs w:val="24"/>
              </w:rPr>
              <w:t>123</w:t>
            </w:r>
          </w:p>
        </w:tc>
        <w:tc>
          <w:tcPr>
            <w:tcW w:w="7513" w:type="dxa"/>
            <w:hideMark/>
          </w:tcPr>
          <w:p w14:paraId="0DD4F554" w14:textId="77777777" w:rsidR="007A1019" w:rsidRPr="008C3A0C" w:rsidRDefault="007A1019" w:rsidP="008C3A0C">
            <w:pPr>
              <w:rPr>
                <w:sz w:val="24"/>
                <w:szCs w:val="24"/>
                <w:lang w:val="en-US"/>
              </w:rPr>
            </w:pPr>
            <w:r w:rsidRPr="008C3A0C">
              <w:rPr>
                <w:sz w:val="24"/>
                <w:szCs w:val="24"/>
              </w:rPr>
              <w:t>Блок</w:t>
            </w:r>
            <w:r w:rsidRPr="008C3A0C">
              <w:rPr>
                <w:sz w:val="24"/>
                <w:szCs w:val="24"/>
                <w:lang w:val="en-US"/>
              </w:rPr>
              <w:t xml:space="preserve"> </w:t>
            </w:r>
            <w:r w:rsidRPr="008C3A0C">
              <w:rPr>
                <w:sz w:val="24"/>
                <w:szCs w:val="24"/>
              </w:rPr>
              <w:t>питания</w:t>
            </w:r>
            <w:r w:rsidRPr="008C3A0C">
              <w:rPr>
                <w:sz w:val="24"/>
                <w:szCs w:val="24"/>
                <w:lang w:val="en-US"/>
              </w:rPr>
              <w:t xml:space="preserve"> Cisco AIR-PWRINJ5=</w:t>
            </w:r>
          </w:p>
        </w:tc>
        <w:tc>
          <w:tcPr>
            <w:tcW w:w="1701" w:type="dxa"/>
            <w:noWrap/>
            <w:hideMark/>
          </w:tcPr>
          <w:p w14:paraId="3DD44419" w14:textId="6CFC51F3" w:rsidR="007A1019" w:rsidRPr="008C3A0C" w:rsidRDefault="00AC64A8" w:rsidP="009F24B0">
            <w:pPr>
              <w:ind w:right="176"/>
              <w:jc w:val="right"/>
              <w:rPr>
                <w:color w:val="000000"/>
                <w:sz w:val="24"/>
                <w:szCs w:val="24"/>
              </w:rPr>
            </w:pPr>
            <w:r>
              <w:rPr>
                <w:color w:val="000000"/>
                <w:sz w:val="24"/>
                <w:szCs w:val="24"/>
              </w:rPr>
              <w:t>7 001,08</w:t>
            </w:r>
          </w:p>
        </w:tc>
      </w:tr>
      <w:tr w:rsidR="007A1019" w:rsidRPr="008C3A0C" w14:paraId="73DBDED5" w14:textId="77777777" w:rsidTr="007A1019">
        <w:trPr>
          <w:trHeight w:val="660"/>
          <w:jc w:val="right"/>
        </w:trPr>
        <w:tc>
          <w:tcPr>
            <w:tcW w:w="846" w:type="dxa"/>
            <w:hideMark/>
          </w:tcPr>
          <w:p w14:paraId="6514E65C" w14:textId="77777777" w:rsidR="007A1019" w:rsidRPr="008C3A0C" w:rsidRDefault="007A1019" w:rsidP="008C3A0C">
            <w:pPr>
              <w:jc w:val="center"/>
              <w:rPr>
                <w:color w:val="000000"/>
                <w:sz w:val="24"/>
                <w:szCs w:val="24"/>
              </w:rPr>
            </w:pPr>
            <w:r w:rsidRPr="008C3A0C">
              <w:rPr>
                <w:color w:val="000000"/>
                <w:sz w:val="24"/>
                <w:szCs w:val="24"/>
              </w:rPr>
              <w:t>124</w:t>
            </w:r>
          </w:p>
        </w:tc>
        <w:tc>
          <w:tcPr>
            <w:tcW w:w="7513" w:type="dxa"/>
            <w:hideMark/>
          </w:tcPr>
          <w:p w14:paraId="6DD64FE7" w14:textId="77777777" w:rsidR="007A1019" w:rsidRPr="008C3A0C" w:rsidRDefault="007A1019" w:rsidP="008C3A0C">
            <w:pPr>
              <w:rPr>
                <w:sz w:val="24"/>
                <w:szCs w:val="24"/>
              </w:rPr>
            </w:pPr>
            <w:r w:rsidRPr="008C3A0C">
              <w:rPr>
                <w:sz w:val="24"/>
                <w:szCs w:val="24"/>
              </w:rPr>
              <w:t>Кабель HDMI Gembird/Cablexpert  3м, v1.4 , 19M/19M, черный, позол.разъемы, экран (CC-HDMI4L-10)</w:t>
            </w:r>
          </w:p>
        </w:tc>
        <w:tc>
          <w:tcPr>
            <w:tcW w:w="1701" w:type="dxa"/>
            <w:noWrap/>
            <w:hideMark/>
          </w:tcPr>
          <w:p w14:paraId="51C4541E" w14:textId="1284CE38" w:rsidR="007A1019" w:rsidRPr="008C3A0C" w:rsidRDefault="00AC64A8" w:rsidP="009F24B0">
            <w:pPr>
              <w:ind w:right="176"/>
              <w:jc w:val="right"/>
              <w:rPr>
                <w:color w:val="000000"/>
                <w:sz w:val="24"/>
                <w:szCs w:val="24"/>
              </w:rPr>
            </w:pPr>
            <w:r>
              <w:rPr>
                <w:color w:val="000000"/>
                <w:sz w:val="24"/>
                <w:szCs w:val="24"/>
              </w:rPr>
              <w:t>149,40</w:t>
            </w:r>
          </w:p>
        </w:tc>
      </w:tr>
      <w:tr w:rsidR="007A1019" w:rsidRPr="008C3A0C" w14:paraId="70E7F21C" w14:textId="77777777" w:rsidTr="007A1019">
        <w:trPr>
          <w:trHeight w:val="660"/>
          <w:jc w:val="right"/>
        </w:trPr>
        <w:tc>
          <w:tcPr>
            <w:tcW w:w="846" w:type="dxa"/>
            <w:hideMark/>
          </w:tcPr>
          <w:p w14:paraId="55008CB6" w14:textId="77777777" w:rsidR="007A1019" w:rsidRPr="008C3A0C" w:rsidRDefault="007A1019" w:rsidP="008C3A0C">
            <w:pPr>
              <w:jc w:val="center"/>
              <w:rPr>
                <w:color w:val="000000"/>
                <w:sz w:val="24"/>
                <w:szCs w:val="24"/>
              </w:rPr>
            </w:pPr>
            <w:r w:rsidRPr="008C3A0C">
              <w:rPr>
                <w:color w:val="000000"/>
                <w:sz w:val="24"/>
                <w:szCs w:val="24"/>
              </w:rPr>
              <w:t>125</w:t>
            </w:r>
          </w:p>
        </w:tc>
        <w:tc>
          <w:tcPr>
            <w:tcW w:w="7513" w:type="dxa"/>
            <w:hideMark/>
          </w:tcPr>
          <w:p w14:paraId="1122FB5C" w14:textId="77777777" w:rsidR="007A1019" w:rsidRPr="008C3A0C" w:rsidRDefault="007A1019" w:rsidP="008C3A0C">
            <w:pPr>
              <w:rPr>
                <w:sz w:val="24"/>
                <w:szCs w:val="24"/>
              </w:rPr>
            </w:pPr>
            <w:r w:rsidRPr="008C3A0C">
              <w:rPr>
                <w:sz w:val="24"/>
                <w:szCs w:val="24"/>
              </w:rPr>
              <w:t>Картридж HP 655A CF450A черный (12500стр.) для HP M652/653/M681/682</w:t>
            </w:r>
          </w:p>
        </w:tc>
        <w:tc>
          <w:tcPr>
            <w:tcW w:w="1701" w:type="dxa"/>
            <w:noWrap/>
            <w:hideMark/>
          </w:tcPr>
          <w:p w14:paraId="0611B8B7" w14:textId="12D5B4DA" w:rsidR="007A1019" w:rsidRPr="008C3A0C" w:rsidRDefault="00AC64A8" w:rsidP="009F24B0">
            <w:pPr>
              <w:ind w:right="176"/>
              <w:jc w:val="right"/>
              <w:rPr>
                <w:color w:val="000000"/>
                <w:sz w:val="24"/>
                <w:szCs w:val="24"/>
              </w:rPr>
            </w:pPr>
            <w:r>
              <w:rPr>
                <w:color w:val="000000"/>
                <w:sz w:val="24"/>
                <w:szCs w:val="24"/>
              </w:rPr>
              <w:t>17 360,86</w:t>
            </w:r>
          </w:p>
        </w:tc>
      </w:tr>
      <w:tr w:rsidR="007A1019" w:rsidRPr="008C3A0C" w14:paraId="0E97B217" w14:textId="77777777" w:rsidTr="007A1019">
        <w:trPr>
          <w:trHeight w:val="660"/>
          <w:jc w:val="right"/>
        </w:trPr>
        <w:tc>
          <w:tcPr>
            <w:tcW w:w="846" w:type="dxa"/>
            <w:hideMark/>
          </w:tcPr>
          <w:p w14:paraId="0D400DC4" w14:textId="77777777" w:rsidR="007A1019" w:rsidRPr="008C3A0C" w:rsidRDefault="007A1019" w:rsidP="008C3A0C">
            <w:pPr>
              <w:jc w:val="center"/>
              <w:rPr>
                <w:color w:val="000000"/>
                <w:sz w:val="24"/>
                <w:szCs w:val="24"/>
              </w:rPr>
            </w:pPr>
            <w:r w:rsidRPr="008C3A0C">
              <w:rPr>
                <w:color w:val="000000"/>
                <w:sz w:val="24"/>
                <w:szCs w:val="24"/>
              </w:rPr>
              <w:t>126</w:t>
            </w:r>
          </w:p>
        </w:tc>
        <w:tc>
          <w:tcPr>
            <w:tcW w:w="7513" w:type="dxa"/>
            <w:hideMark/>
          </w:tcPr>
          <w:p w14:paraId="6D5CD9C3" w14:textId="77777777" w:rsidR="007A1019" w:rsidRPr="008C3A0C" w:rsidRDefault="007A1019" w:rsidP="008C3A0C">
            <w:pPr>
              <w:rPr>
                <w:sz w:val="24"/>
                <w:szCs w:val="24"/>
              </w:rPr>
            </w:pPr>
            <w:r w:rsidRPr="008C3A0C">
              <w:rPr>
                <w:sz w:val="24"/>
                <w:szCs w:val="24"/>
              </w:rPr>
              <w:t>Картридж HP 655A CF451A голубой (10500стр.) для HP M652/653/M681/682</w:t>
            </w:r>
          </w:p>
        </w:tc>
        <w:tc>
          <w:tcPr>
            <w:tcW w:w="1701" w:type="dxa"/>
            <w:noWrap/>
            <w:hideMark/>
          </w:tcPr>
          <w:p w14:paraId="1E1B0B92" w14:textId="3EE60158" w:rsidR="007A1019" w:rsidRPr="008C3A0C" w:rsidRDefault="00AC64A8" w:rsidP="009F24B0">
            <w:pPr>
              <w:ind w:right="176"/>
              <w:jc w:val="right"/>
              <w:rPr>
                <w:color w:val="000000"/>
                <w:sz w:val="24"/>
                <w:szCs w:val="24"/>
              </w:rPr>
            </w:pPr>
            <w:r>
              <w:rPr>
                <w:color w:val="000000"/>
                <w:sz w:val="24"/>
                <w:szCs w:val="24"/>
              </w:rPr>
              <w:t>21 510,43</w:t>
            </w:r>
          </w:p>
        </w:tc>
      </w:tr>
      <w:tr w:rsidR="007A1019" w:rsidRPr="008C3A0C" w14:paraId="2947F7E3" w14:textId="77777777" w:rsidTr="007A1019">
        <w:trPr>
          <w:trHeight w:val="660"/>
          <w:jc w:val="right"/>
        </w:trPr>
        <w:tc>
          <w:tcPr>
            <w:tcW w:w="846" w:type="dxa"/>
            <w:hideMark/>
          </w:tcPr>
          <w:p w14:paraId="6C97CBDC" w14:textId="77777777" w:rsidR="007A1019" w:rsidRPr="008C3A0C" w:rsidRDefault="007A1019" w:rsidP="008C3A0C">
            <w:pPr>
              <w:jc w:val="center"/>
              <w:rPr>
                <w:color w:val="000000"/>
                <w:sz w:val="24"/>
                <w:szCs w:val="24"/>
              </w:rPr>
            </w:pPr>
            <w:r w:rsidRPr="008C3A0C">
              <w:rPr>
                <w:color w:val="000000"/>
                <w:sz w:val="24"/>
                <w:szCs w:val="24"/>
              </w:rPr>
              <w:t>127</w:t>
            </w:r>
          </w:p>
        </w:tc>
        <w:tc>
          <w:tcPr>
            <w:tcW w:w="7513" w:type="dxa"/>
            <w:hideMark/>
          </w:tcPr>
          <w:p w14:paraId="167496E8" w14:textId="77777777" w:rsidR="007A1019" w:rsidRPr="008C3A0C" w:rsidRDefault="007A1019" w:rsidP="008C3A0C">
            <w:pPr>
              <w:rPr>
                <w:sz w:val="24"/>
                <w:szCs w:val="24"/>
              </w:rPr>
            </w:pPr>
            <w:r w:rsidRPr="008C3A0C">
              <w:rPr>
                <w:sz w:val="24"/>
                <w:szCs w:val="24"/>
              </w:rPr>
              <w:t>Картридж HP 655A CF452A желтый (10500стр.) для HP M652/653/M681/682</w:t>
            </w:r>
          </w:p>
        </w:tc>
        <w:tc>
          <w:tcPr>
            <w:tcW w:w="1701" w:type="dxa"/>
            <w:noWrap/>
            <w:hideMark/>
          </w:tcPr>
          <w:p w14:paraId="11CE0FFC" w14:textId="2CB81875" w:rsidR="007A1019" w:rsidRPr="008C3A0C" w:rsidRDefault="00AC64A8" w:rsidP="009F24B0">
            <w:pPr>
              <w:ind w:right="176"/>
              <w:jc w:val="right"/>
              <w:rPr>
                <w:color w:val="000000"/>
                <w:sz w:val="24"/>
                <w:szCs w:val="24"/>
              </w:rPr>
            </w:pPr>
            <w:r>
              <w:rPr>
                <w:color w:val="000000"/>
                <w:sz w:val="24"/>
                <w:szCs w:val="24"/>
              </w:rPr>
              <w:t>21 510,43</w:t>
            </w:r>
          </w:p>
        </w:tc>
      </w:tr>
      <w:tr w:rsidR="007A1019" w:rsidRPr="008C3A0C" w14:paraId="612E6ADC" w14:textId="77777777" w:rsidTr="007A1019">
        <w:trPr>
          <w:trHeight w:val="660"/>
          <w:jc w:val="right"/>
        </w:trPr>
        <w:tc>
          <w:tcPr>
            <w:tcW w:w="846" w:type="dxa"/>
            <w:hideMark/>
          </w:tcPr>
          <w:p w14:paraId="48FD81ED" w14:textId="77777777" w:rsidR="007A1019" w:rsidRPr="008C3A0C" w:rsidRDefault="007A1019" w:rsidP="008C3A0C">
            <w:pPr>
              <w:jc w:val="center"/>
              <w:rPr>
                <w:color w:val="000000"/>
                <w:sz w:val="24"/>
                <w:szCs w:val="24"/>
              </w:rPr>
            </w:pPr>
            <w:r w:rsidRPr="008C3A0C">
              <w:rPr>
                <w:color w:val="000000"/>
                <w:sz w:val="24"/>
                <w:szCs w:val="24"/>
              </w:rPr>
              <w:t>128</w:t>
            </w:r>
          </w:p>
        </w:tc>
        <w:tc>
          <w:tcPr>
            <w:tcW w:w="7513" w:type="dxa"/>
            <w:hideMark/>
          </w:tcPr>
          <w:p w14:paraId="406E3F5C" w14:textId="77777777" w:rsidR="007A1019" w:rsidRPr="008C3A0C" w:rsidRDefault="007A1019" w:rsidP="008C3A0C">
            <w:pPr>
              <w:rPr>
                <w:sz w:val="24"/>
                <w:szCs w:val="24"/>
              </w:rPr>
            </w:pPr>
            <w:r w:rsidRPr="008C3A0C">
              <w:rPr>
                <w:sz w:val="24"/>
                <w:szCs w:val="24"/>
              </w:rPr>
              <w:t>Картридж HP 655A CF453A пурпурный (10500стр.) для HP M652/653/M681/682</w:t>
            </w:r>
          </w:p>
        </w:tc>
        <w:tc>
          <w:tcPr>
            <w:tcW w:w="1701" w:type="dxa"/>
            <w:noWrap/>
            <w:hideMark/>
          </w:tcPr>
          <w:p w14:paraId="6081733A" w14:textId="1FC1A73A" w:rsidR="007A1019" w:rsidRPr="008C3A0C" w:rsidRDefault="00AC64A8" w:rsidP="009F24B0">
            <w:pPr>
              <w:ind w:right="176"/>
              <w:jc w:val="right"/>
              <w:rPr>
                <w:color w:val="000000"/>
                <w:sz w:val="24"/>
                <w:szCs w:val="24"/>
              </w:rPr>
            </w:pPr>
            <w:r>
              <w:rPr>
                <w:color w:val="000000"/>
                <w:sz w:val="24"/>
                <w:szCs w:val="24"/>
              </w:rPr>
              <w:t>21 510,43</w:t>
            </w:r>
          </w:p>
        </w:tc>
      </w:tr>
      <w:tr w:rsidR="007A1019" w:rsidRPr="008C3A0C" w14:paraId="42F212DF" w14:textId="77777777" w:rsidTr="0011696B">
        <w:trPr>
          <w:trHeight w:val="335"/>
          <w:jc w:val="right"/>
        </w:trPr>
        <w:tc>
          <w:tcPr>
            <w:tcW w:w="846" w:type="dxa"/>
            <w:hideMark/>
          </w:tcPr>
          <w:p w14:paraId="4CC65E40" w14:textId="77777777" w:rsidR="007A1019" w:rsidRPr="008C3A0C" w:rsidRDefault="007A1019" w:rsidP="008C3A0C">
            <w:pPr>
              <w:jc w:val="center"/>
              <w:rPr>
                <w:color w:val="000000"/>
                <w:sz w:val="24"/>
                <w:szCs w:val="24"/>
              </w:rPr>
            </w:pPr>
            <w:r w:rsidRPr="008C3A0C">
              <w:rPr>
                <w:color w:val="000000"/>
                <w:sz w:val="24"/>
                <w:szCs w:val="24"/>
              </w:rPr>
              <w:t>129</w:t>
            </w:r>
          </w:p>
        </w:tc>
        <w:tc>
          <w:tcPr>
            <w:tcW w:w="7513" w:type="dxa"/>
            <w:hideMark/>
          </w:tcPr>
          <w:p w14:paraId="711A9F67" w14:textId="77777777" w:rsidR="007A1019" w:rsidRPr="008C3A0C" w:rsidRDefault="007A1019" w:rsidP="008C3A0C">
            <w:pPr>
              <w:rPr>
                <w:sz w:val="24"/>
                <w:szCs w:val="24"/>
              </w:rPr>
            </w:pPr>
            <w:r w:rsidRPr="008C3A0C">
              <w:rPr>
                <w:sz w:val="24"/>
                <w:szCs w:val="24"/>
              </w:rPr>
              <w:t>Печь в сборе HP CLJ M652/M653/M681/M682 (P1B92A/RM2-1929)</w:t>
            </w:r>
          </w:p>
        </w:tc>
        <w:tc>
          <w:tcPr>
            <w:tcW w:w="1701" w:type="dxa"/>
            <w:noWrap/>
            <w:hideMark/>
          </w:tcPr>
          <w:p w14:paraId="256230AD" w14:textId="0DB99917" w:rsidR="007A1019" w:rsidRPr="008C3A0C" w:rsidRDefault="00AC64A8" w:rsidP="009F24B0">
            <w:pPr>
              <w:ind w:right="176"/>
              <w:jc w:val="right"/>
              <w:rPr>
                <w:color w:val="000000"/>
                <w:sz w:val="24"/>
                <w:szCs w:val="24"/>
              </w:rPr>
            </w:pPr>
            <w:r>
              <w:rPr>
                <w:color w:val="000000"/>
                <w:sz w:val="24"/>
                <w:szCs w:val="24"/>
              </w:rPr>
              <w:t>26 032,85</w:t>
            </w:r>
          </w:p>
        </w:tc>
      </w:tr>
      <w:tr w:rsidR="007A1019" w:rsidRPr="008C3A0C" w14:paraId="09C1A202" w14:textId="77777777" w:rsidTr="007A1019">
        <w:trPr>
          <w:trHeight w:val="660"/>
          <w:jc w:val="right"/>
        </w:trPr>
        <w:tc>
          <w:tcPr>
            <w:tcW w:w="846" w:type="dxa"/>
            <w:hideMark/>
          </w:tcPr>
          <w:p w14:paraId="5BCACD6D" w14:textId="77777777" w:rsidR="007A1019" w:rsidRPr="008C3A0C" w:rsidRDefault="007A1019" w:rsidP="008C3A0C">
            <w:pPr>
              <w:jc w:val="center"/>
              <w:rPr>
                <w:color w:val="000000"/>
                <w:sz w:val="24"/>
                <w:szCs w:val="24"/>
              </w:rPr>
            </w:pPr>
            <w:r w:rsidRPr="008C3A0C">
              <w:rPr>
                <w:color w:val="000000"/>
                <w:sz w:val="24"/>
                <w:szCs w:val="24"/>
              </w:rPr>
              <w:t>130</w:t>
            </w:r>
          </w:p>
        </w:tc>
        <w:tc>
          <w:tcPr>
            <w:tcW w:w="7513" w:type="dxa"/>
            <w:hideMark/>
          </w:tcPr>
          <w:p w14:paraId="0E37B554" w14:textId="77777777" w:rsidR="007A1019" w:rsidRPr="008C3A0C" w:rsidRDefault="007A1019" w:rsidP="008C3A0C">
            <w:pPr>
              <w:rPr>
                <w:color w:val="000000"/>
                <w:sz w:val="24"/>
                <w:szCs w:val="24"/>
              </w:rPr>
            </w:pPr>
            <w:r w:rsidRPr="008C3A0C">
              <w:rPr>
                <w:sz w:val="24"/>
                <w:szCs w:val="24"/>
              </w:rPr>
              <w:t>Комплект переноса изображения HP CLJ M652/M653/M681/M682</w:t>
            </w:r>
            <w:r w:rsidRPr="008C3A0C">
              <w:rPr>
                <w:sz w:val="24"/>
                <w:szCs w:val="24"/>
              </w:rPr>
              <w:br/>
              <w:t>(P1B93-67901/P1B93A)</w:t>
            </w:r>
          </w:p>
        </w:tc>
        <w:tc>
          <w:tcPr>
            <w:tcW w:w="1701" w:type="dxa"/>
            <w:noWrap/>
            <w:hideMark/>
          </w:tcPr>
          <w:p w14:paraId="0A340C1E" w14:textId="28093A79" w:rsidR="007A1019" w:rsidRPr="008C3A0C" w:rsidRDefault="00AC64A8" w:rsidP="009F24B0">
            <w:pPr>
              <w:ind w:right="176"/>
              <w:jc w:val="right"/>
              <w:rPr>
                <w:color w:val="000000"/>
                <w:sz w:val="24"/>
                <w:szCs w:val="24"/>
              </w:rPr>
            </w:pPr>
            <w:r>
              <w:rPr>
                <w:color w:val="000000"/>
                <w:sz w:val="24"/>
                <w:szCs w:val="24"/>
              </w:rPr>
              <w:t>38 175,83</w:t>
            </w:r>
          </w:p>
        </w:tc>
      </w:tr>
      <w:tr w:rsidR="007A1019" w:rsidRPr="008C3A0C" w14:paraId="3C3E95C0" w14:textId="77777777" w:rsidTr="0011696B">
        <w:trPr>
          <w:trHeight w:val="283"/>
          <w:jc w:val="right"/>
        </w:trPr>
        <w:tc>
          <w:tcPr>
            <w:tcW w:w="846" w:type="dxa"/>
            <w:hideMark/>
          </w:tcPr>
          <w:p w14:paraId="6470E8A9" w14:textId="77777777" w:rsidR="007A1019" w:rsidRPr="008C3A0C" w:rsidRDefault="007A1019" w:rsidP="008C3A0C">
            <w:pPr>
              <w:jc w:val="center"/>
              <w:rPr>
                <w:color w:val="000000"/>
                <w:sz w:val="24"/>
                <w:szCs w:val="24"/>
              </w:rPr>
            </w:pPr>
            <w:r w:rsidRPr="008C3A0C">
              <w:rPr>
                <w:color w:val="000000"/>
                <w:sz w:val="24"/>
                <w:szCs w:val="24"/>
              </w:rPr>
              <w:t>131</w:t>
            </w:r>
          </w:p>
        </w:tc>
        <w:tc>
          <w:tcPr>
            <w:tcW w:w="7513" w:type="dxa"/>
            <w:hideMark/>
          </w:tcPr>
          <w:p w14:paraId="5A9A959A" w14:textId="77777777" w:rsidR="007A1019" w:rsidRPr="008C3A0C" w:rsidRDefault="007A1019" w:rsidP="008C3A0C">
            <w:pPr>
              <w:rPr>
                <w:sz w:val="24"/>
                <w:szCs w:val="24"/>
                <w:lang w:val="en-US"/>
              </w:rPr>
            </w:pPr>
            <w:r w:rsidRPr="008C3A0C">
              <w:rPr>
                <w:sz w:val="24"/>
                <w:szCs w:val="24"/>
              </w:rPr>
              <w:t>Сервисный</w:t>
            </w:r>
            <w:r w:rsidRPr="008C3A0C">
              <w:rPr>
                <w:sz w:val="24"/>
                <w:szCs w:val="24"/>
                <w:lang w:val="en-US"/>
              </w:rPr>
              <w:t xml:space="preserve"> </w:t>
            </w:r>
            <w:r w:rsidRPr="008C3A0C">
              <w:rPr>
                <w:sz w:val="24"/>
                <w:szCs w:val="24"/>
              </w:rPr>
              <w:t>набор</w:t>
            </w:r>
            <w:r w:rsidRPr="008C3A0C">
              <w:rPr>
                <w:sz w:val="24"/>
                <w:szCs w:val="24"/>
                <w:lang w:val="en-US"/>
              </w:rPr>
              <w:t xml:space="preserve"> ADF HP Maintenance kit J8J95A/5851-7202</w:t>
            </w:r>
          </w:p>
        </w:tc>
        <w:tc>
          <w:tcPr>
            <w:tcW w:w="1701" w:type="dxa"/>
            <w:noWrap/>
            <w:hideMark/>
          </w:tcPr>
          <w:p w14:paraId="776A1899" w14:textId="664DFDE5" w:rsidR="007A1019" w:rsidRPr="008C3A0C" w:rsidRDefault="007A1019" w:rsidP="009F24B0">
            <w:pPr>
              <w:ind w:right="176"/>
              <w:jc w:val="right"/>
              <w:rPr>
                <w:color w:val="000000"/>
                <w:sz w:val="24"/>
                <w:szCs w:val="24"/>
              </w:rPr>
            </w:pPr>
            <w:r w:rsidRPr="008C3A0C">
              <w:rPr>
                <w:color w:val="000000"/>
                <w:sz w:val="24"/>
                <w:szCs w:val="24"/>
              </w:rPr>
              <w:t>5 639,81</w:t>
            </w:r>
          </w:p>
        </w:tc>
      </w:tr>
      <w:tr w:rsidR="007A1019" w:rsidRPr="008C3A0C" w14:paraId="72A5CE08" w14:textId="77777777" w:rsidTr="007A1019">
        <w:trPr>
          <w:trHeight w:val="660"/>
          <w:jc w:val="right"/>
        </w:trPr>
        <w:tc>
          <w:tcPr>
            <w:tcW w:w="846" w:type="dxa"/>
            <w:hideMark/>
          </w:tcPr>
          <w:p w14:paraId="4803BD71" w14:textId="77777777" w:rsidR="007A1019" w:rsidRPr="008C3A0C" w:rsidRDefault="007A1019" w:rsidP="008C3A0C">
            <w:pPr>
              <w:jc w:val="center"/>
              <w:rPr>
                <w:color w:val="000000"/>
                <w:sz w:val="24"/>
                <w:szCs w:val="24"/>
              </w:rPr>
            </w:pPr>
            <w:r w:rsidRPr="008C3A0C">
              <w:rPr>
                <w:color w:val="000000"/>
                <w:sz w:val="24"/>
                <w:szCs w:val="24"/>
              </w:rPr>
              <w:t>132</w:t>
            </w:r>
          </w:p>
        </w:tc>
        <w:tc>
          <w:tcPr>
            <w:tcW w:w="7513" w:type="dxa"/>
            <w:hideMark/>
          </w:tcPr>
          <w:p w14:paraId="528777F5" w14:textId="77777777" w:rsidR="007A1019" w:rsidRPr="008C3A0C" w:rsidRDefault="007A1019" w:rsidP="008C3A0C">
            <w:pPr>
              <w:rPr>
                <w:sz w:val="24"/>
                <w:szCs w:val="24"/>
              </w:rPr>
            </w:pPr>
            <w:r w:rsidRPr="008C3A0C">
              <w:rPr>
                <w:sz w:val="24"/>
                <w:szCs w:val="24"/>
              </w:rPr>
              <w:t>Картридж HP 203A Black CLJ Pro MFP M254/280/281, черный,1400 стр. (CF540A)</w:t>
            </w:r>
          </w:p>
        </w:tc>
        <w:tc>
          <w:tcPr>
            <w:tcW w:w="1701" w:type="dxa"/>
            <w:noWrap/>
            <w:hideMark/>
          </w:tcPr>
          <w:p w14:paraId="3211DF07" w14:textId="2B3487EB" w:rsidR="007A1019" w:rsidRPr="008C3A0C" w:rsidRDefault="007A1019" w:rsidP="009F24B0">
            <w:pPr>
              <w:ind w:right="176"/>
              <w:jc w:val="right"/>
              <w:rPr>
                <w:color w:val="000000"/>
                <w:sz w:val="24"/>
                <w:szCs w:val="24"/>
              </w:rPr>
            </w:pPr>
            <w:r w:rsidRPr="008C3A0C">
              <w:rPr>
                <w:color w:val="000000"/>
                <w:sz w:val="24"/>
                <w:szCs w:val="24"/>
              </w:rPr>
              <w:t>5 171,11</w:t>
            </w:r>
          </w:p>
        </w:tc>
      </w:tr>
      <w:tr w:rsidR="007A1019" w:rsidRPr="008C3A0C" w14:paraId="02E19DEB" w14:textId="77777777" w:rsidTr="007A1019">
        <w:trPr>
          <w:trHeight w:val="660"/>
          <w:jc w:val="right"/>
        </w:trPr>
        <w:tc>
          <w:tcPr>
            <w:tcW w:w="846" w:type="dxa"/>
            <w:hideMark/>
          </w:tcPr>
          <w:p w14:paraId="5DDDF57A" w14:textId="77777777" w:rsidR="007A1019" w:rsidRPr="008C3A0C" w:rsidRDefault="007A1019" w:rsidP="008C3A0C">
            <w:pPr>
              <w:jc w:val="center"/>
              <w:rPr>
                <w:color w:val="000000"/>
                <w:sz w:val="24"/>
                <w:szCs w:val="24"/>
              </w:rPr>
            </w:pPr>
            <w:r w:rsidRPr="008C3A0C">
              <w:rPr>
                <w:color w:val="000000"/>
                <w:sz w:val="24"/>
                <w:szCs w:val="24"/>
              </w:rPr>
              <w:t>133</w:t>
            </w:r>
          </w:p>
        </w:tc>
        <w:tc>
          <w:tcPr>
            <w:tcW w:w="7513" w:type="dxa"/>
            <w:hideMark/>
          </w:tcPr>
          <w:p w14:paraId="271F2ACE" w14:textId="77777777" w:rsidR="007A1019" w:rsidRPr="008C3A0C" w:rsidRDefault="007A1019" w:rsidP="008C3A0C">
            <w:pPr>
              <w:rPr>
                <w:sz w:val="24"/>
                <w:szCs w:val="24"/>
              </w:rPr>
            </w:pPr>
            <w:r w:rsidRPr="008C3A0C">
              <w:rPr>
                <w:sz w:val="24"/>
                <w:szCs w:val="24"/>
              </w:rPr>
              <w:t>Картридж HP 203A Cyan CLJ Pro MFP M254/280/281, голубой,1300 стр. (CF541A)</w:t>
            </w:r>
          </w:p>
        </w:tc>
        <w:tc>
          <w:tcPr>
            <w:tcW w:w="1701" w:type="dxa"/>
            <w:noWrap/>
            <w:hideMark/>
          </w:tcPr>
          <w:p w14:paraId="71B9E05F" w14:textId="06D28525" w:rsidR="007A1019" w:rsidRPr="008C3A0C" w:rsidRDefault="007A1019" w:rsidP="009F24B0">
            <w:pPr>
              <w:ind w:right="176"/>
              <w:jc w:val="right"/>
              <w:rPr>
                <w:color w:val="000000"/>
                <w:sz w:val="24"/>
                <w:szCs w:val="24"/>
              </w:rPr>
            </w:pPr>
            <w:r w:rsidRPr="008C3A0C">
              <w:rPr>
                <w:color w:val="000000"/>
                <w:sz w:val="24"/>
                <w:szCs w:val="24"/>
              </w:rPr>
              <w:t>6 062,76</w:t>
            </w:r>
          </w:p>
        </w:tc>
      </w:tr>
      <w:tr w:rsidR="007A1019" w:rsidRPr="008C3A0C" w14:paraId="4BBF1F81" w14:textId="77777777" w:rsidTr="007A1019">
        <w:trPr>
          <w:trHeight w:val="660"/>
          <w:jc w:val="right"/>
        </w:trPr>
        <w:tc>
          <w:tcPr>
            <w:tcW w:w="846" w:type="dxa"/>
            <w:hideMark/>
          </w:tcPr>
          <w:p w14:paraId="2473E829" w14:textId="77777777" w:rsidR="007A1019" w:rsidRPr="008C3A0C" w:rsidRDefault="007A1019" w:rsidP="008C3A0C">
            <w:pPr>
              <w:jc w:val="center"/>
              <w:rPr>
                <w:color w:val="000000"/>
                <w:sz w:val="24"/>
                <w:szCs w:val="24"/>
              </w:rPr>
            </w:pPr>
            <w:r w:rsidRPr="008C3A0C">
              <w:rPr>
                <w:color w:val="000000"/>
                <w:sz w:val="24"/>
                <w:szCs w:val="24"/>
              </w:rPr>
              <w:t>134</w:t>
            </w:r>
          </w:p>
        </w:tc>
        <w:tc>
          <w:tcPr>
            <w:tcW w:w="7513" w:type="dxa"/>
            <w:hideMark/>
          </w:tcPr>
          <w:p w14:paraId="0D9E31AF" w14:textId="77777777" w:rsidR="007A1019" w:rsidRPr="008C3A0C" w:rsidRDefault="007A1019" w:rsidP="008C3A0C">
            <w:pPr>
              <w:rPr>
                <w:sz w:val="24"/>
                <w:szCs w:val="24"/>
              </w:rPr>
            </w:pPr>
            <w:r w:rsidRPr="008C3A0C">
              <w:rPr>
                <w:sz w:val="24"/>
                <w:szCs w:val="24"/>
              </w:rPr>
              <w:t>Картридж HP 203A Yellow CLJ Pro MFP M254/280/281, желтый,1300 стр. (CF542A)</w:t>
            </w:r>
          </w:p>
        </w:tc>
        <w:tc>
          <w:tcPr>
            <w:tcW w:w="1701" w:type="dxa"/>
            <w:noWrap/>
            <w:hideMark/>
          </w:tcPr>
          <w:p w14:paraId="08E4C751" w14:textId="3B8CCA42" w:rsidR="007A1019" w:rsidRPr="008C3A0C" w:rsidRDefault="0011696B" w:rsidP="009F24B0">
            <w:pPr>
              <w:ind w:right="176"/>
              <w:jc w:val="right"/>
              <w:rPr>
                <w:color w:val="000000"/>
                <w:sz w:val="24"/>
                <w:szCs w:val="24"/>
              </w:rPr>
            </w:pPr>
            <w:r>
              <w:rPr>
                <w:color w:val="000000"/>
                <w:sz w:val="24"/>
                <w:szCs w:val="24"/>
              </w:rPr>
              <w:t>6 062,76</w:t>
            </w:r>
          </w:p>
        </w:tc>
      </w:tr>
      <w:tr w:rsidR="007A1019" w:rsidRPr="008C3A0C" w14:paraId="624AE16C" w14:textId="77777777" w:rsidTr="007A1019">
        <w:trPr>
          <w:trHeight w:val="660"/>
          <w:jc w:val="right"/>
        </w:trPr>
        <w:tc>
          <w:tcPr>
            <w:tcW w:w="846" w:type="dxa"/>
            <w:hideMark/>
          </w:tcPr>
          <w:p w14:paraId="7E2870BA" w14:textId="77777777" w:rsidR="007A1019" w:rsidRPr="008C3A0C" w:rsidRDefault="007A1019" w:rsidP="008C3A0C">
            <w:pPr>
              <w:jc w:val="center"/>
              <w:rPr>
                <w:color w:val="000000"/>
                <w:sz w:val="24"/>
                <w:szCs w:val="24"/>
              </w:rPr>
            </w:pPr>
            <w:r w:rsidRPr="008C3A0C">
              <w:rPr>
                <w:color w:val="000000"/>
                <w:sz w:val="24"/>
                <w:szCs w:val="24"/>
              </w:rPr>
              <w:t>135</w:t>
            </w:r>
          </w:p>
        </w:tc>
        <w:tc>
          <w:tcPr>
            <w:tcW w:w="7513" w:type="dxa"/>
            <w:hideMark/>
          </w:tcPr>
          <w:p w14:paraId="707979BE" w14:textId="77777777" w:rsidR="007A1019" w:rsidRPr="008C3A0C" w:rsidRDefault="007A1019" w:rsidP="008C3A0C">
            <w:pPr>
              <w:rPr>
                <w:sz w:val="24"/>
                <w:szCs w:val="24"/>
              </w:rPr>
            </w:pPr>
            <w:r w:rsidRPr="008C3A0C">
              <w:rPr>
                <w:sz w:val="24"/>
                <w:szCs w:val="24"/>
              </w:rPr>
              <w:t>Картридж HP 203A Magenta CLJ Pro MFP M254/280/281, пурпурный,1300 стр. (CF543A)</w:t>
            </w:r>
          </w:p>
        </w:tc>
        <w:tc>
          <w:tcPr>
            <w:tcW w:w="1701" w:type="dxa"/>
            <w:noWrap/>
            <w:hideMark/>
          </w:tcPr>
          <w:p w14:paraId="7F4056B2" w14:textId="13A3A325" w:rsidR="007A1019" w:rsidRPr="008C3A0C" w:rsidRDefault="0011696B" w:rsidP="009F24B0">
            <w:pPr>
              <w:ind w:right="176"/>
              <w:jc w:val="right"/>
              <w:rPr>
                <w:color w:val="000000"/>
                <w:sz w:val="24"/>
                <w:szCs w:val="24"/>
              </w:rPr>
            </w:pPr>
            <w:r>
              <w:rPr>
                <w:color w:val="000000"/>
                <w:sz w:val="24"/>
                <w:szCs w:val="24"/>
              </w:rPr>
              <w:t>6 062,76</w:t>
            </w:r>
          </w:p>
        </w:tc>
      </w:tr>
      <w:tr w:rsidR="007A1019" w:rsidRPr="008C3A0C" w14:paraId="5EDFAFA6" w14:textId="77777777" w:rsidTr="007A1019">
        <w:trPr>
          <w:trHeight w:val="660"/>
          <w:jc w:val="right"/>
        </w:trPr>
        <w:tc>
          <w:tcPr>
            <w:tcW w:w="846" w:type="dxa"/>
            <w:hideMark/>
          </w:tcPr>
          <w:p w14:paraId="6DB6E8B0" w14:textId="77777777" w:rsidR="007A1019" w:rsidRPr="008C3A0C" w:rsidRDefault="007A1019" w:rsidP="008C3A0C">
            <w:pPr>
              <w:jc w:val="center"/>
              <w:rPr>
                <w:color w:val="000000"/>
                <w:sz w:val="24"/>
                <w:szCs w:val="24"/>
              </w:rPr>
            </w:pPr>
            <w:r w:rsidRPr="008C3A0C">
              <w:rPr>
                <w:color w:val="000000"/>
                <w:sz w:val="24"/>
                <w:szCs w:val="24"/>
              </w:rPr>
              <w:t>136</w:t>
            </w:r>
          </w:p>
        </w:tc>
        <w:tc>
          <w:tcPr>
            <w:tcW w:w="7513" w:type="dxa"/>
            <w:hideMark/>
          </w:tcPr>
          <w:p w14:paraId="1D099CD4" w14:textId="77777777" w:rsidR="007A1019" w:rsidRPr="008C3A0C" w:rsidRDefault="007A1019" w:rsidP="008C3A0C">
            <w:pPr>
              <w:rPr>
                <w:sz w:val="24"/>
                <w:szCs w:val="24"/>
              </w:rPr>
            </w:pPr>
            <w:r w:rsidRPr="008C3A0C">
              <w:rPr>
                <w:sz w:val="24"/>
                <w:szCs w:val="24"/>
              </w:rPr>
              <w:t>Память DDR3 8Gb PC3-12800 1600MHz Crucial CT102472BD160B ECC, 1.35V</w:t>
            </w:r>
          </w:p>
        </w:tc>
        <w:tc>
          <w:tcPr>
            <w:tcW w:w="1701" w:type="dxa"/>
            <w:noWrap/>
            <w:hideMark/>
          </w:tcPr>
          <w:p w14:paraId="14D23248" w14:textId="3C151A63" w:rsidR="007A1019" w:rsidRPr="008C3A0C" w:rsidRDefault="0011696B" w:rsidP="009F24B0">
            <w:pPr>
              <w:ind w:right="176"/>
              <w:jc w:val="right"/>
              <w:rPr>
                <w:color w:val="000000"/>
                <w:sz w:val="24"/>
                <w:szCs w:val="24"/>
              </w:rPr>
            </w:pPr>
            <w:r>
              <w:rPr>
                <w:color w:val="000000"/>
                <w:sz w:val="24"/>
                <w:szCs w:val="24"/>
              </w:rPr>
              <w:t>8 649,95</w:t>
            </w:r>
          </w:p>
        </w:tc>
      </w:tr>
      <w:tr w:rsidR="007A1019" w:rsidRPr="008C3A0C" w14:paraId="4BD85C70" w14:textId="77777777" w:rsidTr="0011696B">
        <w:trPr>
          <w:trHeight w:val="368"/>
          <w:jc w:val="right"/>
        </w:trPr>
        <w:tc>
          <w:tcPr>
            <w:tcW w:w="846" w:type="dxa"/>
            <w:hideMark/>
          </w:tcPr>
          <w:p w14:paraId="466255AF" w14:textId="77777777" w:rsidR="007A1019" w:rsidRPr="008C3A0C" w:rsidRDefault="007A1019" w:rsidP="008C3A0C">
            <w:pPr>
              <w:jc w:val="center"/>
              <w:rPr>
                <w:color w:val="000000"/>
                <w:sz w:val="24"/>
                <w:szCs w:val="24"/>
              </w:rPr>
            </w:pPr>
            <w:r w:rsidRPr="008C3A0C">
              <w:rPr>
                <w:color w:val="000000"/>
                <w:sz w:val="24"/>
                <w:szCs w:val="24"/>
              </w:rPr>
              <w:t>137</w:t>
            </w:r>
          </w:p>
        </w:tc>
        <w:tc>
          <w:tcPr>
            <w:tcW w:w="7513" w:type="dxa"/>
            <w:hideMark/>
          </w:tcPr>
          <w:p w14:paraId="457E075F" w14:textId="77777777" w:rsidR="007A1019" w:rsidRPr="008C3A0C" w:rsidRDefault="007A1019" w:rsidP="008C3A0C">
            <w:pPr>
              <w:rPr>
                <w:sz w:val="24"/>
                <w:szCs w:val="24"/>
              </w:rPr>
            </w:pPr>
            <w:r w:rsidRPr="008C3A0C">
              <w:rPr>
                <w:sz w:val="24"/>
                <w:szCs w:val="24"/>
              </w:rPr>
              <w:t>Профессиональный кабельный тестер Fluke Net MS2-100</w:t>
            </w:r>
          </w:p>
        </w:tc>
        <w:tc>
          <w:tcPr>
            <w:tcW w:w="1701" w:type="dxa"/>
            <w:noWrap/>
            <w:hideMark/>
          </w:tcPr>
          <w:p w14:paraId="0EED9777" w14:textId="5870D777" w:rsidR="007A1019" w:rsidRPr="008C3A0C" w:rsidRDefault="0011696B" w:rsidP="009F24B0">
            <w:pPr>
              <w:ind w:right="176"/>
              <w:jc w:val="right"/>
              <w:rPr>
                <w:color w:val="000000"/>
                <w:sz w:val="24"/>
                <w:szCs w:val="24"/>
              </w:rPr>
            </w:pPr>
            <w:r>
              <w:rPr>
                <w:color w:val="000000"/>
                <w:sz w:val="24"/>
                <w:szCs w:val="24"/>
              </w:rPr>
              <w:t>46 600,65</w:t>
            </w:r>
          </w:p>
        </w:tc>
      </w:tr>
      <w:tr w:rsidR="007A1019" w:rsidRPr="008C3A0C" w14:paraId="6249EDAC" w14:textId="77777777" w:rsidTr="007A1019">
        <w:trPr>
          <w:trHeight w:val="660"/>
          <w:jc w:val="right"/>
        </w:trPr>
        <w:tc>
          <w:tcPr>
            <w:tcW w:w="846" w:type="dxa"/>
            <w:hideMark/>
          </w:tcPr>
          <w:p w14:paraId="465F14F8" w14:textId="77777777" w:rsidR="007A1019" w:rsidRPr="008C3A0C" w:rsidRDefault="007A1019" w:rsidP="008C3A0C">
            <w:pPr>
              <w:jc w:val="center"/>
              <w:rPr>
                <w:color w:val="000000"/>
                <w:sz w:val="24"/>
                <w:szCs w:val="24"/>
              </w:rPr>
            </w:pPr>
            <w:r w:rsidRPr="008C3A0C">
              <w:rPr>
                <w:color w:val="000000"/>
                <w:sz w:val="24"/>
                <w:szCs w:val="24"/>
              </w:rPr>
              <w:t>138</w:t>
            </w:r>
          </w:p>
        </w:tc>
        <w:tc>
          <w:tcPr>
            <w:tcW w:w="7513" w:type="dxa"/>
            <w:hideMark/>
          </w:tcPr>
          <w:p w14:paraId="48B45798" w14:textId="77777777" w:rsidR="007A1019" w:rsidRPr="008C3A0C" w:rsidRDefault="007A1019" w:rsidP="008C3A0C">
            <w:pPr>
              <w:rPr>
                <w:color w:val="000000"/>
                <w:sz w:val="24"/>
                <w:szCs w:val="24"/>
              </w:rPr>
            </w:pPr>
            <w:r w:rsidRPr="008C3A0C">
              <w:rPr>
                <w:sz w:val="24"/>
                <w:szCs w:val="24"/>
              </w:rPr>
              <w:t>Кабель  витая пара Hyperline UUTP4-C5E-S24-IN-PVC-GY-305</w:t>
            </w:r>
            <w:r w:rsidRPr="008C3A0C">
              <w:rPr>
                <w:sz w:val="24"/>
                <w:szCs w:val="24"/>
              </w:rPr>
              <w:br/>
              <w:t>(UTP), кат. 5e, 4 пары, серый, бухта 305м</w:t>
            </w:r>
          </w:p>
        </w:tc>
        <w:tc>
          <w:tcPr>
            <w:tcW w:w="1701" w:type="dxa"/>
            <w:noWrap/>
            <w:hideMark/>
          </w:tcPr>
          <w:p w14:paraId="49913277" w14:textId="32AF299F" w:rsidR="007A1019" w:rsidRPr="008C3A0C" w:rsidRDefault="0011696B" w:rsidP="0011696B">
            <w:pPr>
              <w:ind w:right="176"/>
              <w:jc w:val="right"/>
              <w:rPr>
                <w:color w:val="000000"/>
                <w:sz w:val="24"/>
                <w:szCs w:val="24"/>
              </w:rPr>
            </w:pPr>
            <w:r>
              <w:rPr>
                <w:color w:val="000000"/>
                <w:sz w:val="24"/>
                <w:szCs w:val="24"/>
              </w:rPr>
              <w:t>6 870,45</w:t>
            </w:r>
          </w:p>
        </w:tc>
      </w:tr>
      <w:tr w:rsidR="007A1019" w:rsidRPr="008C3A0C" w14:paraId="0EFC1EDF" w14:textId="77777777" w:rsidTr="007A1019">
        <w:trPr>
          <w:trHeight w:val="660"/>
          <w:jc w:val="right"/>
        </w:trPr>
        <w:tc>
          <w:tcPr>
            <w:tcW w:w="846" w:type="dxa"/>
            <w:hideMark/>
          </w:tcPr>
          <w:p w14:paraId="492FD5A5" w14:textId="77777777" w:rsidR="007A1019" w:rsidRPr="008C3A0C" w:rsidRDefault="007A1019" w:rsidP="008C3A0C">
            <w:pPr>
              <w:jc w:val="center"/>
              <w:rPr>
                <w:color w:val="000000"/>
                <w:sz w:val="24"/>
                <w:szCs w:val="24"/>
              </w:rPr>
            </w:pPr>
            <w:r w:rsidRPr="008C3A0C">
              <w:rPr>
                <w:color w:val="000000"/>
                <w:sz w:val="24"/>
                <w:szCs w:val="24"/>
              </w:rPr>
              <w:t>139</w:t>
            </w:r>
          </w:p>
        </w:tc>
        <w:tc>
          <w:tcPr>
            <w:tcW w:w="7513" w:type="dxa"/>
            <w:hideMark/>
          </w:tcPr>
          <w:p w14:paraId="4B2405F0" w14:textId="77777777" w:rsidR="007A1019" w:rsidRPr="008C3A0C" w:rsidRDefault="007A1019" w:rsidP="008C3A0C">
            <w:pPr>
              <w:rPr>
                <w:color w:val="000000"/>
                <w:sz w:val="24"/>
                <w:szCs w:val="24"/>
              </w:rPr>
            </w:pPr>
            <w:r w:rsidRPr="008C3A0C">
              <w:rPr>
                <w:sz w:val="24"/>
                <w:szCs w:val="24"/>
              </w:rPr>
              <w:t>Беспроводной комплект Logitech MK540 Advanced Wireless клавиатура</w:t>
            </w:r>
            <w:r w:rsidRPr="008C3A0C">
              <w:rPr>
                <w:sz w:val="24"/>
                <w:szCs w:val="24"/>
              </w:rPr>
              <w:br/>
              <w:t>+ мышь  [920-008686]</w:t>
            </w:r>
          </w:p>
        </w:tc>
        <w:tc>
          <w:tcPr>
            <w:tcW w:w="1701" w:type="dxa"/>
            <w:noWrap/>
            <w:hideMark/>
          </w:tcPr>
          <w:p w14:paraId="4004B0B6" w14:textId="154C1AF3" w:rsidR="007A1019" w:rsidRPr="008C3A0C" w:rsidRDefault="0011696B" w:rsidP="009F24B0">
            <w:pPr>
              <w:ind w:right="176"/>
              <w:jc w:val="right"/>
              <w:rPr>
                <w:color w:val="000000"/>
                <w:sz w:val="24"/>
                <w:szCs w:val="24"/>
              </w:rPr>
            </w:pPr>
            <w:r>
              <w:rPr>
                <w:color w:val="000000"/>
                <w:sz w:val="24"/>
                <w:szCs w:val="24"/>
              </w:rPr>
              <w:t>4 513,93</w:t>
            </w:r>
          </w:p>
        </w:tc>
      </w:tr>
      <w:tr w:rsidR="007A1019" w:rsidRPr="008C3A0C" w14:paraId="5EB05325" w14:textId="77777777" w:rsidTr="007A1019">
        <w:trPr>
          <w:trHeight w:val="660"/>
          <w:jc w:val="right"/>
        </w:trPr>
        <w:tc>
          <w:tcPr>
            <w:tcW w:w="846" w:type="dxa"/>
            <w:hideMark/>
          </w:tcPr>
          <w:p w14:paraId="793901F0" w14:textId="77777777" w:rsidR="007A1019" w:rsidRPr="008C3A0C" w:rsidRDefault="007A1019" w:rsidP="008C3A0C">
            <w:pPr>
              <w:jc w:val="center"/>
              <w:rPr>
                <w:color w:val="000000"/>
                <w:sz w:val="24"/>
                <w:szCs w:val="24"/>
              </w:rPr>
            </w:pPr>
            <w:r w:rsidRPr="008C3A0C">
              <w:rPr>
                <w:color w:val="000000"/>
                <w:sz w:val="24"/>
                <w:szCs w:val="24"/>
              </w:rPr>
              <w:t>140</w:t>
            </w:r>
          </w:p>
        </w:tc>
        <w:tc>
          <w:tcPr>
            <w:tcW w:w="7513" w:type="dxa"/>
            <w:hideMark/>
          </w:tcPr>
          <w:p w14:paraId="1B0C457B" w14:textId="77777777" w:rsidR="007A1019" w:rsidRPr="008C3A0C" w:rsidRDefault="007A1019" w:rsidP="008C3A0C">
            <w:pPr>
              <w:rPr>
                <w:color w:val="000000"/>
                <w:sz w:val="24"/>
                <w:szCs w:val="24"/>
                <w:lang w:val="en-US"/>
              </w:rPr>
            </w:pPr>
            <w:r w:rsidRPr="008C3A0C">
              <w:rPr>
                <w:color w:val="000000"/>
                <w:sz w:val="24"/>
                <w:szCs w:val="24"/>
              </w:rPr>
              <w:t>Мышь</w:t>
            </w:r>
            <w:r w:rsidRPr="008C3A0C">
              <w:rPr>
                <w:color w:val="000000"/>
                <w:sz w:val="24"/>
                <w:szCs w:val="24"/>
                <w:lang w:val="en-US"/>
              </w:rPr>
              <w:t xml:space="preserve"> Logitech Mouse M105 Black</w:t>
            </w:r>
          </w:p>
        </w:tc>
        <w:tc>
          <w:tcPr>
            <w:tcW w:w="1701" w:type="dxa"/>
            <w:noWrap/>
            <w:hideMark/>
          </w:tcPr>
          <w:p w14:paraId="40D24BBC" w14:textId="72479124" w:rsidR="007A1019" w:rsidRPr="008C3A0C" w:rsidRDefault="0011696B" w:rsidP="009F24B0">
            <w:pPr>
              <w:ind w:right="176"/>
              <w:jc w:val="right"/>
              <w:rPr>
                <w:color w:val="000000"/>
                <w:sz w:val="24"/>
                <w:szCs w:val="24"/>
              </w:rPr>
            </w:pPr>
            <w:r>
              <w:rPr>
                <w:color w:val="000000"/>
                <w:sz w:val="24"/>
                <w:szCs w:val="24"/>
              </w:rPr>
              <w:t>836,17</w:t>
            </w:r>
          </w:p>
        </w:tc>
      </w:tr>
      <w:tr w:rsidR="00A85C0D" w:rsidRPr="008C3A0C" w14:paraId="48DC611A" w14:textId="77777777" w:rsidTr="00A85C0D">
        <w:trPr>
          <w:trHeight w:val="660"/>
          <w:jc w:val="right"/>
        </w:trPr>
        <w:tc>
          <w:tcPr>
            <w:tcW w:w="8359" w:type="dxa"/>
            <w:gridSpan w:val="2"/>
          </w:tcPr>
          <w:p w14:paraId="6AA6AEF1" w14:textId="77777777" w:rsidR="00A85C0D" w:rsidRPr="00A85C0D" w:rsidRDefault="00A85C0D" w:rsidP="00A85C0D">
            <w:pPr>
              <w:jc w:val="right"/>
              <w:rPr>
                <w:b/>
                <w:color w:val="000000"/>
                <w:sz w:val="24"/>
                <w:szCs w:val="24"/>
              </w:rPr>
            </w:pPr>
            <w:r w:rsidRPr="00A85C0D">
              <w:rPr>
                <w:b/>
                <w:color w:val="000000"/>
                <w:sz w:val="24"/>
                <w:szCs w:val="24"/>
              </w:rPr>
              <w:t xml:space="preserve">Итого, </w:t>
            </w:r>
          </w:p>
          <w:p w14:paraId="61A43BCE" w14:textId="77777777" w:rsidR="00A85C0D" w:rsidRPr="00A85C0D" w:rsidRDefault="00A85C0D" w:rsidP="00A85C0D">
            <w:pPr>
              <w:jc w:val="right"/>
              <w:rPr>
                <w:b/>
                <w:color w:val="000000"/>
                <w:sz w:val="24"/>
                <w:szCs w:val="24"/>
              </w:rPr>
            </w:pPr>
            <w:r w:rsidRPr="00A85C0D">
              <w:rPr>
                <w:b/>
                <w:color w:val="000000"/>
                <w:sz w:val="24"/>
                <w:szCs w:val="24"/>
              </w:rPr>
              <w:t xml:space="preserve">с учетом налогов и сборов, </w:t>
            </w:r>
          </w:p>
          <w:p w14:paraId="02BD0502" w14:textId="74972BDE" w:rsidR="00A85C0D" w:rsidRPr="00A85C0D" w:rsidRDefault="00A85C0D" w:rsidP="00A85C0D">
            <w:pPr>
              <w:jc w:val="right"/>
              <w:rPr>
                <w:b/>
                <w:color w:val="000000"/>
                <w:sz w:val="24"/>
                <w:szCs w:val="24"/>
              </w:rPr>
            </w:pPr>
            <w:r w:rsidRPr="00A85C0D">
              <w:rPr>
                <w:b/>
                <w:color w:val="000000"/>
                <w:sz w:val="24"/>
                <w:szCs w:val="24"/>
              </w:rPr>
              <w:t>руб.</w:t>
            </w:r>
          </w:p>
        </w:tc>
        <w:tc>
          <w:tcPr>
            <w:tcW w:w="1701" w:type="dxa"/>
            <w:noWrap/>
          </w:tcPr>
          <w:p w14:paraId="2875C391" w14:textId="60A368EF" w:rsidR="00A85C0D" w:rsidRPr="0011696B" w:rsidRDefault="0011696B" w:rsidP="008C3A0C">
            <w:pPr>
              <w:jc w:val="center"/>
              <w:rPr>
                <w:b/>
                <w:color w:val="000000"/>
                <w:sz w:val="24"/>
                <w:szCs w:val="24"/>
              </w:rPr>
            </w:pPr>
            <w:r w:rsidRPr="0011696B">
              <w:rPr>
                <w:b/>
                <w:color w:val="000000"/>
                <w:sz w:val="24"/>
                <w:szCs w:val="24"/>
              </w:rPr>
              <w:t>1 359 750,12</w:t>
            </w:r>
          </w:p>
        </w:tc>
      </w:tr>
    </w:tbl>
    <w:p w14:paraId="551F5097" w14:textId="54E5041B" w:rsidR="004169ED" w:rsidRPr="0011696B" w:rsidRDefault="00A450F6" w:rsidP="0011696B">
      <w:pPr>
        <w:pStyle w:val="10"/>
        <w:numPr>
          <w:ilvl w:val="0"/>
          <w:numId w:val="0"/>
        </w:numPr>
        <w:jc w:val="both"/>
        <w:rPr>
          <w:rStyle w:val="af7"/>
          <w:sz w:val="28"/>
        </w:rPr>
      </w:pPr>
      <w:bookmarkStart w:id="86" w:name="_ОБРАЗЦЫ_ФОРМ_И"/>
      <w:bookmarkStart w:id="87" w:name="_Toc465252099"/>
      <w:bookmarkEnd w:id="86"/>
      <w:r>
        <w:rPr>
          <w:sz w:val="24"/>
          <w:szCs w:val="24"/>
        </w:rPr>
        <w:t xml:space="preserve">ВНИМАНИЕ! </w:t>
      </w:r>
      <w:r w:rsidR="001031FC" w:rsidRPr="0011696B">
        <w:rPr>
          <w:sz w:val="24"/>
          <w:szCs w:val="24"/>
        </w:rPr>
        <w:t xml:space="preserve">При формировании ценового предложения участник процедуры закупки </w:t>
      </w:r>
      <w:r w:rsidR="001031FC" w:rsidRPr="00A450F6">
        <w:rPr>
          <w:sz w:val="24"/>
          <w:szCs w:val="24"/>
          <w:u w:val="single"/>
        </w:rPr>
        <w:t>должен предложить одинаковый процент снижения в отношении всех стоимостных величин единиц продукции перечня товара</w:t>
      </w:r>
      <w:r w:rsidR="001031FC" w:rsidRPr="0011696B">
        <w:rPr>
          <w:sz w:val="24"/>
          <w:szCs w:val="24"/>
        </w:rPr>
        <w:t>.</w:t>
      </w:r>
    </w:p>
    <w:p w14:paraId="7781D7E5" w14:textId="77777777" w:rsidR="004169ED" w:rsidRDefault="004169ED" w:rsidP="001031FC">
      <w:pPr>
        <w:ind w:firstLine="709"/>
        <w:jc w:val="both"/>
        <w:rPr>
          <w:rStyle w:val="af7"/>
          <w:sz w:val="28"/>
        </w:rPr>
      </w:pPr>
      <w:r>
        <w:rPr>
          <w:rStyle w:val="af7"/>
          <w:b w:val="0"/>
          <w:sz w:val="28"/>
        </w:rPr>
        <w:br w:type="page"/>
      </w:r>
    </w:p>
    <w:p w14:paraId="7F49D969" w14:textId="1FC49F48" w:rsidR="00B228B6" w:rsidRPr="00B85548" w:rsidRDefault="00B228B6" w:rsidP="00B85548">
      <w:pPr>
        <w:pStyle w:val="10"/>
        <w:rPr>
          <w:rStyle w:val="af7"/>
          <w:b/>
          <w:sz w:val="28"/>
        </w:rPr>
      </w:pPr>
      <w:r w:rsidRPr="00B85548">
        <w:rPr>
          <w:rStyle w:val="af7"/>
          <w:b/>
          <w:sz w:val="28"/>
        </w:rPr>
        <w:t>ОБРАЗЦЫ ФОРМ ДЛЯ ЗАПОЛНЕНИЯ УЧАСТНИКАМИ ПРОЦЕДУРЫ ЗАКУПКИ</w:t>
      </w:r>
      <w:bookmarkEnd w:id="87"/>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62CFA260" w:rsidR="00031635" w:rsidRPr="00031635" w:rsidRDefault="00031635" w:rsidP="00031635">
      <w:r w:rsidRPr="00031635">
        <w:t xml:space="preserve">Заявка на участие в запросе </w:t>
      </w:r>
      <w:r w:rsidR="00BC1CB9">
        <w:t>цен</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8" w:name="_ФОРМА_1._ЗАЯВКА"/>
      <w:bookmarkEnd w:id="88"/>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9" w:name="_Ref166329400"/>
      <w:r w:rsidRPr="00297AEF">
        <w:t xml:space="preserve">На бланке участника </w:t>
      </w:r>
      <w:bookmarkEnd w:id="89"/>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18B32871" w:rsidR="00B154F2" w:rsidRDefault="00B154F2" w:rsidP="00B154F2">
      <w:pPr>
        <w:jc w:val="center"/>
        <w:rPr>
          <w:b/>
          <w:sz w:val="24"/>
        </w:rPr>
      </w:pPr>
      <w:r w:rsidRPr="009B367B">
        <w:rPr>
          <w:b/>
          <w:sz w:val="24"/>
        </w:rPr>
        <w:t xml:space="preserve">ЗАЯВКА НА УЧАСТИЕ В </w:t>
      </w:r>
      <w:r>
        <w:rPr>
          <w:b/>
          <w:sz w:val="24"/>
        </w:rPr>
        <w:t xml:space="preserve">ЗАПРОСЕ </w:t>
      </w:r>
      <w:r w:rsidR="00135011">
        <w:rPr>
          <w:b/>
          <w:sz w:val="24"/>
        </w:rPr>
        <w:t>ЦЕН</w:t>
      </w:r>
    </w:p>
    <w:p w14:paraId="301D39A0" w14:textId="77777777" w:rsidR="00B154F2" w:rsidRDefault="00B154F2" w:rsidP="00B154F2">
      <w:pPr>
        <w:ind w:firstLine="540"/>
        <w:jc w:val="both"/>
        <w:rPr>
          <w:b/>
          <w:sz w:val="24"/>
          <w:szCs w:val="24"/>
        </w:rPr>
      </w:pPr>
    </w:p>
    <w:p w14:paraId="6C388C09" w14:textId="18A8A60F"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 xml:space="preserve">о запросе </w:t>
      </w:r>
      <w:r w:rsidR="00135011">
        <w:rPr>
          <w:bCs/>
          <w:sz w:val="24"/>
          <w:szCs w:val="24"/>
        </w:rPr>
        <w:t>цен</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w:t>
      </w:r>
      <w:r w:rsidR="00135011">
        <w:rPr>
          <w:bCs/>
          <w:sz w:val="24"/>
          <w:szCs w:val="24"/>
        </w:rPr>
        <w:t>цен</w:t>
      </w:r>
      <w:r w:rsidR="00396D01">
        <w:rPr>
          <w:bCs/>
          <w:sz w:val="24"/>
          <w:szCs w:val="24"/>
        </w:rPr>
        <w:t xml:space="preserve">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 xml:space="preserve">запросе </w:t>
      </w:r>
      <w:r w:rsidR="00135011">
        <w:rPr>
          <w:sz w:val="24"/>
          <w:szCs w:val="24"/>
        </w:rPr>
        <w:t>цен</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 xml:space="preserve">запросе </w:t>
      </w:r>
      <w:r w:rsidR="00135011">
        <w:rPr>
          <w:sz w:val="24"/>
          <w:szCs w:val="24"/>
        </w:rPr>
        <w:t>цен</w:t>
      </w:r>
      <w:r w:rsidR="00B154F2" w:rsidRPr="0040568E">
        <w:rPr>
          <w:sz w:val="24"/>
          <w:szCs w:val="24"/>
        </w:rPr>
        <w:t>.</w:t>
      </w:r>
    </w:p>
    <w:p w14:paraId="50611819" w14:textId="53FECACD"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w:t>
      </w:r>
      <w:r w:rsidR="00135011">
        <w:rPr>
          <w:sz w:val="24"/>
          <w:szCs w:val="24"/>
        </w:rPr>
        <w:t>цен</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135011">
        <w:rPr>
          <w:sz w:val="24"/>
          <w:szCs w:val="24"/>
        </w:rPr>
        <w:t>цен</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135011" w:rsidRPr="00135011" w14:paraId="618A54F1" w14:textId="77777777" w:rsidTr="002900FD">
        <w:trPr>
          <w:trHeight w:val="470"/>
          <w:jc w:val="center"/>
        </w:trPr>
        <w:tc>
          <w:tcPr>
            <w:tcW w:w="836" w:type="dxa"/>
            <w:shd w:val="clear" w:color="000000" w:fill="auto"/>
            <w:vAlign w:val="center"/>
          </w:tcPr>
          <w:p w14:paraId="1A00BD81" w14:textId="77777777" w:rsidR="00C808BC" w:rsidRPr="00135011" w:rsidRDefault="00C808BC" w:rsidP="003120C9">
            <w:pPr>
              <w:jc w:val="center"/>
            </w:pPr>
            <w:r w:rsidRPr="00135011">
              <w:t>1</w:t>
            </w:r>
          </w:p>
        </w:tc>
        <w:tc>
          <w:tcPr>
            <w:tcW w:w="4693" w:type="dxa"/>
            <w:shd w:val="clear" w:color="000000" w:fill="auto"/>
            <w:vAlign w:val="center"/>
          </w:tcPr>
          <w:p w14:paraId="2972B397" w14:textId="55AA97DC" w:rsidR="00C808BC" w:rsidRPr="00135011" w:rsidRDefault="004169ED" w:rsidP="001031FC">
            <w:pPr>
              <w:jc w:val="center"/>
            </w:pPr>
            <w:r w:rsidRPr="004169ED">
              <w:t xml:space="preserve">Процент снижения </w:t>
            </w:r>
            <w:r w:rsidR="001031FC">
              <w:t>цены</w:t>
            </w:r>
            <w:r w:rsidR="00A450F6">
              <w:rPr>
                <w:rStyle w:val="afd"/>
              </w:rPr>
              <w:footnoteReference w:id="1"/>
            </w:r>
          </w:p>
        </w:tc>
        <w:tc>
          <w:tcPr>
            <w:tcW w:w="2127" w:type="dxa"/>
            <w:shd w:val="clear" w:color="000000" w:fill="auto"/>
            <w:vAlign w:val="center"/>
          </w:tcPr>
          <w:p w14:paraId="30606466" w14:textId="559C4493" w:rsidR="00C808BC" w:rsidRPr="00135011" w:rsidRDefault="0017163E" w:rsidP="003120C9">
            <w:pPr>
              <w:jc w:val="center"/>
            </w:pPr>
            <w:r>
              <w:t>%</w:t>
            </w:r>
          </w:p>
        </w:tc>
        <w:tc>
          <w:tcPr>
            <w:tcW w:w="1984" w:type="dxa"/>
            <w:shd w:val="clear" w:color="000000" w:fill="auto"/>
            <w:vAlign w:val="center"/>
          </w:tcPr>
          <w:p w14:paraId="7CF86DE6" w14:textId="77777777" w:rsidR="00C808BC" w:rsidRPr="00135011"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03BF7351"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 xml:space="preserve">запроса </w:t>
      </w:r>
      <w:r w:rsidR="00135011">
        <w:rPr>
          <w:sz w:val="24"/>
          <w:szCs w:val="24"/>
        </w:rPr>
        <w:t>цен</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w:t>
      </w:r>
      <w:r w:rsidR="00135011">
        <w:rPr>
          <w:sz w:val="24"/>
          <w:szCs w:val="24"/>
        </w:rPr>
        <w:t>цен</w:t>
      </w:r>
      <w:r w:rsidR="00B154F2">
        <w:rPr>
          <w:sz w:val="24"/>
          <w:szCs w:val="24"/>
        </w:rPr>
        <w:t xml:space="preserve"> и договора, заключаемого по результатам настоящего </w:t>
      </w:r>
      <w:r w:rsidR="00396D01">
        <w:rPr>
          <w:sz w:val="24"/>
          <w:szCs w:val="24"/>
        </w:rPr>
        <w:t xml:space="preserve">запроса </w:t>
      </w:r>
      <w:r w:rsidR="00135011">
        <w:rPr>
          <w:sz w:val="24"/>
          <w:szCs w:val="24"/>
        </w:rPr>
        <w:t>цен</w:t>
      </w:r>
      <w:r w:rsidR="00B154F2">
        <w:rPr>
          <w:sz w:val="24"/>
          <w:szCs w:val="24"/>
        </w:rPr>
        <w:t>.</w:t>
      </w:r>
    </w:p>
    <w:p w14:paraId="21DE2C54" w14:textId="1CD91BC6"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 xml:space="preserve">запроса </w:t>
      </w:r>
      <w:r w:rsidR="00135011">
        <w:rPr>
          <w:sz w:val="24"/>
          <w:szCs w:val="24"/>
        </w:rPr>
        <w:t>цен</w:t>
      </w:r>
      <w:r w:rsidR="00B154F2">
        <w:rPr>
          <w:sz w:val="24"/>
          <w:szCs w:val="24"/>
        </w:rPr>
        <w:t xml:space="preserve">, единственным участником </w:t>
      </w:r>
      <w:r w:rsidR="00396D01">
        <w:rPr>
          <w:sz w:val="24"/>
          <w:szCs w:val="24"/>
        </w:rPr>
        <w:t xml:space="preserve">запроса </w:t>
      </w:r>
      <w:r w:rsidR="00135011">
        <w:rPr>
          <w:sz w:val="24"/>
          <w:szCs w:val="24"/>
        </w:rPr>
        <w:t>цен</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p>
    <w:p w14:paraId="635760D0" w14:textId="487D07BD"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 xml:space="preserve">запросе </w:t>
      </w:r>
      <w:r w:rsidR="00E805E9">
        <w:rPr>
          <w:sz w:val="24"/>
          <w:szCs w:val="24"/>
        </w:rPr>
        <w:t>цен</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518FAE19" w14:textId="06A8D0E6" w:rsidR="00B154F2" w:rsidRDefault="00E805E9" w:rsidP="00EC35AC">
      <w:pPr>
        <w:ind w:firstLine="567"/>
        <w:jc w:val="both"/>
        <w:rPr>
          <w:sz w:val="24"/>
          <w:szCs w:val="24"/>
        </w:rPr>
      </w:pPr>
      <w:r>
        <w:rPr>
          <w:sz w:val="24"/>
          <w:szCs w:val="24"/>
        </w:rPr>
        <w:t>8</w:t>
      </w:r>
      <w:r w:rsidR="006D49CD">
        <w:rPr>
          <w:sz w:val="24"/>
          <w:szCs w:val="24"/>
        </w:rPr>
        <w:t xml:space="preserve">.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 xml:space="preserve">запросе </w:t>
      </w:r>
      <w:r>
        <w:rPr>
          <w:sz w:val="24"/>
          <w:szCs w:val="24"/>
        </w:rPr>
        <w:t>цен</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 xml:space="preserve">запросе </w:t>
      </w:r>
      <w:r>
        <w:rPr>
          <w:sz w:val="24"/>
          <w:szCs w:val="24"/>
        </w:rPr>
        <w:t>цен</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32878139"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805E9">
        <w:rPr>
          <w:sz w:val="24"/>
          <w:szCs w:val="24"/>
        </w:rPr>
        <w:t xml:space="preserve"> и лишены статуса «Аккредитован».</w:t>
      </w:r>
    </w:p>
    <w:p w14:paraId="1016D884" w14:textId="485A0895"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w:t>
      </w:r>
      <w:r w:rsidR="00E805E9">
        <w:rPr>
          <w:sz w:val="24"/>
          <w:szCs w:val="24"/>
        </w:rPr>
        <w:t>цен</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79E955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 xml:space="preserve">запроса </w:t>
      </w:r>
      <w:r w:rsidR="00E805E9">
        <w:rPr>
          <w:sz w:val="24"/>
          <w:szCs w:val="24"/>
        </w:rPr>
        <w:t>цен</w:t>
      </w:r>
      <w:r w:rsidR="00B154F2" w:rsidRPr="00E5738C">
        <w:rPr>
          <w:sz w:val="24"/>
          <w:szCs w:val="24"/>
        </w:rPr>
        <w:t xml:space="preserve">, а победитель </w:t>
      </w:r>
      <w:r w:rsidR="00EC35AC">
        <w:rPr>
          <w:sz w:val="24"/>
          <w:szCs w:val="24"/>
        </w:rPr>
        <w:t xml:space="preserve">запроса </w:t>
      </w:r>
      <w:r w:rsidR="00E805E9">
        <w:rPr>
          <w:sz w:val="24"/>
          <w:szCs w:val="24"/>
        </w:rPr>
        <w:t>цен</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2B2528">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w:t>
      </w:r>
      <w:r w:rsidR="00E805E9">
        <w:rPr>
          <w:sz w:val="24"/>
          <w:szCs w:val="24"/>
        </w:rPr>
        <w:t>цен</w:t>
      </w:r>
      <w:r w:rsidR="00B154F2" w:rsidRPr="00E5738C">
        <w:rPr>
          <w:sz w:val="24"/>
          <w:szCs w:val="24"/>
        </w:rPr>
        <w:t xml:space="preserve"> и условиями нашего предложения.</w:t>
      </w:r>
    </w:p>
    <w:p w14:paraId="6FCA322C" w14:textId="7C72921A"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 xml:space="preserve">запроса </w:t>
      </w:r>
      <w:r w:rsidR="00E805E9">
        <w:rPr>
          <w:sz w:val="24"/>
          <w:szCs w:val="24"/>
        </w:rPr>
        <w:t>цен</w:t>
      </w:r>
      <w:r w:rsidR="00B154F2" w:rsidRPr="00E5738C">
        <w:rPr>
          <w:sz w:val="24"/>
          <w:szCs w:val="24"/>
        </w:rPr>
        <w:t xml:space="preserve"> просим сообщать указанному уполномоченному лицу.</w:t>
      </w:r>
    </w:p>
    <w:p w14:paraId="3AF3C02A" w14:textId="3A53E85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 xml:space="preserve">запросе </w:t>
      </w:r>
      <w:r w:rsidR="00E805E9">
        <w:rPr>
          <w:sz w:val="24"/>
          <w:szCs w:val="24"/>
        </w:rPr>
        <w:t>цен</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 xml:space="preserve">запросе </w:t>
      </w:r>
      <w:r w:rsidR="00E805E9">
        <w:rPr>
          <w:sz w:val="24"/>
          <w:szCs w:val="24"/>
        </w:rPr>
        <w:t>цен</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2E7CD3B5" w:rsidR="00B154F2"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 xml:space="preserve">запросе </w:t>
      </w:r>
      <w:r w:rsidR="00E805E9">
        <w:rPr>
          <w:sz w:val="24"/>
          <w:szCs w:val="24"/>
        </w:rPr>
        <w:t>цен</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 xml:space="preserve">запросе </w:t>
      </w:r>
      <w:r w:rsidR="00E805E9">
        <w:rPr>
          <w:sz w:val="24"/>
          <w:szCs w:val="24"/>
        </w:rPr>
        <w:t>цен</w:t>
      </w:r>
      <w:r w:rsidR="00B154F2" w:rsidRPr="00E5738C">
        <w:rPr>
          <w:sz w:val="24"/>
          <w:szCs w:val="24"/>
        </w:rPr>
        <w:t xml:space="preserve"> и указанные в описи</w:t>
      </w:r>
      <w:r w:rsidR="00B154F2">
        <w:rPr>
          <w:sz w:val="24"/>
          <w:szCs w:val="24"/>
        </w:rPr>
        <w:t>.</w:t>
      </w:r>
    </w:p>
    <w:p w14:paraId="05D2991B" w14:textId="77777777" w:rsidR="0004705E" w:rsidRPr="00E5738C" w:rsidRDefault="0004705E" w:rsidP="003120C9">
      <w:pPr>
        <w:ind w:firstLine="567"/>
        <w:jc w:val="both"/>
        <w:rPr>
          <w:sz w:val="24"/>
          <w:szCs w:val="24"/>
        </w:rPr>
      </w:pP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t>Приложение № 1</w:t>
      </w:r>
    </w:p>
    <w:p w14:paraId="7D425DFB" w14:textId="0275CBE5" w:rsidR="006D49CD" w:rsidRDefault="006D49CD" w:rsidP="006D49CD">
      <w:pPr>
        <w:jc w:val="right"/>
        <w:rPr>
          <w:szCs w:val="24"/>
        </w:rPr>
      </w:pPr>
      <w:r>
        <w:rPr>
          <w:szCs w:val="24"/>
        </w:rPr>
        <w:t xml:space="preserve">к заявке на участие в открытом запросе </w:t>
      </w:r>
      <w:r w:rsidR="00E805E9">
        <w:rPr>
          <w:szCs w:val="24"/>
        </w:rPr>
        <w:t>цен</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8D71EDF" w:rsidR="006D49CD" w:rsidRPr="00D613B0" w:rsidRDefault="00D613B0" w:rsidP="006D49CD">
      <w:pPr>
        <w:jc w:val="center"/>
        <w:rPr>
          <w:b/>
          <w:sz w:val="24"/>
          <w:szCs w:val="24"/>
        </w:rPr>
      </w:pPr>
      <w:r w:rsidRPr="00D613B0">
        <w:rPr>
          <w:b/>
          <w:sz w:val="24"/>
          <w:szCs w:val="24"/>
        </w:rPr>
        <w:t>на поставку расходных материалов и комплектующих для вычислительной техники</w:t>
      </w:r>
    </w:p>
    <w:p w14:paraId="5521FAB7" w14:textId="77777777" w:rsidR="006D49CD" w:rsidRDefault="006D49CD" w:rsidP="006D49CD">
      <w:pPr>
        <w:rPr>
          <w:szCs w:val="24"/>
        </w:rPr>
      </w:pPr>
    </w:p>
    <w:p w14:paraId="0CDF281C" w14:textId="77777777" w:rsidR="006D49CD" w:rsidRDefault="006D49CD" w:rsidP="006D49CD">
      <w:pPr>
        <w:rPr>
          <w:szCs w:val="24"/>
        </w:rPr>
      </w:pPr>
    </w:p>
    <w:tbl>
      <w:tblPr>
        <w:tblStyle w:val="af5"/>
        <w:tblW w:w="9776" w:type="dxa"/>
        <w:tblLook w:val="04A0" w:firstRow="1" w:lastRow="0" w:firstColumn="1" w:lastColumn="0" w:noHBand="0" w:noVBand="1"/>
      </w:tblPr>
      <w:tblGrid>
        <w:gridCol w:w="761"/>
        <w:gridCol w:w="7031"/>
        <w:gridCol w:w="1984"/>
      </w:tblGrid>
      <w:tr w:rsidR="006058C6" w:rsidRPr="00EA3C9E" w14:paraId="436C9542" w14:textId="3AE93F1C" w:rsidTr="006058C6">
        <w:trPr>
          <w:trHeight w:val="1028"/>
        </w:trPr>
        <w:tc>
          <w:tcPr>
            <w:tcW w:w="761" w:type="dxa"/>
            <w:noWrap/>
          </w:tcPr>
          <w:p w14:paraId="70BFADAF" w14:textId="77777777" w:rsidR="006058C6" w:rsidRPr="00EA3C9E" w:rsidRDefault="006058C6" w:rsidP="0004705E">
            <w:pPr>
              <w:widowControl w:val="0"/>
              <w:jc w:val="center"/>
              <w:rPr>
                <w:b/>
                <w:bCs/>
              </w:rPr>
            </w:pPr>
            <w:r w:rsidRPr="00EA3C9E">
              <w:rPr>
                <w:b/>
                <w:bCs/>
              </w:rPr>
              <w:t>№ п/п</w:t>
            </w:r>
          </w:p>
        </w:tc>
        <w:tc>
          <w:tcPr>
            <w:tcW w:w="7031" w:type="dxa"/>
          </w:tcPr>
          <w:p w14:paraId="047704B2" w14:textId="77777777" w:rsidR="006058C6" w:rsidRPr="00EA3C9E" w:rsidRDefault="006058C6" w:rsidP="0004705E">
            <w:pPr>
              <w:widowControl w:val="0"/>
              <w:jc w:val="center"/>
              <w:rPr>
                <w:b/>
                <w:bCs/>
              </w:rPr>
            </w:pPr>
            <w:r w:rsidRPr="00EA3C9E">
              <w:rPr>
                <w:b/>
                <w:bCs/>
              </w:rPr>
              <w:t>Наименование товара, технические характеристики</w:t>
            </w:r>
          </w:p>
        </w:tc>
        <w:tc>
          <w:tcPr>
            <w:tcW w:w="1984" w:type="dxa"/>
          </w:tcPr>
          <w:p w14:paraId="4B7D32AA" w14:textId="77777777" w:rsidR="006058C6" w:rsidRPr="00EA3C9E" w:rsidRDefault="006058C6" w:rsidP="0004705E">
            <w:pPr>
              <w:widowControl w:val="0"/>
              <w:jc w:val="center"/>
              <w:rPr>
                <w:b/>
                <w:bCs/>
              </w:rPr>
            </w:pPr>
            <w:r>
              <w:rPr>
                <w:b/>
                <w:bCs/>
              </w:rPr>
              <w:t>Цена</w:t>
            </w:r>
          </w:p>
          <w:p w14:paraId="7F1E78C2" w14:textId="1D0D85B1" w:rsidR="006058C6" w:rsidRDefault="006058C6" w:rsidP="0004705E">
            <w:pPr>
              <w:widowControl w:val="0"/>
              <w:jc w:val="center"/>
              <w:rPr>
                <w:b/>
                <w:bCs/>
              </w:rPr>
            </w:pPr>
            <w:r w:rsidRPr="00EA3C9E">
              <w:rPr>
                <w:b/>
                <w:bCs/>
              </w:rPr>
              <w:t>за 1 ед., включая НДС, руб.</w:t>
            </w:r>
          </w:p>
        </w:tc>
      </w:tr>
      <w:tr w:rsidR="006058C6" w:rsidRPr="00382CCA" w14:paraId="5DD0C88E" w14:textId="4F0BA309" w:rsidTr="006058C6">
        <w:trPr>
          <w:trHeight w:val="660"/>
        </w:trPr>
        <w:tc>
          <w:tcPr>
            <w:tcW w:w="761" w:type="dxa"/>
            <w:hideMark/>
          </w:tcPr>
          <w:p w14:paraId="7EEF10E0"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w:t>
            </w:r>
          </w:p>
        </w:tc>
        <w:tc>
          <w:tcPr>
            <w:tcW w:w="7031" w:type="dxa"/>
            <w:hideMark/>
          </w:tcPr>
          <w:p w14:paraId="3467694C" w14:textId="77777777" w:rsidR="006058C6" w:rsidRPr="00247DBB" w:rsidRDefault="006058C6" w:rsidP="0004705E">
            <w:pPr>
              <w:rPr>
                <w:sz w:val="24"/>
                <w:szCs w:val="24"/>
                <w:lang w:val="en-US"/>
              </w:rPr>
            </w:pPr>
            <w:r w:rsidRPr="00247DBB">
              <w:rPr>
                <w:sz w:val="24"/>
                <w:szCs w:val="24"/>
                <w:lang w:val="en-US"/>
              </w:rPr>
              <w:t>A</w:t>
            </w:r>
            <w:r w:rsidRPr="00247DBB">
              <w:rPr>
                <w:sz w:val="24"/>
                <w:szCs w:val="24"/>
              </w:rPr>
              <w:t>ккумуляторная</w:t>
            </w:r>
            <w:r w:rsidRPr="00247DBB">
              <w:rPr>
                <w:sz w:val="24"/>
                <w:szCs w:val="24"/>
                <w:lang w:val="en-US"/>
              </w:rPr>
              <w:t xml:space="preserve"> </w:t>
            </w:r>
            <w:r w:rsidRPr="00247DBB">
              <w:rPr>
                <w:sz w:val="24"/>
                <w:szCs w:val="24"/>
              </w:rPr>
              <w:t>батарея</w:t>
            </w:r>
            <w:r w:rsidRPr="00247DBB">
              <w:rPr>
                <w:sz w:val="24"/>
                <w:szCs w:val="24"/>
                <w:lang w:val="en-US"/>
              </w:rPr>
              <w:t xml:space="preserve"> Lenovo Thinkpad Battery 57++ (9 cell) for T440p/T540p,L540/440 (0C52864)</w:t>
            </w:r>
          </w:p>
        </w:tc>
        <w:tc>
          <w:tcPr>
            <w:tcW w:w="1984" w:type="dxa"/>
          </w:tcPr>
          <w:p w14:paraId="0C7A7427"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07D645D4" w14:textId="50C6B483" w:rsidTr="006058C6">
        <w:trPr>
          <w:trHeight w:val="660"/>
        </w:trPr>
        <w:tc>
          <w:tcPr>
            <w:tcW w:w="761" w:type="dxa"/>
            <w:hideMark/>
          </w:tcPr>
          <w:p w14:paraId="2DAADC4F"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2</w:t>
            </w:r>
          </w:p>
        </w:tc>
        <w:tc>
          <w:tcPr>
            <w:tcW w:w="7031" w:type="dxa"/>
            <w:hideMark/>
          </w:tcPr>
          <w:p w14:paraId="0ED28BAF" w14:textId="77777777" w:rsidR="006058C6" w:rsidRPr="00247DBB" w:rsidRDefault="006058C6" w:rsidP="0004705E">
            <w:pPr>
              <w:rPr>
                <w:sz w:val="24"/>
                <w:szCs w:val="24"/>
                <w:lang w:val="en-US"/>
              </w:rPr>
            </w:pPr>
            <w:r w:rsidRPr="00247DBB">
              <w:rPr>
                <w:sz w:val="24"/>
                <w:szCs w:val="24"/>
              </w:rPr>
              <w:t>Аккумулятор</w:t>
            </w:r>
            <w:r w:rsidRPr="00247DBB">
              <w:rPr>
                <w:sz w:val="24"/>
                <w:szCs w:val="24"/>
                <w:lang w:val="en-US"/>
              </w:rPr>
              <w:t xml:space="preserve"> </w:t>
            </w:r>
            <w:r w:rsidRPr="00247DBB">
              <w:rPr>
                <w:sz w:val="24"/>
                <w:szCs w:val="24"/>
              </w:rPr>
              <w:t>для</w:t>
            </w:r>
            <w:r w:rsidRPr="00247DBB">
              <w:rPr>
                <w:sz w:val="24"/>
                <w:szCs w:val="24"/>
                <w:lang w:val="en-US"/>
              </w:rPr>
              <w:t xml:space="preserve"> </w:t>
            </w:r>
            <w:r w:rsidRPr="00247DBB">
              <w:rPr>
                <w:sz w:val="24"/>
                <w:szCs w:val="24"/>
              </w:rPr>
              <w:t>ноутбука</w:t>
            </w:r>
            <w:r w:rsidRPr="00247DBB">
              <w:rPr>
                <w:sz w:val="24"/>
                <w:szCs w:val="24"/>
                <w:lang w:val="en-US"/>
              </w:rPr>
              <w:t xml:space="preserve"> Lenovo ThinkPad Battery 70++ (9 Cell) Li-Ion (0A36303)</w:t>
            </w:r>
          </w:p>
        </w:tc>
        <w:tc>
          <w:tcPr>
            <w:tcW w:w="1984" w:type="dxa"/>
          </w:tcPr>
          <w:p w14:paraId="7207F634"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5C098EF8" w14:textId="367D2952" w:rsidTr="006058C6">
        <w:trPr>
          <w:trHeight w:val="660"/>
        </w:trPr>
        <w:tc>
          <w:tcPr>
            <w:tcW w:w="761" w:type="dxa"/>
            <w:hideMark/>
          </w:tcPr>
          <w:p w14:paraId="42419CAC"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3</w:t>
            </w:r>
          </w:p>
        </w:tc>
        <w:tc>
          <w:tcPr>
            <w:tcW w:w="7031" w:type="dxa"/>
            <w:hideMark/>
          </w:tcPr>
          <w:p w14:paraId="6A245756" w14:textId="77777777" w:rsidR="006058C6" w:rsidRPr="00247DBB" w:rsidRDefault="006058C6" w:rsidP="0004705E">
            <w:pPr>
              <w:rPr>
                <w:sz w:val="24"/>
                <w:szCs w:val="24"/>
                <w:lang w:val="en-US"/>
              </w:rPr>
            </w:pPr>
            <w:r w:rsidRPr="00247DBB">
              <w:rPr>
                <w:sz w:val="24"/>
                <w:szCs w:val="24"/>
              </w:rPr>
              <w:t>Аккумулятор</w:t>
            </w:r>
            <w:r w:rsidRPr="00247DBB">
              <w:rPr>
                <w:sz w:val="24"/>
                <w:szCs w:val="24"/>
                <w:lang w:val="en-US"/>
              </w:rPr>
              <w:t xml:space="preserve"> Lenovo Thinkpad Battery 70+(6 cell) 0A36302</w:t>
            </w:r>
          </w:p>
        </w:tc>
        <w:tc>
          <w:tcPr>
            <w:tcW w:w="1984" w:type="dxa"/>
          </w:tcPr>
          <w:p w14:paraId="7AA6EF26" w14:textId="77777777" w:rsidR="006058C6" w:rsidRPr="0004705E" w:rsidRDefault="006058C6" w:rsidP="0004705E">
            <w:pPr>
              <w:jc w:val="center"/>
              <w:rPr>
                <w:rFonts w:ascii="Calibri" w:hAnsi="Calibri" w:cs="Calibri"/>
                <w:color w:val="000000"/>
                <w:sz w:val="24"/>
                <w:szCs w:val="24"/>
                <w:lang w:val="en-US"/>
              </w:rPr>
            </w:pPr>
          </w:p>
        </w:tc>
      </w:tr>
      <w:tr w:rsidR="006058C6" w:rsidRPr="00247DBB" w14:paraId="7F7102CB" w14:textId="71318621" w:rsidTr="006058C6">
        <w:trPr>
          <w:trHeight w:val="660"/>
        </w:trPr>
        <w:tc>
          <w:tcPr>
            <w:tcW w:w="761" w:type="dxa"/>
            <w:hideMark/>
          </w:tcPr>
          <w:p w14:paraId="75BE9F06"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4</w:t>
            </w:r>
          </w:p>
        </w:tc>
        <w:tc>
          <w:tcPr>
            <w:tcW w:w="7031" w:type="dxa"/>
            <w:hideMark/>
          </w:tcPr>
          <w:p w14:paraId="2CE7AEB4" w14:textId="77777777" w:rsidR="006058C6" w:rsidRPr="00247DBB" w:rsidRDefault="006058C6" w:rsidP="0004705E">
            <w:pPr>
              <w:rPr>
                <w:sz w:val="24"/>
                <w:szCs w:val="24"/>
              </w:rPr>
            </w:pPr>
            <w:r w:rsidRPr="00247DBB">
              <w:rPr>
                <w:sz w:val="24"/>
                <w:szCs w:val="24"/>
              </w:rPr>
              <w:t>Аккумуляторная батарея Lenovo ThinkPad Battery 68+ (6 cell), оригинальная батарея для ноутбуков ThinkPad T440, T440s, X240 (0C52862)</w:t>
            </w:r>
          </w:p>
        </w:tc>
        <w:tc>
          <w:tcPr>
            <w:tcW w:w="1984" w:type="dxa"/>
          </w:tcPr>
          <w:p w14:paraId="13F38D9D" w14:textId="77777777" w:rsidR="006058C6" w:rsidRPr="00247DBB" w:rsidRDefault="006058C6" w:rsidP="0004705E">
            <w:pPr>
              <w:jc w:val="center"/>
              <w:rPr>
                <w:rFonts w:ascii="Calibri" w:hAnsi="Calibri" w:cs="Calibri"/>
                <w:color w:val="000000"/>
                <w:sz w:val="24"/>
                <w:szCs w:val="24"/>
              </w:rPr>
            </w:pPr>
          </w:p>
        </w:tc>
      </w:tr>
      <w:tr w:rsidR="006058C6" w:rsidRPr="00247DBB" w14:paraId="01D06D7D" w14:textId="018C69A0" w:rsidTr="006058C6">
        <w:trPr>
          <w:trHeight w:val="660"/>
        </w:trPr>
        <w:tc>
          <w:tcPr>
            <w:tcW w:w="761" w:type="dxa"/>
            <w:hideMark/>
          </w:tcPr>
          <w:p w14:paraId="2D852CB2"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5</w:t>
            </w:r>
          </w:p>
        </w:tc>
        <w:tc>
          <w:tcPr>
            <w:tcW w:w="7031" w:type="dxa"/>
            <w:hideMark/>
          </w:tcPr>
          <w:p w14:paraId="69106162" w14:textId="77777777" w:rsidR="006058C6" w:rsidRPr="00247DBB" w:rsidRDefault="006058C6" w:rsidP="0004705E">
            <w:pPr>
              <w:rPr>
                <w:sz w:val="24"/>
                <w:szCs w:val="24"/>
              </w:rPr>
            </w:pPr>
            <w:r w:rsidRPr="00247DBB">
              <w:rPr>
                <w:sz w:val="24"/>
                <w:szCs w:val="24"/>
              </w:rPr>
              <w:t>Адаптер питанияThinkPad90WACAdapter-EUPo werCord(TPZ6,X6,T6,R6,n100)(40Y766 3)</w:t>
            </w:r>
          </w:p>
        </w:tc>
        <w:tc>
          <w:tcPr>
            <w:tcW w:w="1984" w:type="dxa"/>
          </w:tcPr>
          <w:p w14:paraId="02BCCB56" w14:textId="77777777" w:rsidR="006058C6" w:rsidRPr="00247DBB" w:rsidRDefault="006058C6" w:rsidP="0004705E">
            <w:pPr>
              <w:jc w:val="center"/>
              <w:rPr>
                <w:rFonts w:ascii="Calibri" w:hAnsi="Calibri" w:cs="Calibri"/>
                <w:color w:val="000000"/>
                <w:sz w:val="24"/>
                <w:szCs w:val="24"/>
              </w:rPr>
            </w:pPr>
          </w:p>
        </w:tc>
      </w:tr>
      <w:tr w:rsidR="006058C6" w:rsidRPr="00382CCA" w14:paraId="731C4ADE" w14:textId="1FD15C2A" w:rsidTr="006058C6">
        <w:trPr>
          <w:trHeight w:val="660"/>
        </w:trPr>
        <w:tc>
          <w:tcPr>
            <w:tcW w:w="761" w:type="dxa"/>
            <w:hideMark/>
          </w:tcPr>
          <w:p w14:paraId="3405167F"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6</w:t>
            </w:r>
          </w:p>
        </w:tc>
        <w:tc>
          <w:tcPr>
            <w:tcW w:w="7031" w:type="dxa"/>
            <w:hideMark/>
          </w:tcPr>
          <w:p w14:paraId="423CE7EC" w14:textId="77777777" w:rsidR="006058C6" w:rsidRPr="00247DBB" w:rsidRDefault="006058C6" w:rsidP="0004705E">
            <w:pPr>
              <w:rPr>
                <w:sz w:val="24"/>
                <w:szCs w:val="24"/>
                <w:lang w:val="en-US"/>
              </w:rPr>
            </w:pPr>
            <w:r w:rsidRPr="00247DBB">
              <w:rPr>
                <w:sz w:val="24"/>
                <w:szCs w:val="24"/>
              </w:rPr>
              <w:t>Адаптер</w:t>
            </w:r>
            <w:r w:rsidRPr="00247DBB">
              <w:rPr>
                <w:sz w:val="24"/>
                <w:szCs w:val="24"/>
                <w:lang w:val="en-US"/>
              </w:rPr>
              <w:t xml:space="preserve">  ThinkPad 65W AC Adapter for X60 Series W/EU Cord 40Y7700</w:t>
            </w:r>
          </w:p>
        </w:tc>
        <w:tc>
          <w:tcPr>
            <w:tcW w:w="1984" w:type="dxa"/>
          </w:tcPr>
          <w:p w14:paraId="3DC985E5" w14:textId="77777777" w:rsidR="006058C6" w:rsidRPr="0004705E" w:rsidRDefault="006058C6" w:rsidP="0004705E">
            <w:pPr>
              <w:jc w:val="center"/>
              <w:rPr>
                <w:rFonts w:ascii="Calibri" w:hAnsi="Calibri" w:cs="Calibri"/>
                <w:color w:val="000000"/>
                <w:sz w:val="24"/>
                <w:szCs w:val="24"/>
                <w:lang w:val="en-US"/>
              </w:rPr>
            </w:pPr>
          </w:p>
        </w:tc>
      </w:tr>
      <w:tr w:rsidR="006058C6" w:rsidRPr="00247DBB" w14:paraId="66223E33" w14:textId="77226A15" w:rsidTr="006058C6">
        <w:trPr>
          <w:trHeight w:val="660"/>
        </w:trPr>
        <w:tc>
          <w:tcPr>
            <w:tcW w:w="761" w:type="dxa"/>
            <w:hideMark/>
          </w:tcPr>
          <w:p w14:paraId="1F711D69"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7</w:t>
            </w:r>
          </w:p>
        </w:tc>
        <w:tc>
          <w:tcPr>
            <w:tcW w:w="7031" w:type="dxa"/>
            <w:hideMark/>
          </w:tcPr>
          <w:p w14:paraId="51821B3D" w14:textId="77777777" w:rsidR="006058C6" w:rsidRPr="00247DBB" w:rsidRDefault="006058C6" w:rsidP="0004705E">
            <w:pPr>
              <w:rPr>
                <w:sz w:val="24"/>
                <w:szCs w:val="24"/>
              </w:rPr>
            </w:pPr>
            <w:r w:rsidRPr="00247DBB">
              <w:rPr>
                <w:sz w:val="24"/>
                <w:szCs w:val="24"/>
              </w:rPr>
              <w:t>Зарядное устройство Lenovo 65W Slim AC Adapter (Slim Tip) (0B47459) для ноутбуков серий ThinkPad L540/L440/S440/S531/S431</w:t>
            </w:r>
          </w:p>
        </w:tc>
        <w:tc>
          <w:tcPr>
            <w:tcW w:w="1984" w:type="dxa"/>
          </w:tcPr>
          <w:p w14:paraId="7E4C9F83" w14:textId="77777777" w:rsidR="006058C6" w:rsidRPr="00247DBB" w:rsidRDefault="006058C6" w:rsidP="0004705E">
            <w:pPr>
              <w:jc w:val="center"/>
              <w:rPr>
                <w:rFonts w:ascii="Calibri" w:hAnsi="Calibri" w:cs="Calibri"/>
                <w:color w:val="000000"/>
                <w:sz w:val="24"/>
                <w:szCs w:val="24"/>
              </w:rPr>
            </w:pPr>
          </w:p>
        </w:tc>
      </w:tr>
      <w:tr w:rsidR="006058C6" w:rsidRPr="00382CCA" w14:paraId="39934722" w14:textId="5C905668" w:rsidTr="006058C6">
        <w:trPr>
          <w:trHeight w:val="660"/>
        </w:trPr>
        <w:tc>
          <w:tcPr>
            <w:tcW w:w="761" w:type="dxa"/>
            <w:hideMark/>
          </w:tcPr>
          <w:p w14:paraId="4AB90C62"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8</w:t>
            </w:r>
          </w:p>
        </w:tc>
        <w:tc>
          <w:tcPr>
            <w:tcW w:w="7031" w:type="dxa"/>
            <w:hideMark/>
          </w:tcPr>
          <w:p w14:paraId="381CEDFC" w14:textId="77777777" w:rsidR="006058C6" w:rsidRPr="00247DBB" w:rsidRDefault="006058C6" w:rsidP="0004705E">
            <w:pPr>
              <w:rPr>
                <w:color w:val="000000"/>
                <w:sz w:val="24"/>
                <w:szCs w:val="24"/>
                <w:lang w:val="en-US"/>
              </w:rPr>
            </w:pPr>
            <w:r w:rsidRPr="00247DBB">
              <w:rPr>
                <w:sz w:val="24"/>
                <w:szCs w:val="24"/>
              </w:rPr>
              <w:t>Адаптер</w:t>
            </w:r>
            <w:r w:rsidRPr="00247DBB">
              <w:rPr>
                <w:sz w:val="24"/>
                <w:szCs w:val="24"/>
                <w:lang w:val="en-US"/>
              </w:rPr>
              <w:t xml:space="preserve"> Lenovo 65W Standard AC Adapter (USB Type-C) for TP13, P51s. T470/470s/570. TP Yoga 370, X1</w:t>
            </w:r>
            <w:r w:rsidRPr="00247DBB">
              <w:rPr>
                <w:sz w:val="24"/>
                <w:szCs w:val="24"/>
                <w:lang w:val="en-US"/>
              </w:rPr>
              <w:br/>
              <w:t>Carbon 5th Gen, X270 [4X20M26272]</w:t>
            </w:r>
          </w:p>
        </w:tc>
        <w:tc>
          <w:tcPr>
            <w:tcW w:w="1984" w:type="dxa"/>
          </w:tcPr>
          <w:p w14:paraId="284FAA53"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3003D1E4" w14:textId="13460420" w:rsidTr="006058C6">
        <w:trPr>
          <w:trHeight w:val="660"/>
        </w:trPr>
        <w:tc>
          <w:tcPr>
            <w:tcW w:w="761" w:type="dxa"/>
            <w:hideMark/>
          </w:tcPr>
          <w:p w14:paraId="621CB5EC"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9</w:t>
            </w:r>
          </w:p>
        </w:tc>
        <w:tc>
          <w:tcPr>
            <w:tcW w:w="7031" w:type="dxa"/>
            <w:hideMark/>
          </w:tcPr>
          <w:p w14:paraId="027BFF05" w14:textId="77777777" w:rsidR="006058C6" w:rsidRPr="00247DBB" w:rsidRDefault="006058C6" w:rsidP="0004705E">
            <w:pPr>
              <w:rPr>
                <w:sz w:val="24"/>
                <w:szCs w:val="24"/>
                <w:lang w:val="en-US"/>
              </w:rPr>
            </w:pPr>
            <w:r w:rsidRPr="00247DBB">
              <w:rPr>
                <w:sz w:val="24"/>
                <w:szCs w:val="24"/>
              </w:rPr>
              <w:t>Аккумулятор</w:t>
            </w:r>
            <w:r w:rsidRPr="00247DBB">
              <w:rPr>
                <w:sz w:val="24"/>
                <w:szCs w:val="24"/>
                <w:lang w:val="en-US"/>
              </w:rPr>
              <w:t xml:space="preserve">  APC RBC17 Battery replacement kit for BK650EI</w:t>
            </w:r>
          </w:p>
        </w:tc>
        <w:tc>
          <w:tcPr>
            <w:tcW w:w="1984" w:type="dxa"/>
          </w:tcPr>
          <w:p w14:paraId="00190E87" w14:textId="77777777" w:rsidR="006058C6" w:rsidRPr="0004705E" w:rsidRDefault="006058C6" w:rsidP="0004705E">
            <w:pPr>
              <w:jc w:val="center"/>
              <w:rPr>
                <w:rFonts w:ascii="Calibri" w:hAnsi="Calibri" w:cs="Calibri"/>
                <w:color w:val="000000"/>
                <w:sz w:val="24"/>
                <w:szCs w:val="24"/>
                <w:lang w:val="en-US"/>
              </w:rPr>
            </w:pPr>
          </w:p>
        </w:tc>
      </w:tr>
      <w:tr w:rsidR="006058C6" w:rsidRPr="00247DBB" w14:paraId="39C17A22" w14:textId="5C4F0EC8" w:rsidTr="006058C6">
        <w:trPr>
          <w:trHeight w:val="660"/>
        </w:trPr>
        <w:tc>
          <w:tcPr>
            <w:tcW w:w="761" w:type="dxa"/>
            <w:hideMark/>
          </w:tcPr>
          <w:p w14:paraId="1D97F6EA"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10</w:t>
            </w:r>
          </w:p>
        </w:tc>
        <w:tc>
          <w:tcPr>
            <w:tcW w:w="7031" w:type="dxa"/>
            <w:hideMark/>
          </w:tcPr>
          <w:p w14:paraId="69E835BD" w14:textId="77777777" w:rsidR="006058C6" w:rsidRPr="00247DBB" w:rsidRDefault="006058C6" w:rsidP="0004705E">
            <w:pPr>
              <w:rPr>
                <w:sz w:val="24"/>
                <w:szCs w:val="24"/>
              </w:rPr>
            </w:pPr>
            <w:r w:rsidRPr="00247DBB">
              <w:rPr>
                <w:sz w:val="24"/>
                <w:szCs w:val="24"/>
              </w:rPr>
              <w:t>Источник бесперебойного питания APC Back-UPS ES 700VA (BE700G-RS)</w:t>
            </w:r>
          </w:p>
        </w:tc>
        <w:tc>
          <w:tcPr>
            <w:tcW w:w="1984" w:type="dxa"/>
          </w:tcPr>
          <w:p w14:paraId="5FF70245" w14:textId="77777777" w:rsidR="006058C6" w:rsidRPr="00247DBB" w:rsidRDefault="006058C6" w:rsidP="0004705E">
            <w:pPr>
              <w:jc w:val="center"/>
              <w:rPr>
                <w:rFonts w:ascii="Calibri" w:hAnsi="Calibri" w:cs="Calibri"/>
                <w:color w:val="000000"/>
                <w:sz w:val="24"/>
                <w:szCs w:val="24"/>
              </w:rPr>
            </w:pPr>
          </w:p>
        </w:tc>
      </w:tr>
      <w:tr w:rsidR="006058C6" w:rsidRPr="00382CCA" w14:paraId="69C40E0C" w14:textId="221F02F6" w:rsidTr="006058C6">
        <w:trPr>
          <w:trHeight w:val="660"/>
        </w:trPr>
        <w:tc>
          <w:tcPr>
            <w:tcW w:w="761" w:type="dxa"/>
            <w:hideMark/>
          </w:tcPr>
          <w:p w14:paraId="4E774C22"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11</w:t>
            </w:r>
          </w:p>
        </w:tc>
        <w:tc>
          <w:tcPr>
            <w:tcW w:w="7031" w:type="dxa"/>
            <w:hideMark/>
          </w:tcPr>
          <w:p w14:paraId="51B08FC3" w14:textId="77777777" w:rsidR="006058C6" w:rsidRPr="00247DBB" w:rsidRDefault="006058C6" w:rsidP="0004705E">
            <w:pPr>
              <w:rPr>
                <w:sz w:val="24"/>
                <w:szCs w:val="24"/>
                <w:lang w:val="en-US"/>
              </w:rPr>
            </w:pPr>
            <w:r w:rsidRPr="00247DBB">
              <w:rPr>
                <w:sz w:val="24"/>
                <w:szCs w:val="24"/>
              </w:rPr>
              <w:t>Адаптер</w:t>
            </w:r>
            <w:r w:rsidRPr="00247DBB">
              <w:rPr>
                <w:sz w:val="24"/>
                <w:szCs w:val="24"/>
                <w:lang w:val="en-US"/>
              </w:rPr>
              <w:t xml:space="preserve"> Apple USB Power Adapter (MD813ZM/A )</w:t>
            </w:r>
          </w:p>
        </w:tc>
        <w:tc>
          <w:tcPr>
            <w:tcW w:w="1984" w:type="dxa"/>
          </w:tcPr>
          <w:p w14:paraId="1AC14E71"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245A1EAF" w14:textId="04EB0BF0" w:rsidTr="006058C6">
        <w:trPr>
          <w:trHeight w:val="660"/>
        </w:trPr>
        <w:tc>
          <w:tcPr>
            <w:tcW w:w="761" w:type="dxa"/>
            <w:hideMark/>
          </w:tcPr>
          <w:p w14:paraId="215BDEF8"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12</w:t>
            </w:r>
          </w:p>
        </w:tc>
        <w:tc>
          <w:tcPr>
            <w:tcW w:w="7031" w:type="dxa"/>
            <w:hideMark/>
          </w:tcPr>
          <w:p w14:paraId="5C858631" w14:textId="77777777" w:rsidR="006058C6" w:rsidRPr="00247DBB" w:rsidRDefault="006058C6" w:rsidP="0004705E">
            <w:pPr>
              <w:rPr>
                <w:sz w:val="24"/>
                <w:szCs w:val="24"/>
                <w:lang w:val="en-US"/>
              </w:rPr>
            </w:pPr>
            <w:r w:rsidRPr="00247DBB">
              <w:rPr>
                <w:sz w:val="24"/>
                <w:szCs w:val="24"/>
              </w:rPr>
              <w:t>Фотобарабан</w:t>
            </w:r>
            <w:r w:rsidRPr="00247DBB">
              <w:rPr>
                <w:sz w:val="24"/>
                <w:szCs w:val="24"/>
                <w:lang w:val="en-US"/>
              </w:rPr>
              <w:t xml:space="preserve"> HP CB384A for Color LaserJet CP6015/ CM6030/ CM6040</w:t>
            </w:r>
          </w:p>
        </w:tc>
        <w:tc>
          <w:tcPr>
            <w:tcW w:w="1984" w:type="dxa"/>
          </w:tcPr>
          <w:p w14:paraId="4835A338"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3673C6E9" w14:textId="4CC37B8D" w:rsidTr="006058C6">
        <w:trPr>
          <w:trHeight w:val="660"/>
        </w:trPr>
        <w:tc>
          <w:tcPr>
            <w:tcW w:w="761" w:type="dxa"/>
            <w:hideMark/>
          </w:tcPr>
          <w:p w14:paraId="3057D48D"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13</w:t>
            </w:r>
          </w:p>
        </w:tc>
        <w:tc>
          <w:tcPr>
            <w:tcW w:w="7031" w:type="dxa"/>
            <w:hideMark/>
          </w:tcPr>
          <w:p w14:paraId="3481E8CF" w14:textId="77777777" w:rsidR="006058C6" w:rsidRPr="00247DBB" w:rsidRDefault="006058C6" w:rsidP="0004705E">
            <w:pPr>
              <w:rPr>
                <w:color w:val="000000"/>
                <w:sz w:val="24"/>
                <w:szCs w:val="24"/>
                <w:lang w:val="en-US"/>
              </w:rPr>
            </w:pPr>
            <w:r w:rsidRPr="00247DBB">
              <w:rPr>
                <w:sz w:val="24"/>
                <w:szCs w:val="24"/>
              </w:rPr>
              <w:t>Фотобарабан</w:t>
            </w:r>
            <w:r w:rsidRPr="00247DBB">
              <w:rPr>
                <w:sz w:val="24"/>
                <w:szCs w:val="24"/>
                <w:lang w:val="en-US"/>
              </w:rPr>
              <w:t xml:space="preserve"> HP CB385A for Color LaserJet CP6015/ CM6030/ CM6040 -</w:t>
            </w:r>
            <w:r w:rsidRPr="00247DBB">
              <w:rPr>
                <w:sz w:val="24"/>
                <w:szCs w:val="24"/>
                <w:lang w:val="en-US"/>
              </w:rPr>
              <w:br/>
            </w:r>
            <w:r w:rsidRPr="00247DBB">
              <w:rPr>
                <w:sz w:val="24"/>
                <w:szCs w:val="24"/>
              </w:rPr>
              <w:t>Голубой</w:t>
            </w:r>
          </w:p>
        </w:tc>
        <w:tc>
          <w:tcPr>
            <w:tcW w:w="1984" w:type="dxa"/>
          </w:tcPr>
          <w:p w14:paraId="0267B2C2"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63FF02EF" w14:textId="5F416A7B" w:rsidTr="006058C6">
        <w:trPr>
          <w:trHeight w:val="660"/>
        </w:trPr>
        <w:tc>
          <w:tcPr>
            <w:tcW w:w="761" w:type="dxa"/>
            <w:hideMark/>
          </w:tcPr>
          <w:p w14:paraId="12A2AAB2"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14</w:t>
            </w:r>
          </w:p>
        </w:tc>
        <w:tc>
          <w:tcPr>
            <w:tcW w:w="7031" w:type="dxa"/>
            <w:hideMark/>
          </w:tcPr>
          <w:p w14:paraId="057B1E2C" w14:textId="77777777" w:rsidR="006058C6" w:rsidRPr="00247DBB" w:rsidRDefault="006058C6" w:rsidP="0004705E">
            <w:pPr>
              <w:rPr>
                <w:color w:val="000000"/>
                <w:sz w:val="24"/>
                <w:szCs w:val="24"/>
                <w:lang w:val="en-US"/>
              </w:rPr>
            </w:pPr>
            <w:r w:rsidRPr="00247DBB">
              <w:rPr>
                <w:sz w:val="24"/>
                <w:szCs w:val="24"/>
              </w:rPr>
              <w:t>Фотобарабан</w:t>
            </w:r>
            <w:r w:rsidRPr="00247DBB">
              <w:rPr>
                <w:sz w:val="24"/>
                <w:szCs w:val="24"/>
                <w:lang w:val="en-US"/>
              </w:rPr>
              <w:t xml:space="preserve"> HP CB386A for Color LaserJet CP6015/ CM6030/ CM6040 -</w:t>
            </w:r>
            <w:r w:rsidRPr="00247DBB">
              <w:rPr>
                <w:sz w:val="24"/>
                <w:szCs w:val="24"/>
                <w:lang w:val="en-US"/>
              </w:rPr>
              <w:br/>
            </w:r>
            <w:r w:rsidRPr="00247DBB">
              <w:rPr>
                <w:sz w:val="24"/>
                <w:szCs w:val="24"/>
              </w:rPr>
              <w:t>Желтый</w:t>
            </w:r>
          </w:p>
        </w:tc>
        <w:tc>
          <w:tcPr>
            <w:tcW w:w="1984" w:type="dxa"/>
          </w:tcPr>
          <w:p w14:paraId="6B9EDEC1"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31FED5A7" w14:textId="48D47C70" w:rsidTr="006058C6">
        <w:trPr>
          <w:trHeight w:val="660"/>
        </w:trPr>
        <w:tc>
          <w:tcPr>
            <w:tcW w:w="761" w:type="dxa"/>
            <w:hideMark/>
          </w:tcPr>
          <w:p w14:paraId="49206B8E"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15</w:t>
            </w:r>
          </w:p>
        </w:tc>
        <w:tc>
          <w:tcPr>
            <w:tcW w:w="7031" w:type="dxa"/>
            <w:hideMark/>
          </w:tcPr>
          <w:p w14:paraId="7BCB1387" w14:textId="77777777" w:rsidR="006058C6" w:rsidRPr="00247DBB" w:rsidRDefault="006058C6" w:rsidP="0004705E">
            <w:pPr>
              <w:rPr>
                <w:color w:val="000000"/>
                <w:sz w:val="24"/>
                <w:szCs w:val="24"/>
                <w:lang w:val="en-US"/>
              </w:rPr>
            </w:pPr>
            <w:r w:rsidRPr="00247DBB">
              <w:rPr>
                <w:sz w:val="24"/>
                <w:szCs w:val="24"/>
              </w:rPr>
              <w:t>Фотобарабан</w:t>
            </w:r>
            <w:r w:rsidRPr="00247DBB">
              <w:rPr>
                <w:sz w:val="24"/>
                <w:szCs w:val="24"/>
                <w:lang w:val="en-US"/>
              </w:rPr>
              <w:t xml:space="preserve"> HP CB387A for Color LaserJet CP6015/ CM6030/ CM6040 -</w:t>
            </w:r>
            <w:r w:rsidRPr="00247DBB">
              <w:rPr>
                <w:sz w:val="24"/>
                <w:szCs w:val="24"/>
                <w:lang w:val="en-US"/>
              </w:rPr>
              <w:br/>
            </w:r>
            <w:r w:rsidRPr="00247DBB">
              <w:rPr>
                <w:sz w:val="24"/>
                <w:szCs w:val="24"/>
              </w:rPr>
              <w:t>Красный</w:t>
            </w:r>
          </w:p>
        </w:tc>
        <w:tc>
          <w:tcPr>
            <w:tcW w:w="1984" w:type="dxa"/>
          </w:tcPr>
          <w:p w14:paraId="1AB6A4F0"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67EBE1A5" w14:textId="6BE25344" w:rsidTr="006058C6">
        <w:trPr>
          <w:trHeight w:val="660"/>
        </w:trPr>
        <w:tc>
          <w:tcPr>
            <w:tcW w:w="761" w:type="dxa"/>
            <w:hideMark/>
          </w:tcPr>
          <w:p w14:paraId="1857294F"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16</w:t>
            </w:r>
          </w:p>
        </w:tc>
        <w:tc>
          <w:tcPr>
            <w:tcW w:w="7031" w:type="dxa"/>
            <w:hideMark/>
          </w:tcPr>
          <w:p w14:paraId="62D873AB" w14:textId="77777777" w:rsidR="006058C6" w:rsidRPr="00247DBB" w:rsidRDefault="006058C6" w:rsidP="0004705E">
            <w:pPr>
              <w:rPr>
                <w:sz w:val="24"/>
                <w:szCs w:val="24"/>
                <w:lang w:val="en-US"/>
              </w:rPr>
            </w:pPr>
            <w:r w:rsidRPr="00247DBB">
              <w:rPr>
                <w:sz w:val="24"/>
                <w:szCs w:val="24"/>
              </w:rPr>
              <w:t>Печка</w:t>
            </w:r>
            <w:r w:rsidRPr="00247DBB">
              <w:rPr>
                <w:sz w:val="24"/>
                <w:szCs w:val="24"/>
                <w:lang w:val="en-US"/>
              </w:rPr>
              <w:t xml:space="preserve"> </w:t>
            </w:r>
            <w:r w:rsidRPr="00247DBB">
              <w:rPr>
                <w:sz w:val="24"/>
                <w:szCs w:val="24"/>
              </w:rPr>
              <w:t>в</w:t>
            </w:r>
            <w:r w:rsidRPr="00247DBB">
              <w:rPr>
                <w:sz w:val="24"/>
                <w:szCs w:val="24"/>
                <w:lang w:val="en-US"/>
              </w:rPr>
              <w:t xml:space="preserve"> </w:t>
            </w:r>
            <w:r w:rsidRPr="00247DBB">
              <w:rPr>
                <w:sz w:val="24"/>
                <w:szCs w:val="24"/>
              </w:rPr>
              <w:t>сборе</w:t>
            </w:r>
            <w:r w:rsidRPr="00247DBB">
              <w:rPr>
                <w:sz w:val="24"/>
                <w:szCs w:val="24"/>
                <w:lang w:val="en-US"/>
              </w:rPr>
              <w:t xml:space="preserve"> HP Color LaserJet CP6015/CM6030/CM6040 (CB458A)</w:t>
            </w:r>
          </w:p>
        </w:tc>
        <w:tc>
          <w:tcPr>
            <w:tcW w:w="1984" w:type="dxa"/>
          </w:tcPr>
          <w:p w14:paraId="64A14DDD" w14:textId="77777777" w:rsidR="006058C6" w:rsidRPr="0004705E" w:rsidRDefault="006058C6" w:rsidP="0004705E">
            <w:pPr>
              <w:jc w:val="center"/>
              <w:rPr>
                <w:rFonts w:ascii="Calibri" w:hAnsi="Calibri" w:cs="Calibri"/>
                <w:color w:val="000000"/>
                <w:sz w:val="24"/>
                <w:szCs w:val="24"/>
                <w:lang w:val="en-US"/>
              </w:rPr>
            </w:pPr>
          </w:p>
        </w:tc>
      </w:tr>
      <w:tr w:rsidR="006058C6" w:rsidRPr="00247DBB" w14:paraId="24887CE9" w14:textId="1B35025C" w:rsidTr="006058C6">
        <w:trPr>
          <w:trHeight w:val="660"/>
        </w:trPr>
        <w:tc>
          <w:tcPr>
            <w:tcW w:w="761" w:type="dxa"/>
            <w:hideMark/>
          </w:tcPr>
          <w:p w14:paraId="5F3C5BA5"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17</w:t>
            </w:r>
          </w:p>
        </w:tc>
        <w:tc>
          <w:tcPr>
            <w:tcW w:w="7031" w:type="dxa"/>
            <w:hideMark/>
          </w:tcPr>
          <w:p w14:paraId="2994A794" w14:textId="77777777" w:rsidR="006058C6" w:rsidRPr="00247DBB" w:rsidRDefault="006058C6" w:rsidP="0004705E">
            <w:pPr>
              <w:rPr>
                <w:sz w:val="24"/>
                <w:szCs w:val="24"/>
              </w:rPr>
            </w:pPr>
            <w:r w:rsidRPr="00247DBB">
              <w:rPr>
                <w:sz w:val="24"/>
                <w:szCs w:val="24"/>
              </w:rPr>
              <w:t>Ремкомплект  вала  переноса HP Color LaserJet T2 Roller Kit , CB459A/RM1-3319/RM1-3309</w:t>
            </w:r>
          </w:p>
        </w:tc>
        <w:tc>
          <w:tcPr>
            <w:tcW w:w="1984" w:type="dxa"/>
          </w:tcPr>
          <w:p w14:paraId="5BA84C8D" w14:textId="77777777" w:rsidR="006058C6" w:rsidRPr="00247DBB" w:rsidRDefault="006058C6" w:rsidP="0004705E">
            <w:pPr>
              <w:jc w:val="center"/>
              <w:rPr>
                <w:rFonts w:ascii="Calibri" w:hAnsi="Calibri" w:cs="Calibri"/>
                <w:color w:val="000000"/>
                <w:sz w:val="24"/>
                <w:szCs w:val="24"/>
              </w:rPr>
            </w:pPr>
          </w:p>
        </w:tc>
      </w:tr>
      <w:tr w:rsidR="006058C6" w:rsidRPr="00382CCA" w14:paraId="36B177AA" w14:textId="628DA1D9" w:rsidTr="006058C6">
        <w:trPr>
          <w:trHeight w:val="660"/>
        </w:trPr>
        <w:tc>
          <w:tcPr>
            <w:tcW w:w="761" w:type="dxa"/>
            <w:hideMark/>
          </w:tcPr>
          <w:p w14:paraId="232CB67C"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18</w:t>
            </w:r>
          </w:p>
        </w:tc>
        <w:tc>
          <w:tcPr>
            <w:tcW w:w="7031" w:type="dxa"/>
            <w:hideMark/>
          </w:tcPr>
          <w:p w14:paraId="05618399" w14:textId="77777777" w:rsidR="006058C6" w:rsidRPr="00247DBB" w:rsidRDefault="006058C6" w:rsidP="0004705E">
            <w:pPr>
              <w:rPr>
                <w:sz w:val="24"/>
                <w:szCs w:val="24"/>
                <w:lang w:val="en-US"/>
              </w:rPr>
            </w:pPr>
            <w:r w:rsidRPr="00247DBB">
              <w:rPr>
                <w:sz w:val="24"/>
                <w:szCs w:val="24"/>
              </w:rPr>
              <w:t>Комплект</w:t>
            </w:r>
            <w:r w:rsidRPr="00247DBB">
              <w:rPr>
                <w:sz w:val="24"/>
                <w:szCs w:val="24"/>
                <w:lang w:val="en-US"/>
              </w:rPr>
              <w:t xml:space="preserve"> </w:t>
            </w:r>
            <w:r w:rsidRPr="00247DBB">
              <w:rPr>
                <w:sz w:val="24"/>
                <w:szCs w:val="24"/>
              </w:rPr>
              <w:t>роликов</w:t>
            </w:r>
            <w:r w:rsidRPr="00247DBB">
              <w:rPr>
                <w:sz w:val="24"/>
                <w:szCs w:val="24"/>
                <w:lang w:val="en-US"/>
              </w:rPr>
              <w:t xml:space="preserve"> HP ADF Color LaserJet (CE487A/B)</w:t>
            </w:r>
          </w:p>
        </w:tc>
        <w:tc>
          <w:tcPr>
            <w:tcW w:w="1984" w:type="dxa"/>
          </w:tcPr>
          <w:p w14:paraId="6E86FFDC" w14:textId="77777777" w:rsidR="006058C6" w:rsidRPr="0004705E" w:rsidRDefault="006058C6" w:rsidP="0004705E">
            <w:pPr>
              <w:jc w:val="center"/>
              <w:rPr>
                <w:rFonts w:ascii="Calibri" w:hAnsi="Calibri" w:cs="Calibri"/>
                <w:color w:val="000000"/>
                <w:sz w:val="24"/>
                <w:szCs w:val="24"/>
                <w:lang w:val="en-US"/>
              </w:rPr>
            </w:pPr>
          </w:p>
        </w:tc>
      </w:tr>
      <w:tr w:rsidR="006058C6" w:rsidRPr="00247DBB" w14:paraId="6CB42742" w14:textId="4C1288B1" w:rsidTr="006058C6">
        <w:trPr>
          <w:trHeight w:val="660"/>
        </w:trPr>
        <w:tc>
          <w:tcPr>
            <w:tcW w:w="761" w:type="dxa"/>
            <w:hideMark/>
          </w:tcPr>
          <w:p w14:paraId="51487AE4"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19</w:t>
            </w:r>
          </w:p>
        </w:tc>
        <w:tc>
          <w:tcPr>
            <w:tcW w:w="7031" w:type="dxa"/>
            <w:hideMark/>
          </w:tcPr>
          <w:p w14:paraId="649F5744" w14:textId="77777777" w:rsidR="006058C6" w:rsidRPr="00247DBB" w:rsidRDefault="006058C6" w:rsidP="0004705E">
            <w:pPr>
              <w:rPr>
                <w:sz w:val="24"/>
                <w:szCs w:val="24"/>
              </w:rPr>
            </w:pPr>
            <w:r w:rsidRPr="00247DBB">
              <w:rPr>
                <w:sz w:val="24"/>
                <w:szCs w:val="24"/>
              </w:rPr>
              <w:t>Узел переноса изображения (Transfer Kit (220V)) HP Color LaserJet CB463A/RM1-3307</w:t>
            </w:r>
          </w:p>
        </w:tc>
        <w:tc>
          <w:tcPr>
            <w:tcW w:w="1984" w:type="dxa"/>
          </w:tcPr>
          <w:p w14:paraId="7E12CC2F" w14:textId="77777777" w:rsidR="006058C6" w:rsidRPr="00247DBB" w:rsidRDefault="006058C6" w:rsidP="0004705E">
            <w:pPr>
              <w:jc w:val="center"/>
              <w:rPr>
                <w:rFonts w:ascii="Calibri" w:hAnsi="Calibri" w:cs="Calibri"/>
                <w:color w:val="000000"/>
                <w:sz w:val="24"/>
                <w:szCs w:val="24"/>
              </w:rPr>
            </w:pPr>
          </w:p>
        </w:tc>
      </w:tr>
      <w:tr w:rsidR="006058C6" w:rsidRPr="00382CCA" w14:paraId="194A702F" w14:textId="323017C4" w:rsidTr="006058C6">
        <w:trPr>
          <w:trHeight w:val="660"/>
        </w:trPr>
        <w:tc>
          <w:tcPr>
            <w:tcW w:w="761" w:type="dxa"/>
            <w:hideMark/>
          </w:tcPr>
          <w:p w14:paraId="56530690"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20</w:t>
            </w:r>
          </w:p>
        </w:tc>
        <w:tc>
          <w:tcPr>
            <w:tcW w:w="7031" w:type="dxa"/>
            <w:hideMark/>
          </w:tcPr>
          <w:p w14:paraId="4A2F9841" w14:textId="77777777" w:rsidR="006058C6" w:rsidRPr="00247DBB" w:rsidRDefault="006058C6" w:rsidP="0004705E">
            <w:pPr>
              <w:rPr>
                <w:sz w:val="24"/>
                <w:szCs w:val="24"/>
                <w:lang w:val="en-US"/>
              </w:rPr>
            </w:pPr>
            <w:r w:rsidRPr="00247DBB">
              <w:rPr>
                <w:sz w:val="24"/>
                <w:szCs w:val="24"/>
              </w:rPr>
              <w:t>Картридж</w:t>
            </w:r>
            <w:r w:rsidRPr="00247DBB">
              <w:rPr>
                <w:sz w:val="24"/>
                <w:szCs w:val="24"/>
                <w:lang w:val="en-US"/>
              </w:rPr>
              <w:t xml:space="preserve">  HP C8091A Staple Cartridge</w:t>
            </w:r>
          </w:p>
        </w:tc>
        <w:tc>
          <w:tcPr>
            <w:tcW w:w="1984" w:type="dxa"/>
          </w:tcPr>
          <w:p w14:paraId="7A0C9B3B" w14:textId="77777777" w:rsidR="006058C6" w:rsidRPr="0004705E" w:rsidRDefault="006058C6" w:rsidP="0004705E">
            <w:pPr>
              <w:jc w:val="center"/>
              <w:rPr>
                <w:rFonts w:ascii="Calibri" w:hAnsi="Calibri" w:cs="Calibri"/>
                <w:color w:val="000000"/>
                <w:sz w:val="24"/>
                <w:szCs w:val="24"/>
                <w:lang w:val="en-US"/>
              </w:rPr>
            </w:pPr>
          </w:p>
        </w:tc>
      </w:tr>
      <w:tr w:rsidR="006058C6" w:rsidRPr="00247DBB" w14:paraId="4D64F006" w14:textId="50AC2F41" w:rsidTr="006058C6">
        <w:trPr>
          <w:trHeight w:val="660"/>
        </w:trPr>
        <w:tc>
          <w:tcPr>
            <w:tcW w:w="761" w:type="dxa"/>
            <w:hideMark/>
          </w:tcPr>
          <w:p w14:paraId="57BE75D1"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21</w:t>
            </w:r>
          </w:p>
        </w:tc>
        <w:tc>
          <w:tcPr>
            <w:tcW w:w="7031" w:type="dxa"/>
            <w:hideMark/>
          </w:tcPr>
          <w:p w14:paraId="40BABC5A" w14:textId="77777777" w:rsidR="006058C6" w:rsidRPr="00247DBB" w:rsidRDefault="006058C6" w:rsidP="0004705E">
            <w:pPr>
              <w:rPr>
                <w:color w:val="000000"/>
                <w:sz w:val="24"/>
                <w:szCs w:val="24"/>
              </w:rPr>
            </w:pPr>
            <w:r w:rsidRPr="00247DBB">
              <w:rPr>
                <w:sz w:val="24"/>
                <w:szCs w:val="24"/>
              </w:rPr>
              <w:t>Фотобарабан Panasonic KX-FA84A7 для</w:t>
            </w:r>
            <w:r w:rsidRPr="00247DBB">
              <w:rPr>
                <w:sz w:val="24"/>
                <w:szCs w:val="24"/>
              </w:rPr>
              <w:br/>
              <w:t>KX-FL511/512/513RU/M513RU/543RU/</w:t>
            </w:r>
            <w:r w:rsidRPr="00247DBB">
              <w:rPr>
                <w:sz w:val="24"/>
                <w:szCs w:val="24"/>
              </w:rPr>
              <w:br/>
              <w:t>M563RU/663RU Ресурс 10000 страниц</w:t>
            </w:r>
          </w:p>
        </w:tc>
        <w:tc>
          <w:tcPr>
            <w:tcW w:w="1984" w:type="dxa"/>
          </w:tcPr>
          <w:p w14:paraId="789D9E29" w14:textId="77777777" w:rsidR="006058C6" w:rsidRPr="00247DBB" w:rsidRDefault="006058C6" w:rsidP="0004705E">
            <w:pPr>
              <w:jc w:val="center"/>
              <w:rPr>
                <w:rFonts w:ascii="Calibri" w:hAnsi="Calibri" w:cs="Calibri"/>
                <w:color w:val="000000"/>
                <w:sz w:val="24"/>
                <w:szCs w:val="24"/>
              </w:rPr>
            </w:pPr>
          </w:p>
        </w:tc>
      </w:tr>
      <w:tr w:rsidR="006058C6" w:rsidRPr="00247DBB" w14:paraId="1D1D4784" w14:textId="51C98B05" w:rsidTr="006058C6">
        <w:trPr>
          <w:trHeight w:val="660"/>
        </w:trPr>
        <w:tc>
          <w:tcPr>
            <w:tcW w:w="761" w:type="dxa"/>
            <w:hideMark/>
          </w:tcPr>
          <w:p w14:paraId="3458E59B"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22</w:t>
            </w:r>
          </w:p>
        </w:tc>
        <w:tc>
          <w:tcPr>
            <w:tcW w:w="7031" w:type="dxa"/>
            <w:hideMark/>
          </w:tcPr>
          <w:p w14:paraId="516D3377" w14:textId="77777777" w:rsidR="006058C6" w:rsidRPr="00247DBB" w:rsidRDefault="006058C6" w:rsidP="0004705E">
            <w:pPr>
              <w:rPr>
                <w:sz w:val="24"/>
                <w:szCs w:val="24"/>
              </w:rPr>
            </w:pPr>
            <w:r w:rsidRPr="00247DBB">
              <w:rPr>
                <w:sz w:val="24"/>
                <w:szCs w:val="24"/>
              </w:rPr>
              <w:t>Тонер-картридж Panasonic KX-FA83A для KX-FL513 RU</w:t>
            </w:r>
          </w:p>
        </w:tc>
        <w:tc>
          <w:tcPr>
            <w:tcW w:w="1984" w:type="dxa"/>
          </w:tcPr>
          <w:p w14:paraId="3BE73009" w14:textId="77777777" w:rsidR="006058C6" w:rsidRPr="00247DBB" w:rsidRDefault="006058C6" w:rsidP="0004705E">
            <w:pPr>
              <w:jc w:val="center"/>
              <w:rPr>
                <w:rFonts w:ascii="Calibri" w:hAnsi="Calibri" w:cs="Calibri"/>
                <w:color w:val="000000"/>
                <w:sz w:val="24"/>
                <w:szCs w:val="24"/>
              </w:rPr>
            </w:pPr>
          </w:p>
        </w:tc>
      </w:tr>
      <w:tr w:rsidR="006058C6" w:rsidRPr="00382CCA" w14:paraId="254A8482" w14:textId="2F2A8E5B" w:rsidTr="006058C6">
        <w:trPr>
          <w:trHeight w:val="660"/>
        </w:trPr>
        <w:tc>
          <w:tcPr>
            <w:tcW w:w="761" w:type="dxa"/>
            <w:hideMark/>
          </w:tcPr>
          <w:p w14:paraId="074D557E"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23</w:t>
            </w:r>
          </w:p>
        </w:tc>
        <w:tc>
          <w:tcPr>
            <w:tcW w:w="7031" w:type="dxa"/>
            <w:hideMark/>
          </w:tcPr>
          <w:p w14:paraId="3CD581A4" w14:textId="77777777" w:rsidR="006058C6" w:rsidRPr="00247DBB" w:rsidRDefault="006058C6" w:rsidP="0004705E">
            <w:pPr>
              <w:rPr>
                <w:sz w:val="24"/>
                <w:szCs w:val="24"/>
                <w:lang w:val="en-US"/>
              </w:rPr>
            </w:pPr>
            <w:r w:rsidRPr="00247DBB">
              <w:rPr>
                <w:sz w:val="24"/>
                <w:szCs w:val="24"/>
              </w:rPr>
              <w:t>Скрепки</w:t>
            </w:r>
            <w:r w:rsidRPr="00247DBB">
              <w:rPr>
                <w:sz w:val="24"/>
                <w:szCs w:val="24"/>
                <w:lang w:val="en-US"/>
              </w:rPr>
              <w:t xml:space="preserve"> Xerox (3x5K) AltaLink B80x5/90 (008R12898)</w:t>
            </w:r>
          </w:p>
        </w:tc>
        <w:tc>
          <w:tcPr>
            <w:tcW w:w="1984" w:type="dxa"/>
          </w:tcPr>
          <w:p w14:paraId="0EA3FEAC"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1051ABFA" w14:textId="446DB625" w:rsidTr="006058C6">
        <w:trPr>
          <w:trHeight w:val="660"/>
        </w:trPr>
        <w:tc>
          <w:tcPr>
            <w:tcW w:w="761" w:type="dxa"/>
            <w:hideMark/>
          </w:tcPr>
          <w:p w14:paraId="36CA29AC"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24</w:t>
            </w:r>
          </w:p>
        </w:tc>
        <w:tc>
          <w:tcPr>
            <w:tcW w:w="7031" w:type="dxa"/>
            <w:hideMark/>
          </w:tcPr>
          <w:p w14:paraId="04AD790A" w14:textId="77777777" w:rsidR="006058C6" w:rsidRPr="00247DBB" w:rsidRDefault="006058C6" w:rsidP="0004705E">
            <w:pPr>
              <w:rPr>
                <w:sz w:val="24"/>
                <w:szCs w:val="24"/>
                <w:lang w:val="en-US"/>
              </w:rPr>
            </w:pPr>
            <w:r w:rsidRPr="00247DBB">
              <w:rPr>
                <w:sz w:val="24"/>
                <w:szCs w:val="24"/>
              </w:rPr>
              <w:t>Фотобарабан</w:t>
            </w:r>
            <w:r w:rsidRPr="00247DBB">
              <w:rPr>
                <w:sz w:val="24"/>
                <w:szCs w:val="24"/>
                <w:lang w:val="en-US"/>
              </w:rPr>
              <w:t xml:space="preserve"> HP CF358A black </w:t>
            </w:r>
            <w:r w:rsidRPr="00247DBB">
              <w:rPr>
                <w:sz w:val="24"/>
                <w:szCs w:val="24"/>
              </w:rPr>
              <w:t>для</w:t>
            </w:r>
            <w:r w:rsidRPr="00247DBB">
              <w:rPr>
                <w:sz w:val="24"/>
                <w:szCs w:val="24"/>
                <w:lang w:val="en-US"/>
              </w:rPr>
              <w:t xml:space="preserve"> HP Color LaserJet Enterprise M855/M880</w:t>
            </w:r>
          </w:p>
        </w:tc>
        <w:tc>
          <w:tcPr>
            <w:tcW w:w="1984" w:type="dxa"/>
          </w:tcPr>
          <w:p w14:paraId="3FF182FB"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2BEC6406" w14:textId="2F3AB359" w:rsidTr="006058C6">
        <w:trPr>
          <w:trHeight w:val="660"/>
        </w:trPr>
        <w:tc>
          <w:tcPr>
            <w:tcW w:w="761" w:type="dxa"/>
            <w:hideMark/>
          </w:tcPr>
          <w:p w14:paraId="283F4CF8"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25</w:t>
            </w:r>
          </w:p>
        </w:tc>
        <w:tc>
          <w:tcPr>
            <w:tcW w:w="7031" w:type="dxa"/>
            <w:hideMark/>
          </w:tcPr>
          <w:p w14:paraId="1F7893F2" w14:textId="77777777" w:rsidR="006058C6" w:rsidRPr="00247DBB" w:rsidRDefault="006058C6" w:rsidP="0004705E">
            <w:pPr>
              <w:rPr>
                <w:sz w:val="24"/>
                <w:szCs w:val="24"/>
                <w:lang w:val="en-US"/>
              </w:rPr>
            </w:pPr>
            <w:r w:rsidRPr="00247DBB">
              <w:rPr>
                <w:sz w:val="24"/>
                <w:szCs w:val="24"/>
              </w:rPr>
              <w:t>Фотобарабан</w:t>
            </w:r>
            <w:r w:rsidRPr="00247DBB">
              <w:rPr>
                <w:sz w:val="24"/>
                <w:szCs w:val="24"/>
                <w:lang w:val="en-US"/>
              </w:rPr>
              <w:t xml:space="preserve"> HP CF359A cyan </w:t>
            </w:r>
            <w:r w:rsidRPr="00247DBB">
              <w:rPr>
                <w:sz w:val="24"/>
                <w:szCs w:val="24"/>
              </w:rPr>
              <w:t>для</w:t>
            </w:r>
            <w:r w:rsidRPr="00247DBB">
              <w:rPr>
                <w:sz w:val="24"/>
                <w:szCs w:val="24"/>
                <w:lang w:val="en-US"/>
              </w:rPr>
              <w:t xml:space="preserve"> HP Color LaserJet Enterprise M855/M880</w:t>
            </w:r>
          </w:p>
        </w:tc>
        <w:tc>
          <w:tcPr>
            <w:tcW w:w="1984" w:type="dxa"/>
          </w:tcPr>
          <w:p w14:paraId="79FF20D7"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620C0E13" w14:textId="4B9BCB32" w:rsidTr="006058C6">
        <w:trPr>
          <w:trHeight w:val="660"/>
        </w:trPr>
        <w:tc>
          <w:tcPr>
            <w:tcW w:w="761" w:type="dxa"/>
            <w:hideMark/>
          </w:tcPr>
          <w:p w14:paraId="26C5F2E7"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26</w:t>
            </w:r>
          </w:p>
        </w:tc>
        <w:tc>
          <w:tcPr>
            <w:tcW w:w="7031" w:type="dxa"/>
            <w:hideMark/>
          </w:tcPr>
          <w:p w14:paraId="13044EA7" w14:textId="77777777" w:rsidR="006058C6" w:rsidRPr="00247DBB" w:rsidRDefault="006058C6" w:rsidP="0004705E">
            <w:pPr>
              <w:rPr>
                <w:sz w:val="24"/>
                <w:szCs w:val="24"/>
                <w:lang w:val="en-US"/>
              </w:rPr>
            </w:pPr>
            <w:r w:rsidRPr="00247DBB">
              <w:rPr>
                <w:sz w:val="24"/>
                <w:szCs w:val="24"/>
              </w:rPr>
              <w:t>Фотобарабан</w:t>
            </w:r>
            <w:r w:rsidRPr="00247DBB">
              <w:rPr>
                <w:sz w:val="24"/>
                <w:szCs w:val="24"/>
                <w:lang w:val="en-US"/>
              </w:rPr>
              <w:t xml:space="preserve"> HP CF365A magenta </w:t>
            </w:r>
            <w:r w:rsidRPr="00247DBB">
              <w:rPr>
                <w:sz w:val="24"/>
                <w:szCs w:val="24"/>
              </w:rPr>
              <w:t>для</w:t>
            </w:r>
            <w:r w:rsidRPr="00247DBB">
              <w:rPr>
                <w:sz w:val="24"/>
                <w:szCs w:val="24"/>
                <w:lang w:val="en-US"/>
              </w:rPr>
              <w:t xml:space="preserve"> HP Color LaserJet Enterprise M855/M880</w:t>
            </w:r>
          </w:p>
        </w:tc>
        <w:tc>
          <w:tcPr>
            <w:tcW w:w="1984" w:type="dxa"/>
          </w:tcPr>
          <w:p w14:paraId="32CF1701"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5ECCCCCE" w14:textId="4DB25309" w:rsidTr="006058C6">
        <w:trPr>
          <w:trHeight w:val="660"/>
        </w:trPr>
        <w:tc>
          <w:tcPr>
            <w:tcW w:w="761" w:type="dxa"/>
            <w:hideMark/>
          </w:tcPr>
          <w:p w14:paraId="0384D0B0"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27</w:t>
            </w:r>
          </w:p>
        </w:tc>
        <w:tc>
          <w:tcPr>
            <w:tcW w:w="7031" w:type="dxa"/>
            <w:hideMark/>
          </w:tcPr>
          <w:p w14:paraId="1946A4FD" w14:textId="77777777" w:rsidR="006058C6" w:rsidRPr="00247DBB" w:rsidRDefault="006058C6" w:rsidP="0004705E">
            <w:pPr>
              <w:rPr>
                <w:sz w:val="24"/>
                <w:szCs w:val="24"/>
                <w:lang w:val="en-US"/>
              </w:rPr>
            </w:pPr>
            <w:r w:rsidRPr="00247DBB">
              <w:rPr>
                <w:sz w:val="24"/>
                <w:szCs w:val="24"/>
              </w:rPr>
              <w:t>Фотобарабан</w:t>
            </w:r>
            <w:r w:rsidRPr="00247DBB">
              <w:rPr>
                <w:sz w:val="24"/>
                <w:szCs w:val="24"/>
                <w:lang w:val="en-US"/>
              </w:rPr>
              <w:t xml:space="preserve"> HP CF364A yellow </w:t>
            </w:r>
            <w:r w:rsidRPr="00247DBB">
              <w:rPr>
                <w:sz w:val="24"/>
                <w:szCs w:val="24"/>
              </w:rPr>
              <w:t>для</w:t>
            </w:r>
            <w:r w:rsidRPr="00247DBB">
              <w:rPr>
                <w:sz w:val="24"/>
                <w:szCs w:val="24"/>
                <w:lang w:val="en-US"/>
              </w:rPr>
              <w:t xml:space="preserve"> HP Color LaserJet Enterprise M855/M880</w:t>
            </w:r>
          </w:p>
        </w:tc>
        <w:tc>
          <w:tcPr>
            <w:tcW w:w="1984" w:type="dxa"/>
          </w:tcPr>
          <w:p w14:paraId="4D2859A9"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7F44E0D6" w14:textId="2004769F" w:rsidTr="006058C6">
        <w:trPr>
          <w:trHeight w:val="660"/>
        </w:trPr>
        <w:tc>
          <w:tcPr>
            <w:tcW w:w="761" w:type="dxa"/>
            <w:hideMark/>
          </w:tcPr>
          <w:p w14:paraId="71D9D0ED"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28</w:t>
            </w:r>
          </w:p>
        </w:tc>
        <w:tc>
          <w:tcPr>
            <w:tcW w:w="7031" w:type="dxa"/>
            <w:hideMark/>
          </w:tcPr>
          <w:p w14:paraId="4C3108FC" w14:textId="77777777" w:rsidR="006058C6" w:rsidRPr="00247DBB" w:rsidRDefault="006058C6" w:rsidP="0004705E">
            <w:pPr>
              <w:rPr>
                <w:sz w:val="24"/>
                <w:szCs w:val="24"/>
                <w:lang w:val="en-US"/>
              </w:rPr>
            </w:pPr>
            <w:r w:rsidRPr="00247DBB">
              <w:rPr>
                <w:sz w:val="24"/>
                <w:szCs w:val="24"/>
              </w:rPr>
              <w:t>Ремкомплект</w:t>
            </w:r>
            <w:r w:rsidRPr="00247DBB">
              <w:rPr>
                <w:sz w:val="24"/>
                <w:szCs w:val="24"/>
                <w:lang w:val="en-US"/>
              </w:rPr>
              <w:t xml:space="preserve"> </w:t>
            </w:r>
            <w:r w:rsidRPr="00247DBB">
              <w:rPr>
                <w:sz w:val="24"/>
                <w:szCs w:val="24"/>
              </w:rPr>
              <w:t>роликов</w:t>
            </w:r>
            <w:r w:rsidRPr="00247DBB">
              <w:rPr>
                <w:sz w:val="24"/>
                <w:szCs w:val="24"/>
                <w:lang w:val="en-US"/>
              </w:rPr>
              <w:t xml:space="preserve"> HP LaserJet ADF Roller Replacement Kit - M830/M880 MFP series (C1P70A)</w:t>
            </w:r>
          </w:p>
        </w:tc>
        <w:tc>
          <w:tcPr>
            <w:tcW w:w="1984" w:type="dxa"/>
          </w:tcPr>
          <w:p w14:paraId="66477D83" w14:textId="77777777" w:rsidR="006058C6" w:rsidRPr="0004705E" w:rsidRDefault="006058C6" w:rsidP="0004705E">
            <w:pPr>
              <w:jc w:val="center"/>
              <w:rPr>
                <w:rFonts w:ascii="Calibri" w:hAnsi="Calibri" w:cs="Calibri"/>
                <w:color w:val="000000"/>
                <w:sz w:val="24"/>
                <w:szCs w:val="24"/>
                <w:lang w:val="en-US"/>
              </w:rPr>
            </w:pPr>
          </w:p>
        </w:tc>
      </w:tr>
      <w:tr w:rsidR="006058C6" w:rsidRPr="00247DBB" w14:paraId="3A26A655" w14:textId="5FA6FCEE" w:rsidTr="006058C6">
        <w:trPr>
          <w:trHeight w:val="660"/>
        </w:trPr>
        <w:tc>
          <w:tcPr>
            <w:tcW w:w="761" w:type="dxa"/>
            <w:hideMark/>
          </w:tcPr>
          <w:p w14:paraId="10727A7D"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29</w:t>
            </w:r>
          </w:p>
        </w:tc>
        <w:tc>
          <w:tcPr>
            <w:tcW w:w="7031" w:type="dxa"/>
            <w:hideMark/>
          </w:tcPr>
          <w:p w14:paraId="12D1D3EC" w14:textId="77777777" w:rsidR="006058C6" w:rsidRPr="00247DBB" w:rsidRDefault="006058C6" w:rsidP="0004705E">
            <w:pPr>
              <w:rPr>
                <w:sz w:val="24"/>
                <w:szCs w:val="24"/>
              </w:rPr>
            </w:pPr>
            <w:r w:rsidRPr="00247DBB">
              <w:rPr>
                <w:sz w:val="24"/>
                <w:szCs w:val="24"/>
              </w:rPr>
              <w:t>Емкость Epson Maintenance Box T619300 для отработанных чернил для SC-T3000/SC-T5000/SC-T7000 C13T619300</w:t>
            </w:r>
          </w:p>
        </w:tc>
        <w:tc>
          <w:tcPr>
            <w:tcW w:w="1984" w:type="dxa"/>
          </w:tcPr>
          <w:p w14:paraId="24421758" w14:textId="77777777" w:rsidR="006058C6" w:rsidRPr="00247DBB" w:rsidRDefault="006058C6" w:rsidP="0004705E">
            <w:pPr>
              <w:jc w:val="center"/>
              <w:rPr>
                <w:rFonts w:ascii="Calibri" w:hAnsi="Calibri" w:cs="Calibri"/>
                <w:color w:val="000000"/>
                <w:sz w:val="24"/>
                <w:szCs w:val="24"/>
              </w:rPr>
            </w:pPr>
          </w:p>
        </w:tc>
      </w:tr>
      <w:tr w:rsidR="006058C6" w:rsidRPr="00247DBB" w14:paraId="278FD585" w14:textId="16865F7E" w:rsidTr="006058C6">
        <w:trPr>
          <w:trHeight w:val="660"/>
        </w:trPr>
        <w:tc>
          <w:tcPr>
            <w:tcW w:w="761" w:type="dxa"/>
            <w:hideMark/>
          </w:tcPr>
          <w:p w14:paraId="77C7EB89"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30</w:t>
            </w:r>
          </w:p>
        </w:tc>
        <w:tc>
          <w:tcPr>
            <w:tcW w:w="7031" w:type="dxa"/>
            <w:hideMark/>
          </w:tcPr>
          <w:p w14:paraId="4BA3CCBF" w14:textId="77777777" w:rsidR="006058C6" w:rsidRPr="00247DBB" w:rsidRDefault="006058C6" w:rsidP="0004705E">
            <w:pPr>
              <w:rPr>
                <w:sz w:val="24"/>
                <w:szCs w:val="24"/>
              </w:rPr>
            </w:pPr>
            <w:r w:rsidRPr="00247DBB">
              <w:rPr>
                <w:sz w:val="24"/>
                <w:szCs w:val="24"/>
              </w:rPr>
              <w:t>Модуль очистки XEROX (300K) CQ 9301/9302/9303 (108R00989)</w:t>
            </w:r>
          </w:p>
        </w:tc>
        <w:tc>
          <w:tcPr>
            <w:tcW w:w="1984" w:type="dxa"/>
          </w:tcPr>
          <w:p w14:paraId="3C0A140E" w14:textId="77777777" w:rsidR="006058C6" w:rsidRPr="00247DBB" w:rsidRDefault="006058C6" w:rsidP="0004705E">
            <w:pPr>
              <w:jc w:val="center"/>
              <w:rPr>
                <w:rFonts w:ascii="Calibri" w:hAnsi="Calibri" w:cs="Calibri"/>
                <w:color w:val="000000"/>
                <w:sz w:val="24"/>
                <w:szCs w:val="24"/>
              </w:rPr>
            </w:pPr>
          </w:p>
        </w:tc>
      </w:tr>
      <w:tr w:rsidR="006058C6" w:rsidRPr="00247DBB" w14:paraId="27E3737C" w14:textId="69B02829" w:rsidTr="006058C6">
        <w:trPr>
          <w:trHeight w:val="660"/>
        </w:trPr>
        <w:tc>
          <w:tcPr>
            <w:tcW w:w="761" w:type="dxa"/>
            <w:hideMark/>
          </w:tcPr>
          <w:p w14:paraId="53FF0963"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31</w:t>
            </w:r>
          </w:p>
        </w:tc>
        <w:tc>
          <w:tcPr>
            <w:tcW w:w="7031" w:type="dxa"/>
            <w:hideMark/>
          </w:tcPr>
          <w:p w14:paraId="7A17EC09" w14:textId="77777777" w:rsidR="006058C6" w:rsidRPr="00247DBB" w:rsidRDefault="006058C6" w:rsidP="0004705E">
            <w:pPr>
              <w:rPr>
                <w:sz w:val="24"/>
                <w:szCs w:val="24"/>
              </w:rPr>
            </w:pPr>
            <w:r w:rsidRPr="00247DBB">
              <w:rPr>
                <w:sz w:val="24"/>
                <w:szCs w:val="24"/>
              </w:rPr>
              <w:t>Фотобарабан HP CF232A (32A) для LaserJet M203/M227/ Pro M227/ Ultra M206/M230 (ресурс 20000 стр)</w:t>
            </w:r>
          </w:p>
        </w:tc>
        <w:tc>
          <w:tcPr>
            <w:tcW w:w="1984" w:type="dxa"/>
          </w:tcPr>
          <w:p w14:paraId="2601AD40" w14:textId="77777777" w:rsidR="006058C6" w:rsidRPr="00247DBB" w:rsidRDefault="006058C6" w:rsidP="0004705E">
            <w:pPr>
              <w:jc w:val="center"/>
              <w:rPr>
                <w:rFonts w:ascii="Calibri" w:hAnsi="Calibri" w:cs="Calibri"/>
                <w:color w:val="000000"/>
                <w:sz w:val="24"/>
                <w:szCs w:val="24"/>
              </w:rPr>
            </w:pPr>
          </w:p>
        </w:tc>
      </w:tr>
      <w:tr w:rsidR="006058C6" w:rsidRPr="00247DBB" w14:paraId="6AAD5217" w14:textId="2960297F" w:rsidTr="006058C6">
        <w:trPr>
          <w:trHeight w:val="660"/>
        </w:trPr>
        <w:tc>
          <w:tcPr>
            <w:tcW w:w="761" w:type="dxa"/>
            <w:hideMark/>
          </w:tcPr>
          <w:p w14:paraId="5BD22BC6"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32</w:t>
            </w:r>
          </w:p>
        </w:tc>
        <w:tc>
          <w:tcPr>
            <w:tcW w:w="7031" w:type="dxa"/>
            <w:hideMark/>
          </w:tcPr>
          <w:p w14:paraId="28E61F9A" w14:textId="77777777" w:rsidR="006058C6" w:rsidRPr="00247DBB" w:rsidRDefault="006058C6" w:rsidP="0004705E">
            <w:pPr>
              <w:rPr>
                <w:sz w:val="24"/>
                <w:szCs w:val="24"/>
              </w:rPr>
            </w:pPr>
            <w:r w:rsidRPr="00247DBB">
              <w:rPr>
                <w:sz w:val="24"/>
                <w:szCs w:val="24"/>
              </w:rPr>
              <w:t>Узел переноса изображения HP CLJ Enterprise 800 M855/M880 ([D7H14A)</w:t>
            </w:r>
          </w:p>
        </w:tc>
        <w:tc>
          <w:tcPr>
            <w:tcW w:w="1984" w:type="dxa"/>
          </w:tcPr>
          <w:p w14:paraId="6924BE48" w14:textId="77777777" w:rsidR="006058C6" w:rsidRPr="00247DBB" w:rsidRDefault="006058C6" w:rsidP="0004705E">
            <w:pPr>
              <w:jc w:val="center"/>
              <w:rPr>
                <w:rFonts w:ascii="Calibri" w:hAnsi="Calibri" w:cs="Calibri"/>
                <w:color w:val="000000"/>
                <w:sz w:val="24"/>
                <w:szCs w:val="24"/>
              </w:rPr>
            </w:pPr>
          </w:p>
        </w:tc>
      </w:tr>
      <w:tr w:rsidR="006058C6" w:rsidRPr="00382CCA" w14:paraId="11EDE4D4" w14:textId="41A4C57F" w:rsidTr="006058C6">
        <w:trPr>
          <w:trHeight w:val="660"/>
        </w:trPr>
        <w:tc>
          <w:tcPr>
            <w:tcW w:w="761" w:type="dxa"/>
            <w:hideMark/>
          </w:tcPr>
          <w:p w14:paraId="16333D76"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33</w:t>
            </w:r>
          </w:p>
        </w:tc>
        <w:tc>
          <w:tcPr>
            <w:tcW w:w="7031" w:type="dxa"/>
            <w:hideMark/>
          </w:tcPr>
          <w:p w14:paraId="46C98A12" w14:textId="77777777" w:rsidR="006058C6" w:rsidRPr="00247DBB" w:rsidRDefault="006058C6" w:rsidP="0004705E">
            <w:pPr>
              <w:rPr>
                <w:sz w:val="24"/>
                <w:szCs w:val="24"/>
                <w:lang w:val="en-US"/>
              </w:rPr>
            </w:pPr>
            <w:r w:rsidRPr="00247DBB">
              <w:rPr>
                <w:sz w:val="24"/>
                <w:szCs w:val="24"/>
              </w:rPr>
              <w:t>Ремкомплект</w:t>
            </w:r>
            <w:r w:rsidRPr="00247DBB">
              <w:rPr>
                <w:sz w:val="24"/>
                <w:szCs w:val="24"/>
                <w:lang w:val="en-US"/>
              </w:rPr>
              <w:t xml:space="preserve"> HP LaserJet 220v Fuser Maintenance Kit (C1N58A)</w:t>
            </w:r>
          </w:p>
        </w:tc>
        <w:tc>
          <w:tcPr>
            <w:tcW w:w="1984" w:type="dxa"/>
          </w:tcPr>
          <w:p w14:paraId="69395DD8" w14:textId="77777777" w:rsidR="006058C6" w:rsidRPr="0004705E" w:rsidRDefault="006058C6" w:rsidP="0004705E">
            <w:pPr>
              <w:jc w:val="center"/>
              <w:rPr>
                <w:rFonts w:ascii="Calibri" w:hAnsi="Calibri" w:cs="Calibri"/>
                <w:color w:val="000000"/>
                <w:sz w:val="24"/>
                <w:szCs w:val="24"/>
                <w:lang w:val="en-US"/>
              </w:rPr>
            </w:pPr>
          </w:p>
        </w:tc>
      </w:tr>
      <w:tr w:rsidR="006058C6" w:rsidRPr="00247DBB" w14:paraId="2F1620F5" w14:textId="58D216F6" w:rsidTr="006058C6">
        <w:trPr>
          <w:trHeight w:val="660"/>
        </w:trPr>
        <w:tc>
          <w:tcPr>
            <w:tcW w:w="761" w:type="dxa"/>
            <w:hideMark/>
          </w:tcPr>
          <w:p w14:paraId="6E7060DF"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34</w:t>
            </w:r>
          </w:p>
        </w:tc>
        <w:tc>
          <w:tcPr>
            <w:tcW w:w="7031" w:type="dxa"/>
            <w:hideMark/>
          </w:tcPr>
          <w:p w14:paraId="68412C44" w14:textId="77777777" w:rsidR="006058C6" w:rsidRPr="00247DBB" w:rsidRDefault="006058C6" w:rsidP="0004705E">
            <w:pPr>
              <w:rPr>
                <w:sz w:val="24"/>
                <w:szCs w:val="24"/>
              </w:rPr>
            </w:pPr>
            <w:r w:rsidRPr="00247DBB">
              <w:rPr>
                <w:sz w:val="24"/>
                <w:szCs w:val="24"/>
              </w:rPr>
              <w:t>Комплект роликов [Q3931-67938 / Q3931-67919 / Q3938-67959] (для лотков 2,3,4,5) HP CLJ CP6015/ CM603</w:t>
            </w:r>
          </w:p>
        </w:tc>
        <w:tc>
          <w:tcPr>
            <w:tcW w:w="1984" w:type="dxa"/>
          </w:tcPr>
          <w:p w14:paraId="0EC7C000" w14:textId="77777777" w:rsidR="006058C6" w:rsidRPr="00247DBB" w:rsidRDefault="006058C6" w:rsidP="0004705E">
            <w:pPr>
              <w:jc w:val="center"/>
              <w:rPr>
                <w:rFonts w:ascii="Calibri" w:hAnsi="Calibri" w:cs="Calibri"/>
                <w:color w:val="000000"/>
                <w:sz w:val="24"/>
                <w:szCs w:val="24"/>
              </w:rPr>
            </w:pPr>
          </w:p>
        </w:tc>
      </w:tr>
      <w:tr w:rsidR="006058C6" w:rsidRPr="00382CCA" w14:paraId="4F3596A4" w14:textId="201D714E" w:rsidTr="006058C6">
        <w:trPr>
          <w:trHeight w:val="660"/>
        </w:trPr>
        <w:tc>
          <w:tcPr>
            <w:tcW w:w="761" w:type="dxa"/>
            <w:hideMark/>
          </w:tcPr>
          <w:p w14:paraId="7EFB1BB6"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35</w:t>
            </w:r>
          </w:p>
        </w:tc>
        <w:tc>
          <w:tcPr>
            <w:tcW w:w="7031" w:type="dxa"/>
            <w:hideMark/>
          </w:tcPr>
          <w:p w14:paraId="0263049D" w14:textId="77777777" w:rsidR="006058C6" w:rsidRPr="00247DBB" w:rsidRDefault="006058C6" w:rsidP="0004705E">
            <w:pPr>
              <w:rPr>
                <w:sz w:val="24"/>
                <w:szCs w:val="24"/>
                <w:lang w:val="en-US"/>
              </w:rPr>
            </w:pPr>
            <w:r w:rsidRPr="00247DBB">
              <w:rPr>
                <w:sz w:val="24"/>
                <w:szCs w:val="24"/>
              </w:rPr>
              <w:t>Гарнитура</w:t>
            </w:r>
            <w:r w:rsidRPr="00247DBB">
              <w:rPr>
                <w:sz w:val="24"/>
                <w:szCs w:val="24"/>
                <w:lang w:val="en-US"/>
              </w:rPr>
              <w:t xml:space="preserve">   Plantronics Blackwire C320-M</w:t>
            </w:r>
          </w:p>
        </w:tc>
        <w:tc>
          <w:tcPr>
            <w:tcW w:w="1984" w:type="dxa"/>
          </w:tcPr>
          <w:p w14:paraId="249084BF" w14:textId="77777777" w:rsidR="006058C6" w:rsidRPr="0004705E" w:rsidRDefault="006058C6" w:rsidP="0004705E">
            <w:pPr>
              <w:jc w:val="center"/>
              <w:rPr>
                <w:rFonts w:ascii="Calibri" w:hAnsi="Calibri" w:cs="Calibri"/>
                <w:color w:val="000000"/>
                <w:sz w:val="24"/>
                <w:szCs w:val="24"/>
                <w:lang w:val="en-US"/>
              </w:rPr>
            </w:pPr>
          </w:p>
        </w:tc>
      </w:tr>
      <w:tr w:rsidR="006058C6" w:rsidRPr="00247DBB" w14:paraId="11DD8910" w14:textId="57414AD5" w:rsidTr="006058C6">
        <w:trPr>
          <w:trHeight w:val="660"/>
        </w:trPr>
        <w:tc>
          <w:tcPr>
            <w:tcW w:w="761" w:type="dxa"/>
            <w:hideMark/>
          </w:tcPr>
          <w:p w14:paraId="55E0EFFD"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36</w:t>
            </w:r>
          </w:p>
        </w:tc>
        <w:tc>
          <w:tcPr>
            <w:tcW w:w="7031" w:type="dxa"/>
            <w:hideMark/>
          </w:tcPr>
          <w:p w14:paraId="316391A8" w14:textId="77777777" w:rsidR="006058C6" w:rsidRPr="00247DBB" w:rsidRDefault="006058C6" w:rsidP="0004705E">
            <w:pPr>
              <w:rPr>
                <w:sz w:val="24"/>
                <w:szCs w:val="24"/>
              </w:rPr>
            </w:pPr>
            <w:r w:rsidRPr="00247DBB">
              <w:rPr>
                <w:sz w:val="24"/>
                <w:szCs w:val="24"/>
              </w:rPr>
              <w:t>Акустическая 2.0 система Defender SPK-530 белый, 4 Вт, питание от USB Арт.  65531</w:t>
            </w:r>
          </w:p>
        </w:tc>
        <w:tc>
          <w:tcPr>
            <w:tcW w:w="1984" w:type="dxa"/>
          </w:tcPr>
          <w:p w14:paraId="7EE0B719" w14:textId="77777777" w:rsidR="006058C6" w:rsidRPr="00247DBB" w:rsidRDefault="006058C6" w:rsidP="0004705E">
            <w:pPr>
              <w:jc w:val="center"/>
              <w:rPr>
                <w:rFonts w:ascii="Calibri" w:hAnsi="Calibri" w:cs="Calibri"/>
                <w:color w:val="000000"/>
                <w:sz w:val="24"/>
                <w:szCs w:val="24"/>
              </w:rPr>
            </w:pPr>
          </w:p>
        </w:tc>
      </w:tr>
      <w:tr w:rsidR="006058C6" w:rsidRPr="00382CCA" w14:paraId="09489671" w14:textId="0DDD459A" w:rsidTr="006058C6">
        <w:trPr>
          <w:trHeight w:val="660"/>
        </w:trPr>
        <w:tc>
          <w:tcPr>
            <w:tcW w:w="761" w:type="dxa"/>
            <w:hideMark/>
          </w:tcPr>
          <w:p w14:paraId="7ADFDF8F"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37</w:t>
            </w:r>
          </w:p>
        </w:tc>
        <w:tc>
          <w:tcPr>
            <w:tcW w:w="7031" w:type="dxa"/>
            <w:hideMark/>
          </w:tcPr>
          <w:p w14:paraId="79906C5A" w14:textId="77777777" w:rsidR="006058C6" w:rsidRPr="00247DBB" w:rsidRDefault="006058C6" w:rsidP="0004705E">
            <w:pPr>
              <w:rPr>
                <w:sz w:val="24"/>
                <w:szCs w:val="24"/>
                <w:lang w:val="en-US"/>
              </w:rPr>
            </w:pPr>
            <w:r w:rsidRPr="00247DBB">
              <w:rPr>
                <w:sz w:val="24"/>
                <w:szCs w:val="24"/>
              </w:rPr>
              <w:t>Гарнитура</w:t>
            </w:r>
            <w:r w:rsidRPr="00247DBB">
              <w:rPr>
                <w:sz w:val="24"/>
                <w:szCs w:val="24"/>
                <w:lang w:val="en-US"/>
              </w:rPr>
              <w:t xml:space="preserve"> Jabra 9465-29-804-101 PRO 9465 Duo DECT-Bluetooth USB MS NC WB</w:t>
            </w:r>
          </w:p>
        </w:tc>
        <w:tc>
          <w:tcPr>
            <w:tcW w:w="1984" w:type="dxa"/>
          </w:tcPr>
          <w:p w14:paraId="7CC3E0CF" w14:textId="77777777" w:rsidR="006058C6" w:rsidRPr="0004705E" w:rsidRDefault="006058C6" w:rsidP="0004705E">
            <w:pPr>
              <w:jc w:val="center"/>
              <w:rPr>
                <w:rFonts w:ascii="Calibri" w:hAnsi="Calibri" w:cs="Calibri"/>
                <w:color w:val="000000"/>
                <w:sz w:val="24"/>
                <w:szCs w:val="24"/>
                <w:lang w:val="en-US"/>
              </w:rPr>
            </w:pPr>
          </w:p>
        </w:tc>
      </w:tr>
      <w:tr w:rsidR="006058C6" w:rsidRPr="00247DBB" w14:paraId="4DF7D572" w14:textId="01946A6D" w:rsidTr="006058C6">
        <w:trPr>
          <w:trHeight w:val="660"/>
        </w:trPr>
        <w:tc>
          <w:tcPr>
            <w:tcW w:w="761" w:type="dxa"/>
            <w:hideMark/>
          </w:tcPr>
          <w:p w14:paraId="40C02625"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38</w:t>
            </w:r>
          </w:p>
        </w:tc>
        <w:tc>
          <w:tcPr>
            <w:tcW w:w="7031" w:type="dxa"/>
            <w:hideMark/>
          </w:tcPr>
          <w:p w14:paraId="26844304" w14:textId="77777777" w:rsidR="006058C6" w:rsidRPr="00247DBB" w:rsidRDefault="006058C6" w:rsidP="0004705E">
            <w:pPr>
              <w:rPr>
                <w:sz w:val="24"/>
                <w:szCs w:val="24"/>
              </w:rPr>
            </w:pPr>
            <w:r w:rsidRPr="00247DBB">
              <w:rPr>
                <w:sz w:val="24"/>
                <w:szCs w:val="24"/>
              </w:rPr>
              <w:t>Кабель-адаптер VCOM Mini DisplayPort (M)  - HDMI (19F)  0.2 м (VHD6055)</w:t>
            </w:r>
          </w:p>
        </w:tc>
        <w:tc>
          <w:tcPr>
            <w:tcW w:w="1984" w:type="dxa"/>
          </w:tcPr>
          <w:p w14:paraId="35C38993" w14:textId="77777777" w:rsidR="006058C6" w:rsidRPr="00247DBB" w:rsidRDefault="006058C6" w:rsidP="0004705E">
            <w:pPr>
              <w:jc w:val="center"/>
              <w:rPr>
                <w:rFonts w:ascii="Calibri" w:hAnsi="Calibri" w:cs="Calibri"/>
                <w:color w:val="000000"/>
                <w:sz w:val="24"/>
                <w:szCs w:val="24"/>
              </w:rPr>
            </w:pPr>
          </w:p>
        </w:tc>
      </w:tr>
      <w:tr w:rsidR="006058C6" w:rsidRPr="00247DBB" w14:paraId="53D42AB6" w14:textId="2981AC2A" w:rsidTr="006058C6">
        <w:trPr>
          <w:trHeight w:val="660"/>
        </w:trPr>
        <w:tc>
          <w:tcPr>
            <w:tcW w:w="761" w:type="dxa"/>
            <w:hideMark/>
          </w:tcPr>
          <w:p w14:paraId="37C44697"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39</w:t>
            </w:r>
          </w:p>
        </w:tc>
        <w:tc>
          <w:tcPr>
            <w:tcW w:w="7031" w:type="dxa"/>
            <w:hideMark/>
          </w:tcPr>
          <w:p w14:paraId="7FD4CFF7" w14:textId="77777777" w:rsidR="006058C6" w:rsidRPr="00247DBB" w:rsidRDefault="006058C6" w:rsidP="0004705E">
            <w:pPr>
              <w:rPr>
                <w:color w:val="000000"/>
                <w:sz w:val="24"/>
                <w:szCs w:val="24"/>
              </w:rPr>
            </w:pPr>
            <w:r w:rsidRPr="00247DBB">
              <w:rPr>
                <w:sz w:val="24"/>
                <w:szCs w:val="24"/>
              </w:rPr>
              <w:t>Переходник Cablexpert miniDisplayPort</w:t>
            </w:r>
            <w:r w:rsidRPr="00247DBB">
              <w:rPr>
                <w:sz w:val="24"/>
                <w:szCs w:val="24"/>
              </w:rPr>
              <w:br/>
              <w:t>- VGA A-mDPM-VGAF-01, 20M/15F,</w:t>
            </w:r>
            <w:r w:rsidRPr="00247DBB">
              <w:rPr>
                <w:sz w:val="24"/>
                <w:szCs w:val="24"/>
              </w:rPr>
              <w:br/>
              <w:t>черный, пакет</w:t>
            </w:r>
          </w:p>
        </w:tc>
        <w:tc>
          <w:tcPr>
            <w:tcW w:w="1984" w:type="dxa"/>
          </w:tcPr>
          <w:p w14:paraId="6EB68B71" w14:textId="77777777" w:rsidR="006058C6" w:rsidRPr="00247DBB" w:rsidRDefault="006058C6" w:rsidP="0004705E">
            <w:pPr>
              <w:jc w:val="center"/>
              <w:rPr>
                <w:rFonts w:ascii="Calibri" w:hAnsi="Calibri" w:cs="Calibri"/>
                <w:color w:val="000000"/>
                <w:sz w:val="24"/>
                <w:szCs w:val="24"/>
              </w:rPr>
            </w:pPr>
          </w:p>
        </w:tc>
      </w:tr>
      <w:tr w:rsidR="006058C6" w:rsidRPr="00382CCA" w14:paraId="3868AEA9" w14:textId="6C105320" w:rsidTr="006058C6">
        <w:trPr>
          <w:trHeight w:val="660"/>
        </w:trPr>
        <w:tc>
          <w:tcPr>
            <w:tcW w:w="761" w:type="dxa"/>
            <w:hideMark/>
          </w:tcPr>
          <w:p w14:paraId="0D77742B"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40</w:t>
            </w:r>
          </w:p>
        </w:tc>
        <w:tc>
          <w:tcPr>
            <w:tcW w:w="7031" w:type="dxa"/>
            <w:hideMark/>
          </w:tcPr>
          <w:p w14:paraId="3AB04640" w14:textId="77777777" w:rsidR="006058C6" w:rsidRPr="00247DBB" w:rsidRDefault="006058C6" w:rsidP="0004705E">
            <w:pPr>
              <w:rPr>
                <w:sz w:val="24"/>
                <w:szCs w:val="24"/>
                <w:lang w:val="en-US"/>
              </w:rPr>
            </w:pPr>
            <w:r w:rsidRPr="00247DBB">
              <w:rPr>
                <w:sz w:val="24"/>
                <w:szCs w:val="24"/>
              </w:rPr>
              <w:t>Переходник</w:t>
            </w:r>
            <w:r w:rsidRPr="00247DBB">
              <w:rPr>
                <w:sz w:val="24"/>
                <w:szCs w:val="24"/>
                <w:lang w:val="en-US"/>
              </w:rPr>
              <w:t xml:space="preserve"> VCOM DisplayPort(M) - HDMI(F) 0.1m (CG553)</w:t>
            </w:r>
          </w:p>
        </w:tc>
        <w:tc>
          <w:tcPr>
            <w:tcW w:w="1984" w:type="dxa"/>
          </w:tcPr>
          <w:p w14:paraId="4951F42D"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4356F5D1" w14:textId="68113E6F" w:rsidTr="006058C6">
        <w:trPr>
          <w:trHeight w:val="660"/>
        </w:trPr>
        <w:tc>
          <w:tcPr>
            <w:tcW w:w="761" w:type="dxa"/>
            <w:hideMark/>
          </w:tcPr>
          <w:p w14:paraId="23014963"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41</w:t>
            </w:r>
          </w:p>
        </w:tc>
        <w:tc>
          <w:tcPr>
            <w:tcW w:w="7031" w:type="dxa"/>
            <w:hideMark/>
          </w:tcPr>
          <w:p w14:paraId="03691317" w14:textId="77777777" w:rsidR="006058C6" w:rsidRPr="00247DBB" w:rsidRDefault="006058C6" w:rsidP="0004705E">
            <w:pPr>
              <w:rPr>
                <w:sz w:val="24"/>
                <w:szCs w:val="24"/>
                <w:lang w:val="en-US"/>
              </w:rPr>
            </w:pPr>
            <w:r w:rsidRPr="00247DBB">
              <w:rPr>
                <w:sz w:val="24"/>
                <w:szCs w:val="24"/>
              </w:rPr>
              <w:t>Кабель</w:t>
            </w:r>
            <w:r w:rsidRPr="00247DBB">
              <w:rPr>
                <w:sz w:val="24"/>
                <w:szCs w:val="24"/>
                <w:lang w:val="en-US"/>
              </w:rPr>
              <w:t>-</w:t>
            </w:r>
            <w:r w:rsidRPr="00247DBB">
              <w:rPr>
                <w:sz w:val="24"/>
                <w:szCs w:val="24"/>
              </w:rPr>
              <w:t>адаптер</w:t>
            </w:r>
            <w:r w:rsidRPr="00247DBB">
              <w:rPr>
                <w:sz w:val="24"/>
                <w:szCs w:val="24"/>
                <w:lang w:val="en-US"/>
              </w:rPr>
              <w:t xml:space="preserve"> Greenconnection DisplayPort M -&gt; VGA15F (GC-CVDP11)</w:t>
            </w:r>
          </w:p>
        </w:tc>
        <w:tc>
          <w:tcPr>
            <w:tcW w:w="1984" w:type="dxa"/>
          </w:tcPr>
          <w:p w14:paraId="78950B3A"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3BDEDACD" w14:textId="08DCA749" w:rsidTr="006058C6">
        <w:trPr>
          <w:trHeight w:val="660"/>
        </w:trPr>
        <w:tc>
          <w:tcPr>
            <w:tcW w:w="761" w:type="dxa"/>
            <w:hideMark/>
          </w:tcPr>
          <w:p w14:paraId="7A213873"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42</w:t>
            </w:r>
          </w:p>
        </w:tc>
        <w:tc>
          <w:tcPr>
            <w:tcW w:w="7031" w:type="dxa"/>
            <w:hideMark/>
          </w:tcPr>
          <w:p w14:paraId="677F98B3" w14:textId="77777777" w:rsidR="006058C6" w:rsidRPr="00247DBB" w:rsidRDefault="006058C6" w:rsidP="0004705E">
            <w:pPr>
              <w:rPr>
                <w:sz w:val="24"/>
                <w:szCs w:val="24"/>
                <w:lang w:val="en-US"/>
              </w:rPr>
            </w:pPr>
            <w:r w:rsidRPr="00247DBB">
              <w:rPr>
                <w:sz w:val="24"/>
                <w:szCs w:val="24"/>
              </w:rPr>
              <w:t>Адаптер</w:t>
            </w:r>
            <w:r w:rsidRPr="00247DBB">
              <w:rPr>
                <w:sz w:val="24"/>
                <w:szCs w:val="24"/>
                <w:lang w:val="en-US"/>
              </w:rPr>
              <w:t xml:space="preserve"> Gembird DisplayPort - DVI (m-f), 20M/19F (A-DPM-DVIF)</w:t>
            </w:r>
          </w:p>
        </w:tc>
        <w:tc>
          <w:tcPr>
            <w:tcW w:w="1984" w:type="dxa"/>
          </w:tcPr>
          <w:p w14:paraId="140A4EB3"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2FD33B4D" w14:textId="6A79DED3" w:rsidTr="006058C6">
        <w:trPr>
          <w:trHeight w:val="660"/>
        </w:trPr>
        <w:tc>
          <w:tcPr>
            <w:tcW w:w="761" w:type="dxa"/>
            <w:hideMark/>
          </w:tcPr>
          <w:p w14:paraId="6F7CC80E"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43</w:t>
            </w:r>
          </w:p>
        </w:tc>
        <w:tc>
          <w:tcPr>
            <w:tcW w:w="7031" w:type="dxa"/>
            <w:hideMark/>
          </w:tcPr>
          <w:p w14:paraId="2113BC45" w14:textId="77777777" w:rsidR="006058C6" w:rsidRPr="00247DBB" w:rsidRDefault="006058C6" w:rsidP="0004705E">
            <w:pPr>
              <w:rPr>
                <w:sz w:val="24"/>
                <w:szCs w:val="24"/>
                <w:lang w:val="en-US"/>
              </w:rPr>
            </w:pPr>
            <w:r w:rsidRPr="00247DBB">
              <w:rPr>
                <w:sz w:val="24"/>
                <w:szCs w:val="24"/>
              </w:rPr>
              <w:t>Переходник</w:t>
            </w:r>
            <w:r w:rsidRPr="00247DBB">
              <w:rPr>
                <w:sz w:val="24"/>
                <w:szCs w:val="24"/>
                <w:lang w:val="en-US"/>
              </w:rPr>
              <w:t xml:space="preserve"> Gembird DVI(M)-VGA(F) (A-DVI-VGA)</w:t>
            </w:r>
          </w:p>
        </w:tc>
        <w:tc>
          <w:tcPr>
            <w:tcW w:w="1984" w:type="dxa"/>
          </w:tcPr>
          <w:p w14:paraId="60662E86" w14:textId="77777777" w:rsidR="006058C6" w:rsidRPr="0004705E" w:rsidRDefault="006058C6" w:rsidP="0004705E">
            <w:pPr>
              <w:jc w:val="center"/>
              <w:rPr>
                <w:rFonts w:ascii="Calibri" w:hAnsi="Calibri" w:cs="Calibri"/>
                <w:color w:val="000000"/>
                <w:sz w:val="24"/>
                <w:szCs w:val="24"/>
                <w:lang w:val="en-US"/>
              </w:rPr>
            </w:pPr>
          </w:p>
        </w:tc>
      </w:tr>
      <w:tr w:rsidR="006058C6" w:rsidRPr="00247DBB" w14:paraId="20D0BE20" w14:textId="4B13BDC5" w:rsidTr="006058C6">
        <w:trPr>
          <w:trHeight w:val="660"/>
        </w:trPr>
        <w:tc>
          <w:tcPr>
            <w:tcW w:w="761" w:type="dxa"/>
            <w:hideMark/>
          </w:tcPr>
          <w:p w14:paraId="5596D476"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44</w:t>
            </w:r>
          </w:p>
        </w:tc>
        <w:tc>
          <w:tcPr>
            <w:tcW w:w="7031" w:type="dxa"/>
            <w:hideMark/>
          </w:tcPr>
          <w:p w14:paraId="16618464" w14:textId="77777777" w:rsidR="006058C6" w:rsidRPr="00247DBB" w:rsidRDefault="006058C6" w:rsidP="0004705E">
            <w:pPr>
              <w:rPr>
                <w:sz w:val="24"/>
                <w:szCs w:val="24"/>
              </w:rPr>
            </w:pPr>
            <w:r w:rsidRPr="00247DBB">
              <w:rPr>
                <w:sz w:val="24"/>
                <w:szCs w:val="24"/>
              </w:rPr>
              <w:t>Кабель HDMI to HDMI Gembird 20м, экран, v1.4, 19M/19M, черный, позол.раз (CC-HDMI4-20M)</w:t>
            </w:r>
          </w:p>
        </w:tc>
        <w:tc>
          <w:tcPr>
            <w:tcW w:w="1984" w:type="dxa"/>
          </w:tcPr>
          <w:p w14:paraId="4F640868" w14:textId="77777777" w:rsidR="006058C6" w:rsidRPr="00247DBB" w:rsidRDefault="006058C6" w:rsidP="0004705E">
            <w:pPr>
              <w:jc w:val="center"/>
              <w:rPr>
                <w:rFonts w:ascii="Calibri" w:hAnsi="Calibri" w:cs="Calibri"/>
                <w:color w:val="000000"/>
                <w:sz w:val="24"/>
                <w:szCs w:val="24"/>
              </w:rPr>
            </w:pPr>
          </w:p>
        </w:tc>
      </w:tr>
      <w:tr w:rsidR="006058C6" w:rsidRPr="00247DBB" w14:paraId="15B69BC8" w14:textId="4BA34F74" w:rsidTr="006058C6">
        <w:trPr>
          <w:trHeight w:val="660"/>
        </w:trPr>
        <w:tc>
          <w:tcPr>
            <w:tcW w:w="761" w:type="dxa"/>
            <w:hideMark/>
          </w:tcPr>
          <w:p w14:paraId="031A9CA2"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45</w:t>
            </w:r>
          </w:p>
        </w:tc>
        <w:tc>
          <w:tcPr>
            <w:tcW w:w="7031" w:type="dxa"/>
            <w:hideMark/>
          </w:tcPr>
          <w:p w14:paraId="2EF79F83" w14:textId="77777777" w:rsidR="006058C6" w:rsidRPr="00247DBB" w:rsidRDefault="006058C6" w:rsidP="0004705E">
            <w:pPr>
              <w:rPr>
                <w:sz w:val="24"/>
                <w:szCs w:val="24"/>
              </w:rPr>
            </w:pPr>
            <w:r w:rsidRPr="00247DBB">
              <w:rPr>
                <w:sz w:val="24"/>
                <w:szCs w:val="24"/>
              </w:rPr>
              <w:t>Кабель HDMI to HDMI Gembird 15м, экран, v1.4, 19M/19M, черный, позол.раз (CC-HDMI4-15M)</w:t>
            </w:r>
          </w:p>
        </w:tc>
        <w:tc>
          <w:tcPr>
            <w:tcW w:w="1984" w:type="dxa"/>
          </w:tcPr>
          <w:p w14:paraId="532BEE87" w14:textId="77777777" w:rsidR="006058C6" w:rsidRPr="00247DBB" w:rsidRDefault="006058C6" w:rsidP="0004705E">
            <w:pPr>
              <w:jc w:val="center"/>
              <w:rPr>
                <w:rFonts w:ascii="Calibri" w:hAnsi="Calibri" w:cs="Calibri"/>
                <w:color w:val="000000"/>
                <w:sz w:val="24"/>
                <w:szCs w:val="24"/>
              </w:rPr>
            </w:pPr>
          </w:p>
        </w:tc>
      </w:tr>
      <w:tr w:rsidR="006058C6" w:rsidRPr="00247DBB" w14:paraId="0898CEE2" w14:textId="576AA5A1" w:rsidTr="006058C6">
        <w:trPr>
          <w:trHeight w:val="660"/>
        </w:trPr>
        <w:tc>
          <w:tcPr>
            <w:tcW w:w="761" w:type="dxa"/>
            <w:hideMark/>
          </w:tcPr>
          <w:p w14:paraId="1983112A"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46</w:t>
            </w:r>
          </w:p>
        </w:tc>
        <w:tc>
          <w:tcPr>
            <w:tcW w:w="7031" w:type="dxa"/>
            <w:hideMark/>
          </w:tcPr>
          <w:p w14:paraId="54363300" w14:textId="77777777" w:rsidR="006058C6" w:rsidRPr="00247DBB" w:rsidRDefault="006058C6" w:rsidP="0004705E">
            <w:pPr>
              <w:rPr>
                <w:sz w:val="24"/>
                <w:szCs w:val="24"/>
              </w:rPr>
            </w:pPr>
            <w:r w:rsidRPr="00247DBB">
              <w:rPr>
                <w:sz w:val="24"/>
                <w:szCs w:val="24"/>
              </w:rPr>
              <w:t>Сетевой фильтр MOST R 6 розеток 5м черный</w:t>
            </w:r>
          </w:p>
        </w:tc>
        <w:tc>
          <w:tcPr>
            <w:tcW w:w="1984" w:type="dxa"/>
          </w:tcPr>
          <w:p w14:paraId="3161039B" w14:textId="77777777" w:rsidR="006058C6" w:rsidRPr="00247DBB" w:rsidRDefault="006058C6" w:rsidP="0004705E">
            <w:pPr>
              <w:jc w:val="center"/>
              <w:rPr>
                <w:rFonts w:ascii="Calibri" w:hAnsi="Calibri" w:cs="Calibri"/>
                <w:color w:val="000000"/>
                <w:sz w:val="24"/>
                <w:szCs w:val="24"/>
              </w:rPr>
            </w:pPr>
          </w:p>
        </w:tc>
      </w:tr>
      <w:tr w:rsidR="006058C6" w:rsidRPr="00247DBB" w14:paraId="142EDC97" w14:textId="71D41D48" w:rsidTr="006058C6">
        <w:trPr>
          <w:trHeight w:val="660"/>
        </w:trPr>
        <w:tc>
          <w:tcPr>
            <w:tcW w:w="761" w:type="dxa"/>
            <w:hideMark/>
          </w:tcPr>
          <w:p w14:paraId="694559F0"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47</w:t>
            </w:r>
          </w:p>
        </w:tc>
        <w:tc>
          <w:tcPr>
            <w:tcW w:w="7031" w:type="dxa"/>
            <w:hideMark/>
          </w:tcPr>
          <w:p w14:paraId="249841FA" w14:textId="77777777" w:rsidR="006058C6" w:rsidRPr="00247DBB" w:rsidRDefault="006058C6" w:rsidP="0004705E">
            <w:pPr>
              <w:rPr>
                <w:color w:val="000000"/>
                <w:sz w:val="24"/>
                <w:szCs w:val="24"/>
              </w:rPr>
            </w:pPr>
            <w:r w:rsidRPr="00247DBB">
              <w:rPr>
                <w:sz w:val="24"/>
                <w:szCs w:val="24"/>
              </w:rPr>
              <w:t>Сетевой фильтр</w:t>
            </w:r>
            <w:r w:rsidRPr="00247DBB">
              <w:rPr>
                <w:sz w:val="24"/>
                <w:szCs w:val="24"/>
              </w:rPr>
              <w:br/>
              <w:t>PILOT-Pro(6розеток),3метра</w:t>
            </w:r>
          </w:p>
        </w:tc>
        <w:tc>
          <w:tcPr>
            <w:tcW w:w="1984" w:type="dxa"/>
          </w:tcPr>
          <w:p w14:paraId="71745A66" w14:textId="77777777" w:rsidR="006058C6" w:rsidRPr="00247DBB" w:rsidRDefault="006058C6" w:rsidP="0004705E">
            <w:pPr>
              <w:jc w:val="center"/>
              <w:rPr>
                <w:rFonts w:ascii="Calibri" w:hAnsi="Calibri" w:cs="Calibri"/>
                <w:color w:val="000000"/>
                <w:sz w:val="24"/>
                <w:szCs w:val="24"/>
              </w:rPr>
            </w:pPr>
          </w:p>
        </w:tc>
      </w:tr>
      <w:tr w:rsidR="006058C6" w:rsidRPr="00247DBB" w14:paraId="21B1F10C" w14:textId="17BCF604" w:rsidTr="006058C6">
        <w:trPr>
          <w:trHeight w:val="660"/>
        </w:trPr>
        <w:tc>
          <w:tcPr>
            <w:tcW w:w="761" w:type="dxa"/>
            <w:hideMark/>
          </w:tcPr>
          <w:p w14:paraId="64D14D5E"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48</w:t>
            </w:r>
          </w:p>
        </w:tc>
        <w:tc>
          <w:tcPr>
            <w:tcW w:w="7031" w:type="dxa"/>
            <w:hideMark/>
          </w:tcPr>
          <w:p w14:paraId="4C92066A" w14:textId="77777777" w:rsidR="006058C6" w:rsidRPr="00247DBB" w:rsidRDefault="006058C6" w:rsidP="0004705E">
            <w:pPr>
              <w:rPr>
                <w:sz w:val="24"/>
                <w:szCs w:val="24"/>
              </w:rPr>
            </w:pPr>
            <w:r w:rsidRPr="00247DBB">
              <w:rPr>
                <w:sz w:val="24"/>
                <w:szCs w:val="24"/>
              </w:rPr>
              <w:t>Кабель CablexpertUSB 2.0 Pro, AM/microBM, 1,8м, феррит.кольцо, прозрачны (CCP-mUSB2-AMBM-6-TR)</w:t>
            </w:r>
          </w:p>
        </w:tc>
        <w:tc>
          <w:tcPr>
            <w:tcW w:w="1984" w:type="dxa"/>
          </w:tcPr>
          <w:p w14:paraId="4736ADC7" w14:textId="77777777" w:rsidR="006058C6" w:rsidRPr="00247DBB" w:rsidRDefault="006058C6" w:rsidP="0004705E">
            <w:pPr>
              <w:jc w:val="center"/>
              <w:rPr>
                <w:rFonts w:ascii="Calibri" w:hAnsi="Calibri" w:cs="Calibri"/>
                <w:color w:val="000000"/>
                <w:sz w:val="24"/>
                <w:szCs w:val="24"/>
              </w:rPr>
            </w:pPr>
          </w:p>
        </w:tc>
      </w:tr>
      <w:tr w:rsidR="006058C6" w:rsidRPr="00247DBB" w14:paraId="0100B659" w14:textId="17B57939" w:rsidTr="006058C6">
        <w:trPr>
          <w:trHeight w:val="660"/>
        </w:trPr>
        <w:tc>
          <w:tcPr>
            <w:tcW w:w="761" w:type="dxa"/>
            <w:hideMark/>
          </w:tcPr>
          <w:p w14:paraId="427916A7"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49</w:t>
            </w:r>
          </w:p>
        </w:tc>
        <w:tc>
          <w:tcPr>
            <w:tcW w:w="7031" w:type="dxa"/>
            <w:hideMark/>
          </w:tcPr>
          <w:p w14:paraId="3A66CE79" w14:textId="77777777" w:rsidR="006058C6" w:rsidRPr="00247DBB" w:rsidRDefault="006058C6" w:rsidP="0004705E">
            <w:pPr>
              <w:rPr>
                <w:sz w:val="24"/>
                <w:szCs w:val="24"/>
              </w:rPr>
            </w:pPr>
            <w:r w:rsidRPr="00247DBB">
              <w:rPr>
                <w:sz w:val="24"/>
                <w:szCs w:val="24"/>
              </w:rPr>
              <w:t>Кабель профессиональный USB 2.0 AM/miniB 5P, 1.8м, феритовые кольца CCF-USB2-AM5P-6</w:t>
            </w:r>
          </w:p>
        </w:tc>
        <w:tc>
          <w:tcPr>
            <w:tcW w:w="1984" w:type="dxa"/>
          </w:tcPr>
          <w:p w14:paraId="27F82F97" w14:textId="77777777" w:rsidR="006058C6" w:rsidRPr="00247DBB" w:rsidRDefault="006058C6" w:rsidP="0004705E">
            <w:pPr>
              <w:jc w:val="center"/>
              <w:rPr>
                <w:rFonts w:ascii="Calibri" w:hAnsi="Calibri" w:cs="Calibri"/>
                <w:color w:val="000000"/>
                <w:sz w:val="24"/>
                <w:szCs w:val="24"/>
              </w:rPr>
            </w:pPr>
          </w:p>
        </w:tc>
      </w:tr>
      <w:tr w:rsidR="006058C6" w:rsidRPr="00247DBB" w14:paraId="4492FE00" w14:textId="774669F3" w:rsidTr="006058C6">
        <w:trPr>
          <w:trHeight w:val="660"/>
        </w:trPr>
        <w:tc>
          <w:tcPr>
            <w:tcW w:w="761" w:type="dxa"/>
            <w:hideMark/>
          </w:tcPr>
          <w:p w14:paraId="136018C0"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50</w:t>
            </w:r>
          </w:p>
        </w:tc>
        <w:tc>
          <w:tcPr>
            <w:tcW w:w="7031" w:type="dxa"/>
            <w:hideMark/>
          </w:tcPr>
          <w:p w14:paraId="68A23BDD" w14:textId="77777777" w:rsidR="006058C6" w:rsidRPr="00247DBB" w:rsidRDefault="006058C6" w:rsidP="0004705E">
            <w:pPr>
              <w:rPr>
                <w:sz w:val="24"/>
                <w:szCs w:val="24"/>
              </w:rPr>
            </w:pPr>
            <w:r w:rsidRPr="00247DBB">
              <w:rPr>
                <w:sz w:val="24"/>
                <w:szCs w:val="24"/>
              </w:rPr>
              <w:t>Кабель Gembird HDMI 19M/19M, v1.4, 0.5м, черный, позол. разъемы, экранированный (CC-HDMI4-0.5M)</w:t>
            </w:r>
          </w:p>
        </w:tc>
        <w:tc>
          <w:tcPr>
            <w:tcW w:w="1984" w:type="dxa"/>
          </w:tcPr>
          <w:p w14:paraId="635B9506" w14:textId="77777777" w:rsidR="006058C6" w:rsidRPr="00247DBB" w:rsidRDefault="006058C6" w:rsidP="0004705E">
            <w:pPr>
              <w:jc w:val="center"/>
              <w:rPr>
                <w:rFonts w:ascii="Calibri" w:hAnsi="Calibri" w:cs="Calibri"/>
                <w:color w:val="000000"/>
                <w:sz w:val="24"/>
                <w:szCs w:val="24"/>
              </w:rPr>
            </w:pPr>
          </w:p>
        </w:tc>
      </w:tr>
      <w:tr w:rsidR="006058C6" w:rsidRPr="00247DBB" w14:paraId="224E3F4C" w14:textId="4B70E9DC" w:rsidTr="006058C6">
        <w:trPr>
          <w:trHeight w:val="660"/>
        </w:trPr>
        <w:tc>
          <w:tcPr>
            <w:tcW w:w="761" w:type="dxa"/>
            <w:hideMark/>
          </w:tcPr>
          <w:p w14:paraId="56270CCE"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51</w:t>
            </w:r>
          </w:p>
        </w:tc>
        <w:tc>
          <w:tcPr>
            <w:tcW w:w="7031" w:type="dxa"/>
            <w:hideMark/>
          </w:tcPr>
          <w:p w14:paraId="33232DA1" w14:textId="77777777" w:rsidR="006058C6" w:rsidRPr="00247DBB" w:rsidRDefault="006058C6" w:rsidP="0004705E">
            <w:pPr>
              <w:rPr>
                <w:color w:val="000000"/>
                <w:sz w:val="24"/>
                <w:szCs w:val="24"/>
              </w:rPr>
            </w:pPr>
            <w:r w:rsidRPr="00247DBB">
              <w:rPr>
                <w:sz w:val="24"/>
                <w:szCs w:val="24"/>
              </w:rPr>
              <w:t>Патч-корд Hyperline</w:t>
            </w:r>
            <w:r w:rsidRPr="00247DBB">
              <w:rPr>
                <w:sz w:val="24"/>
                <w:szCs w:val="24"/>
              </w:rPr>
              <w:br/>
              <w:t>PC-LPM-UTP-RJ45-RJ45-C5e-0.5M-LS ZH-GY U/UTP, Cat.5e, LSZH, 0.5 м,</w:t>
            </w:r>
            <w:r w:rsidRPr="00247DBB">
              <w:rPr>
                <w:sz w:val="24"/>
                <w:szCs w:val="24"/>
              </w:rPr>
              <w:br/>
              <w:t>серый</w:t>
            </w:r>
          </w:p>
        </w:tc>
        <w:tc>
          <w:tcPr>
            <w:tcW w:w="1984" w:type="dxa"/>
          </w:tcPr>
          <w:p w14:paraId="45C87F3A" w14:textId="77777777" w:rsidR="006058C6" w:rsidRPr="00247DBB" w:rsidRDefault="006058C6" w:rsidP="0004705E">
            <w:pPr>
              <w:jc w:val="center"/>
              <w:rPr>
                <w:rFonts w:ascii="Calibri" w:hAnsi="Calibri" w:cs="Calibri"/>
                <w:color w:val="000000"/>
                <w:sz w:val="24"/>
                <w:szCs w:val="24"/>
              </w:rPr>
            </w:pPr>
          </w:p>
        </w:tc>
      </w:tr>
      <w:tr w:rsidR="006058C6" w:rsidRPr="00247DBB" w14:paraId="5EEB9093" w14:textId="37C5B9E6" w:rsidTr="006058C6">
        <w:trPr>
          <w:trHeight w:val="660"/>
        </w:trPr>
        <w:tc>
          <w:tcPr>
            <w:tcW w:w="761" w:type="dxa"/>
            <w:hideMark/>
          </w:tcPr>
          <w:p w14:paraId="2EDF1E80"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52</w:t>
            </w:r>
          </w:p>
        </w:tc>
        <w:tc>
          <w:tcPr>
            <w:tcW w:w="7031" w:type="dxa"/>
            <w:hideMark/>
          </w:tcPr>
          <w:p w14:paraId="40A1F0D0" w14:textId="77777777" w:rsidR="006058C6" w:rsidRPr="00247DBB" w:rsidRDefault="006058C6" w:rsidP="0004705E">
            <w:pPr>
              <w:rPr>
                <w:color w:val="000000"/>
                <w:sz w:val="24"/>
                <w:szCs w:val="24"/>
              </w:rPr>
            </w:pPr>
            <w:r w:rsidRPr="00247DBB">
              <w:rPr>
                <w:sz w:val="24"/>
                <w:szCs w:val="24"/>
              </w:rPr>
              <w:t>Патч-корд Hyperline</w:t>
            </w:r>
            <w:r w:rsidRPr="00247DBB">
              <w:rPr>
                <w:sz w:val="24"/>
                <w:szCs w:val="24"/>
              </w:rPr>
              <w:br/>
              <w:t>PC-LPM-UTP-RJ45-RJ45-C5e-5M-LSZ</w:t>
            </w:r>
            <w:r w:rsidRPr="00247DBB">
              <w:rPr>
                <w:sz w:val="24"/>
                <w:szCs w:val="24"/>
              </w:rPr>
              <w:br/>
              <w:t>H-GY, Cat.5е, 5м, серый</w:t>
            </w:r>
          </w:p>
        </w:tc>
        <w:tc>
          <w:tcPr>
            <w:tcW w:w="1984" w:type="dxa"/>
          </w:tcPr>
          <w:p w14:paraId="377980A0" w14:textId="77777777" w:rsidR="006058C6" w:rsidRPr="00247DBB" w:rsidRDefault="006058C6" w:rsidP="0004705E">
            <w:pPr>
              <w:jc w:val="center"/>
              <w:rPr>
                <w:rFonts w:ascii="Calibri" w:hAnsi="Calibri" w:cs="Calibri"/>
                <w:color w:val="000000"/>
                <w:sz w:val="24"/>
                <w:szCs w:val="24"/>
              </w:rPr>
            </w:pPr>
          </w:p>
        </w:tc>
      </w:tr>
      <w:tr w:rsidR="006058C6" w:rsidRPr="00247DBB" w14:paraId="1229C3D8" w14:textId="4B484C52" w:rsidTr="006058C6">
        <w:trPr>
          <w:trHeight w:val="660"/>
        </w:trPr>
        <w:tc>
          <w:tcPr>
            <w:tcW w:w="761" w:type="dxa"/>
            <w:hideMark/>
          </w:tcPr>
          <w:p w14:paraId="0E1631FE"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53</w:t>
            </w:r>
          </w:p>
        </w:tc>
        <w:tc>
          <w:tcPr>
            <w:tcW w:w="7031" w:type="dxa"/>
            <w:hideMark/>
          </w:tcPr>
          <w:p w14:paraId="0488A7E8" w14:textId="77777777" w:rsidR="006058C6" w:rsidRPr="00247DBB" w:rsidRDefault="006058C6" w:rsidP="0004705E">
            <w:pPr>
              <w:rPr>
                <w:color w:val="000000"/>
                <w:sz w:val="24"/>
                <w:szCs w:val="24"/>
              </w:rPr>
            </w:pPr>
            <w:r w:rsidRPr="00247DBB">
              <w:rPr>
                <w:sz w:val="24"/>
                <w:szCs w:val="24"/>
              </w:rPr>
              <w:t>Патч-корд Hyperline</w:t>
            </w:r>
            <w:r w:rsidRPr="00247DBB">
              <w:rPr>
                <w:sz w:val="24"/>
                <w:szCs w:val="24"/>
              </w:rPr>
              <w:br/>
              <w:t>PC-LPM-UTP-RJ45-RJ45-C5e-3M-LSZ</w:t>
            </w:r>
            <w:r w:rsidRPr="00247DBB">
              <w:rPr>
                <w:sz w:val="24"/>
                <w:szCs w:val="24"/>
              </w:rPr>
              <w:br/>
              <w:t>H-GY серый, 3м</w:t>
            </w:r>
          </w:p>
        </w:tc>
        <w:tc>
          <w:tcPr>
            <w:tcW w:w="1984" w:type="dxa"/>
          </w:tcPr>
          <w:p w14:paraId="2FA4C998" w14:textId="77777777" w:rsidR="006058C6" w:rsidRPr="00247DBB" w:rsidRDefault="006058C6" w:rsidP="0004705E">
            <w:pPr>
              <w:jc w:val="center"/>
              <w:rPr>
                <w:rFonts w:ascii="Calibri" w:hAnsi="Calibri" w:cs="Calibri"/>
                <w:color w:val="000000"/>
                <w:sz w:val="24"/>
                <w:szCs w:val="24"/>
              </w:rPr>
            </w:pPr>
          </w:p>
        </w:tc>
      </w:tr>
      <w:tr w:rsidR="006058C6" w:rsidRPr="00382CCA" w14:paraId="56911AB9" w14:textId="5FD6A3F5" w:rsidTr="006058C6">
        <w:trPr>
          <w:trHeight w:val="660"/>
        </w:trPr>
        <w:tc>
          <w:tcPr>
            <w:tcW w:w="761" w:type="dxa"/>
            <w:hideMark/>
          </w:tcPr>
          <w:p w14:paraId="674ADE01"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54</w:t>
            </w:r>
          </w:p>
        </w:tc>
        <w:tc>
          <w:tcPr>
            <w:tcW w:w="7031" w:type="dxa"/>
            <w:hideMark/>
          </w:tcPr>
          <w:p w14:paraId="3E33B078" w14:textId="77777777" w:rsidR="006058C6" w:rsidRPr="00247DBB" w:rsidRDefault="006058C6" w:rsidP="0004705E">
            <w:pPr>
              <w:rPr>
                <w:sz w:val="24"/>
                <w:szCs w:val="24"/>
                <w:lang w:val="en-US"/>
              </w:rPr>
            </w:pPr>
            <w:r w:rsidRPr="00247DBB">
              <w:rPr>
                <w:sz w:val="24"/>
                <w:szCs w:val="24"/>
              </w:rPr>
              <w:t>Кабель</w:t>
            </w:r>
            <w:r w:rsidRPr="00247DBB">
              <w:rPr>
                <w:sz w:val="24"/>
                <w:szCs w:val="24"/>
                <w:lang w:val="en-US"/>
              </w:rPr>
              <w:t xml:space="preserve"> Apple Lightning to USB Cable 1m (MQUE2ZM/A)</w:t>
            </w:r>
          </w:p>
        </w:tc>
        <w:tc>
          <w:tcPr>
            <w:tcW w:w="1984" w:type="dxa"/>
          </w:tcPr>
          <w:p w14:paraId="485CE2BE"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5D07588F" w14:textId="2E736CB7" w:rsidTr="006058C6">
        <w:trPr>
          <w:trHeight w:val="660"/>
        </w:trPr>
        <w:tc>
          <w:tcPr>
            <w:tcW w:w="761" w:type="dxa"/>
            <w:hideMark/>
          </w:tcPr>
          <w:p w14:paraId="17BB0666"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55</w:t>
            </w:r>
          </w:p>
        </w:tc>
        <w:tc>
          <w:tcPr>
            <w:tcW w:w="7031" w:type="dxa"/>
            <w:hideMark/>
          </w:tcPr>
          <w:p w14:paraId="7CF12CB3" w14:textId="77777777" w:rsidR="006058C6" w:rsidRPr="00247DBB" w:rsidRDefault="006058C6" w:rsidP="0004705E">
            <w:pPr>
              <w:rPr>
                <w:sz w:val="24"/>
                <w:szCs w:val="24"/>
                <w:lang w:val="en-US"/>
              </w:rPr>
            </w:pPr>
            <w:r w:rsidRPr="00247DBB">
              <w:rPr>
                <w:sz w:val="24"/>
                <w:szCs w:val="24"/>
              </w:rPr>
              <w:t>Кабель</w:t>
            </w:r>
            <w:r w:rsidRPr="00247DBB">
              <w:rPr>
                <w:sz w:val="24"/>
                <w:szCs w:val="24"/>
                <w:lang w:val="en-US"/>
              </w:rPr>
              <w:t xml:space="preserve"> Hama USB A(m)-USB Type-C </w:t>
            </w:r>
            <w:r w:rsidRPr="00247DBB">
              <w:rPr>
                <w:sz w:val="24"/>
                <w:szCs w:val="24"/>
              </w:rPr>
              <w:t>черный</w:t>
            </w:r>
            <w:r w:rsidRPr="00247DBB">
              <w:rPr>
                <w:sz w:val="24"/>
                <w:szCs w:val="24"/>
                <w:lang w:val="en-US"/>
              </w:rPr>
              <w:t xml:space="preserve"> 1</w:t>
            </w:r>
            <w:r w:rsidRPr="00247DBB">
              <w:rPr>
                <w:sz w:val="24"/>
                <w:szCs w:val="24"/>
              </w:rPr>
              <w:t>м</w:t>
            </w:r>
            <w:r w:rsidRPr="00247DBB">
              <w:rPr>
                <w:sz w:val="24"/>
                <w:szCs w:val="24"/>
                <w:lang w:val="en-US"/>
              </w:rPr>
              <w:t xml:space="preserve"> H-135722</w:t>
            </w:r>
          </w:p>
        </w:tc>
        <w:tc>
          <w:tcPr>
            <w:tcW w:w="1984" w:type="dxa"/>
          </w:tcPr>
          <w:p w14:paraId="1D1E6C38" w14:textId="77777777" w:rsidR="006058C6" w:rsidRPr="0004705E" w:rsidRDefault="006058C6" w:rsidP="0004705E">
            <w:pPr>
              <w:jc w:val="center"/>
              <w:rPr>
                <w:rFonts w:ascii="Calibri" w:hAnsi="Calibri" w:cs="Calibri"/>
                <w:color w:val="000000"/>
                <w:sz w:val="24"/>
                <w:szCs w:val="24"/>
                <w:lang w:val="en-US"/>
              </w:rPr>
            </w:pPr>
          </w:p>
        </w:tc>
      </w:tr>
      <w:tr w:rsidR="006058C6" w:rsidRPr="00247DBB" w14:paraId="42942B3F" w14:textId="332A5B9D" w:rsidTr="006058C6">
        <w:trPr>
          <w:trHeight w:val="660"/>
        </w:trPr>
        <w:tc>
          <w:tcPr>
            <w:tcW w:w="761" w:type="dxa"/>
            <w:hideMark/>
          </w:tcPr>
          <w:p w14:paraId="7DDD4601"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56</w:t>
            </w:r>
          </w:p>
        </w:tc>
        <w:tc>
          <w:tcPr>
            <w:tcW w:w="7031" w:type="dxa"/>
            <w:hideMark/>
          </w:tcPr>
          <w:p w14:paraId="2CD38F52" w14:textId="77777777" w:rsidR="006058C6" w:rsidRPr="00247DBB" w:rsidRDefault="006058C6" w:rsidP="0004705E">
            <w:pPr>
              <w:rPr>
                <w:color w:val="000000"/>
                <w:sz w:val="24"/>
                <w:szCs w:val="24"/>
              </w:rPr>
            </w:pPr>
            <w:r w:rsidRPr="00247DBB">
              <w:rPr>
                <w:sz w:val="24"/>
                <w:szCs w:val="24"/>
              </w:rPr>
              <w:t>Коннектор TWT  (TWT-PL45-8P8C)</w:t>
            </w:r>
            <w:r w:rsidRPr="00247DBB">
              <w:rPr>
                <w:sz w:val="24"/>
                <w:szCs w:val="24"/>
              </w:rPr>
              <w:br/>
              <w:t>RJ45 UTP 8P8C. универсальный. cat.5e. (100шт)</w:t>
            </w:r>
          </w:p>
        </w:tc>
        <w:tc>
          <w:tcPr>
            <w:tcW w:w="1984" w:type="dxa"/>
          </w:tcPr>
          <w:p w14:paraId="7B096382" w14:textId="77777777" w:rsidR="006058C6" w:rsidRPr="00247DBB" w:rsidRDefault="006058C6" w:rsidP="0004705E">
            <w:pPr>
              <w:jc w:val="center"/>
              <w:rPr>
                <w:rFonts w:ascii="Calibri" w:hAnsi="Calibri" w:cs="Calibri"/>
                <w:color w:val="000000"/>
                <w:sz w:val="24"/>
                <w:szCs w:val="24"/>
              </w:rPr>
            </w:pPr>
          </w:p>
        </w:tc>
      </w:tr>
      <w:tr w:rsidR="006058C6" w:rsidRPr="00247DBB" w14:paraId="51411293" w14:textId="323B6B63" w:rsidTr="006058C6">
        <w:trPr>
          <w:trHeight w:val="660"/>
        </w:trPr>
        <w:tc>
          <w:tcPr>
            <w:tcW w:w="761" w:type="dxa"/>
            <w:hideMark/>
          </w:tcPr>
          <w:p w14:paraId="494BE621"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57</w:t>
            </w:r>
          </w:p>
        </w:tc>
        <w:tc>
          <w:tcPr>
            <w:tcW w:w="7031" w:type="dxa"/>
            <w:hideMark/>
          </w:tcPr>
          <w:p w14:paraId="7FC85C72" w14:textId="77777777" w:rsidR="006058C6" w:rsidRPr="00247DBB" w:rsidRDefault="006058C6" w:rsidP="0004705E">
            <w:pPr>
              <w:rPr>
                <w:sz w:val="24"/>
                <w:szCs w:val="24"/>
              </w:rPr>
            </w:pPr>
            <w:r w:rsidRPr="00247DBB">
              <w:rPr>
                <w:sz w:val="24"/>
                <w:szCs w:val="24"/>
              </w:rPr>
              <w:t>Коннектор 5bites US010 RJ-45 8p8c 6кат., зол.напыление (1шт)</w:t>
            </w:r>
          </w:p>
        </w:tc>
        <w:tc>
          <w:tcPr>
            <w:tcW w:w="1984" w:type="dxa"/>
          </w:tcPr>
          <w:p w14:paraId="2C9383DE" w14:textId="77777777" w:rsidR="006058C6" w:rsidRPr="00247DBB" w:rsidRDefault="006058C6" w:rsidP="0004705E">
            <w:pPr>
              <w:jc w:val="center"/>
              <w:rPr>
                <w:rFonts w:ascii="Calibri" w:hAnsi="Calibri" w:cs="Calibri"/>
                <w:color w:val="000000"/>
                <w:sz w:val="24"/>
                <w:szCs w:val="24"/>
              </w:rPr>
            </w:pPr>
          </w:p>
        </w:tc>
      </w:tr>
      <w:tr w:rsidR="006058C6" w:rsidRPr="00382CCA" w14:paraId="64FB2AB9" w14:textId="32369964" w:rsidTr="006058C6">
        <w:trPr>
          <w:trHeight w:val="660"/>
        </w:trPr>
        <w:tc>
          <w:tcPr>
            <w:tcW w:w="761" w:type="dxa"/>
            <w:hideMark/>
          </w:tcPr>
          <w:p w14:paraId="487273B5"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58</w:t>
            </w:r>
          </w:p>
        </w:tc>
        <w:tc>
          <w:tcPr>
            <w:tcW w:w="7031" w:type="dxa"/>
            <w:hideMark/>
          </w:tcPr>
          <w:p w14:paraId="69CDCC94" w14:textId="77777777" w:rsidR="006058C6" w:rsidRPr="00247DBB" w:rsidRDefault="006058C6" w:rsidP="0004705E">
            <w:pPr>
              <w:rPr>
                <w:sz w:val="24"/>
                <w:szCs w:val="24"/>
                <w:lang w:val="en-US"/>
              </w:rPr>
            </w:pPr>
            <w:r w:rsidRPr="00247DBB">
              <w:rPr>
                <w:sz w:val="24"/>
                <w:szCs w:val="24"/>
              </w:rPr>
              <w:t>Презентер</w:t>
            </w:r>
            <w:r w:rsidRPr="00247DBB">
              <w:rPr>
                <w:sz w:val="24"/>
                <w:szCs w:val="24"/>
                <w:lang w:val="en-US"/>
              </w:rPr>
              <w:t xml:space="preserve"> Logitech Wireless Presenter R400 (910-001356)</w:t>
            </w:r>
          </w:p>
        </w:tc>
        <w:tc>
          <w:tcPr>
            <w:tcW w:w="1984" w:type="dxa"/>
          </w:tcPr>
          <w:p w14:paraId="73A75E94"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49566FCD" w14:textId="76E43804" w:rsidTr="006058C6">
        <w:trPr>
          <w:trHeight w:val="660"/>
        </w:trPr>
        <w:tc>
          <w:tcPr>
            <w:tcW w:w="761" w:type="dxa"/>
            <w:hideMark/>
          </w:tcPr>
          <w:p w14:paraId="12A2DF04"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59</w:t>
            </w:r>
          </w:p>
        </w:tc>
        <w:tc>
          <w:tcPr>
            <w:tcW w:w="7031" w:type="dxa"/>
            <w:hideMark/>
          </w:tcPr>
          <w:p w14:paraId="0D524DD6" w14:textId="77777777" w:rsidR="006058C6" w:rsidRPr="00247DBB" w:rsidRDefault="006058C6" w:rsidP="0004705E">
            <w:pPr>
              <w:rPr>
                <w:sz w:val="24"/>
                <w:szCs w:val="24"/>
                <w:lang w:val="en-US"/>
              </w:rPr>
            </w:pPr>
            <w:r w:rsidRPr="00247DBB">
              <w:rPr>
                <w:sz w:val="24"/>
                <w:szCs w:val="24"/>
              </w:rPr>
              <w:t>Презентер</w:t>
            </w:r>
            <w:r w:rsidRPr="00247DBB">
              <w:rPr>
                <w:sz w:val="24"/>
                <w:szCs w:val="24"/>
                <w:lang w:val="en-US"/>
              </w:rPr>
              <w:t xml:space="preserve"> Logitech Professional Presenter R700 (910-003506)</w:t>
            </w:r>
          </w:p>
        </w:tc>
        <w:tc>
          <w:tcPr>
            <w:tcW w:w="1984" w:type="dxa"/>
          </w:tcPr>
          <w:p w14:paraId="2C45F328" w14:textId="77777777" w:rsidR="006058C6" w:rsidRPr="0004705E" w:rsidRDefault="006058C6" w:rsidP="0004705E">
            <w:pPr>
              <w:jc w:val="center"/>
              <w:rPr>
                <w:rFonts w:ascii="Calibri" w:hAnsi="Calibri" w:cs="Calibri"/>
                <w:color w:val="000000"/>
                <w:sz w:val="24"/>
                <w:szCs w:val="24"/>
                <w:lang w:val="en-US"/>
              </w:rPr>
            </w:pPr>
          </w:p>
        </w:tc>
      </w:tr>
      <w:tr w:rsidR="006058C6" w:rsidRPr="00247DBB" w14:paraId="122F322B" w14:textId="128E0932" w:rsidTr="006058C6">
        <w:trPr>
          <w:trHeight w:val="660"/>
        </w:trPr>
        <w:tc>
          <w:tcPr>
            <w:tcW w:w="761" w:type="dxa"/>
            <w:hideMark/>
          </w:tcPr>
          <w:p w14:paraId="140BF593"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60</w:t>
            </w:r>
          </w:p>
        </w:tc>
        <w:tc>
          <w:tcPr>
            <w:tcW w:w="7031" w:type="dxa"/>
            <w:hideMark/>
          </w:tcPr>
          <w:p w14:paraId="29D8C3AC" w14:textId="77777777" w:rsidR="006058C6" w:rsidRPr="00247DBB" w:rsidRDefault="006058C6" w:rsidP="0004705E">
            <w:pPr>
              <w:rPr>
                <w:sz w:val="24"/>
                <w:szCs w:val="24"/>
              </w:rPr>
            </w:pPr>
            <w:r w:rsidRPr="00247DBB">
              <w:rPr>
                <w:sz w:val="24"/>
                <w:szCs w:val="24"/>
              </w:rPr>
              <w:t>Внешний привод Lenovo Slim USB DVD Burner (4XA0E97775)</w:t>
            </w:r>
          </w:p>
        </w:tc>
        <w:tc>
          <w:tcPr>
            <w:tcW w:w="1984" w:type="dxa"/>
          </w:tcPr>
          <w:p w14:paraId="6E037776" w14:textId="77777777" w:rsidR="006058C6" w:rsidRPr="00247DBB" w:rsidRDefault="006058C6" w:rsidP="0004705E">
            <w:pPr>
              <w:jc w:val="center"/>
              <w:rPr>
                <w:rFonts w:ascii="Calibri" w:hAnsi="Calibri" w:cs="Calibri"/>
                <w:color w:val="000000"/>
                <w:sz w:val="24"/>
                <w:szCs w:val="24"/>
              </w:rPr>
            </w:pPr>
          </w:p>
        </w:tc>
      </w:tr>
      <w:tr w:rsidR="006058C6" w:rsidRPr="00247DBB" w14:paraId="4643917C" w14:textId="160AE1D5" w:rsidTr="006058C6">
        <w:trPr>
          <w:trHeight w:val="660"/>
        </w:trPr>
        <w:tc>
          <w:tcPr>
            <w:tcW w:w="761" w:type="dxa"/>
            <w:hideMark/>
          </w:tcPr>
          <w:p w14:paraId="37A44428"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61</w:t>
            </w:r>
          </w:p>
        </w:tc>
        <w:tc>
          <w:tcPr>
            <w:tcW w:w="7031" w:type="dxa"/>
            <w:hideMark/>
          </w:tcPr>
          <w:p w14:paraId="33D796A3" w14:textId="77777777" w:rsidR="006058C6" w:rsidRPr="00247DBB" w:rsidRDefault="006058C6" w:rsidP="0004705E">
            <w:pPr>
              <w:rPr>
                <w:sz w:val="24"/>
                <w:szCs w:val="24"/>
              </w:rPr>
            </w:pPr>
            <w:r w:rsidRPr="00247DBB">
              <w:rPr>
                <w:sz w:val="24"/>
                <w:szCs w:val="24"/>
              </w:rPr>
              <w:t>Замок для ноутбука Targus PA410E стальной трос в оплётке</w:t>
            </w:r>
          </w:p>
        </w:tc>
        <w:tc>
          <w:tcPr>
            <w:tcW w:w="1984" w:type="dxa"/>
          </w:tcPr>
          <w:p w14:paraId="3A865483" w14:textId="77777777" w:rsidR="006058C6" w:rsidRPr="00247DBB" w:rsidRDefault="006058C6" w:rsidP="0004705E">
            <w:pPr>
              <w:jc w:val="center"/>
              <w:rPr>
                <w:rFonts w:ascii="Calibri" w:hAnsi="Calibri" w:cs="Calibri"/>
                <w:color w:val="000000"/>
                <w:sz w:val="24"/>
                <w:szCs w:val="24"/>
              </w:rPr>
            </w:pPr>
          </w:p>
        </w:tc>
      </w:tr>
      <w:tr w:rsidR="006058C6" w:rsidRPr="00382CCA" w14:paraId="63FB6316" w14:textId="4E64FEE7" w:rsidTr="006058C6">
        <w:trPr>
          <w:trHeight w:val="660"/>
        </w:trPr>
        <w:tc>
          <w:tcPr>
            <w:tcW w:w="761" w:type="dxa"/>
            <w:hideMark/>
          </w:tcPr>
          <w:p w14:paraId="29311D63"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62</w:t>
            </w:r>
          </w:p>
        </w:tc>
        <w:tc>
          <w:tcPr>
            <w:tcW w:w="7031" w:type="dxa"/>
            <w:hideMark/>
          </w:tcPr>
          <w:p w14:paraId="5C41228C" w14:textId="77777777" w:rsidR="006058C6" w:rsidRPr="00247DBB" w:rsidRDefault="006058C6" w:rsidP="0004705E">
            <w:pPr>
              <w:rPr>
                <w:sz w:val="24"/>
                <w:szCs w:val="24"/>
                <w:lang w:val="en-US"/>
              </w:rPr>
            </w:pPr>
            <w:r w:rsidRPr="00247DBB">
              <w:rPr>
                <w:sz w:val="24"/>
                <w:szCs w:val="24"/>
              </w:rPr>
              <w:t>Картридж</w:t>
            </w:r>
            <w:r w:rsidRPr="00247DBB">
              <w:rPr>
                <w:sz w:val="24"/>
                <w:szCs w:val="24"/>
                <w:lang w:val="en-US"/>
              </w:rPr>
              <w:t xml:space="preserve">  HP CB390A </w:t>
            </w:r>
            <w:r w:rsidRPr="00247DBB">
              <w:rPr>
                <w:sz w:val="24"/>
                <w:szCs w:val="24"/>
              </w:rPr>
              <w:t>к</w:t>
            </w:r>
            <w:r w:rsidRPr="00247DBB">
              <w:rPr>
                <w:sz w:val="24"/>
                <w:szCs w:val="24"/>
                <w:lang w:val="en-US"/>
              </w:rPr>
              <w:t xml:space="preserve"> CLJ CM6030/CM6040, Black</w:t>
            </w:r>
          </w:p>
        </w:tc>
        <w:tc>
          <w:tcPr>
            <w:tcW w:w="1984" w:type="dxa"/>
          </w:tcPr>
          <w:p w14:paraId="1393D18B" w14:textId="77777777" w:rsidR="006058C6" w:rsidRPr="0004705E" w:rsidRDefault="006058C6" w:rsidP="0004705E">
            <w:pPr>
              <w:jc w:val="center"/>
              <w:rPr>
                <w:rFonts w:ascii="Calibri" w:hAnsi="Calibri" w:cs="Calibri"/>
                <w:color w:val="000000"/>
                <w:sz w:val="24"/>
                <w:szCs w:val="24"/>
                <w:lang w:val="en-US"/>
              </w:rPr>
            </w:pPr>
          </w:p>
        </w:tc>
      </w:tr>
      <w:tr w:rsidR="006058C6" w:rsidRPr="00247DBB" w14:paraId="0C4C067E" w14:textId="28DA6B02" w:rsidTr="006058C6">
        <w:trPr>
          <w:trHeight w:val="660"/>
        </w:trPr>
        <w:tc>
          <w:tcPr>
            <w:tcW w:w="761" w:type="dxa"/>
            <w:hideMark/>
          </w:tcPr>
          <w:p w14:paraId="3E153B67"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63</w:t>
            </w:r>
          </w:p>
        </w:tc>
        <w:tc>
          <w:tcPr>
            <w:tcW w:w="7031" w:type="dxa"/>
            <w:hideMark/>
          </w:tcPr>
          <w:p w14:paraId="4F94B449" w14:textId="77777777" w:rsidR="006058C6" w:rsidRPr="00247DBB" w:rsidRDefault="006058C6" w:rsidP="0004705E">
            <w:pPr>
              <w:rPr>
                <w:sz w:val="24"/>
                <w:szCs w:val="24"/>
              </w:rPr>
            </w:pPr>
            <w:r w:rsidRPr="00247DBB">
              <w:rPr>
                <w:sz w:val="24"/>
                <w:szCs w:val="24"/>
              </w:rPr>
              <w:t>Картридж  HP CB381A к CLJ CM6030/CM6040, Cyan</w:t>
            </w:r>
          </w:p>
        </w:tc>
        <w:tc>
          <w:tcPr>
            <w:tcW w:w="1984" w:type="dxa"/>
          </w:tcPr>
          <w:p w14:paraId="5E47F754" w14:textId="77777777" w:rsidR="006058C6" w:rsidRPr="00247DBB" w:rsidRDefault="006058C6" w:rsidP="0004705E">
            <w:pPr>
              <w:jc w:val="center"/>
              <w:rPr>
                <w:rFonts w:ascii="Calibri" w:hAnsi="Calibri" w:cs="Calibri"/>
                <w:color w:val="000000"/>
                <w:sz w:val="24"/>
                <w:szCs w:val="24"/>
              </w:rPr>
            </w:pPr>
          </w:p>
        </w:tc>
      </w:tr>
      <w:tr w:rsidR="006058C6" w:rsidRPr="00382CCA" w14:paraId="1E0CDE82" w14:textId="09E835EC" w:rsidTr="006058C6">
        <w:trPr>
          <w:trHeight w:val="660"/>
        </w:trPr>
        <w:tc>
          <w:tcPr>
            <w:tcW w:w="761" w:type="dxa"/>
            <w:hideMark/>
          </w:tcPr>
          <w:p w14:paraId="5BA1CA24"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64</w:t>
            </w:r>
          </w:p>
        </w:tc>
        <w:tc>
          <w:tcPr>
            <w:tcW w:w="7031" w:type="dxa"/>
            <w:hideMark/>
          </w:tcPr>
          <w:p w14:paraId="68D4B406" w14:textId="77777777" w:rsidR="006058C6" w:rsidRPr="00247DBB" w:rsidRDefault="006058C6" w:rsidP="0004705E">
            <w:pPr>
              <w:rPr>
                <w:sz w:val="24"/>
                <w:szCs w:val="24"/>
                <w:lang w:val="en-US"/>
              </w:rPr>
            </w:pPr>
            <w:r w:rsidRPr="00247DBB">
              <w:rPr>
                <w:sz w:val="24"/>
                <w:szCs w:val="24"/>
              </w:rPr>
              <w:t>Картридж</w:t>
            </w:r>
            <w:r w:rsidRPr="00247DBB">
              <w:rPr>
                <w:sz w:val="24"/>
                <w:szCs w:val="24"/>
                <w:lang w:val="en-US"/>
              </w:rPr>
              <w:t xml:space="preserve">  HP CB382A </w:t>
            </w:r>
            <w:r w:rsidRPr="00247DBB">
              <w:rPr>
                <w:sz w:val="24"/>
                <w:szCs w:val="24"/>
              </w:rPr>
              <w:t>к</w:t>
            </w:r>
            <w:r w:rsidRPr="00247DBB">
              <w:rPr>
                <w:sz w:val="24"/>
                <w:szCs w:val="24"/>
                <w:lang w:val="en-US"/>
              </w:rPr>
              <w:t xml:space="preserve"> CLJ CM6030/CM6040, Yellow</w:t>
            </w:r>
          </w:p>
        </w:tc>
        <w:tc>
          <w:tcPr>
            <w:tcW w:w="1984" w:type="dxa"/>
          </w:tcPr>
          <w:p w14:paraId="2C69617F"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231DD666" w14:textId="61CE18E8" w:rsidTr="006058C6">
        <w:trPr>
          <w:trHeight w:val="660"/>
        </w:trPr>
        <w:tc>
          <w:tcPr>
            <w:tcW w:w="761" w:type="dxa"/>
            <w:hideMark/>
          </w:tcPr>
          <w:p w14:paraId="6EC0DBE5"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65</w:t>
            </w:r>
          </w:p>
        </w:tc>
        <w:tc>
          <w:tcPr>
            <w:tcW w:w="7031" w:type="dxa"/>
            <w:hideMark/>
          </w:tcPr>
          <w:p w14:paraId="77C0C2A5" w14:textId="77777777" w:rsidR="006058C6" w:rsidRPr="00247DBB" w:rsidRDefault="006058C6" w:rsidP="0004705E">
            <w:pPr>
              <w:rPr>
                <w:sz w:val="24"/>
                <w:szCs w:val="24"/>
                <w:lang w:val="en-US"/>
              </w:rPr>
            </w:pPr>
            <w:r w:rsidRPr="00247DBB">
              <w:rPr>
                <w:sz w:val="24"/>
                <w:szCs w:val="24"/>
              </w:rPr>
              <w:t>Картридж</w:t>
            </w:r>
            <w:r w:rsidRPr="00247DBB">
              <w:rPr>
                <w:sz w:val="24"/>
                <w:szCs w:val="24"/>
                <w:lang w:val="en-US"/>
              </w:rPr>
              <w:t xml:space="preserve">  HP CB383A  </w:t>
            </w:r>
            <w:r w:rsidRPr="00247DBB">
              <w:rPr>
                <w:sz w:val="24"/>
                <w:szCs w:val="24"/>
              </w:rPr>
              <w:t>к</w:t>
            </w:r>
            <w:r w:rsidRPr="00247DBB">
              <w:rPr>
                <w:sz w:val="24"/>
                <w:szCs w:val="24"/>
                <w:lang w:val="en-US"/>
              </w:rPr>
              <w:t xml:space="preserve"> CLJ CM6030/CM6040, Magenta</w:t>
            </w:r>
          </w:p>
        </w:tc>
        <w:tc>
          <w:tcPr>
            <w:tcW w:w="1984" w:type="dxa"/>
          </w:tcPr>
          <w:p w14:paraId="3A9E58F8"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5CB361F8" w14:textId="67C7F004" w:rsidTr="006058C6">
        <w:trPr>
          <w:trHeight w:val="660"/>
        </w:trPr>
        <w:tc>
          <w:tcPr>
            <w:tcW w:w="761" w:type="dxa"/>
            <w:hideMark/>
          </w:tcPr>
          <w:p w14:paraId="4AB6D8BA"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66</w:t>
            </w:r>
          </w:p>
        </w:tc>
        <w:tc>
          <w:tcPr>
            <w:tcW w:w="7031" w:type="dxa"/>
            <w:hideMark/>
          </w:tcPr>
          <w:p w14:paraId="63A530F5" w14:textId="77777777" w:rsidR="006058C6" w:rsidRPr="00247DBB" w:rsidRDefault="006058C6" w:rsidP="0004705E">
            <w:pPr>
              <w:rPr>
                <w:sz w:val="24"/>
                <w:szCs w:val="24"/>
                <w:lang w:val="en-US"/>
              </w:rPr>
            </w:pPr>
            <w:r w:rsidRPr="00247DBB">
              <w:rPr>
                <w:sz w:val="24"/>
                <w:szCs w:val="24"/>
              </w:rPr>
              <w:t>Картридж</w:t>
            </w:r>
            <w:r w:rsidRPr="00247DBB">
              <w:rPr>
                <w:sz w:val="24"/>
                <w:szCs w:val="24"/>
                <w:lang w:val="en-US"/>
              </w:rPr>
              <w:t xml:space="preserve"> HP CE400A black (5500p)</w:t>
            </w:r>
          </w:p>
        </w:tc>
        <w:tc>
          <w:tcPr>
            <w:tcW w:w="1984" w:type="dxa"/>
          </w:tcPr>
          <w:p w14:paraId="7C4FC60E"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142AAA94" w14:textId="1B6E09EA" w:rsidTr="006058C6">
        <w:trPr>
          <w:trHeight w:val="660"/>
        </w:trPr>
        <w:tc>
          <w:tcPr>
            <w:tcW w:w="761" w:type="dxa"/>
            <w:hideMark/>
          </w:tcPr>
          <w:p w14:paraId="68C2596F"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67</w:t>
            </w:r>
          </w:p>
        </w:tc>
        <w:tc>
          <w:tcPr>
            <w:tcW w:w="7031" w:type="dxa"/>
            <w:hideMark/>
          </w:tcPr>
          <w:p w14:paraId="02EDD836" w14:textId="77777777" w:rsidR="006058C6" w:rsidRPr="00247DBB" w:rsidRDefault="006058C6" w:rsidP="0004705E">
            <w:pPr>
              <w:rPr>
                <w:sz w:val="24"/>
                <w:szCs w:val="24"/>
                <w:lang w:val="en-US"/>
              </w:rPr>
            </w:pPr>
            <w:r w:rsidRPr="00247DBB">
              <w:rPr>
                <w:sz w:val="24"/>
                <w:szCs w:val="24"/>
              </w:rPr>
              <w:t>Картридж</w:t>
            </w:r>
            <w:r w:rsidRPr="00247DBB">
              <w:rPr>
                <w:sz w:val="24"/>
                <w:szCs w:val="24"/>
                <w:lang w:val="en-US"/>
              </w:rPr>
              <w:t xml:space="preserve"> HP CE401A cyan (6000p)</w:t>
            </w:r>
          </w:p>
        </w:tc>
        <w:tc>
          <w:tcPr>
            <w:tcW w:w="1984" w:type="dxa"/>
          </w:tcPr>
          <w:p w14:paraId="677F0F2D"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77F3521D" w14:textId="107621E5" w:rsidTr="006058C6">
        <w:trPr>
          <w:trHeight w:val="660"/>
        </w:trPr>
        <w:tc>
          <w:tcPr>
            <w:tcW w:w="761" w:type="dxa"/>
            <w:hideMark/>
          </w:tcPr>
          <w:p w14:paraId="43DEAB7C"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68</w:t>
            </w:r>
          </w:p>
        </w:tc>
        <w:tc>
          <w:tcPr>
            <w:tcW w:w="7031" w:type="dxa"/>
            <w:hideMark/>
          </w:tcPr>
          <w:p w14:paraId="506584F8" w14:textId="77777777" w:rsidR="006058C6" w:rsidRPr="00247DBB" w:rsidRDefault="006058C6" w:rsidP="0004705E">
            <w:pPr>
              <w:rPr>
                <w:sz w:val="24"/>
                <w:szCs w:val="24"/>
                <w:lang w:val="en-US"/>
              </w:rPr>
            </w:pPr>
            <w:r w:rsidRPr="00247DBB">
              <w:rPr>
                <w:sz w:val="24"/>
                <w:szCs w:val="24"/>
              </w:rPr>
              <w:t>Картридж</w:t>
            </w:r>
            <w:r w:rsidRPr="00247DBB">
              <w:rPr>
                <w:sz w:val="24"/>
                <w:szCs w:val="24"/>
                <w:lang w:val="en-US"/>
              </w:rPr>
              <w:t xml:space="preserve"> HP CE402A yellow (6000p)</w:t>
            </w:r>
          </w:p>
        </w:tc>
        <w:tc>
          <w:tcPr>
            <w:tcW w:w="1984" w:type="dxa"/>
          </w:tcPr>
          <w:p w14:paraId="1EFEFAED"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5B966AEC" w14:textId="36ED1A6F" w:rsidTr="006058C6">
        <w:trPr>
          <w:trHeight w:val="660"/>
        </w:trPr>
        <w:tc>
          <w:tcPr>
            <w:tcW w:w="761" w:type="dxa"/>
            <w:hideMark/>
          </w:tcPr>
          <w:p w14:paraId="4CA210E7"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69</w:t>
            </w:r>
          </w:p>
        </w:tc>
        <w:tc>
          <w:tcPr>
            <w:tcW w:w="7031" w:type="dxa"/>
            <w:hideMark/>
          </w:tcPr>
          <w:p w14:paraId="006F5D31" w14:textId="77777777" w:rsidR="006058C6" w:rsidRPr="00247DBB" w:rsidRDefault="006058C6" w:rsidP="0004705E">
            <w:pPr>
              <w:rPr>
                <w:sz w:val="24"/>
                <w:szCs w:val="24"/>
                <w:lang w:val="en-US"/>
              </w:rPr>
            </w:pPr>
            <w:r w:rsidRPr="00247DBB">
              <w:rPr>
                <w:sz w:val="24"/>
                <w:szCs w:val="24"/>
              </w:rPr>
              <w:t>Картридж</w:t>
            </w:r>
            <w:r w:rsidRPr="00247DBB">
              <w:rPr>
                <w:sz w:val="24"/>
                <w:szCs w:val="24"/>
                <w:lang w:val="en-US"/>
              </w:rPr>
              <w:t xml:space="preserve"> HP CE403A magenta (6000p)</w:t>
            </w:r>
          </w:p>
        </w:tc>
        <w:tc>
          <w:tcPr>
            <w:tcW w:w="1984" w:type="dxa"/>
          </w:tcPr>
          <w:p w14:paraId="411BE0FA" w14:textId="77777777" w:rsidR="006058C6" w:rsidRPr="0004705E" w:rsidRDefault="006058C6" w:rsidP="0004705E">
            <w:pPr>
              <w:jc w:val="center"/>
              <w:rPr>
                <w:rFonts w:ascii="Calibri" w:hAnsi="Calibri" w:cs="Calibri"/>
                <w:color w:val="000000"/>
                <w:sz w:val="24"/>
                <w:szCs w:val="24"/>
                <w:lang w:val="en-US"/>
              </w:rPr>
            </w:pPr>
          </w:p>
        </w:tc>
      </w:tr>
      <w:tr w:rsidR="006058C6" w:rsidRPr="00247DBB" w14:paraId="7A934563" w14:textId="6592A9B0" w:rsidTr="006058C6">
        <w:trPr>
          <w:trHeight w:val="660"/>
        </w:trPr>
        <w:tc>
          <w:tcPr>
            <w:tcW w:w="761" w:type="dxa"/>
            <w:hideMark/>
          </w:tcPr>
          <w:p w14:paraId="3490D7D8"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70</w:t>
            </w:r>
          </w:p>
        </w:tc>
        <w:tc>
          <w:tcPr>
            <w:tcW w:w="7031" w:type="dxa"/>
            <w:hideMark/>
          </w:tcPr>
          <w:p w14:paraId="33B559D4" w14:textId="77777777" w:rsidR="006058C6" w:rsidRPr="00247DBB" w:rsidRDefault="006058C6" w:rsidP="0004705E">
            <w:pPr>
              <w:rPr>
                <w:sz w:val="24"/>
                <w:szCs w:val="24"/>
              </w:rPr>
            </w:pPr>
            <w:r w:rsidRPr="00247DBB">
              <w:rPr>
                <w:sz w:val="24"/>
                <w:szCs w:val="24"/>
              </w:rPr>
              <w:t>Комплект аппарата термического закрепления тонера HP CE506A Fuser 220V Preventative Maint Kit</w:t>
            </w:r>
          </w:p>
        </w:tc>
        <w:tc>
          <w:tcPr>
            <w:tcW w:w="1984" w:type="dxa"/>
          </w:tcPr>
          <w:p w14:paraId="4684C118" w14:textId="77777777" w:rsidR="006058C6" w:rsidRPr="00247DBB" w:rsidRDefault="006058C6" w:rsidP="0004705E">
            <w:pPr>
              <w:jc w:val="center"/>
              <w:rPr>
                <w:rFonts w:ascii="Calibri" w:hAnsi="Calibri" w:cs="Calibri"/>
                <w:color w:val="000000"/>
                <w:sz w:val="24"/>
                <w:szCs w:val="24"/>
              </w:rPr>
            </w:pPr>
          </w:p>
        </w:tc>
      </w:tr>
      <w:tr w:rsidR="006058C6" w:rsidRPr="00382CCA" w14:paraId="0A99F22A" w14:textId="6DF08EBB" w:rsidTr="006058C6">
        <w:trPr>
          <w:trHeight w:val="660"/>
        </w:trPr>
        <w:tc>
          <w:tcPr>
            <w:tcW w:w="761" w:type="dxa"/>
            <w:hideMark/>
          </w:tcPr>
          <w:p w14:paraId="7ED9D5C8"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71</w:t>
            </w:r>
          </w:p>
        </w:tc>
        <w:tc>
          <w:tcPr>
            <w:tcW w:w="7031" w:type="dxa"/>
            <w:hideMark/>
          </w:tcPr>
          <w:p w14:paraId="05EB4C60" w14:textId="77777777" w:rsidR="006058C6" w:rsidRPr="00247DBB" w:rsidRDefault="006058C6" w:rsidP="0004705E">
            <w:pPr>
              <w:rPr>
                <w:sz w:val="24"/>
                <w:szCs w:val="24"/>
                <w:lang w:val="en-US"/>
              </w:rPr>
            </w:pPr>
            <w:r w:rsidRPr="00247DBB">
              <w:rPr>
                <w:sz w:val="24"/>
                <w:szCs w:val="24"/>
              </w:rPr>
              <w:t>Картридж</w:t>
            </w:r>
            <w:r w:rsidRPr="00247DBB">
              <w:rPr>
                <w:sz w:val="24"/>
                <w:szCs w:val="24"/>
                <w:lang w:val="en-US"/>
              </w:rPr>
              <w:t xml:space="preserve"> HP Blk Contract LJ Toner Crtg (CE278AC)</w:t>
            </w:r>
          </w:p>
        </w:tc>
        <w:tc>
          <w:tcPr>
            <w:tcW w:w="1984" w:type="dxa"/>
          </w:tcPr>
          <w:p w14:paraId="40A0940B"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35ECB5D6" w14:textId="6B5C4A6D" w:rsidTr="006058C6">
        <w:trPr>
          <w:trHeight w:val="660"/>
        </w:trPr>
        <w:tc>
          <w:tcPr>
            <w:tcW w:w="761" w:type="dxa"/>
            <w:hideMark/>
          </w:tcPr>
          <w:p w14:paraId="4EEBE24A"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72</w:t>
            </w:r>
          </w:p>
        </w:tc>
        <w:tc>
          <w:tcPr>
            <w:tcW w:w="7031" w:type="dxa"/>
            <w:hideMark/>
          </w:tcPr>
          <w:p w14:paraId="4A551117" w14:textId="77777777" w:rsidR="006058C6" w:rsidRPr="00247DBB" w:rsidRDefault="006058C6" w:rsidP="0004705E">
            <w:pPr>
              <w:rPr>
                <w:sz w:val="24"/>
                <w:szCs w:val="24"/>
                <w:lang w:val="en-US"/>
              </w:rPr>
            </w:pPr>
            <w:r w:rsidRPr="00247DBB">
              <w:rPr>
                <w:sz w:val="24"/>
                <w:szCs w:val="24"/>
              </w:rPr>
              <w:t>Картридж</w:t>
            </w:r>
            <w:r w:rsidRPr="00247DBB">
              <w:rPr>
                <w:sz w:val="24"/>
                <w:szCs w:val="24"/>
                <w:lang w:val="en-US"/>
              </w:rPr>
              <w:t xml:space="preserve"> NetProduct </w:t>
            </w:r>
            <w:r w:rsidRPr="00247DBB">
              <w:rPr>
                <w:sz w:val="24"/>
                <w:szCs w:val="24"/>
              </w:rPr>
              <w:t>для</w:t>
            </w:r>
            <w:r w:rsidRPr="00247DBB">
              <w:rPr>
                <w:sz w:val="24"/>
                <w:szCs w:val="24"/>
                <w:lang w:val="en-US"/>
              </w:rPr>
              <w:t xml:space="preserve"> HP LJ Pro P1566/P1606dn/M1536dnf (NetProduct) 2100 NEW CE278A</w:t>
            </w:r>
          </w:p>
        </w:tc>
        <w:tc>
          <w:tcPr>
            <w:tcW w:w="1984" w:type="dxa"/>
          </w:tcPr>
          <w:p w14:paraId="4EA02F08"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62D83170" w14:textId="7239346C" w:rsidTr="006058C6">
        <w:trPr>
          <w:trHeight w:val="660"/>
        </w:trPr>
        <w:tc>
          <w:tcPr>
            <w:tcW w:w="761" w:type="dxa"/>
            <w:hideMark/>
          </w:tcPr>
          <w:p w14:paraId="55089A73"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73</w:t>
            </w:r>
          </w:p>
        </w:tc>
        <w:tc>
          <w:tcPr>
            <w:tcW w:w="7031" w:type="dxa"/>
            <w:hideMark/>
          </w:tcPr>
          <w:p w14:paraId="461A0119" w14:textId="77777777" w:rsidR="006058C6" w:rsidRPr="00247DBB" w:rsidRDefault="006058C6" w:rsidP="0004705E">
            <w:pPr>
              <w:rPr>
                <w:sz w:val="24"/>
                <w:szCs w:val="24"/>
                <w:lang w:val="en-US"/>
              </w:rPr>
            </w:pPr>
            <w:r w:rsidRPr="00247DBB">
              <w:rPr>
                <w:sz w:val="24"/>
                <w:szCs w:val="24"/>
              </w:rPr>
              <w:t>Картридж</w:t>
            </w:r>
            <w:r w:rsidRPr="00247DBB">
              <w:rPr>
                <w:sz w:val="24"/>
                <w:szCs w:val="24"/>
                <w:lang w:val="en-US"/>
              </w:rPr>
              <w:t xml:space="preserve"> HP CF210A black </w:t>
            </w:r>
            <w:r w:rsidRPr="00247DBB">
              <w:rPr>
                <w:sz w:val="24"/>
                <w:szCs w:val="24"/>
              </w:rPr>
              <w:t>для</w:t>
            </w:r>
            <w:r w:rsidRPr="00247DBB">
              <w:rPr>
                <w:sz w:val="24"/>
                <w:szCs w:val="24"/>
                <w:lang w:val="en-US"/>
              </w:rPr>
              <w:t xml:space="preserve"> LaserJet Pro 200 M251/MFP M276</w:t>
            </w:r>
          </w:p>
        </w:tc>
        <w:tc>
          <w:tcPr>
            <w:tcW w:w="1984" w:type="dxa"/>
          </w:tcPr>
          <w:p w14:paraId="179D105E" w14:textId="77777777" w:rsidR="006058C6" w:rsidRPr="0004705E" w:rsidRDefault="006058C6" w:rsidP="0004705E">
            <w:pPr>
              <w:jc w:val="center"/>
              <w:rPr>
                <w:rFonts w:ascii="Calibri" w:hAnsi="Calibri" w:cs="Calibri"/>
                <w:color w:val="000000"/>
                <w:sz w:val="24"/>
                <w:szCs w:val="24"/>
                <w:lang w:val="en-US"/>
              </w:rPr>
            </w:pPr>
          </w:p>
        </w:tc>
      </w:tr>
      <w:tr w:rsidR="006058C6" w:rsidRPr="00247DBB" w14:paraId="3A2F79A5" w14:textId="7F89A6CF" w:rsidTr="006058C6">
        <w:trPr>
          <w:trHeight w:val="660"/>
        </w:trPr>
        <w:tc>
          <w:tcPr>
            <w:tcW w:w="761" w:type="dxa"/>
            <w:hideMark/>
          </w:tcPr>
          <w:p w14:paraId="1AED9033"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74</w:t>
            </w:r>
          </w:p>
        </w:tc>
        <w:tc>
          <w:tcPr>
            <w:tcW w:w="7031" w:type="dxa"/>
            <w:hideMark/>
          </w:tcPr>
          <w:p w14:paraId="26C1A755" w14:textId="77777777" w:rsidR="006058C6" w:rsidRPr="00247DBB" w:rsidRDefault="006058C6" w:rsidP="0004705E">
            <w:pPr>
              <w:rPr>
                <w:sz w:val="24"/>
                <w:szCs w:val="24"/>
              </w:rPr>
            </w:pPr>
            <w:r w:rsidRPr="00247DBB">
              <w:rPr>
                <w:sz w:val="24"/>
                <w:szCs w:val="24"/>
              </w:rPr>
              <w:t>Картридж HP CF211A голубой для HP LaserJet Pro M251/M276</w:t>
            </w:r>
          </w:p>
        </w:tc>
        <w:tc>
          <w:tcPr>
            <w:tcW w:w="1984" w:type="dxa"/>
          </w:tcPr>
          <w:p w14:paraId="5ED14A09" w14:textId="77777777" w:rsidR="006058C6" w:rsidRPr="00247DBB" w:rsidRDefault="006058C6" w:rsidP="0004705E">
            <w:pPr>
              <w:jc w:val="center"/>
              <w:rPr>
                <w:rFonts w:ascii="Calibri" w:hAnsi="Calibri" w:cs="Calibri"/>
                <w:color w:val="000000"/>
                <w:sz w:val="24"/>
                <w:szCs w:val="24"/>
              </w:rPr>
            </w:pPr>
          </w:p>
        </w:tc>
      </w:tr>
      <w:tr w:rsidR="006058C6" w:rsidRPr="00247DBB" w14:paraId="0E077EF5" w14:textId="1E121868" w:rsidTr="006058C6">
        <w:trPr>
          <w:trHeight w:val="660"/>
        </w:trPr>
        <w:tc>
          <w:tcPr>
            <w:tcW w:w="761" w:type="dxa"/>
            <w:hideMark/>
          </w:tcPr>
          <w:p w14:paraId="4A5A79CB"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75</w:t>
            </w:r>
          </w:p>
        </w:tc>
        <w:tc>
          <w:tcPr>
            <w:tcW w:w="7031" w:type="dxa"/>
            <w:hideMark/>
          </w:tcPr>
          <w:p w14:paraId="0BFF4C32" w14:textId="77777777" w:rsidR="006058C6" w:rsidRPr="00247DBB" w:rsidRDefault="006058C6" w:rsidP="0004705E">
            <w:pPr>
              <w:rPr>
                <w:sz w:val="24"/>
                <w:szCs w:val="24"/>
              </w:rPr>
            </w:pPr>
            <w:r w:rsidRPr="00247DBB">
              <w:rPr>
                <w:sz w:val="24"/>
                <w:szCs w:val="24"/>
              </w:rPr>
              <w:t>Картридж HP CF212A желтый для HP LaserJet Pro M251/M276</w:t>
            </w:r>
          </w:p>
        </w:tc>
        <w:tc>
          <w:tcPr>
            <w:tcW w:w="1984" w:type="dxa"/>
          </w:tcPr>
          <w:p w14:paraId="373F1F27" w14:textId="77777777" w:rsidR="006058C6" w:rsidRPr="00247DBB" w:rsidRDefault="006058C6" w:rsidP="0004705E">
            <w:pPr>
              <w:jc w:val="center"/>
              <w:rPr>
                <w:rFonts w:ascii="Calibri" w:hAnsi="Calibri" w:cs="Calibri"/>
                <w:color w:val="000000"/>
                <w:sz w:val="24"/>
                <w:szCs w:val="24"/>
              </w:rPr>
            </w:pPr>
          </w:p>
        </w:tc>
      </w:tr>
      <w:tr w:rsidR="006058C6" w:rsidRPr="00247DBB" w14:paraId="2B540531" w14:textId="0B9AFF0D" w:rsidTr="006058C6">
        <w:trPr>
          <w:trHeight w:val="660"/>
        </w:trPr>
        <w:tc>
          <w:tcPr>
            <w:tcW w:w="761" w:type="dxa"/>
            <w:hideMark/>
          </w:tcPr>
          <w:p w14:paraId="509E302E"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76</w:t>
            </w:r>
          </w:p>
        </w:tc>
        <w:tc>
          <w:tcPr>
            <w:tcW w:w="7031" w:type="dxa"/>
            <w:hideMark/>
          </w:tcPr>
          <w:p w14:paraId="5FAB30DF" w14:textId="77777777" w:rsidR="006058C6" w:rsidRPr="00247DBB" w:rsidRDefault="006058C6" w:rsidP="0004705E">
            <w:pPr>
              <w:rPr>
                <w:sz w:val="24"/>
                <w:szCs w:val="24"/>
              </w:rPr>
            </w:pPr>
            <w:r w:rsidRPr="00247DBB">
              <w:rPr>
                <w:sz w:val="24"/>
                <w:szCs w:val="24"/>
              </w:rPr>
              <w:t>Картридж HP CF213A пурпурный для HP LaserJet Pro M251/M276</w:t>
            </w:r>
          </w:p>
        </w:tc>
        <w:tc>
          <w:tcPr>
            <w:tcW w:w="1984" w:type="dxa"/>
          </w:tcPr>
          <w:p w14:paraId="54374E11" w14:textId="77777777" w:rsidR="006058C6" w:rsidRPr="00247DBB" w:rsidRDefault="006058C6" w:rsidP="0004705E">
            <w:pPr>
              <w:jc w:val="center"/>
              <w:rPr>
                <w:rFonts w:ascii="Calibri" w:hAnsi="Calibri" w:cs="Calibri"/>
                <w:color w:val="000000"/>
                <w:sz w:val="24"/>
                <w:szCs w:val="24"/>
              </w:rPr>
            </w:pPr>
          </w:p>
        </w:tc>
      </w:tr>
      <w:tr w:rsidR="006058C6" w:rsidRPr="00247DBB" w14:paraId="0C2168CF" w14:textId="68BAD2CA" w:rsidTr="006058C6">
        <w:trPr>
          <w:trHeight w:val="660"/>
        </w:trPr>
        <w:tc>
          <w:tcPr>
            <w:tcW w:w="761" w:type="dxa"/>
            <w:hideMark/>
          </w:tcPr>
          <w:p w14:paraId="515802A4"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77</w:t>
            </w:r>
          </w:p>
        </w:tc>
        <w:tc>
          <w:tcPr>
            <w:tcW w:w="7031" w:type="dxa"/>
            <w:hideMark/>
          </w:tcPr>
          <w:p w14:paraId="386A1F40" w14:textId="77777777" w:rsidR="006058C6" w:rsidRPr="00247DBB" w:rsidRDefault="006058C6" w:rsidP="0004705E">
            <w:pPr>
              <w:rPr>
                <w:sz w:val="24"/>
                <w:szCs w:val="24"/>
              </w:rPr>
            </w:pPr>
            <w:r w:rsidRPr="00247DBB">
              <w:rPr>
                <w:sz w:val="24"/>
                <w:szCs w:val="24"/>
              </w:rPr>
              <w:t>Картридж  HP CE320A для CP1525N/CP1525NW, Black</w:t>
            </w:r>
          </w:p>
        </w:tc>
        <w:tc>
          <w:tcPr>
            <w:tcW w:w="1984" w:type="dxa"/>
          </w:tcPr>
          <w:p w14:paraId="62358FCF" w14:textId="77777777" w:rsidR="006058C6" w:rsidRPr="00247DBB" w:rsidRDefault="006058C6" w:rsidP="0004705E">
            <w:pPr>
              <w:jc w:val="center"/>
              <w:rPr>
                <w:rFonts w:ascii="Calibri" w:hAnsi="Calibri" w:cs="Calibri"/>
                <w:color w:val="000000"/>
                <w:sz w:val="24"/>
                <w:szCs w:val="24"/>
              </w:rPr>
            </w:pPr>
          </w:p>
        </w:tc>
      </w:tr>
      <w:tr w:rsidR="006058C6" w:rsidRPr="00247DBB" w14:paraId="44FEC09A" w14:textId="3BDADEC7" w:rsidTr="006058C6">
        <w:trPr>
          <w:trHeight w:val="660"/>
        </w:trPr>
        <w:tc>
          <w:tcPr>
            <w:tcW w:w="761" w:type="dxa"/>
            <w:hideMark/>
          </w:tcPr>
          <w:p w14:paraId="78BE7296"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78</w:t>
            </w:r>
          </w:p>
        </w:tc>
        <w:tc>
          <w:tcPr>
            <w:tcW w:w="7031" w:type="dxa"/>
            <w:hideMark/>
          </w:tcPr>
          <w:p w14:paraId="3D3ED6D5" w14:textId="77777777" w:rsidR="006058C6" w:rsidRPr="00247DBB" w:rsidRDefault="006058C6" w:rsidP="0004705E">
            <w:pPr>
              <w:rPr>
                <w:sz w:val="24"/>
                <w:szCs w:val="24"/>
              </w:rPr>
            </w:pPr>
            <w:r w:rsidRPr="00247DBB">
              <w:rPr>
                <w:sz w:val="24"/>
                <w:szCs w:val="24"/>
              </w:rPr>
              <w:t>Картридж  HP CE321A для CP1525N/CP1525NW, Cyan</w:t>
            </w:r>
          </w:p>
        </w:tc>
        <w:tc>
          <w:tcPr>
            <w:tcW w:w="1984" w:type="dxa"/>
          </w:tcPr>
          <w:p w14:paraId="56A14551" w14:textId="77777777" w:rsidR="006058C6" w:rsidRPr="00247DBB" w:rsidRDefault="006058C6" w:rsidP="0004705E">
            <w:pPr>
              <w:jc w:val="center"/>
              <w:rPr>
                <w:rFonts w:ascii="Calibri" w:hAnsi="Calibri" w:cs="Calibri"/>
                <w:color w:val="000000"/>
                <w:sz w:val="24"/>
                <w:szCs w:val="24"/>
              </w:rPr>
            </w:pPr>
          </w:p>
        </w:tc>
      </w:tr>
      <w:tr w:rsidR="006058C6" w:rsidRPr="00382CCA" w14:paraId="080FA6DF" w14:textId="03ED2A24" w:rsidTr="006058C6">
        <w:trPr>
          <w:trHeight w:val="660"/>
        </w:trPr>
        <w:tc>
          <w:tcPr>
            <w:tcW w:w="761" w:type="dxa"/>
            <w:hideMark/>
          </w:tcPr>
          <w:p w14:paraId="7C2FA158"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79</w:t>
            </w:r>
          </w:p>
        </w:tc>
        <w:tc>
          <w:tcPr>
            <w:tcW w:w="7031" w:type="dxa"/>
            <w:hideMark/>
          </w:tcPr>
          <w:p w14:paraId="4A4D9F29" w14:textId="77777777" w:rsidR="006058C6" w:rsidRPr="00247DBB" w:rsidRDefault="006058C6" w:rsidP="0004705E">
            <w:pPr>
              <w:rPr>
                <w:sz w:val="24"/>
                <w:szCs w:val="24"/>
                <w:lang w:val="en-US"/>
              </w:rPr>
            </w:pPr>
            <w:r w:rsidRPr="00247DBB">
              <w:rPr>
                <w:sz w:val="24"/>
                <w:szCs w:val="24"/>
              </w:rPr>
              <w:t>Картридж</w:t>
            </w:r>
            <w:r w:rsidRPr="00247DBB">
              <w:rPr>
                <w:sz w:val="24"/>
                <w:szCs w:val="24"/>
                <w:lang w:val="en-US"/>
              </w:rPr>
              <w:t xml:space="preserve">  HP CE322A </w:t>
            </w:r>
            <w:r w:rsidRPr="00247DBB">
              <w:rPr>
                <w:sz w:val="24"/>
                <w:szCs w:val="24"/>
              </w:rPr>
              <w:t>для</w:t>
            </w:r>
            <w:r w:rsidRPr="00247DBB">
              <w:rPr>
                <w:sz w:val="24"/>
                <w:szCs w:val="24"/>
                <w:lang w:val="en-US"/>
              </w:rPr>
              <w:t xml:space="preserve"> CP1525N/CP1525NW, Yellow</w:t>
            </w:r>
          </w:p>
        </w:tc>
        <w:tc>
          <w:tcPr>
            <w:tcW w:w="1984" w:type="dxa"/>
          </w:tcPr>
          <w:p w14:paraId="3C766844"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29D054A9" w14:textId="258AD398" w:rsidTr="006058C6">
        <w:trPr>
          <w:trHeight w:val="660"/>
        </w:trPr>
        <w:tc>
          <w:tcPr>
            <w:tcW w:w="761" w:type="dxa"/>
            <w:hideMark/>
          </w:tcPr>
          <w:p w14:paraId="5B81678A"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80</w:t>
            </w:r>
          </w:p>
        </w:tc>
        <w:tc>
          <w:tcPr>
            <w:tcW w:w="7031" w:type="dxa"/>
            <w:hideMark/>
          </w:tcPr>
          <w:p w14:paraId="0E6E119F" w14:textId="77777777" w:rsidR="006058C6" w:rsidRPr="00247DBB" w:rsidRDefault="006058C6" w:rsidP="0004705E">
            <w:pPr>
              <w:rPr>
                <w:sz w:val="24"/>
                <w:szCs w:val="24"/>
                <w:lang w:val="en-US"/>
              </w:rPr>
            </w:pPr>
            <w:r w:rsidRPr="00247DBB">
              <w:rPr>
                <w:sz w:val="24"/>
                <w:szCs w:val="24"/>
              </w:rPr>
              <w:t>Картридж</w:t>
            </w:r>
            <w:r w:rsidRPr="00247DBB">
              <w:rPr>
                <w:sz w:val="24"/>
                <w:szCs w:val="24"/>
                <w:lang w:val="en-US"/>
              </w:rPr>
              <w:t xml:space="preserve">  HP CE323A </w:t>
            </w:r>
            <w:r w:rsidRPr="00247DBB">
              <w:rPr>
                <w:sz w:val="24"/>
                <w:szCs w:val="24"/>
              </w:rPr>
              <w:t>для</w:t>
            </w:r>
            <w:r w:rsidRPr="00247DBB">
              <w:rPr>
                <w:sz w:val="24"/>
                <w:szCs w:val="24"/>
                <w:lang w:val="en-US"/>
              </w:rPr>
              <w:t xml:space="preserve"> CP1525N/CP1525NW, Magenta</w:t>
            </w:r>
          </w:p>
        </w:tc>
        <w:tc>
          <w:tcPr>
            <w:tcW w:w="1984" w:type="dxa"/>
          </w:tcPr>
          <w:p w14:paraId="59E42E5B" w14:textId="77777777" w:rsidR="006058C6" w:rsidRPr="0004705E" w:rsidRDefault="006058C6" w:rsidP="0004705E">
            <w:pPr>
              <w:jc w:val="center"/>
              <w:rPr>
                <w:rFonts w:ascii="Calibri" w:hAnsi="Calibri" w:cs="Calibri"/>
                <w:color w:val="000000"/>
                <w:sz w:val="24"/>
                <w:szCs w:val="24"/>
                <w:lang w:val="en-US"/>
              </w:rPr>
            </w:pPr>
          </w:p>
        </w:tc>
      </w:tr>
      <w:tr w:rsidR="006058C6" w:rsidRPr="00247DBB" w14:paraId="357E11D0" w14:textId="21D3457B" w:rsidTr="006058C6">
        <w:trPr>
          <w:trHeight w:val="660"/>
        </w:trPr>
        <w:tc>
          <w:tcPr>
            <w:tcW w:w="761" w:type="dxa"/>
            <w:hideMark/>
          </w:tcPr>
          <w:p w14:paraId="384CA565"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81</w:t>
            </w:r>
          </w:p>
        </w:tc>
        <w:tc>
          <w:tcPr>
            <w:tcW w:w="7031" w:type="dxa"/>
            <w:hideMark/>
          </w:tcPr>
          <w:p w14:paraId="6F71F0E6" w14:textId="77777777" w:rsidR="006058C6" w:rsidRPr="00247DBB" w:rsidRDefault="006058C6" w:rsidP="0004705E">
            <w:pPr>
              <w:rPr>
                <w:color w:val="000000"/>
                <w:sz w:val="24"/>
                <w:szCs w:val="24"/>
              </w:rPr>
            </w:pPr>
            <w:r w:rsidRPr="00247DBB">
              <w:rPr>
                <w:sz w:val="24"/>
                <w:szCs w:val="24"/>
              </w:rPr>
              <w:t>Тонер -картридж Panasonic KX-FAT411A для</w:t>
            </w:r>
            <w:r w:rsidRPr="00247DBB">
              <w:rPr>
                <w:sz w:val="24"/>
                <w:szCs w:val="24"/>
              </w:rPr>
              <w:br/>
              <w:t>KX-MB2000/2010/2020/2030</w:t>
            </w:r>
          </w:p>
        </w:tc>
        <w:tc>
          <w:tcPr>
            <w:tcW w:w="1984" w:type="dxa"/>
          </w:tcPr>
          <w:p w14:paraId="411D5327" w14:textId="77777777" w:rsidR="006058C6" w:rsidRPr="00247DBB" w:rsidRDefault="006058C6" w:rsidP="0004705E">
            <w:pPr>
              <w:jc w:val="center"/>
              <w:rPr>
                <w:rFonts w:ascii="Calibri" w:hAnsi="Calibri" w:cs="Calibri"/>
                <w:color w:val="000000"/>
                <w:sz w:val="24"/>
                <w:szCs w:val="24"/>
              </w:rPr>
            </w:pPr>
          </w:p>
        </w:tc>
      </w:tr>
      <w:tr w:rsidR="006058C6" w:rsidRPr="00247DBB" w14:paraId="77F5A21D" w14:textId="1D0BE659" w:rsidTr="006058C6">
        <w:trPr>
          <w:trHeight w:val="660"/>
        </w:trPr>
        <w:tc>
          <w:tcPr>
            <w:tcW w:w="761" w:type="dxa"/>
            <w:hideMark/>
          </w:tcPr>
          <w:p w14:paraId="407E1841"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82</w:t>
            </w:r>
          </w:p>
        </w:tc>
        <w:tc>
          <w:tcPr>
            <w:tcW w:w="7031" w:type="dxa"/>
            <w:hideMark/>
          </w:tcPr>
          <w:p w14:paraId="407543B0" w14:textId="77777777" w:rsidR="006058C6" w:rsidRPr="00247DBB" w:rsidRDefault="006058C6" w:rsidP="0004705E">
            <w:pPr>
              <w:rPr>
                <w:sz w:val="24"/>
                <w:szCs w:val="24"/>
              </w:rPr>
            </w:pPr>
            <w:r w:rsidRPr="00247DBB">
              <w:rPr>
                <w:sz w:val="24"/>
                <w:szCs w:val="24"/>
              </w:rPr>
              <w:t>Картридж HP 201A черный (CF400A)</w:t>
            </w:r>
          </w:p>
        </w:tc>
        <w:tc>
          <w:tcPr>
            <w:tcW w:w="1984" w:type="dxa"/>
          </w:tcPr>
          <w:p w14:paraId="6C909C60" w14:textId="77777777" w:rsidR="006058C6" w:rsidRPr="00247DBB" w:rsidRDefault="006058C6" w:rsidP="0004705E">
            <w:pPr>
              <w:jc w:val="center"/>
              <w:rPr>
                <w:rFonts w:ascii="Calibri" w:hAnsi="Calibri" w:cs="Calibri"/>
                <w:color w:val="000000"/>
                <w:sz w:val="24"/>
                <w:szCs w:val="24"/>
              </w:rPr>
            </w:pPr>
          </w:p>
        </w:tc>
      </w:tr>
      <w:tr w:rsidR="006058C6" w:rsidRPr="00247DBB" w14:paraId="71A69C5D" w14:textId="02CC09FC" w:rsidTr="006058C6">
        <w:trPr>
          <w:trHeight w:val="660"/>
        </w:trPr>
        <w:tc>
          <w:tcPr>
            <w:tcW w:w="761" w:type="dxa"/>
            <w:hideMark/>
          </w:tcPr>
          <w:p w14:paraId="25593909"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83</w:t>
            </w:r>
          </w:p>
        </w:tc>
        <w:tc>
          <w:tcPr>
            <w:tcW w:w="7031" w:type="dxa"/>
            <w:hideMark/>
          </w:tcPr>
          <w:p w14:paraId="6AEDC38B" w14:textId="77777777" w:rsidR="006058C6" w:rsidRPr="00247DBB" w:rsidRDefault="006058C6" w:rsidP="0004705E">
            <w:pPr>
              <w:rPr>
                <w:sz w:val="24"/>
                <w:szCs w:val="24"/>
              </w:rPr>
            </w:pPr>
            <w:r w:rsidRPr="00247DBB">
              <w:rPr>
                <w:sz w:val="24"/>
                <w:szCs w:val="24"/>
              </w:rPr>
              <w:t>Картридж HP CF401A Cyan для LaserJet Pro M252n/M252dw (1400 стр.)</w:t>
            </w:r>
          </w:p>
        </w:tc>
        <w:tc>
          <w:tcPr>
            <w:tcW w:w="1984" w:type="dxa"/>
          </w:tcPr>
          <w:p w14:paraId="68A7CCCE" w14:textId="77777777" w:rsidR="006058C6" w:rsidRPr="00247DBB" w:rsidRDefault="006058C6" w:rsidP="0004705E">
            <w:pPr>
              <w:jc w:val="center"/>
              <w:rPr>
                <w:rFonts w:ascii="Calibri" w:hAnsi="Calibri" w:cs="Calibri"/>
                <w:color w:val="000000"/>
                <w:sz w:val="24"/>
                <w:szCs w:val="24"/>
              </w:rPr>
            </w:pPr>
          </w:p>
        </w:tc>
      </w:tr>
      <w:tr w:rsidR="006058C6" w:rsidRPr="00382CCA" w14:paraId="1A71AA20" w14:textId="0868E6E3" w:rsidTr="006058C6">
        <w:trPr>
          <w:trHeight w:val="660"/>
        </w:trPr>
        <w:tc>
          <w:tcPr>
            <w:tcW w:w="761" w:type="dxa"/>
            <w:hideMark/>
          </w:tcPr>
          <w:p w14:paraId="1FC980F1"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84</w:t>
            </w:r>
          </w:p>
        </w:tc>
        <w:tc>
          <w:tcPr>
            <w:tcW w:w="7031" w:type="dxa"/>
            <w:hideMark/>
          </w:tcPr>
          <w:p w14:paraId="1064596C" w14:textId="77777777" w:rsidR="006058C6" w:rsidRPr="00247DBB" w:rsidRDefault="006058C6" w:rsidP="0004705E">
            <w:pPr>
              <w:rPr>
                <w:sz w:val="24"/>
                <w:szCs w:val="24"/>
                <w:lang w:val="en-US"/>
              </w:rPr>
            </w:pPr>
            <w:r w:rsidRPr="00247DBB">
              <w:rPr>
                <w:sz w:val="24"/>
                <w:szCs w:val="24"/>
              </w:rPr>
              <w:t>Картридж</w:t>
            </w:r>
            <w:r w:rsidRPr="00247DBB">
              <w:rPr>
                <w:sz w:val="24"/>
                <w:szCs w:val="24"/>
                <w:lang w:val="en-US"/>
              </w:rPr>
              <w:t xml:space="preserve"> HP CF402A Yellow </w:t>
            </w:r>
            <w:r w:rsidRPr="00247DBB">
              <w:rPr>
                <w:sz w:val="24"/>
                <w:szCs w:val="24"/>
              </w:rPr>
              <w:t>для</w:t>
            </w:r>
            <w:r w:rsidRPr="00247DBB">
              <w:rPr>
                <w:sz w:val="24"/>
                <w:szCs w:val="24"/>
                <w:lang w:val="en-US"/>
              </w:rPr>
              <w:t xml:space="preserve"> LaserJet Pro M252n/M252dw (1400 </w:t>
            </w:r>
            <w:r w:rsidRPr="00247DBB">
              <w:rPr>
                <w:sz w:val="24"/>
                <w:szCs w:val="24"/>
              </w:rPr>
              <w:t>стр</w:t>
            </w:r>
            <w:r w:rsidRPr="00247DBB">
              <w:rPr>
                <w:sz w:val="24"/>
                <w:szCs w:val="24"/>
                <w:lang w:val="en-US"/>
              </w:rPr>
              <w:t>.)</w:t>
            </w:r>
          </w:p>
        </w:tc>
        <w:tc>
          <w:tcPr>
            <w:tcW w:w="1984" w:type="dxa"/>
          </w:tcPr>
          <w:p w14:paraId="3B6E5A19"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5078036E" w14:textId="13833D70" w:rsidTr="006058C6">
        <w:trPr>
          <w:trHeight w:val="660"/>
        </w:trPr>
        <w:tc>
          <w:tcPr>
            <w:tcW w:w="761" w:type="dxa"/>
            <w:hideMark/>
          </w:tcPr>
          <w:p w14:paraId="15985F86"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85</w:t>
            </w:r>
          </w:p>
        </w:tc>
        <w:tc>
          <w:tcPr>
            <w:tcW w:w="7031" w:type="dxa"/>
            <w:hideMark/>
          </w:tcPr>
          <w:p w14:paraId="11955F9D" w14:textId="77777777" w:rsidR="006058C6" w:rsidRPr="00247DBB" w:rsidRDefault="006058C6" w:rsidP="0004705E">
            <w:pPr>
              <w:rPr>
                <w:sz w:val="24"/>
                <w:szCs w:val="24"/>
                <w:lang w:val="en-US"/>
              </w:rPr>
            </w:pPr>
            <w:r w:rsidRPr="00247DBB">
              <w:rPr>
                <w:sz w:val="24"/>
                <w:szCs w:val="24"/>
              </w:rPr>
              <w:t>Картридж</w:t>
            </w:r>
            <w:r w:rsidRPr="00247DBB">
              <w:rPr>
                <w:sz w:val="24"/>
                <w:szCs w:val="24"/>
                <w:lang w:val="en-US"/>
              </w:rPr>
              <w:t xml:space="preserve"> HP CF403A Magenta </w:t>
            </w:r>
            <w:r w:rsidRPr="00247DBB">
              <w:rPr>
                <w:sz w:val="24"/>
                <w:szCs w:val="24"/>
              </w:rPr>
              <w:t>для</w:t>
            </w:r>
            <w:r w:rsidRPr="00247DBB">
              <w:rPr>
                <w:sz w:val="24"/>
                <w:szCs w:val="24"/>
                <w:lang w:val="en-US"/>
              </w:rPr>
              <w:t xml:space="preserve"> LaserJet Pro M252n/M252dw (1400 </w:t>
            </w:r>
            <w:r w:rsidRPr="00247DBB">
              <w:rPr>
                <w:sz w:val="24"/>
                <w:szCs w:val="24"/>
              </w:rPr>
              <w:t>стр</w:t>
            </w:r>
            <w:r w:rsidRPr="00247DBB">
              <w:rPr>
                <w:sz w:val="24"/>
                <w:szCs w:val="24"/>
                <w:lang w:val="en-US"/>
              </w:rPr>
              <w:t>.)</w:t>
            </w:r>
          </w:p>
        </w:tc>
        <w:tc>
          <w:tcPr>
            <w:tcW w:w="1984" w:type="dxa"/>
          </w:tcPr>
          <w:p w14:paraId="2CD8A8B0" w14:textId="77777777" w:rsidR="006058C6" w:rsidRPr="0004705E" w:rsidRDefault="006058C6" w:rsidP="0004705E">
            <w:pPr>
              <w:jc w:val="center"/>
              <w:rPr>
                <w:rFonts w:ascii="Calibri" w:hAnsi="Calibri" w:cs="Calibri"/>
                <w:color w:val="000000"/>
                <w:sz w:val="24"/>
                <w:szCs w:val="24"/>
                <w:lang w:val="en-US"/>
              </w:rPr>
            </w:pPr>
          </w:p>
        </w:tc>
      </w:tr>
      <w:tr w:rsidR="006058C6" w:rsidRPr="00247DBB" w14:paraId="5D60C951" w14:textId="0ECC27DB" w:rsidTr="006058C6">
        <w:trPr>
          <w:trHeight w:val="660"/>
        </w:trPr>
        <w:tc>
          <w:tcPr>
            <w:tcW w:w="761" w:type="dxa"/>
            <w:hideMark/>
          </w:tcPr>
          <w:p w14:paraId="27287ABD"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86</w:t>
            </w:r>
          </w:p>
        </w:tc>
        <w:tc>
          <w:tcPr>
            <w:tcW w:w="7031" w:type="dxa"/>
            <w:hideMark/>
          </w:tcPr>
          <w:p w14:paraId="56F96E17" w14:textId="77777777" w:rsidR="006058C6" w:rsidRPr="00247DBB" w:rsidRDefault="006058C6" w:rsidP="0004705E">
            <w:pPr>
              <w:rPr>
                <w:sz w:val="24"/>
                <w:szCs w:val="24"/>
              </w:rPr>
            </w:pPr>
            <w:r w:rsidRPr="00247DBB">
              <w:rPr>
                <w:sz w:val="24"/>
                <w:szCs w:val="24"/>
              </w:rPr>
              <w:t>Чернила XEROX CQ 9201/9202/9203 черные (4x10K) (108R00840)</w:t>
            </w:r>
          </w:p>
        </w:tc>
        <w:tc>
          <w:tcPr>
            <w:tcW w:w="1984" w:type="dxa"/>
          </w:tcPr>
          <w:p w14:paraId="4921ADB6" w14:textId="77777777" w:rsidR="006058C6" w:rsidRPr="00247DBB" w:rsidRDefault="006058C6" w:rsidP="0004705E">
            <w:pPr>
              <w:jc w:val="center"/>
              <w:rPr>
                <w:rFonts w:ascii="Calibri" w:hAnsi="Calibri" w:cs="Calibri"/>
                <w:color w:val="000000"/>
                <w:sz w:val="24"/>
                <w:szCs w:val="24"/>
              </w:rPr>
            </w:pPr>
          </w:p>
        </w:tc>
      </w:tr>
      <w:tr w:rsidR="006058C6" w:rsidRPr="00247DBB" w14:paraId="4EB800EB" w14:textId="2C11FEF4" w:rsidTr="006058C6">
        <w:trPr>
          <w:trHeight w:val="660"/>
        </w:trPr>
        <w:tc>
          <w:tcPr>
            <w:tcW w:w="761" w:type="dxa"/>
            <w:hideMark/>
          </w:tcPr>
          <w:p w14:paraId="651817B1"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87</w:t>
            </w:r>
          </w:p>
        </w:tc>
        <w:tc>
          <w:tcPr>
            <w:tcW w:w="7031" w:type="dxa"/>
            <w:hideMark/>
          </w:tcPr>
          <w:p w14:paraId="6851D763" w14:textId="77777777" w:rsidR="006058C6" w:rsidRPr="00247DBB" w:rsidRDefault="006058C6" w:rsidP="0004705E">
            <w:pPr>
              <w:rPr>
                <w:sz w:val="24"/>
                <w:szCs w:val="24"/>
              </w:rPr>
            </w:pPr>
            <w:r w:rsidRPr="00247DBB">
              <w:rPr>
                <w:sz w:val="24"/>
                <w:szCs w:val="24"/>
              </w:rPr>
              <w:t>Чернила XEROX CQ 9201/9202/9203 голубые (4x9,25K) (108R00837)</w:t>
            </w:r>
          </w:p>
        </w:tc>
        <w:tc>
          <w:tcPr>
            <w:tcW w:w="1984" w:type="dxa"/>
          </w:tcPr>
          <w:p w14:paraId="496E9654" w14:textId="77777777" w:rsidR="006058C6" w:rsidRPr="00247DBB" w:rsidRDefault="006058C6" w:rsidP="0004705E">
            <w:pPr>
              <w:jc w:val="center"/>
              <w:rPr>
                <w:rFonts w:ascii="Calibri" w:hAnsi="Calibri" w:cs="Calibri"/>
                <w:color w:val="000000"/>
                <w:sz w:val="24"/>
                <w:szCs w:val="24"/>
              </w:rPr>
            </w:pPr>
          </w:p>
        </w:tc>
      </w:tr>
      <w:tr w:rsidR="006058C6" w:rsidRPr="00247DBB" w14:paraId="6F1E88FD" w14:textId="3289FD7E" w:rsidTr="006058C6">
        <w:trPr>
          <w:trHeight w:val="660"/>
        </w:trPr>
        <w:tc>
          <w:tcPr>
            <w:tcW w:w="761" w:type="dxa"/>
            <w:hideMark/>
          </w:tcPr>
          <w:p w14:paraId="04081FC0"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88</w:t>
            </w:r>
          </w:p>
        </w:tc>
        <w:tc>
          <w:tcPr>
            <w:tcW w:w="7031" w:type="dxa"/>
            <w:hideMark/>
          </w:tcPr>
          <w:p w14:paraId="46B6BD33" w14:textId="77777777" w:rsidR="006058C6" w:rsidRPr="00247DBB" w:rsidRDefault="006058C6" w:rsidP="0004705E">
            <w:pPr>
              <w:rPr>
                <w:color w:val="000000"/>
                <w:sz w:val="24"/>
                <w:szCs w:val="24"/>
              </w:rPr>
            </w:pPr>
            <w:r w:rsidRPr="00247DBB">
              <w:rPr>
                <w:sz w:val="24"/>
                <w:szCs w:val="24"/>
              </w:rPr>
              <w:t>Чернила XEROX CQ 9201/9202/9203</w:t>
            </w:r>
            <w:r w:rsidRPr="00247DBB">
              <w:rPr>
                <w:sz w:val="24"/>
                <w:szCs w:val="24"/>
              </w:rPr>
              <w:br/>
              <w:t>пурпурные (4x9,25K) (108R00838)</w:t>
            </w:r>
          </w:p>
        </w:tc>
        <w:tc>
          <w:tcPr>
            <w:tcW w:w="1984" w:type="dxa"/>
          </w:tcPr>
          <w:p w14:paraId="72CE909B" w14:textId="77777777" w:rsidR="006058C6" w:rsidRPr="00247DBB" w:rsidRDefault="006058C6" w:rsidP="0004705E">
            <w:pPr>
              <w:jc w:val="center"/>
              <w:rPr>
                <w:rFonts w:ascii="Calibri" w:hAnsi="Calibri" w:cs="Calibri"/>
                <w:color w:val="000000"/>
                <w:sz w:val="24"/>
                <w:szCs w:val="24"/>
              </w:rPr>
            </w:pPr>
          </w:p>
        </w:tc>
      </w:tr>
      <w:tr w:rsidR="006058C6" w:rsidRPr="00247DBB" w14:paraId="43A961AE" w14:textId="798E6F3C" w:rsidTr="006058C6">
        <w:trPr>
          <w:trHeight w:val="660"/>
        </w:trPr>
        <w:tc>
          <w:tcPr>
            <w:tcW w:w="761" w:type="dxa"/>
            <w:hideMark/>
          </w:tcPr>
          <w:p w14:paraId="017A4B86"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89</w:t>
            </w:r>
          </w:p>
        </w:tc>
        <w:tc>
          <w:tcPr>
            <w:tcW w:w="7031" w:type="dxa"/>
            <w:hideMark/>
          </w:tcPr>
          <w:p w14:paraId="4BAFFFAA" w14:textId="77777777" w:rsidR="006058C6" w:rsidRPr="00247DBB" w:rsidRDefault="006058C6" w:rsidP="0004705E">
            <w:pPr>
              <w:rPr>
                <w:sz w:val="24"/>
                <w:szCs w:val="24"/>
              </w:rPr>
            </w:pPr>
            <w:r w:rsidRPr="00247DBB">
              <w:rPr>
                <w:sz w:val="24"/>
                <w:szCs w:val="24"/>
              </w:rPr>
              <w:t>Чернила XEROX CQ 9201/9202/9203 желтые (4x9,25K) (108R00839)</w:t>
            </w:r>
          </w:p>
        </w:tc>
        <w:tc>
          <w:tcPr>
            <w:tcW w:w="1984" w:type="dxa"/>
          </w:tcPr>
          <w:p w14:paraId="684E4469" w14:textId="77777777" w:rsidR="006058C6" w:rsidRPr="00247DBB" w:rsidRDefault="006058C6" w:rsidP="0004705E">
            <w:pPr>
              <w:jc w:val="center"/>
              <w:rPr>
                <w:rFonts w:ascii="Calibri" w:hAnsi="Calibri" w:cs="Calibri"/>
                <w:color w:val="000000"/>
                <w:sz w:val="24"/>
                <w:szCs w:val="24"/>
              </w:rPr>
            </w:pPr>
          </w:p>
        </w:tc>
      </w:tr>
      <w:tr w:rsidR="006058C6" w:rsidRPr="00247DBB" w14:paraId="0FA1E32A" w14:textId="1DA3547A" w:rsidTr="006058C6">
        <w:trPr>
          <w:trHeight w:val="660"/>
        </w:trPr>
        <w:tc>
          <w:tcPr>
            <w:tcW w:w="761" w:type="dxa"/>
            <w:hideMark/>
          </w:tcPr>
          <w:p w14:paraId="54151751"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90</w:t>
            </w:r>
          </w:p>
        </w:tc>
        <w:tc>
          <w:tcPr>
            <w:tcW w:w="7031" w:type="dxa"/>
            <w:hideMark/>
          </w:tcPr>
          <w:p w14:paraId="482C66BA" w14:textId="77777777" w:rsidR="006058C6" w:rsidRPr="00247DBB" w:rsidRDefault="006058C6" w:rsidP="0004705E">
            <w:pPr>
              <w:rPr>
                <w:sz w:val="24"/>
                <w:szCs w:val="24"/>
              </w:rPr>
            </w:pPr>
            <w:r w:rsidRPr="00247DBB">
              <w:rPr>
                <w:sz w:val="24"/>
                <w:szCs w:val="24"/>
              </w:rPr>
              <w:t>Картридж HP CF301AC для Color LaserJet Enterprise MFP M880z, синий, контрактный (32000 стр.)</w:t>
            </w:r>
          </w:p>
        </w:tc>
        <w:tc>
          <w:tcPr>
            <w:tcW w:w="1984" w:type="dxa"/>
          </w:tcPr>
          <w:p w14:paraId="1DEC881E" w14:textId="77777777" w:rsidR="006058C6" w:rsidRPr="00247DBB" w:rsidRDefault="006058C6" w:rsidP="0004705E">
            <w:pPr>
              <w:jc w:val="center"/>
              <w:rPr>
                <w:rFonts w:ascii="Calibri" w:hAnsi="Calibri" w:cs="Calibri"/>
                <w:color w:val="000000"/>
                <w:sz w:val="24"/>
                <w:szCs w:val="24"/>
              </w:rPr>
            </w:pPr>
          </w:p>
        </w:tc>
      </w:tr>
      <w:tr w:rsidR="006058C6" w:rsidRPr="00247DBB" w14:paraId="15D7C4C6" w14:textId="162E986E" w:rsidTr="006058C6">
        <w:trPr>
          <w:trHeight w:val="660"/>
        </w:trPr>
        <w:tc>
          <w:tcPr>
            <w:tcW w:w="761" w:type="dxa"/>
            <w:hideMark/>
          </w:tcPr>
          <w:p w14:paraId="50948C10"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91</w:t>
            </w:r>
          </w:p>
        </w:tc>
        <w:tc>
          <w:tcPr>
            <w:tcW w:w="7031" w:type="dxa"/>
            <w:hideMark/>
          </w:tcPr>
          <w:p w14:paraId="6DCE186D" w14:textId="77777777" w:rsidR="006058C6" w:rsidRPr="00247DBB" w:rsidRDefault="006058C6" w:rsidP="0004705E">
            <w:pPr>
              <w:rPr>
                <w:sz w:val="24"/>
                <w:szCs w:val="24"/>
              </w:rPr>
            </w:pPr>
            <w:r w:rsidRPr="00247DBB">
              <w:rPr>
                <w:sz w:val="24"/>
                <w:szCs w:val="24"/>
              </w:rPr>
              <w:t>Картридж HP CF302AC для Color LaserJet Enterprise MFP M880z, желтый, контрактный (32000 стр.)</w:t>
            </w:r>
          </w:p>
        </w:tc>
        <w:tc>
          <w:tcPr>
            <w:tcW w:w="1984" w:type="dxa"/>
          </w:tcPr>
          <w:p w14:paraId="149A69EA" w14:textId="77777777" w:rsidR="006058C6" w:rsidRPr="00247DBB" w:rsidRDefault="006058C6" w:rsidP="0004705E">
            <w:pPr>
              <w:jc w:val="center"/>
              <w:rPr>
                <w:rFonts w:ascii="Calibri" w:hAnsi="Calibri" w:cs="Calibri"/>
                <w:color w:val="000000"/>
                <w:sz w:val="24"/>
                <w:szCs w:val="24"/>
              </w:rPr>
            </w:pPr>
          </w:p>
        </w:tc>
      </w:tr>
      <w:tr w:rsidR="006058C6" w:rsidRPr="00247DBB" w14:paraId="2752FC49" w14:textId="02DDE118" w:rsidTr="006058C6">
        <w:trPr>
          <w:trHeight w:val="660"/>
        </w:trPr>
        <w:tc>
          <w:tcPr>
            <w:tcW w:w="761" w:type="dxa"/>
            <w:hideMark/>
          </w:tcPr>
          <w:p w14:paraId="11A4A504"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92</w:t>
            </w:r>
          </w:p>
        </w:tc>
        <w:tc>
          <w:tcPr>
            <w:tcW w:w="7031" w:type="dxa"/>
            <w:hideMark/>
          </w:tcPr>
          <w:p w14:paraId="745B500F" w14:textId="77777777" w:rsidR="006058C6" w:rsidRPr="00247DBB" w:rsidRDefault="006058C6" w:rsidP="0004705E">
            <w:pPr>
              <w:rPr>
                <w:sz w:val="24"/>
                <w:szCs w:val="24"/>
              </w:rPr>
            </w:pPr>
            <w:r w:rsidRPr="00247DBB">
              <w:rPr>
                <w:sz w:val="24"/>
                <w:szCs w:val="24"/>
              </w:rPr>
              <w:t>Картридж HP CF303AC для Color LaserJet Enterprise MFP M880z, пурпурный, контрактный (32000 стр.)</w:t>
            </w:r>
          </w:p>
        </w:tc>
        <w:tc>
          <w:tcPr>
            <w:tcW w:w="1984" w:type="dxa"/>
          </w:tcPr>
          <w:p w14:paraId="15111A35" w14:textId="77777777" w:rsidR="006058C6" w:rsidRPr="00247DBB" w:rsidRDefault="006058C6" w:rsidP="0004705E">
            <w:pPr>
              <w:jc w:val="center"/>
              <w:rPr>
                <w:rFonts w:ascii="Calibri" w:hAnsi="Calibri" w:cs="Calibri"/>
                <w:color w:val="000000"/>
                <w:sz w:val="24"/>
                <w:szCs w:val="24"/>
              </w:rPr>
            </w:pPr>
          </w:p>
        </w:tc>
      </w:tr>
      <w:tr w:rsidR="006058C6" w:rsidRPr="00247DBB" w14:paraId="5C9D6A11" w14:textId="4C27177B" w:rsidTr="006058C6">
        <w:trPr>
          <w:trHeight w:val="660"/>
        </w:trPr>
        <w:tc>
          <w:tcPr>
            <w:tcW w:w="761" w:type="dxa"/>
            <w:hideMark/>
          </w:tcPr>
          <w:p w14:paraId="35A53265"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93</w:t>
            </w:r>
          </w:p>
        </w:tc>
        <w:tc>
          <w:tcPr>
            <w:tcW w:w="7031" w:type="dxa"/>
            <w:hideMark/>
          </w:tcPr>
          <w:p w14:paraId="1D8B172C" w14:textId="77777777" w:rsidR="006058C6" w:rsidRPr="00247DBB" w:rsidRDefault="006058C6" w:rsidP="0004705E">
            <w:pPr>
              <w:rPr>
                <w:sz w:val="24"/>
                <w:szCs w:val="24"/>
              </w:rPr>
            </w:pPr>
            <w:r w:rsidRPr="00247DBB">
              <w:rPr>
                <w:sz w:val="24"/>
                <w:szCs w:val="24"/>
              </w:rPr>
              <w:t>Картридж HP CF300AC для Color LaserJet Enterprise MFP M880z, черный, контрактный (29500 стр.)</w:t>
            </w:r>
          </w:p>
        </w:tc>
        <w:tc>
          <w:tcPr>
            <w:tcW w:w="1984" w:type="dxa"/>
          </w:tcPr>
          <w:p w14:paraId="12BCAB51" w14:textId="77777777" w:rsidR="006058C6" w:rsidRPr="00247DBB" w:rsidRDefault="006058C6" w:rsidP="0004705E">
            <w:pPr>
              <w:jc w:val="center"/>
              <w:rPr>
                <w:rFonts w:ascii="Calibri" w:hAnsi="Calibri" w:cs="Calibri"/>
                <w:color w:val="000000"/>
                <w:sz w:val="24"/>
                <w:szCs w:val="24"/>
              </w:rPr>
            </w:pPr>
          </w:p>
        </w:tc>
      </w:tr>
      <w:tr w:rsidR="006058C6" w:rsidRPr="00382CCA" w14:paraId="72C26BDC" w14:textId="6B050FE6" w:rsidTr="006058C6">
        <w:trPr>
          <w:trHeight w:val="660"/>
        </w:trPr>
        <w:tc>
          <w:tcPr>
            <w:tcW w:w="761" w:type="dxa"/>
            <w:hideMark/>
          </w:tcPr>
          <w:p w14:paraId="1DFB02B1"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94</w:t>
            </w:r>
          </w:p>
        </w:tc>
        <w:tc>
          <w:tcPr>
            <w:tcW w:w="7031" w:type="dxa"/>
            <w:hideMark/>
          </w:tcPr>
          <w:p w14:paraId="41A30516" w14:textId="77777777" w:rsidR="006058C6" w:rsidRPr="00247DBB" w:rsidRDefault="006058C6" w:rsidP="0004705E">
            <w:pPr>
              <w:rPr>
                <w:sz w:val="24"/>
                <w:szCs w:val="24"/>
                <w:lang w:val="en-US"/>
              </w:rPr>
            </w:pPr>
            <w:r w:rsidRPr="00247DBB">
              <w:rPr>
                <w:sz w:val="24"/>
                <w:szCs w:val="24"/>
              </w:rPr>
              <w:t>Картридж</w:t>
            </w:r>
            <w:r w:rsidRPr="00247DBB">
              <w:rPr>
                <w:sz w:val="24"/>
                <w:szCs w:val="24"/>
                <w:lang w:val="en-US"/>
              </w:rPr>
              <w:t xml:space="preserve"> Epson T6921 </w:t>
            </w:r>
            <w:r w:rsidRPr="00247DBB">
              <w:rPr>
                <w:sz w:val="24"/>
                <w:szCs w:val="24"/>
              </w:rPr>
              <w:t>для</w:t>
            </w:r>
            <w:r w:rsidRPr="00247DBB">
              <w:rPr>
                <w:sz w:val="24"/>
                <w:szCs w:val="24"/>
                <w:lang w:val="en-US"/>
              </w:rPr>
              <w:t xml:space="preserve"> Singlepack UltraChrome XD Matte Black (C13T692500)</w:t>
            </w:r>
          </w:p>
        </w:tc>
        <w:tc>
          <w:tcPr>
            <w:tcW w:w="1984" w:type="dxa"/>
          </w:tcPr>
          <w:p w14:paraId="3C3FE3B7"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33315440" w14:textId="7A0FB260" w:rsidTr="006058C6">
        <w:trPr>
          <w:trHeight w:val="660"/>
        </w:trPr>
        <w:tc>
          <w:tcPr>
            <w:tcW w:w="761" w:type="dxa"/>
            <w:hideMark/>
          </w:tcPr>
          <w:p w14:paraId="27B0D554"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95</w:t>
            </w:r>
          </w:p>
        </w:tc>
        <w:tc>
          <w:tcPr>
            <w:tcW w:w="7031" w:type="dxa"/>
            <w:hideMark/>
          </w:tcPr>
          <w:p w14:paraId="45F4BB7A" w14:textId="77777777" w:rsidR="006058C6" w:rsidRPr="00247DBB" w:rsidRDefault="006058C6" w:rsidP="0004705E">
            <w:pPr>
              <w:rPr>
                <w:sz w:val="24"/>
                <w:szCs w:val="24"/>
                <w:lang w:val="en-US"/>
              </w:rPr>
            </w:pPr>
            <w:r w:rsidRPr="00247DBB">
              <w:rPr>
                <w:sz w:val="24"/>
                <w:szCs w:val="24"/>
              </w:rPr>
              <w:t>Картридж</w:t>
            </w:r>
            <w:r w:rsidRPr="00247DBB">
              <w:rPr>
                <w:sz w:val="24"/>
                <w:szCs w:val="24"/>
                <w:lang w:val="en-US"/>
              </w:rPr>
              <w:t xml:space="preserve"> Epson T6921 </w:t>
            </w:r>
            <w:r w:rsidRPr="00247DBB">
              <w:rPr>
                <w:sz w:val="24"/>
                <w:szCs w:val="24"/>
              </w:rPr>
              <w:t>для</w:t>
            </w:r>
            <w:r w:rsidRPr="00247DBB">
              <w:rPr>
                <w:sz w:val="24"/>
                <w:szCs w:val="24"/>
                <w:lang w:val="en-US"/>
              </w:rPr>
              <w:t xml:space="preserve"> Singlepack UltraChrome XD Photo Black (C13T692100)</w:t>
            </w:r>
          </w:p>
        </w:tc>
        <w:tc>
          <w:tcPr>
            <w:tcW w:w="1984" w:type="dxa"/>
          </w:tcPr>
          <w:p w14:paraId="473B1758"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4F713D08" w14:textId="40FB5838" w:rsidTr="006058C6">
        <w:trPr>
          <w:trHeight w:val="660"/>
        </w:trPr>
        <w:tc>
          <w:tcPr>
            <w:tcW w:w="761" w:type="dxa"/>
            <w:hideMark/>
          </w:tcPr>
          <w:p w14:paraId="0679EF2C"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96</w:t>
            </w:r>
          </w:p>
        </w:tc>
        <w:tc>
          <w:tcPr>
            <w:tcW w:w="7031" w:type="dxa"/>
            <w:hideMark/>
          </w:tcPr>
          <w:p w14:paraId="0ED92F3F" w14:textId="77777777" w:rsidR="006058C6" w:rsidRPr="00247DBB" w:rsidRDefault="006058C6" w:rsidP="0004705E">
            <w:pPr>
              <w:rPr>
                <w:sz w:val="24"/>
                <w:szCs w:val="24"/>
                <w:lang w:val="en-US"/>
              </w:rPr>
            </w:pPr>
            <w:r w:rsidRPr="00247DBB">
              <w:rPr>
                <w:sz w:val="24"/>
                <w:szCs w:val="24"/>
              </w:rPr>
              <w:t>Картридж</w:t>
            </w:r>
            <w:r w:rsidRPr="00247DBB">
              <w:rPr>
                <w:sz w:val="24"/>
                <w:szCs w:val="24"/>
                <w:lang w:val="en-US"/>
              </w:rPr>
              <w:t xml:space="preserve"> Epson T6921 </w:t>
            </w:r>
            <w:r w:rsidRPr="00247DBB">
              <w:rPr>
                <w:sz w:val="24"/>
                <w:szCs w:val="24"/>
              </w:rPr>
              <w:t>для</w:t>
            </w:r>
            <w:r w:rsidRPr="00247DBB">
              <w:rPr>
                <w:sz w:val="24"/>
                <w:szCs w:val="24"/>
                <w:lang w:val="en-US"/>
              </w:rPr>
              <w:t xml:space="preserve"> Singlepack UltraChrome XD Magenta (C13T692300)</w:t>
            </w:r>
          </w:p>
        </w:tc>
        <w:tc>
          <w:tcPr>
            <w:tcW w:w="1984" w:type="dxa"/>
          </w:tcPr>
          <w:p w14:paraId="0574409A"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153D045F" w14:textId="57DF08C5" w:rsidTr="006058C6">
        <w:trPr>
          <w:trHeight w:val="660"/>
        </w:trPr>
        <w:tc>
          <w:tcPr>
            <w:tcW w:w="761" w:type="dxa"/>
            <w:hideMark/>
          </w:tcPr>
          <w:p w14:paraId="463F3153"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97</w:t>
            </w:r>
          </w:p>
        </w:tc>
        <w:tc>
          <w:tcPr>
            <w:tcW w:w="7031" w:type="dxa"/>
            <w:hideMark/>
          </w:tcPr>
          <w:p w14:paraId="015419B1" w14:textId="77777777" w:rsidR="006058C6" w:rsidRPr="00247DBB" w:rsidRDefault="006058C6" w:rsidP="0004705E">
            <w:pPr>
              <w:rPr>
                <w:sz w:val="24"/>
                <w:szCs w:val="24"/>
                <w:lang w:val="en-US"/>
              </w:rPr>
            </w:pPr>
            <w:r w:rsidRPr="00247DBB">
              <w:rPr>
                <w:sz w:val="24"/>
                <w:szCs w:val="24"/>
              </w:rPr>
              <w:t>Картридж</w:t>
            </w:r>
            <w:r w:rsidRPr="00247DBB">
              <w:rPr>
                <w:sz w:val="24"/>
                <w:szCs w:val="24"/>
                <w:lang w:val="en-US"/>
              </w:rPr>
              <w:t xml:space="preserve"> Epson T6921 </w:t>
            </w:r>
            <w:r w:rsidRPr="00247DBB">
              <w:rPr>
                <w:sz w:val="24"/>
                <w:szCs w:val="24"/>
              </w:rPr>
              <w:t>для</w:t>
            </w:r>
            <w:r w:rsidRPr="00247DBB">
              <w:rPr>
                <w:sz w:val="24"/>
                <w:szCs w:val="24"/>
                <w:lang w:val="en-US"/>
              </w:rPr>
              <w:t xml:space="preserve"> Singlepack UltraChrome XD Yellow (C13T692400)</w:t>
            </w:r>
          </w:p>
        </w:tc>
        <w:tc>
          <w:tcPr>
            <w:tcW w:w="1984" w:type="dxa"/>
          </w:tcPr>
          <w:p w14:paraId="22604995"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02DC33AD" w14:textId="62F38EB3" w:rsidTr="006058C6">
        <w:trPr>
          <w:trHeight w:val="660"/>
        </w:trPr>
        <w:tc>
          <w:tcPr>
            <w:tcW w:w="761" w:type="dxa"/>
            <w:hideMark/>
          </w:tcPr>
          <w:p w14:paraId="60DD715C"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98</w:t>
            </w:r>
          </w:p>
        </w:tc>
        <w:tc>
          <w:tcPr>
            <w:tcW w:w="7031" w:type="dxa"/>
            <w:hideMark/>
          </w:tcPr>
          <w:p w14:paraId="2A52CB80" w14:textId="77777777" w:rsidR="006058C6" w:rsidRPr="00247DBB" w:rsidRDefault="006058C6" w:rsidP="0004705E">
            <w:pPr>
              <w:rPr>
                <w:sz w:val="24"/>
                <w:szCs w:val="24"/>
                <w:lang w:val="en-US"/>
              </w:rPr>
            </w:pPr>
            <w:r w:rsidRPr="00247DBB">
              <w:rPr>
                <w:sz w:val="24"/>
                <w:szCs w:val="24"/>
              </w:rPr>
              <w:t>Картридж</w:t>
            </w:r>
            <w:r w:rsidRPr="00247DBB">
              <w:rPr>
                <w:sz w:val="24"/>
                <w:szCs w:val="24"/>
                <w:lang w:val="en-US"/>
              </w:rPr>
              <w:t xml:space="preserve"> Epson T6921 </w:t>
            </w:r>
            <w:r w:rsidRPr="00247DBB">
              <w:rPr>
                <w:sz w:val="24"/>
                <w:szCs w:val="24"/>
              </w:rPr>
              <w:t>для</w:t>
            </w:r>
            <w:r w:rsidRPr="00247DBB">
              <w:rPr>
                <w:sz w:val="24"/>
                <w:szCs w:val="24"/>
                <w:lang w:val="en-US"/>
              </w:rPr>
              <w:t xml:space="preserve"> Singlepack UltraChrome XD Cyan (C13T692200)</w:t>
            </w:r>
          </w:p>
        </w:tc>
        <w:tc>
          <w:tcPr>
            <w:tcW w:w="1984" w:type="dxa"/>
          </w:tcPr>
          <w:p w14:paraId="34B6645C" w14:textId="77777777" w:rsidR="006058C6" w:rsidRPr="0004705E" w:rsidRDefault="006058C6" w:rsidP="0004705E">
            <w:pPr>
              <w:jc w:val="center"/>
              <w:rPr>
                <w:rFonts w:ascii="Calibri" w:hAnsi="Calibri" w:cs="Calibri"/>
                <w:color w:val="000000"/>
                <w:sz w:val="24"/>
                <w:szCs w:val="24"/>
                <w:lang w:val="en-US"/>
              </w:rPr>
            </w:pPr>
          </w:p>
        </w:tc>
      </w:tr>
      <w:tr w:rsidR="006058C6" w:rsidRPr="00247DBB" w14:paraId="5F8820AF" w14:textId="5434F683" w:rsidTr="006058C6">
        <w:trPr>
          <w:trHeight w:val="660"/>
        </w:trPr>
        <w:tc>
          <w:tcPr>
            <w:tcW w:w="761" w:type="dxa"/>
            <w:hideMark/>
          </w:tcPr>
          <w:p w14:paraId="54B71B8F"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99</w:t>
            </w:r>
          </w:p>
        </w:tc>
        <w:tc>
          <w:tcPr>
            <w:tcW w:w="7031" w:type="dxa"/>
            <w:hideMark/>
          </w:tcPr>
          <w:p w14:paraId="0FA92122" w14:textId="77777777" w:rsidR="006058C6" w:rsidRPr="00247DBB" w:rsidRDefault="006058C6" w:rsidP="0004705E">
            <w:pPr>
              <w:rPr>
                <w:sz w:val="24"/>
                <w:szCs w:val="24"/>
              </w:rPr>
            </w:pPr>
            <w:r w:rsidRPr="00247DBB">
              <w:rPr>
                <w:sz w:val="24"/>
                <w:szCs w:val="24"/>
              </w:rPr>
              <w:t>Картридж HP CE285AC for LJ P1102/P1102w контрактный (1600 pages)</w:t>
            </w:r>
          </w:p>
        </w:tc>
        <w:tc>
          <w:tcPr>
            <w:tcW w:w="1984" w:type="dxa"/>
          </w:tcPr>
          <w:p w14:paraId="0EE1D84F" w14:textId="77777777" w:rsidR="006058C6" w:rsidRPr="00247DBB" w:rsidRDefault="006058C6" w:rsidP="0004705E">
            <w:pPr>
              <w:jc w:val="center"/>
              <w:rPr>
                <w:rFonts w:ascii="Calibri" w:hAnsi="Calibri" w:cs="Calibri"/>
                <w:color w:val="000000"/>
                <w:sz w:val="24"/>
                <w:szCs w:val="24"/>
              </w:rPr>
            </w:pPr>
          </w:p>
        </w:tc>
      </w:tr>
      <w:tr w:rsidR="006058C6" w:rsidRPr="00382CCA" w14:paraId="109E3391" w14:textId="09340494" w:rsidTr="006058C6">
        <w:trPr>
          <w:trHeight w:val="660"/>
        </w:trPr>
        <w:tc>
          <w:tcPr>
            <w:tcW w:w="761" w:type="dxa"/>
            <w:hideMark/>
          </w:tcPr>
          <w:p w14:paraId="045AB5F7"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100</w:t>
            </w:r>
          </w:p>
        </w:tc>
        <w:tc>
          <w:tcPr>
            <w:tcW w:w="7031" w:type="dxa"/>
            <w:hideMark/>
          </w:tcPr>
          <w:p w14:paraId="270376C9" w14:textId="77777777" w:rsidR="006058C6" w:rsidRPr="00247DBB" w:rsidRDefault="006058C6" w:rsidP="0004705E">
            <w:pPr>
              <w:rPr>
                <w:sz w:val="24"/>
                <w:szCs w:val="24"/>
                <w:lang w:val="en-US"/>
              </w:rPr>
            </w:pPr>
            <w:r w:rsidRPr="00247DBB">
              <w:rPr>
                <w:sz w:val="24"/>
                <w:szCs w:val="24"/>
              </w:rPr>
              <w:t>Картридж</w:t>
            </w:r>
            <w:r w:rsidRPr="00247DBB">
              <w:rPr>
                <w:sz w:val="24"/>
                <w:szCs w:val="24"/>
                <w:lang w:val="en-US"/>
              </w:rPr>
              <w:t xml:space="preserve"> HP CF230A (30A) </w:t>
            </w:r>
            <w:r w:rsidRPr="00247DBB">
              <w:rPr>
                <w:sz w:val="24"/>
                <w:szCs w:val="24"/>
              </w:rPr>
              <w:t>черный</w:t>
            </w:r>
            <w:r w:rsidRPr="00247DBB">
              <w:rPr>
                <w:sz w:val="24"/>
                <w:szCs w:val="24"/>
                <w:lang w:val="en-US"/>
              </w:rPr>
              <w:t xml:space="preserve"> (1.6K) </w:t>
            </w:r>
            <w:r w:rsidRPr="00247DBB">
              <w:rPr>
                <w:sz w:val="24"/>
                <w:szCs w:val="24"/>
              </w:rPr>
              <w:t>для</w:t>
            </w:r>
            <w:r w:rsidRPr="00247DBB">
              <w:rPr>
                <w:sz w:val="24"/>
                <w:szCs w:val="24"/>
                <w:lang w:val="en-US"/>
              </w:rPr>
              <w:t xml:space="preserve"> LaserJet Pro M203/ MFP M227</w:t>
            </w:r>
          </w:p>
        </w:tc>
        <w:tc>
          <w:tcPr>
            <w:tcW w:w="1984" w:type="dxa"/>
          </w:tcPr>
          <w:p w14:paraId="2BA045E2"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59D3928F" w14:textId="3EA5B7B5" w:rsidTr="006058C6">
        <w:trPr>
          <w:trHeight w:val="660"/>
        </w:trPr>
        <w:tc>
          <w:tcPr>
            <w:tcW w:w="761" w:type="dxa"/>
            <w:hideMark/>
          </w:tcPr>
          <w:p w14:paraId="202D08C9"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101</w:t>
            </w:r>
          </w:p>
        </w:tc>
        <w:tc>
          <w:tcPr>
            <w:tcW w:w="7031" w:type="dxa"/>
            <w:hideMark/>
          </w:tcPr>
          <w:p w14:paraId="7AB6C8F4" w14:textId="77777777" w:rsidR="006058C6" w:rsidRPr="00247DBB" w:rsidRDefault="006058C6" w:rsidP="0004705E">
            <w:pPr>
              <w:rPr>
                <w:color w:val="000000"/>
                <w:sz w:val="24"/>
                <w:szCs w:val="24"/>
                <w:lang w:val="en-US"/>
              </w:rPr>
            </w:pPr>
            <w:r w:rsidRPr="00247DBB">
              <w:rPr>
                <w:sz w:val="24"/>
                <w:szCs w:val="24"/>
              </w:rPr>
              <w:t xml:space="preserve">Скрепки XEROX (3X5K) для HCF,MFF и п/авт. </w:t>
            </w:r>
            <w:r w:rsidRPr="00247DBB">
              <w:rPr>
                <w:sz w:val="24"/>
                <w:szCs w:val="24"/>
                <w:lang w:val="en-US"/>
              </w:rPr>
              <w:t>XEROX WCP 52xx/56xx/4150/7xx/C2128/3545/</w:t>
            </w:r>
            <w:r w:rsidRPr="00247DBB">
              <w:rPr>
                <w:sz w:val="24"/>
                <w:szCs w:val="24"/>
                <w:lang w:val="en-US"/>
              </w:rPr>
              <w:br/>
              <w:t>232/275 /Ph5500/5550/7760/DC2xx (008R12941)</w:t>
            </w:r>
          </w:p>
        </w:tc>
        <w:tc>
          <w:tcPr>
            <w:tcW w:w="1984" w:type="dxa"/>
          </w:tcPr>
          <w:p w14:paraId="768574F7" w14:textId="77777777" w:rsidR="006058C6" w:rsidRPr="0004705E" w:rsidRDefault="006058C6" w:rsidP="0004705E">
            <w:pPr>
              <w:jc w:val="center"/>
              <w:rPr>
                <w:rFonts w:ascii="Calibri" w:hAnsi="Calibri" w:cs="Calibri"/>
                <w:color w:val="000000"/>
                <w:sz w:val="24"/>
                <w:szCs w:val="24"/>
                <w:lang w:val="en-US"/>
              </w:rPr>
            </w:pPr>
          </w:p>
        </w:tc>
      </w:tr>
      <w:tr w:rsidR="006058C6" w:rsidRPr="00247DBB" w14:paraId="087323D5" w14:textId="78E51C3E" w:rsidTr="006058C6">
        <w:trPr>
          <w:trHeight w:val="660"/>
        </w:trPr>
        <w:tc>
          <w:tcPr>
            <w:tcW w:w="761" w:type="dxa"/>
            <w:hideMark/>
          </w:tcPr>
          <w:p w14:paraId="24AA6F16"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102</w:t>
            </w:r>
          </w:p>
        </w:tc>
        <w:tc>
          <w:tcPr>
            <w:tcW w:w="7031" w:type="dxa"/>
            <w:hideMark/>
          </w:tcPr>
          <w:p w14:paraId="3974717D" w14:textId="77777777" w:rsidR="006058C6" w:rsidRPr="00247DBB" w:rsidRDefault="006058C6" w:rsidP="0004705E">
            <w:pPr>
              <w:rPr>
                <w:sz w:val="24"/>
                <w:szCs w:val="24"/>
              </w:rPr>
            </w:pPr>
            <w:r w:rsidRPr="00247DBB">
              <w:rPr>
                <w:sz w:val="24"/>
                <w:szCs w:val="24"/>
              </w:rPr>
              <w:t>Ролик подачи/отделения HP CLJ CP1215/1515/1525/CM1312/1415 (RM1-4425/RM1-8765)</w:t>
            </w:r>
          </w:p>
        </w:tc>
        <w:tc>
          <w:tcPr>
            <w:tcW w:w="1984" w:type="dxa"/>
          </w:tcPr>
          <w:p w14:paraId="087961C0" w14:textId="77777777" w:rsidR="006058C6" w:rsidRPr="00247DBB" w:rsidRDefault="006058C6" w:rsidP="0004705E">
            <w:pPr>
              <w:jc w:val="center"/>
              <w:rPr>
                <w:rFonts w:ascii="Calibri" w:hAnsi="Calibri" w:cs="Calibri"/>
                <w:color w:val="000000"/>
                <w:sz w:val="24"/>
                <w:szCs w:val="24"/>
              </w:rPr>
            </w:pPr>
          </w:p>
        </w:tc>
      </w:tr>
      <w:tr w:rsidR="006058C6" w:rsidRPr="00247DBB" w14:paraId="4F1755E9" w14:textId="33A7B388" w:rsidTr="006058C6">
        <w:trPr>
          <w:trHeight w:val="660"/>
        </w:trPr>
        <w:tc>
          <w:tcPr>
            <w:tcW w:w="761" w:type="dxa"/>
            <w:hideMark/>
          </w:tcPr>
          <w:p w14:paraId="44324BE4"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103</w:t>
            </w:r>
          </w:p>
        </w:tc>
        <w:tc>
          <w:tcPr>
            <w:tcW w:w="7031" w:type="dxa"/>
            <w:hideMark/>
          </w:tcPr>
          <w:p w14:paraId="5896356E" w14:textId="77777777" w:rsidR="006058C6" w:rsidRPr="00247DBB" w:rsidRDefault="006058C6" w:rsidP="0004705E">
            <w:pPr>
              <w:rPr>
                <w:sz w:val="24"/>
                <w:szCs w:val="24"/>
              </w:rPr>
            </w:pPr>
            <w:r w:rsidRPr="00247DBB">
              <w:rPr>
                <w:sz w:val="24"/>
                <w:szCs w:val="24"/>
              </w:rPr>
              <w:t>Комплект роликов (для лотков 2,3,4,5) HP CLJ M855/M880 (A2W77-67905)</w:t>
            </w:r>
          </w:p>
        </w:tc>
        <w:tc>
          <w:tcPr>
            <w:tcW w:w="1984" w:type="dxa"/>
          </w:tcPr>
          <w:p w14:paraId="439F2566" w14:textId="77777777" w:rsidR="006058C6" w:rsidRPr="00247DBB" w:rsidRDefault="006058C6" w:rsidP="0004705E">
            <w:pPr>
              <w:jc w:val="center"/>
              <w:rPr>
                <w:rFonts w:ascii="Calibri" w:hAnsi="Calibri" w:cs="Calibri"/>
                <w:color w:val="000000"/>
                <w:sz w:val="24"/>
                <w:szCs w:val="24"/>
              </w:rPr>
            </w:pPr>
          </w:p>
        </w:tc>
      </w:tr>
      <w:tr w:rsidR="006058C6" w:rsidRPr="00382CCA" w14:paraId="7BEAF698" w14:textId="4B6A8E59" w:rsidTr="006058C6">
        <w:trPr>
          <w:trHeight w:val="660"/>
        </w:trPr>
        <w:tc>
          <w:tcPr>
            <w:tcW w:w="761" w:type="dxa"/>
            <w:hideMark/>
          </w:tcPr>
          <w:p w14:paraId="4D479F6A"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104</w:t>
            </w:r>
          </w:p>
        </w:tc>
        <w:tc>
          <w:tcPr>
            <w:tcW w:w="7031" w:type="dxa"/>
            <w:hideMark/>
          </w:tcPr>
          <w:p w14:paraId="4FBB8232" w14:textId="77777777" w:rsidR="006058C6" w:rsidRPr="00247DBB" w:rsidRDefault="006058C6" w:rsidP="0004705E">
            <w:pPr>
              <w:rPr>
                <w:sz w:val="24"/>
                <w:szCs w:val="24"/>
                <w:lang w:val="en-US"/>
              </w:rPr>
            </w:pPr>
            <w:r w:rsidRPr="00247DBB">
              <w:rPr>
                <w:sz w:val="24"/>
                <w:szCs w:val="24"/>
              </w:rPr>
              <w:t>Клавиатура</w:t>
            </w:r>
            <w:r w:rsidRPr="00247DBB">
              <w:rPr>
                <w:sz w:val="24"/>
                <w:szCs w:val="24"/>
                <w:lang w:val="en-US"/>
              </w:rPr>
              <w:t xml:space="preserve">  Logitech K120, USB, black, oem, [920-002522]</w:t>
            </w:r>
          </w:p>
        </w:tc>
        <w:tc>
          <w:tcPr>
            <w:tcW w:w="1984" w:type="dxa"/>
          </w:tcPr>
          <w:p w14:paraId="51E3D36F" w14:textId="77777777" w:rsidR="006058C6" w:rsidRPr="0004705E" w:rsidRDefault="006058C6" w:rsidP="0004705E">
            <w:pPr>
              <w:jc w:val="center"/>
              <w:rPr>
                <w:rFonts w:ascii="Calibri" w:hAnsi="Calibri" w:cs="Calibri"/>
                <w:color w:val="000000"/>
                <w:sz w:val="24"/>
                <w:szCs w:val="24"/>
                <w:lang w:val="en-US"/>
              </w:rPr>
            </w:pPr>
          </w:p>
        </w:tc>
      </w:tr>
      <w:tr w:rsidR="006058C6" w:rsidRPr="00247DBB" w14:paraId="03792F6A" w14:textId="2C3320C4" w:rsidTr="006058C6">
        <w:trPr>
          <w:trHeight w:val="660"/>
        </w:trPr>
        <w:tc>
          <w:tcPr>
            <w:tcW w:w="761" w:type="dxa"/>
            <w:hideMark/>
          </w:tcPr>
          <w:p w14:paraId="0003280C"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105</w:t>
            </w:r>
          </w:p>
        </w:tc>
        <w:tc>
          <w:tcPr>
            <w:tcW w:w="7031" w:type="dxa"/>
            <w:hideMark/>
          </w:tcPr>
          <w:p w14:paraId="14240D88" w14:textId="77777777" w:rsidR="006058C6" w:rsidRPr="00247DBB" w:rsidRDefault="006058C6" w:rsidP="0004705E">
            <w:pPr>
              <w:rPr>
                <w:sz w:val="24"/>
                <w:szCs w:val="24"/>
              </w:rPr>
            </w:pPr>
            <w:r w:rsidRPr="00247DBB">
              <w:rPr>
                <w:sz w:val="24"/>
                <w:szCs w:val="24"/>
              </w:rPr>
              <w:t>Беспроводной комплект Logitech Клавиатура + Мышь Logitech Wireless Combo MK220 (920-003169)</w:t>
            </w:r>
          </w:p>
        </w:tc>
        <w:tc>
          <w:tcPr>
            <w:tcW w:w="1984" w:type="dxa"/>
          </w:tcPr>
          <w:p w14:paraId="407CD812" w14:textId="77777777" w:rsidR="006058C6" w:rsidRPr="00247DBB" w:rsidRDefault="006058C6" w:rsidP="0004705E">
            <w:pPr>
              <w:jc w:val="center"/>
              <w:rPr>
                <w:rFonts w:ascii="Calibri" w:hAnsi="Calibri" w:cs="Calibri"/>
                <w:color w:val="000000"/>
                <w:sz w:val="24"/>
                <w:szCs w:val="24"/>
              </w:rPr>
            </w:pPr>
          </w:p>
        </w:tc>
      </w:tr>
      <w:tr w:rsidR="006058C6" w:rsidRPr="00382CCA" w14:paraId="1351C75D" w14:textId="1079EE5A" w:rsidTr="006058C6">
        <w:trPr>
          <w:trHeight w:val="660"/>
        </w:trPr>
        <w:tc>
          <w:tcPr>
            <w:tcW w:w="761" w:type="dxa"/>
            <w:hideMark/>
          </w:tcPr>
          <w:p w14:paraId="5B1CBA4A"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106</w:t>
            </w:r>
          </w:p>
        </w:tc>
        <w:tc>
          <w:tcPr>
            <w:tcW w:w="7031" w:type="dxa"/>
            <w:hideMark/>
          </w:tcPr>
          <w:p w14:paraId="78239F57" w14:textId="77777777" w:rsidR="006058C6" w:rsidRPr="00247DBB" w:rsidRDefault="006058C6" w:rsidP="0004705E">
            <w:pPr>
              <w:rPr>
                <w:sz w:val="24"/>
                <w:szCs w:val="24"/>
                <w:lang w:val="en-US"/>
              </w:rPr>
            </w:pPr>
            <w:r w:rsidRPr="00247DBB">
              <w:rPr>
                <w:sz w:val="24"/>
                <w:szCs w:val="24"/>
              </w:rPr>
              <w:t>Мышь</w:t>
            </w:r>
            <w:r w:rsidRPr="00247DBB">
              <w:rPr>
                <w:sz w:val="24"/>
                <w:szCs w:val="24"/>
                <w:lang w:val="en-US"/>
              </w:rPr>
              <w:t xml:space="preserve"> Logitech Wireless Mouse M705 (910-001949)</w:t>
            </w:r>
          </w:p>
        </w:tc>
        <w:tc>
          <w:tcPr>
            <w:tcW w:w="1984" w:type="dxa"/>
          </w:tcPr>
          <w:p w14:paraId="30B9B4EF"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4094D751" w14:textId="5F5EFE2D" w:rsidTr="006058C6">
        <w:trPr>
          <w:trHeight w:val="660"/>
        </w:trPr>
        <w:tc>
          <w:tcPr>
            <w:tcW w:w="761" w:type="dxa"/>
            <w:hideMark/>
          </w:tcPr>
          <w:p w14:paraId="4359FEAC"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107</w:t>
            </w:r>
          </w:p>
        </w:tc>
        <w:tc>
          <w:tcPr>
            <w:tcW w:w="7031" w:type="dxa"/>
            <w:hideMark/>
          </w:tcPr>
          <w:p w14:paraId="6E8BD5B0" w14:textId="77777777" w:rsidR="006058C6" w:rsidRPr="00247DBB" w:rsidRDefault="006058C6" w:rsidP="0004705E">
            <w:pPr>
              <w:rPr>
                <w:sz w:val="24"/>
                <w:szCs w:val="24"/>
                <w:lang w:val="en-US"/>
              </w:rPr>
            </w:pPr>
            <w:r w:rsidRPr="00247DBB">
              <w:rPr>
                <w:sz w:val="24"/>
                <w:szCs w:val="24"/>
              </w:rPr>
              <w:t>Мышь</w:t>
            </w:r>
            <w:r w:rsidRPr="00247DBB">
              <w:rPr>
                <w:sz w:val="24"/>
                <w:szCs w:val="24"/>
                <w:lang w:val="en-US"/>
              </w:rPr>
              <w:t xml:space="preserve"> Logitech Anywhere 2S Mouse MX Graphite (910-005153)</w:t>
            </w:r>
          </w:p>
        </w:tc>
        <w:tc>
          <w:tcPr>
            <w:tcW w:w="1984" w:type="dxa"/>
          </w:tcPr>
          <w:p w14:paraId="5A49FDE1" w14:textId="77777777" w:rsidR="006058C6" w:rsidRPr="0004705E" w:rsidRDefault="006058C6" w:rsidP="0004705E">
            <w:pPr>
              <w:jc w:val="center"/>
              <w:rPr>
                <w:rFonts w:ascii="Calibri" w:hAnsi="Calibri" w:cs="Calibri"/>
                <w:color w:val="000000"/>
                <w:sz w:val="24"/>
                <w:szCs w:val="24"/>
                <w:lang w:val="en-US"/>
              </w:rPr>
            </w:pPr>
          </w:p>
        </w:tc>
      </w:tr>
      <w:tr w:rsidR="006058C6" w:rsidRPr="00247DBB" w14:paraId="33C05410" w14:textId="639D9267" w:rsidTr="006058C6">
        <w:trPr>
          <w:trHeight w:val="660"/>
        </w:trPr>
        <w:tc>
          <w:tcPr>
            <w:tcW w:w="761" w:type="dxa"/>
            <w:hideMark/>
          </w:tcPr>
          <w:p w14:paraId="29150635"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108</w:t>
            </w:r>
          </w:p>
        </w:tc>
        <w:tc>
          <w:tcPr>
            <w:tcW w:w="7031" w:type="dxa"/>
            <w:hideMark/>
          </w:tcPr>
          <w:p w14:paraId="269BF98B" w14:textId="77777777" w:rsidR="006058C6" w:rsidRPr="00247DBB" w:rsidRDefault="006058C6" w:rsidP="0004705E">
            <w:pPr>
              <w:rPr>
                <w:sz w:val="24"/>
                <w:szCs w:val="24"/>
              </w:rPr>
            </w:pPr>
            <w:r w:rsidRPr="00247DBB">
              <w:rPr>
                <w:sz w:val="24"/>
                <w:szCs w:val="24"/>
              </w:rPr>
              <w:t>Клавиатура Lenovo, цвет черный USB (0C52712)</w:t>
            </w:r>
          </w:p>
        </w:tc>
        <w:tc>
          <w:tcPr>
            <w:tcW w:w="1984" w:type="dxa"/>
          </w:tcPr>
          <w:p w14:paraId="2F066850" w14:textId="77777777" w:rsidR="006058C6" w:rsidRPr="00247DBB" w:rsidRDefault="006058C6" w:rsidP="0004705E">
            <w:pPr>
              <w:jc w:val="center"/>
              <w:rPr>
                <w:rFonts w:ascii="Calibri" w:hAnsi="Calibri" w:cs="Calibri"/>
                <w:color w:val="000000"/>
                <w:sz w:val="24"/>
                <w:szCs w:val="24"/>
              </w:rPr>
            </w:pPr>
          </w:p>
        </w:tc>
      </w:tr>
      <w:tr w:rsidR="006058C6" w:rsidRPr="00382CCA" w14:paraId="17693C77" w14:textId="23DC984F" w:rsidTr="006058C6">
        <w:trPr>
          <w:trHeight w:val="660"/>
        </w:trPr>
        <w:tc>
          <w:tcPr>
            <w:tcW w:w="761" w:type="dxa"/>
            <w:hideMark/>
          </w:tcPr>
          <w:p w14:paraId="7465BA48"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109</w:t>
            </w:r>
          </w:p>
        </w:tc>
        <w:tc>
          <w:tcPr>
            <w:tcW w:w="7031" w:type="dxa"/>
            <w:hideMark/>
          </w:tcPr>
          <w:p w14:paraId="7DA85F81" w14:textId="77777777" w:rsidR="006058C6" w:rsidRPr="00247DBB" w:rsidRDefault="006058C6" w:rsidP="0004705E">
            <w:pPr>
              <w:rPr>
                <w:sz w:val="24"/>
                <w:szCs w:val="24"/>
                <w:lang w:val="en-US"/>
              </w:rPr>
            </w:pPr>
            <w:r w:rsidRPr="00247DBB">
              <w:rPr>
                <w:sz w:val="24"/>
                <w:szCs w:val="24"/>
              </w:rPr>
              <w:t>Клавиатура</w:t>
            </w:r>
            <w:r w:rsidRPr="00247DBB">
              <w:rPr>
                <w:sz w:val="24"/>
                <w:szCs w:val="24"/>
                <w:lang w:val="en-US"/>
              </w:rPr>
              <w:t xml:space="preserve"> Logitech Wireless Bluetooth Keyboard CRAFT Bluetooth 109</w:t>
            </w:r>
            <w:r w:rsidRPr="00247DBB">
              <w:rPr>
                <w:sz w:val="24"/>
                <w:szCs w:val="24"/>
              </w:rPr>
              <w:t>КЛ</w:t>
            </w:r>
            <w:r w:rsidRPr="00247DBB">
              <w:rPr>
                <w:sz w:val="24"/>
                <w:szCs w:val="24"/>
                <w:lang w:val="en-US"/>
              </w:rPr>
              <w:t xml:space="preserve"> (920-008505)</w:t>
            </w:r>
          </w:p>
        </w:tc>
        <w:tc>
          <w:tcPr>
            <w:tcW w:w="1984" w:type="dxa"/>
          </w:tcPr>
          <w:p w14:paraId="60CBE0F8"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08896DFF" w14:textId="088274DF" w:rsidTr="006058C6">
        <w:trPr>
          <w:trHeight w:val="660"/>
        </w:trPr>
        <w:tc>
          <w:tcPr>
            <w:tcW w:w="761" w:type="dxa"/>
            <w:hideMark/>
          </w:tcPr>
          <w:p w14:paraId="3B415BAD"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110</w:t>
            </w:r>
          </w:p>
        </w:tc>
        <w:tc>
          <w:tcPr>
            <w:tcW w:w="7031" w:type="dxa"/>
            <w:hideMark/>
          </w:tcPr>
          <w:p w14:paraId="5566C966" w14:textId="77777777" w:rsidR="006058C6" w:rsidRPr="00247DBB" w:rsidRDefault="006058C6" w:rsidP="0004705E">
            <w:pPr>
              <w:rPr>
                <w:sz w:val="24"/>
                <w:szCs w:val="24"/>
                <w:lang w:val="en-US"/>
              </w:rPr>
            </w:pPr>
            <w:r w:rsidRPr="00247DBB">
              <w:rPr>
                <w:sz w:val="24"/>
                <w:szCs w:val="24"/>
              </w:rPr>
              <w:t>Веб</w:t>
            </w:r>
            <w:r w:rsidRPr="00247DBB">
              <w:rPr>
                <w:sz w:val="24"/>
                <w:szCs w:val="24"/>
                <w:lang w:val="en-US"/>
              </w:rPr>
              <w:t>-</w:t>
            </w:r>
            <w:r w:rsidRPr="00247DBB">
              <w:rPr>
                <w:sz w:val="24"/>
                <w:szCs w:val="24"/>
              </w:rPr>
              <w:t>камера</w:t>
            </w:r>
            <w:r w:rsidRPr="00247DBB">
              <w:rPr>
                <w:sz w:val="24"/>
                <w:szCs w:val="24"/>
                <w:lang w:val="en-US"/>
              </w:rPr>
              <w:t xml:space="preserve"> Logitech Webcam C930e (960-000972)</w:t>
            </w:r>
          </w:p>
        </w:tc>
        <w:tc>
          <w:tcPr>
            <w:tcW w:w="1984" w:type="dxa"/>
          </w:tcPr>
          <w:p w14:paraId="0FCA3C46"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7BA1CD19" w14:textId="5C76F1D1" w:rsidTr="006058C6">
        <w:trPr>
          <w:trHeight w:val="660"/>
        </w:trPr>
        <w:tc>
          <w:tcPr>
            <w:tcW w:w="761" w:type="dxa"/>
            <w:hideMark/>
          </w:tcPr>
          <w:p w14:paraId="1B4D86C9"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111</w:t>
            </w:r>
          </w:p>
        </w:tc>
        <w:tc>
          <w:tcPr>
            <w:tcW w:w="7031" w:type="dxa"/>
            <w:hideMark/>
          </w:tcPr>
          <w:p w14:paraId="08389AE0" w14:textId="77777777" w:rsidR="006058C6" w:rsidRPr="00247DBB" w:rsidRDefault="006058C6" w:rsidP="0004705E">
            <w:pPr>
              <w:rPr>
                <w:sz w:val="24"/>
                <w:szCs w:val="24"/>
                <w:lang w:val="en-US"/>
              </w:rPr>
            </w:pPr>
            <w:r w:rsidRPr="00247DBB">
              <w:rPr>
                <w:sz w:val="24"/>
                <w:szCs w:val="24"/>
              </w:rPr>
              <w:t>Накопитель</w:t>
            </w:r>
            <w:r w:rsidRPr="00247DBB">
              <w:rPr>
                <w:sz w:val="24"/>
                <w:szCs w:val="24"/>
                <w:lang w:val="en-US"/>
              </w:rPr>
              <w:t xml:space="preserve"> USB 3.0 8Gb Transcend Jet Flash 700 Retail (TS8GJF700)</w:t>
            </w:r>
          </w:p>
        </w:tc>
        <w:tc>
          <w:tcPr>
            <w:tcW w:w="1984" w:type="dxa"/>
          </w:tcPr>
          <w:p w14:paraId="5A27B518" w14:textId="77777777" w:rsidR="006058C6" w:rsidRPr="0004705E" w:rsidRDefault="006058C6" w:rsidP="0004705E">
            <w:pPr>
              <w:jc w:val="center"/>
              <w:rPr>
                <w:rFonts w:ascii="Calibri" w:hAnsi="Calibri" w:cs="Calibri"/>
                <w:color w:val="000000"/>
                <w:sz w:val="24"/>
                <w:szCs w:val="24"/>
                <w:lang w:val="en-US"/>
              </w:rPr>
            </w:pPr>
          </w:p>
        </w:tc>
      </w:tr>
      <w:tr w:rsidR="006058C6" w:rsidRPr="00247DBB" w14:paraId="05D4B51D" w14:textId="405B2F36" w:rsidTr="00CF5830">
        <w:trPr>
          <w:trHeight w:val="477"/>
        </w:trPr>
        <w:tc>
          <w:tcPr>
            <w:tcW w:w="761" w:type="dxa"/>
            <w:hideMark/>
          </w:tcPr>
          <w:p w14:paraId="09463D88"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112</w:t>
            </w:r>
          </w:p>
        </w:tc>
        <w:tc>
          <w:tcPr>
            <w:tcW w:w="7031" w:type="dxa"/>
            <w:hideMark/>
          </w:tcPr>
          <w:p w14:paraId="66B35136" w14:textId="77777777" w:rsidR="006058C6" w:rsidRPr="00247DBB" w:rsidRDefault="006058C6" w:rsidP="0004705E">
            <w:pPr>
              <w:rPr>
                <w:sz w:val="24"/>
                <w:szCs w:val="24"/>
              </w:rPr>
            </w:pPr>
            <w:r w:rsidRPr="00247DBB">
              <w:rPr>
                <w:sz w:val="24"/>
                <w:szCs w:val="24"/>
              </w:rPr>
              <w:t>Накопитель USB 2.0 8Gb Kingston (DT101G2/8GB)</w:t>
            </w:r>
          </w:p>
        </w:tc>
        <w:tc>
          <w:tcPr>
            <w:tcW w:w="1984" w:type="dxa"/>
          </w:tcPr>
          <w:p w14:paraId="052F0E20" w14:textId="77777777" w:rsidR="006058C6" w:rsidRPr="00247DBB" w:rsidRDefault="006058C6" w:rsidP="0004705E">
            <w:pPr>
              <w:jc w:val="center"/>
              <w:rPr>
                <w:rFonts w:ascii="Calibri" w:hAnsi="Calibri" w:cs="Calibri"/>
                <w:color w:val="000000"/>
                <w:sz w:val="24"/>
                <w:szCs w:val="24"/>
              </w:rPr>
            </w:pPr>
          </w:p>
        </w:tc>
      </w:tr>
      <w:tr w:rsidR="006058C6" w:rsidRPr="00382CCA" w14:paraId="1EEF5B2B" w14:textId="793D9D7D" w:rsidTr="00CF5830">
        <w:trPr>
          <w:trHeight w:val="427"/>
        </w:trPr>
        <w:tc>
          <w:tcPr>
            <w:tcW w:w="761" w:type="dxa"/>
            <w:hideMark/>
          </w:tcPr>
          <w:p w14:paraId="4C34D554"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113</w:t>
            </w:r>
          </w:p>
        </w:tc>
        <w:tc>
          <w:tcPr>
            <w:tcW w:w="7031" w:type="dxa"/>
            <w:hideMark/>
          </w:tcPr>
          <w:p w14:paraId="21E8CF69" w14:textId="77777777" w:rsidR="006058C6" w:rsidRPr="00247DBB" w:rsidRDefault="006058C6" w:rsidP="0004705E">
            <w:pPr>
              <w:rPr>
                <w:sz w:val="24"/>
                <w:szCs w:val="24"/>
                <w:lang w:val="en-US"/>
              </w:rPr>
            </w:pPr>
            <w:r w:rsidRPr="00247DBB">
              <w:rPr>
                <w:sz w:val="24"/>
                <w:szCs w:val="24"/>
              </w:rPr>
              <w:t>Адаптер</w:t>
            </w:r>
            <w:r w:rsidRPr="00247DBB">
              <w:rPr>
                <w:sz w:val="24"/>
                <w:szCs w:val="24"/>
                <w:lang w:val="en-US"/>
              </w:rPr>
              <w:t xml:space="preserve"> AC Lenovo ThinkPad USB 3.0 Ethernet (4X90E51405)</w:t>
            </w:r>
          </w:p>
        </w:tc>
        <w:tc>
          <w:tcPr>
            <w:tcW w:w="1984" w:type="dxa"/>
          </w:tcPr>
          <w:p w14:paraId="4BCFC9A2" w14:textId="77777777" w:rsidR="006058C6" w:rsidRPr="0004705E" w:rsidRDefault="006058C6" w:rsidP="0004705E">
            <w:pPr>
              <w:jc w:val="center"/>
              <w:rPr>
                <w:rFonts w:ascii="Calibri" w:hAnsi="Calibri" w:cs="Calibri"/>
                <w:color w:val="000000"/>
                <w:sz w:val="24"/>
                <w:szCs w:val="24"/>
                <w:lang w:val="en-US"/>
              </w:rPr>
            </w:pPr>
          </w:p>
        </w:tc>
      </w:tr>
      <w:tr w:rsidR="006058C6" w:rsidRPr="00247DBB" w14:paraId="71213651" w14:textId="7D772430" w:rsidTr="006058C6">
        <w:trPr>
          <w:trHeight w:val="660"/>
        </w:trPr>
        <w:tc>
          <w:tcPr>
            <w:tcW w:w="761" w:type="dxa"/>
            <w:hideMark/>
          </w:tcPr>
          <w:p w14:paraId="5F89452E"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114</w:t>
            </w:r>
          </w:p>
        </w:tc>
        <w:tc>
          <w:tcPr>
            <w:tcW w:w="7031" w:type="dxa"/>
            <w:hideMark/>
          </w:tcPr>
          <w:p w14:paraId="302FD745" w14:textId="77777777" w:rsidR="006058C6" w:rsidRPr="00247DBB" w:rsidRDefault="006058C6" w:rsidP="0004705E">
            <w:pPr>
              <w:rPr>
                <w:sz w:val="24"/>
                <w:szCs w:val="24"/>
              </w:rPr>
            </w:pPr>
            <w:r w:rsidRPr="00247DBB">
              <w:rPr>
                <w:sz w:val="24"/>
                <w:szCs w:val="24"/>
              </w:rPr>
              <w:t>Накопитель SSD Samsung M.2 1Tb 860 EVO MZ-N6E1T0BW SATA 6Gb/s, R550-W520 Mb/s, 97000 IOPS</w:t>
            </w:r>
          </w:p>
        </w:tc>
        <w:tc>
          <w:tcPr>
            <w:tcW w:w="1984" w:type="dxa"/>
          </w:tcPr>
          <w:p w14:paraId="5EB44B8F" w14:textId="77777777" w:rsidR="006058C6" w:rsidRPr="00247DBB" w:rsidRDefault="006058C6" w:rsidP="0004705E">
            <w:pPr>
              <w:jc w:val="center"/>
              <w:rPr>
                <w:rFonts w:ascii="Calibri" w:hAnsi="Calibri" w:cs="Calibri"/>
                <w:color w:val="000000"/>
                <w:sz w:val="24"/>
                <w:szCs w:val="24"/>
              </w:rPr>
            </w:pPr>
          </w:p>
        </w:tc>
      </w:tr>
      <w:tr w:rsidR="006058C6" w:rsidRPr="00382CCA" w14:paraId="5D0196D0" w14:textId="45C38C2F" w:rsidTr="006058C6">
        <w:trPr>
          <w:trHeight w:val="660"/>
        </w:trPr>
        <w:tc>
          <w:tcPr>
            <w:tcW w:w="761" w:type="dxa"/>
            <w:hideMark/>
          </w:tcPr>
          <w:p w14:paraId="222DB63E"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115</w:t>
            </w:r>
          </w:p>
        </w:tc>
        <w:tc>
          <w:tcPr>
            <w:tcW w:w="7031" w:type="dxa"/>
            <w:hideMark/>
          </w:tcPr>
          <w:p w14:paraId="4EB522E4" w14:textId="77777777" w:rsidR="006058C6" w:rsidRPr="00247DBB" w:rsidRDefault="006058C6" w:rsidP="0004705E">
            <w:pPr>
              <w:rPr>
                <w:sz w:val="24"/>
                <w:szCs w:val="24"/>
                <w:lang w:val="en-US"/>
              </w:rPr>
            </w:pPr>
            <w:r w:rsidRPr="00247DBB">
              <w:rPr>
                <w:sz w:val="24"/>
                <w:szCs w:val="24"/>
              </w:rPr>
              <w:t>Накопитель</w:t>
            </w:r>
            <w:r w:rsidRPr="00247DBB">
              <w:rPr>
                <w:sz w:val="24"/>
                <w:szCs w:val="24"/>
                <w:lang w:val="en-US"/>
              </w:rPr>
              <w:t xml:space="preserve"> SSD 1Tb Samsung 860 PRO SATA-III 2.5" (MZ-76P1T0BW)</w:t>
            </w:r>
          </w:p>
        </w:tc>
        <w:tc>
          <w:tcPr>
            <w:tcW w:w="1984" w:type="dxa"/>
          </w:tcPr>
          <w:p w14:paraId="79E5BBBD" w14:textId="77777777" w:rsidR="006058C6" w:rsidRPr="0004705E" w:rsidRDefault="006058C6" w:rsidP="0004705E">
            <w:pPr>
              <w:jc w:val="center"/>
              <w:rPr>
                <w:rFonts w:ascii="Calibri" w:hAnsi="Calibri" w:cs="Calibri"/>
                <w:color w:val="000000"/>
                <w:sz w:val="24"/>
                <w:szCs w:val="24"/>
                <w:lang w:val="en-US"/>
              </w:rPr>
            </w:pPr>
          </w:p>
        </w:tc>
      </w:tr>
      <w:tr w:rsidR="006058C6" w:rsidRPr="00247DBB" w14:paraId="49B7D275" w14:textId="7D604B9A" w:rsidTr="006058C6">
        <w:trPr>
          <w:trHeight w:val="660"/>
        </w:trPr>
        <w:tc>
          <w:tcPr>
            <w:tcW w:w="761" w:type="dxa"/>
            <w:hideMark/>
          </w:tcPr>
          <w:p w14:paraId="21039A42"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116</w:t>
            </w:r>
          </w:p>
        </w:tc>
        <w:tc>
          <w:tcPr>
            <w:tcW w:w="7031" w:type="dxa"/>
            <w:hideMark/>
          </w:tcPr>
          <w:p w14:paraId="224190A6" w14:textId="77777777" w:rsidR="006058C6" w:rsidRPr="00247DBB" w:rsidRDefault="006058C6" w:rsidP="0004705E">
            <w:pPr>
              <w:rPr>
                <w:sz w:val="24"/>
                <w:szCs w:val="24"/>
              </w:rPr>
            </w:pPr>
            <w:r w:rsidRPr="00247DBB">
              <w:rPr>
                <w:sz w:val="24"/>
                <w:szCs w:val="24"/>
              </w:rPr>
              <w:t>Лампа для проектора EPSON Lamp L76 V13H010L76</w:t>
            </w:r>
          </w:p>
        </w:tc>
        <w:tc>
          <w:tcPr>
            <w:tcW w:w="1984" w:type="dxa"/>
          </w:tcPr>
          <w:p w14:paraId="72413C38" w14:textId="77777777" w:rsidR="006058C6" w:rsidRPr="00247DBB" w:rsidRDefault="006058C6" w:rsidP="0004705E">
            <w:pPr>
              <w:jc w:val="center"/>
              <w:rPr>
                <w:rFonts w:ascii="Calibri" w:hAnsi="Calibri" w:cs="Calibri"/>
                <w:color w:val="000000"/>
                <w:sz w:val="24"/>
                <w:szCs w:val="24"/>
              </w:rPr>
            </w:pPr>
          </w:p>
        </w:tc>
      </w:tr>
      <w:tr w:rsidR="006058C6" w:rsidRPr="00247DBB" w14:paraId="44F3C367" w14:textId="4BB01220" w:rsidTr="006058C6">
        <w:trPr>
          <w:trHeight w:val="660"/>
        </w:trPr>
        <w:tc>
          <w:tcPr>
            <w:tcW w:w="761" w:type="dxa"/>
            <w:hideMark/>
          </w:tcPr>
          <w:p w14:paraId="2C119E55"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117</w:t>
            </w:r>
          </w:p>
        </w:tc>
        <w:tc>
          <w:tcPr>
            <w:tcW w:w="7031" w:type="dxa"/>
            <w:hideMark/>
          </w:tcPr>
          <w:p w14:paraId="3AF3F5D3" w14:textId="77777777" w:rsidR="006058C6" w:rsidRPr="00247DBB" w:rsidRDefault="006058C6" w:rsidP="0004705E">
            <w:pPr>
              <w:rPr>
                <w:sz w:val="24"/>
                <w:szCs w:val="24"/>
              </w:rPr>
            </w:pPr>
            <w:r w:rsidRPr="00247DBB">
              <w:rPr>
                <w:sz w:val="24"/>
                <w:szCs w:val="24"/>
              </w:rPr>
              <w:t>Принтер лазерный HP LaserJet Pro M203dn A4, 28 стр/мин, дуплекс, 256Мб, USB, Ethernet (G3Q46A)</w:t>
            </w:r>
          </w:p>
        </w:tc>
        <w:tc>
          <w:tcPr>
            <w:tcW w:w="1984" w:type="dxa"/>
          </w:tcPr>
          <w:p w14:paraId="3CB4311D" w14:textId="77777777" w:rsidR="006058C6" w:rsidRPr="00247DBB" w:rsidRDefault="006058C6" w:rsidP="0004705E">
            <w:pPr>
              <w:jc w:val="center"/>
              <w:rPr>
                <w:rFonts w:ascii="Calibri" w:hAnsi="Calibri" w:cs="Calibri"/>
                <w:color w:val="000000"/>
                <w:sz w:val="24"/>
                <w:szCs w:val="24"/>
              </w:rPr>
            </w:pPr>
          </w:p>
        </w:tc>
      </w:tr>
      <w:tr w:rsidR="006058C6" w:rsidRPr="00247DBB" w14:paraId="5B1F2801" w14:textId="67CCF70E" w:rsidTr="006058C6">
        <w:trPr>
          <w:trHeight w:val="660"/>
        </w:trPr>
        <w:tc>
          <w:tcPr>
            <w:tcW w:w="761" w:type="dxa"/>
            <w:hideMark/>
          </w:tcPr>
          <w:p w14:paraId="569C188A"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118</w:t>
            </w:r>
          </w:p>
        </w:tc>
        <w:tc>
          <w:tcPr>
            <w:tcW w:w="7031" w:type="dxa"/>
            <w:hideMark/>
          </w:tcPr>
          <w:p w14:paraId="3D6642F8" w14:textId="77777777" w:rsidR="006058C6" w:rsidRPr="00247DBB" w:rsidRDefault="006058C6" w:rsidP="0004705E">
            <w:pPr>
              <w:rPr>
                <w:sz w:val="24"/>
                <w:szCs w:val="24"/>
              </w:rPr>
            </w:pPr>
            <w:r w:rsidRPr="00247DBB">
              <w:rPr>
                <w:sz w:val="24"/>
                <w:szCs w:val="24"/>
              </w:rPr>
              <w:t>Накопитель Kingston 16GB DT50/16GB USB3.1, металлический корпус, RTL зеленый</w:t>
            </w:r>
          </w:p>
        </w:tc>
        <w:tc>
          <w:tcPr>
            <w:tcW w:w="1984" w:type="dxa"/>
          </w:tcPr>
          <w:p w14:paraId="3D2EC5E7" w14:textId="77777777" w:rsidR="006058C6" w:rsidRPr="00247DBB" w:rsidRDefault="006058C6" w:rsidP="0004705E">
            <w:pPr>
              <w:jc w:val="center"/>
              <w:rPr>
                <w:rFonts w:ascii="Calibri" w:hAnsi="Calibri" w:cs="Calibri"/>
                <w:color w:val="000000"/>
                <w:sz w:val="24"/>
                <w:szCs w:val="24"/>
              </w:rPr>
            </w:pPr>
          </w:p>
        </w:tc>
      </w:tr>
      <w:tr w:rsidR="006058C6" w:rsidRPr="00382CCA" w14:paraId="22649DBE" w14:textId="466B0563" w:rsidTr="006058C6">
        <w:trPr>
          <w:trHeight w:val="660"/>
        </w:trPr>
        <w:tc>
          <w:tcPr>
            <w:tcW w:w="761" w:type="dxa"/>
            <w:hideMark/>
          </w:tcPr>
          <w:p w14:paraId="554E8B93"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119</w:t>
            </w:r>
          </w:p>
        </w:tc>
        <w:tc>
          <w:tcPr>
            <w:tcW w:w="7031" w:type="dxa"/>
            <w:hideMark/>
          </w:tcPr>
          <w:p w14:paraId="414D5EBE" w14:textId="77777777" w:rsidR="006058C6" w:rsidRPr="00247DBB" w:rsidRDefault="006058C6" w:rsidP="0004705E">
            <w:pPr>
              <w:rPr>
                <w:sz w:val="24"/>
                <w:szCs w:val="24"/>
                <w:lang w:val="en-US"/>
              </w:rPr>
            </w:pPr>
            <w:r w:rsidRPr="00247DBB">
              <w:rPr>
                <w:sz w:val="24"/>
                <w:szCs w:val="24"/>
              </w:rPr>
              <w:t>Коммутатор</w:t>
            </w:r>
            <w:r w:rsidRPr="00247DBB">
              <w:rPr>
                <w:sz w:val="24"/>
                <w:szCs w:val="24"/>
                <w:lang w:val="en-US"/>
              </w:rPr>
              <w:t xml:space="preserve"> HP 2530-8G-PoE+ Switch (8x10/100/1000+2xSFP, Managed, L2, PoE+ 67W, 19") J9774A</w:t>
            </w:r>
          </w:p>
        </w:tc>
        <w:tc>
          <w:tcPr>
            <w:tcW w:w="1984" w:type="dxa"/>
          </w:tcPr>
          <w:p w14:paraId="12BA71F9" w14:textId="77777777" w:rsidR="006058C6" w:rsidRPr="0004705E" w:rsidRDefault="006058C6" w:rsidP="0004705E">
            <w:pPr>
              <w:jc w:val="center"/>
              <w:rPr>
                <w:rFonts w:ascii="Calibri" w:hAnsi="Calibri" w:cs="Calibri"/>
                <w:color w:val="000000"/>
                <w:sz w:val="24"/>
                <w:szCs w:val="24"/>
                <w:lang w:val="en-US"/>
              </w:rPr>
            </w:pPr>
          </w:p>
        </w:tc>
      </w:tr>
      <w:tr w:rsidR="006058C6" w:rsidRPr="00382CCA" w14:paraId="352ACB36" w14:textId="15B30A1E" w:rsidTr="006058C6">
        <w:trPr>
          <w:trHeight w:val="660"/>
        </w:trPr>
        <w:tc>
          <w:tcPr>
            <w:tcW w:w="761" w:type="dxa"/>
            <w:hideMark/>
          </w:tcPr>
          <w:p w14:paraId="090448C2"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120</w:t>
            </w:r>
          </w:p>
        </w:tc>
        <w:tc>
          <w:tcPr>
            <w:tcW w:w="7031" w:type="dxa"/>
            <w:hideMark/>
          </w:tcPr>
          <w:p w14:paraId="0467FFF0" w14:textId="77777777" w:rsidR="006058C6" w:rsidRPr="00247DBB" w:rsidRDefault="006058C6" w:rsidP="0004705E">
            <w:pPr>
              <w:rPr>
                <w:sz w:val="24"/>
                <w:szCs w:val="24"/>
                <w:lang w:val="en-US"/>
              </w:rPr>
            </w:pPr>
            <w:r w:rsidRPr="00247DBB">
              <w:rPr>
                <w:sz w:val="24"/>
                <w:szCs w:val="24"/>
              </w:rPr>
              <w:t>Накопитель</w:t>
            </w:r>
            <w:r w:rsidRPr="00247DBB">
              <w:rPr>
                <w:sz w:val="24"/>
                <w:szCs w:val="24"/>
                <w:lang w:val="en-US"/>
              </w:rPr>
              <w:t xml:space="preserve"> SSD Samsung 860 PRO 512Gb SATA-III 2.5" (MZ-76P512BW)</w:t>
            </w:r>
          </w:p>
        </w:tc>
        <w:tc>
          <w:tcPr>
            <w:tcW w:w="1984" w:type="dxa"/>
          </w:tcPr>
          <w:p w14:paraId="1097DE45" w14:textId="77777777" w:rsidR="006058C6" w:rsidRPr="0004705E" w:rsidRDefault="006058C6" w:rsidP="0004705E">
            <w:pPr>
              <w:jc w:val="center"/>
              <w:rPr>
                <w:rFonts w:ascii="Calibri" w:hAnsi="Calibri" w:cs="Calibri"/>
                <w:color w:val="000000"/>
                <w:sz w:val="24"/>
                <w:szCs w:val="24"/>
                <w:lang w:val="en-US"/>
              </w:rPr>
            </w:pPr>
          </w:p>
        </w:tc>
      </w:tr>
      <w:tr w:rsidR="006058C6" w:rsidRPr="00247DBB" w14:paraId="7E87AA24" w14:textId="2D36A77A" w:rsidTr="006058C6">
        <w:trPr>
          <w:trHeight w:val="660"/>
        </w:trPr>
        <w:tc>
          <w:tcPr>
            <w:tcW w:w="761" w:type="dxa"/>
            <w:hideMark/>
          </w:tcPr>
          <w:p w14:paraId="45C2B208"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121</w:t>
            </w:r>
          </w:p>
        </w:tc>
        <w:tc>
          <w:tcPr>
            <w:tcW w:w="7031" w:type="dxa"/>
            <w:hideMark/>
          </w:tcPr>
          <w:p w14:paraId="5934A775" w14:textId="77777777" w:rsidR="006058C6" w:rsidRPr="00247DBB" w:rsidRDefault="006058C6" w:rsidP="0004705E">
            <w:pPr>
              <w:rPr>
                <w:color w:val="000000"/>
                <w:sz w:val="24"/>
                <w:szCs w:val="24"/>
              </w:rPr>
            </w:pPr>
            <w:r w:rsidRPr="00247DBB">
              <w:rPr>
                <w:sz w:val="24"/>
                <w:szCs w:val="24"/>
              </w:rPr>
              <w:t>Накопитель SSD Samsung 860 EVO</w:t>
            </w:r>
            <w:r w:rsidRPr="00247DBB">
              <w:rPr>
                <w:sz w:val="24"/>
                <w:szCs w:val="24"/>
              </w:rPr>
              <w:br/>
              <w:t>M.2 SATA III 500GB MZ-N6E500BW V-NAND</w:t>
            </w:r>
          </w:p>
        </w:tc>
        <w:tc>
          <w:tcPr>
            <w:tcW w:w="1984" w:type="dxa"/>
          </w:tcPr>
          <w:p w14:paraId="24C3C5D1" w14:textId="77777777" w:rsidR="006058C6" w:rsidRPr="00247DBB" w:rsidRDefault="006058C6" w:rsidP="0004705E">
            <w:pPr>
              <w:jc w:val="center"/>
              <w:rPr>
                <w:rFonts w:ascii="Calibri" w:hAnsi="Calibri" w:cs="Calibri"/>
                <w:color w:val="000000"/>
                <w:sz w:val="24"/>
                <w:szCs w:val="24"/>
              </w:rPr>
            </w:pPr>
          </w:p>
        </w:tc>
      </w:tr>
      <w:tr w:rsidR="006058C6" w:rsidRPr="00247DBB" w14:paraId="4725F164" w14:textId="0588BC3F" w:rsidTr="006058C6">
        <w:trPr>
          <w:trHeight w:val="660"/>
        </w:trPr>
        <w:tc>
          <w:tcPr>
            <w:tcW w:w="761" w:type="dxa"/>
            <w:hideMark/>
          </w:tcPr>
          <w:p w14:paraId="35971BF8"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122</w:t>
            </w:r>
          </w:p>
        </w:tc>
        <w:tc>
          <w:tcPr>
            <w:tcW w:w="7031" w:type="dxa"/>
            <w:hideMark/>
          </w:tcPr>
          <w:p w14:paraId="0118BA5C" w14:textId="77777777" w:rsidR="006058C6" w:rsidRPr="00247DBB" w:rsidRDefault="006058C6" w:rsidP="0004705E">
            <w:pPr>
              <w:rPr>
                <w:color w:val="000000"/>
                <w:sz w:val="24"/>
                <w:szCs w:val="24"/>
              </w:rPr>
            </w:pPr>
            <w:r w:rsidRPr="00247DBB">
              <w:rPr>
                <w:sz w:val="24"/>
                <w:szCs w:val="24"/>
              </w:rPr>
              <w:t>Кабель витая пара Hyperline UUTP4-C5E-S24-IN-PVC-BK-305</w:t>
            </w:r>
            <w:r w:rsidRPr="00247DBB">
              <w:rPr>
                <w:sz w:val="24"/>
                <w:szCs w:val="24"/>
              </w:rPr>
              <w:br/>
              <w:t>(UTP), кат. 5e, 4 пары, черный, бухта 305м</w:t>
            </w:r>
          </w:p>
        </w:tc>
        <w:tc>
          <w:tcPr>
            <w:tcW w:w="1984" w:type="dxa"/>
          </w:tcPr>
          <w:p w14:paraId="69AA5DC7" w14:textId="77777777" w:rsidR="006058C6" w:rsidRPr="00247DBB" w:rsidRDefault="006058C6" w:rsidP="0004705E">
            <w:pPr>
              <w:jc w:val="center"/>
              <w:rPr>
                <w:rFonts w:ascii="Calibri" w:hAnsi="Calibri" w:cs="Calibri"/>
                <w:color w:val="000000"/>
                <w:sz w:val="24"/>
                <w:szCs w:val="24"/>
              </w:rPr>
            </w:pPr>
          </w:p>
        </w:tc>
      </w:tr>
      <w:tr w:rsidR="006058C6" w:rsidRPr="00382CCA" w14:paraId="4D55811A" w14:textId="47DC9188" w:rsidTr="00CF5830">
        <w:trPr>
          <w:trHeight w:val="483"/>
        </w:trPr>
        <w:tc>
          <w:tcPr>
            <w:tcW w:w="761" w:type="dxa"/>
            <w:hideMark/>
          </w:tcPr>
          <w:p w14:paraId="15AA5B44"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123</w:t>
            </w:r>
          </w:p>
        </w:tc>
        <w:tc>
          <w:tcPr>
            <w:tcW w:w="7031" w:type="dxa"/>
            <w:hideMark/>
          </w:tcPr>
          <w:p w14:paraId="437BF7E6" w14:textId="77777777" w:rsidR="006058C6" w:rsidRPr="00247DBB" w:rsidRDefault="006058C6" w:rsidP="0004705E">
            <w:pPr>
              <w:rPr>
                <w:sz w:val="24"/>
                <w:szCs w:val="24"/>
                <w:lang w:val="en-US"/>
              </w:rPr>
            </w:pPr>
            <w:r w:rsidRPr="00247DBB">
              <w:rPr>
                <w:sz w:val="24"/>
                <w:szCs w:val="24"/>
              </w:rPr>
              <w:t>Блок</w:t>
            </w:r>
            <w:r w:rsidRPr="00247DBB">
              <w:rPr>
                <w:sz w:val="24"/>
                <w:szCs w:val="24"/>
                <w:lang w:val="en-US"/>
              </w:rPr>
              <w:t xml:space="preserve"> </w:t>
            </w:r>
            <w:r w:rsidRPr="00247DBB">
              <w:rPr>
                <w:sz w:val="24"/>
                <w:szCs w:val="24"/>
              </w:rPr>
              <w:t>питания</w:t>
            </w:r>
            <w:r w:rsidRPr="00247DBB">
              <w:rPr>
                <w:sz w:val="24"/>
                <w:szCs w:val="24"/>
                <w:lang w:val="en-US"/>
              </w:rPr>
              <w:t xml:space="preserve"> Cisco AIR-PWRINJ5=</w:t>
            </w:r>
          </w:p>
        </w:tc>
        <w:tc>
          <w:tcPr>
            <w:tcW w:w="1984" w:type="dxa"/>
          </w:tcPr>
          <w:p w14:paraId="73C7DA02" w14:textId="77777777" w:rsidR="006058C6" w:rsidRPr="0004705E" w:rsidRDefault="006058C6" w:rsidP="0004705E">
            <w:pPr>
              <w:jc w:val="center"/>
              <w:rPr>
                <w:rFonts w:ascii="Calibri" w:hAnsi="Calibri" w:cs="Calibri"/>
                <w:color w:val="000000"/>
                <w:sz w:val="24"/>
                <w:szCs w:val="24"/>
                <w:lang w:val="en-US"/>
              </w:rPr>
            </w:pPr>
          </w:p>
        </w:tc>
      </w:tr>
      <w:tr w:rsidR="006058C6" w:rsidRPr="00247DBB" w14:paraId="41847178" w14:textId="55036321" w:rsidTr="006058C6">
        <w:trPr>
          <w:trHeight w:val="660"/>
        </w:trPr>
        <w:tc>
          <w:tcPr>
            <w:tcW w:w="761" w:type="dxa"/>
            <w:hideMark/>
          </w:tcPr>
          <w:p w14:paraId="6446A845"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124</w:t>
            </w:r>
          </w:p>
        </w:tc>
        <w:tc>
          <w:tcPr>
            <w:tcW w:w="7031" w:type="dxa"/>
            <w:hideMark/>
          </w:tcPr>
          <w:p w14:paraId="05B25981" w14:textId="77777777" w:rsidR="006058C6" w:rsidRPr="00247DBB" w:rsidRDefault="006058C6" w:rsidP="0004705E">
            <w:pPr>
              <w:rPr>
                <w:sz w:val="24"/>
                <w:szCs w:val="24"/>
              </w:rPr>
            </w:pPr>
            <w:r w:rsidRPr="00247DBB">
              <w:rPr>
                <w:sz w:val="24"/>
                <w:szCs w:val="24"/>
              </w:rPr>
              <w:t>Кабель HDMI Gembird/Cablexpert  3м, v1.4 , 19M/19M, черный, позол.разъемы, экран (CC-HDMI4L-10)</w:t>
            </w:r>
          </w:p>
        </w:tc>
        <w:tc>
          <w:tcPr>
            <w:tcW w:w="1984" w:type="dxa"/>
          </w:tcPr>
          <w:p w14:paraId="7DFED21C" w14:textId="77777777" w:rsidR="006058C6" w:rsidRPr="00247DBB" w:rsidRDefault="006058C6" w:rsidP="0004705E">
            <w:pPr>
              <w:jc w:val="center"/>
              <w:rPr>
                <w:rFonts w:ascii="Calibri" w:hAnsi="Calibri" w:cs="Calibri"/>
                <w:color w:val="000000"/>
                <w:sz w:val="24"/>
                <w:szCs w:val="24"/>
              </w:rPr>
            </w:pPr>
          </w:p>
        </w:tc>
      </w:tr>
      <w:tr w:rsidR="006058C6" w:rsidRPr="00247DBB" w14:paraId="1D419A18" w14:textId="33CF764E" w:rsidTr="006058C6">
        <w:trPr>
          <w:trHeight w:val="660"/>
        </w:trPr>
        <w:tc>
          <w:tcPr>
            <w:tcW w:w="761" w:type="dxa"/>
            <w:hideMark/>
          </w:tcPr>
          <w:p w14:paraId="1101E057"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125</w:t>
            </w:r>
          </w:p>
        </w:tc>
        <w:tc>
          <w:tcPr>
            <w:tcW w:w="7031" w:type="dxa"/>
            <w:hideMark/>
          </w:tcPr>
          <w:p w14:paraId="1008119F" w14:textId="77777777" w:rsidR="006058C6" w:rsidRPr="00247DBB" w:rsidRDefault="006058C6" w:rsidP="0004705E">
            <w:pPr>
              <w:rPr>
                <w:sz w:val="24"/>
                <w:szCs w:val="24"/>
              </w:rPr>
            </w:pPr>
            <w:r w:rsidRPr="00247DBB">
              <w:rPr>
                <w:sz w:val="24"/>
                <w:szCs w:val="24"/>
              </w:rPr>
              <w:t>Картридж HP 655A CF450A черный (12500стр.) для HP M652/653/M681/682</w:t>
            </w:r>
          </w:p>
        </w:tc>
        <w:tc>
          <w:tcPr>
            <w:tcW w:w="1984" w:type="dxa"/>
          </w:tcPr>
          <w:p w14:paraId="38FA6B2C" w14:textId="77777777" w:rsidR="006058C6" w:rsidRPr="00247DBB" w:rsidRDefault="006058C6" w:rsidP="0004705E">
            <w:pPr>
              <w:jc w:val="center"/>
              <w:rPr>
                <w:rFonts w:ascii="Calibri" w:hAnsi="Calibri" w:cs="Calibri"/>
                <w:color w:val="000000"/>
                <w:sz w:val="24"/>
                <w:szCs w:val="24"/>
              </w:rPr>
            </w:pPr>
          </w:p>
        </w:tc>
      </w:tr>
      <w:tr w:rsidR="006058C6" w:rsidRPr="00247DBB" w14:paraId="1CC6D769" w14:textId="79EE52D8" w:rsidTr="006058C6">
        <w:trPr>
          <w:trHeight w:val="660"/>
        </w:trPr>
        <w:tc>
          <w:tcPr>
            <w:tcW w:w="761" w:type="dxa"/>
            <w:hideMark/>
          </w:tcPr>
          <w:p w14:paraId="78C145FC"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126</w:t>
            </w:r>
          </w:p>
        </w:tc>
        <w:tc>
          <w:tcPr>
            <w:tcW w:w="7031" w:type="dxa"/>
            <w:hideMark/>
          </w:tcPr>
          <w:p w14:paraId="29A6C863" w14:textId="77777777" w:rsidR="006058C6" w:rsidRPr="00247DBB" w:rsidRDefault="006058C6" w:rsidP="0004705E">
            <w:pPr>
              <w:rPr>
                <w:sz w:val="24"/>
                <w:szCs w:val="24"/>
              </w:rPr>
            </w:pPr>
            <w:r w:rsidRPr="00247DBB">
              <w:rPr>
                <w:sz w:val="24"/>
                <w:szCs w:val="24"/>
              </w:rPr>
              <w:t>Картридж HP 655A CF451A голубой (10500стр.) для HP M652/653/M681/682</w:t>
            </w:r>
          </w:p>
        </w:tc>
        <w:tc>
          <w:tcPr>
            <w:tcW w:w="1984" w:type="dxa"/>
          </w:tcPr>
          <w:p w14:paraId="46ED1CD5" w14:textId="77777777" w:rsidR="006058C6" w:rsidRPr="00247DBB" w:rsidRDefault="006058C6" w:rsidP="0004705E">
            <w:pPr>
              <w:jc w:val="center"/>
              <w:rPr>
                <w:rFonts w:ascii="Calibri" w:hAnsi="Calibri" w:cs="Calibri"/>
                <w:color w:val="000000"/>
                <w:sz w:val="24"/>
                <w:szCs w:val="24"/>
              </w:rPr>
            </w:pPr>
          </w:p>
        </w:tc>
      </w:tr>
      <w:tr w:rsidR="006058C6" w:rsidRPr="00247DBB" w14:paraId="14BF1BCE" w14:textId="1177F4AB" w:rsidTr="006058C6">
        <w:trPr>
          <w:trHeight w:val="660"/>
        </w:trPr>
        <w:tc>
          <w:tcPr>
            <w:tcW w:w="761" w:type="dxa"/>
            <w:hideMark/>
          </w:tcPr>
          <w:p w14:paraId="134285D4"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127</w:t>
            </w:r>
          </w:p>
        </w:tc>
        <w:tc>
          <w:tcPr>
            <w:tcW w:w="7031" w:type="dxa"/>
            <w:hideMark/>
          </w:tcPr>
          <w:p w14:paraId="7A14CFB5" w14:textId="77777777" w:rsidR="006058C6" w:rsidRPr="00247DBB" w:rsidRDefault="006058C6" w:rsidP="0004705E">
            <w:pPr>
              <w:rPr>
                <w:sz w:val="24"/>
                <w:szCs w:val="24"/>
              </w:rPr>
            </w:pPr>
            <w:r w:rsidRPr="00247DBB">
              <w:rPr>
                <w:sz w:val="24"/>
                <w:szCs w:val="24"/>
              </w:rPr>
              <w:t>Картридж HP 655A CF452A желтый (10500стр.) для HP M652/653/M681/682</w:t>
            </w:r>
          </w:p>
        </w:tc>
        <w:tc>
          <w:tcPr>
            <w:tcW w:w="1984" w:type="dxa"/>
          </w:tcPr>
          <w:p w14:paraId="41F1FD11" w14:textId="77777777" w:rsidR="006058C6" w:rsidRPr="00247DBB" w:rsidRDefault="006058C6" w:rsidP="0004705E">
            <w:pPr>
              <w:jc w:val="center"/>
              <w:rPr>
                <w:rFonts w:ascii="Calibri" w:hAnsi="Calibri" w:cs="Calibri"/>
                <w:color w:val="000000"/>
                <w:sz w:val="24"/>
                <w:szCs w:val="24"/>
              </w:rPr>
            </w:pPr>
          </w:p>
        </w:tc>
      </w:tr>
      <w:tr w:rsidR="006058C6" w:rsidRPr="00247DBB" w14:paraId="006250D2" w14:textId="7B8650CF" w:rsidTr="006058C6">
        <w:trPr>
          <w:trHeight w:val="660"/>
        </w:trPr>
        <w:tc>
          <w:tcPr>
            <w:tcW w:w="761" w:type="dxa"/>
            <w:hideMark/>
          </w:tcPr>
          <w:p w14:paraId="029A7BC4"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128</w:t>
            </w:r>
          </w:p>
        </w:tc>
        <w:tc>
          <w:tcPr>
            <w:tcW w:w="7031" w:type="dxa"/>
            <w:hideMark/>
          </w:tcPr>
          <w:p w14:paraId="7B8ABE14" w14:textId="77777777" w:rsidR="006058C6" w:rsidRPr="00247DBB" w:rsidRDefault="006058C6" w:rsidP="0004705E">
            <w:pPr>
              <w:rPr>
                <w:sz w:val="24"/>
                <w:szCs w:val="24"/>
              </w:rPr>
            </w:pPr>
            <w:r w:rsidRPr="00247DBB">
              <w:rPr>
                <w:sz w:val="24"/>
                <w:szCs w:val="24"/>
              </w:rPr>
              <w:t>Картридж HP 655A CF453A пурпурный (10500стр.) для HP M652/653/M681/682</w:t>
            </w:r>
          </w:p>
        </w:tc>
        <w:tc>
          <w:tcPr>
            <w:tcW w:w="1984" w:type="dxa"/>
          </w:tcPr>
          <w:p w14:paraId="6AD71B05" w14:textId="77777777" w:rsidR="006058C6" w:rsidRPr="00247DBB" w:rsidRDefault="006058C6" w:rsidP="0004705E">
            <w:pPr>
              <w:jc w:val="center"/>
              <w:rPr>
                <w:rFonts w:ascii="Calibri" w:hAnsi="Calibri" w:cs="Calibri"/>
                <w:color w:val="000000"/>
                <w:sz w:val="24"/>
                <w:szCs w:val="24"/>
              </w:rPr>
            </w:pPr>
          </w:p>
        </w:tc>
      </w:tr>
      <w:tr w:rsidR="006058C6" w:rsidRPr="00247DBB" w14:paraId="28EA4FA5" w14:textId="5934788A" w:rsidTr="006058C6">
        <w:trPr>
          <w:trHeight w:val="660"/>
        </w:trPr>
        <w:tc>
          <w:tcPr>
            <w:tcW w:w="761" w:type="dxa"/>
            <w:hideMark/>
          </w:tcPr>
          <w:p w14:paraId="56C3426F"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129</w:t>
            </w:r>
          </w:p>
        </w:tc>
        <w:tc>
          <w:tcPr>
            <w:tcW w:w="7031" w:type="dxa"/>
            <w:hideMark/>
          </w:tcPr>
          <w:p w14:paraId="1BD8745E" w14:textId="77777777" w:rsidR="006058C6" w:rsidRPr="00247DBB" w:rsidRDefault="006058C6" w:rsidP="0004705E">
            <w:pPr>
              <w:rPr>
                <w:sz w:val="24"/>
                <w:szCs w:val="24"/>
              </w:rPr>
            </w:pPr>
            <w:r w:rsidRPr="00247DBB">
              <w:rPr>
                <w:sz w:val="24"/>
                <w:szCs w:val="24"/>
              </w:rPr>
              <w:t>Печь в сборе HP CLJ M652/M653/M681/M682 (P1B92A/RM2-1929)</w:t>
            </w:r>
          </w:p>
        </w:tc>
        <w:tc>
          <w:tcPr>
            <w:tcW w:w="1984" w:type="dxa"/>
          </w:tcPr>
          <w:p w14:paraId="4D012B5C" w14:textId="77777777" w:rsidR="006058C6" w:rsidRPr="00247DBB" w:rsidRDefault="006058C6" w:rsidP="0004705E">
            <w:pPr>
              <w:jc w:val="center"/>
              <w:rPr>
                <w:rFonts w:ascii="Calibri" w:hAnsi="Calibri" w:cs="Calibri"/>
                <w:color w:val="000000"/>
                <w:sz w:val="24"/>
                <w:szCs w:val="24"/>
              </w:rPr>
            </w:pPr>
          </w:p>
        </w:tc>
      </w:tr>
      <w:tr w:rsidR="006058C6" w:rsidRPr="00247DBB" w14:paraId="628ADCAD" w14:textId="40E95179" w:rsidTr="006058C6">
        <w:trPr>
          <w:trHeight w:val="660"/>
        </w:trPr>
        <w:tc>
          <w:tcPr>
            <w:tcW w:w="761" w:type="dxa"/>
            <w:hideMark/>
          </w:tcPr>
          <w:p w14:paraId="3FFE4090"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130</w:t>
            </w:r>
          </w:p>
        </w:tc>
        <w:tc>
          <w:tcPr>
            <w:tcW w:w="7031" w:type="dxa"/>
            <w:hideMark/>
          </w:tcPr>
          <w:p w14:paraId="17FFA311" w14:textId="77777777" w:rsidR="006058C6" w:rsidRPr="00247DBB" w:rsidRDefault="006058C6" w:rsidP="0004705E">
            <w:pPr>
              <w:rPr>
                <w:color w:val="000000"/>
                <w:sz w:val="24"/>
                <w:szCs w:val="24"/>
              </w:rPr>
            </w:pPr>
            <w:r w:rsidRPr="00247DBB">
              <w:rPr>
                <w:sz w:val="24"/>
                <w:szCs w:val="24"/>
              </w:rPr>
              <w:t>Комплект переноса изображения HP CLJ M652/M653/M681/M682</w:t>
            </w:r>
            <w:r w:rsidRPr="00247DBB">
              <w:rPr>
                <w:sz w:val="24"/>
                <w:szCs w:val="24"/>
              </w:rPr>
              <w:br/>
              <w:t>(P1B93-67901/P1B93A)</w:t>
            </w:r>
          </w:p>
        </w:tc>
        <w:tc>
          <w:tcPr>
            <w:tcW w:w="1984" w:type="dxa"/>
          </w:tcPr>
          <w:p w14:paraId="51E75BC2" w14:textId="77777777" w:rsidR="006058C6" w:rsidRPr="00247DBB" w:rsidRDefault="006058C6" w:rsidP="0004705E">
            <w:pPr>
              <w:jc w:val="center"/>
              <w:rPr>
                <w:rFonts w:ascii="Calibri" w:hAnsi="Calibri" w:cs="Calibri"/>
                <w:color w:val="000000"/>
                <w:sz w:val="24"/>
                <w:szCs w:val="24"/>
              </w:rPr>
            </w:pPr>
          </w:p>
        </w:tc>
      </w:tr>
      <w:tr w:rsidR="006058C6" w:rsidRPr="00382CCA" w14:paraId="278EA332" w14:textId="33B80249" w:rsidTr="00CF5830">
        <w:trPr>
          <w:trHeight w:val="362"/>
        </w:trPr>
        <w:tc>
          <w:tcPr>
            <w:tcW w:w="761" w:type="dxa"/>
            <w:hideMark/>
          </w:tcPr>
          <w:p w14:paraId="0440BC5B"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131</w:t>
            </w:r>
          </w:p>
        </w:tc>
        <w:tc>
          <w:tcPr>
            <w:tcW w:w="7031" w:type="dxa"/>
            <w:hideMark/>
          </w:tcPr>
          <w:p w14:paraId="4286AAED" w14:textId="77777777" w:rsidR="006058C6" w:rsidRPr="00247DBB" w:rsidRDefault="006058C6" w:rsidP="0004705E">
            <w:pPr>
              <w:rPr>
                <w:sz w:val="24"/>
                <w:szCs w:val="24"/>
                <w:lang w:val="en-US"/>
              </w:rPr>
            </w:pPr>
            <w:r w:rsidRPr="00247DBB">
              <w:rPr>
                <w:sz w:val="24"/>
                <w:szCs w:val="24"/>
              </w:rPr>
              <w:t>Сервисный</w:t>
            </w:r>
            <w:r w:rsidRPr="00247DBB">
              <w:rPr>
                <w:sz w:val="24"/>
                <w:szCs w:val="24"/>
                <w:lang w:val="en-US"/>
              </w:rPr>
              <w:t xml:space="preserve"> </w:t>
            </w:r>
            <w:r w:rsidRPr="00247DBB">
              <w:rPr>
                <w:sz w:val="24"/>
                <w:szCs w:val="24"/>
              </w:rPr>
              <w:t>набор</w:t>
            </w:r>
            <w:r w:rsidRPr="00247DBB">
              <w:rPr>
                <w:sz w:val="24"/>
                <w:szCs w:val="24"/>
                <w:lang w:val="en-US"/>
              </w:rPr>
              <w:t xml:space="preserve"> ADF HP Maintenance kit J8J95A/5851-7202</w:t>
            </w:r>
          </w:p>
        </w:tc>
        <w:tc>
          <w:tcPr>
            <w:tcW w:w="1984" w:type="dxa"/>
          </w:tcPr>
          <w:p w14:paraId="353C7812" w14:textId="77777777" w:rsidR="006058C6" w:rsidRPr="0004705E" w:rsidRDefault="006058C6" w:rsidP="0004705E">
            <w:pPr>
              <w:jc w:val="center"/>
              <w:rPr>
                <w:rFonts w:ascii="Calibri" w:hAnsi="Calibri" w:cs="Calibri"/>
                <w:color w:val="000000"/>
                <w:sz w:val="24"/>
                <w:szCs w:val="24"/>
                <w:lang w:val="en-US"/>
              </w:rPr>
            </w:pPr>
          </w:p>
        </w:tc>
      </w:tr>
      <w:tr w:rsidR="006058C6" w:rsidRPr="00247DBB" w14:paraId="05494914" w14:textId="6BD7244D" w:rsidTr="006058C6">
        <w:trPr>
          <w:trHeight w:val="660"/>
        </w:trPr>
        <w:tc>
          <w:tcPr>
            <w:tcW w:w="761" w:type="dxa"/>
            <w:hideMark/>
          </w:tcPr>
          <w:p w14:paraId="261786FD"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132</w:t>
            </w:r>
          </w:p>
        </w:tc>
        <w:tc>
          <w:tcPr>
            <w:tcW w:w="7031" w:type="dxa"/>
            <w:hideMark/>
          </w:tcPr>
          <w:p w14:paraId="6FA258DF" w14:textId="77777777" w:rsidR="006058C6" w:rsidRPr="00247DBB" w:rsidRDefault="006058C6" w:rsidP="0004705E">
            <w:pPr>
              <w:rPr>
                <w:sz w:val="24"/>
                <w:szCs w:val="24"/>
              </w:rPr>
            </w:pPr>
            <w:r w:rsidRPr="00247DBB">
              <w:rPr>
                <w:sz w:val="24"/>
                <w:szCs w:val="24"/>
              </w:rPr>
              <w:t>Картридж HP 203A Black CLJ Pro MFP M254/280/281, черный,1400 стр. (CF540A)</w:t>
            </w:r>
          </w:p>
        </w:tc>
        <w:tc>
          <w:tcPr>
            <w:tcW w:w="1984" w:type="dxa"/>
          </w:tcPr>
          <w:p w14:paraId="37988F0A" w14:textId="77777777" w:rsidR="006058C6" w:rsidRPr="00247DBB" w:rsidRDefault="006058C6" w:rsidP="0004705E">
            <w:pPr>
              <w:jc w:val="center"/>
              <w:rPr>
                <w:rFonts w:ascii="Calibri" w:hAnsi="Calibri" w:cs="Calibri"/>
                <w:color w:val="000000"/>
                <w:sz w:val="24"/>
                <w:szCs w:val="24"/>
              </w:rPr>
            </w:pPr>
          </w:p>
        </w:tc>
      </w:tr>
      <w:tr w:rsidR="006058C6" w:rsidRPr="00247DBB" w14:paraId="16349F75" w14:textId="72B45037" w:rsidTr="006058C6">
        <w:trPr>
          <w:trHeight w:val="660"/>
        </w:trPr>
        <w:tc>
          <w:tcPr>
            <w:tcW w:w="761" w:type="dxa"/>
            <w:hideMark/>
          </w:tcPr>
          <w:p w14:paraId="678530C5"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133</w:t>
            </w:r>
          </w:p>
        </w:tc>
        <w:tc>
          <w:tcPr>
            <w:tcW w:w="7031" w:type="dxa"/>
            <w:hideMark/>
          </w:tcPr>
          <w:p w14:paraId="7BACF1B8" w14:textId="77777777" w:rsidR="006058C6" w:rsidRPr="00247DBB" w:rsidRDefault="006058C6" w:rsidP="0004705E">
            <w:pPr>
              <w:rPr>
                <w:sz w:val="24"/>
                <w:szCs w:val="24"/>
              </w:rPr>
            </w:pPr>
            <w:r w:rsidRPr="00247DBB">
              <w:rPr>
                <w:sz w:val="24"/>
                <w:szCs w:val="24"/>
              </w:rPr>
              <w:t>Картридж HP 203A Cyan CLJ Pro MFP M254/280/281, голубой,1300 стр. (CF541A)</w:t>
            </w:r>
          </w:p>
        </w:tc>
        <w:tc>
          <w:tcPr>
            <w:tcW w:w="1984" w:type="dxa"/>
          </w:tcPr>
          <w:p w14:paraId="0A76492B" w14:textId="77777777" w:rsidR="006058C6" w:rsidRPr="00247DBB" w:rsidRDefault="006058C6" w:rsidP="0004705E">
            <w:pPr>
              <w:jc w:val="center"/>
              <w:rPr>
                <w:rFonts w:ascii="Calibri" w:hAnsi="Calibri" w:cs="Calibri"/>
                <w:color w:val="000000"/>
                <w:sz w:val="24"/>
                <w:szCs w:val="24"/>
              </w:rPr>
            </w:pPr>
          </w:p>
        </w:tc>
      </w:tr>
      <w:tr w:rsidR="006058C6" w:rsidRPr="00247DBB" w14:paraId="7C627003" w14:textId="76E19B68" w:rsidTr="006058C6">
        <w:trPr>
          <w:trHeight w:val="660"/>
        </w:trPr>
        <w:tc>
          <w:tcPr>
            <w:tcW w:w="761" w:type="dxa"/>
            <w:hideMark/>
          </w:tcPr>
          <w:p w14:paraId="7BD6057F"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134</w:t>
            </w:r>
          </w:p>
        </w:tc>
        <w:tc>
          <w:tcPr>
            <w:tcW w:w="7031" w:type="dxa"/>
            <w:hideMark/>
          </w:tcPr>
          <w:p w14:paraId="5C9DC99A" w14:textId="77777777" w:rsidR="006058C6" w:rsidRPr="00247DBB" w:rsidRDefault="006058C6" w:rsidP="0004705E">
            <w:pPr>
              <w:rPr>
                <w:sz w:val="24"/>
                <w:szCs w:val="24"/>
              </w:rPr>
            </w:pPr>
            <w:r w:rsidRPr="00247DBB">
              <w:rPr>
                <w:sz w:val="24"/>
                <w:szCs w:val="24"/>
              </w:rPr>
              <w:t>Картридж HP 203A Yellow CLJ Pro MFP M254/280/281, желтый,1300 стр. (CF542A)</w:t>
            </w:r>
          </w:p>
        </w:tc>
        <w:tc>
          <w:tcPr>
            <w:tcW w:w="1984" w:type="dxa"/>
          </w:tcPr>
          <w:p w14:paraId="4813EC1A" w14:textId="77777777" w:rsidR="006058C6" w:rsidRPr="00247DBB" w:rsidRDefault="006058C6" w:rsidP="0004705E">
            <w:pPr>
              <w:jc w:val="center"/>
              <w:rPr>
                <w:rFonts w:ascii="Calibri" w:hAnsi="Calibri" w:cs="Calibri"/>
                <w:color w:val="000000"/>
                <w:sz w:val="24"/>
                <w:szCs w:val="24"/>
              </w:rPr>
            </w:pPr>
          </w:p>
        </w:tc>
      </w:tr>
      <w:tr w:rsidR="006058C6" w:rsidRPr="00247DBB" w14:paraId="75ADFE1A" w14:textId="3F557D15" w:rsidTr="006058C6">
        <w:trPr>
          <w:trHeight w:val="660"/>
        </w:trPr>
        <w:tc>
          <w:tcPr>
            <w:tcW w:w="761" w:type="dxa"/>
            <w:hideMark/>
          </w:tcPr>
          <w:p w14:paraId="6770119B"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135</w:t>
            </w:r>
          </w:p>
        </w:tc>
        <w:tc>
          <w:tcPr>
            <w:tcW w:w="7031" w:type="dxa"/>
            <w:hideMark/>
          </w:tcPr>
          <w:p w14:paraId="51606483" w14:textId="77777777" w:rsidR="006058C6" w:rsidRPr="00247DBB" w:rsidRDefault="006058C6" w:rsidP="0004705E">
            <w:pPr>
              <w:rPr>
                <w:sz w:val="24"/>
                <w:szCs w:val="24"/>
              </w:rPr>
            </w:pPr>
            <w:r w:rsidRPr="00247DBB">
              <w:rPr>
                <w:sz w:val="24"/>
                <w:szCs w:val="24"/>
              </w:rPr>
              <w:t>Картридж HP 203A Magenta CLJ Pro MFP M254/280/281, пурпурный,1300 стр. (CF543A)</w:t>
            </w:r>
          </w:p>
        </w:tc>
        <w:tc>
          <w:tcPr>
            <w:tcW w:w="1984" w:type="dxa"/>
          </w:tcPr>
          <w:p w14:paraId="4DAC6E16" w14:textId="77777777" w:rsidR="006058C6" w:rsidRPr="00247DBB" w:rsidRDefault="006058C6" w:rsidP="0004705E">
            <w:pPr>
              <w:jc w:val="center"/>
              <w:rPr>
                <w:rFonts w:ascii="Calibri" w:hAnsi="Calibri" w:cs="Calibri"/>
                <w:color w:val="000000"/>
                <w:sz w:val="24"/>
                <w:szCs w:val="24"/>
              </w:rPr>
            </w:pPr>
          </w:p>
        </w:tc>
      </w:tr>
      <w:tr w:rsidR="006058C6" w:rsidRPr="00247DBB" w14:paraId="53BB47F4" w14:textId="6B082B90" w:rsidTr="006058C6">
        <w:trPr>
          <w:trHeight w:val="660"/>
        </w:trPr>
        <w:tc>
          <w:tcPr>
            <w:tcW w:w="761" w:type="dxa"/>
            <w:hideMark/>
          </w:tcPr>
          <w:p w14:paraId="2EFA1120"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136</w:t>
            </w:r>
          </w:p>
        </w:tc>
        <w:tc>
          <w:tcPr>
            <w:tcW w:w="7031" w:type="dxa"/>
            <w:hideMark/>
          </w:tcPr>
          <w:p w14:paraId="4A6FBED5" w14:textId="77777777" w:rsidR="006058C6" w:rsidRPr="00247DBB" w:rsidRDefault="006058C6" w:rsidP="0004705E">
            <w:pPr>
              <w:rPr>
                <w:sz w:val="24"/>
                <w:szCs w:val="24"/>
              </w:rPr>
            </w:pPr>
            <w:r w:rsidRPr="00247DBB">
              <w:rPr>
                <w:sz w:val="24"/>
                <w:szCs w:val="24"/>
              </w:rPr>
              <w:t>Память DDR3 8Gb PC3-12800 1600MHz Crucial CT102472BD160B ECC, 1.35V</w:t>
            </w:r>
          </w:p>
        </w:tc>
        <w:tc>
          <w:tcPr>
            <w:tcW w:w="1984" w:type="dxa"/>
          </w:tcPr>
          <w:p w14:paraId="337C30E5" w14:textId="77777777" w:rsidR="006058C6" w:rsidRPr="00247DBB" w:rsidRDefault="006058C6" w:rsidP="0004705E">
            <w:pPr>
              <w:jc w:val="center"/>
              <w:rPr>
                <w:rFonts w:ascii="Calibri" w:hAnsi="Calibri" w:cs="Calibri"/>
                <w:color w:val="000000"/>
                <w:sz w:val="24"/>
                <w:szCs w:val="24"/>
              </w:rPr>
            </w:pPr>
          </w:p>
        </w:tc>
      </w:tr>
      <w:tr w:rsidR="006058C6" w:rsidRPr="00247DBB" w14:paraId="00559D67" w14:textId="3E6C8527" w:rsidTr="00CF5830">
        <w:trPr>
          <w:trHeight w:val="462"/>
        </w:trPr>
        <w:tc>
          <w:tcPr>
            <w:tcW w:w="761" w:type="dxa"/>
            <w:hideMark/>
          </w:tcPr>
          <w:p w14:paraId="52C43ACC"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137</w:t>
            </w:r>
          </w:p>
        </w:tc>
        <w:tc>
          <w:tcPr>
            <w:tcW w:w="7031" w:type="dxa"/>
            <w:hideMark/>
          </w:tcPr>
          <w:p w14:paraId="4D10982C" w14:textId="77777777" w:rsidR="006058C6" w:rsidRPr="00247DBB" w:rsidRDefault="006058C6" w:rsidP="0004705E">
            <w:pPr>
              <w:rPr>
                <w:sz w:val="24"/>
                <w:szCs w:val="24"/>
              </w:rPr>
            </w:pPr>
            <w:r w:rsidRPr="00247DBB">
              <w:rPr>
                <w:sz w:val="24"/>
                <w:szCs w:val="24"/>
              </w:rPr>
              <w:t>Профессиональный кабельный тестер Fluke Net MS2-100</w:t>
            </w:r>
          </w:p>
        </w:tc>
        <w:tc>
          <w:tcPr>
            <w:tcW w:w="1984" w:type="dxa"/>
          </w:tcPr>
          <w:p w14:paraId="643CF957" w14:textId="77777777" w:rsidR="006058C6" w:rsidRPr="00247DBB" w:rsidRDefault="006058C6" w:rsidP="0004705E">
            <w:pPr>
              <w:jc w:val="center"/>
              <w:rPr>
                <w:rFonts w:ascii="Calibri" w:hAnsi="Calibri" w:cs="Calibri"/>
                <w:color w:val="000000"/>
                <w:sz w:val="24"/>
                <w:szCs w:val="24"/>
              </w:rPr>
            </w:pPr>
          </w:p>
        </w:tc>
      </w:tr>
      <w:tr w:rsidR="006058C6" w:rsidRPr="00247DBB" w14:paraId="748D4213" w14:textId="12366616" w:rsidTr="006058C6">
        <w:trPr>
          <w:trHeight w:val="660"/>
        </w:trPr>
        <w:tc>
          <w:tcPr>
            <w:tcW w:w="761" w:type="dxa"/>
            <w:hideMark/>
          </w:tcPr>
          <w:p w14:paraId="6F843050"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138</w:t>
            </w:r>
          </w:p>
        </w:tc>
        <w:tc>
          <w:tcPr>
            <w:tcW w:w="7031" w:type="dxa"/>
            <w:hideMark/>
          </w:tcPr>
          <w:p w14:paraId="3D3E5A3C" w14:textId="77777777" w:rsidR="006058C6" w:rsidRPr="00247DBB" w:rsidRDefault="006058C6" w:rsidP="0004705E">
            <w:pPr>
              <w:rPr>
                <w:color w:val="000000"/>
                <w:sz w:val="24"/>
                <w:szCs w:val="24"/>
              </w:rPr>
            </w:pPr>
            <w:r w:rsidRPr="00247DBB">
              <w:rPr>
                <w:sz w:val="24"/>
                <w:szCs w:val="24"/>
              </w:rPr>
              <w:t>Кабель  витая пара Hyperline UUTP4-C5E-S24-IN-PVC-GY-305</w:t>
            </w:r>
            <w:r w:rsidRPr="00247DBB">
              <w:rPr>
                <w:sz w:val="24"/>
                <w:szCs w:val="24"/>
              </w:rPr>
              <w:br/>
              <w:t>(UTP), кат. 5e, 4 пары, серый, бухта 305м</w:t>
            </w:r>
          </w:p>
        </w:tc>
        <w:tc>
          <w:tcPr>
            <w:tcW w:w="1984" w:type="dxa"/>
          </w:tcPr>
          <w:p w14:paraId="4BF7078C" w14:textId="77777777" w:rsidR="006058C6" w:rsidRPr="00247DBB" w:rsidRDefault="006058C6" w:rsidP="0004705E">
            <w:pPr>
              <w:jc w:val="center"/>
              <w:rPr>
                <w:rFonts w:ascii="Calibri" w:hAnsi="Calibri" w:cs="Calibri"/>
                <w:color w:val="000000"/>
                <w:sz w:val="24"/>
                <w:szCs w:val="24"/>
              </w:rPr>
            </w:pPr>
          </w:p>
        </w:tc>
      </w:tr>
      <w:tr w:rsidR="006058C6" w:rsidRPr="00247DBB" w14:paraId="38CF277D" w14:textId="5EE9707B" w:rsidTr="006058C6">
        <w:trPr>
          <w:trHeight w:val="660"/>
        </w:trPr>
        <w:tc>
          <w:tcPr>
            <w:tcW w:w="761" w:type="dxa"/>
            <w:hideMark/>
          </w:tcPr>
          <w:p w14:paraId="6A2CBF52"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139</w:t>
            </w:r>
          </w:p>
        </w:tc>
        <w:tc>
          <w:tcPr>
            <w:tcW w:w="7031" w:type="dxa"/>
            <w:hideMark/>
          </w:tcPr>
          <w:p w14:paraId="51B4A6B2" w14:textId="77777777" w:rsidR="006058C6" w:rsidRPr="00247DBB" w:rsidRDefault="006058C6" w:rsidP="0004705E">
            <w:pPr>
              <w:rPr>
                <w:color w:val="000000"/>
                <w:sz w:val="24"/>
                <w:szCs w:val="24"/>
              </w:rPr>
            </w:pPr>
            <w:r w:rsidRPr="00247DBB">
              <w:rPr>
                <w:sz w:val="24"/>
                <w:szCs w:val="24"/>
              </w:rPr>
              <w:t>Беспроводной комплект Logitech MK540 Advanced Wireless клавиатура</w:t>
            </w:r>
            <w:r w:rsidRPr="00247DBB">
              <w:rPr>
                <w:sz w:val="24"/>
                <w:szCs w:val="24"/>
              </w:rPr>
              <w:br/>
              <w:t>+ мышь  [920-008686]</w:t>
            </w:r>
          </w:p>
        </w:tc>
        <w:tc>
          <w:tcPr>
            <w:tcW w:w="1984" w:type="dxa"/>
          </w:tcPr>
          <w:p w14:paraId="3C8D0ABB" w14:textId="77777777" w:rsidR="006058C6" w:rsidRPr="00247DBB" w:rsidRDefault="006058C6" w:rsidP="0004705E">
            <w:pPr>
              <w:jc w:val="center"/>
              <w:rPr>
                <w:rFonts w:ascii="Calibri" w:hAnsi="Calibri" w:cs="Calibri"/>
                <w:color w:val="000000"/>
                <w:sz w:val="24"/>
                <w:szCs w:val="24"/>
              </w:rPr>
            </w:pPr>
          </w:p>
        </w:tc>
      </w:tr>
      <w:tr w:rsidR="006058C6" w:rsidRPr="00382CCA" w14:paraId="58301FF2" w14:textId="09E17EEE" w:rsidTr="006058C6">
        <w:trPr>
          <w:trHeight w:val="660"/>
        </w:trPr>
        <w:tc>
          <w:tcPr>
            <w:tcW w:w="761" w:type="dxa"/>
            <w:hideMark/>
          </w:tcPr>
          <w:p w14:paraId="7E2ABB86" w14:textId="77777777" w:rsidR="006058C6" w:rsidRPr="00247DBB" w:rsidRDefault="006058C6" w:rsidP="0004705E">
            <w:pPr>
              <w:jc w:val="center"/>
              <w:rPr>
                <w:rFonts w:ascii="Arial" w:hAnsi="Arial" w:cs="Arial"/>
                <w:color w:val="000000"/>
                <w:sz w:val="24"/>
                <w:szCs w:val="24"/>
              </w:rPr>
            </w:pPr>
            <w:r w:rsidRPr="00247DBB">
              <w:rPr>
                <w:rFonts w:ascii="Arial" w:hAnsi="Arial" w:cs="Arial"/>
                <w:color w:val="000000"/>
                <w:sz w:val="24"/>
                <w:szCs w:val="24"/>
              </w:rPr>
              <w:t>140</w:t>
            </w:r>
          </w:p>
        </w:tc>
        <w:tc>
          <w:tcPr>
            <w:tcW w:w="7031" w:type="dxa"/>
            <w:hideMark/>
          </w:tcPr>
          <w:p w14:paraId="48691112" w14:textId="77777777" w:rsidR="006058C6" w:rsidRPr="00247DBB" w:rsidRDefault="006058C6" w:rsidP="0004705E">
            <w:pPr>
              <w:rPr>
                <w:color w:val="000000"/>
                <w:sz w:val="24"/>
                <w:szCs w:val="24"/>
                <w:lang w:val="en-US"/>
              </w:rPr>
            </w:pPr>
            <w:r w:rsidRPr="00247DBB">
              <w:rPr>
                <w:color w:val="000000"/>
                <w:sz w:val="24"/>
                <w:szCs w:val="24"/>
              </w:rPr>
              <w:t>Мышь</w:t>
            </w:r>
            <w:r w:rsidRPr="00247DBB">
              <w:rPr>
                <w:color w:val="000000"/>
                <w:sz w:val="24"/>
                <w:szCs w:val="24"/>
                <w:lang w:val="en-US"/>
              </w:rPr>
              <w:t xml:space="preserve"> Logitech Mouse M105 Black</w:t>
            </w:r>
          </w:p>
        </w:tc>
        <w:tc>
          <w:tcPr>
            <w:tcW w:w="1984" w:type="dxa"/>
          </w:tcPr>
          <w:p w14:paraId="2ACF1F84" w14:textId="77777777" w:rsidR="006058C6" w:rsidRPr="0004705E" w:rsidRDefault="006058C6" w:rsidP="0004705E">
            <w:pPr>
              <w:jc w:val="center"/>
              <w:rPr>
                <w:rFonts w:ascii="Calibri" w:hAnsi="Calibri" w:cs="Calibri"/>
                <w:color w:val="000000"/>
                <w:sz w:val="24"/>
                <w:szCs w:val="24"/>
                <w:lang w:val="en-US"/>
              </w:rPr>
            </w:pPr>
          </w:p>
        </w:tc>
      </w:tr>
    </w:tbl>
    <w:p w14:paraId="0E93865C" w14:textId="5F0FE58E" w:rsidR="004A613B" w:rsidRPr="0085124D" w:rsidRDefault="004A613B" w:rsidP="006D49CD">
      <w:pPr>
        <w:rPr>
          <w:szCs w:val="24"/>
          <w:lang w:val="en-US"/>
        </w:rPr>
      </w:pPr>
    </w:p>
    <w:p w14:paraId="4C962820" w14:textId="2515882F" w:rsidR="004A613B" w:rsidRPr="00CF5830" w:rsidRDefault="001031FC" w:rsidP="00CF5830">
      <w:pPr>
        <w:ind w:firstLine="708"/>
        <w:jc w:val="both"/>
        <w:rPr>
          <w:szCs w:val="24"/>
        </w:rPr>
      </w:pPr>
      <w:r w:rsidRPr="00CF5830">
        <w:rPr>
          <w:sz w:val="24"/>
          <w:szCs w:val="24"/>
        </w:rPr>
        <w:t>При формировании ценового предложения участник процедуры закупки должен предложить одинаковый процент снижения в отношении всех стоимостных величин единиц продукции перечня товара</w:t>
      </w:r>
      <w:r w:rsidR="00CF5830" w:rsidRPr="00CF5830">
        <w:rPr>
          <w:sz w:val="24"/>
          <w:szCs w:val="24"/>
        </w:rPr>
        <w:t>.</w:t>
      </w:r>
    </w:p>
    <w:p w14:paraId="28A30CD8" w14:textId="6EF4E79A" w:rsidR="006D49CD" w:rsidRPr="001031FC" w:rsidRDefault="006D49CD" w:rsidP="006D49CD">
      <w:pPr>
        <w:rPr>
          <w:szCs w:val="24"/>
        </w:rPr>
      </w:pPr>
    </w:p>
    <w:p w14:paraId="74221C12" w14:textId="77777777" w:rsidR="0094139B" w:rsidRDefault="0094139B" w:rsidP="0094139B">
      <w:pPr>
        <w:rPr>
          <w:szCs w:val="24"/>
        </w:rPr>
      </w:pPr>
      <w:bookmarkStart w:id="90" w:name="_ФОРМА_2._Форма"/>
      <w:bookmarkEnd w:id="90"/>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53D0770B" w14:textId="46163D67" w:rsidR="0094139B" w:rsidRDefault="002900FD">
      <w:pPr>
        <w:rPr>
          <w:b/>
          <w:sz w:val="24"/>
        </w:rPr>
      </w:pPr>
      <w:r>
        <w:t>3. Форма должна быть подписана и скреплена оттиском печати (при наличии).</w:t>
      </w:r>
      <w:r w:rsidR="0094139B">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E805E9">
            <w:pPr>
              <w:numPr>
                <w:ilvl w:val="0"/>
                <w:numId w:val="7"/>
              </w:numPr>
              <w:tabs>
                <w:tab w:val="num" w:pos="180"/>
              </w:tabs>
              <w:spacing w:line="216" w:lineRule="auto"/>
              <w:ind w:left="0"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E805E9">
            <w:pPr>
              <w:numPr>
                <w:ilvl w:val="0"/>
                <w:numId w:val="7"/>
              </w:numPr>
              <w:tabs>
                <w:tab w:val="num" w:pos="500"/>
              </w:tabs>
              <w:spacing w:line="216" w:lineRule="auto"/>
              <w:ind w:left="0"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E805E9">
            <w:pPr>
              <w:spacing w:line="216" w:lineRule="auto"/>
              <w:ind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E805E9">
            <w:pPr>
              <w:numPr>
                <w:ilvl w:val="0"/>
                <w:numId w:val="8"/>
              </w:numPr>
              <w:tabs>
                <w:tab w:val="clear" w:pos="760"/>
                <w:tab w:val="num" w:pos="0"/>
                <w:tab w:val="left" w:pos="540"/>
              </w:tabs>
              <w:spacing w:line="216" w:lineRule="auto"/>
              <w:ind w:left="0"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E805E9">
            <w:pPr>
              <w:spacing w:line="216" w:lineRule="auto"/>
              <w:ind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E805E9">
            <w:pPr>
              <w:spacing w:line="216" w:lineRule="auto"/>
              <w:ind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E805E9">
            <w:pPr>
              <w:spacing w:line="216" w:lineRule="auto"/>
              <w:ind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E805E9">
            <w:pPr>
              <w:spacing w:line="216" w:lineRule="auto"/>
              <w:ind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1" w:name="_ФОРМА_3._ОПИСЬ"/>
      <w:bookmarkEnd w:id="91"/>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A1230C7" w:rsidR="00031635" w:rsidRDefault="00031635" w:rsidP="00031635">
      <w:pPr>
        <w:ind w:left="-142"/>
        <w:jc w:val="center"/>
        <w:rPr>
          <w:b/>
          <w:sz w:val="24"/>
          <w:szCs w:val="24"/>
        </w:rPr>
      </w:pPr>
      <w:r w:rsidRPr="00031635">
        <w:rPr>
          <w:b/>
          <w:sz w:val="24"/>
          <w:szCs w:val="24"/>
        </w:rPr>
        <w:t>ОПИСЬ ДОКУМЕНТОВ, СОСТАВЛЯЮЩИХ З</w:t>
      </w:r>
      <w:r w:rsidR="00E805E9">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0"/>
          <w:pgSz w:w="11907" w:h="16840" w:code="9"/>
          <w:pgMar w:top="851" w:right="851" w:bottom="851" w:left="1276" w:header="720" w:footer="403" w:gutter="0"/>
          <w:cols w:space="720"/>
          <w:noEndnote/>
        </w:sectPr>
      </w:pPr>
    </w:p>
    <w:p w14:paraId="4BA2CD21" w14:textId="10C464B7" w:rsidR="00D40A9A" w:rsidRPr="007C4D7C" w:rsidRDefault="00E805E9" w:rsidP="0094139B">
      <w:pPr>
        <w:rPr>
          <w:b/>
          <w:sz w:val="24"/>
          <w:szCs w:val="24"/>
        </w:rPr>
      </w:pPr>
      <w:r>
        <w:rPr>
          <w:b/>
          <w:sz w:val="24"/>
          <w:szCs w:val="24"/>
        </w:rPr>
        <w:t>ФОРМА 4</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A85C0D" w:rsidRDefault="00A85C0D" w:rsidP="00486ED5">
                            <w:r w:rsidRPr="00AE4917">
                              <w:t xml:space="preserve">Комиссия по закупочной деятельности </w:t>
                            </w:r>
                            <w:r>
                              <w:t>/Комиссия по аккредитации</w:t>
                            </w:r>
                          </w:p>
                          <w:p w14:paraId="199B95AD" w14:textId="77777777" w:rsidR="00A85C0D" w:rsidRDefault="00A85C0D" w:rsidP="00486ED5"/>
                          <w:p w14:paraId="00C9CC6B" w14:textId="7E4CC102" w:rsidR="00A85C0D" w:rsidRDefault="00A85C0D" w:rsidP="00486ED5">
                            <w:r>
                              <w:t>В зависимости от содержимого конверта:</w:t>
                            </w:r>
                          </w:p>
                          <w:p w14:paraId="4FECEBF1" w14:textId="38A3C886" w:rsidR="00A85C0D" w:rsidRDefault="00A85C0D" w:rsidP="00A43A55">
                            <w:pPr>
                              <w:pStyle w:val="afff3"/>
                              <w:numPr>
                                <w:ilvl w:val="0"/>
                                <w:numId w:val="19"/>
                              </w:numPr>
                            </w:pPr>
                            <w:r>
                              <w:t>АККРЕДИТАЦИЯ</w:t>
                            </w:r>
                          </w:p>
                          <w:p w14:paraId="61955326" w14:textId="5A039BE4" w:rsidR="00A85C0D" w:rsidRPr="00AE4917" w:rsidRDefault="00A85C0D" w:rsidP="00A43A55">
                            <w:pPr>
                              <w:pStyle w:val="afff3"/>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A85C0D" w:rsidRDefault="00A85C0D" w:rsidP="00486ED5">
                      <w:r w:rsidRPr="00AE4917">
                        <w:t xml:space="preserve">Комиссия по закупочной деятельности </w:t>
                      </w:r>
                      <w:r>
                        <w:t>/Комиссия по аккредитации</w:t>
                      </w:r>
                    </w:p>
                    <w:p w14:paraId="199B95AD" w14:textId="77777777" w:rsidR="00A85C0D" w:rsidRDefault="00A85C0D" w:rsidP="00486ED5"/>
                    <w:p w14:paraId="00C9CC6B" w14:textId="7E4CC102" w:rsidR="00A85C0D" w:rsidRDefault="00A85C0D" w:rsidP="00486ED5">
                      <w:r>
                        <w:t>В зависимости от содержимого конверта:</w:t>
                      </w:r>
                    </w:p>
                    <w:p w14:paraId="4FECEBF1" w14:textId="38A3C886" w:rsidR="00A85C0D" w:rsidRDefault="00A85C0D" w:rsidP="00A43A55">
                      <w:pPr>
                        <w:pStyle w:val="afff3"/>
                        <w:numPr>
                          <w:ilvl w:val="0"/>
                          <w:numId w:val="19"/>
                        </w:numPr>
                      </w:pPr>
                      <w:r>
                        <w:t>АККРЕДИТАЦИЯ</w:t>
                      </w:r>
                    </w:p>
                    <w:p w14:paraId="61955326" w14:textId="5A039BE4" w:rsidR="00A85C0D" w:rsidRPr="00AE4917" w:rsidRDefault="00A85C0D" w:rsidP="00A43A55">
                      <w:pPr>
                        <w:pStyle w:val="afff3"/>
                        <w:numPr>
                          <w:ilvl w:val="0"/>
                          <w:numId w:val="19"/>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A85C0D" w:rsidRPr="008D0025" w:rsidRDefault="00A85C0D" w:rsidP="00486ED5">
                            <w:pPr>
                              <w:rPr>
                                <w:rFonts w:ascii="Arial" w:hAnsi="Arial" w:cs="Arial"/>
                              </w:rPr>
                            </w:pPr>
                            <w:r>
                              <w:rPr>
                                <w:rFonts w:ascii="Arial" w:hAnsi="Arial" w:cs="Arial"/>
                              </w:rPr>
                              <w:t>Адрес подачи:</w:t>
                            </w:r>
                          </w:p>
                          <w:p w14:paraId="00FD9240" w14:textId="77777777" w:rsidR="00A85C0D" w:rsidRPr="006E58C7" w:rsidRDefault="00A85C0D"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A85C0D" w:rsidRPr="008D0025" w:rsidRDefault="00A85C0D"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A85C0D" w:rsidRPr="008D0025" w:rsidRDefault="00A85C0D" w:rsidP="00486ED5">
                      <w:pPr>
                        <w:rPr>
                          <w:rFonts w:ascii="Arial" w:hAnsi="Arial" w:cs="Arial"/>
                        </w:rPr>
                      </w:pPr>
                      <w:r>
                        <w:rPr>
                          <w:rFonts w:ascii="Arial" w:hAnsi="Arial" w:cs="Arial"/>
                        </w:rPr>
                        <w:t>Адрес подачи:</w:t>
                      </w:r>
                    </w:p>
                    <w:p w14:paraId="00FD9240" w14:textId="77777777" w:rsidR="00A85C0D" w:rsidRPr="006E58C7" w:rsidRDefault="00A85C0D"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A85C0D" w:rsidRPr="008D0025" w:rsidRDefault="00A85C0D"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A85C0D" w:rsidRDefault="00A85C0D"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A85C0D" w:rsidRDefault="00A85C0D"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A85C0D" w:rsidRDefault="00A85C0D"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A85C0D" w:rsidRDefault="00A85C0D"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A85C0D" w:rsidRDefault="00A85C0D"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A85C0D" w:rsidRDefault="00A85C0D"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A85C0D" w:rsidRDefault="00A85C0D" w:rsidP="00486ED5">
                            <w:pPr>
                              <w:jc w:val="center"/>
                            </w:pPr>
                            <w:r>
                              <w:t>_________</w:t>
                            </w:r>
                          </w:p>
                          <w:p w14:paraId="5A4A2F33" w14:textId="77777777" w:rsidR="00A85C0D" w:rsidRPr="00191D86" w:rsidRDefault="00A85C0D"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A85C0D" w:rsidRDefault="00A85C0D" w:rsidP="00486ED5">
                      <w:pPr>
                        <w:jc w:val="center"/>
                      </w:pPr>
                      <w:r>
                        <w:t>_________</w:t>
                      </w:r>
                    </w:p>
                    <w:p w14:paraId="5A4A2F33" w14:textId="77777777" w:rsidR="00A85C0D" w:rsidRPr="00191D86" w:rsidRDefault="00A85C0D"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A85C0D" w:rsidRPr="00191D86" w:rsidRDefault="00A85C0D" w:rsidP="00486ED5">
                            <w:pPr>
                              <w:jc w:val="center"/>
                              <w:rPr>
                                <w:rFonts w:ascii="Arial" w:hAnsi="Arial" w:cs="Arial"/>
                                <w:b/>
                              </w:rPr>
                            </w:pPr>
                          </w:p>
                          <w:p w14:paraId="7892D226" w14:textId="135D6AF4" w:rsidR="00A85C0D" w:rsidRPr="00486ED5" w:rsidRDefault="00A85C0D"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A85C0D" w:rsidRPr="00191D86" w:rsidRDefault="00A85C0D"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A85C0D" w:rsidRPr="00191D86" w:rsidRDefault="00A85C0D" w:rsidP="00486ED5">
                      <w:pPr>
                        <w:jc w:val="center"/>
                        <w:rPr>
                          <w:rFonts w:ascii="Arial" w:hAnsi="Arial" w:cs="Arial"/>
                          <w:b/>
                        </w:rPr>
                      </w:pPr>
                    </w:p>
                    <w:p w14:paraId="7892D226" w14:textId="135D6AF4" w:rsidR="00A85C0D" w:rsidRPr="00486ED5" w:rsidRDefault="00A85C0D"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A85C0D" w:rsidRPr="00191D86" w:rsidRDefault="00A85C0D"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A85C0D" w:rsidRPr="008D0025" w:rsidRDefault="00A85C0D"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A85C0D" w:rsidRPr="00D377EA" w:rsidRDefault="00A85C0D"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A85C0D" w:rsidRPr="008D0025" w:rsidRDefault="00A85C0D"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A85C0D" w:rsidRPr="008D0025" w:rsidRDefault="00A85C0D"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A85C0D" w:rsidRPr="00D377EA" w:rsidRDefault="00A85C0D"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A85C0D" w:rsidRPr="008D0025" w:rsidRDefault="00A85C0D"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A85C0D" w:rsidRDefault="00A85C0D"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A85C0D" w:rsidRDefault="00A85C0D"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A85C0D" w:rsidRDefault="00A85C0D"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A85C0D" w:rsidRDefault="00A85C0D"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2" w:name="_Toc465252100"/>
      <w:r w:rsidRPr="00C20CF1">
        <w:t>ПРОЕКТ ДОГОВОРА</w:t>
      </w:r>
      <w:bookmarkEnd w:id="92"/>
    </w:p>
    <w:p w14:paraId="5F4A3E12" w14:textId="77777777" w:rsidR="00E1739A" w:rsidRDefault="00E1739A" w:rsidP="00E1739A">
      <w:pPr>
        <w:jc w:val="center"/>
        <w:rPr>
          <w:b/>
        </w:rPr>
      </w:pPr>
    </w:p>
    <w:p w14:paraId="4B712F89" w14:textId="4E7C9403" w:rsidR="00906A84" w:rsidRPr="00906A84" w:rsidRDefault="00906A84" w:rsidP="00906A84">
      <w:pPr>
        <w:tabs>
          <w:tab w:val="left" w:pos="360"/>
        </w:tabs>
        <w:jc w:val="center"/>
        <w:rPr>
          <w:sz w:val="24"/>
          <w:szCs w:val="24"/>
        </w:rPr>
      </w:pPr>
      <w:r w:rsidRPr="00906A84">
        <w:rPr>
          <w:b/>
          <w:bCs/>
          <w:sz w:val="24"/>
          <w:szCs w:val="24"/>
        </w:rPr>
        <w:t xml:space="preserve">на поставку </w:t>
      </w:r>
    </w:p>
    <w:p w14:paraId="503982B2" w14:textId="77777777" w:rsidR="00906A84" w:rsidRPr="00906A84" w:rsidRDefault="00906A84" w:rsidP="00906A84">
      <w:pPr>
        <w:tabs>
          <w:tab w:val="left" w:pos="360"/>
        </w:tabs>
        <w:jc w:val="center"/>
        <w:rPr>
          <w:sz w:val="24"/>
          <w:szCs w:val="24"/>
        </w:rPr>
      </w:pPr>
    </w:p>
    <w:p w14:paraId="4957BE08" w14:textId="6E7819EB" w:rsidR="00906A84" w:rsidRPr="00906A84" w:rsidRDefault="00906A84" w:rsidP="00906A84">
      <w:pPr>
        <w:tabs>
          <w:tab w:val="left" w:pos="360"/>
        </w:tabs>
        <w:jc w:val="both"/>
        <w:rPr>
          <w:sz w:val="24"/>
          <w:szCs w:val="24"/>
        </w:rPr>
      </w:pPr>
      <w:r w:rsidRPr="00906A84">
        <w:rPr>
          <w:sz w:val="24"/>
          <w:szCs w:val="24"/>
        </w:rPr>
        <w:t xml:space="preserve">г. Москва                                                                          </w:t>
      </w:r>
      <w:r>
        <w:rPr>
          <w:sz w:val="24"/>
          <w:szCs w:val="24"/>
        </w:rPr>
        <w:t xml:space="preserve">                            </w:t>
      </w:r>
      <w:r w:rsidRPr="00906A84">
        <w:rPr>
          <w:sz w:val="24"/>
          <w:szCs w:val="24"/>
        </w:rPr>
        <w:t xml:space="preserve">«     » </w:t>
      </w:r>
      <w:r>
        <w:rPr>
          <w:sz w:val="24"/>
          <w:szCs w:val="24"/>
        </w:rPr>
        <w:t>_____2018</w:t>
      </w:r>
      <w:r w:rsidRPr="00906A84">
        <w:rPr>
          <w:sz w:val="24"/>
          <w:szCs w:val="24"/>
        </w:rPr>
        <w:t xml:space="preserve"> года</w:t>
      </w:r>
    </w:p>
    <w:p w14:paraId="46220ACE" w14:textId="77777777" w:rsidR="00906A84" w:rsidRPr="00906A84" w:rsidRDefault="00906A84" w:rsidP="00906A84">
      <w:pPr>
        <w:tabs>
          <w:tab w:val="left" w:pos="360"/>
        </w:tabs>
        <w:rPr>
          <w:sz w:val="24"/>
          <w:szCs w:val="24"/>
        </w:rPr>
      </w:pPr>
    </w:p>
    <w:p w14:paraId="230548C5" w14:textId="782A24A8" w:rsidR="00906A84" w:rsidRPr="00906A84" w:rsidRDefault="00906A84" w:rsidP="00906A84">
      <w:pPr>
        <w:ind w:firstLine="709"/>
        <w:jc w:val="both"/>
        <w:rPr>
          <w:sz w:val="24"/>
          <w:szCs w:val="24"/>
        </w:rPr>
      </w:pPr>
      <w:r w:rsidRPr="00906A84">
        <w:rPr>
          <w:b/>
          <w:color w:val="000000"/>
          <w:sz w:val="24"/>
          <w:szCs w:val="24"/>
        </w:rPr>
        <w:t>Автономная некоммерческая организация «Агентство стратегических инициатив по продвижению новых проектов»</w:t>
      </w:r>
      <w:r w:rsidRPr="00906A84">
        <w:rPr>
          <w:color w:val="000000"/>
          <w:sz w:val="24"/>
          <w:szCs w:val="24"/>
        </w:rPr>
        <w:t xml:space="preserve">, именуемая в дальнейшем «Покупатель», в лице Административного директора – Заместителя Генерального директора Шепелевой Людмилы Георгиевны, действующего на основании доверенности № </w:t>
      </w:r>
      <w:r>
        <w:rPr>
          <w:color w:val="000000"/>
          <w:sz w:val="24"/>
          <w:szCs w:val="24"/>
        </w:rPr>
        <w:t>12</w:t>
      </w:r>
      <w:r w:rsidR="00F64DF0">
        <w:rPr>
          <w:color w:val="000000"/>
          <w:sz w:val="24"/>
          <w:szCs w:val="24"/>
        </w:rPr>
        <w:t xml:space="preserve">/Д от 02.04.2018 </w:t>
      </w:r>
      <w:r w:rsidRPr="00906A84">
        <w:rPr>
          <w:color w:val="000000"/>
          <w:sz w:val="24"/>
          <w:szCs w:val="24"/>
        </w:rPr>
        <w:t>г., с одной</w:t>
      </w:r>
      <w:r w:rsidRPr="00906A84">
        <w:rPr>
          <w:sz w:val="24"/>
          <w:szCs w:val="24"/>
        </w:rPr>
        <w:t xml:space="preserve"> стороны,</w:t>
      </w:r>
      <w:r w:rsidRPr="00906A84">
        <w:rPr>
          <w:b/>
          <w:color w:val="000000"/>
          <w:sz w:val="24"/>
          <w:szCs w:val="24"/>
        </w:rPr>
        <w:t xml:space="preserve"> </w:t>
      </w:r>
      <w:r w:rsidRPr="00906A84">
        <w:rPr>
          <w:sz w:val="24"/>
          <w:szCs w:val="24"/>
        </w:rPr>
        <w:t>и</w:t>
      </w:r>
      <w:r w:rsidRPr="00906A84">
        <w:rPr>
          <w:b/>
          <w:color w:val="000000"/>
          <w:sz w:val="24"/>
          <w:szCs w:val="24"/>
        </w:rPr>
        <w:t xml:space="preserve"> ______________________________________________________</w:t>
      </w:r>
      <w:r w:rsidRPr="00906A84">
        <w:rPr>
          <w:color w:val="000000"/>
          <w:sz w:val="24"/>
          <w:szCs w:val="24"/>
        </w:rPr>
        <w:t>,</w:t>
      </w:r>
      <w:r w:rsidRPr="00906A84">
        <w:rPr>
          <w:b/>
          <w:i/>
          <w:color w:val="000000"/>
          <w:sz w:val="24"/>
          <w:szCs w:val="24"/>
        </w:rPr>
        <w:t xml:space="preserve"> </w:t>
      </w:r>
      <w:r w:rsidRPr="00906A84">
        <w:rPr>
          <w:color w:val="000000"/>
          <w:sz w:val="24"/>
          <w:szCs w:val="24"/>
        </w:rPr>
        <w:t xml:space="preserve">именуемое в дальнейшем «Поставщик», в лице </w:t>
      </w:r>
      <w:r w:rsidRPr="00906A84">
        <w:rPr>
          <w:sz w:val="24"/>
          <w:szCs w:val="24"/>
        </w:rPr>
        <w:t>________________________________________</w:t>
      </w:r>
      <w:r w:rsidRPr="00906A84">
        <w:rPr>
          <w:color w:val="000000"/>
          <w:sz w:val="24"/>
          <w:szCs w:val="24"/>
        </w:rPr>
        <w:t>, действующего на основании _______________________, с другой стороны, далее совместно именуемые «Стороны», а по отдельности – «Сторона», заключили настоящий Договор о нижеследующем.</w:t>
      </w:r>
    </w:p>
    <w:p w14:paraId="1CC56F6E" w14:textId="77777777" w:rsidR="00906A84" w:rsidRPr="00906A84" w:rsidRDefault="00906A84" w:rsidP="00906A84">
      <w:pPr>
        <w:tabs>
          <w:tab w:val="left" w:pos="2644"/>
        </w:tabs>
        <w:jc w:val="both"/>
        <w:rPr>
          <w:sz w:val="24"/>
          <w:szCs w:val="24"/>
        </w:rPr>
      </w:pPr>
    </w:p>
    <w:p w14:paraId="5D509BD6" w14:textId="77777777" w:rsidR="00906A84" w:rsidRPr="00906A84" w:rsidRDefault="00906A84" w:rsidP="00906A84">
      <w:pPr>
        <w:spacing w:before="120" w:after="120"/>
        <w:ind w:firstLine="567"/>
        <w:jc w:val="center"/>
        <w:rPr>
          <w:sz w:val="24"/>
          <w:szCs w:val="24"/>
        </w:rPr>
      </w:pPr>
      <w:r w:rsidRPr="00906A84">
        <w:rPr>
          <w:b/>
          <w:bCs/>
          <w:color w:val="000000"/>
          <w:sz w:val="24"/>
          <w:szCs w:val="24"/>
        </w:rPr>
        <w:t>1.</w:t>
      </w:r>
      <w:r w:rsidRPr="00906A84">
        <w:rPr>
          <w:bCs/>
          <w:iCs/>
          <w:color w:val="000000"/>
          <w:sz w:val="24"/>
          <w:szCs w:val="24"/>
        </w:rPr>
        <w:t xml:space="preserve"> </w:t>
      </w:r>
      <w:r w:rsidRPr="00906A84">
        <w:rPr>
          <w:b/>
          <w:bCs/>
          <w:color w:val="000000"/>
          <w:sz w:val="24"/>
          <w:szCs w:val="24"/>
        </w:rPr>
        <w:t>ПРЕДМЕТ ДОГОВОРА</w:t>
      </w:r>
    </w:p>
    <w:p w14:paraId="78774884" w14:textId="580968AA" w:rsidR="00906A84" w:rsidRPr="00906A84" w:rsidRDefault="00906A84" w:rsidP="00906A84">
      <w:pPr>
        <w:ind w:firstLine="567"/>
        <w:jc w:val="both"/>
        <w:rPr>
          <w:sz w:val="24"/>
          <w:szCs w:val="24"/>
        </w:rPr>
      </w:pPr>
      <w:r w:rsidRPr="00906A84">
        <w:rPr>
          <w:sz w:val="24"/>
          <w:szCs w:val="24"/>
        </w:rPr>
        <w:t>1.1. Поставщик обязуется передавать в собственность Покупателя</w:t>
      </w:r>
      <w:r w:rsidRPr="00906A84">
        <w:rPr>
          <w:bCs/>
          <w:sz w:val="24"/>
          <w:szCs w:val="24"/>
        </w:rPr>
        <w:t xml:space="preserve"> </w:t>
      </w:r>
      <w:r w:rsidRPr="00906A84">
        <w:rPr>
          <w:color w:val="000000"/>
          <w:sz w:val="24"/>
          <w:szCs w:val="24"/>
        </w:rPr>
        <w:t xml:space="preserve">расходные материалы и комплектующие </w:t>
      </w:r>
      <w:r w:rsidRPr="00906A84">
        <w:rPr>
          <w:sz w:val="24"/>
          <w:szCs w:val="24"/>
        </w:rPr>
        <w:t>(далее – Оборудование) на условиях, оговоренных Договором, в компл</w:t>
      </w:r>
      <w:r w:rsidR="00DD76CD">
        <w:rPr>
          <w:sz w:val="24"/>
          <w:szCs w:val="24"/>
        </w:rPr>
        <w:t xml:space="preserve">ектности, количестве </w:t>
      </w:r>
      <w:r w:rsidRPr="00906A84">
        <w:rPr>
          <w:sz w:val="24"/>
          <w:szCs w:val="24"/>
        </w:rPr>
        <w:t>в соответствии с поступающими в течение действия настоящего Договора заявками</w:t>
      </w:r>
      <w:r w:rsidR="00DD76CD">
        <w:rPr>
          <w:sz w:val="24"/>
          <w:szCs w:val="24"/>
        </w:rPr>
        <w:t xml:space="preserve"> и ценами, указанными в Приложении №1</w:t>
      </w:r>
      <w:r w:rsidRPr="00906A84">
        <w:rPr>
          <w:sz w:val="24"/>
          <w:szCs w:val="24"/>
        </w:rPr>
        <w:t>, а Покупатель обязуется принять Оборудование и оплатить его.</w:t>
      </w:r>
    </w:p>
    <w:p w14:paraId="1325DFC0" w14:textId="77777777" w:rsidR="00906A84" w:rsidRPr="00906A84" w:rsidRDefault="00906A84" w:rsidP="00906A84">
      <w:pPr>
        <w:ind w:firstLine="567"/>
        <w:jc w:val="both"/>
        <w:rPr>
          <w:sz w:val="24"/>
          <w:szCs w:val="24"/>
        </w:rPr>
      </w:pPr>
      <w:r w:rsidRPr="00906A84">
        <w:rPr>
          <w:sz w:val="24"/>
          <w:szCs w:val="24"/>
        </w:rPr>
        <w:t xml:space="preserve">1.2. Покупатель вправе формировать заявки (Приложение № 2 к настоящему Договору) из перечня Оборудования, согласованного Сторонами в прайс-листе (Приложение № 1 к настоящему Договору). В случае возникновения необходимости покупки товаров, не указанных в прайс-листе, перечень, стоимость и сроки поставки товаров Стороны согласовывают дополнительно, при получении </w:t>
      </w:r>
      <w:r w:rsidRPr="00906A84">
        <w:rPr>
          <w:color w:val="000000"/>
          <w:sz w:val="24"/>
          <w:szCs w:val="24"/>
        </w:rPr>
        <w:t>заявки Покупателя</w:t>
      </w:r>
      <w:r w:rsidRPr="00906A84">
        <w:rPr>
          <w:sz w:val="24"/>
          <w:szCs w:val="24"/>
        </w:rPr>
        <w:t>.</w:t>
      </w:r>
    </w:p>
    <w:p w14:paraId="2F057C87" w14:textId="77777777" w:rsidR="00906A84" w:rsidRPr="00906A84" w:rsidRDefault="00906A84" w:rsidP="00906A84">
      <w:pPr>
        <w:ind w:firstLine="567"/>
        <w:jc w:val="both"/>
        <w:rPr>
          <w:bCs/>
          <w:iCs/>
          <w:sz w:val="24"/>
          <w:szCs w:val="24"/>
        </w:rPr>
      </w:pPr>
      <w:r w:rsidRPr="00906A84">
        <w:rPr>
          <w:sz w:val="24"/>
          <w:szCs w:val="24"/>
        </w:rPr>
        <w:t xml:space="preserve">1.3. </w:t>
      </w:r>
      <w:r w:rsidRPr="00906A84">
        <w:rPr>
          <w:bCs/>
          <w:sz w:val="24"/>
          <w:szCs w:val="24"/>
        </w:rPr>
        <w:t>Оборудование передается строго в соответствии с требованиями, указанными Покупателем в заявках</w:t>
      </w:r>
      <w:r w:rsidRPr="00906A84">
        <w:rPr>
          <w:sz w:val="24"/>
          <w:szCs w:val="24"/>
        </w:rPr>
        <w:t xml:space="preserve">. </w:t>
      </w:r>
    </w:p>
    <w:p w14:paraId="00870E3B" w14:textId="77777777" w:rsidR="00906A84" w:rsidRPr="00906A84" w:rsidRDefault="00906A84" w:rsidP="00906A84">
      <w:pPr>
        <w:ind w:firstLine="567"/>
        <w:jc w:val="both"/>
        <w:rPr>
          <w:b/>
          <w:bCs/>
          <w:sz w:val="24"/>
          <w:szCs w:val="24"/>
        </w:rPr>
      </w:pPr>
      <w:r w:rsidRPr="00906A84">
        <w:rPr>
          <w:bCs/>
          <w:iCs/>
          <w:sz w:val="24"/>
          <w:szCs w:val="24"/>
        </w:rPr>
        <w:t>1.4. Срок поставки Оборудования – не позднее 5</w:t>
      </w:r>
      <w:r w:rsidRPr="00906A84">
        <w:rPr>
          <w:bCs/>
          <w:sz w:val="24"/>
          <w:szCs w:val="24"/>
        </w:rPr>
        <w:t xml:space="preserve"> (Пяти) рабочих дней с момента поступления заявки</w:t>
      </w:r>
      <w:r w:rsidRPr="00906A84">
        <w:rPr>
          <w:bCs/>
          <w:iCs/>
          <w:sz w:val="24"/>
          <w:szCs w:val="24"/>
        </w:rPr>
        <w:t>. В отдельных случаях Стороны вправе установить в заявке иной срок поставки.</w:t>
      </w:r>
    </w:p>
    <w:p w14:paraId="58398FF9" w14:textId="77777777" w:rsidR="00906A84" w:rsidRPr="00906A84" w:rsidRDefault="00906A84" w:rsidP="00906A84">
      <w:pPr>
        <w:spacing w:before="120" w:after="120"/>
        <w:ind w:firstLine="567"/>
        <w:jc w:val="center"/>
        <w:rPr>
          <w:bCs/>
          <w:iCs/>
          <w:sz w:val="24"/>
          <w:szCs w:val="24"/>
        </w:rPr>
      </w:pPr>
      <w:r w:rsidRPr="00906A84">
        <w:rPr>
          <w:b/>
          <w:bCs/>
          <w:sz w:val="24"/>
          <w:szCs w:val="24"/>
        </w:rPr>
        <w:t>2.</w:t>
      </w:r>
      <w:r w:rsidRPr="00906A84">
        <w:rPr>
          <w:b/>
          <w:bCs/>
          <w:iCs/>
          <w:sz w:val="24"/>
          <w:szCs w:val="24"/>
        </w:rPr>
        <w:t xml:space="preserve"> </w:t>
      </w:r>
      <w:r w:rsidRPr="00906A84">
        <w:rPr>
          <w:b/>
          <w:bCs/>
          <w:sz w:val="24"/>
          <w:szCs w:val="24"/>
        </w:rPr>
        <w:t>УСЛОВИЯ ПОСТАВКИ</w:t>
      </w:r>
    </w:p>
    <w:p w14:paraId="3355398C" w14:textId="77777777" w:rsidR="00906A84" w:rsidRPr="00906A84" w:rsidRDefault="00906A84" w:rsidP="00906A84">
      <w:pPr>
        <w:ind w:firstLine="567"/>
        <w:jc w:val="both"/>
        <w:rPr>
          <w:sz w:val="24"/>
          <w:szCs w:val="24"/>
        </w:rPr>
      </w:pPr>
      <w:r w:rsidRPr="00906A84">
        <w:rPr>
          <w:bCs/>
          <w:iCs/>
          <w:sz w:val="24"/>
          <w:szCs w:val="24"/>
        </w:rPr>
        <w:t xml:space="preserve">2.1. Поставка Оборудования производится путем его отгрузки силами и за счёт Поставщика на склад Покупателя по адресу: </w:t>
      </w:r>
      <w:r w:rsidRPr="00906A84">
        <w:rPr>
          <w:sz w:val="24"/>
          <w:szCs w:val="24"/>
        </w:rPr>
        <w:t xml:space="preserve">г. Москва, ул. Новый Арбат, 36. </w:t>
      </w:r>
      <w:r w:rsidRPr="00906A84">
        <w:rPr>
          <w:bCs/>
          <w:sz w:val="24"/>
          <w:szCs w:val="24"/>
        </w:rPr>
        <w:t>Доставка Оборудования осуществляется транспортом Поставщика. Право выбора способа доставки Оборудования Покупателю принадлежит Поставщику.</w:t>
      </w:r>
    </w:p>
    <w:p w14:paraId="678D78FD" w14:textId="77777777" w:rsidR="00906A84" w:rsidRPr="00906A84" w:rsidRDefault="00906A84" w:rsidP="00906A84">
      <w:pPr>
        <w:ind w:firstLine="567"/>
        <w:jc w:val="both"/>
        <w:rPr>
          <w:bCs/>
          <w:sz w:val="24"/>
          <w:szCs w:val="24"/>
        </w:rPr>
      </w:pPr>
      <w:bookmarkStart w:id="93" w:name="__RefHeading__7368_1755536330"/>
      <w:bookmarkEnd w:id="93"/>
      <w:r w:rsidRPr="00906A84">
        <w:rPr>
          <w:sz w:val="24"/>
          <w:szCs w:val="24"/>
        </w:rPr>
        <w:t>Разгрузка Оборудования с транспортных средств осуществляется силами и за счёт Поставщика</w:t>
      </w:r>
      <w:r w:rsidRPr="00906A84">
        <w:rPr>
          <w:i/>
          <w:sz w:val="24"/>
          <w:szCs w:val="24"/>
        </w:rPr>
        <w:t>.</w:t>
      </w:r>
    </w:p>
    <w:p w14:paraId="3967668A" w14:textId="77777777" w:rsidR="00906A84" w:rsidRPr="00906A84" w:rsidRDefault="00906A84" w:rsidP="00906A84">
      <w:pPr>
        <w:ind w:firstLine="567"/>
        <w:jc w:val="both"/>
        <w:rPr>
          <w:sz w:val="24"/>
          <w:szCs w:val="24"/>
        </w:rPr>
      </w:pPr>
      <w:r w:rsidRPr="00906A84">
        <w:rPr>
          <w:bCs/>
          <w:sz w:val="24"/>
          <w:szCs w:val="24"/>
        </w:rPr>
        <w:t xml:space="preserve">2.2. </w:t>
      </w:r>
      <w:r w:rsidRPr="00906A84">
        <w:rPr>
          <w:bCs/>
          <w:iCs/>
          <w:sz w:val="24"/>
          <w:szCs w:val="24"/>
        </w:rPr>
        <w:t>М</w:t>
      </w:r>
      <w:r w:rsidRPr="00906A84">
        <w:rPr>
          <w:sz w:val="24"/>
          <w:szCs w:val="24"/>
        </w:rPr>
        <w:t>омент поставки Оборудования определяется датой подписания Покупателем Акта приёма-передачи, также Поставщик должен передать документы, необходимые для правильного оформления и учёта приобретаемого Оборудования:</w:t>
      </w:r>
    </w:p>
    <w:p w14:paraId="4ED593CC" w14:textId="77777777" w:rsidR="00906A84" w:rsidRPr="00906A84" w:rsidRDefault="00906A84" w:rsidP="00906A84">
      <w:pPr>
        <w:ind w:firstLine="567"/>
        <w:jc w:val="both"/>
        <w:rPr>
          <w:sz w:val="24"/>
          <w:szCs w:val="24"/>
        </w:rPr>
      </w:pPr>
      <w:r w:rsidRPr="00906A84">
        <w:rPr>
          <w:sz w:val="24"/>
          <w:szCs w:val="24"/>
        </w:rPr>
        <w:t>- универсальный передаточный документ (УПД);</w:t>
      </w:r>
    </w:p>
    <w:p w14:paraId="7293E6E0" w14:textId="77777777" w:rsidR="00906A84" w:rsidRPr="00906A84" w:rsidRDefault="00906A84" w:rsidP="00906A84">
      <w:pPr>
        <w:ind w:firstLine="567"/>
        <w:jc w:val="both"/>
        <w:rPr>
          <w:sz w:val="24"/>
          <w:szCs w:val="24"/>
        </w:rPr>
      </w:pPr>
      <w:r w:rsidRPr="00906A84">
        <w:rPr>
          <w:sz w:val="24"/>
          <w:szCs w:val="24"/>
        </w:rPr>
        <w:t>- иные документы, предусмотренные действующим законодательством Российской Федерации и необходимые для нормальной и безопасной эксплуатации Оборудования.</w:t>
      </w:r>
    </w:p>
    <w:p w14:paraId="2F0D238D" w14:textId="77777777" w:rsidR="00906A84" w:rsidRPr="00906A84" w:rsidRDefault="00906A84" w:rsidP="00906A84">
      <w:pPr>
        <w:ind w:firstLine="567"/>
        <w:jc w:val="both"/>
        <w:rPr>
          <w:bCs/>
          <w:sz w:val="24"/>
          <w:szCs w:val="24"/>
        </w:rPr>
      </w:pPr>
      <w:r w:rsidRPr="00906A84">
        <w:rPr>
          <w:sz w:val="24"/>
          <w:szCs w:val="24"/>
        </w:rPr>
        <w:t xml:space="preserve">При отсутствии претензий относительно количества поставляемого Оборудования Покупателем подписывается Акт приёма-передачи Оборудования. В течение 5 (Пяти) рабочих дней Покупатель производит проверку Оборудования по качеству и комплектации. При наличии претензий по качеству или комплектации, Покупатель извещает об этом </w:t>
      </w:r>
      <w:r w:rsidRPr="00906A84">
        <w:rPr>
          <w:color w:val="000000"/>
          <w:sz w:val="24"/>
          <w:szCs w:val="24"/>
        </w:rPr>
        <w:t>Поставщика,</w:t>
      </w:r>
      <w:r w:rsidRPr="00906A84">
        <w:rPr>
          <w:sz w:val="24"/>
          <w:szCs w:val="24"/>
        </w:rPr>
        <w:t xml:space="preserve"> который в течение 5 (Пяти) рабочих дней, с момента поступления таких претензий, удовлетворяет претензии Покупателя.</w:t>
      </w:r>
    </w:p>
    <w:p w14:paraId="26199B96" w14:textId="77777777" w:rsidR="00906A84" w:rsidRPr="00906A84" w:rsidRDefault="00906A84" w:rsidP="00906A84">
      <w:pPr>
        <w:ind w:firstLine="567"/>
        <w:jc w:val="both"/>
        <w:rPr>
          <w:sz w:val="24"/>
          <w:szCs w:val="24"/>
        </w:rPr>
      </w:pPr>
      <w:r w:rsidRPr="00906A84">
        <w:rPr>
          <w:bCs/>
          <w:sz w:val="24"/>
          <w:szCs w:val="24"/>
        </w:rPr>
        <w:t>2.3.</w:t>
      </w:r>
      <w:r w:rsidRPr="00906A84">
        <w:rPr>
          <w:bCs/>
          <w:iCs/>
          <w:sz w:val="24"/>
          <w:szCs w:val="24"/>
        </w:rPr>
        <w:t xml:space="preserve"> Право собственности на Оборудование переходит к Покупателю в момент передачи Оборудования</w:t>
      </w:r>
      <w:r w:rsidRPr="00906A84">
        <w:rPr>
          <w:sz w:val="24"/>
          <w:szCs w:val="24"/>
        </w:rPr>
        <w:t>.</w:t>
      </w:r>
      <w:r w:rsidRPr="00906A84">
        <w:rPr>
          <w:bCs/>
          <w:iCs/>
          <w:sz w:val="24"/>
          <w:szCs w:val="24"/>
        </w:rPr>
        <w:t xml:space="preserve"> </w:t>
      </w:r>
    </w:p>
    <w:p w14:paraId="3F728848" w14:textId="17211046" w:rsidR="00906A84" w:rsidRPr="00906A84" w:rsidRDefault="00906A84" w:rsidP="00906A84">
      <w:pPr>
        <w:ind w:firstLine="567"/>
        <w:jc w:val="both"/>
        <w:rPr>
          <w:bCs/>
          <w:iCs/>
          <w:sz w:val="24"/>
          <w:szCs w:val="24"/>
        </w:rPr>
      </w:pPr>
      <w:r w:rsidRPr="00906A84">
        <w:rPr>
          <w:sz w:val="24"/>
          <w:szCs w:val="24"/>
        </w:rPr>
        <w:t xml:space="preserve">2.4. Поставщик обязуется уведомить в письменной форме Покупателя (на электронный </w:t>
      </w:r>
      <w:r w:rsidRPr="00906A84">
        <w:rPr>
          <w:color w:val="000000"/>
          <w:sz w:val="24"/>
          <w:szCs w:val="24"/>
        </w:rPr>
        <w:t xml:space="preserve">адрес </w:t>
      </w:r>
      <w:hyperlink r:id="rId21" w:history="1">
        <w:r w:rsidRPr="00906A84">
          <w:rPr>
            <w:rStyle w:val="a9"/>
            <w:color w:val="000000"/>
            <w:sz w:val="24"/>
            <w:szCs w:val="24"/>
          </w:rPr>
          <w:t>it@asi.ru</w:t>
        </w:r>
      </w:hyperlink>
      <w:r w:rsidRPr="00906A84">
        <w:rPr>
          <w:sz w:val="24"/>
          <w:szCs w:val="24"/>
        </w:rPr>
        <w:t xml:space="preserve"> или факсимильной св</w:t>
      </w:r>
      <w:r w:rsidR="00F64DF0">
        <w:rPr>
          <w:sz w:val="24"/>
          <w:szCs w:val="24"/>
        </w:rPr>
        <w:t>язью на номер 8 (499) 690-91-39</w:t>
      </w:r>
      <w:r w:rsidRPr="00906A84">
        <w:rPr>
          <w:sz w:val="24"/>
          <w:szCs w:val="24"/>
        </w:rPr>
        <w:t xml:space="preserve"> о готовности продукции к поставке, не менее чем за 1 (Один) рабочий день до предполагаемой даты начала поставки Оборудования.</w:t>
      </w:r>
    </w:p>
    <w:p w14:paraId="27E3143D" w14:textId="77777777" w:rsidR="00906A84" w:rsidRPr="00906A84" w:rsidRDefault="00906A84" w:rsidP="00906A84">
      <w:pPr>
        <w:ind w:firstLine="567"/>
        <w:jc w:val="both"/>
        <w:rPr>
          <w:sz w:val="24"/>
          <w:szCs w:val="24"/>
        </w:rPr>
      </w:pPr>
      <w:r w:rsidRPr="00906A84">
        <w:rPr>
          <w:bCs/>
          <w:iCs/>
          <w:sz w:val="24"/>
          <w:szCs w:val="24"/>
        </w:rPr>
        <w:t>2.5.</w:t>
      </w:r>
      <w:r w:rsidRPr="00906A84">
        <w:rPr>
          <w:sz w:val="24"/>
          <w:szCs w:val="24"/>
        </w:rPr>
        <w:t xml:space="preserve"> Оборудование, каждое отдельное грузовое место должны быть упакованы в тару (упаковку) и обеспечивать его сохранность во время перевозки и хранения, а также при обычных погрузочно-разгрузочных работах. В каждом грузовом месте должен быть упаковочный лист с указанием Оборудования, находящегося в этой упаковке.</w:t>
      </w:r>
    </w:p>
    <w:p w14:paraId="4D8C3915" w14:textId="77777777" w:rsidR="00906A84" w:rsidRPr="00906A84" w:rsidRDefault="00906A84" w:rsidP="00906A84">
      <w:pPr>
        <w:ind w:firstLine="567"/>
        <w:jc w:val="both"/>
        <w:rPr>
          <w:bCs/>
          <w:sz w:val="24"/>
          <w:szCs w:val="24"/>
        </w:rPr>
      </w:pPr>
      <w:r w:rsidRPr="00906A84">
        <w:rPr>
          <w:sz w:val="24"/>
          <w:szCs w:val="24"/>
        </w:rPr>
        <w:t xml:space="preserve">2.6. Маркировка Оборудования должна содержать: наименование Оборудования, серийный номер Оборудования, наименование фирмы-изготовителя, дату изготовления и гарантийный срок службы. </w:t>
      </w:r>
    </w:p>
    <w:p w14:paraId="1776BB10" w14:textId="77777777" w:rsidR="00906A84" w:rsidRPr="00906A84" w:rsidRDefault="00906A84" w:rsidP="00906A84">
      <w:pPr>
        <w:ind w:firstLine="567"/>
        <w:jc w:val="both"/>
        <w:rPr>
          <w:sz w:val="24"/>
          <w:szCs w:val="24"/>
        </w:rPr>
      </w:pPr>
      <w:r w:rsidRPr="00906A84">
        <w:rPr>
          <w:bCs/>
          <w:sz w:val="24"/>
          <w:szCs w:val="24"/>
        </w:rPr>
        <w:t xml:space="preserve">2.7. </w:t>
      </w:r>
      <w:r w:rsidRPr="00906A84">
        <w:rPr>
          <w:sz w:val="24"/>
          <w:szCs w:val="24"/>
        </w:rPr>
        <w:t xml:space="preserve">Одновременно с Оборудованием Поставщик обязуется передать Покупателю: </w:t>
      </w:r>
    </w:p>
    <w:p w14:paraId="40F325E3" w14:textId="77777777" w:rsidR="00906A84" w:rsidRPr="00906A84" w:rsidRDefault="00906A84" w:rsidP="00906A84">
      <w:pPr>
        <w:ind w:firstLine="567"/>
        <w:jc w:val="both"/>
        <w:rPr>
          <w:sz w:val="24"/>
          <w:szCs w:val="24"/>
        </w:rPr>
      </w:pPr>
      <w:r w:rsidRPr="00906A84">
        <w:rPr>
          <w:sz w:val="24"/>
          <w:szCs w:val="24"/>
        </w:rPr>
        <w:t>- технический паспорт на каждую единицу Оборудования;</w:t>
      </w:r>
    </w:p>
    <w:p w14:paraId="4B013D78" w14:textId="77777777" w:rsidR="00906A84" w:rsidRPr="00906A84" w:rsidRDefault="00906A84" w:rsidP="00906A84">
      <w:pPr>
        <w:ind w:firstLine="567"/>
        <w:jc w:val="both"/>
        <w:rPr>
          <w:sz w:val="24"/>
          <w:szCs w:val="24"/>
        </w:rPr>
      </w:pPr>
      <w:r w:rsidRPr="00906A84">
        <w:rPr>
          <w:sz w:val="24"/>
          <w:szCs w:val="24"/>
        </w:rPr>
        <w:t>- руководство по эксплуатации и обслуживанию Оборудования;</w:t>
      </w:r>
    </w:p>
    <w:p w14:paraId="09A013CA" w14:textId="77777777" w:rsidR="00906A84" w:rsidRPr="00906A84" w:rsidRDefault="00906A84" w:rsidP="00906A84">
      <w:pPr>
        <w:ind w:firstLine="567"/>
        <w:jc w:val="both"/>
        <w:rPr>
          <w:sz w:val="24"/>
          <w:szCs w:val="24"/>
        </w:rPr>
      </w:pPr>
      <w:r w:rsidRPr="00906A84">
        <w:rPr>
          <w:sz w:val="24"/>
          <w:szCs w:val="24"/>
        </w:rPr>
        <w:t>- копию сертификата качества завода-изготовителя, заверенную Поставщиком;</w:t>
      </w:r>
    </w:p>
    <w:p w14:paraId="5D23F523" w14:textId="77777777" w:rsidR="00906A84" w:rsidRPr="00906A84" w:rsidRDefault="00906A84" w:rsidP="00906A84">
      <w:pPr>
        <w:tabs>
          <w:tab w:val="left" w:pos="851"/>
          <w:tab w:val="left" w:pos="993"/>
        </w:tabs>
        <w:ind w:firstLine="567"/>
        <w:jc w:val="both"/>
        <w:rPr>
          <w:sz w:val="24"/>
          <w:szCs w:val="24"/>
        </w:rPr>
      </w:pPr>
      <w:r w:rsidRPr="00906A84">
        <w:rPr>
          <w:sz w:val="24"/>
          <w:szCs w:val="24"/>
        </w:rPr>
        <w:t>- иные документы о сертификации Оборудования (копии, заверенные печатью Поставщика, сертификатов безопасности Оборудования, сертификатов пожарной безопасности и др.), если Оборудование подлежит сертификации согласно действующему законодательству;</w:t>
      </w:r>
    </w:p>
    <w:p w14:paraId="478027DD" w14:textId="77777777" w:rsidR="00906A84" w:rsidRPr="00906A84" w:rsidRDefault="00906A84" w:rsidP="00906A84">
      <w:pPr>
        <w:ind w:firstLine="567"/>
        <w:jc w:val="both"/>
        <w:rPr>
          <w:sz w:val="24"/>
          <w:szCs w:val="24"/>
        </w:rPr>
      </w:pPr>
      <w:r w:rsidRPr="00906A84">
        <w:rPr>
          <w:sz w:val="24"/>
          <w:szCs w:val="24"/>
        </w:rPr>
        <w:t>- гарантийные обязательства производителя (копию гарантийного сертификата, заверенную Поставщиком);</w:t>
      </w:r>
    </w:p>
    <w:p w14:paraId="1A86358F" w14:textId="77777777" w:rsidR="00906A84" w:rsidRPr="00906A84" w:rsidRDefault="00906A84" w:rsidP="00906A84">
      <w:pPr>
        <w:ind w:firstLine="567"/>
        <w:jc w:val="both"/>
        <w:rPr>
          <w:sz w:val="24"/>
          <w:szCs w:val="24"/>
        </w:rPr>
      </w:pPr>
      <w:bookmarkStart w:id="94" w:name="__RefHeading__7370_1755536330"/>
      <w:bookmarkEnd w:id="94"/>
      <w:r w:rsidRPr="00906A84">
        <w:rPr>
          <w:sz w:val="24"/>
          <w:szCs w:val="24"/>
        </w:rPr>
        <w:t>- гарантийные обязательства Поставщика.</w:t>
      </w:r>
    </w:p>
    <w:p w14:paraId="29C1747C" w14:textId="77777777" w:rsidR="00906A84" w:rsidRPr="00906A84" w:rsidRDefault="00906A84" w:rsidP="00906A84">
      <w:pPr>
        <w:ind w:firstLine="567"/>
        <w:jc w:val="both"/>
        <w:rPr>
          <w:bCs/>
          <w:iCs/>
          <w:sz w:val="24"/>
          <w:szCs w:val="24"/>
        </w:rPr>
      </w:pPr>
      <w:bookmarkStart w:id="95" w:name="__RefHeading__7372_1755536330"/>
      <w:bookmarkEnd w:id="95"/>
      <w:r w:rsidRPr="00906A84">
        <w:rPr>
          <w:sz w:val="24"/>
          <w:szCs w:val="24"/>
        </w:rPr>
        <w:t>Техническая документация должна быть на русском языке.</w:t>
      </w:r>
    </w:p>
    <w:p w14:paraId="7D9E8219" w14:textId="09E92878" w:rsidR="00906A84" w:rsidRPr="00906A84" w:rsidRDefault="00906A84" w:rsidP="00906A84">
      <w:pPr>
        <w:ind w:firstLine="567"/>
        <w:jc w:val="both"/>
        <w:rPr>
          <w:b/>
          <w:bCs/>
          <w:sz w:val="24"/>
          <w:szCs w:val="24"/>
        </w:rPr>
      </w:pPr>
      <w:r w:rsidRPr="00906A84">
        <w:rPr>
          <w:bCs/>
          <w:iCs/>
          <w:sz w:val="24"/>
          <w:szCs w:val="24"/>
        </w:rPr>
        <w:t xml:space="preserve">2.8. </w:t>
      </w:r>
      <w:r w:rsidRPr="00906A84">
        <w:rPr>
          <w:sz w:val="24"/>
          <w:szCs w:val="24"/>
        </w:rPr>
        <w:t xml:space="preserve">Поставщик обязуется поставить Оборудование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Оборудования на территорию Российской Федерации. Поставляемое Оборудование должно быть новым, изготовленным не ранее «01» </w:t>
      </w:r>
      <w:r w:rsidR="00F64DF0">
        <w:rPr>
          <w:sz w:val="24"/>
          <w:szCs w:val="24"/>
        </w:rPr>
        <w:t>сентября</w:t>
      </w:r>
      <w:r w:rsidRPr="00906A84">
        <w:rPr>
          <w:sz w:val="24"/>
          <w:szCs w:val="24"/>
        </w:rPr>
        <w:t xml:space="preserve"> 201</w:t>
      </w:r>
      <w:r w:rsidR="006058C6">
        <w:rPr>
          <w:sz w:val="24"/>
          <w:szCs w:val="24"/>
        </w:rPr>
        <w:t>8</w:t>
      </w:r>
      <w:r w:rsidRPr="00906A84">
        <w:rPr>
          <w:sz w:val="24"/>
          <w:szCs w:val="24"/>
        </w:rPr>
        <w:t xml:space="preserve"> года выпуска, а комплектующие – не бывшими ранее в эксплуатации.</w:t>
      </w:r>
    </w:p>
    <w:p w14:paraId="44F1FD1B" w14:textId="77777777" w:rsidR="00906A84" w:rsidRPr="00906A84" w:rsidRDefault="00906A84" w:rsidP="00906A84">
      <w:pPr>
        <w:spacing w:before="120" w:after="120"/>
        <w:ind w:firstLine="567"/>
        <w:jc w:val="center"/>
        <w:rPr>
          <w:bCs/>
          <w:iCs/>
          <w:sz w:val="24"/>
          <w:szCs w:val="24"/>
        </w:rPr>
      </w:pPr>
      <w:r w:rsidRPr="00906A84">
        <w:rPr>
          <w:b/>
          <w:bCs/>
          <w:sz w:val="24"/>
          <w:szCs w:val="24"/>
        </w:rPr>
        <w:t>3. ЦЕНА ДОГОВОРА И ПОРЯДОК РАСЧЁТОВ</w:t>
      </w:r>
    </w:p>
    <w:p w14:paraId="1287D0C0" w14:textId="2EDB06E1" w:rsidR="00906A84" w:rsidRPr="00906A84" w:rsidRDefault="00906A84" w:rsidP="00906A84">
      <w:pPr>
        <w:ind w:firstLine="567"/>
        <w:jc w:val="both"/>
        <w:rPr>
          <w:sz w:val="24"/>
          <w:szCs w:val="24"/>
        </w:rPr>
      </w:pPr>
      <w:r w:rsidRPr="00906A84">
        <w:rPr>
          <w:bCs/>
          <w:iCs/>
          <w:sz w:val="24"/>
          <w:szCs w:val="24"/>
        </w:rPr>
        <w:t>3.1</w:t>
      </w:r>
      <w:r w:rsidRPr="00906A84">
        <w:rPr>
          <w:sz w:val="24"/>
          <w:szCs w:val="24"/>
        </w:rPr>
        <w:t xml:space="preserve">. Цена Договора включает, стоимость всех заявок, в рамках настоящего Договора, а также все расходы Поставщика, необходимые для исполнения обязательств по Договору и не может превышать </w:t>
      </w:r>
      <w:r w:rsidR="00F64DF0">
        <w:rPr>
          <w:b/>
          <w:sz w:val="24"/>
          <w:szCs w:val="24"/>
        </w:rPr>
        <w:t>____________________________________________________</w:t>
      </w:r>
      <w:r w:rsidRPr="00906A84">
        <w:rPr>
          <w:sz w:val="24"/>
          <w:szCs w:val="24"/>
        </w:rPr>
        <w:t xml:space="preserve">, в том числе НДС, который составляет </w:t>
      </w:r>
      <w:r w:rsidR="00F64DF0">
        <w:rPr>
          <w:sz w:val="24"/>
          <w:szCs w:val="24"/>
        </w:rPr>
        <w:t>______________________________________________</w:t>
      </w:r>
      <w:r w:rsidRPr="00906A84">
        <w:rPr>
          <w:sz w:val="24"/>
          <w:szCs w:val="24"/>
        </w:rPr>
        <w:t xml:space="preserve"> за весь период действия настоящего Договора.</w:t>
      </w:r>
    </w:p>
    <w:p w14:paraId="7F60045A" w14:textId="77777777" w:rsidR="00906A84" w:rsidRPr="00906A84" w:rsidRDefault="00906A84" w:rsidP="00906A84">
      <w:pPr>
        <w:ind w:firstLine="567"/>
        <w:jc w:val="both"/>
        <w:rPr>
          <w:sz w:val="24"/>
          <w:szCs w:val="24"/>
        </w:rPr>
      </w:pPr>
      <w:r w:rsidRPr="00906A84">
        <w:rPr>
          <w:sz w:val="24"/>
          <w:szCs w:val="24"/>
        </w:rPr>
        <w:t xml:space="preserve">3.2. Цена Договора </w:t>
      </w:r>
      <w:r w:rsidRPr="00906A84">
        <w:rPr>
          <w:bCs/>
          <w:sz w:val="24"/>
          <w:szCs w:val="24"/>
        </w:rPr>
        <w:t>включает в себя, помимо стоимости</w:t>
      </w:r>
      <w:r w:rsidRPr="00906A84">
        <w:rPr>
          <w:sz w:val="24"/>
          <w:szCs w:val="24"/>
        </w:rPr>
        <w:t xml:space="preserve"> Оборудования, все расходы по упаковке и доставке Оборудования до склада Покупателя, стоимость погрузочно-разгрузочных работ, тары (упаковки), маркировки, расходы по страхованию, лицензированию, таможенному оформлению, в случае поставки импортного Оборудования, </w:t>
      </w:r>
      <w:r w:rsidRPr="00906A84">
        <w:rPr>
          <w:bCs/>
          <w:sz w:val="24"/>
          <w:szCs w:val="24"/>
        </w:rPr>
        <w:t>сертификации,</w:t>
      </w:r>
      <w:r w:rsidRPr="00906A84">
        <w:rPr>
          <w:sz w:val="24"/>
          <w:szCs w:val="24"/>
        </w:rPr>
        <w:t xml:space="preserve"> гарантийному обслуживанию, а также налоги, сборы, пошлины и другие обязательные платежи. </w:t>
      </w:r>
    </w:p>
    <w:p w14:paraId="2193F027" w14:textId="77777777" w:rsidR="00906A84" w:rsidRPr="00906A84" w:rsidRDefault="00906A84" w:rsidP="00906A84">
      <w:pPr>
        <w:ind w:firstLine="567"/>
        <w:jc w:val="both"/>
        <w:rPr>
          <w:sz w:val="24"/>
          <w:szCs w:val="24"/>
        </w:rPr>
      </w:pPr>
      <w:r w:rsidRPr="00906A84">
        <w:rPr>
          <w:sz w:val="24"/>
          <w:szCs w:val="24"/>
        </w:rPr>
        <w:t>3.3. Покупатель вправе не осуществлять выборку всей продукции, предусмотренной в Приложении № 1 к Договору.</w:t>
      </w:r>
    </w:p>
    <w:p w14:paraId="56B33C6C" w14:textId="5E6733AA" w:rsidR="00906A84" w:rsidRPr="00906A84" w:rsidRDefault="00F64DF0" w:rsidP="00906A84">
      <w:pPr>
        <w:ind w:firstLine="567"/>
        <w:jc w:val="both"/>
        <w:rPr>
          <w:sz w:val="24"/>
          <w:szCs w:val="24"/>
        </w:rPr>
      </w:pPr>
      <w:r>
        <w:rPr>
          <w:sz w:val="24"/>
          <w:szCs w:val="24"/>
        </w:rPr>
        <w:t>3.4</w:t>
      </w:r>
      <w:r w:rsidR="00906A84" w:rsidRPr="00906A84">
        <w:rPr>
          <w:sz w:val="24"/>
          <w:szCs w:val="24"/>
        </w:rPr>
        <w:t xml:space="preserve">. Оплата поставленного Оборудования производится безналичным путём, на основании счёта, в срок не позднее 10 (Десяти) рабочих дней с момента фактической поставки Продукции и подписания товарной накладной. </w:t>
      </w:r>
    </w:p>
    <w:p w14:paraId="3521E7F5" w14:textId="2D2D8404" w:rsidR="00906A84" w:rsidRPr="00906A84" w:rsidRDefault="00906A84" w:rsidP="00906A84">
      <w:pPr>
        <w:ind w:firstLine="567"/>
        <w:jc w:val="both"/>
        <w:rPr>
          <w:iCs/>
          <w:sz w:val="24"/>
          <w:szCs w:val="24"/>
        </w:rPr>
      </w:pPr>
      <w:r w:rsidRPr="00906A84">
        <w:rPr>
          <w:sz w:val="24"/>
          <w:szCs w:val="24"/>
        </w:rPr>
        <w:t>3.</w:t>
      </w:r>
      <w:r w:rsidR="00F64DF0">
        <w:rPr>
          <w:sz w:val="24"/>
          <w:szCs w:val="24"/>
        </w:rPr>
        <w:t>5</w:t>
      </w:r>
      <w:r w:rsidRPr="00906A84">
        <w:rPr>
          <w:sz w:val="24"/>
          <w:szCs w:val="24"/>
        </w:rPr>
        <w:t xml:space="preserve">. В случае нарушения срока поставки Оборудования, установленного настоящим </w:t>
      </w:r>
      <w:r w:rsidRPr="00906A84">
        <w:rPr>
          <w:iCs/>
          <w:sz w:val="24"/>
          <w:szCs w:val="24"/>
        </w:rPr>
        <w:t xml:space="preserve">Договором, Покупатель вправе отказаться от его приёмки. </w:t>
      </w:r>
    </w:p>
    <w:p w14:paraId="70CC6AFB" w14:textId="78F45FF4" w:rsidR="00906A84" w:rsidRPr="00906A84" w:rsidRDefault="00F64DF0" w:rsidP="00906A84">
      <w:pPr>
        <w:ind w:firstLine="567"/>
        <w:jc w:val="both"/>
        <w:rPr>
          <w:bCs/>
          <w:sz w:val="24"/>
          <w:szCs w:val="24"/>
        </w:rPr>
      </w:pPr>
      <w:r>
        <w:rPr>
          <w:iCs/>
          <w:sz w:val="24"/>
          <w:szCs w:val="24"/>
        </w:rPr>
        <w:t>3.6</w:t>
      </w:r>
      <w:r w:rsidR="00906A84" w:rsidRPr="00906A84">
        <w:rPr>
          <w:iCs/>
          <w:sz w:val="24"/>
          <w:szCs w:val="24"/>
        </w:rPr>
        <w:t>. Стороны соглашаются с тем, что документы, переданные факсимильной связью каждой из Сторон, имеют полную юридическую силу и могут быть использованы в качестве письменных доказательств, если отсутствуют оригиналы документов.</w:t>
      </w:r>
    </w:p>
    <w:p w14:paraId="6D311C3D" w14:textId="4BC71F7A" w:rsidR="00906A84" w:rsidRPr="00906A84" w:rsidRDefault="00F64DF0" w:rsidP="00906A84">
      <w:pPr>
        <w:ind w:firstLine="567"/>
        <w:jc w:val="both"/>
        <w:rPr>
          <w:b/>
          <w:bCs/>
          <w:sz w:val="24"/>
          <w:szCs w:val="24"/>
        </w:rPr>
      </w:pPr>
      <w:r>
        <w:rPr>
          <w:bCs/>
          <w:sz w:val="24"/>
          <w:szCs w:val="24"/>
        </w:rPr>
        <w:t>3.7</w:t>
      </w:r>
      <w:r w:rsidR="00906A84" w:rsidRPr="00906A84">
        <w:rPr>
          <w:bCs/>
          <w:sz w:val="24"/>
          <w:szCs w:val="24"/>
        </w:rPr>
        <w:t>. Обязательство Покупателя по оплате считается исполненным в момент списания денежных средств с расчётного счёта Покупателя.</w:t>
      </w:r>
    </w:p>
    <w:p w14:paraId="10153026" w14:textId="77777777" w:rsidR="00906A84" w:rsidRPr="00906A84" w:rsidRDefault="00906A84" w:rsidP="00906A84">
      <w:pPr>
        <w:spacing w:before="120" w:after="120"/>
        <w:ind w:firstLine="567"/>
        <w:jc w:val="center"/>
        <w:rPr>
          <w:sz w:val="24"/>
          <w:szCs w:val="24"/>
        </w:rPr>
      </w:pPr>
      <w:bookmarkStart w:id="96" w:name="__RefHeading__7374_1755536330"/>
      <w:bookmarkEnd w:id="96"/>
      <w:r w:rsidRPr="00906A84">
        <w:rPr>
          <w:b/>
          <w:bCs/>
          <w:sz w:val="24"/>
          <w:szCs w:val="24"/>
        </w:rPr>
        <w:t>4. ПРАВА И ОБЯЗАННОСТИ СТОРОН</w:t>
      </w:r>
    </w:p>
    <w:p w14:paraId="17E4C925" w14:textId="77777777" w:rsidR="00906A84" w:rsidRPr="00906A84" w:rsidRDefault="00906A84" w:rsidP="00906A84">
      <w:pPr>
        <w:ind w:firstLine="567"/>
        <w:jc w:val="both"/>
        <w:rPr>
          <w:sz w:val="24"/>
          <w:szCs w:val="24"/>
        </w:rPr>
      </w:pPr>
      <w:bookmarkStart w:id="97" w:name="__RefHeading__7376_1755536330"/>
      <w:bookmarkEnd w:id="97"/>
      <w:r w:rsidRPr="00906A84">
        <w:rPr>
          <w:sz w:val="24"/>
          <w:szCs w:val="24"/>
        </w:rPr>
        <w:t>4.1. Покупатель вправе:</w:t>
      </w:r>
    </w:p>
    <w:p w14:paraId="3F0551C7" w14:textId="77777777" w:rsidR="00906A84" w:rsidRPr="00906A84" w:rsidRDefault="00906A84" w:rsidP="00906A84">
      <w:pPr>
        <w:ind w:firstLine="567"/>
        <w:jc w:val="both"/>
        <w:rPr>
          <w:sz w:val="24"/>
          <w:szCs w:val="24"/>
        </w:rPr>
      </w:pPr>
      <w:r w:rsidRPr="00906A84">
        <w:rPr>
          <w:sz w:val="24"/>
          <w:szCs w:val="24"/>
        </w:rPr>
        <w:t xml:space="preserve">1) Требовать от Поставщика надлежащего исполнения обязательств в соответствии с условиями Договора. </w:t>
      </w:r>
    </w:p>
    <w:p w14:paraId="4A1F281E" w14:textId="77777777" w:rsidR="00906A84" w:rsidRPr="00906A84" w:rsidRDefault="00906A84" w:rsidP="00906A84">
      <w:pPr>
        <w:ind w:firstLine="567"/>
        <w:jc w:val="both"/>
        <w:rPr>
          <w:sz w:val="24"/>
          <w:szCs w:val="24"/>
        </w:rPr>
      </w:pPr>
      <w:r w:rsidRPr="00906A84">
        <w:rPr>
          <w:sz w:val="24"/>
          <w:szCs w:val="24"/>
        </w:rPr>
        <w:t>2) Требовать от Поставщика представления надлежащим образом оформленных документов, указанных в настоящем Договоре, подтверждающих исполнение обязательств в соответствии с условиями настоящего Договора.</w:t>
      </w:r>
    </w:p>
    <w:p w14:paraId="2852E529" w14:textId="77777777" w:rsidR="00906A84" w:rsidRPr="00906A84" w:rsidRDefault="00906A84" w:rsidP="00906A84">
      <w:pPr>
        <w:ind w:firstLine="567"/>
        <w:jc w:val="both"/>
        <w:rPr>
          <w:sz w:val="24"/>
          <w:szCs w:val="24"/>
        </w:rPr>
      </w:pPr>
      <w:r w:rsidRPr="00906A84">
        <w:rPr>
          <w:sz w:val="24"/>
          <w:szCs w:val="24"/>
        </w:rPr>
        <w:t>3) Запрашивать у Поставщика информацию о ходе и состоянии исполнения обязательств Поставщика по настоящему Договору.</w:t>
      </w:r>
    </w:p>
    <w:p w14:paraId="0F2E1CB4" w14:textId="77777777" w:rsidR="00906A84" w:rsidRPr="00906A84" w:rsidRDefault="00906A84" w:rsidP="00906A84">
      <w:pPr>
        <w:ind w:firstLine="567"/>
        <w:jc w:val="both"/>
        <w:rPr>
          <w:sz w:val="24"/>
          <w:szCs w:val="24"/>
        </w:rPr>
      </w:pPr>
      <w:r w:rsidRPr="00906A84">
        <w:rPr>
          <w:sz w:val="24"/>
          <w:szCs w:val="24"/>
        </w:rPr>
        <w:t>4.2. Покупатель обязан:</w:t>
      </w:r>
    </w:p>
    <w:p w14:paraId="770FF1D0" w14:textId="77777777" w:rsidR="00906A84" w:rsidRPr="00906A84" w:rsidRDefault="00906A84" w:rsidP="00906A84">
      <w:pPr>
        <w:ind w:firstLine="567"/>
        <w:jc w:val="both"/>
        <w:rPr>
          <w:sz w:val="24"/>
          <w:szCs w:val="24"/>
        </w:rPr>
      </w:pPr>
      <w:r w:rsidRPr="00906A84">
        <w:rPr>
          <w:sz w:val="24"/>
          <w:szCs w:val="24"/>
        </w:rPr>
        <w:t xml:space="preserve">1) Своевременно принять Оборудование в соответствии с условиями настоящего Договора и при отсутствии претензий относительно качества, количества, комплектации поставляемого Оборудования, подписать все необходимы документы в соответствии с разделом 2 настоящего Договора, а также передать в разумные сроки один экземпляр подписанных документов Поставщику. </w:t>
      </w:r>
    </w:p>
    <w:p w14:paraId="39BCC341" w14:textId="77777777" w:rsidR="00906A84" w:rsidRPr="00906A84" w:rsidRDefault="00906A84" w:rsidP="00906A84">
      <w:pPr>
        <w:ind w:firstLine="567"/>
        <w:jc w:val="both"/>
        <w:rPr>
          <w:sz w:val="24"/>
          <w:szCs w:val="24"/>
        </w:rPr>
      </w:pPr>
      <w:r w:rsidRPr="00906A84">
        <w:rPr>
          <w:sz w:val="24"/>
          <w:szCs w:val="24"/>
        </w:rPr>
        <w:t>2) Произвести оплату поставленного Оборудования в соответствии с условиями Договора.</w:t>
      </w:r>
    </w:p>
    <w:p w14:paraId="199B76D9" w14:textId="77777777" w:rsidR="00906A84" w:rsidRPr="00906A84" w:rsidRDefault="00906A84" w:rsidP="00906A84">
      <w:pPr>
        <w:ind w:firstLine="567"/>
        <w:jc w:val="both"/>
        <w:rPr>
          <w:sz w:val="24"/>
          <w:szCs w:val="24"/>
        </w:rPr>
      </w:pPr>
      <w:r w:rsidRPr="00906A84">
        <w:rPr>
          <w:sz w:val="24"/>
          <w:szCs w:val="24"/>
        </w:rPr>
        <w:t>3) Осуществлять текущий контроль за выполнением обязательств Поставщика, предусмотренных Договором.</w:t>
      </w:r>
    </w:p>
    <w:p w14:paraId="7C2B1B53" w14:textId="77777777" w:rsidR="00906A84" w:rsidRPr="00906A84" w:rsidRDefault="00906A84" w:rsidP="00906A84">
      <w:pPr>
        <w:widowControl w:val="0"/>
        <w:numPr>
          <w:ilvl w:val="1"/>
          <w:numId w:val="46"/>
        </w:numPr>
        <w:suppressAutoHyphens/>
        <w:overflowPunct w:val="0"/>
        <w:ind w:left="0" w:firstLine="567"/>
        <w:jc w:val="both"/>
        <w:rPr>
          <w:sz w:val="24"/>
          <w:szCs w:val="24"/>
          <w:shd w:val="clear" w:color="auto" w:fill="FFFF00"/>
        </w:rPr>
      </w:pPr>
      <w:r w:rsidRPr="00906A84">
        <w:rPr>
          <w:sz w:val="24"/>
          <w:szCs w:val="24"/>
        </w:rPr>
        <w:t>Направлять Поставщику уведомления об уплате в добровольном порядке сумм неустойки (пени, штрафов), предусмотренных Договором за неисполнение (ненадлежащее исполнение) Поставщиком своих обязательств по Договору.</w:t>
      </w:r>
    </w:p>
    <w:p w14:paraId="1CC43DB5" w14:textId="77777777" w:rsidR="00906A84" w:rsidRPr="00906A84" w:rsidRDefault="00906A84" w:rsidP="00906A84">
      <w:pPr>
        <w:widowControl w:val="0"/>
        <w:numPr>
          <w:ilvl w:val="1"/>
          <w:numId w:val="46"/>
        </w:numPr>
        <w:suppressAutoHyphens/>
        <w:overflowPunct w:val="0"/>
        <w:ind w:left="0" w:firstLine="567"/>
        <w:jc w:val="both"/>
        <w:rPr>
          <w:sz w:val="24"/>
          <w:szCs w:val="24"/>
        </w:rPr>
      </w:pPr>
      <w:r w:rsidRPr="00906A84">
        <w:rPr>
          <w:sz w:val="24"/>
          <w:szCs w:val="24"/>
        </w:rPr>
        <w:t>Исполнять иные обязательства, предусмотренные действующим законодательством Российской Федерации и Договором.</w:t>
      </w:r>
    </w:p>
    <w:p w14:paraId="2F801AA7" w14:textId="77777777" w:rsidR="00906A84" w:rsidRPr="00906A84" w:rsidRDefault="00906A84" w:rsidP="00906A84">
      <w:pPr>
        <w:ind w:firstLine="567"/>
        <w:jc w:val="both"/>
        <w:rPr>
          <w:sz w:val="24"/>
          <w:szCs w:val="24"/>
        </w:rPr>
      </w:pPr>
      <w:r w:rsidRPr="00906A84">
        <w:rPr>
          <w:sz w:val="24"/>
          <w:szCs w:val="24"/>
        </w:rPr>
        <w:t>4.3. Поставщик вправе:</w:t>
      </w:r>
    </w:p>
    <w:p w14:paraId="608B4099" w14:textId="77777777" w:rsidR="00906A84" w:rsidRPr="00906A84" w:rsidRDefault="00906A84" w:rsidP="00906A84">
      <w:pPr>
        <w:ind w:firstLine="567"/>
        <w:jc w:val="both"/>
        <w:rPr>
          <w:sz w:val="24"/>
          <w:szCs w:val="24"/>
        </w:rPr>
      </w:pPr>
      <w:r w:rsidRPr="00906A84">
        <w:rPr>
          <w:sz w:val="24"/>
          <w:szCs w:val="24"/>
        </w:rPr>
        <w:t>1) Требовать своевременной оплаты за поставленное Оборудование в соответствии с условиями настоящего Договора.</w:t>
      </w:r>
    </w:p>
    <w:p w14:paraId="593A15CE" w14:textId="77777777" w:rsidR="00906A84" w:rsidRPr="00906A84" w:rsidRDefault="00906A84" w:rsidP="00906A84">
      <w:pPr>
        <w:ind w:firstLine="567"/>
        <w:jc w:val="both"/>
        <w:rPr>
          <w:sz w:val="24"/>
          <w:szCs w:val="24"/>
        </w:rPr>
      </w:pPr>
      <w:r w:rsidRPr="00906A84">
        <w:rPr>
          <w:sz w:val="24"/>
          <w:szCs w:val="24"/>
        </w:rPr>
        <w:t xml:space="preserve">2) Запрашивать у Покупателя разъяснений и уточнений по вопросам поставки </w:t>
      </w:r>
      <w:r w:rsidRPr="00906A84">
        <w:rPr>
          <w:rFonts w:eastAsia="Calibri"/>
          <w:sz w:val="24"/>
          <w:szCs w:val="24"/>
        </w:rPr>
        <w:t>Оборудования</w:t>
      </w:r>
      <w:r w:rsidRPr="00906A84">
        <w:rPr>
          <w:sz w:val="24"/>
          <w:szCs w:val="24"/>
        </w:rPr>
        <w:t xml:space="preserve"> в рамках Договора.</w:t>
      </w:r>
    </w:p>
    <w:p w14:paraId="24637314" w14:textId="77777777" w:rsidR="00906A84" w:rsidRPr="00906A84" w:rsidRDefault="00906A84" w:rsidP="00906A84">
      <w:pPr>
        <w:ind w:firstLine="567"/>
        <w:jc w:val="both"/>
        <w:rPr>
          <w:sz w:val="24"/>
          <w:szCs w:val="24"/>
        </w:rPr>
      </w:pPr>
      <w:r w:rsidRPr="00906A84">
        <w:rPr>
          <w:sz w:val="24"/>
          <w:szCs w:val="24"/>
        </w:rPr>
        <w:t>4.4. Поставщик обязан:</w:t>
      </w:r>
    </w:p>
    <w:p w14:paraId="164287AE" w14:textId="77777777" w:rsidR="00906A84" w:rsidRPr="00906A84" w:rsidRDefault="00906A84" w:rsidP="00906A84">
      <w:pPr>
        <w:ind w:firstLine="567"/>
        <w:jc w:val="both"/>
        <w:rPr>
          <w:sz w:val="24"/>
          <w:szCs w:val="24"/>
        </w:rPr>
      </w:pPr>
      <w:r w:rsidRPr="00906A84">
        <w:rPr>
          <w:sz w:val="24"/>
          <w:szCs w:val="24"/>
        </w:rPr>
        <w:t>1) Своевременно и надлежащим образом поставить Оборудование в соответствии с условиями Договора.</w:t>
      </w:r>
    </w:p>
    <w:p w14:paraId="115BE7A5" w14:textId="77777777" w:rsidR="00906A84" w:rsidRPr="00906A84" w:rsidRDefault="00906A84" w:rsidP="00906A84">
      <w:pPr>
        <w:ind w:firstLine="567"/>
        <w:jc w:val="both"/>
        <w:rPr>
          <w:bCs/>
          <w:iCs/>
          <w:sz w:val="24"/>
          <w:szCs w:val="24"/>
        </w:rPr>
      </w:pPr>
      <w:r w:rsidRPr="00906A84">
        <w:rPr>
          <w:sz w:val="24"/>
          <w:szCs w:val="24"/>
        </w:rPr>
        <w:t>2) Представить по заявке Покупателя в сроки, указанные в такой заявке, информацию о ходе исполнения обязательств по настоящему Договору.</w:t>
      </w:r>
    </w:p>
    <w:p w14:paraId="0DD258B8" w14:textId="77777777" w:rsidR="00906A84" w:rsidRPr="00906A84" w:rsidRDefault="00906A84" w:rsidP="00906A84">
      <w:pPr>
        <w:ind w:firstLine="567"/>
        <w:jc w:val="both"/>
        <w:rPr>
          <w:bCs/>
          <w:iCs/>
          <w:sz w:val="24"/>
          <w:szCs w:val="24"/>
        </w:rPr>
      </w:pPr>
      <w:r w:rsidRPr="00906A84">
        <w:rPr>
          <w:bCs/>
          <w:iCs/>
          <w:sz w:val="24"/>
          <w:szCs w:val="24"/>
        </w:rPr>
        <w:t>3) Предоставить Покупателю сведения об изменении своих банковских реквизитов, юридического и фактического местонахождения в срок не позднее 5 (Пяти) рабочих дней со дня соответствующего изменения. В случае непредоставления в установленный срок сведений фактическими банковскими реквизитами и местонахождением Поставщика будут считаться реквизиты и адрес, указанные в Договоре.</w:t>
      </w:r>
    </w:p>
    <w:p w14:paraId="59A25206" w14:textId="77777777" w:rsidR="00906A84" w:rsidRPr="00906A84" w:rsidRDefault="00906A84" w:rsidP="00906A84">
      <w:pPr>
        <w:ind w:firstLine="567"/>
        <w:jc w:val="both"/>
        <w:rPr>
          <w:bCs/>
          <w:iCs/>
          <w:sz w:val="24"/>
          <w:szCs w:val="24"/>
        </w:rPr>
      </w:pPr>
      <w:r w:rsidRPr="00906A84">
        <w:rPr>
          <w:bCs/>
          <w:iCs/>
          <w:sz w:val="24"/>
          <w:szCs w:val="24"/>
        </w:rPr>
        <w:t>4) Известить Покупателя письменно о точном времени и дате поставки в соответствии с условиями настоящего Договора.</w:t>
      </w:r>
    </w:p>
    <w:p w14:paraId="43319F73" w14:textId="77777777" w:rsidR="00906A84" w:rsidRPr="00906A84" w:rsidRDefault="00906A84" w:rsidP="00906A84">
      <w:pPr>
        <w:ind w:firstLine="567"/>
        <w:jc w:val="both"/>
        <w:rPr>
          <w:bCs/>
          <w:iCs/>
          <w:sz w:val="24"/>
          <w:szCs w:val="24"/>
        </w:rPr>
      </w:pPr>
      <w:r w:rsidRPr="00906A84">
        <w:rPr>
          <w:bCs/>
          <w:iCs/>
          <w:sz w:val="24"/>
          <w:szCs w:val="24"/>
        </w:rPr>
        <w:t>5) Передать Оборудование Покупателю в соответствии с условиями Договора. Поставляемое Оборудование должно соответствовать комплектации и техническим требованиям, указанным в заявке Покупателя.</w:t>
      </w:r>
    </w:p>
    <w:p w14:paraId="61BECE80" w14:textId="77777777" w:rsidR="00906A84" w:rsidRPr="00906A84" w:rsidRDefault="00906A84" w:rsidP="00906A84">
      <w:pPr>
        <w:ind w:firstLine="567"/>
        <w:jc w:val="both"/>
        <w:rPr>
          <w:bCs/>
          <w:iCs/>
          <w:sz w:val="24"/>
          <w:szCs w:val="24"/>
        </w:rPr>
      </w:pPr>
      <w:r w:rsidRPr="00906A84">
        <w:rPr>
          <w:bCs/>
          <w:iCs/>
          <w:sz w:val="24"/>
          <w:szCs w:val="24"/>
        </w:rPr>
        <w:t>6) Доставить Оборудование на склад Покупателя и со склада до места установки собственным транспортом или с привлечением транспорта третьих лиц за свой счёт.</w:t>
      </w:r>
    </w:p>
    <w:p w14:paraId="7004E887" w14:textId="77777777" w:rsidR="00906A84" w:rsidRPr="00906A84" w:rsidRDefault="00906A84" w:rsidP="00906A84">
      <w:pPr>
        <w:ind w:firstLine="567"/>
        <w:jc w:val="both"/>
        <w:rPr>
          <w:bCs/>
          <w:iCs/>
          <w:sz w:val="24"/>
          <w:szCs w:val="24"/>
        </w:rPr>
      </w:pPr>
      <w:r w:rsidRPr="00906A84">
        <w:rPr>
          <w:bCs/>
          <w:iCs/>
          <w:sz w:val="24"/>
          <w:szCs w:val="24"/>
        </w:rPr>
        <w:t>7) Осуществить все виды погрузо-разгрузочных работ, включая работы с</w:t>
      </w:r>
      <w:r w:rsidRPr="00906A84">
        <w:rPr>
          <w:sz w:val="24"/>
          <w:szCs w:val="24"/>
        </w:rPr>
        <w:t xml:space="preserve"> применением грузоподъёмных средств, собственными техническими средствами или за свой счёт.</w:t>
      </w:r>
    </w:p>
    <w:p w14:paraId="07596FB1" w14:textId="77777777" w:rsidR="00906A84" w:rsidRPr="00906A84" w:rsidRDefault="00906A84" w:rsidP="00906A84">
      <w:pPr>
        <w:ind w:firstLine="567"/>
        <w:jc w:val="both"/>
        <w:rPr>
          <w:bCs/>
          <w:iCs/>
          <w:sz w:val="24"/>
          <w:szCs w:val="24"/>
        </w:rPr>
      </w:pPr>
      <w:r w:rsidRPr="00906A84">
        <w:rPr>
          <w:bCs/>
          <w:iCs/>
          <w:sz w:val="24"/>
          <w:szCs w:val="24"/>
        </w:rPr>
        <w:t xml:space="preserve">8) </w:t>
      </w:r>
      <w:r w:rsidRPr="00906A84">
        <w:rPr>
          <w:sz w:val="24"/>
          <w:szCs w:val="24"/>
        </w:rPr>
        <w:t>Передать Покупателю одновременно с Оборудованием документацию, предусмотренную настоящим Договором.</w:t>
      </w:r>
    </w:p>
    <w:p w14:paraId="0D1E9B77" w14:textId="77777777" w:rsidR="00906A84" w:rsidRPr="00906A84" w:rsidRDefault="00906A84" w:rsidP="00906A84">
      <w:pPr>
        <w:ind w:firstLine="567"/>
        <w:jc w:val="both"/>
        <w:rPr>
          <w:sz w:val="24"/>
          <w:szCs w:val="24"/>
        </w:rPr>
      </w:pPr>
      <w:r w:rsidRPr="00906A84">
        <w:rPr>
          <w:bCs/>
          <w:iCs/>
          <w:sz w:val="24"/>
          <w:szCs w:val="24"/>
        </w:rPr>
        <w:t xml:space="preserve">9) </w:t>
      </w:r>
      <w:r w:rsidRPr="00906A84">
        <w:rPr>
          <w:sz w:val="24"/>
          <w:szCs w:val="24"/>
        </w:rPr>
        <w:t>Участвовать в приёмке-передаче Оборудования в соответствии с условиями настоящего Договора.</w:t>
      </w:r>
    </w:p>
    <w:p w14:paraId="6A3EE69D" w14:textId="77777777" w:rsidR="00906A84" w:rsidRPr="00906A84" w:rsidRDefault="00906A84" w:rsidP="00906A84">
      <w:pPr>
        <w:ind w:firstLine="567"/>
        <w:jc w:val="both"/>
        <w:rPr>
          <w:sz w:val="24"/>
          <w:szCs w:val="24"/>
        </w:rPr>
      </w:pPr>
      <w:r w:rsidRPr="00906A84">
        <w:rPr>
          <w:sz w:val="24"/>
          <w:szCs w:val="24"/>
        </w:rPr>
        <w:t>10) Предоставить информацию о наличии сервисных центров поставленного Оборудования на территории Российской Федерации.</w:t>
      </w:r>
    </w:p>
    <w:p w14:paraId="0A2212B2" w14:textId="77777777" w:rsidR="00906A84" w:rsidRPr="00906A84" w:rsidRDefault="00906A84" w:rsidP="00906A84">
      <w:pPr>
        <w:ind w:firstLine="567"/>
        <w:jc w:val="both"/>
        <w:rPr>
          <w:sz w:val="24"/>
          <w:szCs w:val="24"/>
        </w:rPr>
      </w:pPr>
      <w:r w:rsidRPr="00906A84">
        <w:rPr>
          <w:sz w:val="24"/>
          <w:szCs w:val="24"/>
        </w:rPr>
        <w:t>11) Устранять недостатки Оборудования и некомплектность, выявленные при приёмке Оборудования, а также по требованию Покупателя заменить некачественное Оборудование на Оборудование, соответствующее по качеству условиям Договора, в соответствии с условиями настоящего Договора.</w:t>
      </w:r>
    </w:p>
    <w:p w14:paraId="5833DB3A" w14:textId="77777777" w:rsidR="00906A84" w:rsidRPr="00906A84" w:rsidRDefault="00906A84" w:rsidP="00906A84">
      <w:pPr>
        <w:ind w:firstLine="567"/>
        <w:jc w:val="both"/>
        <w:rPr>
          <w:sz w:val="24"/>
          <w:szCs w:val="24"/>
        </w:rPr>
      </w:pPr>
      <w:r w:rsidRPr="00906A84">
        <w:rPr>
          <w:sz w:val="24"/>
          <w:szCs w:val="24"/>
        </w:rPr>
        <w:t>Расходы, связанные с устранением недостатков, некомплектности или замены некачественного Оборудования несёт Поставщик.</w:t>
      </w:r>
    </w:p>
    <w:p w14:paraId="586E327C" w14:textId="77777777" w:rsidR="00906A84" w:rsidRPr="00906A84" w:rsidRDefault="00906A84" w:rsidP="00906A84">
      <w:pPr>
        <w:ind w:firstLine="567"/>
        <w:jc w:val="both"/>
        <w:rPr>
          <w:sz w:val="24"/>
          <w:szCs w:val="24"/>
        </w:rPr>
      </w:pPr>
      <w:r w:rsidRPr="00906A84">
        <w:rPr>
          <w:sz w:val="24"/>
          <w:szCs w:val="24"/>
        </w:rPr>
        <w:t>12) Обеспечить гарантийное обслуживание на поставляемое Оборудование в течение гарантийного срока, установленного производителем, но не менее 12 (Двенадцати) месяцев от даты приёмки Оборудования.</w:t>
      </w:r>
    </w:p>
    <w:p w14:paraId="1693A6E6" w14:textId="77777777" w:rsidR="00906A84" w:rsidRPr="00906A84" w:rsidRDefault="00906A84" w:rsidP="00906A84">
      <w:pPr>
        <w:tabs>
          <w:tab w:val="left" w:pos="1276"/>
        </w:tabs>
        <w:ind w:firstLine="567"/>
        <w:jc w:val="both"/>
        <w:rPr>
          <w:bCs/>
          <w:sz w:val="24"/>
          <w:szCs w:val="24"/>
        </w:rPr>
      </w:pPr>
      <w:r w:rsidRPr="00906A84">
        <w:rPr>
          <w:sz w:val="24"/>
          <w:szCs w:val="24"/>
        </w:rPr>
        <w:t>13) Исполнять иные обязательства, предусмотренные действующим законодательством Российской Федерации и Договором.</w:t>
      </w:r>
    </w:p>
    <w:p w14:paraId="397695F4" w14:textId="77777777" w:rsidR="00906A84" w:rsidRPr="00906A84" w:rsidRDefault="00906A84" w:rsidP="00906A84">
      <w:pPr>
        <w:ind w:firstLine="567"/>
        <w:rPr>
          <w:sz w:val="24"/>
          <w:szCs w:val="24"/>
        </w:rPr>
      </w:pPr>
      <w:r w:rsidRPr="00906A84">
        <w:rPr>
          <w:bCs/>
          <w:sz w:val="24"/>
          <w:szCs w:val="24"/>
        </w:rPr>
        <w:t>4.5. Гарантийные обязательства Поставщика:</w:t>
      </w:r>
    </w:p>
    <w:p w14:paraId="156387A9" w14:textId="77777777" w:rsidR="00906A84" w:rsidRPr="00906A84" w:rsidRDefault="00906A84" w:rsidP="00906A84">
      <w:pPr>
        <w:ind w:firstLine="567"/>
        <w:jc w:val="both"/>
        <w:rPr>
          <w:sz w:val="24"/>
          <w:szCs w:val="24"/>
        </w:rPr>
      </w:pPr>
      <w:r w:rsidRPr="00906A84">
        <w:rPr>
          <w:sz w:val="24"/>
          <w:szCs w:val="24"/>
        </w:rPr>
        <w:t>1) Поставщик гарантирует, что Оборудование изготовлено из качественных и безопасных материалов, в соответствии с технологией, обычно применяемой заводом-изготовителем при изготовлении такого рода Оборудования, а также, что Оборудование отвечает действующим в Российской Федерации требованиям и нормативам, применяемым к такого рода Оборудованию.</w:t>
      </w:r>
    </w:p>
    <w:p w14:paraId="265825F4" w14:textId="77777777" w:rsidR="00906A84" w:rsidRPr="00906A84" w:rsidRDefault="00906A84" w:rsidP="00906A84">
      <w:pPr>
        <w:ind w:firstLine="567"/>
        <w:jc w:val="both"/>
        <w:rPr>
          <w:sz w:val="24"/>
          <w:szCs w:val="24"/>
        </w:rPr>
      </w:pPr>
      <w:r w:rsidRPr="00906A84">
        <w:rPr>
          <w:sz w:val="24"/>
          <w:szCs w:val="24"/>
        </w:rPr>
        <w:t>2) Поставщик одновременно с Оборудованием передаёт Покупателю гарантию качества производителя. Срок гарантии производителя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w:t>
      </w:r>
    </w:p>
    <w:p w14:paraId="1EB4C707" w14:textId="77777777" w:rsidR="00906A84" w:rsidRPr="00906A84" w:rsidRDefault="00906A84" w:rsidP="00906A84">
      <w:pPr>
        <w:ind w:firstLine="567"/>
        <w:jc w:val="both"/>
        <w:rPr>
          <w:sz w:val="24"/>
          <w:szCs w:val="24"/>
        </w:rPr>
      </w:pPr>
      <w:r w:rsidRPr="00906A84">
        <w:rPr>
          <w:sz w:val="24"/>
          <w:szCs w:val="24"/>
        </w:rPr>
        <w:t>3) Поставщик одновременно с Оборудованием передаёт Покупателю гарантию качества Поставщика. Срок гарантии Поставщика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 В случае, если на дату подписания Акта приёма-передачи оборудования Поставщик не передал Покупателю в полном объёме комплект Оборудования или документы, перечисленные в настоящем Договоре, срок гарантии исчисляется с момента полной передачи комплекта Оборудования и указанных документов.</w:t>
      </w:r>
    </w:p>
    <w:p w14:paraId="184412AA" w14:textId="77777777" w:rsidR="00906A84" w:rsidRPr="00906A84" w:rsidRDefault="00906A84" w:rsidP="00906A84">
      <w:pPr>
        <w:ind w:firstLine="567"/>
        <w:jc w:val="both"/>
        <w:rPr>
          <w:sz w:val="24"/>
          <w:szCs w:val="24"/>
        </w:rPr>
      </w:pPr>
      <w:bookmarkStart w:id="98" w:name="__RefHeading__7378_1755536330"/>
      <w:bookmarkEnd w:id="98"/>
      <w:r w:rsidRPr="00906A84">
        <w:rPr>
          <w:sz w:val="24"/>
          <w:szCs w:val="24"/>
        </w:rPr>
        <w:t>4) Если в течение срока гарантии выявляются дефекты и/или некомплектность Оборудования Покупатель в течение 5 (Пяти) рабочих дней с момента обнаружения дефектов или некомплектности Оборудования уведомляет об этом Поставщика.</w:t>
      </w:r>
    </w:p>
    <w:p w14:paraId="068CC34D" w14:textId="77777777" w:rsidR="00906A84" w:rsidRPr="00906A84" w:rsidRDefault="00906A84" w:rsidP="00906A84">
      <w:pPr>
        <w:ind w:firstLine="567"/>
        <w:jc w:val="both"/>
        <w:rPr>
          <w:sz w:val="24"/>
          <w:szCs w:val="24"/>
        </w:rPr>
      </w:pPr>
      <w:r w:rsidRPr="00906A84">
        <w:rPr>
          <w:sz w:val="24"/>
          <w:szCs w:val="24"/>
        </w:rPr>
        <w:t xml:space="preserve">5) Поставщик обязуется не позднее 45 (Сорока пяти) календарных дней с момента предъявления письменного требования Покупателем за свой счёт устранить обнаруженные дефекты путём исправления, либо замены дефектного Оборудования и/или частей, а также поставить недостающее Оборудование на основании соответствующих претензий Покупателя. Гарантийный срок в данном случае продлевается на время, затраченное на устранение этого дефекта и ввод Оборудования в эксплуатацию. </w:t>
      </w:r>
    </w:p>
    <w:p w14:paraId="612D15A5" w14:textId="77777777" w:rsidR="00906A84" w:rsidRPr="00906A84" w:rsidRDefault="00906A84" w:rsidP="00906A84">
      <w:pPr>
        <w:ind w:firstLine="567"/>
        <w:jc w:val="both"/>
        <w:rPr>
          <w:sz w:val="24"/>
          <w:szCs w:val="24"/>
        </w:rPr>
      </w:pPr>
      <w:bookmarkStart w:id="99" w:name="__RefHeading__7380_1755536330"/>
      <w:bookmarkEnd w:id="99"/>
      <w:r w:rsidRPr="00906A84">
        <w:rPr>
          <w:sz w:val="24"/>
          <w:szCs w:val="24"/>
        </w:rPr>
        <w:t>Гарантийный срок на Оборудование, предоставленное Поставщиком взамен некачественного Оборудования, равен установленному Договором гарантийному сроку на заменённое Оборудование. Начало гарантийного срока на предоставленное взамен Оборудование определяется моментом ввода Оборудования в эксплуатацию.</w:t>
      </w:r>
    </w:p>
    <w:p w14:paraId="19A44F62" w14:textId="77777777" w:rsidR="00906A84" w:rsidRPr="00906A84" w:rsidRDefault="00906A84" w:rsidP="00906A84">
      <w:pPr>
        <w:ind w:firstLine="567"/>
        <w:jc w:val="both"/>
        <w:rPr>
          <w:sz w:val="24"/>
          <w:szCs w:val="24"/>
        </w:rPr>
      </w:pPr>
      <w:bookmarkStart w:id="100" w:name="__RefHeading__7382_1755536330"/>
      <w:bookmarkEnd w:id="100"/>
      <w:r w:rsidRPr="00906A84">
        <w:rPr>
          <w:sz w:val="24"/>
          <w:szCs w:val="24"/>
        </w:rPr>
        <w:t>6) В течение срока гарантии ремонт Оборудования осуществляется Поставщиком. В случае осуществления ремонта Оборудования у другого лица гарантия Поставщика прекращается.</w:t>
      </w:r>
    </w:p>
    <w:p w14:paraId="4F86206B" w14:textId="77777777" w:rsidR="00906A84" w:rsidRPr="00906A84" w:rsidRDefault="00906A84" w:rsidP="00906A84">
      <w:pPr>
        <w:ind w:firstLine="567"/>
        <w:jc w:val="both"/>
        <w:rPr>
          <w:sz w:val="24"/>
          <w:szCs w:val="24"/>
        </w:rPr>
      </w:pPr>
      <w:bookmarkStart w:id="101" w:name="__RefHeading__7384_1755536330"/>
      <w:bookmarkEnd w:id="101"/>
      <w:r w:rsidRPr="00906A84">
        <w:rPr>
          <w:sz w:val="24"/>
          <w:szCs w:val="24"/>
        </w:rPr>
        <w:t>7) Гарантийное обслуживание Оборудования осуществляется Поставщиком с выездом на место установки Оборудования в течение 48 (Сорока восьми) часов с момента поступления заявки. При этом Поставщик обязан предварительно предоставить Покупателю список своих представителей, привлекаемых для гарантийного обслуживания (с указанием паспортных данных и данных о допуске к государственной тайне), а также перечень вспомогательного оборудования, подлежащего проносу (провозу) на территорию Покупателя и необходимого для проведения (обеспечения) работ. Для проведения гарантийного обслуживания на территории Покупателя привлекаются только граждане Российской Федерации, имеющие допуск к сведениям, составляющим государственную тайну.</w:t>
      </w:r>
    </w:p>
    <w:p w14:paraId="67967D17" w14:textId="77777777" w:rsidR="00906A84" w:rsidRPr="00906A84" w:rsidRDefault="00906A84" w:rsidP="00906A84">
      <w:pPr>
        <w:ind w:firstLine="567"/>
        <w:jc w:val="both"/>
        <w:rPr>
          <w:sz w:val="24"/>
          <w:szCs w:val="24"/>
        </w:rPr>
      </w:pPr>
      <w:bookmarkStart w:id="102" w:name="__RefHeading__7386_1755536330"/>
      <w:bookmarkEnd w:id="102"/>
      <w:r w:rsidRPr="00906A84">
        <w:rPr>
          <w:sz w:val="24"/>
          <w:szCs w:val="24"/>
        </w:rPr>
        <w:t>8) Все транспортные, складские и, в случае поставки импортного Оборудования, таможенные расходы, связанные с заменой дефектного Оборудования, несёт Поставщик.</w:t>
      </w:r>
    </w:p>
    <w:p w14:paraId="1349BB7E" w14:textId="77777777" w:rsidR="00906A84" w:rsidRPr="00906A84" w:rsidRDefault="00906A84" w:rsidP="00906A84">
      <w:pPr>
        <w:ind w:firstLine="567"/>
        <w:jc w:val="both"/>
        <w:rPr>
          <w:sz w:val="24"/>
          <w:szCs w:val="24"/>
        </w:rPr>
      </w:pPr>
      <w:r w:rsidRPr="00906A84">
        <w:rPr>
          <w:sz w:val="24"/>
          <w:szCs w:val="24"/>
        </w:rPr>
        <w:t>9) Для рассмотрения претензии по существу на месте работы Оборудования может быть создана комиссия из представителей Поставщика и Покупателя.</w:t>
      </w:r>
    </w:p>
    <w:p w14:paraId="0EAA85FA" w14:textId="77777777" w:rsidR="00906A84" w:rsidRPr="00906A84" w:rsidRDefault="00906A84" w:rsidP="00906A84">
      <w:pPr>
        <w:ind w:firstLine="567"/>
        <w:jc w:val="both"/>
        <w:rPr>
          <w:b/>
          <w:bCs/>
          <w:iCs/>
          <w:sz w:val="24"/>
          <w:szCs w:val="24"/>
        </w:rPr>
      </w:pPr>
      <w:r w:rsidRPr="00906A84">
        <w:rPr>
          <w:sz w:val="24"/>
          <w:szCs w:val="24"/>
        </w:rPr>
        <w:t>10) Комиссия должна в согласованные сроки выяснить причины нарушения работы Оборудования. По результатам работы комиссии составляется акт расследования причин нарушения работы Оборудования. Если нарушения работы Оборудования возникли не по причине нарушения правил эксплуатации Оборудования, установленных технической документацией на Оборудование, то возникают гарантийные обязательства Поставщика по восстановлению работоспособности Оборудования.</w:t>
      </w:r>
    </w:p>
    <w:p w14:paraId="3EE279F3" w14:textId="77777777" w:rsidR="00906A84" w:rsidRPr="00906A84" w:rsidRDefault="00906A84" w:rsidP="00906A84">
      <w:pPr>
        <w:spacing w:before="120" w:after="120"/>
        <w:ind w:firstLine="567"/>
        <w:jc w:val="center"/>
        <w:rPr>
          <w:sz w:val="24"/>
          <w:szCs w:val="24"/>
        </w:rPr>
      </w:pPr>
      <w:r w:rsidRPr="00906A84">
        <w:rPr>
          <w:b/>
          <w:bCs/>
          <w:iCs/>
          <w:sz w:val="24"/>
          <w:szCs w:val="24"/>
        </w:rPr>
        <w:t xml:space="preserve">7. </w:t>
      </w:r>
      <w:r w:rsidRPr="00906A84">
        <w:rPr>
          <w:b/>
          <w:bCs/>
          <w:sz w:val="24"/>
          <w:szCs w:val="24"/>
        </w:rPr>
        <w:t>ОТВЕТСТВЕННОСТЬ СТОРОН</w:t>
      </w:r>
    </w:p>
    <w:p w14:paraId="116D269D" w14:textId="77777777" w:rsidR="00906A84" w:rsidRPr="00906A84" w:rsidRDefault="00906A84" w:rsidP="00906A84">
      <w:pPr>
        <w:ind w:firstLine="567"/>
        <w:jc w:val="both"/>
        <w:rPr>
          <w:sz w:val="24"/>
          <w:szCs w:val="24"/>
        </w:rPr>
      </w:pPr>
      <w:r w:rsidRPr="00906A84">
        <w:rPr>
          <w:sz w:val="24"/>
          <w:szCs w:val="24"/>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14:paraId="236F0584" w14:textId="77777777" w:rsidR="00906A84" w:rsidRPr="00906A84" w:rsidRDefault="00906A84" w:rsidP="00906A84">
      <w:pPr>
        <w:ind w:firstLine="567"/>
        <w:jc w:val="both"/>
        <w:rPr>
          <w:sz w:val="24"/>
          <w:szCs w:val="24"/>
        </w:rPr>
      </w:pPr>
      <w:r w:rsidRPr="00906A84">
        <w:rPr>
          <w:sz w:val="24"/>
          <w:szCs w:val="24"/>
        </w:rPr>
        <w:t>7.2. В случае несоблюдения сроков поставки (недопоставки) Оборудования по вине Поставщика, Поставщик выплачивает Покупателю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в заявке срока исполнения обязательств. Размер пеней устанавливается в размере 0,1% от цены заявки за каждый день просрочки. Поставщик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Покупателя.</w:t>
      </w:r>
    </w:p>
    <w:p w14:paraId="7533606F" w14:textId="77777777" w:rsidR="00906A84" w:rsidRPr="00906A84" w:rsidRDefault="00906A84" w:rsidP="00906A84">
      <w:pPr>
        <w:ind w:firstLine="567"/>
        <w:jc w:val="both"/>
        <w:rPr>
          <w:sz w:val="24"/>
          <w:szCs w:val="24"/>
        </w:rPr>
      </w:pPr>
      <w:r w:rsidRPr="00906A84">
        <w:rPr>
          <w:sz w:val="24"/>
          <w:szCs w:val="24"/>
        </w:rPr>
        <w:t xml:space="preserve"> В случае нарушения Поставщиком срока поставки Оборудования более чем на 30 (Тридцать) календарных дней данное нарушение признается существенным и приравнивается к неоднократному нарушению сроков поставки. При этом Покупатель вправе в одностороннем внесудебном порядке расторгнуть Договор.</w:t>
      </w:r>
    </w:p>
    <w:p w14:paraId="4F07671A" w14:textId="77777777" w:rsidR="00906A84" w:rsidRPr="00906A84" w:rsidRDefault="00906A84" w:rsidP="00906A84">
      <w:pPr>
        <w:ind w:firstLine="567"/>
        <w:jc w:val="both"/>
        <w:rPr>
          <w:sz w:val="24"/>
          <w:szCs w:val="24"/>
        </w:rPr>
      </w:pPr>
      <w:r w:rsidRPr="00906A84">
        <w:rPr>
          <w:sz w:val="24"/>
          <w:szCs w:val="24"/>
        </w:rPr>
        <w:t>7.3. В случае просрочки исполнения Покупателем обязательств по платежам, предусмотренных Договором, Поставщик вправе потребовать уплату неустойки. Неустойка (пеня) начисляется за каждый день просрочки платежа в размере 0,1% от суммы не произведенных платежей, установленных Договором,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6A0B361F" w14:textId="77777777" w:rsidR="00906A84" w:rsidRPr="00906A84" w:rsidRDefault="00906A84" w:rsidP="00906A84">
      <w:pPr>
        <w:ind w:firstLine="567"/>
        <w:jc w:val="both"/>
        <w:rPr>
          <w:sz w:val="24"/>
          <w:szCs w:val="24"/>
        </w:rPr>
      </w:pPr>
      <w:r w:rsidRPr="00906A84">
        <w:rPr>
          <w:sz w:val="24"/>
          <w:szCs w:val="24"/>
        </w:rPr>
        <w:t>7.4. Оплата штрафных санкций не освобождает Стороны от надлежащего исполнения своих обязательств по Договору.</w:t>
      </w:r>
    </w:p>
    <w:p w14:paraId="4B282FC2" w14:textId="77777777" w:rsidR="00906A84" w:rsidRPr="00906A84" w:rsidRDefault="00906A84" w:rsidP="00906A84">
      <w:pPr>
        <w:ind w:firstLine="567"/>
        <w:jc w:val="both"/>
        <w:rPr>
          <w:b/>
          <w:bCs/>
          <w:sz w:val="24"/>
          <w:szCs w:val="24"/>
        </w:rPr>
      </w:pPr>
      <w:r w:rsidRPr="00906A84">
        <w:rPr>
          <w:sz w:val="24"/>
          <w:szCs w:val="24"/>
        </w:rPr>
        <w:t>7.5. Оплата всех штрафных санкций по настоящему Договору происходит по письменному требованию заинтересованной Стороны в срок, не позднее 7 (Семи) календарных дней со дня получения такого требования.</w:t>
      </w:r>
    </w:p>
    <w:p w14:paraId="5FBCFFEA" w14:textId="77777777" w:rsidR="00906A84" w:rsidRPr="00906A84" w:rsidRDefault="00906A84" w:rsidP="00906A84">
      <w:pPr>
        <w:spacing w:before="120" w:after="120"/>
        <w:jc w:val="center"/>
        <w:rPr>
          <w:sz w:val="24"/>
          <w:szCs w:val="24"/>
        </w:rPr>
      </w:pPr>
      <w:r w:rsidRPr="00906A84">
        <w:rPr>
          <w:b/>
          <w:bCs/>
          <w:sz w:val="24"/>
          <w:szCs w:val="24"/>
        </w:rPr>
        <w:t>8. ГАРАНТИИ И ЗАВЕРЕНИЯ СТОРОН</w:t>
      </w:r>
    </w:p>
    <w:p w14:paraId="70B2970F" w14:textId="77777777" w:rsidR="00906A84" w:rsidRPr="00906A84" w:rsidRDefault="00906A84" w:rsidP="00906A84">
      <w:pPr>
        <w:tabs>
          <w:tab w:val="left" w:pos="0"/>
          <w:tab w:val="left" w:pos="180"/>
        </w:tabs>
        <w:ind w:firstLine="709"/>
        <w:jc w:val="both"/>
        <w:rPr>
          <w:color w:val="000000"/>
          <w:sz w:val="24"/>
          <w:szCs w:val="24"/>
        </w:rPr>
      </w:pPr>
      <w:r w:rsidRPr="00906A84">
        <w:rPr>
          <w:sz w:val="24"/>
          <w:szCs w:val="24"/>
        </w:rPr>
        <w:t xml:space="preserve">8.1. </w:t>
      </w:r>
      <w:r w:rsidRPr="00906A84">
        <w:rPr>
          <w:color w:val="000000"/>
          <w:sz w:val="24"/>
          <w:szCs w:val="24"/>
        </w:rPr>
        <w:t>Поставщик гарантирует и заверяет Покупателя, что:</w:t>
      </w:r>
    </w:p>
    <w:p w14:paraId="0E5A1F9A" w14:textId="77777777" w:rsidR="00906A84" w:rsidRPr="00906A84" w:rsidRDefault="00906A84" w:rsidP="00906A84">
      <w:pPr>
        <w:shd w:val="clear" w:color="auto" w:fill="FFFFFF"/>
        <w:tabs>
          <w:tab w:val="left" w:pos="0"/>
          <w:tab w:val="left" w:pos="1276"/>
        </w:tabs>
        <w:ind w:firstLine="709"/>
        <w:jc w:val="both"/>
        <w:rPr>
          <w:color w:val="000000"/>
          <w:sz w:val="24"/>
          <w:szCs w:val="24"/>
        </w:rPr>
      </w:pPr>
      <w:r w:rsidRPr="00906A84">
        <w:rPr>
          <w:color w:val="000000"/>
          <w:sz w:val="24"/>
          <w:szCs w:val="24"/>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14:paraId="327B01E1" w14:textId="77777777" w:rsidR="00906A84" w:rsidRPr="00906A84" w:rsidRDefault="00906A84" w:rsidP="00906A84">
      <w:pPr>
        <w:shd w:val="clear" w:color="auto" w:fill="FFFFFF"/>
        <w:tabs>
          <w:tab w:val="left" w:pos="0"/>
          <w:tab w:val="left" w:pos="1418"/>
        </w:tabs>
        <w:ind w:firstLine="709"/>
        <w:jc w:val="both"/>
        <w:rPr>
          <w:color w:val="000000"/>
          <w:sz w:val="24"/>
          <w:szCs w:val="24"/>
        </w:rPr>
      </w:pPr>
      <w:r w:rsidRPr="00906A84">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Поставщика; </w:t>
      </w:r>
    </w:p>
    <w:p w14:paraId="3403F1A7" w14:textId="77777777" w:rsidR="00906A84" w:rsidRPr="00906A84" w:rsidRDefault="00906A84" w:rsidP="00906A84">
      <w:pPr>
        <w:shd w:val="clear" w:color="auto" w:fill="FFFFFF"/>
        <w:tabs>
          <w:tab w:val="left" w:pos="0"/>
          <w:tab w:val="left" w:pos="1276"/>
        </w:tabs>
        <w:ind w:firstLine="709"/>
        <w:jc w:val="both"/>
        <w:rPr>
          <w:color w:val="000000"/>
          <w:sz w:val="24"/>
          <w:szCs w:val="24"/>
        </w:rPr>
      </w:pPr>
      <w:r w:rsidRPr="00906A84">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Поставщика;</w:t>
      </w:r>
    </w:p>
    <w:p w14:paraId="165A5023" w14:textId="77777777" w:rsidR="00906A84" w:rsidRPr="00906A84" w:rsidRDefault="00906A84" w:rsidP="00906A84">
      <w:pPr>
        <w:shd w:val="clear" w:color="auto" w:fill="FFFFFF"/>
        <w:tabs>
          <w:tab w:val="left" w:pos="0"/>
          <w:tab w:val="left" w:pos="1276"/>
        </w:tabs>
        <w:ind w:firstLine="709"/>
        <w:jc w:val="both"/>
        <w:rPr>
          <w:color w:val="000000"/>
          <w:sz w:val="24"/>
          <w:szCs w:val="24"/>
        </w:rPr>
      </w:pPr>
      <w:r w:rsidRPr="00906A84">
        <w:rPr>
          <w:color w:val="000000"/>
          <w:sz w:val="24"/>
          <w:szCs w:val="24"/>
        </w:rPr>
        <w:t>4) не существует законодательных, подзаконных нормативных и индивидуальных актов, локальных документов Поставщика, а также решений органов управления Поставщика, запрещающих Поставщику или ограничивающих Поставщика заключать и исполнять настоящий Договор;</w:t>
      </w:r>
    </w:p>
    <w:p w14:paraId="21C11899" w14:textId="77777777" w:rsidR="00906A84" w:rsidRPr="00906A84" w:rsidRDefault="00906A84" w:rsidP="00906A84">
      <w:pPr>
        <w:shd w:val="clear" w:color="auto" w:fill="FFFFFF"/>
        <w:tabs>
          <w:tab w:val="left" w:pos="0"/>
          <w:tab w:val="left" w:pos="1276"/>
        </w:tabs>
        <w:ind w:firstLine="709"/>
        <w:jc w:val="both"/>
        <w:rPr>
          <w:color w:val="000000"/>
          <w:sz w:val="24"/>
          <w:szCs w:val="24"/>
        </w:rPr>
      </w:pPr>
      <w:r w:rsidRPr="00906A84">
        <w:rPr>
          <w:color w:val="000000"/>
          <w:sz w:val="24"/>
          <w:szCs w:val="24"/>
        </w:rPr>
        <w:t>(5)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7D95CCF" w14:textId="77777777" w:rsidR="00906A84" w:rsidRPr="00906A84" w:rsidRDefault="00906A84" w:rsidP="00906A84">
      <w:pPr>
        <w:shd w:val="clear" w:color="auto" w:fill="FFFFFF"/>
        <w:tabs>
          <w:tab w:val="left" w:pos="0"/>
          <w:tab w:val="left" w:pos="1276"/>
        </w:tabs>
        <w:ind w:firstLine="709"/>
        <w:jc w:val="both"/>
        <w:rPr>
          <w:color w:val="000000"/>
          <w:sz w:val="24"/>
          <w:szCs w:val="24"/>
        </w:rPr>
      </w:pPr>
      <w:r w:rsidRPr="00906A84">
        <w:rPr>
          <w:color w:val="000000"/>
          <w:sz w:val="24"/>
          <w:szCs w:val="24"/>
        </w:rPr>
        <w:t>6)  имеет все необходимые ресурсы, персонал и опыт работы для исполнения обязательств по настоящему Договору.</w:t>
      </w:r>
    </w:p>
    <w:p w14:paraId="38CA1FA8" w14:textId="77777777" w:rsidR="00906A84" w:rsidRPr="00906A84" w:rsidRDefault="00906A84" w:rsidP="00906A84">
      <w:pPr>
        <w:shd w:val="clear" w:color="auto" w:fill="FFFFFF"/>
        <w:tabs>
          <w:tab w:val="left" w:pos="0"/>
        </w:tabs>
        <w:ind w:left="720"/>
        <w:jc w:val="both"/>
        <w:rPr>
          <w:color w:val="000000"/>
          <w:sz w:val="24"/>
          <w:szCs w:val="24"/>
        </w:rPr>
      </w:pPr>
      <w:r w:rsidRPr="00906A84">
        <w:rPr>
          <w:color w:val="000000"/>
          <w:sz w:val="24"/>
          <w:szCs w:val="24"/>
        </w:rPr>
        <w:t>8.2. Покупатель гарантирует и заверяет Поставщика, что:</w:t>
      </w:r>
    </w:p>
    <w:p w14:paraId="3D2D3B2F" w14:textId="77777777" w:rsidR="00906A84" w:rsidRPr="00906A84" w:rsidRDefault="00906A84" w:rsidP="00906A84">
      <w:pPr>
        <w:shd w:val="clear" w:color="auto" w:fill="FFFFFF"/>
        <w:tabs>
          <w:tab w:val="left" w:pos="0"/>
        </w:tabs>
        <w:ind w:firstLine="709"/>
        <w:jc w:val="both"/>
        <w:rPr>
          <w:color w:val="000000"/>
          <w:sz w:val="24"/>
          <w:szCs w:val="24"/>
        </w:rPr>
      </w:pPr>
      <w:r w:rsidRPr="00906A84">
        <w:rPr>
          <w:color w:val="000000"/>
          <w:sz w:val="24"/>
          <w:szCs w:val="24"/>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14:paraId="0B445B09" w14:textId="77777777" w:rsidR="00906A84" w:rsidRPr="00906A84" w:rsidRDefault="00906A84" w:rsidP="00906A84">
      <w:pPr>
        <w:shd w:val="clear" w:color="auto" w:fill="FFFFFF"/>
        <w:tabs>
          <w:tab w:val="left" w:pos="0"/>
        </w:tabs>
        <w:ind w:firstLine="709"/>
        <w:jc w:val="both"/>
        <w:rPr>
          <w:color w:val="000000"/>
          <w:sz w:val="24"/>
          <w:szCs w:val="24"/>
        </w:rPr>
      </w:pPr>
      <w:r w:rsidRPr="00906A84">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Покупателя; </w:t>
      </w:r>
    </w:p>
    <w:p w14:paraId="58651D64" w14:textId="77777777" w:rsidR="00906A84" w:rsidRPr="00906A84" w:rsidRDefault="00906A84" w:rsidP="00906A84">
      <w:pPr>
        <w:shd w:val="clear" w:color="auto" w:fill="FFFFFF"/>
        <w:tabs>
          <w:tab w:val="left" w:pos="0"/>
        </w:tabs>
        <w:ind w:firstLine="709"/>
        <w:jc w:val="both"/>
        <w:rPr>
          <w:color w:val="000000"/>
          <w:sz w:val="24"/>
          <w:szCs w:val="24"/>
        </w:rPr>
      </w:pPr>
      <w:r w:rsidRPr="00906A84">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Покупателя;</w:t>
      </w:r>
    </w:p>
    <w:p w14:paraId="3A257D37" w14:textId="77777777" w:rsidR="00906A84" w:rsidRPr="00906A84" w:rsidRDefault="00906A84" w:rsidP="00906A84">
      <w:pPr>
        <w:shd w:val="clear" w:color="auto" w:fill="FFFFFF"/>
        <w:tabs>
          <w:tab w:val="left" w:pos="0"/>
        </w:tabs>
        <w:ind w:firstLine="709"/>
        <w:jc w:val="both"/>
        <w:rPr>
          <w:color w:val="000000"/>
          <w:sz w:val="24"/>
          <w:szCs w:val="24"/>
        </w:rPr>
      </w:pPr>
      <w:r w:rsidRPr="00906A84">
        <w:rPr>
          <w:color w:val="000000"/>
          <w:sz w:val="24"/>
          <w:szCs w:val="24"/>
        </w:rPr>
        <w:t>4) не существует законодательных, подзаконных нормативных и индивидуальных актов, локальных документов Покупателя, а также решений органов управления Покупателя, запрещающих Покупателю или ограничивающих Покупателя заключать и исполнять настоящий Договор;</w:t>
      </w:r>
    </w:p>
    <w:p w14:paraId="4B41726F" w14:textId="77777777" w:rsidR="00906A84" w:rsidRPr="00906A84" w:rsidRDefault="00906A84" w:rsidP="00906A84">
      <w:pPr>
        <w:shd w:val="clear" w:color="auto" w:fill="FFFFFF"/>
        <w:tabs>
          <w:tab w:val="left" w:pos="0"/>
        </w:tabs>
        <w:ind w:firstLine="709"/>
        <w:jc w:val="both"/>
        <w:rPr>
          <w:color w:val="000000"/>
          <w:sz w:val="24"/>
          <w:szCs w:val="24"/>
        </w:rPr>
      </w:pPr>
      <w:r w:rsidRPr="00906A84">
        <w:rPr>
          <w:color w:val="000000"/>
          <w:sz w:val="24"/>
          <w:szCs w:val="24"/>
        </w:rPr>
        <w:t>5) лицо, подписывающее (заключающее) настоящий Договор от имени и по поручению Покупателя,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8CFE2CB" w14:textId="77777777" w:rsidR="00906A84" w:rsidRPr="00906A84" w:rsidRDefault="00906A84" w:rsidP="00906A84">
      <w:pPr>
        <w:shd w:val="clear" w:color="auto" w:fill="FFFFFF"/>
        <w:tabs>
          <w:tab w:val="left" w:pos="0"/>
        </w:tabs>
        <w:ind w:firstLine="709"/>
        <w:jc w:val="both"/>
        <w:rPr>
          <w:color w:val="000000"/>
          <w:sz w:val="24"/>
          <w:szCs w:val="24"/>
        </w:rPr>
      </w:pPr>
      <w:r w:rsidRPr="00906A84">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A3C50C0" w14:textId="77777777" w:rsidR="00906A84" w:rsidRPr="00906A84" w:rsidRDefault="00906A84" w:rsidP="00906A84">
      <w:pPr>
        <w:shd w:val="clear" w:color="auto" w:fill="FFFFFF"/>
        <w:tabs>
          <w:tab w:val="left" w:pos="0"/>
        </w:tabs>
        <w:ind w:firstLine="709"/>
        <w:jc w:val="both"/>
        <w:rPr>
          <w:color w:val="000000"/>
          <w:sz w:val="24"/>
          <w:szCs w:val="24"/>
        </w:rPr>
      </w:pPr>
      <w:r w:rsidRPr="00906A84">
        <w:rPr>
          <w:color w:val="000000"/>
          <w:sz w:val="24"/>
          <w:szCs w:val="24"/>
        </w:rPr>
        <w:t>1) ими уплачиваются все налоги и сборы в соответствии с действующим законодательством Российской Федерации, а также ими ведётся и подаётся в налоговые и иные государственные органы налоговая, статистическая и иная государственная отчётность в соответствии с действующим законодательством Российской Федерации;</w:t>
      </w:r>
    </w:p>
    <w:p w14:paraId="06F2A8C6" w14:textId="77777777" w:rsidR="00906A84" w:rsidRPr="00906A84" w:rsidRDefault="00906A84" w:rsidP="00906A84">
      <w:pPr>
        <w:shd w:val="clear" w:color="auto" w:fill="FFFFFF"/>
        <w:tabs>
          <w:tab w:val="left" w:pos="0"/>
        </w:tabs>
        <w:ind w:firstLine="709"/>
        <w:jc w:val="both"/>
        <w:rPr>
          <w:color w:val="000000"/>
          <w:sz w:val="24"/>
          <w:szCs w:val="24"/>
        </w:rPr>
      </w:pPr>
      <w:r w:rsidRPr="00906A84">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отчётности, обязанность по ведению которой возлагается на Стороны;</w:t>
      </w:r>
    </w:p>
    <w:p w14:paraId="2641714C" w14:textId="77777777" w:rsidR="00906A84" w:rsidRPr="00906A84" w:rsidRDefault="00906A84" w:rsidP="00906A84">
      <w:pPr>
        <w:shd w:val="clear" w:color="auto" w:fill="FFFFFF"/>
        <w:tabs>
          <w:tab w:val="left" w:pos="0"/>
        </w:tabs>
        <w:ind w:firstLine="709"/>
        <w:jc w:val="both"/>
        <w:rPr>
          <w:color w:val="000000"/>
          <w:sz w:val="24"/>
          <w:szCs w:val="24"/>
        </w:rPr>
      </w:pPr>
      <w:r w:rsidRPr="00906A84">
        <w:rPr>
          <w:color w:val="000000"/>
          <w:sz w:val="24"/>
          <w:szCs w:val="24"/>
        </w:rPr>
        <w:t>3)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сдачи-приёмки поставленного Оборудования и т.д.).</w:t>
      </w:r>
    </w:p>
    <w:p w14:paraId="37A44162" w14:textId="77777777" w:rsidR="00906A84" w:rsidRPr="00906A84" w:rsidRDefault="00906A84" w:rsidP="00906A84">
      <w:pPr>
        <w:shd w:val="clear" w:color="auto" w:fill="FFFFFF"/>
        <w:tabs>
          <w:tab w:val="left" w:pos="0"/>
          <w:tab w:val="left" w:pos="1418"/>
        </w:tabs>
        <w:ind w:firstLine="709"/>
        <w:jc w:val="both"/>
        <w:rPr>
          <w:color w:val="000000"/>
          <w:sz w:val="24"/>
          <w:szCs w:val="24"/>
        </w:rPr>
      </w:pPr>
      <w:r w:rsidRPr="00906A84">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336D1F19" w14:textId="77777777" w:rsidR="00906A84" w:rsidRPr="00906A84" w:rsidRDefault="00906A84" w:rsidP="00906A84">
      <w:pPr>
        <w:shd w:val="clear" w:color="auto" w:fill="FFFFFF"/>
        <w:tabs>
          <w:tab w:val="left" w:pos="0"/>
        </w:tabs>
        <w:ind w:firstLine="709"/>
        <w:jc w:val="both"/>
        <w:rPr>
          <w:color w:val="000000"/>
          <w:sz w:val="24"/>
          <w:szCs w:val="24"/>
        </w:rPr>
      </w:pPr>
      <w:r w:rsidRPr="00906A84">
        <w:rPr>
          <w:color w:val="000000"/>
          <w:sz w:val="24"/>
          <w:szCs w:val="24"/>
        </w:rPr>
        <w:t>8.5. Стороны принимают первичные расчётные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7C4EDB65" w14:textId="77777777" w:rsidR="00906A84" w:rsidRPr="00906A84" w:rsidRDefault="00906A84" w:rsidP="00906A84">
      <w:pPr>
        <w:ind w:firstLine="709"/>
        <w:jc w:val="both"/>
        <w:rPr>
          <w:b/>
          <w:color w:val="00000A"/>
          <w:sz w:val="24"/>
          <w:szCs w:val="24"/>
        </w:rPr>
      </w:pPr>
      <w:r w:rsidRPr="00906A84">
        <w:rPr>
          <w:color w:val="000000"/>
          <w:sz w:val="24"/>
          <w:szCs w:val="24"/>
        </w:rPr>
        <w:t>8.6. Оригиналы первичных расчётных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8439F4F" w14:textId="77777777" w:rsidR="00906A84" w:rsidRPr="00906A84" w:rsidRDefault="00906A84" w:rsidP="00906A84">
      <w:pPr>
        <w:widowControl w:val="0"/>
        <w:numPr>
          <w:ilvl w:val="0"/>
          <w:numId w:val="47"/>
        </w:numPr>
        <w:suppressAutoHyphens/>
        <w:overflowPunct w:val="0"/>
        <w:spacing w:before="120" w:after="120"/>
        <w:jc w:val="center"/>
        <w:rPr>
          <w:sz w:val="24"/>
          <w:szCs w:val="24"/>
        </w:rPr>
      </w:pPr>
      <w:r w:rsidRPr="00906A84">
        <w:rPr>
          <w:b/>
          <w:sz w:val="24"/>
          <w:szCs w:val="24"/>
        </w:rPr>
        <w:t>АНТИКОРРУПЦИОННЫЕ УСЛОВИЯ</w:t>
      </w:r>
    </w:p>
    <w:p w14:paraId="55439003" w14:textId="77777777" w:rsidR="00906A84" w:rsidRPr="00906A84" w:rsidRDefault="00906A84" w:rsidP="00906A84">
      <w:pPr>
        <w:ind w:firstLine="709"/>
        <w:jc w:val="both"/>
        <w:rPr>
          <w:sz w:val="24"/>
          <w:szCs w:val="24"/>
        </w:rPr>
      </w:pPr>
      <w:r w:rsidRPr="00906A84">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BF895BD" w14:textId="77777777" w:rsidR="00906A84" w:rsidRPr="00906A84" w:rsidRDefault="00906A84" w:rsidP="00906A84">
      <w:pPr>
        <w:ind w:firstLine="709"/>
        <w:jc w:val="both"/>
        <w:rPr>
          <w:sz w:val="24"/>
          <w:szCs w:val="24"/>
        </w:rPr>
      </w:pPr>
      <w:r w:rsidRPr="00906A84">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A95348D" w14:textId="77777777" w:rsidR="00906A84" w:rsidRPr="00906A84" w:rsidRDefault="00906A84" w:rsidP="00906A84">
      <w:pPr>
        <w:ind w:firstLine="709"/>
        <w:jc w:val="both"/>
        <w:rPr>
          <w:sz w:val="24"/>
          <w:szCs w:val="24"/>
        </w:rPr>
      </w:pPr>
      <w:r w:rsidRPr="00906A84">
        <w:rPr>
          <w:sz w:val="24"/>
          <w:szCs w:val="24"/>
        </w:rPr>
        <w:t>9.3. 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p w14:paraId="390DC43D" w14:textId="77777777" w:rsidR="00906A84" w:rsidRPr="00906A84" w:rsidRDefault="00906A84" w:rsidP="00906A84">
      <w:pPr>
        <w:ind w:firstLine="709"/>
        <w:jc w:val="both"/>
        <w:rPr>
          <w:sz w:val="24"/>
          <w:szCs w:val="24"/>
        </w:rPr>
      </w:pPr>
      <w:r w:rsidRPr="00906A84">
        <w:rPr>
          <w:sz w:val="24"/>
          <w:szCs w:val="24"/>
        </w:rPr>
        <w:t>Под действиями работника, осуществляемыми в пользу стимулирующей его Стороны, понимаются:</w:t>
      </w:r>
    </w:p>
    <w:p w14:paraId="602E28C8" w14:textId="77777777" w:rsidR="00906A84" w:rsidRPr="00906A84" w:rsidRDefault="00906A84" w:rsidP="00906A84">
      <w:pPr>
        <w:widowControl w:val="0"/>
        <w:numPr>
          <w:ilvl w:val="0"/>
          <w:numId w:val="48"/>
        </w:numPr>
        <w:tabs>
          <w:tab w:val="left" w:pos="993"/>
        </w:tabs>
        <w:suppressAutoHyphens/>
        <w:overflowPunct w:val="0"/>
        <w:ind w:left="0" w:firstLine="709"/>
        <w:jc w:val="both"/>
        <w:rPr>
          <w:sz w:val="24"/>
          <w:szCs w:val="24"/>
        </w:rPr>
      </w:pPr>
      <w:r w:rsidRPr="00906A84">
        <w:rPr>
          <w:sz w:val="24"/>
          <w:szCs w:val="24"/>
        </w:rPr>
        <w:t>предоставление неоправданных преимуществ по сравнению с другими контрагентами;</w:t>
      </w:r>
    </w:p>
    <w:p w14:paraId="65DF6B94" w14:textId="77777777" w:rsidR="00906A84" w:rsidRPr="00906A84" w:rsidRDefault="00906A84" w:rsidP="00906A84">
      <w:pPr>
        <w:widowControl w:val="0"/>
        <w:numPr>
          <w:ilvl w:val="0"/>
          <w:numId w:val="48"/>
        </w:numPr>
        <w:tabs>
          <w:tab w:val="left" w:pos="993"/>
        </w:tabs>
        <w:suppressAutoHyphens/>
        <w:overflowPunct w:val="0"/>
        <w:ind w:left="0" w:firstLine="709"/>
        <w:jc w:val="both"/>
        <w:rPr>
          <w:sz w:val="24"/>
          <w:szCs w:val="24"/>
        </w:rPr>
      </w:pPr>
      <w:r w:rsidRPr="00906A84">
        <w:rPr>
          <w:sz w:val="24"/>
          <w:szCs w:val="24"/>
        </w:rPr>
        <w:t>предоставление каких-либо гарантий;</w:t>
      </w:r>
    </w:p>
    <w:p w14:paraId="472EEE52" w14:textId="77777777" w:rsidR="00906A84" w:rsidRPr="00906A84" w:rsidRDefault="00906A84" w:rsidP="00906A84">
      <w:pPr>
        <w:widowControl w:val="0"/>
        <w:numPr>
          <w:ilvl w:val="0"/>
          <w:numId w:val="48"/>
        </w:numPr>
        <w:tabs>
          <w:tab w:val="left" w:pos="993"/>
        </w:tabs>
        <w:suppressAutoHyphens/>
        <w:overflowPunct w:val="0"/>
        <w:ind w:left="0" w:firstLine="709"/>
        <w:jc w:val="both"/>
        <w:rPr>
          <w:sz w:val="24"/>
          <w:szCs w:val="24"/>
        </w:rPr>
      </w:pPr>
      <w:r w:rsidRPr="00906A84">
        <w:rPr>
          <w:sz w:val="24"/>
          <w:szCs w:val="24"/>
        </w:rPr>
        <w:t>ускорение существующих процедур;</w:t>
      </w:r>
    </w:p>
    <w:p w14:paraId="6E79ACA8" w14:textId="77777777" w:rsidR="00906A84" w:rsidRPr="00906A84" w:rsidRDefault="00906A84" w:rsidP="00906A84">
      <w:pPr>
        <w:widowControl w:val="0"/>
        <w:numPr>
          <w:ilvl w:val="0"/>
          <w:numId w:val="48"/>
        </w:numPr>
        <w:tabs>
          <w:tab w:val="left" w:pos="993"/>
        </w:tabs>
        <w:suppressAutoHyphens/>
        <w:overflowPunct w:val="0"/>
        <w:ind w:left="0" w:firstLine="709"/>
        <w:jc w:val="both"/>
        <w:rPr>
          <w:sz w:val="24"/>
          <w:szCs w:val="24"/>
        </w:rPr>
      </w:pPr>
      <w:r w:rsidRPr="00906A84">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4CE1A650" w14:textId="77777777" w:rsidR="00906A84" w:rsidRPr="00906A84" w:rsidRDefault="00906A84" w:rsidP="00906A84">
      <w:pPr>
        <w:ind w:firstLine="709"/>
        <w:jc w:val="both"/>
        <w:rPr>
          <w:bCs/>
          <w:sz w:val="24"/>
          <w:szCs w:val="24"/>
        </w:rPr>
      </w:pPr>
      <w:r w:rsidRPr="00906A84">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06A84">
        <w:rPr>
          <w:b/>
          <w:bCs/>
          <w:sz w:val="24"/>
          <w:szCs w:val="24"/>
        </w:rPr>
        <w:t xml:space="preserve"> </w:t>
      </w:r>
      <w:r w:rsidRPr="00906A84">
        <w:rPr>
          <w:bCs/>
          <w:sz w:val="24"/>
          <w:szCs w:val="24"/>
        </w:rPr>
        <w:t>Это подтверждение должно быть направлено в течение 5 (Пяти) рабочих дней с даты направления письменного уведомления.</w:t>
      </w:r>
    </w:p>
    <w:p w14:paraId="07B61984" w14:textId="77777777" w:rsidR="00906A84" w:rsidRPr="00906A84" w:rsidRDefault="00906A84" w:rsidP="00906A84">
      <w:pPr>
        <w:ind w:firstLine="709"/>
        <w:jc w:val="both"/>
        <w:rPr>
          <w:sz w:val="24"/>
          <w:szCs w:val="24"/>
        </w:rPr>
      </w:pPr>
      <w:r w:rsidRPr="00906A84">
        <w:rPr>
          <w:bCs/>
          <w:sz w:val="24"/>
          <w:szCs w:val="24"/>
        </w:rPr>
        <w:t xml:space="preserve">9.5. </w:t>
      </w:r>
      <w:r w:rsidRPr="00906A84">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p w14:paraId="6FFD973F" w14:textId="77777777" w:rsidR="00906A84" w:rsidRPr="00906A84" w:rsidRDefault="00906A84" w:rsidP="00906A84">
      <w:pPr>
        <w:ind w:firstLine="709"/>
        <w:jc w:val="both"/>
        <w:rPr>
          <w:sz w:val="24"/>
          <w:szCs w:val="24"/>
        </w:rPr>
      </w:pPr>
      <w:r w:rsidRPr="00906A84">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6EA031DD" w14:textId="77777777" w:rsidR="00906A84" w:rsidRPr="00906A84" w:rsidRDefault="00906A84" w:rsidP="00906A84">
      <w:pPr>
        <w:ind w:firstLine="709"/>
        <w:jc w:val="both"/>
        <w:rPr>
          <w:sz w:val="24"/>
          <w:szCs w:val="24"/>
        </w:rPr>
      </w:pPr>
      <w:r w:rsidRPr="00906A84">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надёжности контрагента до существенных ограничений по взаимодействию с контрагентом, вплоть до расторжения настоящего Договора.</w:t>
      </w:r>
    </w:p>
    <w:p w14:paraId="12A5CD5F" w14:textId="77777777" w:rsidR="00906A84" w:rsidRPr="00906A84" w:rsidRDefault="00906A84" w:rsidP="00906A84">
      <w:pPr>
        <w:ind w:firstLine="709"/>
        <w:jc w:val="both"/>
        <w:rPr>
          <w:sz w:val="24"/>
          <w:szCs w:val="24"/>
        </w:rPr>
      </w:pPr>
      <w:r w:rsidRPr="00906A84">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DC46024" w14:textId="77777777" w:rsidR="00906A84" w:rsidRPr="00906A84" w:rsidRDefault="00906A84" w:rsidP="00906A84">
      <w:pPr>
        <w:ind w:firstLine="709"/>
        <w:jc w:val="both"/>
        <w:rPr>
          <w:b/>
          <w:bCs/>
          <w:sz w:val="24"/>
          <w:szCs w:val="24"/>
        </w:rPr>
      </w:pPr>
      <w:r w:rsidRPr="00906A84">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1A952D7" w14:textId="77777777" w:rsidR="00906A84" w:rsidRPr="00906A84" w:rsidRDefault="00906A84" w:rsidP="00906A84">
      <w:pPr>
        <w:spacing w:before="120" w:after="120"/>
        <w:ind w:firstLine="567"/>
        <w:jc w:val="center"/>
        <w:rPr>
          <w:sz w:val="24"/>
          <w:szCs w:val="24"/>
        </w:rPr>
      </w:pPr>
      <w:r w:rsidRPr="00906A84">
        <w:rPr>
          <w:b/>
          <w:bCs/>
          <w:sz w:val="24"/>
          <w:szCs w:val="24"/>
        </w:rPr>
        <w:t>10. ОБСТОЯТЕЛЬСТВА НЕПРЕОДОЛИМОЙ СИЛЫ</w:t>
      </w:r>
    </w:p>
    <w:p w14:paraId="07DBF56D" w14:textId="77777777" w:rsidR="00906A84" w:rsidRPr="00906A84" w:rsidRDefault="00906A84" w:rsidP="00906A84">
      <w:pPr>
        <w:ind w:firstLine="567"/>
        <w:jc w:val="both"/>
        <w:rPr>
          <w:sz w:val="24"/>
          <w:szCs w:val="24"/>
        </w:rPr>
      </w:pPr>
      <w:r w:rsidRPr="00906A84">
        <w:rPr>
          <w:sz w:val="24"/>
          <w:szCs w:val="24"/>
        </w:rPr>
        <w:t>10.1.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1C62F8B1" w14:textId="77777777" w:rsidR="00906A84" w:rsidRPr="00906A84" w:rsidRDefault="00906A84" w:rsidP="00906A84">
      <w:pPr>
        <w:ind w:firstLine="567"/>
        <w:jc w:val="both"/>
        <w:rPr>
          <w:sz w:val="24"/>
          <w:szCs w:val="24"/>
        </w:rPr>
      </w:pPr>
      <w:r w:rsidRPr="00906A84">
        <w:rPr>
          <w:sz w:val="24"/>
          <w:szCs w:val="24"/>
        </w:rPr>
        <w:t>10.2.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
    <w:p w14:paraId="1BEB6A95" w14:textId="77777777" w:rsidR="00906A84" w:rsidRPr="00906A84" w:rsidRDefault="00906A84" w:rsidP="00906A84">
      <w:pPr>
        <w:ind w:firstLine="567"/>
        <w:jc w:val="both"/>
        <w:rPr>
          <w:sz w:val="24"/>
          <w:szCs w:val="24"/>
        </w:rPr>
      </w:pPr>
      <w:r w:rsidRPr="00906A84">
        <w:rPr>
          <w:sz w:val="24"/>
          <w:szCs w:val="24"/>
        </w:rPr>
        <w:t>10.3.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14:paraId="31648629" w14:textId="77777777" w:rsidR="00906A84" w:rsidRPr="00906A84" w:rsidRDefault="00906A84" w:rsidP="00906A84">
      <w:pPr>
        <w:ind w:firstLine="567"/>
        <w:jc w:val="both"/>
        <w:rPr>
          <w:sz w:val="24"/>
          <w:szCs w:val="24"/>
        </w:rPr>
      </w:pPr>
      <w:r w:rsidRPr="00906A84">
        <w:rPr>
          <w:sz w:val="24"/>
          <w:szCs w:val="24"/>
        </w:rPr>
        <w:t>10.4. 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10.2. настоящего Договора,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
    <w:p w14:paraId="787B96ED" w14:textId="77777777" w:rsidR="00906A84" w:rsidRPr="00906A84" w:rsidRDefault="00906A84" w:rsidP="00906A84">
      <w:pPr>
        <w:ind w:firstLine="567"/>
        <w:jc w:val="both"/>
        <w:rPr>
          <w:sz w:val="24"/>
          <w:szCs w:val="24"/>
        </w:rPr>
      </w:pPr>
      <w:r w:rsidRPr="00906A84">
        <w:rPr>
          <w:sz w:val="24"/>
          <w:szCs w:val="24"/>
        </w:rPr>
        <w:t>10.5.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14:paraId="3859FF9A" w14:textId="77777777" w:rsidR="00906A84" w:rsidRPr="00906A84" w:rsidRDefault="00906A84" w:rsidP="00906A84">
      <w:pPr>
        <w:ind w:firstLine="567"/>
        <w:jc w:val="both"/>
        <w:rPr>
          <w:b/>
          <w:bCs/>
          <w:iCs/>
          <w:sz w:val="24"/>
          <w:szCs w:val="24"/>
        </w:rPr>
      </w:pPr>
      <w:r w:rsidRPr="00906A84">
        <w:rPr>
          <w:sz w:val="24"/>
          <w:szCs w:val="24"/>
        </w:rPr>
        <w:t>10.6. Если обстоятельства, указанные в п. 10.1 Договора, будут длиться более двух календарных месяцев с даты соответствующего уведомления, каждая из Сторон вправе инициировать расторжение Договора в связи с наступлением таких обстоятельств.</w:t>
      </w:r>
    </w:p>
    <w:p w14:paraId="6FAF9A5F" w14:textId="77777777" w:rsidR="00906A84" w:rsidRPr="00906A84" w:rsidRDefault="00906A84" w:rsidP="00906A84">
      <w:pPr>
        <w:spacing w:before="120" w:after="120"/>
        <w:ind w:firstLine="567"/>
        <w:jc w:val="center"/>
        <w:rPr>
          <w:sz w:val="24"/>
          <w:szCs w:val="24"/>
        </w:rPr>
      </w:pPr>
      <w:r w:rsidRPr="00906A84">
        <w:rPr>
          <w:b/>
          <w:bCs/>
          <w:iCs/>
          <w:sz w:val="24"/>
          <w:szCs w:val="24"/>
        </w:rPr>
        <w:t xml:space="preserve">11. </w:t>
      </w:r>
      <w:r w:rsidRPr="00906A84">
        <w:rPr>
          <w:b/>
          <w:bCs/>
          <w:sz w:val="24"/>
          <w:szCs w:val="24"/>
        </w:rPr>
        <w:t>СРОК ДЕЙСТВИЯ ДОГОВОРА</w:t>
      </w:r>
    </w:p>
    <w:p w14:paraId="3EC23023" w14:textId="0DB54176" w:rsidR="00906A84" w:rsidRPr="00906A84" w:rsidRDefault="00906A84" w:rsidP="00906A84">
      <w:pPr>
        <w:ind w:firstLine="567"/>
        <w:jc w:val="both"/>
        <w:rPr>
          <w:b/>
          <w:bCs/>
          <w:iCs/>
          <w:sz w:val="24"/>
          <w:szCs w:val="24"/>
        </w:rPr>
      </w:pPr>
      <w:r w:rsidRPr="00906A84">
        <w:rPr>
          <w:sz w:val="24"/>
          <w:szCs w:val="24"/>
        </w:rPr>
        <w:t xml:space="preserve">11.1. Договор вступает в силу и становится обязательным для Сторон с момента его заключения и действует в течении </w:t>
      </w:r>
      <w:r w:rsidR="006E0853">
        <w:rPr>
          <w:sz w:val="24"/>
          <w:szCs w:val="24"/>
        </w:rPr>
        <w:t>6</w:t>
      </w:r>
      <w:r w:rsidRPr="00906A84">
        <w:rPr>
          <w:sz w:val="24"/>
          <w:szCs w:val="24"/>
        </w:rPr>
        <w:t xml:space="preserve"> (</w:t>
      </w:r>
      <w:r w:rsidR="006E0853">
        <w:rPr>
          <w:sz w:val="24"/>
          <w:szCs w:val="24"/>
        </w:rPr>
        <w:t>Шести</w:t>
      </w:r>
      <w:r w:rsidRPr="00906A84">
        <w:rPr>
          <w:sz w:val="24"/>
          <w:szCs w:val="24"/>
        </w:rPr>
        <w:t xml:space="preserve">) </w:t>
      </w:r>
      <w:r w:rsidR="006E0853">
        <w:rPr>
          <w:sz w:val="24"/>
          <w:szCs w:val="24"/>
        </w:rPr>
        <w:t>месяцев</w:t>
      </w:r>
      <w:r w:rsidRPr="00906A84">
        <w:rPr>
          <w:sz w:val="24"/>
          <w:szCs w:val="24"/>
        </w:rPr>
        <w:t xml:space="preserve"> и до полного исполнения обязательств (включая гарантийные) по договору Поставщиком.</w:t>
      </w:r>
    </w:p>
    <w:p w14:paraId="3ABD91D8" w14:textId="77777777" w:rsidR="00906A84" w:rsidRPr="00906A84" w:rsidRDefault="00906A84" w:rsidP="00906A84">
      <w:pPr>
        <w:spacing w:before="120" w:after="120"/>
        <w:ind w:firstLine="567"/>
        <w:jc w:val="center"/>
        <w:rPr>
          <w:sz w:val="24"/>
          <w:szCs w:val="24"/>
        </w:rPr>
      </w:pPr>
      <w:r w:rsidRPr="00906A84">
        <w:rPr>
          <w:b/>
          <w:bCs/>
          <w:iCs/>
          <w:sz w:val="24"/>
          <w:szCs w:val="24"/>
        </w:rPr>
        <w:t xml:space="preserve">12. </w:t>
      </w:r>
      <w:r w:rsidRPr="00906A84">
        <w:rPr>
          <w:b/>
          <w:bCs/>
          <w:sz w:val="24"/>
          <w:szCs w:val="24"/>
        </w:rPr>
        <w:t>ДОПОЛНИТЕЛЬНЫЕ УСЛОВИЯ</w:t>
      </w:r>
    </w:p>
    <w:p w14:paraId="1590F139" w14:textId="77777777" w:rsidR="00906A84" w:rsidRPr="00906A84" w:rsidRDefault="00906A84" w:rsidP="00906A84">
      <w:pPr>
        <w:ind w:firstLine="567"/>
        <w:jc w:val="both"/>
        <w:rPr>
          <w:sz w:val="24"/>
          <w:szCs w:val="24"/>
        </w:rPr>
      </w:pPr>
      <w:r w:rsidRPr="00906A84">
        <w:rPr>
          <w:sz w:val="24"/>
          <w:szCs w:val="24"/>
        </w:rPr>
        <w:t>12.1.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14:paraId="7482E4CE" w14:textId="77777777" w:rsidR="00906A84" w:rsidRPr="00906A84" w:rsidRDefault="00906A84" w:rsidP="00906A84">
      <w:pPr>
        <w:ind w:firstLine="567"/>
        <w:jc w:val="both"/>
        <w:rPr>
          <w:sz w:val="24"/>
          <w:szCs w:val="24"/>
        </w:rPr>
      </w:pPr>
      <w:r w:rsidRPr="00906A84">
        <w:rPr>
          <w:sz w:val="24"/>
          <w:szCs w:val="24"/>
        </w:rPr>
        <w:t>12.2. В случае изменения платёжных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несёт виновная Сторона.</w:t>
      </w:r>
    </w:p>
    <w:p w14:paraId="5C90AF84" w14:textId="77777777" w:rsidR="00906A84" w:rsidRPr="00906A84" w:rsidRDefault="00906A84" w:rsidP="00906A84">
      <w:pPr>
        <w:ind w:firstLine="567"/>
        <w:jc w:val="both"/>
        <w:rPr>
          <w:sz w:val="24"/>
          <w:szCs w:val="24"/>
        </w:rPr>
      </w:pPr>
      <w:r w:rsidRPr="00906A84">
        <w:rPr>
          <w:sz w:val="24"/>
          <w:szCs w:val="24"/>
        </w:rPr>
        <w:t>12.3. Все споры, возникающие при исполнении Договора, решаются Сторонами путём переговоров. В случае, если Стороны не придут к общему соглашению по спорному вопросу, то такой спор передаётся на разрешение в Арбитражный суд города Москвы.</w:t>
      </w:r>
    </w:p>
    <w:p w14:paraId="35AA3E62" w14:textId="77777777" w:rsidR="00906A84" w:rsidRPr="00906A84" w:rsidRDefault="00906A84" w:rsidP="00906A84">
      <w:pPr>
        <w:ind w:firstLine="567"/>
        <w:jc w:val="both"/>
        <w:rPr>
          <w:sz w:val="24"/>
          <w:szCs w:val="24"/>
        </w:rPr>
      </w:pPr>
      <w:r w:rsidRPr="00906A84">
        <w:rPr>
          <w:sz w:val="24"/>
          <w:szCs w:val="24"/>
        </w:rPr>
        <w:t>Срок рассмотрения претензии – 10 (Десять) рабочих дней с момента её получения.</w:t>
      </w:r>
    </w:p>
    <w:p w14:paraId="5F2810DD" w14:textId="77777777" w:rsidR="00906A84" w:rsidRPr="00906A84" w:rsidRDefault="00906A84" w:rsidP="00906A84">
      <w:pPr>
        <w:ind w:firstLine="567"/>
        <w:jc w:val="both"/>
        <w:rPr>
          <w:sz w:val="24"/>
          <w:szCs w:val="24"/>
        </w:rPr>
      </w:pPr>
      <w:r w:rsidRPr="00906A84">
        <w:rPr>
          <w:sz w:val="24"/>
          <w:szCs w:val="24"/>
        </w:rPr>
        <w:t>12.4. По всем вопросам, связанным с поставкой и оплатой Оборудования, не урегулированным Договором, Стороны руководствуются законодательством Российской Федерации.</w:t>
      </w:r>
    </w:p>
    <w:p w14:paraId="1F1BD145" w14:textId="77777777" w:rsidR="00906A84" w:rsidRPr="00906A84" w:rsidRDefault="00906A84" w:rsidP="00906A84">
      <w:pPr>
        <w:ind w:firstLine="567"/>
        <w:jc w:val="both"/>
        <w:rPr>
          <w:sz w:val="24"/>
          <w:szCs w:val="24"/>
        </w:rPr>
      </w:pPr>
      <w:r w:rsidRPr="00906A84">
        <w:rPr>
          <w:sz w:val="24"/>
          <w:szCs w:val="24"/>
        </w:rPr>
        <w:t>12.5. Поставщик не вправе передавать свои права и обязанности по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14:paraId="0937F586" w14:textId="77777777" w:rsidR="00906A84" w:rsidRPr="00906A84" w:rsidRDefault="00906A84" w:rsidP="00906A84">
      <w:pPr>
        <w:ind w:firstLine="567"/>
        <w:jc w:val="both"/>
        <w:rPr>
          <w:sz w:val="24"/>
          <w:szCs w:val="24"/>
        </w:rPr>
      </w:pPr>
      <w:r w:rsidRPr="00906A84">
        <w:rPr>
          <w:sz w:val="24"/>
          <w:szCs w:val="24"/>
        </w:rPr>
        <w:t>12.6. Договор составлен в 2-х экземплярах, каждый из которых имеет одинаковую юридическую силу по одному для каждой из Сторон.</w:t>
      </w:r>
    </w:p>
    <w:p w14:paraId="42D2C4A9" w14:textId="77777777" w:rsidR="00906A84" w:rsidRPr="00906A84" w:rsidRDefault="00906A84" w:rsidP="00906A84">
      <w:pPr>
        <w:tabs>
          <w:tab w:val="left" w:pos="2355"/>
        </w:tabs>
        <w:ind w:left="567"/>
        <w:jc w:val="both"/>
        <w:rPr>
          <w:bCs/>
          <w:sz w:val="24"/>
          <w:szCs w:val="24"/>
        </w:rPr>
      </w:pPr>
      <w:r w:rsidRPr="00906A84">
        <w:rPr>
          <w:sz w:val="24"/>
          <w:szCs w:val="24"/>
        </w:rPr>
        <w:t>12.7. К настоящему Договору прилагаются и являются его неотъемлемой частью:</w:t>
      </w:r>
    </w:p>
    <w:p w14:paraId="2ACF5CF7" w14:textId="77777777" w:rsidR="00906A84" w:rsidRPr="00906A84" w:rsidRDefault="00906A84" w:rsidP="00906A84">
      <w:pPr>
        <w:ind w:firstLine="567"/>
        <w:jc w:val="both"/>
        <w:rPr>
          <w:bCs/>
          <w:sz w:val="24"/>
          <w:szCs w:val="24"/>
        </w:rPr>
      </w:pPr>
      <w:r w:rsidRPr="00906A84">
        <w:rPr>
          <w:bCs/>
          <w:sz w:val="24"/>
          <w:szCs w:val="24"/>
        </w:rPr>
        <w:t>Приложение № 1: Прайс-лист.</w:t>
      </w:r>
    </w:p>
    <w:p w14:paraId="702E33D6" w14:textId="77777777" w:rsidR="00906A84" w:rsidRPr="00906A84" w:rsidRDefault="00906A84" w:rsidP="00906A84">
      <w:pPr>
        <w:ind w:firstLine="567"/>
        <w:jc w:val="both"/>
        <w:rPr>
          <w:b/>
          <w:bCs/>
          <w:sz w:val="24"/>
          <w:szCs w:val="24"/>
        </w:rPr>
      </w:pPr>
      <w:r w:rsidRPr="00906A84">
        <w:rPr>
          <w:bCs/>
          <w:sz w:val="24"/>
          <w:szCs w:val="24"/>
        </w:rPr>
        <w:t>Приложение № 2: Форма заявки.</w:t>
      </w:r>
    </w:p>
    <w:p w14:paraId="37879D37" w14:textId="77777777" w:rsidR="00906A84" w:rsidRPr="00906A84" w:rsidRDefault="00906A84" w:rsidP="00906A84">
      <w:pPr>
        <w:spacing w:before="120" w:after="120"/>
        <w:ind w:firstLine="709"/>
        <w:jc w:val="center"/>
        <w:rPr>
          <w:b/>
          <w:sz w:val="24"/>
          <w:szCs w:val="24"/>
        </w:rPr>
      </w:pPr>
      <w:r w:rsidRPr="00906A84">
        <w:rPr>
          <w:b/>
          <w:bCs/>
          <w:sz w:val="24"/>
          <w:szCs w:val="24"/>
        </w:rPr>
        <w:t>13. АДРЕСА, РЕКВИЗИТЫ И ПОДПИСИ СТОРОН</w:t>
      </w:r>
    </w:p>
    <w:tbl>
      <w:tblPr>
        <w:tblW w:w="0" w:type="auto"/>
        <w:tblLayout w:type="fixed"/>
        <w:tblLook w:val="04A0" w:firstRow="1" w:lastRow="0" w:firstColumn="1" w:lastColumn="0" w:noHBand="0" w:noVBand="1"/>
      </w:tblPr>
      <w:tblGrid>
        <w:gridCol w:w="5191"/>
        <w:gridCol w:w="4577"/>
      </w:tblGrid>
      <w:tr w:rsidR="00906A84" w:rsidRPr="00906A84" w14:paraId="4B476E9B" w14:textId="77777777" w:rsidTr="00906A84">
        <w:tc>
          <w:tcPr>
            <w:tcW w:w="5191" w:type="dxa"/>
            <w:shd w:val="clear" w:color="auto" w:fill="FFFFFF"/>
          </w:tcPr>
          <w:p w14:paraId="68A72636" w14:textId="77777777" w:rsidR="00906A84" w:rsidRPr="00906A84" w:rsidRDefault="00906A84" w:rsidP="00906A84">
            <w:pPr>
              <w:tabs>
                <w:tab w:val="left" w:pos="5245"/>
              </w:tabs>
              <w:ind w:right="602"/>
              <w:rPr>
                <w:b/>
                <w:sz w:val="24"/>
                <w:szCs w:val="24"/>
              </w:rPr>
            </w:pPr>
            <w:r w:rsidRPr="00906A84">
              <w:rPr>
                <w:b/>
                <w:sz w:val="24"/>
                <w:szCs w:val="24"/>
              </w:rPr>
              <w:t>Покупатель:</w:t>
            </w:r>
          </w:p>
          <w:p w14:paraId="6F71E0A6" w14:textId="77777777" w:rsidR="00906A84" w:rsidRPr="00906A84" w:rsidRDefault="00906A84" w:rsidP="00906A84">
            <w:pPr>
              <w:tabs>
                <w:tab w:val="left" w:pos="5245"/>
              </w:tabs>
              <w:ind w:right="602"/>
              <w:rPr>
                <w:sz w:val="24"/>
                <w:szCs w:val="24"/>
              </w:rPr>
            </w:pPr>
            <w:r w:rsidRPr="00906A84">
              <w:rPr>
                <w:b/>
                <w:sz w:val="24"/>
                <w:szCs w:val="24"/>
              </w:rPr>
              <w:t>Автономная некоммерческая организация «Агентство стратегических инициатив по продвижению новых проектов»</w:t>
            </w:r>
          </w:p>
          <w:p w14:paraId="7EC423E2" w14:textId="77777777" w:rsidR="00906A84" w:rsidRPr="00906A84" w:rsidRDefault="00906A84" w:rsidP="00906A84">
            <w:pPr>
              <w:tabs>
                <w:tab w:val="left" w:pos="5245"/>
              </w:tabs>
              <w:ind w:right="602"/>
              <w:rPr>
                <w:sz w:val="24"/>
                <w:szCs w:val="24"/>
              </w:rPr>
            </w:pPr>
            <w:r w:rsidRPr="00906A84">
              <w:rPr>
                <w:sz w:val="24"/>
                <w:szCs w:val="24"/>
              </w:rPr>
              <w:t xml:space="preserve">Местонахождение: 121099, г. Москва, </w:t>
            </w:r>
          </w:p>
          <w:p w14:paraId="45A17E60" w14:textId="77777777" w:rsidR="00906A84" w:rsidRPr="00906A84" w:rsidRDefault="00906A84" w:rsidP="00906A84">
            <w:pPr>
              <w:tabs>
                <w:tab w:val="left" w:pos="5245"/>
              </w:tabs>
              <w:ind w:right="602"/>
              <w:rPr>
                <w:sz w:val="24"/>
                <w:szCs w:val="24"/>
              </w:rPr>
            </w:pPr>
            <w:r w:rsidRPr="00906A84">
              <w:rPr>
                <w:sz w:val="24"/>
                <w:szCs w:val="24"/>
              </w:rPr>
              <w:t>ул. Новый Арбат, д.36</w:t>
            </w:r>
          </w:p>
          <w:p w14:paraId="5F7A0AA8" w14:textId="77777777" w:rsidR="00906A84" w:rsidRPr="00906A84" w:rsidRDefault="00906A84" w:rsidP="00906A84">
            <w:pPr>
              <w:tabs>
                <w:tab w:val="left" w:pos="5245"/>
              </w:tabs>
              <w:ind w:right="602"/>
              <w:rPr>
                <w:sz w:val="24"/>
                <w:szCs w:val="24"/>
              </w:rPr>
            </w:pPr>
            <w:r w:rsidRPr="00906A84">
              <w:rPr>
                <w:sz w:val="24"/>
                <w:szCs w:val="24"/>
              </w:rPr>
              <w:t>Тел.: (495) 690-91-29</w:t>
            </w:r>
          </w:p>
          <w:p w14:paraId="67F7AA71" w14:textId="77777777" w:rsidR="00906A84" w:rsidRPr="00906A84" w:rsidRDefault="00906A84" w:rsidP="00906A84">
            <w:pPr>
              <w:tabs>
                <w:tab w:val="left" w:pos="5245"/>
              </w:tabs>
              <w:ind w:right="602"/>
              <w:rPr>
                <w:sz w:val="24"/>
                <w:szCs w:val="24"/>
              </w:rPr>
            </w:pPr>
            <w:r w:rsidRPr="00906A84">
              <w:rPr>
                <w:sz w:val="24"/>
                <w:szCs w:val="24"/>
              </w:rPr>
              <w:t xml:space="preserve">Факс: (495) 690-91-39 </w:t>
            </w:r>
          </w:p>
          <w:p w14:paraId="2352A1F8" w14:textId="77777777" w:rsidR="00906A84" w:rsidRPr="00906A84" w:rsidRDefault="00906A84" w:rsidP="00906A84">
            <w:pPr>
              <w:tabs>
                <w:tab w:val="left" w:pos="5245"/>
              </w:tabs>
              <w:ind w:right="602"/>
              <w:rPr>
                <w:sz w:val="24"/>
                <w:szCs w:val="24"/>
              </w:rPr>
            </w:pPr>
            <w:r w:rsidRPr="00906A84">
              <w:rPr>
                <w:sz w:val="24"/>
                <w:szCs w:val="24"/>
                <w:lang w:val="en-US"/>
              </w:rPr>
              <w:t>E</w:t>
            </w:r>
            <w:r w:rsidRPr="00906A84">
              <w:rPr>
                <w:sz w:val="24"/>
                <w:szCs w:val="24"/>
              </w:rPr>
              <w:t>-</w:t>
            </w:r>
            <w:r w:rsidRPr="00906A84">
              <w:rPr>
                <w:sz w:val="24"/>
                <w:szCs w:val="24"/>
                <w:lang w:val="en-US"/>
              </w:rPr>
              <w:t>mail</w:t>
            </w:r>
            <w:r w:rsidRPr="00906A84">
              <w:rPr>
                <w:sz w:val="24"/>
                <w:szCs w:val="24"/>
              </w:rPr>
              <w:t xml:space="preserve">: </w:t>
            </w:r>
            <w:hyperlink r:id="rId22" w:history="1">
              <w:r w:rsidRPr="00906A84">
                <w:rPr>
                  <w:rStyle w:val="a9"/>
                  <w:sz w:val="24"/>
                  <w:szCs w:val="24"/>
                  <w:lang w:val="en-US"/>
                </w:rPr>
                <w:t>asi</w:t>
              </w:r>
              <w:r w:rsidRPr="00906A84">
                <w:rPr>
                  <w:rStyle w:val="a9"/>
                  <w:sz w:val="24"/>
                  <w:szCs w:val="24"/>
                </w:rPr>
                <w:t>@</w:t>
              </w:r>
              <w:r w:rsidRPr="00906A84">
                <w:rPr>
                  <w:rStyle w:val="a9"/>
                  <w:sz w:val="24"/>
                  <w:szCs w:val="24"/>
                  <w:lang w:val="en-US"/>
                </w:rPr>
                <w:t>asi</w:t>
              </w:r>
              <w:r w:rsidRPr="00906A84">
                <w:rPr>
                  <w:rStyle w:val="a9"/>
                  <w:sz w:val="24"/>
                  <w:szCs w:val="24"/>
                </w:rPr>
                <w:t>.</w:t>
              </w:r>
              <w:r w:rsidRPr="00906A84">
                <w:rPr>
                  <w:rStyle w:val="a9"/>
                  <w:sz w:val="24"/>
                  <w:szCs w:val="24"/>
                  <w:lang w:val="en-US"/>
                </w:rPr>
                <w:t>ru</w:t>
              </w:r>
            </w:hyperlink>
            <w:r w:rsidRPr="00906A84">
              <w:rPr>
                <w:sz w:val="24"/>
                <w:szCs w:val="24"/>
              </w:rPr>
              <w:t xml:space="preserve"> </w:t>
            </w:r>
          </w:p>
          <w:p w14:paraId="341C76AB" w14:textId="77777777" w:rsidR="00906A84" w:rsidRPr="00906A84" w:rsidRDefault="00906A84" w:rsidP="00906A84">
            <w:pPr>
              <w:tabs>
                <w:tab w:val="left" w:pos="5245"/>
              </w:tabs>
              <w:ind w:right="602"/>
              <w:rPr>
                <w:sz w:val="24"/>
                <w:szCs w:val="24"/>
              </w:rPr>
            </w:pPr>
            <w:r w:rsidRPr="00906A84">
              <w:rPr>
                <w:sz w:val="24"/>
                <w:szCs w:val="24"/>
              </w:rPr>
              <w:t>ОГРН 1117799016829 ОКПО 30145767</w:t>
            </w:r>
          </w:p>
          <w:p w14:paraId="43015437" w14:textId="77777777" w:rsidR="00906A84" w:rsidRPr="00906A84" w:rsidRDefault="00906A84" w:rsidP="00906A84">
            <w:pPr>
              <w:tabs>
                <w:tab w:val="left" w:pos="5245"/>
              </w:tabs>
              <w:ind w:right="602"/>
              <w:rPr>
                <w:sz w:val="24"/>
                <w:szCs w:val="24"/>
              </w:rPr>
            </w:pPr>
            <w:r w:rsidRPr="00906A84">
              <w:rPr>
                <w:sz w:val="24"/>
                <w:szCs w:val="24"/>
              </w:rPr>
              <w:t>ИНН 7704278735 КПП 770401001</w:t>
            </w:r>
          </w:p>
          <w:p w14:paraId="25089082" w14:textId="77777777" w:rsidR="00906A84" w:rsidRPr="00906A84" w:rsidRDefault="00906A84" w:rsidP="00906A84">
            <w:pPr>
              <w:tabs>
                <w:tab w:val="left" w:pos="5245"/>
              </w:tabs>
              <w:ind w:right="602"/>
              <w:rPr>
                <w:sz w:val="24"/>
                <w:szCs w:val="24"/>
              </w:rPr>
            </w:pPr>
            <w:r w:rsidRPr="00906A84">
              <w:rPr>
                <w:sz w:val="24"/>
                <w:szCs w:val="24"/>
              </w:rPr>
              <w:t>Р/с 40703810638170002348</w:t>
            </w:r>
          </w:p>
          <w:p w14:paraId="549C8C7D" w14:textId="77777777" w:rsidR="00906A84" w:rsidRPr="00906A84" w:rsidRDefault="00906A84" w:rsidP="00906A84">
            <w:pPr>
              <w:tabs>
                <w:tab w:val="left" w:pos="5245"/>
              </w:tabs>
              <w:ind w:right="602"/>
              <w:rPr>
                <w:sz w:val="24"/>
                <w:szCs w:val="24"/>
              </w:rPr>
            </w:pPr>
            <w:r w:rsidRPr="00906A84">
              <w:rPr>
                <w:sz w:val="24"/>
                <w:szCs w:val="24"/>
              </w:rPr>
              <w:t>в ПАО «Сбербанк России», г. Москва</w:t>
            </w:r>
          </w:p>
          <w:p w14:paraId="14C67945" w14:textId="77777777" w:rsidR="00906A84" w:rsidRPr="00906A84" w:rsidRDefault="00906A84" w:rsidP="00906A84">
            <w:pPr>
              <w:tabs>
                <w:tab w:val="left" w:pos="5245"/>
              </w:tabs>
              <w:ind w:right="602"/>
              <w:rPr>
                <w:sz w:val="24"/>
                <w:szCs w:val="24"/>
              </w:rPr>
            </w:pPr>
            <w:r w:rsidRPr="00906A84">
              <w:rPr>
                <w:sz w:val="24"/>
                <w:szCs w:val="24"/>
              </w:rPr>
              <w:t>к/с 30101810400000000225</w:t>
            </w:r>
          </w:p>
          <w:p w14:paraId="1D270816" w14:textId="77777777" w:rsidR="00906A84" w:rsidRPr="00906A84" w:rsidRDefault="00906A84" w:rsidP="00906A84">
            <w:pPr>
              <w:tabs>
                <w:tab w:val="left" w:pos="5245"/>
              </w:tabs>
              <w:ind w:right="602"/>
              <w:rPr>
                <w:sz w:val="24"/>
                <w:szCs w:val="24"/>
              </w:rPr>
            </w:pPr>
            <w:r w:rsidRPr="00906A84">
              <w:rPr>
                <w:sz w:val="24"/>
                <w:szCs w:val="24"/>
              </w:rPr>
              <w:t>БИК 044525225</w:t>
            </w:r>
          </w:p>
          <w:p w14:paraId="7D6DFA6C" w14:textId="77777777" w:rsidR="00906A84" w:rsidRPr="00906A84" w:rsidRDefault="00906A84" w:rsidP="00906A84">
            <w:pPr>
              <w:tabs>
                <w:tab w:val="left" w:pos="5245"/>
              </w:tabs>
              <w:ind w:right="602"/>
              <w:rPr>
                <w:sz w:val="24"/>
                <w:szCs w:val="24"/>
              </w:rPr>
            </w:pPr>
          </w:p>
          <w:p w14:paraId="7F2CF78B" w14:textId="77777777" w:rsidR="00906A84" w:rsidRPr="00906A84" w:rsidRDefault="00906A84" w:rsidP="00906A84">
            <w:pPr>
              <w:tabs>
                <w:tab w:val="left" w:pos="5245"/>
              </w:tabs>
              <w:ind w:right="602"/>
              <w:rPr>
                <w:sz w:val="24"/>
                <w:szCs w:val="24"/>
              </w:rPr>
            </w:pPr>
            <w:r w:rsidRPr="00906A84">
              <w:rPr>
                <w:sz w:val="24"/>
                <w:szCs w:val="24"/>
              </w:rPr>
              <w:t>Административный директор – Заместитель Генерального директора</w:t>
            </w:r>
          </w:p>
          <w:p w14:paraId="7B218881" w14:textId="77777777" w:rsidR="00906A84" w:rsidRPr="00906A84" w:rsidRDefault="00906A84" w:rsidP="00906A84">
            <w:pPr>
              <w:tabs>
                <w:tab w:val="left" w:pos="5245"/>
              </w:tabs>
              <w:ind w:right="602"/>
              <w:rPr>
                <w:sz w:val="24"/>
                <w:szCs w:val="24"/>
              </w:rPr>
            </w:pPr>
          </w:p>
          <w:p w14:paraId="507EA430" w14:textId="77777777" w:rsidR="00906A84" w:rsidRPr="00906A84" w:rsidRDefault="00906A84" w:rsidP="00906A84">
            <w:pPr>
              <w:tabs>
                <w:tab w:val="left" w:pos="5245"/>
              </w:tabs>
              <w:ind w:right="602"/>
              <w:rPr>
                <w:sz w:val="24"/>
                <w:szCs w:val="24"/>
              </w:rPr>
            </w:pPr>
          </w:p>
          <w:p w14:paraId="256DB1DC" w14:textId="77777777" w:rsidR="00906A84" w:rsidRPr="00906A84" w:rsidRDefault="00906A84" w:rsidP="00906A84">
            <w:pPr>
              <w:ind w:firstLine="35"/>
              <w:rPr>
                <w:sz w:val="24"/>
                <w:szCs w:val="24"/>
              </w:rPr>
            </w:pPr>
            <w:r w:rsidRPr="00906A84">
              <w:rPr>
                <w:sz w:val="24"/>
                <w:szCs w:val="24"/>
              </w:rPr>
              <w:t>_____________________ Л.Г. Шепелева</w:t>
            </w:r>
          </w:p>
          <w:p w14:paraId="7C4D1863" w14:textId="77777777" w:rsidR="00906A84" w:rsidRPr="00906A84" w:rsidRDefault="00906A84" w:rsidP="00906A84">
            <w:pPr>
              <w:ind w:firstLine="35"/>
              <w:rPr>
                <w:b/>
                <w:sz w:val="24"/>
                <w:szCs w:val="24"/>
              </w:rPr>
            </w:pPr>
            <w:r w:rsidRPr="00906A84">
              <w:rPr>
                <w:sz w:val="24"/>
                <w:szCs w:val="24"/>
              </w:rPr>
              <w:t>М.П.</w:t>
            </w:r>
          </w:p>
        </w:tc>
        <w:tc>
          <w:tcPr>
            <w:tcW w:w="4577" w:type="dxa"/>
            <w:shd w:val="clear" w:color="auto" w:fill="FFFFFF"/>
          </w:tcPr>
          <w:p w14:paraId="34AD9B81" w14:textId="77777777" w:rsidR="00906A84" w:rsidRPr="00906A84" w:rsidRDefault="00906A84" w:rsidP="00906A84">
            <w:pPr>
              <w:rPr>
                <w:b/>
                <w:bCs/>
                <w:sz w:val="24"/>
                <w:szCs w:val="24"/>
              </w:rPr>
            </w:pPr>
            <w:r w:rsidRPr="00906A84">
              <w:rPr>
                <w:b/>
                <w:sz w:val="24"/>
                <w:szCs w:val="24"/>
              </w:rPr>
              <w:t>Поставщик:</w:t>
            </w:r>
          </w:p>
          <w:p w14:paraId="0333825A" w14:textId="77777777" w:rsidR="00906A84" w:rsidRPr="00906A84" w:rsidRDefault="00906A84" w:rsidP="00906A84">
            <w:pPr>
              <w:jc w:val="both"/>
              <w:rPr>
                <w:b/>
                <w:bCs/>
                <w:sz w:val="24"/>
                <w:szCs w:val="24"/>
              </w:rPr>
            </w:pPr>
          </w:p>
          <w:p w14:paraId="6A1C6C0B" w14:textId="77777777" w:rsidR="00906A84" w:rsidRPr="00906A84" w:rsidRDefault="00906A84" w:rsidP="00906A84">
            <w:pPr>
              <w:jc w:val="both"/>
              <w:rPr>
                <w:b/>
                <w:bCs/>
                <w:sz w:val="24"/>
                <w:szCs w:val="24"/>
              </w:rPr>
            </w:pPr>
          </w:p>
          <w:p w14:paraId="5F69C86C" w14:textId="77777777" w:rsidR="00906A84" w:rsidRPr="00906A84" w:rsidRDefault="00906A84" w:rsidP="00906A84">
            <w:pPr>
              <w:jc w:val="both"/>
              <w:rPr>
                <w:b/>
                <w:bCs/>
                <w:sz w:val="24"/>
                <w:szCs w:val="24"/>
              </w:rPr>
            </w:pPr>
          </w:p>
          <w:p w14:paraId="783AD3B0" w14:textId="77777777" w:rsidR="00906A84" w:rsidRPr="00906A84" w:rsidRDefault="00906A84" w:rsidP="00906A84">
            <w:pPr>
              <w:jc w:val="both"/>
              <w:rPr>
                <w:sz w:val="24"/>
                <w:szCs w:val="24"/>
              </w:rPr>
            </w:pPr>
            <w:r w:rsidRPr="00906A84">
              <w:rPr>
                <w:sz w:val="24"/>
                <w:szCs w:val="24"/>
              </w:rPr>
              <w:t xml:space="preserve">Местонахождение: </w:t>
            </w:r>
          </w:p>
          <w:p w14:paraId="03D7FBD4" w14:textId="77777777" w:rsidR="00906A84" w:rsidRPr="00906A84" w:rsidRDefault="00906A84" w:rsidP="00906A84">
            <w:pPr>
              <w:jc w:val="both"/>
              <w:rPr>
                <w:sz w:val="24"/>
                <w:szCs w:val="24"/>
              </w:rPr>
            </w:pPr>
          </w:p>
          <w:p w14:paraId="0FE4B548" w14:textId="77777777" w:rsidR="00906A84" w:rsidRPr="00906A84" w:rsidRDefault="00906A84" w:rsidP="00906A84">
            <w:pPr>
              <w:keepNext/>
              <w:jc w:val="both"/>
              <w:rPr>
                <w:sz w:val="24"/>
                <w:szCs w:val="24"/>
              </w:rPr>
            </w:pPr>
            <w:r w:rsidRPr="00906A84">
              <w:rPr>
                <w:sz w:val="24"/>
                <w:szCs w:val="24"/>
              </w:rPr>
              <w:t xml:space="preserve">Телефон: </w:t>
            </w:r>
          </w:p>
          <w:p w14:paraId="540B46A6" w14:textId="77777777" w:rsidR="00906A84" w:rsidRPr="00906A84" w:rsidRDefault="00906A84" w:rsidP="00906A84">
            <w:pPr>
              <w:keepNext/>
              <w:jc w:val="both"/>
              <w:rPr>
                <w:sz w:val="24"/>
                <w:szCs w:val="24"/>
              </w:rPr>
            </w:pPr>
            <w:r w:rsidRPr="00906A84">
              <w:rPr>
                <w:sz w:val="24"/>
                <w:szCs w:val="24"/>
                <w:lang w:val="en-US"/>
              </w:rPr>
              <w:t>E</w:t>
            </w:r>
            <w:r w:rsidRPr="00906A84">
              <w:rPr>
                <w:sz w:val="24"/>
                <w:szCs w:val="24"/>
              </w:rPr>
              <w:t>-</w:t>
            </w:r>
            <w:r w:rsidRPr="00906A84">
              <w:rPr>
                <w:sz w:val="24"/>
                <w:szCs w:val="24"/>
                <w:lang w:val="en-US"/>
              </w:rPr>
              <w:t>mail</w:t>
            </w:r>
            <w:r w:rsidRPr="00906A84">
              <w:rPr>
                <w:sz w:val="24"/>
                <w:szCs w:val="24"/>
              </w:rPr>
              <w:t xml:space="preserve">: </w:t>
            </w:r>
          </w:p>
          <w:p w14:paraId="4FA230AF" w14:textId="77777777" w:rsidR="00906A84" w:rsidRPr="00906A84" w:rsidRDefault="00906A84" w:rsidP="00906A84">
            <w:pPr>
              <w:keepNext/>
              <w:jc w:val="both"/>
              <w:rPr>
                <w:spacing w:val="-6"/>
                <w:sz w:val="24"/>
                <w:szCs w:val="24"/>
              </w:rPr>
            </w:pPr>
            <w:r w:rsidRPr="00906A84">
              <w:rPr>
                <w:sz w:val="24"/>
                <w:szCs w:val="24"/>
              </w:rPr>
              <w:t xml:space="preserve">ОГРН </w:t>
            </w:r>
            <w:r w:rsidRPr="00906A84">
              <w:rPr>
                <w:spacing w:val="-6"/>
                <w:sz w:val="24"/>
                <w:szCs w:val="24"/>
              </w:rPr>
              <w:t xml:space="preserve">                 ОКПО </w:t>
            </w:r>
            <w:r w:rsidRPr="00906A84">
              <w:rPr>
                <w:rStyle w:val="af4"/>
                <w:color w:val="000000"/>
                <w:sz w:val="24"/>
                <w:szCs w:val="24"/>
              </w:rPr>
              <w:t xml:space="preserve"> </w:t>
            </w:r>
          </w:p>
          <w:p w14:paraId="1C32965F" w14:textId="77777777" w:rsidR="00906A84" w:rsidRPr="00906A84" w:rsidRDefault="00906A84" w:rsidP="00906A84">
            <w:pPr>
              <w:keepNext/>
              <w:jc w:val="both"/>
              <w:rPr>
                <w:sz w:val="24"/>
                <w:szCs w:val="24"/>
              </w:rPr>
            </w:pPr>
            <w:r w:rsidRPr="00906A84">
              <w:rPr>
                <w:sz w:val="24"/>
                <w:szCs w:val="24"/>
              </w:rPr>
              <w:t xml:space="preserve">ИНН                  КПП  </w:t>
            </w:r>
          </w:p>
          <w:p w14:paraId="5BBF8A75" w14:textId="77777777" w:rsidR="00906A84" w:rsidRPr="00906A84" w:rsidRDefault="00906A84" w:rsidP="00906A84">
            <w:pPr>
              <w:tabs>
                <w:tab w:val="left" w:pos="5245"/>
              </w:tabs>
              <w:ind w:right="602"/>
              <w:rPr>
                <w:sz w:val="24"/>
                <w:szCs w:val="24"/>
              </w:rPr>
            </w:pPr>
            <w:r w:rsidRPr="00906A84">
              <w:rPr>
                <w:sz w:val="24"/>
                <w:szCs w:val="24"/>
              </w:rPr>
              <w:t xml:space="preserve">Р/с  </w:t>
            </w:r>
          </w:p>
          <w:p w14:paraId="5E2FA370" w14:textId="77777777" w:rsidR="00906A84" w:rsidRPr="00906A84" w:rsidRDefault="00906A84" w:rsidP="00906A84">
            <w:pPr>
              <w:tabs>
                <w:tab w:val="left" w:pos="5245"/>
              </w:tabs>
              <w:ind w:right="602"/>
              <w:rPr>
                <w:sz w:val="24"/>
                <w:szCs w:val="24"/>
              </w:rPr>
            </w:pPr>
            <w:r w:rsidRPr="00906A84">
              <w:rPr>
                <w:sz w:val="24"/>
                <w:szCs w:val="24"/>
              </w:rPr>
              <w:t xml:space="preserve">в  </w:t>
            </w:r>
          </w:p>
          <w:p w14:paraId="649DDFF8" w14:textId="77777777" w:rsidR="00906A84" w:rsidRPr="00906A84" w:rsidRDefault="00906A84" w:rsidP="00906A84">
            <w:pPr>
              <w:tabs>
                <w:tab w:val="left" w:pos="5245"/>
              </w:tabs>
              <w:ind w:right="602"/>
              <w:rPr>
                <w:sz w:val="24"/>
                <w:szCs w:val="24"/>
              </w:rPr>
            </w:pPr>
            <w:r w:rsidRPr="00906A84">
              <w:rPr>
                <w:sz w:val="24"/>
                <w:szCs w:val="24"/>
              </w:rPr>
              <w:t xml:space="preserve">БИК  </w:t>
            </w:r>
          </w:p>
          <w:p w14:paraId="17A61698" w14:textId="77777777" w:rsidR="00906A84" w:rsidRPr="00906A84" w:rsidRDefault="00906A84" w:rsidP="00906A84">
            <w:pPr>
              <w:tabs>
                <w:tab w:val="left" w:pos="5245"/>
              </w:tabs>
              <w:ind w:right="602"/>
              <w:rPr>
                <w:sz w:val="24"/>
                <w:szCs w:val="24"/>
              </w:rPr>
            </w:pPr>
            <w:r w:rsidRPr="00906A84">
              <w:rPr>
                <w:sz w:val="24"/>
                <w:szCs w:val="24"/>
              </w:rPr>
              <w:t xml:space="preserve">К/с  </w:t>
            </w:r>
          </w:p>
          <w:p w14:paraId="59BD9577" w14:textId="77777777" w:rsidR="00906A84" w:rsidRPr="00906A84" w:rsidRDefault="00906A84" w:rsidP="00906A84">
            <w:pPr>
              <w:tabs>
                <w:tab w:val="left" w:pos="5245"/>
              </w:tabs>
              <w:ind w:right="602"/>
              <w:rPr>
                <w:sz w:val="24"/>
                <w:szCs w:val="24"/>
              </w:rPr>
            </w:pPr>
          </w:p>
          <w:p w14:paraId="591BE4AC" w14:textId="77777777" w:rsidR="00906A84" w:rsidRPr="00906A84" w:rsidRDefault="00906A84" w:rsidP="00906A84">
            <w:pPr>
              <w:tabs>
                <w:tab w:val="left" w:pos="5245"/>
              </w:tabs>
              <w:ind w:right="602"/>
              <w:rPr>
                <w:sz w:val="24"/>
                <w:szCs w:val="24"/>
              </w:rPr>
            </w:pPr>
            <w:r w:rsidRPr="00906A84">
              <w:rPr>
                <w:sz w:val="24"/>
                <w:szCs w:val="24"/>
              </w:rPr>
              <w:t xml:space="preserve"> </w:t>
            </w:r>
          </w:p>
          <w:p w14:paraId="1E2090A6" w14:textId="77777777" w:rsidR="00906A84" w:rsidRPr="00906A84" w:rsidRDefault="00906A84" w:rsidP="00906A84">
            <w:pPr>
              <w:tabs>
                <w:tab w:val="left" w:pos="5245"/>
              </w:tabs>
              <w:ind w:right="602"/>
              <w:rPr>
                <w:sz w:val="24"/>
                <w:szCs w:val="24"/>
              </w:rPr>
            </w:pPr>
          </w:p>
          <w:p w14:paraId="6259F4F0" w14:textId="77777777" w:rsidR="00906A84" w:rsidRPr="00906A84" w:rsidRDefault="00906A84" w:rsidP="00906A84">
            <w:pPr>
              <w:tabs>
                <w:tab w:val="left" w:pos="5245"/>
              </w:tabs>
              <w:ind w:right="602"/>
              <w:rPr>
                <w:sz w:val="24"/>
                <w:szCs w:val="24"/>
              </w:rPr>
            </w:pPr>
          </w:p>
          <w:p w14:paraId="301683B7" w14:textId="77777777" w:rsidR="00906A84" w:rsidRPr="00906A84" w:rsidRDefault="00906A84" w:rsidP="00906A84">
            <w:pPr>
              <w:tabs>
                <w:tab w:val="left" w:pos="5245"/>
              </w:tabs>
              <w:ind w:right="602"/>
              <w:rPr>
                <w:sz w:val="24"/>
                <w:szCs w:val="24"/>
              </w:rPr>
            </w:pPr>
          </w:p>
          <w:p w14:paraId="6AC7C5DD" w14:textId="77777777" w:rsidR="00906A84" w:rsidRPr="00906A84" w:rsidRDefault="00906A84" w:rsidP="00906A84">
            <w:pPr>
              <w:tabs>
                <w:tab w:val="left" w:pos="5245"/>
              </w:tabs>
              <w:ind w:right="602"/>
              <w:rPr>
                <w:sz w:val="24"/>
                <w:szCs w:val="24"/>
              </w:rPr>
            </w:pPr>
          </w:p>
          <w:p w14:paraId="0CFEACF1" w14:textId="77777777" w:rsidR="00906A84" w:rsidRPr="00906A84" w:rsidRDefault="00906A84" w:rsidP="00906A84">
            <w:pPr>
              <w:tabs>
                <w:tab w:val="left" w:pos="5245"/>
              </w:tabs>
              <w:ind w:right="602"/>
              <w:rPr>
                <w:sz w:val="24"/>
                <w:szCs w:val="24"/>
              </w:rPr>
            </w:pPr>
            <w:r w:rsidRPr="00906A84">
              <w:rPr>
                <w:sz w:val="24"/>
                <w:szCs w:val="24"/>
              </w:rPr>
              <w:t xml:space="preserve">_____________       </w:t>
            </w:r>
          </w:p>
          <w:p w14:paraId="213D648E" w14:textId="77777777" w:rsidR="00906A84" w:rsidRPr="00906A84" w:rsidRDefault="00906A84" w:rsidP="00906A84">
            <w:pPr>
              <w:rPr>
                <w:sz w:val="24"/>
                <w:szCs w:val="24"/>
              </w:rPr>
            </w:pPr>
            <w:r w:rsidRPr="00906A84">
              <w:rPr>
                <w:sz w:val="24"/>
                <w:szCs w:val="24"/>
              </w:rPr>
              <w:t>М.П.</w:t>
            </w:r>
          </w:p>
        </w:tc>
      </w:tr>
    </w:tbl>
    <w:p w14:paraId="0A2D0FF8" w14:textId="77777777" w:rsidR="007F3968" w:rsidRDefault="007F3968" w:rsidP="00E1739A">
      <w:pPr>
        <w:jc w:val="center"/>
        <w:rPr>
          <w:b/>
        </w:rPr>
      </w:pPr>
    </w:p>
    <w:p w14:paraId="4B3EAD33" w14:textId="77777777" w:rsidR="007F3968" w:rsidRDefault="007F3968" w:rsidP="00E1739A">
      <w:pPr>
        <w:jc w:val="center"/>
        <w:rPr>
          <w:b/>
        </w:rPr>
        <w:sectPr w:rsidR="007F3968" w:rsidSect="007F3968">
          <w:footerReference w:type="default" r:id="rId23"/>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103" w:name="_МИНИМАЛЬНЫЕ_ТРЕБОВАНИЯ_ДЛЯ"/>
      <w:bookmarkStart w:id="104" w:name="_Toc465252101"/>
      <w:bookmarkEnd w:id="103"/>
      <w:r w:rsidRPr="001C18A7">
        <w:t>МИНИМАЛЬНЫЕ ТРЕБОВАН</w:t>
      </w:r>
      <w:r>
        <w:t>ИЯ ДЛЯ ПРОХОЖДЕНИЯ АККРЕДИТАЦИИ</w:t>
      </w:r>
      <w:r>
        <w:rPr>
          <w:rStyle w:val="afd"/>
          <w:b w:val="0"/>
          <w:szCs w:val="28"/>
        </w:rPr>
        <w:footnoteReference w:id="2"/>
      </w:r>
      <w:bookmarkEnd w:id="104"/>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A43A55">
            <w:pPr>
              <w:pStyle w:val="Default"/>
              <w:numPr>
                <w:ilvl w:val="0"/>
                <w:numId w:val="20"/>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A43A55">
            <w:pPr>
              <w:pStyle w:val="Default"/>
              <w:numPr>
                <w:ilvl w:val="0"/>
                <w:numId w:val="21"/>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3"/>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A43A55">
            <w:pPr>
              <w:pStyle w:val="Default"/>
              <w:numPr>
                <w:ilvl w:val="0"/>
                <w:numId w:val="22"/>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4"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5"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6"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921D11" w:rsidRPr="001C18A7" w14:paraId="3B8DD343" w14:textId="77777777" w:rsidTr="00921D11">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921D11">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921D11">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2"/>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921D11">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4"/>
            </w:r>
            <w:r w:rsidRPr="000D19BA">
              <w:rPr>
                <w:sz w:val="13"/>
                <w:szCs w:val="13"/>
              </w:rPr>
              <w:t xml:space="preserve"> </w:t>
            </w:r>
            <w:r w:rsidRPr="000D19BA">
              <w:rPr>
                <w:sz w:val="20"/>
                <w:szCs w:val="20"/>
              </w:rPr>
              <w:t>и Федеральной налоговой службы</w:t>
            </w:r>
            <w:r>
              <w:rPr>
                <w:rStyle w:val="afd"/>
                <w:sz w:val="20"/>
                <w:szCs w:val="20"/>
              </w:rPr>
              <w:footnoteReference w:id="5"/>
            </w:r>
            <w:r w:rsidRPr="000D19BA">
              <w:rPr>
                <w:sz w:val="20"/>
                <w:szCs w:val="20"/>
              </w:rPr>
              <w:t xml:space="preserve">. </w:t>
            </w:r>
          </w:p>
        </w:tc>
        <w:tc>
          <w:tcPr>
            <w:tcW w:w="7372" w:type="dxa"/>
            <w:gridSpan w:val="2"/>
          </w:tcPr>
          <w:p w14:paraId="03CAD090" w14:textId="77777777" w:rsidR="00921D11" w:rsidRPr="000D19BA" w:rsidRDefault="00921D11" w:rsidP="00921D11">
            <w:pPr>
              <w:pStyle w:val="Default"/>
              <w:rPr>
                <w:sz w:val="20"/>
                <w:szCs w:val="20"/>
              </w:rPr>
            </w:pPr>
            <w:r>
              <w:rPr>
                <w:sz w:val="20"/>
                <w:szCs w:val="20"/>
              </w:rPr>
              <w:t xml:space="preserve"> -</w:t>
            </w:r>
          </w:p>
        </w:tc>
        <w:tc>
          <w:tcPr>
            <w:tcW w:w="382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921D11">
        <w:trPr>
          <w:trHeight w:val="918"/>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736B1793" w14:textId="77777777" w:rsidR="00921D11" w:rsidRPr="00EA25BC" w:rsidRDefault="00921D11" w:rsidP="00A43A55">
            <w:pPr>
              <w:pStyle w:val="Default"/>
              <w:numPr>
                <w:ilvl w:val="0"/>
                <w:numId w:val="24"/>
              </w:numPr>
              <w:rPr>
                <w:sz w:val="20"/>
                <w:szCs w:val="20"/>
              </w:rPr>
            </w:pPr>
            <w:r w:rsidRPr="00EA25BC">
              <w:rPr>
                <w:sz w:val="20"/>
                <w:szCs w:val="20"/>
              </w:rPr>
              <w:t>уровень риска «высокий» — «2»</w:t>
            </w:r>
          </w:p>
          <w:p w14:paraId="6E74618E" w14:textId="77777777" w:rsidR="00921D11" w:rsidRDefault="00921D11" w:rsidP="00A43A55">
            <w:pPr>
              <w:pStyle w:val="Default"/>
              <w:numPr>
                <w:ilvl w:val="0"/>
                <w:numId w:val="24"/>
              </w:numPr>
              <w:rPr>
                <w:sz w:val="20"/>
                <w:szCs w:val="20"/>
              </w:rPr>
            </w:pPr>
            <w:r w:rsidRPr="00EA25BC">
              <w:rPr>
                <w:sz w:val="20"/>
                <w:szCs w:val="20"/>
              </w:rPr>
              <w:t xml:space="preserve">уровень риска «средний» — «1» </w:t>
            </w:r>
          </w:p>
          <w:p w14:paraId="01CF67DF" w14:textId="77777777" w:rsidR="00921D11" w:rsidRPr="00EA25BC" w:rsidRDefault="00921D11" w:rsidP="00A43A55">
            <w:pPr>
              <w:pStyle w:val="Default"/>
              <w:numPr>
                <w:ilvl w:val="0"/>
                <w:numId w:val="24"/>
              </w:numPr>
              <w:rPr>
                <w:sz w:val="20"/>
                <w:szCs w:val="20"/>
              </w:rPr>
            </w:pPr>
            <w:r>
              <w:rPr>
                <w:sz w:val="20"/>
                <w:szCs w:val="20"/>
              </w:rPr>
              <w:t>у</w:t>
            </w:r>
            <w:r w:rsidRPr="00EA25BC">
              <w:rPr>
                <w:sz w:val="20"/>
                <w:szCs w:val="20"/>
              </w:rPr>
              <w:t>ровень риска «низкий» — «0»</w:t>
            </w:r>
          </w:p>
        </w:tc>
        <w:tc>
          <w:tcPr>
            <w:tcW w:w="1702" w:type="dxa"/>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tcPr>
          <w:p w14:paraId="355A278E" w14:textId="77777777" w:rsidR="00921D11" w:rsidRPr="000D19BA" w:rsidRDefault="00921D11" w:rsidP="00921D11">
            <w:pPr>
              <w:pStyle w:val="Default"/>
              <w:rPr>
                <w:sz w:val="20"/>
                <w:szCs w:val="20"/>
              </w:rPr>
            </w:pPr>
          </w:p>
        </w:tc>
      </w:tr>
      <w:tr w:rsidR="00921D11" w:rsidRPr="001C18A7" w14:paraId="51A4509F" w14:textId="77777777" w:rsidTr="00921D11">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565EB6E9" w:rsidR="00921D11" w:rsidRPr="00EA25BC" w:rsidRDefault="00921D11" w:rsidP="00921D11">
            <w:pPr>
              <w:pStyle w:val="Default"/>
              <w:rPr>
                <w:sz w:val="20"/>
                <w:szCs w:val="20"/>
              </w:rPr>
            </w:pPr>
            <w:r w:rsidRPr="00EA25BC">
              <w:rPr>
                <w:sz w:val="20"/>
                <w:szCs w:val="20"/>
              </w:rPr>
              <w:t>9.</w:t>
            </w:r>
            <w:r w:rsidR="00203B1F">
              <w:rPr>
                <w:sz w:val="20"/>
                <w:szCs w:val="20"/>
              </w:rPr>
              <w:t>2</w:t>
            </w:r>
            <w:r w:rsidRPr="00EA25BC">
              <w:rPr>
                <w:sz w:val="20"/>
                <w:szCs w:val="20"/>
              </w:rPr>
              <w:t>. Адрес массовой регистрации юридических лиц</w:t>
            </w:r>
            <w:r>
              <w:rPr>
                <w:rStyle w:val="afd"/>
                <w:sz w:val="20"/>
                <w:szCs w:val="20"/>
              </w:rPr>
              <w:footnoteReference w:id="6"/>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5DD37E45" w14:textId="77777777" w:rsidR="00921D11" w:rsidRPr="00EA25BC" w:rsidRDefault="00921D11" w:rsidP="00A43A55">
            <w:pPr>
              <w:pStyle w:val="Default"/>
              <w:numPr>
                <w:ilvl w:val="0"/>
                <w:numId w:val="26"/>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A43A55">
            <w:pPr>
              <w:pStyle w:val="Default"/>
              <w:numPr>
                <w:ilvl w:val="0"/>
                <w:numId w:val="26"/>
              </w:numPr>
              <w:rPr>
                <w:sz w:val="20"/>
                <w:szCs w:val="20"/>
              </w:rPr>
            </w:pPr>
            <w:r w:rsidRPr="00EA25BC">
              <w:rPr>
                <w:sz w:val="20"/>
                <w:szCs w:val="20"/>
              </w:rPr>
              <w:t>обратное — «0»</w:t>
            </w:r>
          </w:p>
        </w:tc>
        <w:tc>
          <w:tcPr>
            <w:tcW w:w="1702" w:type="dxa"/>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921D11">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1A26F6E5" w:rsidR="00921D11" w:rsidRPr="00EA25BC" w:rsidRDefault="00921D11" w:rsidP="00203B1F">
            <w:pPr>
              <w:pStyle w:val="Default"/>
              <w:rPr>
                <w:sz w:val="20"/>
                <w:szCs w:val="20"/>
              </w:rPr>
            </w:pPr>
            <w:r w:rsidRPr="00EA25BC">
              <w:rPr>
                <w:sz w:val="20"/>
                <w:szCs w:val="20"/>
              </w:rPr>
              <w:t>9.</w:t>
            </w:r>
            <w:r w:rsidR="00203B1F">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14:paraId="0D0BF541"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921D11">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4B05576F" w:rsidR="00921D11" w:rsidRPr="00EA25BC" w:rsidRDefault="00921D11" w:rsidP="00203B1F">
            <w:pPr>
              <w:pStyle w:val="Default"/>
              <w:rPr>
                <w:sz w:val="20"/>
                <w:szCs w:val="20"/>
              </w:rPr>
            </w:pPr>
            <w:r w:rsidRPr="00B23BBC">
              <w:rPr>
                <w:sz w:val="20"/>
                <w:szCs w:val="20"/>
              </w:rPr>
              <w:t>9.</w:t>
            </w:r>
            <w:r w:rsidR="00203B1F">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14:paraId="6C53DA0E"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A43A55">
            <w:pPr>
              <w:pStyle w:val="Default"/>
              <w:numPr>
                <w:ilvl w:val="0"/>
                <w:numId w:val="26"/>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более 10 человек — «0»</w:t>
            </w:r>
          </w:p>
        </w:tc>
        <w:tc>
          <w:tcPr>
            <w:tcW w:w="1702" w:type="dxa"/>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921D11">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14A38EB2" w:rsidR="00921D11" w:rsidRPr="00B23BBC" w:rsidRDefault="00921D11" w:rsidP="00203B1F">
            <w:pPr>
              <w:pStyle w:val="Default"/>
              <w:rPr>
                <w:sz w:val="20"/>
                <w:szCs w:val="20"/>
              </w:rPr>
            </w:pPr>
            <w:r w:rsidRPr="00B23BBC">
              <w:rPr>
                <w:sz w:val="20"/>
                <w:szCs w:val="20"/>
              </w:rPr>
              <w:t>9.</w:t>
            </w:r>
            <w:r w:rsidR="00203B1F">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14:paraId="4AFF01FF" w14:textId="77777777" w:rsidR="00921D11" w:rsidRPr="00B23BBC" w:rsidRDefault="00921D11" w:rsidP="00A43A55">
            <w:pPr>
              <w:pStyle w:val="Default"/>
              <w:numPr>
                <w:ilvl w:val="0"/>
                <w:numId w:val="26"/>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отчетном периоде — «0»</w:t>
            </w:r>
          </w:p>
        </w:tc>
        <w:tc>
          <w:tcPr>
            <w:tcW w:w="1702" w:type="dxa"/>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921D11">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36455BBC" w:rsidR="00921D11" w:rsidRPr="00B23BBC" w:rsidRDefault="00921D11" w:rsidP="00203B1F">
            <w:pPr>
              <w:pStyle w:val="Default"/>
              <w:rPr>
                <w:sz w:val="20"/>
                <w:szCs w:val="20"/>
              </w:rPr>
            </w:pPr>
            <w:r w:rsidRPr="00B23BBC">
              <w:rPr>
                <w:sz w:val="20"/>
                <w:szCs w:val="20"/>
              </w:rPr>
              <w:t>9.</w:t>
            </w:r>
            <w:r w:rsidR="00203B1F">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14:paraId="294686EF" w14:textId="77777777" w:rsidR="00921D11" w:rsidRPr="00B23BBC" w:rsidRDefault="00921D11" w:rsidP="00A43A55">
            <w:pPr>
              <w:pStyle w:val="Default"/>
              <w:numPr>
                <w:ilvl w:val="0"/>
                <w:numId w:val="26"/>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предыдущем отчетном периоде — «0»</w:t>
            </w:r>
          </w:p>
        </w:tc>
        <w:tc>
          <w:tcPr>
            <w:tcW w:w="1702" w:type="dxa"/>
          </w:tcPr>
          <w:p w14:paraId="25F05F5E" w14:textId="77777777" w:rsidR="00921D11" w:rsidRPr="00B23BBC" w:rsidRDefault="00921D11" w:rsidP="00921D11">
            <w:pPr>
              <w:pStyle w:val="Default"/>
              <w:rPr>
                <w:sz w:val="20"/>
                <w:szCs w:val="20"/>
              </w:rPr>
            </w:pPr>
            <w:r w:rsidRPr="00B23BBC">
              <w:rPr>
                <w:sz w:val="20"/>
                <w:szCs w:val="20"/>
              </w:rPr>
              <w:t>0 /1</w:t>
            </w:r>
          </w:p>
        </w:tc>
        <w:tc>
          <w:tcPr>
            <w:tcW w:w="382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921D11">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444A3F5B" w:rsidR="00921D11" w:rsidRPr="00B23BBC" w:rsidRDefault="00921D11" w:rsidP="00203B1F">
            <w:pPr>
              <w:pStyle w:val="Default"/>
              <w:rPr>
                <w:sz w:val="20"/>
                <w:szCs w:val="20"/>
              </w:rPr>
            </w:pPr>
            <w:r w:rsidRPr="00B23BBC">
              <w:rPr>
                <w:sz w:val="20"/>
                <w:szCs w:val="20"/>
              </w:rPr>
              <w:t>9.</w:t>
            </w:r>
            <w:r w:rsidR="00203B1F">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14:paraId="4D30AFA2" w14:textId="77777777" w:rsidR="00921D11" w:rsidRPr="00B23BBC" w:rsidRDefault="00921D11" w:rsidP="00A43A55">
            <w:pPr>
              <w:pStyle w:val="Default"/>
              <w:numPr>
                <w:ilvl w:val="0"/>
                <w:numId w:val="26"/>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A43A55">
            <w:pPr>
              <w:pStyle w:val="Default"/>
              <w:numPr>
                <w:ilvl w:val="0"/>
                <w:numId w:val="26"/>
              </w:numPr>
              <w:rPr>
                <w:sz w:val="20"/>
                <w:szCs w:val="20"/>
              </w:rPr>
            </w:pPr>
            <w:r w:rsidRPr="00B23BBC">
              <w:rPr>
                <w:sz w:val="20"/>
                <w:szCs w:val="20"/>
              </w:rPr>
              <w:t>нет неисполненной задолженности перед бюджетом — «0»</w:t>
            </w:r>
          </w:p>
        </w:tc>
        <w:tc>
          <w:tcPr>
            <w:tcW w:w="1702" w:type="dxa"/>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921D11">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4FA92762" w:rsidR="00921D11" w:rsidRPr="00B23BBC" w:rsidRDefault="00921D11" w:rsidP="00203B1F">
            <w:pPr>
              <w:pStyle w:val="Default"/>
              <w:rPr>
                <w:sz w:val="20"/>
                <w:szCs w:val="20"/>
              </w:rPr>
            </w:pPr>
            <w:r w:rsidRPr="00B23BBC">
              <w:rPr>
                <w:sz w:val="20"/>
                <w:szCs w:val="20"/>
              </w:rPr>
              <w:t>9.</w:t>
            </w:r>
            <w:r w:rsidR="00203B1F">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14:paraId="481FCCE1"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921D11">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0EE4A546" w:rsidR="00921D11" w:rsidRPr="00B23BBC" w:rsidRDefault="00921D11" w:rsidP="00203B1F">
            <w:pPr>
              <w:pStyle w:val="Default"/>
              <w:rPr>
                <w:sz w:val="20"/>
                <w:szCs w:val="20"/>
              </w:rPr>
            </w:pPr>
            <w:r w:rsidRPr="00B23BBC">
              <w:rPr>
                <w:sz w:val="20"/>
                <w:szCs w:val="20"/>
              </w:rPr>
              <w:t>9.</w:t>
            </w:r>
            <w:r w:rsidR="00203B1F">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14:paraId="35BAEDA5"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A43A55">
            <w:pPr>
              <w:pStyle w:val="Default"/>
              <w:numPr>
                <w:ilvl w:val="0"/>
                <w:numId w:val="26"/>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203B1F">
        <w:trPr>
          <w:trHeight w:val="1009"/>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7F7FA286" w:rsidR="00921D11" w:rsidRPr="00B23BBC" w:rsidRDefault="00921D11" w:rsidP="00203B1F">
            <w:pPr>
              <w:pStyle w:val="Default"/>
              <w:rPr>
                <w:sz w:val="20"/>
                <w:szCs w:val="20"/>
              </w:rPr>
            </w:pPr>
            <w:r w:rsidRPr="00B23BBC">
              <w:rPr>
                <w:sz w:val="20"/>
                <w:szCs w:val="20"/>
              </w:rPr>
              <w:t>9.1</w:t>
            </w:r>
            <w:r w:rsidR="00203B1F">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14:paraId="3F8ACA6E"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A43A55">
            <w:pPr>
              <w:pStyle w:val="Default"/>
              <w:numPr>
                <w:ilvl w:val="0"/>
                <w:numId w:val="26"/>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921D11">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08C350E5" w:rsidR="00921D11" w:rsidRPr="00B23BBC" w:rsidRDefault="00921D11" w:rsidP="00203B1F">
            <w:pPr>
              <w:pStyle w:val="Default"/>
              <w:rPr>
                <w:sz w:val="20"/>
                <w:szCs w:val="20"/>
              </w:rPr>
            </w:pPr>
            <w:r w:rsidRPr="00B23BBC">
              <w:rPr>
                <w:sz w:val="20"/>
                <w:szCs w:val="20"/>
              </w:rPr>
              <w:t>9.1</w:t>
            </w:r>
            <w:r w:rsidR="00203B1F">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14:paraId="7576D0AB" w14:textId="77777777" w:rsidR="00921D11" w:rsidRPr="00CC6720" w:rsidRDefault="00921D11" w:rsidP="00A43A55">
            <w:pPr>
              <w:pStyle w:val="Default"/>
              <w:numPr>
                <w:ilvl w:val="0"/>
                <w:numId w:val="26"/>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A43A55">
            <w:pPr>
              <w:pStyle w:val="Default"/>
              <w:numPr>
                <w:ilvl w:val="0"/>
                <w:numId w:val="26"/>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14:paraId="548FBF59" w14:textId="77777777" w:rsidR="00921D11" w:rsidRPr="00B23BBC" w:rsidRDefault="00921D11" w:rsidP="00921D11">
            <w:pPr>
              <w:pStyle w:val="Default"/>
              <w:rPr>
                <w:sz w:val="20"/>
                <w:szCs w:val="20"/>
              </w:rPr>
            </w:pPr>
            <w:r w:rsidRPr="00CC6720">
              <w:rPr>
                <w:sz w:val="20"/>
                <w:szCs w:val="20"/>
              </w:rPr>
              <w:t>0 /1</w:t>
            </w:r>
          </w:p>
        </w:tc>
        <w:tc>
          <w:tcPr>
            <w:tcW w:w="382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921D11">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4D204D11" w:rsidR="00921D11" w:rsidRPr="00B23BBC" w:rsidRDefault="00921D11" w:rsidP="00203B1F">
            <w:pPr>
              <w:pStyle w:val="Default"/>
              <w:rPr>
                <w:sz w:val="20"/>
                <w:szCs w:val="20"/>
              </w:rPr>
            </w:pPr>
            <w:r w:rsidRPr="00CC6720">
              <w:rPr>
                <w:sz w:val="20"/>
                <w:szCs w:val="20"/>
              </w:rPr>
              <w:t>9.</w:t>
            </w:r>
            <w:r w:rsidR="00203B1F">
              <w:rPr>
                <w:sz w:val="20"/>
                <w:szCs w:val="20"/>
              </w:rPr>
              <w:t>12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14:paraId="38E26332"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921D11">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27E21D47" w:rsidR="00921D11" w:rsidRPr="00B23BBC" w:rsidRDefault="00921D11" w:rsidP="00203B1F">
            <w:pPr>
              <w:pStyle w:val="Default"/>
              <w:rPr>
                <w:sz w:val="20"/>
                <w:szCs w:val="20"/>
              </w:rPr>
            </w:pPr>
            <w:r w:rsidRPr="00CC6720">
              <w:rPr>
                <w:sz w:val="20"/>
                <w:szCs w:val="20"/>
              </w:rPr>
              <w:t>9.1</w:t>
            </w:r>
            <w:r w:rsidR="00203B1F">
              <w:rPr>
                <w:sz w:val="20"/>
                <w:szCs w:val="20"/>
              </w:rPr>
              <w:t>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14:paraId="5ED646BF" w14:textId="77777777" w:rsidR="00921D11" w:rsidRPr="00CC6720" w:rsidRDefault="00921D11" w:rsidP="00A43A55">
            <w:pPr>
              <w:pStyle w:val="Default"/>
              <w:numPr>
                <w:ilvl w:val="0"/>
                <w:numId w:val="26"/>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C3DC629" w14:textId="77777777" w:rsidR="00921D11" w:rsidRPr="00CC6720" w:rsidRDefault="00921D11" w:rsidP="00921D11">
            <w:pPr>
              <w:pStyle w:val="Default"/>
              <w:rPr>
                <w:sz w:val="20"/>
                <w:szCs w:val="20"/>
              </w:rPr>
            </w:pPr>
            <w:r w:rsidRPr="00CC6720">
              <w:rPr>
                <w:sz w:val="20"/>
                <w:szCs w:val="20"/>
              </w:rPr>
              <w:t>0 /1</w:t>
            </w:r>
          </w:p>
        </w:tc>
        <w:tc>
          <w:tcPr>
            <w:tcW w:w="382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921D11">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510DD375" w:rsidR="00921D11" w:rsidRPr="00B23BBC" w:rsidRDefault="00921D11" w:rsidP="00203B1F">
            <w:pPr>
              <w:pStyle w:val="Default"/>
              <w:rPr>
                <w:sz w:val="20"/>
                <w:szCs w:val="20"/>
              </w:rPr>
            </w:pPr>
            <w:r w:rsidRPr="00CC6720">
              <w:rPr>
                <w:sz w:val="20"/>
                <w:szCs w:val="20"/>
              </w:rPr>
              <w:t>9.1</w:t>
            </w:r>
            <w:r w:rsidR="00203B1F">
              <w:rPr>
                <w:sz w:val="20"/>
                <w:szCs w:val="20"/>
              </w:rPr>
              <w:t>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14:paraId="2082777A"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0C92DFED" w14:textId="77777777" w:rsidR="00921D11" w:rsidRPr="00CC6720" w:rsidRDefault="00921D11" w:rsidP="00921D11">
            <w:pPr>
              <w:pStyle w:val="Default"/>
              <w:rPr>
                <w:sz w:val="20"/>
                <w:szCs w:val="20"/>
              </w:rPr>
            </w:pPr>
            <w:r w:rsidRPr="00CC6720">
              <w:rPr>
                <w:sz w:val="20"/>
                <w:szCs w:val="20"/>
              </w:rPr>
              <w:t>0 /1</w:t>
            </w:r>
          </w:p>
        </w:tc>
        <w:tc>
          <w:tcPr>
            <w:tcW w:w="382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921D11">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3BC4987D" w:rsidR="00921D11" w:rsidRPr="00CC6720" w:rsidRDefault="00921D11" w:rsidP="00921D11">
            <w:pPr>
              <w:pStyle w:val="Default"/>
              <w:rPr>
                <w:sz w:val="20"/>
                <w:szCs w:val="20"/>
              </w:rPr>
            </w:pPr>
            <w:r w:rsidRPr="00CC6720">
              <w:rPr>
                <w:sz w:val="20"/>
                <w:szCs w:val="20"/>
              </w:rPr>
              <w:t>9.1</w:t>
            </w:r>
            <w:r w:rsidR="00203B1F">
              <w:rPr>
                <w:sz w:val="20"/>
                <w:szCs w:val="20"/>
              </w:rPr>
              <w:t>5</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14:paraId="52A87C9E"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921D11">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1E2CEE57" w:rsidR="00921D11" w:rsidRPr="00CC6720" w:rsidRDefault="00921D11" w:rsidP="00203B1F">
            <w:pPr>
              <w:pStyle w:val="Default"/>
              <w:rPr>
                <w:sz w:val="20"/>
                <w:szCs w:val="20"/>
              </w:rPr>
            </w:pPr>
            <w:r w:rsidRPr="00CC6720">
              <w:rPr>
                <w:sz w:val="20"/>
                <w:szCs w:val="20"/>
              </w:rPr>
              <w:t>9.1</w:t>
            </w:r>
            <w:r w:rsidR="00203B1F">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14:paraId="44469B61"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14:paraId="64CA43FD" w14:textId="77777777" w:rsidR="00921D11" w:rsidRPr="00CC6720" w:rsidRDefault="00921D11" w:rsidP="00921D11">
            <w:pPr>
              <w:pStyle w:val="Default"/>
              <w:rPr>
                <w:sz w:val="20"/>
                <w:szCs w:val="20"/>
              </w:rPr>
            </w:pPr>
            <w:r>
              <w:rPr>
                <w:sz w:val="20"/>
                <w:szCs w:val="20"/>
              </w:rPr>
              <w:t>0 /2</w:t>
            </w:r>
          </w:p>
        </w:tc>
        <w:tc>
          <w:tcPr>
            <w:tcW w:w="3826" w:type="dxa"/>
          </w:tcPr>
          <w:p w14:paraId="3E9F2E3B" w14:textId="77777777" w:rsidR="00921D11" w:rsidRPr="000D19BA" w:rsidRDefault="00921D11" w:rsidP="00921D11">
            <w:pPr>
              <w:pStyle w:val="Default"/>
              <w:rPr>
                <w:sz w:val="20"/>
                <w:szCs w:val="20"/>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A43A55">
      <w:pPr>
        <w:pStyle w:val="afff3"/>
        <w:numPr>
          <w:ilvl w:val="0"/>
          <w:numId w:val="43"/>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A43A55">
      <w:pPr>
        <w:pStyle w:val="afff3"/>
        <w:numPr>
          <w:ilvl w:val="0"/>
          <w:numId w:val="43"/>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A43A55">
      <w:pPr>
        <w:pStyle w:val="afff3"/>
        <w:numPr>
          <w:ilvl w:val="0"/>
          <w:numId w:val="43"/>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A43A55">
      <w:pPr>
        <w:pStyle w:val="afff3"/>
        <w:numPr>
          <w:ilvl w:val="0"/>
          <w:numId w:val="40"/>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A43A55">
      <w:pPr>
        <w:pStyle w:val="afff3"/>
        <w:numPr>
          <w:ilvl w:val="0"/>
          <w:numId w:val="40"/>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A43A55">
      <w:pPr>
        <w:pStyle w:val="afff3"/>
        <w:numPr>
          <w:ilvl w:val="0"/>
          <w:numId w:val="40"/>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13C1173B"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105"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105"/>
      <w:r w:rsidR="00FD4D22" w:rsidRPr="00EF2A21">
        <w:rPr>
          <w:rStyle w:val="afd"/>
          <w:b/>
          <w:bCs/>
          <w:caps/>
          <w:szCs w:val="24"/>
        </w:rPr>
        <w:footnoteReference w:id="7"/>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A43A55">
      <w:pPr>
        <w:pStyle w:val="afff3"/>
        <w:numPr>
          <w:ilvl w:val="0"/>
          <w:numId w:val="31"/>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A43A55">
      <w:pPr>
        <w:pStyle w:val="afff3"/>
        <w:numPr>
          <w:ilvl w:val="0"/>
          <w:numId w:val="31"/>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A43A55">
      <w:pPr>
        <w:pStyle w:val="afff3"/>
        <w:numPr>
          <w:ilvl w:val="0"/>
          <w:numId w:val="31"/>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A43A55">
      <w:pPr>
        <w:pStyle w:val="afff3"/>
        <w:numPr>
          <w:ilvl w:val="0"/>
          <w:numId w:val="31"/>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A43A55">
      <w:pPr>
        <w:pStyle w:val="afff3"/>
        <w:numPr>
          <w:ilvl w:val="0"/>
          <w:numId w:val="31"/>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A43A55">
      <w:pPr>
        <w:pStyle w:val="afff3"/>
        <w:numPr>
          <w:ilvl w:val="0"/>
          <w:numId w:val="31"/>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A43A55">
      <w:pPr>
        <w:pStyle w:val="afff3"/>
        <w:numPr>
          <w:ilvl w:val="0"/>
          <w:numId w:val="31"/>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A43A55">
      <w:pPr>
        <w:pStyle w:val="afff3"/>
        <w:numPr>
          <w:ilvl w:val="0"/>
          <w:numId w:val="34"/>
        </w:numPr>
        <w:ind w:left="1560"/>
        <w:contextualSpacing w:val="0"/>
      </w:pPr>
      <w:r w:rsidRPr="00EF2A21">
        <w:t>20___ год  - _______ тыс. руб.;</w:t>
      </w:r>
    </w:p>
    <w:p w14:paraId="4868B179" w14:textId="77777777" w:rsidR="00FD4D22" w:rsidRPr="00EF2A21" w:rsidRDefault="00FD4D22" w:rsidP="00A43A55">
      <w:pPr>
        <w:pStyle w:val="afff3"/>
        <w:numPr>
          <w:ilvl w:val="0"/>
          <w:numId w:val="34"/>
        </w:numPr>
        <w:ind w:left="1560"/>
        <w:contextualSpacing w:val="0"/>
      </w:pPr>
      <w:r w:rsidRPr="00EF2A21">
        <w:t>20___ год  - _______ тыс. руб.;</w:t>
      </w:r>
    </w:p>
    <w:p w14:paraId="736D3CBB" w14:textId="77777777" w:rsidR="00FD4D22" w:rsidRPr="00EF2A21" w:rsidRDefault="00FD4D22" w:rsidP="00A43A55">
      <w:pPr>
        <w:pStyle w:val="afff3"/>
        <w:numPr>
          <w:ilvl w:val="0"/>
          <w:numId w:val="34"/>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A43A55">
      <w:pPr>
        <w:pStyle w:val="afff3"/>
        <w:widowControl w:val="0"/>
        <w:numPr>
          <w:ilvl w:val="0"/>
          <w:numId w:val="32"/>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5F459F9B"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203B1F">
        <w:rPr>
          <w:sz w:val="22"/>
          <w:szCs w:val="22"/>
        </w:rPr>
        <w:t>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A43A55">
      <w:pPr>
        <w:pStyle w:val="afff3"/>
        <w:widowControl w:val="0"/>
        <w:numPr>
          <w:ilvl w:val="3"/>
          <w:numId w:val="30"/>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A43A55">
      <w:pPr>
        <w:pStyle w:val="afff3"/>
        <w:widowControl w:val="0"/>
        <w:numPr>
          <w:ilvl w:val="0"/>
          <w:numId w:val="36"/>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A43A55">
      <w:pPr>
        <w:pStyle w:val="afff3"/>
        <w:widowControl w:val="0"/>
        <w:numPr>
          <w:ilvl w:val="0"/>
          <w:numId w:val="36"/>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A43A55">
      <w:pPr>
        <w:pStyle w:val="afff3"/>
        <w:widowControl w:val="0"/>
        <w:numPr>
          <w:ilvl w:val="0"/>
          <w:numId w:val="36"/>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A43A55">
      <w:pPr>
        <w:pStyle w:val="afff3"/>
        <w:widowControl w:val="0"/>
        <w:numPr>
          <w:ilvl w:val="0"/>
          <w:numId w:val="36"/>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106" w:name="_Ref391375476"/>
      <w:bookmarkStart w:id="107" w:name="_Ref391375597"/>
      <w:bookmarkStart w:id="108" w:name="_Toc392326437"/>
      <w:bookmarkStart w:id="109" w:name="_Toc392495198"/>
      <w:bookmarkStart w:id="110" w:name="_Toc392595026"/>
      <w:bookmarkStart w:id="111" w:name="_Toc392610538"/>
      <w:bookmarkStart w:id="112" w:name="_Toc393989340"/>
      <w:bookmarkStart w:id="113" w:name="_Toc393888125"/>
      <w:bookmarkStart w:id="114" w:name="_Toc398807148"/>
      <w:bookmarkStart w:id="115" w:name="_Ref391310895"/>
      <w:bookmarkStart w:id="116" w:name="_Ref391194808"/>
      <w:r w:rsidR="00E92609" w:rsidRPr="00E92609">
        <w:rPr>
          <w:b/>
          <w:sz w:val="24"/>
          <w:szCs w:val="24"/>
        </w:rPr>
        <w:t>ФОРМА ПРЕДСТАВЛЕНИЯ ИНФОРМАЦИИ О ЦЕПОЧКЕ СОБСТВЕННИКОВ, ВКЛЮЧАЯ КОНЕЧНЫХ БЕНЕФИЦИАРОВ</w:t>
      </w:r>
      <w:bookmarkEnd w:id="106"/>
      <w:bookmarkEnd w:id="107"/>
      <w:bookmarkEnd w:id="108"/>
      <w:bookmarkEnd w:id="109"/>
      <w:bookmarkEnd w:id="110"/>
      <w:bookmarkEnd w:id="111"/>
      <w:bookmarkEnd w:id="112"/>
      <w:bookmarkEnd w:id="113"/>
      <w:bookmarkEnd w:id="114"/>
      <w:r w:rsidRPr="00C11555">
        <w:rPr>
          <w:rStyle w:val="afd"/>
          <w:b/>
          <w:bCs/>
          <w:caps/>
          <w:szCs w:val="24"/>
        </w:rPr>
        <w:footnoteReference w:id="8"/>
      </w:r>
    </w:p>
    <w:bookmarkEnd w:id="115"/>
    <w:bookmarkEnd w:id="116"/>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A43A55">
      <w:pPr>
        <w:pStyle w:val="afff3"/>
        <w:numPr>
          <w:ilvl w:val="1"/>
          <w:numId w:val="38"/>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A43A55">
      <w:pPr>
        <w:pStyle w:val="afff3"/>
        <w:numPr>
          <w:ilvl w:val="1"/>
          <w:numId w:val="38"/>
        </w:numPr>
        <w:contextualSpacing w:val="0"/>
        <w:jc w:val="both"/>
        <w:rPr>
          <w:i/>
        </w:rPr>
      </w:pPr>
      <w:r w:rsidRPr="00C11555">
        <w:rPr>
          <w:i/>
        </w:rPr>
        <w:t>своих собственников (до конечных);</w:t>
      </w:r>
    </w:p>
    <w:p w14:paraId="3EFBE948" w14:textId="77777777" w:rsidR="00FD4D22" w:rsidRPr="00C11555" w:rsidRDefault="00FD4D22" w:rsidP="00A43A55">
      <w:pPr>
        <w:pStyle w:val="afff3"/>
        <w:numPr>
          <w:ilvl w:val="0"/>
          <w:numId w:val="37"/>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17" w:name="_Ref392931988"/>
      <w:bookmarkStart w:id="118" w:name="_Toc392326438"/>
      <w:bookmarkStart w:id="119" w:name="_Toc392495199"/>
      <w:bookmarkStart w:id="120" w:name="_Toc392595027"/>
      <w:bookmarkStart w:id="121" w:name="_Toc392610539"/>
      <w:bookmarkStart w:id="122" w:name="_Toc393989341"/>
      <w:bookmarkStart w:id="123" w:name="_Toc393888126"/>
      <w:r w:rsidRPr="00C11555">
        <w:rPr>
          <w:b/>
          <w:bCs/>
          <w:color w:val="000000"/>
          <w:spacing w:val="36"/>
          <w:szCs w:val="22"/>
        </w:rPr>
        <w:t>конец формы</w:t>
      </w:r>
      <w:bookmarkEnd w:id="117"/>
      <w:bookmarkEnd w:id="118"/>
      <w:bookmarkEnd w:id="119"/>
      <w:bookmarkEnd w:id="120"/>
      <w:bookmarkEnd w:id="121"/>
      <w:bookmarkEnd w:id="122"/>
      <w:bookmarkEnd w:id="123"/>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9"/>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2AA7F6A5"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27"/>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9"/>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0D08EE3B"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24" w:name="_Toc398807152"/>
      <w:bookmarkEnd w:id="124"/>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3A4FA" w14:textId="77777777" w:rsidR="00CA37CC" w:rsidRDefault="00CA37CC">
      <w:r>
        <w:separator/>
      </w:r>
    </w:p>
  </w:endnote>
  <w:endnote w:type="continuationSeparator" w:id="0">
    <w:p w14:paraId="594C786F" w14:textId="77777777" w:rsidR="00CA37CC" w:rsidRDefault="00CA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22A66AEE" w:rsidR="00A85C0D" w:rsidRDefault="00A85C0D">
        <w:pPr>
          <w:pStyle w:val="af3"/>
          <w:jc w:val="right"/>
        </w:pPr>
        <w:r>
          <w:fldChar w:fldCharType="begin"/>
        </w:r>
        <w:r>
          <w:instrText>PAGE   \* MERGEFORMAT</w:instrText>
        </w:r>
        <w:r>
          <w:fldChar w:fldCharType="separate"/>
        </w:r>
        <w:r w:rsidR="00382CCA">
          <w:rPr>
            <w:noProof/>
          </w:rPr>
          <w:t>22</w:t>
        </w:r>
        <w:r>
          <w:fldChar w:fldCharType="end"/>
        </w:r>
      </w:p>
    </w:sdtContent>
  </w:sdt>
  <w:p w14:paraId="252E9E1C" w14:textId="77777777" w:rsidR="00A85C0D" w:rsidRDefault="00A85C0D">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54E7C70C" w:rsidR="00A85C0D" w:rsidRDefault="00A85C0D">
        <w:pPr>
          <w:pStyle w:val="af3"/>
          <w:jc w:val="right"/>
        </w:pPr>
        <w:r>
          <w:fldChar w:fldCharType="begin"/>
        </w:r>
        <w:r>
          <w:instrText>PAGE   \* MERGEFORMAT</w:instrText>
        </w:r>
        <w:r>
          <w:fldChar w:fldCharType="separate"/>
        </w:r>
        <w:r w:rsidR="00382CCA">
          <w:rPr>
            <w:noProof/>
          </w:rPr>
          <w:t>61</w:t>
        </w:r>
        <w:r>
          <w:fldChar w:fldCharType="end"/>
        </w:r>
      </w:p>
    </w:sdtContent>
  </w:sdt>
  <w:p w14:paraId="01139DCF" w14:textId="77777777" w:rsidR="00A85C0D" w:rsidRPr="00BF3C31" w:rsidRDefault="00A85C0D">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680B9" w14:textId="77777777" w:rsidR="00CA37CC" w:rsidRDefault="00CA37CC">
      <w:r>
        <w:separator/>
      </w:r>
    </w:p>
  </w:footnote>
  <w:footnote w:type="continuationSeparator" w:id="0">
    <w:p w14:paraId="2F683E91" w14:textId="77777777" w:rsidR="00CA37CC" w:rsidRDefault="00CA37CC">
      <w:r>
        <w:continuationSeparator/>
      </w:r>
    </w:p>
  </w:footnote>
  <w:footnote w:id="1">
    <w:p w14:paraId="0C90B71B" w14:textId="26EB6D74" w:rsidR="00A450F6" w:rsidRDefault="00A450F6">
      <w:pPr>
        <w:pStyle w:val="afb"/>
      </w:pPr>
      <w:r>
        <w:rPr>
          <w:rStyle w:val="afd"/>
        </w:rPr>
        <w:footnoteRef/>
      </w:r>
      <w:r>
        <w:t xml:space="preserve"> </w:t>
      </w:r>
      <w:r w:rsidRPr="00A450F6">
        <w:t>При формировании ценового предложения участник процедуры закупки должен предложить одинаковый процент снижения в отношении всех стоимостных величин единиц продукции перечня товара</w:t>
      </w:r>
    </w:p>
  </w:footnote>
  <w:footnote w:id="2">
    <w:p w14:paraId="5C62CD9F" w14:textId="77777777" w:rsidR="00A85C0D" w:rsidRPr="001C18A7" w:rsidRDefault="00A85C0D"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3">
    <w:p w14:paraId="557731B0" w14:textId="77777777" w:rsidR="00A85C0D" w:rsidRPr="001C18A7" w:rsidRDefault="00A85C0D"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4">
    <w:p w14:paraId="58BA207A" w14:textId="77777777" w:rsidR="00A85C0D" w:rsidRPr="00FD4D22" w:rsidRDefault="00A85C0D"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5">
    <w:p w14:paraId="777CC59A" w14:textId="77777777" w:rsidR="00A85C0D" w:rsidRPr="00FD4D22" w:rsidRDefault="00A85C0D"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6">
    <w:p w14:paraId="08B5AA9F" w14:textId="77777777" w:rsidR="00A85C0D" w:rsidRPr="00FD4D22" w:rsidRDefault="00A85C0D"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7">
    <w:p w14:paraId="743F4275" w14:textId="77777777" w:rsidR="00A85C0D" w:rsidRPr="0023770D" w:rsidRDefault="00A85C0D"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8">
    <w:p w14:paraId="68021073" w14:textId="77777777" w:rsidR="00A85C0D" w:rsidRDefault="00A85C0D"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A85C0D" w:rsidRPr="00622EE4" w:rsidRDefault="00A85C0D"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A85C0D" w:rsidRDefault="00A85C0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A85C0D" w:rsidRDefault="00A85C0D">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A85C0D" w:rsidRDefault="00A85C0D">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A85C0D" w:rsidRDefault="00A85C0D"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2"/>
    <w:multiLevelType w:val="multilevel"/>
    <w:tmpl w:val="00000002"/>
    <w:name w:val="WWNum39"/>
    <w:lvl w:ilvl="0">
      <w:start w:val="6"/>
      <w:numFmt w:val="decimal"/>
      <w:lvlText w:val="%1."/>
      <w:lvlJc w:val="left"/>
      <w:pPr>
        <w:tabs>
          <w:tab w:val="num" w:pos="0"/>
        </w:tabs>
        <w:ind w:left="360" w:hanging="360"/>
      </w:pPr>
    </w:lvl>
    <w:lvl w:ilvl="1">
      <w:start w:val="2"/>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 w15:restartNumberingAfterBreak="0">
    <w:nsid w:val="00000003"/>
    <w:multiLevelType w:val="multilevel"/>
    <w:tmpl w:val="00000003"/>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4"/>
    <w:multiLevelType w:val="multilevel"/>
    <w:tmpl w:val="0000000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8"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5"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8"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0"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0"/>
  </w:num>
  <w:num w:numId="4">
    <w:abstractNumId w:val="1"/>
  </w:num>
  <w:num w:numId="5">
    <w:abstractNumId w:val="16"/>
  </w:num>
  <w:num w:numId="6">
    <w:abstractNumId w:val="2"/>
  </w:num>
  <w:num w:numId="7">
    <w:abstractNumId w:val="14"/>
  </w:num>
  <w:num w:numId="8">
    <w:abstractNumId w:val="27"/>
  </w:num>
  <w:num w:numId="9">
    <w:abstractNumId w:val="28"/>
  </w:num>
  <w:num w:numId="10">
    <w:abstractNumId w:val="44"/>
  </w:num>
  <w:num w:numId="11">
    <w:abstractNumId w:val="26"/>
  </w:num>
  <w:num w:numId="12">
    <w:abstractNumId w:val="22"/>
  </w:num>
  <w:num w:numId="13">
    <w:abstractNumId w:val="12"/>
  </w:num>
  <w:num w:numId="14">
    <w:abstractNumId w:val="7"/>
  </w:num>
  <w:num w:numId="15">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18"/>
  </w:num>
  <w:num w:numId="18">
    <w:abstractNumId w:val="43"/>
  </w:num>
  <w:num w:numId="19">
    <w:abstractNumId w:val="31"/>
  </w:num>
  <w:num w:numId="20">
    <w:abstractNumId w:val="38"/>
  </w:num>
  <w:num w:numId="21">
    <w:abstractNumId w:val="8"/>
  </w:num>
  <w:num w:numId="22">
    <w:abstractNumId w:val="17"/>
  </w:num>
  <w:num w:numId="23">
    <w:abstractNumId w:val="45"/>
  </w:num>
  <w:num w:numId="24">
    <w:abstractNumId w:val="21"/>
  </w:num>
  <w:num w:numId="25">
    <w:abstractNumId w:val="15"/>
  </w:num>
  <w:num w:numId="26">
    <w:abstractNumId w:val="36"/>
  </w:num>
  <w:num w:numId="27">
    <w:abstractNumId w:val="39"/>
  </w:num>
  <w:num w:numId="28">
    <w:abstractNumId w:val="11"/>
  </w:num>
  <w:num w:numId="2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3"/>
  </w:num>
  <w:num w:numId="32">
    <w:abstractNumId w:val="40"/>
  </w:num>
  <w:num w:numId="33">
    <w:abstractNumId w:val="41"/>
  </w:num>
  <w:num w:numId="34">
    <w:abstractNumId w:val="13"/>
  </w:num>
  <w:num w:numId="35">
    <w:abstractNumId w:val="37"/>
  </w:num>
  <w:num w:numId="36">
    <w:abstractNumId w:val="34"/>
  </w:num>
  <w:num w:numId="37">
    <w:abstractNumId w:val="30"/>
  </w:num>
  <w:num w:numId="38">
    <w:abstractNumId w:val="9"/>
  </w:num>
  <w:num w:numId="39">
    <w:abstractNumId w:val="24"/>
  </w:num>
  <w:num w:numId="40">
    <w:abstractNumId w:val="25"/>
  </w:num>
  <w:num w:numId="41">
    <w:abstractNumId w:val="23"/>
  </w:num>
  <w:num w:numId="42">
    <w:abstractNumId w:val="35"/>
  </w:num>
  <w:num w:numId="43">
    <w:abstractNumId w:val="29"/>
  </w:num>
  <w:num w:numId="44">
    <w:abstractNumId w:val="42"/>
  </w:num>
  <w:num w:numId="45">
    <w:abstractNumId w:val="47"/>
  </w:num>
  <w:num w:numId="46">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172B5"/>
    <w:rsid w:val="00020652"/>
    <w:rsid w:val="00020984"/>
    <w:rsid w:val="00023634"/>
    <w:rsid w:val="00024604"/>
    <w:rsid w:val="0002698B"/>
    <w:rsid w:val="000272E8"/>
    <w:rsid w:val="00027757"/>
    <w:rsid w:val="00030AD0"/>
    <w:rsid w:val="0003127F"/>
    <w:rsid w:val="00031332"/>
    <w:rsid w:val="00031635"/>
    <w:rsid w:val="00031672"/>
    <w:rsid w:val="000415DC"/>
    <w:rsid w:val="00041B55"/>
    <w:rsid w:val="00043164"/>
    <w:rsid w:val="00044447"/>
    <w:rsid w:val="00045EA6"/>
    <w:rsid w:val="00046FE4"/>
    <w:rsid w:val="0004705E"/>
    <w:rsid w:val="00050F0F"/>
    <w:rsid w:val="00051A5A"/>
    <w:rsid w:val="00054C5B"/>
    <w:rsid w:val="00054F65"/>
    <w:rsid w:val="000555F6"/>
    <w:rsid w:val="000605EE"/>
    <w:rsid w:val="00060E39"/>
    <w:rsid w:val="000615AE"/>
    <w:rsid w:val="000652C1"/>
    <w:rsid w:val="000675A3"/>
    <w:rsid w:val="00072BF0"/>
    <w:rsid w:val="0007377B"/>
    <w:rsid w:val="00073928"/>
    <w:rsid w:val="0007459B"/>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5A5"/>
    <w:rsid w:val="000C21AA"/>
    <w:rsid w:val="000C2567"/>
    <w:rsid w:val="000C41EE"/>
    <w:rsid w:val="000C61CF"/>
    <w:rsid w:val="000D0C8E"/>
    <w:rsid w:val="000D115C"/>
    <w:rsid w:val="000D1947"/>
    <w:rsid w:val="000D1DBE"/>
    <w:rsid w:val="000D273C"/>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31FC"/>
    <w:rsid w:val="00104857"/>
    <w:rsid w:val="00104A9C"/>
    <w:rsid w:val="0010644C"/>
    <w:rsid w:val="00107A5F"/>
    <w:rsid w:val="001104B4"/>
    <w:rsid w:val="00111E54"/>
    <w:rsid w:val="0011302A"/>
    <w:rsid w:val="00113FD0"/>
    <w:rsid w:val="001150E1"/>
    <w:rsid w:val="0011696B"/>
    <w:rsid w:val="00120496"/>
    <w:rsid w:val="001226C1"/>
    <w:rsid w:val="00123891"/>
    <w:rsid w:val="00123DAB"/>
    <w:rsid w:val="0012411D"/>
    <w:rsid w:val="00124B2D"/>
    <w:rsid w:val="00124FDF"/>
    <w:rsid w:val="00127763"/>
    <w:rsid w:val="00127FDB"/>
    <w:rsid w:val="00130B9D"/>
    <w:rsid w:val="00132429"/>
    <w:rsid w:val="00132D51"/>
    <w:rsid w:val="00134713"/>
    <w:rsid w:val="00135011"/>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4C2"/>
    <w:rsid w:val="00160EA1"/>
    <w:rsid w:val="001619CF"/>
    <w:rsid w:val="001622D1"/>
    <w:rsid w:val="001635A6"/>
    <w:rsid w:val="00163C54"/>
    <w:rsid w:val="00164335"/>
    <w:rsid w:val="001666DB"/>
    <w:rsid w:val="00166E85"/>
    <w:rsid w:val="0016744D"/>
    <w:rsid w:val="0017000E"/>
    <w:rsid w:val="00171203"/>
    <w:rsid w:val="0017163E"/>
    <w:rsid w:val="00171D29"/>
    <w:rsid w:val="0017258F"/>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66F8"/>
    <w:rsid w:val="001E73A2"/>
    <w:rsid w:val="001F6895"/>
    <w:rsid w:val="00200B47"/>
    <w:rsid w:val="00201A36"/>
    <w:rsid w:val="00203130"/>
    <w:rsid w:val="002036CC"/>
    <w:rsid w:val="00203B1F"/>
    <w:rsid w:val="00203D04"/>
    <w:rsid w:val="00207EF5"/>
    <w:rsid w:val="00207EF6"/>
    <w:rsid w:val="002110F0"/>
    <w:rsid w:val="00215903"/>
    <w:rsid w:val="00216821"/>
    <w:rsid w:val="00216BE0"/>
    <w:rsid w:val="0021736D"/>
    <w:rsid w:val="00217916"/>
    <w:rsid w:val="002201F8"/>
    <w:rsid w:val="00221B15"/>
    <w:rsid w:val="00222131"/>
    <w:rsid w:val="002228FF"/>
    <w:rsid w:val="00222D5D"/>
    <w:rsid w:val="00223041"/>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1E69"/>
    <w:rsid w:val="002429EC"/>
    <w:rsid w:val="00243077"/>
    <w:rsid w:val="0024386B"/>
    <w:rsid w:val="00243C77"/>
    <w:rsid w:val="002451F4"/>
    <w:rsid w:val="0024548E"/>
    <w:rsid w:val="002454E5"/>
    <w:rsid w:val="00246093"/>
    <w:rsid w:val="00246571"/>
    <w:rsid w:val="002465E4"/>
    <w:rsid w:val="00251D34"/>
    <w:rsid w:val="002534F3"/>
    <w:rsid w:val="00253534"/>
    <w:rsid w:val="00254CAC"/>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2528"/>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66B69"/>
    <w:rsid w:val="00370827"/>
    <w:rsid w:val="003709DE"/>
    <w:rsid w:val="003720ED"/>
    <w:rsid w:val="00374620"/>
    <w:rsid w:val="00374D52"/>
    <w:rsid w:val="00376D78"/>
    <w:rsid w:val="0037766D"/>
    <w:rsid w:val="003819BA"/>
    <w:rsid w:val="00382B1A"/>
    <w:rsid w:val="00382CC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C5ADE"/>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711"/>
    <w:rsid w:val="00407FCA"/>
    <w:rsid w:val="00410894"/>
    <w:rsid w:val="004129EC"/>
    <w:rsid w:val="00414DF1"/>
    <w:rsid w:val="004169ED"/>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1BAF"/>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6453"/>
    <w:rsid w:val="004970F0"/>
    <w:rsid w:val="00497A62"/>
    <w:rsid w:val="004A3ECB"/>
    <w:rsid w:val="004A4973"/>
    <w:rsid w:val="004A613B"/>
    <w:rsid w:val="004A6FBA"/>
    <w:rsid w:val="004A71A6"/>
    <w:rsid w:val="004A78FC"/>
    <w:rsid w:val="004A7D8F"/>
    <w:rsid w:val="004B0550"/>
    <w:rsid w:val="004B14B0"/>
    <w:rsid w:val="004B3069"/>
    <w:rsid w:val="004B3292"/>
    <w:rsid w:val="004B7923"/>
    <w:rsid w:val="004B7B7C"/>
    <w:rsid w:val="004C459F"/>
    <w:rsid w:val="004C60E4"/>
    <w:rsid w:val="004C62A3"/>
    <w:rsid w:val="004C6CA1"/>
    <w:rsid w:val="004D0E0B"/>
    <w:rsid w:val="004D21E7"/>
    <w:rsid w:val="004D47FC"/>
    <w:rsid w:val="004D6DC0"/>
    <w:rsid w:val="004E1BF5"/>
    <w:rsid w:val="004E2C05"/>
    <w:rsid w:val="004E3766"/>
    <w:rsid w:val="004E5D13"/>
    <w:rsid w:val="004E6AA0"/>
    <w:rsid w:val="004E6DC6"/>
    <w:rsid w:val="004F0D60"/>
    <w:rsid w:val="004F18C8"/>
    <w:rsid w:val="004F3E64"/>
    <w:rsid w:val="004F3EBF"/>
    <w:rsid w:val="004F450E"/>
    <w:rsid w:val="004F682F"/>
    <w:rsid w:val="00501C2E"/>
    <w:rsid w:val="00504585"/>
    <w:rsid w:val="005047A7"/>
    <w:rsid w:val="00505E3A"/>
    <w:rsid w:val="00505F8D"/>
    <w:rsid w:val="005075C7"/>
    <w:rsid w:val="00511C7C"/>
    <w:rsid w:val="00511FCF"/>
    <w:rsid w:val="00512693"/>
    <w:rsid w:val="0051391F"/>
    <w:rsid w:val="005145C2"/>
    <w:rsid w:val="00516160"/>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5105"/>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058C6"/>
    <w:rsid w:val="006127CE"/>
    <w:rsid w:val="00613DBB"/>
    <w:rsid w:val="0061410B"/>
    <w:rsid w:val="00616CB2"/>
    <w:rsid w:val="006209D8"/>
    <w:rsid w:val="00620AA6"/>
    <w:rsid w:val="00621C95"/>
    <w:rsid w:val="00622EE4"/>
    <w:rsid w:val="00625907"/>
    <w:rsid w:val="0062672E"/>
    <w:rsid w:val="00626FD2"/>
    <w:rsid w:val="00630F3F"/>
    <w:rsid w:val="0063288B"/>
    <w:rsid w:val="00632E19"/>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23E9"/>
    <w:rsid w:val="006724D9"/>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3898"/>
    <w:rsid w:val="006D3B29"/>
    <w:rsid w:val="006D3C21"/>
    <w:rsid w:val="006D49CD"/>
    <w:rsid w:val="006D59B5"/>
    <w:rsid w:val="006D5B1F"/>
    <w:rsid w:val="006D5CEC"/>
    <w:rsid w:val="006E0447"/>
    <w:rsid w:val="006E0853"/>
    <w:rsid w:val="006E0CD8"/>
    <w:rsid w:val="006E2607"/>
    <w:rsid w:val="006E30C9"/>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2932"/>
    <w:rsid w:val="00715D94"/>
    <w:rsid w:val="00716773"/>
    <w:rsid w:val="00717ABA"/>
    <w:rsid w:val="00717D05"/>
    <w:rsid w:val="0072197D"/>
    <w:rsid w:val="0072451C"/>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2B91"/>
    <w:rsid w:val="0077771B"/>
    <w:rsid w:val="00777BAC"/>
    <w:rsid w:val="00777D8F"/>
    <w:rsid w:val="007807BF"/>
    <w:rsid w:val="00780F8F"/>
    <w:rsid w:val="007815F5"/>
    <w:rsid w:val="00781A61"/>
    <w:rsid w:val="007837AA"/>
    <w:rsid w:val="007841CE"/>
    <w:rsid w:val="007915F5"/>
    <w:rsid w:val="007918BA"/>
    <w:rsid w:val="0079278E"/>
    <w:rsid w:val="007956FC"/>
    <w:rsid w:val="007A09CD"/>
    <w:rsid w:val="007A0A0C"/>
    <w:rsid w:val="007A1019"/>
    <w:rsid w:val="007A1347"/>
    <w:rsid w:val="007A1E03"/>
    <w:rsid w:val="007A3315"/>
    <w:rsid w:val="007A7B5F"/>
    <w:rsid w:val="007B3909"/>
    <w:rsid w:val="007B3A79"/>
    <w:rsid w:val="007B56C3"/>
    <w:rsid w:val="007B66B5"/>
    <w:rsid w:val="007B6DFE"/>
    <w:rsid w:val="007C049C"/>
    <w:rsid w:val="007C0632"/>
    <w:rsid w:val="007C12CF"/>
    <w:rsid w:val="007C4168"/>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47E3"/>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24D"/>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96DCC"/>
    <w:rsid w:val="008A0033"/>
    <w:rsid w:val="008A0378"/>
    <w:rsid w:val="008A17DA"/>
    <w:rsid w:val="008A5855"/>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3A0C"/>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6A84"/>
    <w:rsid w:val="0090798B"/>
    <w:rsid w:val="00911F32"/>
    <w:rsid w:val="00912484"/>
    <w:rsid w:val="009159D0"/>
    <w:rsid w:val="00915D17"/>
    <w:rsid w:val="00920A35"/>
    <w:rsid w:val="00921D11"/>
    <w:rsid w:val="009231C9"/>
    <w:rsid w:val="0092644C"/>
    <w:rsid w:val="00926A74"/>
    <w:rsid w:val="009322E3"/>
    <w:rsid w:val="0093467C"/>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65A29"/>
    <w:rsid w:val="009714D3"/>
    <w:rsid w:val="0097193C"/>
    <w:rsid w:val="00973700"/>
    <w:rsid w:val="00976E75"/>
    <w:rsid w:val="009809A2"/>
    <w:rsid w:val="00981B3E"/>
    <w:rsid w:val="00981E7D"/>
    <w:rsid w:val="00983100"/>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6DC1"/>
    <w:rsid w:val="009D7765"/>
    <w:rsid w:val="009E0315"/>
    <w:rsid w:val="009E3940"/>
    <w:rsid w:val="009E42C7"/>
    <w:rsid w:val="009E6956"/>
    <w:rsid w:val="009E6C88"/>
    <w:rsid w:val="009E6D5D"/>
    <w:rsid w:val="009F24B0"/>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0630"/>
    <w:rsid w:val="00A34623"/>
    <w:rsid w:val="00A36DD1"/>
    <w:rsid w:val="00A37614"/>
    <w:rsid w:val="00A4018C"/>
    <w:rsid w:val="00A410D6"/>
    <w:rsid w:val="00A4314C"/>
    <w:rsid w:val="00A43981"/>
    <w:rsid w:val="00A439FD"/>
    <w:rsid w:val="00A43A55"/>
    <w:rsid w:val="00A43CC5"/>
    <w:rsid w:val="00A4456F"/>
    <w:rsid w:val="00A450F6"/>
    <w:rsid w:val="00A4769B"/>
    <w:rsid w:val="00A47B58"/>
    <w:rsid w:val="00A50F73"/>
    <w:rsid w:val="00A5118C"/>
    <w:rsid w:val="00A534D2"/>
    <w:rsid w:val="00A54F07"/>
    <w:rsid w:val="00A568CA"/>
    <w:rsid w:val="00A56E79"/>
    <w:rsid w:val="00A5743A"/>
    <w:rsid w:val="00A5759E"/>
    <w:rsid w:val="00A57A5B"/>
    <w:rsid w:val="00A60489"/>
    <w:rsid w:val="00A61857"/>
    <w:rsid w:val="00A6286E"/>
    <w:rsid w:val="00A64729"/>
    <w:rsid w:val="00A650BF"/>
    <w:rsid w:val="00A67D86"/>
    <w:rsid w:val="00A73764"/>
    <w:rsid w:val="00A7427D"/>
    <w:rsid w:val="00A76302"/>
    <w:rsid w:val="00A8014E"/>
    <w:rsid w:val="00A8099E"/>
    <w:rsid w:val="00A825A0"/>
    <w:rsid w:val="00A826BB"/>
    <w:rsid w:val="00A841E8"/>
    <w:rsid w:val="00A84F34"/>
    <w:rsid w:val="00A85443"/>
    <w:rsid w:val="00A85C0D"/>
    <w:rsid w:val="00A87136"/>
    <w:rsid w:val="00A87901"/>
    <w:rsid w:val="00A93391"/>
    <w:rsid w:val="00A938CE"/>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C2301"/>
    <w:rsid w:val="00AC64A8"/>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50DC"/>
    <w:rsid w:val="00B07286"/>
    <w:rsid w:val="00B07BBF"/>
    <w:rsid w:val="00B105B0"/>
    <w:rsid w:val="00B109D8"/>
    <w:rsid w:val="00B114C3"/>
    <w:rsid w:val="00B13480"/>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5A9E"/>
    <w:rsid w:val="00B46433"/>
    <w:rsid w:val="00B4786E"/>
    <w:rsid w:val="00B479A0"/>
    <w:rsid w:val="00B5120B"/>
    <w:rsid w:val="00B522E5"/>
    <w:rsid w:val="00B52704"/>
    <w:rsid w:val="00B549BB"/>
    <w:rsid w:val="00B57861"/>
    <w:rsid w:val="00B5793D"/>
    <w:rsid w:val="00B62787"/>
    <w:rsid w:val="00B63946"/>
    <w:rsid w:val="00B652ED"/>
    <w:rsid w:val="00B67BF0"/>
    <w:rsid w:val="00B705A6"/>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4D20"/>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B9"/>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27B5"/>
    <w:rsid w:val="00BF32A7"/>
    <w:rsid w:val="00BF4919"/>
    <w:rsid w:val="00C015AD"/>
    <w:rsid w:val="00C01688"/>
    <w:rsid w:val="00C02CA7"/>
    <w:rsid w:val="00C03C5C"/>
    <w:rsid w:val="00C04EC4"/>
    <w:rsid w:val="00C05AAB"/>
    <w:rsid w:val="00C06CE3"/>
    <w:rsid w:val="00C1183D"/>
    <w:rsid w:val="00C13E55"/>
    <w:rsid w:val="00C20CF1"/>
    <w:rsid w:val="00C21980"/>
    <w:rsid w:val="00C23D3F"/>
    <w:rsid w:val="00C2555B"/>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57C9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7CC"/>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288B"/>
    <w:rsid w:val="00CF3256"/>
    <w:rsid w:val="00CF408E"/>
    <w:rsid w:val="00CF5037"/>
    <w:rsid w:val="00CF5830"/>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13B0"/>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6E9"/>
    <w:rsid w:val="00DB29F1"/>
    <w:rsid w:val="00DB30C1"/>
    <w:rsid w:val="00DB350E"/>
    <w:rsid w:val="00DB4CDC"/>
    <w:rsid w:val="00DB6AF5"/>
    <w:rsid w:val="00DC0662"/>
    <w:rsid w:val="00DC3D14"/>
    <w:rsid w:val="00DC686E"/>
    <w:rsid w:val="00DD3295"/>
    <w:rsid w:val="00DD380F"/>
    <w:rsid w:val="00DD3E32"/>
    <w:rsid w:val="00DD53C7"/>
    <w:rsid w:val="00DD54E5"/>
    <w:rsid w:val="00DD76CD"/>
    <w:rsid w:val="00DE0D24"/>
    <w:rsid w:val="00DE0D70"/>
    <w:rsid w:val="00DE53C9"/>
    <w:rsid w:val="00DF173F"/>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65DF"/>
    <w:rsid w:val="00E1739A"/>
    <w:rsid w:val="00E20F91"/>
    <w:rsid w:val="00E212D6"/>
    <w:rsid w:val="00E24FA7"/>
    <w:rsid w:val="00E24FAB"/>
    <w:rsid w:val="00E264D0"/>
    <w:rsid w:val="00E26A65"/>
    <w:rsid w:val="00E27B29"/>
    <w:rsid w:val="00E3210F"/>
    <w:rsid w:val="00E370AF"/>
    <w:rsid w:val="00E372DB"/>
    <w:rsid w:val="00E4149E"/>
    <w:rsid w:val="00E44DA4"/>
    <w:rsid w:val="00E4590A"/>
    <w:rsid w:val="00E460EE"/>
    <w:rsid w:val="00E477BB"/>
    <w:rsid w:val="00E50A26"/>
    <w:rsid w:val="00E56F0C"/>
    <w:rsid w:val="00E5738C"/>
    <w:rsid w:val="00E622D1"/>
    <w:rsid w:val="00E62D21"/>
    <w:rsid w:val="00E63D32"/>
    <w:rsid w:val="00E63FC7"/>
    <w:rsid w:val="00E65C1D"/>
    <w:rsid w:val="00E65C86"/>
    <w:rsid w:val="00E67609"/>
    <w:rsid w:val="00E705B0"/>
    <w:rsid w:val="00E70B25"/>
    <w:rsid w:val="00E714CC"/>
    <w:rsid w:val="00E71F07"/>
    <w:rsid w:val="00E73239"/>
    <w:rsid w:val="00E73EA5"/>
    <w:rsid w:val="00E74D24"/>
    <w:rsid w:val="00E750A1"/>
    <w:rsid w:val="00E805E9"/>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3C0C"/>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2F35"/>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448D"/>
    <w:rsid w:val="00F368E6"/>
    <w:rsid w:val="00F37B0E"/>
    <w:rsid w:val="00F40BAE"/>
    <w:rsid w:val="00F416A7"/>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4DF0"/>
    <w:rsid w:val="00F657DA"/>
    <w:rsid w:val="00F678FD"/>
    <w:rsid w:val="00F67D86"/>
    <w:rsid w:val="00F7037A"/>
    <w:rsid w:val="00F71206"/>
    <w:rsid w:val="00F71EED"/>
    <w:rsid w:val="00F739D7"/>
    <w:rsid w:val="00F747F0"/>
    <w:rsid w:val="00F74844"/>
    <w:rsid w:val="00F76CDF"/>
    <w:rsid w:val="00F77325"/>
    <w:rsid w:val="00F77C44"/>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890"/>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9"/>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1d">
    <w:name w:val="Заголовок1"/>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8">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9"/>
      </w:numPr>
      <w:spacing w:before="240" w:line="260" w:lineRule="atLeast"/>
      <w:jc w:val="both"/>
    </w:pPr>
    <w:rPr>
      <w:rFonts w:eastAsiaTheme="minorHAnsi"/>
      <w:sz w:val="22"/>
      <w:szCs w:val="22"/>
    </w:rPr>
  </w:style>
  <w:style w:type="paragraph" w:customStyle="1" w:styleId="affff9">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a">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144014344">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22914198">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utp.sberbank-ast.ru/VIP/List/PurchaseList/" TargetMode="External"/><Relationship Id="rId26" Type="http://schemas.openxmlformats.org/officeDocument/2006/relationships/hyperlink" Target="http://rnp.fas.gov.ru/Default.aspx" TargetMode="External"/><Relationship Id="rId3" Type="http://schemas.openxmlformats.org/officeDocument/2006/relationships/styles" Target="styles.xml"/><Relationship Id="rId21" Type="http://schemas.openxmlformats.org/officeDocument/2006/relationships/hyperlink" Target="mailto:it@asi.ru" TargetMode="Externa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hyperlink" Target="http://www.zakupki.gov.ru/epz/dishonestsupplier/dishonestSuppliersQuickSearch/search.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http://zakupki.gov.ru/223/dishonest/public/supplier-search.html" TargetMode="Externa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yperlink" Target="mailto:asi@asi.ru" TargetMode="External"/><Relationship Id="rId27"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2B63E-C5A8-4242-B248-3C1605A8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61</Pages>
  <Words>22227</Words>
  <Characters>126700</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148630</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3</cp:revision>
  <cp:lastPrinted>2018-12-04T13:30:00Z</cp:lastPrinted>
  <dcterms:created xsi:type="dcterms:W3CDTF">2018-12-04T13:14:00Z</dcterms:created>
  <dcterms:modified xsi:type="dcterms:W3CDTF">2018-12-04T13:41:00Z</dcterms:modified>
</cp:coreProperties>
</file>