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591C706C"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r w:rsidR="00223041" w:rsidRPr="00B53C6E">
        <w:rPr>
          <w:b/>
          <w:sz w:val="28"/>
          <w:szCs w:val="28"/>
        </w:rPr>
        <w:t>поставку вычислительной техники, оргтехники, расходных материалов, комплектующих</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39B7A36" w:rsidR="000D115C" w:rsidRDefault="002B650A" w:rsidP="004E6DC6">
      <w:pPr>
        <w:jc w:val="center"/>
        <w:rPr>
          <w:sz w:val="24"/>
          <w:szCs w:val="24"/>
        </w:rPr>
      </w:pPr>
      <w:r w:rsidRPr="00BD1C40">
        <w:rPr>
          <w:sz w:val="24"/>
          <w:szCs w:val="24"/>
        </w:rPr>
        <w:t>201</w:t>
      </w:r>
      <w:r w:rsidR="0007459B">
        <w:rPr>
          <w:sz w:val="24"/>
          <w:szCs w:val="24"/>
          <w:lang w:val="en-US"/>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0"/>
        </w:rPr>
      </w:sdtEndPr>
      <w:sdtContent>
        <w:p w14:paraId="0469A4D7" w14:textId="1E02647D" w:rsidR="00362BDD" w:rsidRPr="00362BDD" w:rsidRDefault="00870493">
          <w:pPr>
            <w:pStyle w:val="12"/>
            <w:tabs>
              <w:tab w:val="left" w:pos="480"/>
            </w:tabs>
            <w:rPr>
              <w:rFonts w:asciiTheme="minorHAnsi" w:eastAsiaTheme="minorEastAsia" w:hAnsiTheme="minorHAnsi" w:cstheme="minorBidi"/>
              <w:b w:val="0"/>
              <w:caps w:val="0"/>
              <w:color w:val="auto"/>
              <w:sz w:val="20"/>
              <w:szCs w:val="22"/>
            </w:rPr>
          </w:pPr>
          <w:r w:rsidRPr="00EC7DA1">
            <w:rPr>
              <w:b w:val="0"/>
              <w:sz w:val="20"/>
            </w:rPr>
            <w:fldChar w:fldCharType="begin"/>
          </w:r>
          <w:r w:rsidRPr="00EC7DA1">
            <w:rPr>
              <w:b w:val="0"/>
              <w:sz w:val="20"/>
            </w:rPr>
            <w:instrText xml:space="preserve"> TOC \o "1-3" \h \z \u </w:instrText>
          </w:r>
          <w:r w:rsidRPr="00EC7DA1">
            <w:rPr>
              <w:b w:val="0"/>
              <w:sz w:val="20"/>
            </w:rPr>
            <w:fldChar w:fldCharType="separate"/>
          </w:r>
          <w:hyperlink w:anchor="_Toc482609411" w:history="1">
            <w:r w:rsidR="00362BDD" w:rsidRPr="00362BDD">
              <w:rPr>
                <w:rStyle w:val="a9"/>
                <w:b w:val="0"/>
                <w:sz w:val="24"/>
              </w:rPr>
              <w:t>I.</w:t>
            </w:r>
            <w:r w:rsidR="00362BDD" w:rsidRPr="00362BDD">
              <w:rPr>
                <w:rFonts w:asciiTheme="minorHAnsi" w:eastAsiaTheme="minorEastAsia" w:hAnsiTheme="minorHAnsi" w:cstheme="minorBidi"/>
                <w:b w:val="0"/>
                <w:caps w:val="0"/>
                <w:color w:val="auto"/>
                <w:sz w:val="20"/>
                <w:szCs w:val="22"/>
              </w:rPr>
              <w:tab/>
            </w:r>
            <w:r w:rsidR="00362BDD">
              <w:rPr>
                <w:rFonts w:asciiTheme="minorHAnsi" w:eastAsiaTheme="minorEastAsia" w:hAnsiTheme="minorHAnsi" w:cstheme="minorBidi"/>
                <w:b w:val="0"/>
                <w:caps w:val="0"/>
                <w:color w:val="auto"/>
                <w:sz w:val="20"/>
                <w:szCs w:val="22"/>
              </w:rPr>
              <w:t xml:space="preserve">    </w:t>
            </w:r>
            <w:r w:rsidR="00362BDD" w:rsidRPr="00362BDD">
              <w:rPr>
                <w:rStyle w:val="a9"/>
                <w:b w:val="0"/>
                <w:sz w:val="24"/>
              </w:rPr>
              <w:t>ТЕРМИНЫ И ОПРЕДЕЛЕНИЯ</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_Toc482609411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3</w:t>
            </w:r>
            <w:r w:rsidR="00362BDD" w:rsidRPr="00362BDD">
              <w:rPr>
                <w:b w:val="0"/>
                <w:webHidden/>
                <w:sz w:val="24"/>
              </w:rPr>
              <w:fldChar w:fldCharType="end"/>
            </w:r>
          </w:hyperlink>
        </w:p>
        <w:p w14:paraId="63E582BA" w14:textId="77777777" w:rsidR="00362BDD" w:rsidRPr="00362BDD" w:rsidRDefault="00CE7F93">
          <w:pPr>
            <w:pStyle w:val="12"/>
            <w:tabs>
              <w:tab w:val="left" w:pos="660"/>
            </w:tabs>
            <w:rPr>
              <w:rFonts w:asciiTheme="minorHAnsi" w:eastAsiaTheme="minorEastAsia" w:hAnsiTheme="minorHAnsi" w:cstheme="minorBidi"/>
              <w:b w:val="0"/>
              <w:caps w:val="0"/>
              <w:color w:val="auto"/>
              <w:sz w:val="20"/>
              <w:szCs w:val="22"/>
            </w:rPr>
          </w:pPr>
          <w:hyperlink w:anchor="_Toc482609412" w:history="1">
            <w:r w:rsidR="00362BDD" w:rsidRPr="00362BDD">
              <w:rPr>
                <w:rStyle w:val="a9"/>
                <w:b w:val="0"/>
                <w:sz w:val="24"/>
              </w:rPr>
              <w:t>II.</w:t>
            </w:r>
            <w:r w:rsidR="00362BDD" w:rsidRPr="00362BDD">
              <w:rPr>
                <w:rFonts w:asciiTheme="minorHAnsi" w:eastAsiaTheme="minorEastAsia" w:hAnsiTheme="minorHAnsi" w:cstheme="minorBidi"/>
                <w:b w:val="0"/>
                <w:caps w:val="0"/>
                <w:color w:val="auto"/>
                <w:sz w:val="20"/>
                <w:szCs w:val="22"/>
              </w:rPr>
              <w:tab/>
            </w:r>
            <w:r w:rsidR="00362BDD" w:rsidRPr="00362BDD">
              <w:rPr>
                <w:rStyle w:val="a9"/>
                <w:b w:val="0"/>
                <w:sz w:val="24"/>
              </w:rPr>
              <w:t>ОБЩИЕ УСЛОВИЯ ПРОВЕДЕНИЯ ЗАПРОСА ЦЕН</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_Toc482609412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4</w:t>
            </w:r>
            <w:r w:rsidR="00362BDD" w:rsidRPr="00362BDD">
              <w:rPr>
                <w:b w:val="0"/>
                <w:webHidden/>
                <w:sz w:val="24"/>
              </w:rPr>
              <w:fldChar w:fldCharType="end"/>
            </w:r>
          </w:hyperlink>
        </w:p>
        <w:p w14:paraId="76D5035E" w14:textId="77777777" w:rsidR="00362BDD" w:rsidRPr="00362BDD" w:rsidRDefault="00CE7F93">
          <w:pPr>
            <w:pStyle w:val="12"/>
            <w:tabs>
              <w:tab w:val="left" w:pos="660"/>
            </w:tabs>
            <w:rPr>
              <w:rFonts w:asciiTheme="minorHAnsi" w:eastAsiaTheme="minorEastAsia" w:hAnsiTheme="minorHAnsi" w:cstheme="minorBidi"/>
              <w:b w:val="0"/>
              <w:caps w:val="0"/>
              <w:color w:val="auto"/>
              <w:sz w:val="20"/>
              <w:szCs w:val="22"/>
            </w:rPr>
          </w:pPr>
          <w:hyperlink w:anchor="_Toc482609413" w:history="1">
            <w:r w:rsidR="00362BDD" w:rsidRPr="00362BDD">
              <w:rPr>
                <w:rStyle w:val="a9"/>
                <w:b w:val="0"/>
                <w:sz w:val="24"/>
              </w:rPr>
              <w:t>III.</w:t>
            </w:r>
            <w:r w:rsidR="00362BDD" w:rsidRPr="00362BDD">
              <w:rPr>
                <w:rFonts w:asciiTheme="minorHAnsi" w:eastAsiaTheme="minorEastAsia" w:hAnsiTheme="minorHAnsi" w:cstheme="minorBidi"/>
                <w:b w:val="0"/>
                <w:caps w:val="0"/>
                <w:color w:val="auto"/>
                <w:sz w:val="20"/>
                <w:szCs w:val="22"/>
              </w:rPr>
              <w:tab/>
            </w:r>
            <w:r w:rsidR="00362BDD" w:rsidRPr="00362BDD">
              <w:rPr>
                <w:rStyle w:val="a9"/>
                <w:b w:val="0"/>
                <w:sz w:val="24"/>
              </w:rPr>
              <w:t>ИНФОРМАЦИОННАЯ КАРТА ЗАПРОСА ЦЕН</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_Toc482609413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13</w:t>
            </w:r>
            <w:r w:rsidR="00362BDD" w:rsidRPr="00362BDD">
              <w:rPr>
                <w:b w:val="0"/>
                <w:webHidden/>
                <w:sz w:val="24"/>
              </w:rPr>
              <w:fldChar w:fldCharType="end"/>
            </w:r>
          </w:hyperlink>
        </w:p>
        <w:p w14:paraId="64EF1945" w14:textId="77777777" w:rsidR="00362BDD" w:rsidRPr="00362BDD" w:rsidRDefault="00CE7F93">
          <w:pPr>
            <w:pStyle w:val="12"/>
            <w:tabs>
              <w:tab w:val="left" w:pos="660"/>
            </w:tabs>
            <w:rPr>
              <w:rFonts w:asciiTheme="minorHAnsi" w:eastAsiaTheme="minorEastAsia" w:hAnsiTheme="minorHAnsi" w:cstheme="minorBidi"/>
              <w:b w:val="0"/>
              <w:caps w:val="0"/>
              <w:color w:val="auto"/>
              <w:sz w:val="20"/>
              <w:szCs w:val="22"/>
            </w:rPr>
          </w:pPr>
          <w:hyperlink w:anchor="_Toc482609414" w:history="1">
            <w:r w:rsidR="00362BDD" w:rsidRPr="00362BDD">
              <w:rPr>
                <w:rStyle w:val="a9"/>
                <w:b w:val="0"/>
                <w:sz w:val="24"/>
              </w:rPr>
              <w:t>IV.</w:t>
            </w:r>
            <w:r w:rsidR="00362BDD" w:rsidRPr="00362BDD">
              <w:rPr>
                <w:rFonts w:asciiTheme="minorHAnsi" w:eastAsiaTheme="minorEastAsia" w:hAnsiTheme="minorHAnsi" w:cstheme="minorBidi"/>
                <w:b w:val="0"/>
                <w:caps w:val="0"/>
                <w:color w:val="auto"/>
                <w:sz w:val="20"/>
                <w:szCs w:val="22"/>
              </w:rPr>
              <w:tab/>
            </w:r>
            <w:r w:rsidR="00362BDD" w:rsidRPr="00362BDD">
              <w:rPr>
                <w:rStyle w:val="a9"/>
                <w:b w:val="0"/>
                <w:sz w:val="24"/>
              </w:rPr>
              <w:t>ТЕХНИЧЕСКОЕ ЗАДАНИЕ</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_Toc482609414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15</w:t>
            </w:r>
            <w:r w:rsidR="00362BDD" w:rsidRPr="00362BDD">
              <w:rPr>
                <w:b w:val="0"/>
                <w:webHidden/>
                <w:sz w:val="24"/>
              </w:rPr>
              <w:fldChar w:fldCharType="end"/>
            </w:r>
          </w:hyperlink>
        </w:p>
        <w:p w14:paraId="43A94A1A" w14:textId="77777777" w:rsidR="00362BDD" w:rsidRPr="00362BDD" w:rsidRDefault="00CE7F93">
          <w:pPr>
            <w:pStyle w:val="12"/>
            <w:tabs>
              <w:tab w:val="left" w:pos="660"/>
            </w:tabs>
            <w:rPr>
              <w:rFonts w:asciiTheme="minorHAnsi" w:eastAsiaTheme="minorEastAsia" w:hAnsiTheme="minorHAnsi" w:cstheme="minorBidi"/>
              <w:b w:val="0"/>
              <w:caps w:val="0"/>
              <w:color w:val="auto"/>
              <w:sz w:val="20"/>
              <w:szCs w:val="22"/>
            </w:rPr>
          </w:pPr>
          <w:hyperlink w:anchor="_Toc482609415" w:history="1">
            <w:r w:rsidR="00362BDD" w:rsidRPr="00362BDD">
              <w:rPr>
                <w:rStyle w:val="a9"/>
                <w:b w:val="0"/>
                <w:sz w:val="24"/>
              </w:rPr>
              <w:t>V.</w:t>
            </w:r>
            <w:r w:rsidR="00362BDD" w:rsidRPr="00362BDD">
              <w:rPr>
                <w:rFonts w:asciiTheme="minorHAnsi" w:eastAsiaTheme="minorEastAsia" w:hAnsiTheme="minorHAnsi" w:cstheme="minorBidi"/>
                <w:b w:val="0"/>
                <w:caps w:val="0"/>
                <w:color w:val="auto"/>
                <w:sz w:val="20"/>
                <w:szCs w:val="22"/>
              </w:rPr>
              <w:tab/>
            </w:r>
            <w:r w:rsidR="00362BDD" w:rsidRPr="00362BDD">
              <w:rPr>
                <w:rStyle w:val="a9"/>
                <w:b w:val="0"/>
                <w:sz w:val="24"/>
              </w:rPr>
              <w:t>ОБРАЗЦЫ ФОРМ ДЛЯ ЗАПОЛНЕНИЯ УЧАСТНИКАМИ ПРОЦЕДУРЫ ЗАКУПКИ</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_Toc482609415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20</w:t>
            </w:r>
            <w:r w:rsidR="00362BDD" w:rsidRPr="00362BDD">
              <w:rPr>
                <w:b w:val="0"/>
                <w:webHidden/>
                <w:sz w:val="24"/>
              </w:rPr>
              <w:fldChar w:fldCharType="end"/>
            </w:r>
          </w:hyperlink>
        </w:p>
        <w:p w14:paraId="508C9FB6" w14:textId="77777777" w:rsidR="00362BDD" w:rsidRPr="00362BDD" w:rsidRDefault="00CE7F93">
          <w:pPr>
            <w:pStyle w:val="12"/>
            <w:tabs>
              <w:tab w:val="left" w:pos="660"/>
            </w:tabs>
            <w:rPr>
              <w:rFonts w:asciiTheme="minorHAnsi" w:eastAsiaTheme="minorEastAsia" w:hAnsiTheme="minorHAnsi" w:cstheme="minorBidi"/>
              <w:b w:val="0"/>
              <w:caps w:val="0"/>
              <w:color w:val="auto"/>
              <w:sz w:val="20"/>
              <w:szCs w:val="22"/>
            </w:rPr>
          </w:pPr>
          <w:hyperlink w:anchor="_Toc482609416" w:history="1">
            <w:r w:rsidR="00362BDD" w:rsidRPr="00362BDD">
              <w:rPr>
                <w:rStyle w:val="a9"/>
                <w:b w:val="0"/>
                <w:sz w:val="24"/>
              </w:rPr>
              <w:t>VI.</w:t>
            </w:r>
            <w:r w:rsidR="00362BDD" w:rsidRPr="00362BDD">
              <w:rPr>
                <w:rFonts w:asciiTheme="minorHAnsi" w:eastAsiaTheme="minorEastAsia" w:hAnsiTheme="minorHAnsi" w:cstheme="minorBidi"/>
                <w:b w:val="0"/>
                <w:caps w:val="0"/>
                <w:color w:val="auto"/>
                <w:sz w:val="20"/>
                <w:szCs w:val="22"/>
              </w:rPr>
              <w:tab/>
            </w:r>
            <w:r w:rsidR="00362BDD" w:rsidRPr="00362BDD">
              <w:rPr>
                <w:rStyle w:val="a9"/>
                <w:b w:val="0"/>
                <w:sz w:val="24"/>
              </w:rPr>
              <w:t>ПРОЕКТ ДОГОВОРА</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_Toc482609416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29</w:t>
            </w:r>
            <w:r w:rsidR="00362BDD" w:rsidRPr="00362BDD">
              <w:rPr>
                <w:b w:val="0"/>
                <w:webHidden/>
                <w:sz w:val="24"/>
              </w:rPr>
              <w:fldChar w:fldCharType="end"/>
            </w:r>
          </w:hyperlink>
        </w:p>
        <w:p w14:paraId="3DD7E1E8" w14:textId="1276AF8D" w:rsidR="00362BDD" w:rsidRDefault="00CE7F93">
          <w:pPr>
            <w:pStyle w:val="12"/>
            <w:tabs>
              <w:tab w:val="left" w:pos="880"/>
            </w:tabs>
            <w:rPr>
              <w:rFonts w:asciiTheme="minorHAnsi" w:eastAsiaTheme="minorEastAsia" w:hAnsiTheme="minorHAnsi" w:cstheme="minorBidi"/>
              <w:b w:val="0"/>
              <w:caps w:val="0"/>
              <w:color w:val="auto"/>
              <w:sz w:val="22"/>
              <w:szCs w:val="22"/>
            </w:rPr>
          </w:pPr>
          <w:hyperlink w:anchor="_Toc482609417" w:history="1">
            <w:r w:rsidR="00362BDD" w:rsidRPr="00362BDD">
              <w:rPr>
                <w:rStyle w:val="a9"/>
                <w:b w:val="0"/>
                <w:sz w:val="24"/>
              </w:rPr>
              <w:t>VII.</w:t>
            </w:r>
            <w:r w:rsidR="00362BDD">
              <w:rPr>
                <w:rFonts w:asciiTheme="minorHAnsi" w:eastAsiaTheme="minorEastAsia" w:hAnsiTheme="minorHAnsi" w:cstheme="minorBidi"/>
                <w:b w:val="0"/>
                <w:caps w:val="0"/>
                <w:color w:val="auto"/>
                <w:sz w:val="20"/>
                <w:szCs w:val="22"/>
              </w:rPr>
              <w:t xml:space="preserve">      </w:t>
            </w:r>
            <w:r w:rsidR="00362BDD" w:rsidRPr="00362BDD">
              <w:rPr>
                <w:rStyle w:val="a9"/>
                <w:b w:val="0"/>
                <w:sz w:val="24"/>
              </w:rPr>
              <w:t>МИНИМАЛЬНЫЕ ТРЕБОВАНИЯ ДЛЯ ПРОХОЖДЕНИЯ АККРЕДИТАЦИИ</w:t>
            </w:r>
            <w:r w:rsidR="00362BDD" w:rsidRPr="00362BDD">
              <w:rPr>
                <w:b w:val="0"/>
                <w:webHidden/>
                <w:sz w:val="24"/>
              </w:rPr>
              <w:tab/>
            </w:r>
            <w:r w:rsidR="00362BDD" w:rsidRPr="00362BDD">
              <w:rPr>
                <w:b w:val="0"/>
                <w:webHidden/>
                <w:sz w:val="24"/>
              </w:rPr>
              <w:fldChar w:fldCharType="begin"/>
            </w:r>
            <w:r w:rsidR="00362BDD" w:rsidRPr="00362BDD">
              <w:rPr>
                <w:b w:val="0"/>
                <w:webHidden/>
                <w:sz w:val="24"/>
              </w:rPr>
              <w:instrText xml:space="preserve"> PAGEREF _Toc482609417 \h </w:instrText>
            </w:r>
            <w:r w:rsidR="00362BDD" w:rsidRPr="00362BDD">
              <w:rPr>
                <w:b w:val="0"/>
                <w:webHidden/>
                <w:sz w:val="24"/>
              </w:rPr>
            </w:r>
            <w:r w:rsidR="00362BDD" w:rsidRPr="00362BDD">
              <w:rPr>
                <w:b w:val="0"/>
                <w:webHidden/>
                <w:sz w:val="24"/>
              </w:rPr>
              <w:fldChar w:fldCharType="separate"/>
            </w:r>
            <w:r w:rsidR="00362BDD" w:rsidRPr="00362BDD">
              <w:rPr>
                <w:b w:val="0"/>
                <w:webHidden/>
                <w:sz w:val="24"/>
              </w:rPr>
              <w:t>41</w:t>
            </w:r>
            <w:r w:rsidR="00362BDD" w:rsidRPr="00362BDD">
              <w:rPr>
                <w:b w:val="0"/>
                <w:webHidden/>
                <w:sz w:val="24"/>
              </w:rPr>
              <w:fldChar w:fldCharType="end"/>
            </w:r>
          </w:hyperlink>
        </w:p>
        <w:p w14:paraId="71976FB9" w14:textId="5D07B707" w:rsidR="004D6DC0" w:rsidRPr="00EC7DA1" w:rsidRDefault="00870493" w:rsidP="00870493">
          <w:pPr>
            <w:pStyle w:val="12"/>
            <w:tabs>
              <w:tab w:val="left" w:pos="480"/>
            </w:tabs>
            <w:rPr>
              <w:b w:val="0"/>
              <w:sz w:val="20"/>
            </w:rPr>
          </w:pPr>
          <w:r w:rsidRPr="00EC7DA1">
            <w:rPr>
              <w:b w:val="0"/>
              <w:sz w:val="20"/>
            </w:rPr>
            <w:fldChar w:fldCharType="end"/>
          </w:r>
        </w:p>
      </w:sdtContent>
    </w:sdt>
    <w:p w14:paraId="646BA8C9" w14:textId="1AE77DE2" w:rsidR="00B91B65" w:rsidRPr="00EC7DA1" w:rsidRDefault="00B91B65" w:rsidP="000D115C">
      <w:pPr>
        <w:pStyle w:val="10"/>
        <w:rPr>
          <w:b w:val="0"/>
          <w:sz w:val="18"/>
          <w:szCs w:val="24"/>
        </w:rPr>
        <w:sectPr w:rsidR="00B91B65" w:rsidRPr="00EC7DA1"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2609411"/>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82609412"/>
      <w:r w:rsidRPr="00B85548">
        <w:rPr>
          <w:rStyle w:val="af7"/>
          <w:b/>
          <w:sz w:val="28"/>
        </w:rPr>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782F718C"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FE7644">
        <w:rPr>
          <w:sz w:val="24"/>
          <w:szCs w:val="24"/>
        </w:rPr>
        <w:t xml:space="preserve"> (перечня товара)</w:t>
      </w:r>
      <w:r w:rsidR="003E19A1" w:rsidRPr="000D115C">
        <w:rPr>
          <w:sz w:val="24"/>
          <w:szCs w:val="24"/>
        </w:rPr>
        <w:t>, которая на двадцать пять и более процентов ниже начальной (максимальной) цены договора</w:t>
      </w:r>
      <w:r w:rsidR="00FE7644">
        <w:rPr>
          <w:sz w:val="24"/>
          <w:szCs w:val="24"/>
        </w:rPr>
        <w:t xml:space="preserve"> (перечня товара)</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4F24013E" w14:textId="39A22AB3" w:rsidR="00FE7644" w:rsidRPr="000D115C" w:rsidRDefault="00FE7644" w:rsidP="000D115C">
      <w:pPr>
        <w:ind w:firstLine="709"/>
        <w:jc w:val="both"/>
        <w:rPr>
          <w:sz w:val="24"/>
          <w:szCs w:val="24"/>
        </w:rPr>
      </w:pPr>
      <w:r>
        <w:rPr>
          <w:sz w:val="24"/>
          <w:szCs w:val="24"/>
        </w:rPr>
        <w:t xml:space="preserve">5.2.4. </w:t>
      </w:r>
      <w:r w:rsidRPr="00FE7644">
        <w:rPr>
          <w:sz w:val="24"/>
          <w:szCs w:val="24"/>
        </w:rPr>
        <w:t xml:space="preserve">В случае, если по условиям закупочной процедуры начальная (максимальная) цена договора (перечня </w:t>
      </w:r>
      <w:r>
        <w:rPr>
          <w:sz w:val="24"/>
          <w:szCs w:val="24"/>
        </w:rPr>
        <w:t>товара</w:t>
      </w:r>
      <w:r w:rsidRPr="00FE7644">
        <w:rPr>
          <w:sz w:val="24"/>
          <w:szCs w:val="24"/>
        </w:rPr>
        <w:t>) не определена, антидемпинговые меры в соответствии с п. 5.2 настоящей документации не применяются.</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2609413"/>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3EBC00E2"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6723E9">
              <w:rPr>
                <w:sz w:val="24"/>
                <w:szCs w:val="24"/>
                <w:lang w:val="en-US"/>
              </w:rPr>
              <w:t>vv</w:t>
            </w:r>
            <w:r w:rsidR="006723E9" w:rsidRPr="00785571">
              <w:rPr>
                <w:sz w:val="24"/>
                <w:szCs w:val="24"/>
              </w:rPr>
              <w:t>.</w:t>
            </w:r>
            <w:r w:rsidR="006723E9">
              <w:rPr>
                <w:sz w:val="24"/>
                <w:szCs w:val="24"/>
                <w:lang w:val="en-US"/>
              </w:rPr>
              <w:t>abramov</w:t>
            </w:r>
            <w:r w:rsidR="006723E9" w:rsidRPr="007A58FF">
              <w:rPr>
                <w:sz w:val="24"/>
                <w:szCs w:val="24"/>
              </w:rPr>
              <w:t>@</w:t>
            </w:r>
            <w:r w:rsidR="006723E9" w:rsidRPr="007A58FF">
              <w:rPr>
                <w:sz w:val="24"/>
                <w:szCs w:val="24"/>
                <w:lang w:val="en-US"/>
              </w:rPr>
              <w:t>asi</w:t>
            </w:r>
            <w:r w:rsidR="006723E9" w:rsidRPr="007A58FF">
              <w:rPr>
                <w:sz w:val="24"/>
                <w:szCs w:val="24"/>
              </w:rPr>
              <w:t>.</w:t>
            </w:r>
            <w:r w:rsidR="006723E9" w:rsidRPr="007A58FF">
              <w:rPr>
                <w:sz w:val="24"/>
                <w:szCs w:val="24"/>
                <w:lang w:val="en-US"/>
              </w:rPr>
              <w:t>ru</w:t>
            </w:r>
          </w:p>
          <w:p w14:paraId="55C7AFCA" w14:textId="0A53A7B6"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6723E9" w:rsidRPr="00765B8A">
              <w:rPr>
                <w:sz w:val="24"/>
                <w:szCs w:val="24"/>
              </w:rPr>
              <w:t>690-91-29</w:t>
            </w:r>
            <w:r w:rsidR="006723E9">
              <w:rPr>
                <w:sz w:val="24"/>
                <w:szCs w:val="24"/>
              </w:rPr>
              <w:t xml:space="preserve"> </w:t>
            </w:r>
            <w:r w:rsidR="006723E9" w:rsidRPr="007A58FF">
              <w:rPr>
                <w:sz w:val="24"/>
                <w:szCs w:val="24"/>
              </w:rPr>
              <w:t>доб.</w:t>
            </w:r>
            <w:r w:rsidR="006723E9" w:rsidRPr="00785571">
              <w:rPr>
                <w:sz w:val="24"/>
                <w:szCs w:val="24"/>
              </w:rPr>
              <w:t>127</w:t>
            </w:r>
          </w:p>
          <w:p w14:paraId="40D95518" w14:textId="6D99B945"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723E9">
              <w:rPr>
                <w:bCs/>
                <w:sz w:val="24"/>
                <w:szCs w:val="24"/>
              </w:rPr>
              <w:t>З</w:t>
            </w:r>
            <w:r w:rsidR="006723E9" w:rsidRPr="00785571">
              <w:rPr>
                <w:bCs/>
                <w:sz w:val="24"/>
                <w:szCs w:val="24"/>
              </w:rPr>
              <w:t>аместитель руководителя управления информационных технологий</w:t>
            </w:r>
          </w:p>
          <w:p w14:paraId="39D8E969" w14:textId="3F065CA5"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6723E9">
              <w:rPr>
                <w:bCs/>
                <w:sz w:val="24"/>
                <w:szCs w:val="24"/>
              </w:rPr>
              <w:t>Абрамов Виталий Владимирович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581C5C1" w:rsidR="00C808BC" w:rsidRPr="006758B6" w:rsidRDefault="00F92A41" w:rsidP="006723E9">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723E9" w:rsidRPr="00B53C6E">
              <w:rPr>
                <w:bCs/>
                <w:sz w:val="24"/>
                <w:szCs w:val="24"/>
              </w:rPr>
              <w:t>Поставка вычислительной техники, оргтехники, расходных материалов</w:t>
            </w:r>
            <w:r w:rsidR="006723E9">
              <w:rPr>
                <w:bCs/>
                <w:sz w:val="24"/>
                <w:szCs w:val="24"/>
              </w:rPr>
              <w:t xml:space="preserve"> и комплектующих</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7" w:history="1">
              <w:r w:rsidR="004B7923" w:rsidRPr="00FE7644">
                <w:rPr>
                  <w:rStyle w:val="a9"/>
                  <w:sz w:val="22"/>
                </w:rPr>
                <w:t>http://asi.ru/about_agency/purchase/</w:t>
              </w:r>
            </w:hyperlink>
            <w:r w:rsidR="004B7923">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FE7644">
                <w:rPr>
                  <w:rStyle w:val="a9"/>
                  <w:sz w:val="22"/>
                </w:rPr>
                <w:t>http://utp.sberbank-ast.ru/Com/List/BidList</w:t>
              </w:r>
            </w:hyperlink>
            <w:r w:rsidR="004B7923">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7F53A97" w14:textId="0A5DE798" w:rsidR="006723E9" w:rsidRDefault="006723E9" w:rsidP="006723E9">
            <w:pPr>
              <w:tabs>
                <w:tab w:val="left" w:pos="360"/>
              </w:tabs>
              <w:jc w:val="both"/>
              <w:rPr>
                <w:b/>
                <w:sz w:val="24"/>
                <w:szCs w:val="24"/>
              </w:rPr>
            </w:pPr>
            <w:r w:rsidRPr="00B53C6E">
              <w:rPr>
                <w:b/>
                <w:sz w:val="24"/>
                <w:szCs w:val="24"/>
              </w:rPr>
              <w:t>Предельная ц</w:t>
            </w:r>
            <w:r>
              <w:rPr>
                <w:b/>
                <w:sz w:val="24"/>
                <w:szCs w:val="24"/>
              </w:rPr>
              <w:t xml:space="preserve">ена договора не может превышать </w:t>
            </w:r>
            <w:r w:rsidR="00712932">
              <w:rPr>
                <w:sz w:val="24"/>
                <w:szCs w:val="24"/>
              </w:rPr>
              <w:t>12</w:t>
            </w:r>
            <w:r w:rsidRPr="00C54EED">
              <w:rPr>
                <w:sz w:val="24"/>
                <w:szCs w:val="24"/>
              </w:rPr>
              <w:t xml:space="preserve"> </w:t>
            </w:r>
            <w:r w:rsidR="00712932">
              <w:rPr>
                <w:sz w:val="24"/>
                <w:szCs w:val="24"/>
              </w:rPr>
              <w:t>850</w:t>
            </w:r>
            <w:r w:rsidRPr="00C54EED">
              <w:rPr>
                <w:sz w:val="24"/>
                <w:szCs w:val="24"/>
              </w:rPr>
              <w:t xml:space="preserve"> 000 (Дв</w:t>
            </w:r>
            <w:r w:rsidR="00712932">
              <w:rPr>
                <w:sz w:val="24"/>
                <w:szCs w:val="24"/>
              </w:rPr>
              <w:t>енадцать</w:t>
            </w:r>
            <w:r w:rsidRPr="00C54EED">
              <w:rPr>
                <w:sz w:val="24"/>
                <w:szCs w:val="24"/>
              </w:rPr>
              <w:t xml:space="preserve"> миллионов</w:t>
            </w:r>
            <w:r w:rsidR="00712932">
              <w:rPr>
                <w:sz w:val="24"/>
                <w:szCs w:val="24"/>
              </w:rPr>
              <w:t xml:space="preserve"> восемьсот пятьдесят тысяч</w:t>
            </w:r>
            <w:r w:rsidRPr="00C54EED">
              <w:rPr>
                <w:sz w:val="24"/>
                <w:szCs w:val="24"/>
              </w:rPr>
              <w:t xml:space="preserve">) рублей 00 </w:t>
            </w:r>
            <w:r w:rsidR="00712932">
              <w:rPr>
                <w:sz w:val="24"/>
                <w:szCs w:val="24"/>
              </w:rPr>
              <w:t>копеек, в том числе НДС 18 % - 1 960 169</w:t>
            </w:r>
            <w:r w:rsidRPr="00C54EED">
              <w:rPr>
                <w:sz w:val="24"/>
                <w:szCs w:val="24"/>
              </w:rPr>
              <w:t xml:space="preserve"> (</w:t>
            </w:r>
            <w:r w:rsidR="00712932">
              <w:rPr>
                <w:sz w:val="24"/>
                <w:szCs w:val="24"/>
              </w:rPr>
              <w:t>Один миллион девятьсот шестьдесят тысяч сто шестьдесят девять</w:t>
            </w:r>
            <w:r w:rsidRPr="00C54EED">
              <w:rPr>
                <w:sz w:val="24"/>
                <w:szCs w:val="24"/>
              </w:rPr>
              <w:t xml:space="preserve">) рублей </w:t>
            </w:r>
            <w:r w:rsidR="00712932">
              <w:rPr>
                <w:sz w:val="24"/>
                <w:szCs w:val="24"/>
              </w:rPr>
              <w:t>49</w:t>
            </w:r>
            <w:r>
              <w:rPr>
                <w:sz w:val="24"/>
                <w:szCs w:val="24"/>
              </w:rPr>
              <w:t> </w:t>
            </w:r>
            <w:r w:rsidRPr="00C54EED">
              <w:rPr>
                <w:sz w:val="24"/>
                <w:szCs w:val="24"/>
              </w:rPr>
              <w:t>копеек.</w:t>
            </w:r>
            <w:r>
              <w:rPr>
                <w:sz w:val="24"/>
                <w:szCs w:val="24"/>
              </w:rPr>
              <w:t xml:space="preserve"> </w:t>
            </w:r>
            <w:r w:rsidRPr="00C54EED">
              <w:rPr>
                <w:sz w:val="24"/>
                <w:szCs w:val="24"/>
              </w:rPr>
              <w:t>Цена договора сформирована с учетом всех расходов и затрат поставщика</w:t>
            </w:r>
            <w:r w:rsidR="00FE7644">
              <w:rPr>
                <w:sz w:val="24"/>
                <w:szCs w:val="24"/>
              </w:rPr>
              <w:t>,</w:t>
            </w:r>
            <w:r w:rsidRPr="00C54EED">
              <w:rPr>
                <w:sz w:val="24"/>
                <w:szCs w:val="24"/>
              </w:rPr>
              <w:t xml:space="preserve"> связанных с исполнением принятых им на себя по договору обязательств, 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p>
          <w:p w14:paraId="0E7AC9A2" w14:textId="66FFAEA2" w:rsidR="00C13E55" w:rsidRPr="004C6CA1" w:rsidRDefault="006723E9" w:rsidP="00036BF6">
            <w:pPr>
              <w:tabs>
                <w:tab w:val="left" w:pos="360"/>
              </w:tabs>
              <w:jc w:val="both"/>
              <w:rPr>
                <w:sz w:val="24"/>
                <w:szCs w:val="24"/>
              </w:rPr>
            </w:pPr>
            <w:r>
              <w:rPr>
                <w:b/>
                <w:sz w:val="24"/>
                <w:szCs w:val="24"/>
              </w:rPr>
              <w:t xml:space="preserve">Начальная (максимальная) цена </w:t>
            </w:r>
            <w:r w:rsidRPr="00A0342B">
              <w:rPr>
                <w:sz w:val="24"/>
                <w:szCs w:val="24"/>
              </w:rPr>
              <w:t>перечня</w:t>
            </w:r>
            <w:r>
              <w:rPr>
                <w:sz w:val="24"/>
                <w:szCs w:val="24"/>
              </w:rPr>
              <w:t xml:space="preserve"> товара,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составляет </w:t>
            </w:r>
            <w:r w:rsidR="00F359B2" w:rsidRPr="00890ACB">
              <w:rPr>
                <w:sz w:val="24"/>
                <w:szCs w:val="24"/>
              </w:rPr>
              <w:t>2</w:t>
            </w:r>
            <w:r w:rsidRPr="00890ACB">
              <w:rPr>
                <w:sz w:val="24"/>
                <w:szCs w:val="24"/>
              </w:rPr>
              <w:t> </w:t>
            </w:r>
            <w:r w:rsidR="00F359B2" w:rsidRPr="00890ACB">
              <w:rPr>
                <w:sz w:val="24"/>
                <w:szCs w:val="24"/>
              </w:rPr>
              <w:t>61</w:t>
            </w:r>
            <w:r w:rsidRPr="00890ACB">
              <w:rPr>
                <w:sz w:val="24"/>
                <w:szCs w:val="24"/>
              </w:rPr>
              <w:t xml:space="preserve">4 </w:t>
            </w:r>
            <w:r w:rsidR="00F359B2" w:rsidRPr="00890ACB">
              <w:rPr>
                <w:sz w:val="24"/>
                <w:szCs w:val="24"/>
              </w:rPr>
              <w:t>00</w:t>
            </w:r>
            <w:r w:rsidRPr="00890ACB">
              <w:rPr>
                <w:sz w:val="24"/>
                <w:szCs w:val="24"/>
              </w:rPr>
              <w:t>9</w:t>
            </w:r>
            <w:r w:rsidRPr="00D5293D">
              <w:rPr>
                <w:sz w:val="24"/>
                <w:szCs w:val="24"/>
              </w:rPr>
              <w:t xml:space="preserve"> </w:t>
            </w:r>
            <w:r w:rsidRPr="00B16168">
              <w:rPr>
                <w:sz w:val="24"/>
                <w:szCs w:val="24"/>
              </w:rPr>
              <w:t>(</w:t>
            </w:r>
            <w:r w:rsidR="00890ACB">
              <w:rPr>
                <w:sz w:val="24"/>
                <w:szCs w:val="24"/>
              </w:rPr>
              <w:t>Д</w:t>
            </w:r>
            <w:r w:rsidR="00F359B2">
              <w:rPr>
                <w:sz w:val="24"/>
                <w:szCs w:val="24"/>
              </w:rPr>
              <w:t>ва миллиона шестьсот четырнадцать тысяч девять</w:t>
            </w:r>
            <w:r>
              <w:rPr>
                <w:sz w:val="24"/>
                <w:szCs w:val="24"/>
              </w:rPr>
              <w:t xml:space="preserve">) рублей 00 копейки, </w:t>
            </w:r>
            <w:r w:rsidRPr="00FF21DC">
              <w:rPr>
                <w:sz w:val="24"/>
                <w:szCs w:val="24"/>
              </w:rPr>
              <w:t xml:space="preserve">в том числе НДС 18% - </w:t>
            </w:r>
            <w:r w:rsidR="00F359B2" w:rsidRPr="00F359B2">
              <w:rPr>
                <w:sz w:val="24"/>
                <w:szCs w:val="24"/>
              </w:rPr>
              <w:t>398 747 (Триста девяносто восемь тысяч семьсот сорок семь) рублей 1</w:t>
            </w:r>
            <w:r w:rsidR="00036BF6">
              <w:rPr>
                <w:sz w:val="24"/>
                <w:szCs w:val="24"/>
              </w:rPr>
              <w:t>3</w:t>
            </w:r>
            <w:r w:rsidR="00F359B2" w:rsidRPr="00F359B2">
              <w:rPr>
                <w:sz w:val="24"/>
                <w:szCs w:val="24"/>
              </w:rPr>
              <w:t xml:space="preserve"> копеек</w:t>
            </w:r>
            <w:r w:rsidRPr="00FF21DC">
              <w:rPr>
                <w:sz w:val="24"/>
                <w:szCs w:val="24"/>
              </w:rPr>
              <w:t>.</w:t>
            </w:r>
            <w:r w:rsidRPr="00B16168">
              <w:rPr>
                <w:iCs/>
                <w:snapToGrid w:val="0"/>
                <w:sz w:val="24"/>
                <w:szCs w:val="24"/>
              </w:rPr>
              <w:t xml:space="preserve">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9DB7B8D" w:rsidR="00076C6A" w:rsidRPr="00076C6A" w:rsidRDefault="006723E9" w:rsidP="006723E9">
            <w:pPr>
              <w:tabs>
                <w:tab w:val="left" w:pos="360"/>
              </w:tabs>
              <w:jc w:val="both"/>
              <w:rPr>
                <w:i/>
                <w:color w:val="A6A6A6" w:themeColor="background1" w:themeShade="A6"/>
                <w:sz w:val="24"/>
                <w:szCs w:val="24"/>
              </w:rPr>
            </w:pPr>
            <w:r w:rsidRPr="00C54EED">
              <w:rPr>
                <w:sz w:val="24"/>
                <w:szCs w:val="24"/>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w:t>
            </w:r>
            <w:r w:rsidR="00036BF6">
              <w:rPr>
                <w:sz w:val="24"/>
                <w:szCs w:val="24"/>
              </w:rPr>
              <w:t xml:space="preserve"> (Семи)</w:t>
            </w:r>
            <w:r w:rsidRPr="00C54EED">
              <w:rPr>
                <w:sz w:val="24"/>
                <w:szCs w:val="24"/>
              </w:rPr>
              <w:t xml:space="preserve"> календарных дней с момента фактической поставки продукции, подписания товарной накладной (ТОРГ-12) или акта выполненных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6F8A1148" w14:textId="741FD657" w:rsidR="000E5E52" w:rsidRPr="00036BF6" w:rsidRDefault="000E2180" w:rsidP="00BC1CB9">
            <w:pPr>
              <w:jc w:val="both"/>
              <w:rPr>
                <w:b/>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6723E9">
              <w:rPr>
                <w:b/>
                <w:sz w:val="24"/>
                <w:szCs w:val="24"/>
              </w:rPr>
              <w:t xml:space="preserve"> </w:t>
            </w:r>
            <w:r w:rsidR="006723E9" w:rsidRPr="00036BF6">
              <w:rPr>
                <w:sz w:val="24"/>
                <w:szCs w:val="24"/>
              </w:rPr>
              <w:t>с момента подписания 12 месяцев.</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53FE172D"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6723E9">
              <w:rPr>
                <w:bCs/>
                <w:sz w:val="24"/>
                <w:szCs w:val="24"/>
              </w:rPr>
              <w:t>«</w:t>
            </w:r>
            <w:r w:rsidR="00CE7F93">
              <w:rPr>
                <w:bCs/>
                <w:sz w:val="24"/>
                <w:szCs w:val="24"/>
              </w:rPr>
              <w:t>16</w:t>
            </w:r>
            <w:r w:rsidR="006723E9">
              <w:rPr>
                <w:bCs/>
                <w:sz w:val="24"/>
                <w:szCs w:val="24"/>
              </w:rPr>
              <w:t xml:space="preserve">» </w:t>
            </w:r>
            <w:r w:rsidR="00036BF6">
              <w:rPr>
                <w:bCs/>
                <w:sz w:val="24"/>
                <w:szCs w:val="24"/>
              </w:rPr>
              <w:t>мая</w:t>
            </w:r>
            <w:r w:rsidR="006723E9">
              <w:rPr>
                <w:bCs/>
                <w:sz w:val="24"/>
                <w:szCs w:val="24"/>
              </w:rPr>
              <w:t xml:space="preserve"> 2017</w:t>
            </w:r>
            <w:r w:rsidR="00A47B58" w:rsidRPr="00A47B58">
              <w:rPr>
                <w:bCs/>
                <w:sz w:val="24"/>
                <w:szCs w:val="24"/>
              </w:rPr>
              <w:t xml:space="preserve"> год</w:t>
            </w:r>
          </w:p>
          <w:p w14:paraId="2AD926C8" w14:textId="021E4A79"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CE7F93">
              <w:rPr>
                <w:bCs/>
                <w:sz w:val="24"/>
                <w:szCs w:val="24"/>
              </w:rPr>
              <w:t>22</w:t>
            </w:r>
            <w:r w:rsidR="00A47B58" w:rsidRPr="00A47B58">
              <w:rPr>
                <w:bCs/>
                <w:sz w:val="24"/>
                <w:szCs w:val="24"/>
              </w:rPr>
              <w:t xml:space="preserve">» </w:t>
            </w:r>
            <w:r w:rsidR="00036BF6">
              <w:rPr>
                <w:bCs/>
                <w:sz w:val="24"/>
                <w:szCs w:val="24"/>
              </w:rPr>
              <w:t>мая</w:t>
            </w:r>
            <w:r w:rsidR="00E264D0" w:rsidRPr="00A47B58">
              <w:rPr>
                <w:bCs/>
                <w:sz w:val="24"/>
                <w:szCs w:val="24"/>
              </w:rPr>
              <w:t xml:space="preserve"> </w:t>
            </w:r>
            <w:r w:rsidR="00A47B58" w:rsidRPr="00A47B58">
              <w:rPr>
                <w:bCs/>
                <w:sz w:val="24"/>
                <w:szCs w:val="24"/>
              </w:rPr>
              <w:t>201</w:t>
            </w:r>
            <w:r w:rsidR="006723E9">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8566E78" w:rsidR="00F92A41" w:rsidRPr="00486355" w:rsidRDefault="00EF7B54" w:rsidP="00CE7F9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6723E9">
              <w:rPr>
                <w:sz w:val="24"/>
                <w:szCs w:val="24"/>
              </w:rPr>
              <w:t>«</w:t>
            </w:r>
            <w:r w:rsidR="00CE7F93">
              <w:rPr>
                <w:sz w:val="24"/>
                <w:szCs w:val="24"/>
              </w:rPr>
              <w:t>23</w:t>
            </w:r>
            <w:r w:rsidR="006723E9">
              <w:rPr>
                <w:sz w:val="24"/>
                <w:szCs w:val="24"/>
              </w:rPr>
              <w:t xml:space="preserve">» </w:t>
            </w:r>
            <w:r w:rsidR="00036BF6">
              <w:rPr>
                <w:sz w:val="24"/>
                <w:szCs w:val="24"/>
              </w:rPr>
              <w:t xml:space="preserve">мая </w:t>
            </w:r>
            <w:r w:rsidR="006723E9">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DA82768" w:rsidR="00F92A41" w:rsidRPr="00B70DAC" w:rsidRDefault="00EF7B54" w:rsidP="00CE7F93">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6723E9">
              <w:rPr>
                <w:sz w:val="24"/>
                <w:szCs w:val="24"/>
              </w:rPr>
              <w:t>«</w:t>
            </w:r>
            <w:r w:rsidR="00CE7F93">
              <w:rPr>
                <w:sz w:val="24"/>
                <w:szCs w:val="24"/>
              </w:rPr>
              <w:t>24</w:t>
            </w:r>
            <w:r w:rsidR="006723E9">
              <w:rPr>
                <w:sz w:val="24"/>
                <w:szCs w:val="24"/>
              </w:rPr>
              <w:t xml:space="preserve">» </w:t>
            </w:r>
            <w:r w:rsidR="00036BF6">
              <w:rPr>
                <w:sz w:val="24"/>
                <w:szCs w:val="24"/>
              </w:rPr>
              <w:t xml:space="preserve">мая </w:t>
            </w:r>
            <w:r w:rsidR="006723E9">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77E1486" w:rsidR="00A47B58" w:rsidRPr="00B70DAC" w:rsidRDefault="006F4A90" w:rsidP="00CE7F9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6723E9">
              <w:rPr>
                <w:sz w:val="24"/>
                <w:szCs w:val="24"/>
              </w:rPr>
              <w:t>«</w:t>
            </w:r>
            <w:r w:rsidR="00CE7F93">
              <w:rPr>
                <w:sz w:val="24"/>
                <w:szCs w:val="24"/>
              </w:rPr>
              <w:t>24</w:t>
            </w:r>
            <w:bookmarkStart w:id="71" w:name="_GoBack"/>
            <w:bookmarkEnd w:id="71"/>
            <w:r w:rsidR="006723E9">
              <w:rPr>
                <w:sz w:val="24"/>
                <w:szCs w:val="24"/>
              </w:rPr>
              <w:t xml:space="preserve">» </w:t>
            </w:r>
            <w:r w:rsidR="00036BF6">
              <w:rPr>
                <w:sz w:val="24"/>
                <w:szCs w:val="24"/>
              </w:rPr>
              <w:t xml:space="preserve">мая </w:t>
            </w:r>
            <w:r w:rsidR="006723E9">
              <w:rPr>
                <w:sz w:val="24"/>
                <w:szCs w:val="24"/>
              </w:rPr>
              <w:t>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82609414"/>
      <w:r>
        <w:t>ТЕХНИЧЕСКОЕ ЗАДАНИЕ</w:t>
      </w:r>
      <w:bookmarkEnd w:id="84"/>
    </w:p>
    <w:p w14:paraId="6201976A" w14:textId="498063A2" w:rsidR="004005EC" w:rsidRDefault="004005EC" w:rsidP="002379E8">
      <w:pPr>
        <w:tabs>
          <w:tab w:val="left" w:pos="360"/>
        </w:tabs>
        <w:jc w:val="center"/>
        <w:rPr>
          <w:sz w:val="24"/>
          <w:szCs w:val="24"/>
        </w:rPr>
      </w:pPr>
    </w:p>
    <w:p w14:paraId="65A94256" w14:textId="77777777" w:rsidR="00DB26E9" w:rsidRDefault="00DB26E9" w:rsidP="00DB26E9">
      <w:pPr>
        <w:widowControl w:val="0"/>
        <w:rPr>
          <w:b/>
          <w:bCs/>
          <w:sz w:val="24"/>
          <w:szCs w:val="24"/>
        </w:rPr>
      </w:pPr>
      <w:r>
        <w:rPr>
          <w:b/>
          <w:bCs/>
          <w:sz w:val="24"/>
          <w:szCs w:val="24"/>
        </w:rPr>
        <w:t>1. Требования к товару</w:t>
      </w:r>
    </w:p>
    <w:p w14:paraId="2962C146" w14:textId="67EE1479" w:rsidR="00DB26E9" w:rsidRDefault="00DB26E9" w:rsidP="00DB26E9">
      <w:pPr>
        <w:jc w:val="both"/>
        <w:rPr>
          <w:sz w:val="24"/>
          <w:szCs w:val="24"/>
        </w:rPr>
      </w:pPr>
      <w:r>
        <w:rPr>
          <w:sz w:val="24"/>
          <w:szCs w:val="24"/>
        </w:rPr>
        <w:t>1.1. Место поставки товара: г. Москва, ул. Новый Арбат, д.36.</w:t>
      </w:r>
    </w:p>
    <w:p w14:paraId="4C9D60B6" w14:textId="77777777" w:rsidR="00DB26E9" w:rsidRDefault="00DB26E9" w:rsidP="00DB26E9">
      <w:pPr>
        <w:jc w:val="both"/>
        <w:rPr>
          <w:b/>
          <w:color w:val="000000"/>
          <w:sz w:val="24"/>
          <w:szCs w:val="24"/>
        </w:rPr>
      </w:pPr>
      <w:bookmarkStart w:id="85" w:name="_Toc285715831"/>
      <w:bookmarkEnd w:id="85"/>
      <w:r>
        <w:rPr>
          <w:sz w:val="24"/>
          <w:szCs w:val="24"/>
        </w:rPr>
        <w:t>1.2. Поставка товара осуществляется силами и средствами Поставщика.</w:t>
      </w:r>
    </w:p>
    <w:p w14:paraId="4C940E7E" w14:textId="77777777" w:rsidR="00DB26E9" w:rsidRDefault="00DB26E9" w:rsidP="00DB26E9">
      <w:pPr>
        <w:jc w:val="both"/>
        <w:rPr>
          <w:iCs/>
          <w:sz w:val="24"/>
          <w:szCs w:val="24"/>
        </w:rPr>
      </w:pPr>
      <w:r>
        <w:rPr>
          <w:sz w:val="24"/>
          <w:szCs w:val="24"/>
        </w:rPr>
        <w:t xml:space="preserve">1.3. Условия и сроки оплаты и </w:t>
      </w:r>
      <w:r>
        <w:rPr>
          <w:iCs/>
          <w:sz w:val="24"/>
          <w:szCs w:val="24"/>
        </w:rPr>
        <w:t xml:space="preserve">поставки товара: </w:t>
      </w:r>
    </w:p>
    <w:p w14:paraId="66FCD296" w14:textId="77777777" w:rsidR="00DB26E9" w:rsidRDefault="00DB26E9" w:rsidP="00DB26E9">
      <w:pPr>
        <w:jc w:val="both"/>
      </w:pPr>
      <w:r>
        <w:rPr>
          <w:color w:val="000000"/>
          <w:sz w:val="24"/>
          <w:szCs w:val="24"/>
          <w:shd w:val="clear" w:color="auto" w:fill="FFFFFF"/>
        </w:rPr>
        <w:t>оплата поставленного товара производится безналичным путем, на основании счёта, в срок не ранее 7 календарных дней с момента фактической поставки товара.</w:t>
      </w:r>
    </w:p>
    <w:p w14:paraId="0C27A407" w14:textId="77777777" w:rsidR="00DB26E9" w:rsidRDefault="00DB26E9" w:rsidP="00DB26E9">
      <w:pPr>
        <w:jc w:val="both"/>
        <w:rPr>
          <w:color w:val="000000"/>
          <w:shd w:val="clear" w:color="auto" w:fill="FFFFFF"/>
        </w:rPr>
      </w:pP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Pr>
          <w:bCs/>
          <w:color w:val="000000"/>
          <w:sz w:val="24"/>
          <w:szCs w:val="24"/>
          <w:shd w:val="clear" w:color="auto" w:fill="FFFFFF"/>
        </w:rPr>
        <w:t>(пяти)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14:paraId="67CC6AB8" w14:textId="77777777" w:rsidR="00DB26E9" w:rsidRPr="00F8259D" w:rsidRDefault="00DB26E9" w:rsidP="00DB26E9">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14:paraId="28270E4E" w14:textId="77777777" w:rsidR="00DB26E9" w:rsidRPr="00F8259D" w:rsidRDefault="00DB26E9" w:rsidP="00DB26E9">
      <w:pPr>
        <w:jc w:val="both"/>
        <w:rPr>
          <w:sz w:val="24"/>
          <w:szCs w:val="24"/>
          <w:shd w:val="clear" w:color="auto" w:fill="FFFFFF"/>
        </w:rPr>
      </w:pPr>
      <w:r>
        <w:rPr>
          <w:bCs/>
          <w:sz w:val="24"/>
          <w:szCs w:val="24"/>
          <w:shd w:val="clear" w:color="auto" w:fill="FFFFFF"/>
        </w:rPr>
        <w:t xml:space="preserve">1.5. </w:t>
      </w:r>
      <w:r w:rsidRPr="00F8259D">
        <w:rPr>
          <w:bCs/>
          <w:sz w:val="24"/>
          <w:szCs w:val="24"/>
          <w:shd w:val="clear" w:color="auto" w:fill="FFFFFF"/>
        </w:rPr>
        <w:t>На оборудование, должна быть возможность, приобрести расширенную гарантию, действующую в течение от 3 до 5 лет, обязательная гарантия на весь поставляемый товар не менее 1 года.</w:t>
      </w:r>
    </w:p>
    <w:p w14:paraId="7D5C8AAB" w14:textId="77777777" w:rsidR="00DB26E9" w:rsidRPr="00F8259D" w:rsidRDefault="00DB26E9" w:rsidP="00DB26E9">
      <w:pPr>
        <w:jc w:val="both"/>
        <w:rPr>
          <w:sz w:val="24"/>
          <w:szCs w:val="24"/>
        </w:rPr>
      </w:pPr>
      <w:r>
        <w:rPr>
          <w:bCs/>
          <w:sz w:val="24"/>
          <w:szCs w:val="24"/>
          <w:shd w:val="clear" w:color="auto" w:fill="FFFFFF"/>
        </w:rPr>
        <w:t>1.6.</w:t>
      </w:r>
      <w:r w:rsidRPr="00F8259D">
        <w:rPr>
          <w:bCs/>
          <w:sz w:val="24"/>
          <w:szCs w:val="24"/>
          <w:shd w:val="clear" w:color="auto" w:fill="FFFFFF"/>
        </w:rPr>
        <w:t xml:space="preserve"> </w:t>
      </w:r>
      <w:r>
        <w:rPr>
          <w:bCs/>
          <w:sz w:val="24"/>
          <w:szCs w:val="24"/>
        </w:rPr>
        <w:t>Поставщик</w:t>
      </w:r>
      <w:r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Pr="00F8259D">
        <w:rPr>
          <w:sz w:val="24"/>
          <w:szCs w:val="24"/>
          <w:shd w:val="clear" w:color="auto" w:fill="FFFFFF"/>
        </w:rPr>
        <w:t>Товар должен быть маркирован - н</w:t>
      </w:r>
      <w:r w:rsidRPr="00F8259D">
        <w:rPr>
          <w:sz w:val="24"/>
          <w:szCs w:val="24"/>
        </w:rPr>
        <w:t>аименование изделия,</w:t>
      </w:r>
      <w:r>
        <w:rPr>
          <w:sz w:val="24"/>
          <w:szCs w:val="24"/>
        </w:rPr>
        <w:t xml:space="preserve"> серийный номер изделия,</w:t>
      </w:r>
      <w:r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14:paraId="6240B522" w14:textId="5CE1585E" w:rsidR="00DB26E9" w:rsidRPr="00F8259D" w:rsidRDefault="00DB26E9" w:rsidP="00DB26E9">
      <w:pPr>
        <w:jc w:val="both"/>
        <w:rPr>
          <w:sz w:val="24"/>
          <w:szCs w:val="24"/>
        </w:rPr>
      </w:pPr>
      <w:r>
        <w:rPr>
          <w:sz w:val="24"/>
          <w:szCs w:val="24"/>
          <w:shd w:val="clear" w:color="auto" w:fill="FFFFFF"/>
        </w:rPr>
        <w:t>1.7</w:t>
      </w:r>
      <w:r w:rsidRPr="00F8259D">
        <w:rPr>
          <w:sz w:val="24"/>
          <w:szCs w:val="24"/>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Pr>
          <w:sz w:val="24"/>
          <w:szCs w:val="24"/>
          <w:shd w:val="clear" w:color="auto" w:fill="FFFFFF"/>
        </w:rPr>
        <w:t xml:space="preserve"> Москва, ул. Новый Арбат, д.36 в рабочее время с 9.30 часов до 18.3</w:t>
      </w:r>
      <w:r w:rsidRPr="00F8259D">
        <w:rPr>
          <w:sz w:val="24"/>
          <w:szCs w:val="24"/>
          <w:shd w:val="clear" w:color="auto" w:fill="FFFFFF"/>
        </w:rPr>
        <w:t xml:space="preserve">0 часов, кроме выходных (суббота и воскресенье) и праздничных дней. </w:t>
      </w:r>
    </w:p>
    <w:p w14:paraId="6771D2A9" w14:textId="77777777" w:rsidR="00DB26E9" w:rsidRPr="00F8259D" w:rsidRDefault="00DB26E9" w:rsidP="00DB26E9">
      <w:pPr>
        <w:pStyle w:val="1c"/>
        <w:spacing w:after="0"/>
        <w:rPr>
          <w:color w:val="auto"/>
          <w:szCs w:val="24"/>
        </w:rPr>
      </w:pPr>
      <w:r>
        <w:rPr>
          <w:color w:val="auto"/>
          <w:szCs w:val="24"/>
        </w:rPr>
        <w:t>1.8</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14:paraId="14AB7A29" w14:textId="77777777" w:rsidR="00DB26E9" w:rsidRDefault="00DB26E9" w:rsidP="00DB26E9">
      <w:pPr>
        <w:pStyle w:val="1c"/>
        <w:rPr>
          <w:color w:val="auto"/>
          <w:szCs w:val="24"/>
        </w:rPr>
      </w:pPr>
      <w:r>
        <w:rPr>
          <w:color w:val="auto"/>
          <w:szCs w:val="24"/>
        </w:rPr>
        <w:t>1.9</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14:paraId="34E2B03B" w14:textId="08E3F334" w:rsidR="00027757" w:rsidRPr="00027757" w:rsidRDefault="00027757" w:rsidP="00DB26E9">
      <w:pPr>
        <w:pStyle w:val="1c"/>
        <w:rPr>
          <w:color w:val="auto"/>
          <w:szCs w:val="24"/>
        </w:rPr>
      </w:pPr>
      <w:r w:rsidRPr="00027757">
        <w:rPr>
          <w:color w:val="auto"/>
          <w:szCs w:val="24"/>
        </w:rPr>
        <w:t xml:space="preserve">1.10. </w:t>
      </w:r>
      <w:r>
        <w:rPr>
          <w:color w:val="auto"/>
          <w:szCs w:val="24"/>
        </w:rPr>
        <w:t xml:space="preserve">Для оборудования, типа компьютер (ноутбук, ультрабук, моноблок, системный блок, и т.д.), монитор, док-станция (порт репликатор), в товарной накладной </w:t>
      </w:r>
      <w:r w:rsidRPr="00C54EED">
        <w:rPr>
          <w:szCs w:val="24"/>
        </w:rPr>
        <w:t xml:space="preserve">(ТОРГ-12) </w:t>
      </w:r>
      <w:r>
        <w:rPr>
          <w:szCs w:val="24"/>
        </w:rPr>
        <w:t>(а также, при наличии, в акте</w:t>
      </w:r>
      <w:r w:rsidRPr="00C54EED">
        <w:rPr>
          <w:szCs w:val="24"/>
        </w:rPr>
        <w:t xml:space="preserve"> выполненных работ</w:t>
      </w:r>
      <w:r>
        <w:rPr>
          <w:szCs w:val="24"/>
        </w:rPr>
        <w:t>)</w:t>
      </w:r>
      <w:r>
        <w:rPr>
          <w:color w:val="auto"/>
          <w:szCs w:val="24"/>
        </w:rPr>
        <w:t xml:space="preserve"> должны быть указаны серийные номера оборудования.</w:t>
      </w:r>
    </w:p>
    <w:p w14:paraId="117A256E" w14:textId="77777777" w:rsidR="00DB26E9" w:rsidRDefault="00DB26E9" w:rsidP="00DB26E9"/>
    <w:p w14:paraId="15FA98B9" w14:textId="77777777" w:rsidR="00DB26E9" w:rsidRPr="00F8259D" w:rsidRDefault="00DB26E9" w:rsidP="00DB26E9">
      <w:pPr>
        <w:widowControl w:val="0"/>
        <w:jc w:val="both"/>
        <w:rPr>
          <w:b/>
          <w:sz w:val="24"/>
          <w:szCs w:val="24"/>
          <w:shd w:val="clear" w:color="auto" w:fill="FFFFFF"/>
        </w:rPr>
      </w:pPr>
      <w:r>
        <w:rPr>
          <w:b/>
          <w:bCs/>
          <w:sz w:val="24"/>
          <w:szCs w:val="24"/>
          <w:shd w:val="clear" w:color="auto" w:fill="FFFFFF"/>
        </w:rPr>
        <w:t>2</w:t>
      </w:r>
      <w:r w:rsidRPr="00F8259D">
        <w:rPr>
          <w:b/>
          <w:bCs/>
          <w:sz w:val="24"/>
          <w:szCs w:val="24"/>
          <w:shd w:val="clear" w:color="auto" w:fill="FFFFFF"/>
        </w:rPr>
        <w:t xml:space="preserve">. </w:t>
      </w:r>
      <w:r>
        <w:rPr>
          <w:b/>
          <w:bCs/>
          <w:sz w:val="24"/>
          <w:szCs w:val="24"/>
          <w:shd w:val="clear" w:color="auto" w:fill="FFFFFF"/>
        </w:rPr>
        <w:t>Перечень товара</w:t>
      </w:r>
    </w:p>
    <w:p w14:paraId="49C1A7AE" w14:textId="77777777" w:rsidR="00DB26E9" w:rsidRDefault="00DB26E9" w:rsidP="00DB26E9">
      <w:pPr>
        <w:widowControl w:val="0"/>
        <w:jc w:val="both"/>
      </w:pPr>
    </w:p>
    <w:tbl>
      <w:tblPr>
        <w:tblStyle w:val="af5"/>
        <w:tblW w:w="0" w:type="auto"/>
        <w:tblInd w:w="-289" w:type="dxa"/>
        <w:tblLayout w:type="fixed"/>
        <w:tblLook w:val="04A0" w:firstRow="1" w:lastRow="0" w:firstColumn="1" w:lastColumn="0" w:noHBand="0" w:noVBand="1"/>
      </w:tblPr>
      <w:tblGrid>
        <w:gridCol w:w="568"/>
        <w:gridCol w:w="8080"/>
        <w:gridCol w:w="1411"/>
      </w:tblGrid>
      <w:tr w:rsidR="00DB26E9" w:rsidRPr="00131661" w14:paraId="087E6347" w14:textId="77777777" w:rsidTr="00F359B2">
        <w:trPr>
          <w:trHeight w:val="1215"/>
        </w:trPr>
        <w:tc>
          <w:tcPr>
            <w:tcW w:w="568" w:type="dxa"/>
            <w:vAlign w:val="center"/>
            <w:hideMark/>
          </w:tcPr>
          <w:p w14:paraId="254A9A13" w14:textId="77777777" w:rsidR="00DB26E9" w:rsidRPr="00131661" w:rsidRDefault="00DB26E9" w:rsidP="00FE7644">
            <w:pPr>
              <w:widowControl w:val="0"/>
              <w:jc w:val="center"/>
              <w:rPr>
                <w:b/>
                <w:bCs/>
              </w:rPr>
            </w:pPr>
            <w:r>
              <w:rPr>
                <w:b/>
                <w:bCs/>
              </w:rPr>
              <w:t>№ п/п</w:t>
            </w:r>
          </w:p>
        </w:tc>
        <w:tc>
          <w:tcPr>
            <w:tcW w:w="8080" w:type="dxa"/>
            <w:vAlign w:val="center"/>
            <w:hideMark/>
          </w:tcPr>
          <w:p w14:paraId="3A0598E7" w14:textId="77777777" w:rsidR="00DB26E9" w:rsidRPr="00131661" w:rsidRDefault="00DB26E9" w:rsidP="00FE7644">
            <w:pPr>
              <w:widowControl w:val="0"/>
              <w:jc w:val="center"/>
              <w:rPr>
                <w:b/>
                <w:bCs/>
              </w:rPr>
            </w:pPr>
            <w:r w:rsidRPr="00131661">
              <w:rPr>
                <w:b/>
                <w:bCs/>
              </w:rPr>
              <w:t>Наименование</w:t>
            </w:r>
            <w:r>
              <w:rPr>
                <w:b/>
                <w:bCs/>
              </w:rPr>
              <w:t xml:space="preserve"> товара, технические характеристики</w:t>
            </w:r>
          </w:p>
        </w:tc>
        <w:tc>
          <w:tcPr>
            <w:tcW w:w="1411" w:type="dxa"/>
            <w:vAlign w:val="center"/>
            <w:hideMark/>
          </w:tcPr>
          <w:p w14:paraId="03C7B322" w14:textId="77777777" w:rsidR="00DB26E9" w:rsidRPr="00131661" w:rsidRDefault="00DB26E9" w:rsidP="00FE7644">
            <w:pPr>
              <w:widowControl w:val="0"/>
              <w:jc w:val="center"/>
              <w:rPr>
                <w:b/>
                <w:bCs/>
              </w:rPr>
            </w:pPr>
            <w:r w:rsidRPr="00131661">
              <w:rPr>
                <w:b/>
                <w:bCs/>
              </w:rPr>
              <w:t>НМЦ</w:t>
            </w:r>
          </w:p>
          <w:p w14:paraId="1F2FD155" w14:textId="77777777" w:rsidR="00DB26E9" w:rsidRPr="00131661" w:rsidRDefault="00DB26E9" w:rsidP="00FE7644">
            <w:pPr>
              <w:widowControl w:val="0"/>
              <w:jc w:val="center"/>
              <w:rPr>
                <w:b/>
                <w:bCs/>
              </w:rPr>
            </w:pPr>
            <w:r w:rsidRPr="00131661">
              <w:rPr>
                <w:b/>
                <w:bCs/>
              </w:rPr>
              <w:t xml:space="preserve"> за 1 ед., включая НДС, руб.</w:t>
            </w:r>
          </w:p>
        </w:tc>
      </w:tr>
      <w:tr w:rsidR="00531529" w:rsidRPr="00131661" w14:paraId="53909924" w14:textId="77777777" w:rsidTr="00F359B2">
        <w:trPr>
          <w:trHeight w:val="300"/>
        </w:trPr>
        <w:tc>
          <w:tcPr>
            <w:tcW w:w="568" w:type="dxa"/>
            <w:noWrap/>
            <w:hideMark/>
          </w:tcPr>
          <w:p w14:paraId="73B35383" w14:textId="11A8E2CC" w:rsidR="00531529" w:rsidRPr="00131661" w:rsidRDefault="00531529" w:rsidP="00531529">
            <w:pPr>
              <w:widowControl w:val="0"/>
              <w:jc w:val="both"/>
            </w:pPr>
            <w:r w:rsidRPr="001E0C93">
              <w:t>1.</w:t>
            </w:r>
          </w:p>
        </w:tc>
        <w:tc>
          <w:tcPr>
            <w:tcW w:w="8080" w:type="dxa"/>
            <w:hideMark/>
          </w:tcPr>
          <w:p w14:paraId="4197B5B0" w14:textId="46DA0548" w:rsidR="00531529" w:rsidRPr="00F359B2" w:rsidRDefault="00531529" w:rsidP="00531529">
            <w:pPr>
              <w:widowControl w:val="0"/>
            </w:pPr>
            <w:r w:rsidRPr="00C20901">
              <w:t>Моноблок Apple iMac 27" MK472RU/A Intel Core i5 Quad 3200 MHz (6500) 6Mb L3 Cache / 8192Mb DDR3-1867MHz / 1000 Gb, 5400 rpm 128Gb, SSD / 27" LED (5120x2880), IPS Зеркальный, стекло / AMD Radeon R9 M390, GDDR5 / нет (опция, внешний) / Bluetooth 4.0, Camera HD FaceTime, WiFi (802.11a/b/g/n/ac)</w:t>
            </w:r>
          </w:p>
        </w:tc>
        <w:tc>
          <w:tcPr>
            <w:tcW w:w="1411" w:type="dxa"/>
            <w:noWrap/>
            <w:hideMark/>
          </w:tcPr>
          <w:p w14:paraId="7421E665" w14:textId="5A5D222D" w:rsidR="00531529" w:rsidRPr="0059563E" w:rsidRDefault="00531529" w:rsidP="00531529">
            <w:pPr>
              <w:widowControl w:val="0"/>
              <w:jc w:val="right"/>
              <w:rPr>
                <w:b/>
                <w:bCs/>
                <w:highlight w:val="yellow"/>
              </w:rPr>
            </w:pPr>
            <w:r w:rsidRPr="002F00D0">
              <w:t xml:space="preserve"> 160 891.83   </w:t>
            </w:r>
          </w:p>
        </w:tc>
      </w:tr>
      <w:tr w:rsidR="00531529" w:rsidRPr="00131661" w14:paraId="69348CD4" w14:textId="77777777" w:rsidTr="00F359B2">
        <w:trPr>
          <w:trHeight w:val="495"/>
        </w:trPr>
        <w:tc>
          <w:tcPr>
            <w:tcW w:w="568" w:type="dxa"/>
            <w:noWrap/>
            <w:hideMark/>
          </w:tcPr>
          <w:p w14:paraId="6D4FDC02" w14:textId="00C93834" w:rsidR="00531529" w:rsidRPr="00131661" w:rsidRDefault="00531529" w:rsidP="00531529">
            <w:pPr>
              <w:widowControl w:val="0"/>
              <w:jc w:val="both"/>
            </w:pPr>
            <w:r w:rsidRPr="001E0C93">
              <w:t>2.</w:t>
            </w:r>
          </w:p>
        </w:tc>
        <w:tc>
          <w:tcPr>
            <w:tcW w:w="8080" w:type="dxa"/>
            <w:hideMark/>
          </w:tcPr>
          <w:p w14:paraId="2BB82214" w14:textId="35097AB1" w:rsidR="00531529" w:rsidRPr="00F359B2" w:rsidRDefault="00531529" w:rsidP="00531529">
            <w:pPr>
              <w:widowControl w:val="0"/>
              <w:rPr>
                <w:lang w:val="en-US"/>
              </w:rPr>
            </w:pPr>
            <w:r w:rsidRPr="00F359B2">
              <w:rPr>
                <w:lang w:val="en-US"/>
              </w:rPr>
              <w:t>Lenovo ThinkVision Monitor T2324p 23" 16:9  IPS, LED 1920x1080 7ms 1000:1 250 178/178 VGA/N/HDMI1.4/DP1.2/Tilt, swivel, pivot , lift</w:t>
            </w:r>
          </w:p>
        </w:tc>
        <w:tc>
          <w:tcPr>
            <w:tcW w:w="1411" w:type="dxa"/>
            <w:noWrap/>
            <w:hideMark/>
          </w:tcPr>
          <w:p w14:paraId="52001BBA" w14:textId="6E4F1DD9" w:rsidR="00531529" w:rsidRPr="0059563E" w:rsidRDefault="00531529" w:rsidP="00531529">
            <w:pPr>
              <w:widowControl w:val="0"/>
              <w:jc w:val="right"/>
              <w:rPr>
                <w:b/>
                <w:bCs/>
                <w:highlight w:val="yellow"/>
              </w:rPr>
            </w:pPr>
            <w:r w:rsidRPr="00EC7DA1">
              <w:rPr>
                <w:lang w:val="en-US"/>
              </w:rPr>
              <w:t xml:space="preserve"> </w:t>
            </w:r>
            <w:r w:rsidRPr="002F00D0">
              <w:t xml:space="preserve">16 728.00   </w:t>
            </w:r>
          </w:p>
        </w:tc>
      </w:tr>
      <w:tr w:rsidR="00531529" w:rsidRPr="00131661" w14:paraId="47CB8E44" w14:textId="77777777" w:rsidTr="00F359B2">
        <w:trPr>
          <w:trHeight w:val="300"/>
        </w:trPr>
        <w:tc>
          <w:tcPr>
            <w:tcW w:w="568" w:type="dxa"/>
            <w:noWrap/>
            <w:hideMark/>
          </w:tcPr>
          <w:p w14:paraId="200B8E30" w14:textId="51B9CBD4" w:rsidR="00531529" w:rsidRPr="00131661" w:rsidRDefault="00531529" w:rsidP="00531529">
            <w:pPr>
              <w:widowControl w:val="0"/>
              <w:jc w:val="both"/>
            </w:pPr>
            <w:r w:rsidRPr="001E0C93">
              <w:t>3.</w:t>
            </w:r>
          </w:p>
        </w:tc>
        <w:tc>
          <w:tcPr>
            <w:tcW w:w="8080" w:type="dxa"/>
            <w:hideMark/>
          </w:tcPr>
          <w:p w14:paraId="765A93DD" w14:textId="47B4A27B" w:rsidR="00531529" w:rsidRPr="00F359B2" w:rsidRDefault="00531529" w:rsidP="00531529">
            <w:pPr>
              <w:widowControl w:val="0"/>
              <w:rPr>
                <w:lang w:val="en-US"/>
              </w:rPr>
            </w:pPr>
            <w:r w:rsidRPr="00C20901">
              <w:t>Ультрабук</w:t>
            </w:r>
            <w:r w:rsidRPr="00F359B2">
              <w:rPr>
                <w:lang w:val="en-US"/>
              </w:rPr>
              <w:t xml:space="preserve"> LENOVO ThinkPad Ultrabook X1 Carbon Gen4  [20FBS00M00] 14"FHD(1920x1080)IPS,i5-6200U(2,3GHz),8GB(1),256GB SSD, HD Graphics520,NoODD,WiFi,WWANnone,4cell,Camera</w:t>
            </w:r>
          </w:p>
        </w:tc>
        <w:tc>
          <w:tcPr>
            <w:tcW w:w="1411" w:type="dxa"/>
            <w:noWrap/>
            <w:hideMark/>
          </w:tcPr>
          <w:p w14:paraId="0BE7699E" w14:textId="5FE86E8A" w:rsidR="00531529" w:rsidRPr="0059563E" w:rsidRDefault="00531529" w:rsidP="00531529">
            <w:pPr>
              <w:widowControl w:val="0"/>
              <w:jc w:val="right"/>
              <w:rPr>
                <w:b/>
                <w:bCs/>
                <w:highlight w:val="yellow"/>
              </w:rPr>
            </w:pPr>
            <w:r w:rsidRPr="00EC7DA1">
              <w:rPr>
                <w:lang w:val="en-US"/>
              </w:rPr>
              <w:t xml:space="preserve"> </w:t>
            </w:r>
            <w:r w:rsidRPr="002F00D0">
              <w:t xml:space="preserve">89 782.45   </w:t>
            </w:r>
          </w:p>
        </w:tc>
      </w:tr>
      <w:tr w:rsidR="00531529" w:rsidRPr="00131661" w14:paraId="32B7F3E7" w14:textId="77777777" w:rsidTr="00F359B2">
        <w:trPr>
          <w:trHeight w:val="300"/>
        </w:trPr>
        <w:tc>
          <w:tcPr>
            <w:tcW w:w="568" w:type="dxa"/>
            <w:noWrap/>
            <w:hideMark/>
          </w:tcPr>
          <w:p w14:paraId="671DA58F" w14:textId="078F9DB4" w:rsidR="00531529" w:rsidRPr="00131661" w:rsidRDefault="00531529" w:rsidP="00531529">
            <w:pPr>
              <w:widowControl w:val="0"/>
              <w:jc w:val="both"/>
            </w:pPr>
            <w:r w:rsidRPr="001E0C93">
              <w:t>4.</w:t>
            </w:r>
          </w:p>
        </w:tc>
        <w:tc>
          <w:tcPr>
            <w:tcW w:w="8080" w:type="dxa"/>
            <w:hideMark/>
          </w:tcPr>
          <w:p w14:paraId="77655D80" w14:textId="77CA1BC7" w:rsidR="00531529" w:rsidRPr="00F359B2" w:rsidRDefault="00531529" w:rsidP="00531529">
            <w:pPr>
              <w:widowControl w:val="0"/>
              <w:rPr>
                <w:lang w:val="en-US"/>
              </w:rPr>
            </w:pPr>
            <w:r w:rsidRPr="00C20901">
              <w:t>Док</w:t>
            </w:r>
            <w:r w:rsidRPr="00F359B2">
              <w:rPr>
                <w:lang w:val="en-US"/>
              </w:rPr>
              <w:t>-</w:t>
            </w:r>
            <w:r w:rsidRPr="00C20901">
              <w:t>станция</w:t>
            </w:r>
            <w:r w:rsidRPr="00F359B2">
              <w:rPr>
                <w:lang w:val="en-US"/>
              </w:rPr>
              <w:t xml:space="preserve"> ThinkPad Onelink+ Dock [40A40090EU] </w:t>
            </w:r>
            <w:r w:rsidRPr="00C20901">
              <w:t>для</w:t>
            </w:r>
            <w:r w:rsidRPr="00F359B2">
              <w:rPr>
                <w:lang w:val="en-US"/>
              </w:rPr>
              <w:t xml:space="preserve"> X1 Tablet, ThinkPad Yoga 14/260/460/P40, X1Carbon (4 Gen), X1 Yoga </w:t>
            </w:r>
          </w:p>
        </w:tc>
        <w:tc>
          <w:tcPr>
            <w:tcW w:w="1411" w:type="dxa"/>
            <w:noWrap/>
            <w:hideMark/>
          </w:tcPr>
          <w:p w14:paraId="06C0EFB0" w14:textId="69078C29" w:rsidR="00531529" w:rsidRPr="0059563E" w:rsidRDefault="00531529" w:rsidP="00531529">
            <w:pPr>
              <w:widowControl w:val="0"/>
              <w:jc w:val="right"/>
              <w:rPr>
                <w:b/>
                <w:bCs/>
                <w:highlight w:val="yellow"/>
              </w:rPr>
            </w:pPr>
            <w:r w:rsidRPr="00EC7DA1">
              <w:rPr>
                <w:lang w:val="en-US"/>
              </w:rPr>
              <w:t xml:space="preserve"> </w:t>
            </w:r>
            <w:r w:rsidRPr="002F00D0">
              <w:t xml:space="preserve">12 802.23   </w:t>
            </w:r>
          </w:p>
        </w:tc>
      </w:tr>
      <w:tr w:rsidR="00531529" w:rsidRPr="00131661" w14:paraId="21837FA9" w14:textId="77777777" w:rsidTr="00F359B2">
        <w:trPr>
          <w:trHeight w:val="300"/>
        </w:trPr>
        <w:tc>
          <w:tcPr>
            <w:tcW w:w="568" w:type="dxa"/>
            <w:noWrap/>
            <w:hideMark/>
          </w:tcPr>
          <w:p w14:paraId="5614AAE6" w14:textId="02109581" w:rsidR="00531529" w:rsidRPr="00131661" w:rsidRDefault="00531529" w:rsidP="00531529">
            <w:pPr>
              <w:widowControl w:val="0"/>
              <w:jc w:val="both"/>
            </w:pPr>
            <w:r w:rsidRPr="001E0C93">
              <w:t>5.</w:t>
            </w:r>
          </w:p>
        </w:tc>
        <w:tc>
          <w:tcPr>
            <w:tcW w:w="8080" w:type="dxa"/>
            <w:hideMark/>
          </w:tcPr>
          <w:p w14:paraId="71ED2C6B" w14:textId="1F988BFE" w:rsidR="00531529" w:rsidRPr="00131661" w:rsidRDefault="00531529" w:rsidP="00531529">
            <w:pPr>
              <w:widowControl w:val="0"/>
            </w:pPr>
            <w:r w:rsidRPr="00C20901">
              <w:t>Ноутбук Lenovo ThinkPad T560, минимальные характеристики: 15.6"FHD(1920x1080)IPS,i5-6200U(2,3GHz),8GB DDR3L,512GB SSD,HD Graphics 520,no DVDRW,WiFi,TPM,BT,FPR,cam,3+3Cell,WWAN ready</w:t>
            </w:r>
          </w:p>
        </w:tc>
        <w:tc>
          <w:tcPr>
            <w:tcW w:w="1411" w:type="dxa"/>
            <w:noWrap/>
            <w:hideMark/>
          </w:tcPr>
          <w:p w14:paraId="32CDF02B" w14:textId="44F17795" w:rsidR="00531529" w:rsidRPr="0059563E" w:rsidRDefault="00531529" w:rsidP="00531529">
            <w:pPr>
              <w:widowControl w:val="0"/>
              <w:jc w:val="right"/>
              <w:rPr>
                <w:b/>
                <w:bCs/>
                <w:highlight w:val="yellow"/>
              </w:rPr>
            </w:pPr>
            <w:r w:rsidRPr="002F00D0">
              <w:t xml:space="preserve"> 122 396.03   </w:t>
            </w:r>
          </w:p>
        </w:tc>
      </w:tr>
      <w:tr w:rsidR="00531529" w:rsidRPr="00131661" w14:paraId="1047B0B3" w14:textId="77777777" w:rsidTr="00F359B2">
        <w:trPr>
          <w:trHeight w:val="300"/>
        </w:trPr>
        <w:tc>
          <w:tcPr>
            <w:tcW w:w="568" w:type="dxa"/>
            <w:noWrap/>
            <w:hideMark/>
          </w:tcPr>
          <w:p w14:paraId="4CC5284C" w14:textId="352C4F8F" w:rsidR="00531529" w:rsidRPr="00131661" w:rsidRDefault="00531529" w:rsidP="00531529">
            <w:pPr>
              <w:widowControl w:val="0"/>
              <w:jc w:val="both"/>
            </w:pPr>
            <w:r w:rsidRPr="001E0C93">
              <w:t>6.</w:t>
            </w:r>
          </w:p>
        </w:tc>
        <w:tc>
          <w:tcPr>
            <w:tcW w:w="8080" w:type="dxa"/>
            <w:hideMark/>
          </w:tcPr>
          <w:p w14:paraId="42A7C466" w14:textId="3A3F5BED" w:rsidR="00531529" w:rsidRPr="00131661" w:rsidRDefault="00531529" w:rsidP="00531529">
            <w:pPr>
              <w:widowControl w:val="0"/>
              <w:rPr>
                <w:lang w:val="en-US"/>
              </w:rPr>
            </w:pPr>
            <w:r w:rsidRPr="00C20901">
              <w:t>Ноутбук</w:t>
            </w:r>
            <w:r w:rsidRPr="00F359B2">
              <w:rPr>
                <w:lang w:val="en-US"/>
              </w:rPr>
              <w:t xml:space="preserve"> Lenovo ThinkPad X260 [20F600A2RT] 12.5"FHD(1920x1080)IPS,i5-6200U(2,3 GHz),8GB DDR4,256 GbSSD,HD Graphics 520,NoODD,WiFi,WWAN ready,BT,FPR,3cell+3cell,Cam,Win10 Pro,1.3Kg,</w:t>
            </w:r>
          </w:p>
        </w:tc>
        <w:tc>
          <w:tcPr>
            <w:tcW w:w="1411" w:type="dxa"/>
            <w:noWrap/>
            <w:hideMark/>
          </w:tcPr>
          <w:p w14:paraId="39266043" w14:textId="5FF8F9AD" w:rsidR="00531529" w:rsidRPr="0059563E" w:rsidRDefault="00531529" w:rsidP="00531529">
            <w:pPr>
              <w:widowControl w:val="0"/>
              <w:jc w:val="right"/>
              <w:rPr>
                <w:b/>
                <w:bCs/>
                <w:highlight w:val="yellow"/>
              </w:rPr>
            </w:pPr>
            <w:r w:rsidRPr="00EC7DA1">
              <w:rPr>
                <w:lang w:val="en-US"/>
              </w:rPr>
              <w:t xml:space="preserve"> </w:t>
            </w:r>
            <w:r w:rsidRPr="002F00D0">
              <w:t xml:space="preserve">90 583.33   </w:t>
            </w:r>
          </w:p>
        </w:tc>
      </w:tr>
      <w:tr w:rsidR="00531529" w:rsidRPr="00131661" w14:paraId="7C3F3E4F" w14:textId="77777777" w:rsidTr="00F359B2">
        <w:trPr>
          <w:trHeight w:val="300"/>
        </w:trPr>
        <w:tc>
          <w:tcPr>
            <w:tcW w:w="568" w:type="dxa"/>
            <w:noWrap/>
            <w:hideMark/>
          </w:tcPr>
          <w:p w14:paraId="29528C02" w14:textId="62ED1EAD" w:rsidR="00531529" w:rsidRPr="00131661" w:rsidRDefault="00531529" w:rsidP="00531529">
            <w:pPr>
              <w:widowControl w:val="0"/>
              <w:jc w:val="both"/>
            </w:pPr>
            <w:r w:rsidRPr="001E0C93">
              <w:t>7.</w:t>
            </w:r>
          </w:p>
        </w:tc>
        <w:tc>
          <w:tcPr>
            <w:tcW w:w="8080" w:type="dxa"/>
            <w:hideMark/>
          </w:tcPr>
          <w:p w14:paraId="5ED1FF6B" w14:textId="2BB665F8" w:rsidR="00531529" w:rsidRPr="00131661" w:rsidRDefault="00531529" w:rsidP="00531529">
            <w:pPr>
              <w:widowControl w:val="0"/>
              <w:rPr>
                <w:lang w:val="en-US"/>
              </w:rPr>
            </w:pPr>
            <w:r w:rsidRPr="00C20901">
              <w:t>Док</w:t>
            </w:r>
            <w:r w:rsidRPr="00F359B2">
              <w:rPr>
                <w:lang w:val="en-US"/>
              </w:rPr>
              <w:t>-</w:t>
            </w:r>
            <w:r w:rsidRPr="00C20901">
              <w:t>станция</w:t>
            </w:r>
            <w:r w:rsidRPr="00F359B2">
              <w:rPr>
                <w:lang w:val="en-US"/>
              </w:rPr>
              <w:t xml:space="preserve"> ThinkPad Pro Dock [40A10090EU] - 90W  for  L450/540/440/460/560, T440/460/T440s/460s with int. grafics, T540p/440p/460p, x240/250/260 ,T450s,T560</w:t>
            </w:r>
          </w:p>
        </w:tc>
        <w:tc>
          <w:tcPr>
            <w:tcW w:w="1411" w:type="dxa"/>
            <w:noWrap/>
            <w:hideMark/>
          </w:tcPr>
          <w:p w14:paraId="39408BC8" w14:textId="2E727843" w:rsidR="00531529" w:rsidRPr="0059563E" w:rsidRDefault="00531529" w:rsidP="00531529">
            <w:pPr>
              <w:widowControl w:val="0"/>
              <w:jc w:val="right"/>
              <w:rPr>
                <w:b/>
                <w:bCs/>
                <w:highlight w:val="yellow"/>
              </w:rPr>
            </w:pPr>
            <w:r w:rsidRPr="00EC7DA1">
              <w:rPr>
                <w:lang w:val="en-US"/>
              </w:rPr>
              <w:t xml:space="preserve"> </w:t>
            </w:r>
            <w:r w:rsidRPr="002F00D0">
              <w:t xml:space="preserve">13 095.06   </w:t>
            </w:r>
          </w:p>
        </w:tc>
      </w:tr>
      <w:tr w:rsidR="00531529" w:rsidRPr="00131661" w14:paraId="1CE565B4" w14:textId="77777777" w:rsidTr="00F359B2">
        <w:trPr>
          <w:trHeight w:val="300"/>
        </w:trPr>
        <w:tc>
          <w:tcPr>
            <w:tcW w:w="568" w:type="dxa"/>
            <w:noWrap/>
            <w:hideMark/>
          </w:tcPr>
          <w:p w14:paraId="214667EB" w14:textId="1E0D4AE2" w:rsidR="00531529" w:rsidRPr="00131661" w:rsidRDefault="00531529" w:rsidP="00531529">
            <w:pPr>
              <w:widowControl w:val="0"/>
              <w:jc w:val="both"/>
            </w:pPr>
            <w:r w:rsidRPr="001E0C93">
              <w:t>8.</w:t>
            </w:r>
          </w:p>
        </w:tc>
        <w:tc>
          <w:tcPr>
            <w:tcW w:w="8080" w:type="dxa"/>
            <w:hideMark/>
          </w:tcPr>
          <w:p w14:paraId="250D68BB" w14:textId="0F72B0E4" w:rsidR="00531529" w:rsidRPr="00131661" w:rsidRDefault="00531529" w:rsidP="00531529">
            <w:pPr>
              <w:widowControl w:val="0"/>
            </w:pPr>
            <w:r w:rsidRPr="00C20901">
              <w:t>Док-станция для ноутбука Lenovo ThinkPad Ultra Dock 40A20090EU к серии X240/T440p/T540 90W 2xDisplayPort/1x DVI-D/1x HDMI/1x VGA/3xUSB 3.0/Gigabit Et</w:t>
            </w:r>
          </w:p>
        </w:tc>
        <w:tc>
          <w:tcPr>
            <w:tcW w:w="1411" w:type="dxa"/>
            <w:noWrap/>
            <w:hideMark/>
          </w:tcPr>
          <w:p w14:paraId="0E7796EB" w14:textId="57B2650A" w:rsidR="00531529" w:rsidRPr="0059563E" w:rsidRDefault="00531529" w:rsidP="00531529">
            <w:pPr>
              <w:widowControl w:val="0"/>
              <w:jc w:val="right"/>
              <w:rPr>
                <w:b/>
                <w:bCs/>
                <w:highlight w:val="yellow"/>
              </w:rPr>
            </w:pPr>
            <w:r w:rsidRPr="002F00D0">
              <w:t xml:space="preserve"> 14 050.47   </w:t>
            </w:r>
          </w:p>
        </w:tc>
      </w:tr>
      <w:tr w:rsidR="00531529" w:rsidRPr="00131661" w14:paraId="4E0AE15C" w14:textId="77777777" w:rsidTr="00F359B2">
        <w:trPr>
          <w:trHeight w:val="300"/>
        </w:trPr>
        <w:tc>
          <w:tcPr>
            <w:tcW w:w="568" w:type="dxa"/>
            <w:noWrap/>
            <w:hideMark/>
          </w:tcPr>
          <w:p w14:paraId="277B63F0" w14:textId="7871C22B" w:rsidR="00531529" w:rsidRPr="00131661" w:rsidRDefault="00531529" w:rsidP="00531529">
            <w:pPr>
              <w:widowControl w:val="0"/>
              <w:jc w:val="both"/>
            </w:pPr>
            <w:r w:rsidRPr="001E0C93">
              <w:t>9.</w:t>
            </w:r>
          </w:p>
        </w:tc>
        <w:tc>
          <w:tcPr>
            <w:tcW w:w="8080" w:type="dxa"/>
            <w:hideMark/>
          </w:tcPr>
          <w:p w14:paraId="43B5B4D8" w14:textId="3DF8CD7B" w:rsidR="00531529" w:rsidRPr="00131661" w:rsidRDefault="00531529" w:rsidP="00531529">
            <w:pPr>
              <w:widowControl w:val="0"/>
              <w:rPr>
                <w:lang w:val="en-US"/>
              </w:rPr>
            </w:pPr>
            <w:r w:rsidRPr="00C20901">
              <w:t>Док</w:t>
            </w:r>
            <w:r w:rsidRPr="00F359B2">
              <w:rPr>
                <w:lang w:val="en-US"/>
              </w:rPr>
              <w:t>-</w:t>
            </w:r>
            <w:r w:rsidRPr="00C20901">
              <w:t>станция</w:t>
            </w:r>
            <w:r w:rsidRPr="00F359B2">
              <w:rPr>
                <w:lang w:val="en-US"/>
              </w:rPr>
              <w:t xml:space="preserve"> Lenovo ThinkPad OneLink Pro Dock  [4X10E52941]</w:t>
            </w:r>
          </w:p>
        </w:tc>
        <w:tc>
          <w:tcPr>
            <w:tcW w:w="1411" w:type="dxa"/>
            <w:noWrap/>
            <w:hideMark/>
          </w:tcPr>
          <w:p w14:paraId="2CE7A753" w14:textId="7FAB61E5" w:rsidR="00531529" w:rsidRPr="0059563E" w:rsidRDefault="00531529" w:rsidP="00531529">
            <w:pPr>
              <w:widowControl w:val="0"/>
              <w:jc w:val="right"/>
              <w:rPr>
                <w:b/>
                <w:bCs/>
                <w:highlight w:val="yellow"/>
              </w:rPr>
            </w:pPr>
            <w:r w:rsidRPr="00EC7DA1">
              <w:rPr>
                <w:lang w:val="en-US"/>
              </w:rPr>
              <w:t xml:space="preserve"> </w:t>
            </w:r>
            <w:r w:rsidRPr="002F00D0">
              <w:t xml:space="preserve">11 409.23   </w:t>
            </w:r>
          </w:p>
        </w:tc>
      </w:tr>
      <w:tr w:rsidR="00531529" w:rsidRPr="00131661" w14:paraId="65FC1963" w14:textId="77777777" w:rsidTr="00F359B2">
        <w:trPr>
          <w:trHeight w:val="495"/>
        </w:trPr>
        <w:tc>
          <w:tcPr>
            <w:tcW w:w="568" w:type="dxa"/>
            <w:noWrap/>
            <w:hideMark/>
          </w:tcPr>
          <w:p w14:paraId="127467D5" w14:textId="16E0C923" w:rsidR="00531529" w:rsidRPr="00131661" w:rsidRDefault="00531529" w:rsidP="00531529">
            <w:pPr>
              <w:widowControl w:val="0"/>
              <w:jc w:val="both"/>
            </w:pPr>
            <w:r w:rsidRPr="001E0C93">
              <w:t>10.</w:t>
            </w:r>
          </w:p>
        </w:tc>
        <w:tc>
          <w:tcPr>
            <w:tcW w:w="8080" w:type="dxa"/>
            <w:hideMark/>
          </w:tcPr>
          <w:p w14:paraId="16C00EF4" w14:textId="0CEFB96F" w:rsidR="00531529" w:rsidRPr="00131661" w:rsidRDefault="00531529" w:rsidP="00531529">
            <w:pPr>
              <w:widowControl w:val="0"/>
              <w:rPr>
                <w:lang w:val="en-US"/>
              </w:rPr>
            </w:pPr>
            <w:r w:rsidRPr="00F359B2">
              <w:rPr>
                <w:lang w:val="en-US"/>
              </w:rPr>
              <w:t>P310, Tower, INTEL CORE I5_6500 3.2GHZ, 1 x 8GB NON_ECC 2133MHZ UDIMM, 1 x 2.5_256GB SATA SSD, NVIDIA K620 2Gb, DVD-RW, 250W PSU, W10P DG W7P64_RUSSIAN 30AT0042RU</w:t>
            </w:r>
          </w:p>
        </w:tc>
        <w:tc>
          <w:tcPr>
            <w:tcW w:w="1411" w:type="dxa"/>
            <w:noWrap/>
            <w:hideMark/>
          </w:tcPr>
          <w:p w14:paraId="610A5F6F" w14:textId="24A108E3" w:rsidR="00531529" w:rsidRPr="0059563E" w:rsidRDefault="00531529" w:rsidP="00531529">
            <w:pPr>
              <w:widowControl w:val="0"/>
              <w:jc w:val="right"/>
              <w:rPr>
                <w:b/>
                <w:bCs/>
                <w:highlight w:val="yellow"/>
              </w:rPr>
            </w:pPr>
            <w:r w:rsidRPr="00EC7DA1">
              <w:rPr>
                <w:lang w:val="en-US"/>
              </w:rPr>
              <w:t xml:space="preserve"> </w:t>
            </w:r>
            <w:r w:rsidRPr="002F00D0">
              <w:t xml:space="preserve">99 110.50   </w:t>
            </w:r>
          </w:p>
        </w:tc>
      </w:tr>
      <w:tr w:rsidR="00531529" w:rsidRPr="00131661" w14:paraId="40DFF923" w14:textId="77777777" w:rsidTr="00F359B2">
        <w:trPr>
          <w:trHeight w:val="300"/>
        </w:trPr>
        <w:tc>
          <w:tcPr>
            <w:tcW w:w="568" w:type="dxa"/>
            <w:noWrap/>
            <w:hideMark/>
          </w:tcPr>
          <w:p w14:paraId="1366D2AB" w14:textId="12DE4AA4" w:rsidR="00531529" w:rsidRPr="00131661" w:rsidRDefault="00531529" w:rsidP="00531529">
            <w:pPr>
              <w:widowControl w:val="0"/>
              <w:jc w:val="both"/>
            </w:pPr>
            <w:r w:rsidRPr="001E0C93">
              <w:t>11.</w:t>
            </w:r>
          </w:p>
        </w:tc>
        <w:tc>
          <w:tcPr>
            <w:tcW w:w="8080" w:type="dxa"/>
            <w:hideMark/>
          </w:tcPr>
          <w:p w14:paraId="6AACAC95" w14:textId="63A99151" w:rsidR="00531529" w:rsidRPr="00131661" w:rsidRDefault="00531529" w:rsidP="00531529">
            <w:pPr>
              <w:widowControl w:val="0"/>
              <w:rPr>
                <w:lang w:val="en-US"/>
              </w:rPr>
            </w:pPr>
            <w:r w:rsidRPr="00C20901">
              <w:t>Жесткий</w:t>
            </w:r>
            <w:r w:rsidRPr="00F359B2">
              <w:rPr>
                <w:lang w:val="en-US"/>
              </w:rPr>
              <w:t xml:space="preserve"> </w:t>
            </w:r>
            <w:r w:rsidRPr="00C20901">
              <w:t>диск</w:t>
            </w:r>
            <w:r w:rsidRPr="00F359B2">
              <w:rPr>
                <w:lang w:val="en-US"/>
              </w:rPr>
              <w:t xml:space="preserve"> ThinkPad 512GB [4XB0F86403] 2.5" Solid State Drive</w:t>
            </w:r>
          </w:p>
        </w:tc>
        <w:tc>
          <w:tcPr>
            <w:tcW w:w="1411" w:type="dxa"/>
            <w:noWrap/>
            <w:hideMark/>
          </w:tcPr>
          <w:p w14:paraId="7D65AE63" w14:textId="0CBDF7C5" w:rsidR="00531529" w:rsidRPr="0059563E" w:rsidRDefault="00531529" w:rsidP="00531529">
            <w:pPr>
              <w:widowControl w:val="0"/>
              <w:jc w:val="right"/>
              <w:rPr>
                <w:b/>
                <w:bCs/>
                <w:highlight w:val="yellow"/>
              </w:rPr>
            </w:pPr>
            <w:r w:rsidRPr="00EC7DA1">
              <w:rPr>
                <w:lang w:val="en-US"/>
              </w:rPr>
              <w:t xml:space="preserve"> </w:t>
            </w:r>
            <w:r w:rsidRPr="002F00D0">
              <w:t xml:space="preserve">26 205.27   </w:t>
            </w:r>
          </w:p>
        </w:tc>
      </w:tr>
      <w:tr w:rsidR="00531529" w:rsidRPr="00131661" w14:paraId="4EBA2B48" w14:textId="77777777" w:rsidTr="00F359B2">
        <w:trPr>
          <w:trHeight w:val="495"/>
        </w:trPr>
        <w:tc>
          <w:tcPr>
            <w:tcW w:w="568" w:type="dxa"/>
            <w:noWrap/>
            <w:hideMark/>
          </w:tcPr>
          <w:p w14:paraId="6B658037" w14:textId="4DF44443" w:rsidR="00531529" w:rsidRPr="00131661" w:rsidRDefault="00531529" w:rsidP="00531529">
            <w:pPr>
              <w:widowControl w:val="0"/>
              <w:jc w:val="both"/>
            </w:pPr>
            <w:r w:rsidRPr="001E0C93">
              <w:t>12.</w:t>
            </w:r>
          </w:p>
        </w:tc>
        <w:tc>
          <w:tcPr>
            <w:tcW w:w="8080" w:type="dxa"/>
            <w:hideMark/>
          </w:tcPr>
          <w:p w14:paraId="2FF4A947" w14:textId="7B38C0E4" w:rsidR="00531529" w:rsidRPr="00131661" w:rsidRDefault="00531529" w:rsidP="00531529">
            <w:pPr>
              <w:widowControl w:val="0"/>
            </w:pPr>
            <w:r w:rsidRPr="00C20901">
              <w:t>Оперативная память Lenovo 4GB [0B47380] PC3-12800 DDR3L-1600MHz SODIMM Memory (X240/250,T440p/440s/450s,460, EdgeE450/460,Е560/TP Yoga12/14/15/460, T540p/550, 560,L450/73z/93z/62z,m73 Tiny),</w:t>
            </w:r>
          </w:p>
        </w:tc>
        <w:tc>
          <w:tcPr>
            <w:tcW w:w="1411" w:type="dxa"/>
            <w:noWrap/>
            <w:hideMark/>
          </w:tcPr>
          <w:p w14:paraId="580EE6D4" w14:textId="49DB3EF5" w:rsidR="00531529" w:rsidRPr="0059563E" w:rsidRDefault="00531529" w:rsidP="00531529">
            <w:pPr>
              <w:widowControl w:val="0"/>
              <w:jc w:val="right"/>
              <w:rPr>
                <w:b/>
                <w:bCs/>
                <w:highlight w:val="yellow"/>
              </w:rPr>
            </w:pPr>
            <w:r w:rsidRPr="002F00D0">
              <w:t xml:space="preserve"> 4 304.87   </w:t>
            </w:r>
          </w:p>
        </w:tc>
      </w:tr>
      <w:tr w:rsidR="00531529" w:rsidRPr="00131661" w14:paraId="540D5FBE" w14:textId="77777777" w:rsidTr="00F359B2">
        <w:trPr>
          <w:trHeight w:val="300"/>
        </w:trPr>
        <w:tc>
          <w:tcPr>
            <w:tcW w:w="568" w:type="dxa"/>
            <w:noWrap/>
            <w:hideMark/>
          </w:tcPr>
          <w:p w14:paraId="571B41F2" w14:textId="11D253DD" w:rsidR="00531529" w:rsidRPr="00131661" w:rsidRDefault="00531529" w:rsidP="00531529">
            <w:pPr>
              <w:widowControl w:val="0"/>
              <w:jc w:val="both"/>
            </w:pPr>
            <w:r w:rsidRPr="001E0C93">
              <w:t>13.</w:t>
            </w:r>
          </w:p>
        </w:tc>
        <w:tc>
          <w:tcPr>
            <w:tcW w:w="8080" w:type="dxa"/>
            <w:noWrap/>
            <w:hideMark/>
          </w:tcPr>
          <w:p w14:paraId="4BBDC41E" w14:textId="4B4CDD51" w:rsidR="00531529" w:rsidRPr="00131661" w:rsidRDefault="00531529" w:rsidP="00531529">
            <w:pPr>
              <w:widowControl w:val="0"/>
            </w:pPr>
            <w:r w:rsidRPr="00C20901">
              <w:t>Оперативная память Kingston 8GB [740617219791] 1600MHz DDR3L Non-ECC CL11 SODIMM 1.35V</w:t>
            </w:r>
          </w:p>
        </w:tc>
        <w:tc>
          <w:tcPr>
            <w:tcW w:w="1411" w:type="dxa"/>
            <w:noWrap/>
            <w:hideMark/>
          </w:tcPr>
          <w:p w14:paraId="4A199F9E" w14:textId="744724D4" w:rsidR="00531529" w:rsidRPr="0059563E" w:rsidRDefault="00531529" w:rsidP="00531529">
            <w:pPr>
              <w:widowControl w:val="0"/>
              <w:jc w:val="right"/>
              <w:rPr>
                <w:b/>
                <w:bCs/>
                <w:highlight w:val="yellow"/>
              </w:rPr>
            </w:pPr>
            <w:r w:rsidRPr="002F00D0">
              <w:t xml:space="preserve"> 4 061.70   </w:t>
            </w:r>
          </w:p>
        </w:tc>
      </w:tr>
      <w:tr w:rsidR="00531529" w:rsidRPr="00131661" w14:paraId="247DE867" w14:textId="77777777" w:rsidTr="0059563E">
        <w:trPr>
          <w:trHeight w:val="261"/>
        </w:trPr>
        <w:tc>
          <w:tcPr>
            <w:tcW w:w="568" w:type="dxa"/>
            <w:noWrap/>
            <w:hideMark/>
          </w:tcPr>
          <w:p w14:paraId="201ED2B8" w14:textId="1F86D03F" w:rsidR="00531529" w:rsidRPr="00131661" w:rsidRDefault="00531529" w:rsidP="00531529">
            <w:pPr>
              <w:widowControl w:val="0"/>
              <w:jc w:val="both"/>
            </w:pPr>
            <w:r w:rsidRPr="001E0C93">
              <w:t>14.</w:t>
            </w:r>
          </w:p>
        </w:tc>
        <w:tc>
          <w:tcPr>
            <w:tcW w:w="8080" w:type="dxa"/>
            <w:hideMark/>
          </w:tcPr>
          <w:p w14:paraId="59869663" w14:textId="5ED35B3E" w:rsidR="00531529" w:rsidRPr="00131661" w:rsidRDefault="00531529" w:rsidP="00531529">
            <w:pPr>
              <w:widowControl w:val="0"/>
              <w:rPr>
                <w:lang w:val="en-US"/>
              </w:rPr>
            </w:pPr>
            <w:r w:rsidRPr="00C20901">
              <w:t>Аккумулятор</w:t>
            </w:r>
            <w:r w:rsidRPr="00F359B2">
              <w:rPr>
                <w:lang w:val="en-US"/>
              </w:rPr>
              <w:t xml:space="preserve"> [0C52864] </w:t>
            </w:r>
            <w:r w:rsidRPr="00C20901">
              <w:t>для</w:t>
            </w:r>
            <w:r w:rsidRPr="00F359B2">
              <w:rPr>
                <w:lang w:val="en-US"/>
              </w:rPr>
              <w:t xml:space="preserve"> T540 Thinkpad Battery 57++ (9 cell) for T440p/T540p,L540/440</w:t>
            </w:r>
          </w:p>
        </w:tc>
        <w:tc>
          <w:tcPr>
            <w:tcW w:w="1411" w:type="dxa"/>
            <w:noWrap/>
            <w:hideMark/>
          </w:tcPr>
          <w:p w14:paraId="1B4440FD" w14:textId="48C1BC3C" w:rsidR="00531529" w:rsidRPr="0059563E" w:rsidRDefault="00531529" w:rsidP="00531529">
            <w:pPr>
              <w:widowControl w:val="0"/>
              <w:jc w:val="right"/>
              <w:rPr>
                <w:b/>
                <w:bCs/>
                <w:highlight w:val="yellow"/>
              </w:rPr>
            </w:pPr>
            <w:r w:rsidRPr="00EC7DA1">
              <w:rPr>
                <w:lang w:val="en-US"/>
              </w:rPr>
              <w:t xml:space="preserve"> </w:t>
            </w:r>
            <w:r w:rsidRPr="002F00D0">
              <w:t xml:space="preserve">9 007.38   </w:t>
            </w:r>
          </w:p>
        </w:tc>
      </w:tr>
      <w:tr w:rsidR="00531529" w:rsidRPr="00131661" w14:paraId="03648CC5" w14:textId="77777777" w:rsidTr="00F359B2">
        <w:trPr>
          <w:trHeight w:val="495"/>
        </w:trPr>
        <w:tc>
          <w:tcPr>
            <w:tcW w:w="568" w:type="dxa"/>
            <w:noWrap/>
            <w:hideMark/>
          </w:tcPr>
          <w:p w14:paraId="0D497DA1" w14:textId="76D4AFFC" w:rsidR="00531529" w:rsidRPr="00131661" w:rsidRDefault="00531529" w:rsidP="00531529">
            <w:pPr>
              <w:widowControl w:val="0"/>
              <w:jc w:val="both"/>
            </w:pPr>
            <w:r w:rsidRPr="001E0C93">
              <w:t>15.</w:t>
            </w:r>
          </w:p>
        </w:tc>
        <w:tc>
          <w:tcPr>
            <w:tcW w:w="8080" w:type="dxa"/>
            <w:hideMark/>
          </w:tcPr>
          <w:p w14:paraId="57654488" w14:textId="6D604C29" w:rsidR="00531529" w:rsidRPr="00131661" w:rsidRDefault="00531529" w:rsidP="00531529">
            <w:pPr>
              <w:widowControl w:val="0"/>
              <w:rPr>
                <w:lang w:val="en-US"/>
              </w:rPr>
            </w:pPr>
            <w:r w:rsidRPr="00C20901">
              <w:t>Аккумулятор</w:t>
            </w:r>
            <w:r w:rsidRPr="00F359B2">
              <w:rPr>
                <w:lang w:val="en-US"/>
              </w:rPr>
              <w:t xml:space="preserve"> [0A36303] </w:t>
            </w:r>
            <w:r w:rsidRPr="00C20901">
              <w:t>для</w:t>
            </w:r>
            <w:r w:rsidRPr="00F359B2">
              <w:rPr>
                <w:lang w:val="en-US"/>
              </w:rPr>
              <w:t xml:space="preserve"> </w:t>
            </w:r>
            <w:r w:rsidRPr="00C20901">
              <w:t>ноутбука</w:t>
            </w:r>
            <w:r w:rsidRPr="00F359B2">
              <w:rPr>
                <w:lang w:val="en-US"/>
              </w:rPr>
              <w:t xml:space="preserve"> Lenovo ThinkPad Battery 70++  9 Cell for L4xx/5xx T410/510 T420/520 </w:t>
            </w:r>
            <w:r w:rsidRPr="00C20901">
              <w:t>Т</w:t>
            </w:r>
            <w:r w:rsidRPr="00F359B2">
              <w:rPr>
                <w:lang w:val="en-US"/>
              </w:rPr>
              <w:t>430/</w:t>
            </w:r>
            <w:r w:rsidRPr="00C20901">
              <w:t>Т</w:t>
            </w:r>
            <w:r w:rsidRPr="00F359B2">
              <w:rPr>
                <w:lang w:val="en-US"/>
              </w:rPr>
              <w:t>530 W510/520/530</w:t>
            </w:r>
          </w:p>
        </w:tc>
        <w:tc>
          <w:tcPr>
            <w:tcW w:w="1411" w:type="dxa"/>
            <w:noWrap/>
            <w:hideMark/>
          </w:tcPr>
          <w:p w14:paraId="6302F457" w14:textId="1BD89689" w:rsidR="00531529" w:rsidRPr="0059563E" w:rsidRDefault="00531529" w:rsidP="00531529">
            <w:pPr>
              <w:widowControl w:val="0"/>
              <w:jc w:val="right"/>
              <w:rPr>
                <w:b/>
                <w:bCs/>
                <w:highlight w:val="yellow"/>
              </w:rPr>
            </w:pPr>
            <w:r w:rsidRPr="00EC7DA1">
              <w:rPr>
                <w:lang w:val="en-US"/>
              </w:rPr>
              <w:t xml:space="preserve"> </w:t>
            </w:r>
            <w:r w:rsidRPr="002F00D0">
              <w:t xml:space="preserve">8 571.38   </w:t>
            </w:r>
          </w:p>
        </w:tc>
      </w:tr>
      <w:tr w:rsidR="00531529" w:rsidRPr="00131661" w14:paraId="05C17BF8" w14:textId="77777777" w:rsidTr="00F359B2">
        <w:trPr>
          <w:trHeight w:val="300"/>
        </w:trPr>
        <w:tc>
          <w:tcPr>
            <w:tcW w:w="568" w:type="dxa"/>
            <w:noWrap/>
            <w:hideMark/>
          </w:tcPr>
          <w:p w14:paraId="437908E7" w14:textId="60F75DC7" w:rsidR="00531529" w:rsidRPr="00131661" w:rsidRDefault="00531529" w:rsidP="00531529">
            <w:pPr>
              <w:widowControl w:val="0"/>
              <w:jc w:val="both"/>
            </w:pPr>
            <w:r w:rsidRPr="001E0C93">
              <w:t>16.</w:t>
            </w:r>
          </w:p>
        </w:tc>
        <w:tc>
          <w:tcPr>
            <w:tcW w:w="8080" w:type="dxa"/>
            <w:hideMark/>
          </w:tcPr>
          <w:p w14:paraId="15576D9F" w14:textId="2256BDA7" w:rsidR="00531529" w:rsidRPr="00131661" w:rsidRDefault="00531529" w:rsidP="00531529">
            <w:pPr>
              <w:widowControl w:val="0"/>
            </w:pPr>
            <w:r w:rsidRPr="00C20901">
              <w:t>Аккумулятор [0A36302]для ноутбука Lenovo Lenovo Thinkpad Battery 70+  L410/412/420/421/510/512/520; T410/510; T420/520; T430/530; W510/520/530</w:t>
            </w:r>
          </w:p>
        </w:tc>
        <w:tc>
          <w:tcPr>
            <w:tcW w:w="1411" w:type="dxa"/>
            <w:noWrap/>
            <w:hideMark/>
          </w:tcPr>
          <w:p w14:paraId="56152F39" w14:textId="15BBB4C6" w:rsidR="00531529" w:rsidRPr="0059563E" w:rsidRDefault="00531529" w:rsidP="00531529">
            <w:pPr>
              <w:widowControl w:val="0"/>
              <w:jc w:val="right"/>
              <w:rPr>
                <w:b/>
                <w:bCs/>
                <w:highlight w:val="yellow"/>
              </w:rPr>
            </w:pPr>
            <w:r w:rsidRPr="002F00D0">
              <w:t xml:space="preserve"> 7 032.40   </w:t>
            </w:r>
          </w:p>
        </w:tc>
      </w:tr>
      <w:tr w:rsidR="00531529" w:rsidRPr="00131661" w14:paraId="08F1DEC5" w14:textId="77777777" w:rsidTr="00F359B2">
        <w:trPr>
          <w:trHeight w:val="300"/>
        </w:trPr>
        <w:tc>
          <w:tcPr>
            <w:tcW w:w="568" w:type="dxa"/>
            <w:noWrap/>
            <w:hideMark/>
          </w:tcPr>
          <w:p w14:paraId="6ABD9FE6" w14:textId="06EF5FAD" w:rsidR="00531529" w:rsidRPr="00131661" w:rsidRDefault="00531529" w:rsidP="00531529">
            <w:pPr>
              <w:widowControl w:val="0"/>
              <w:jc w:val="both"/>
            </w:pPr>
            <w:r w:rsidRPr="001E0C93">
              <w:t>17.</w:t>
            </w:r>
          </w:p>
        </w:tc>
        <w:tc>
          <w:tcPr>
            <w:tcW w:w="8080" w:type="dxa"/>
            <w:hideMark/>
          </w:tcPr>
          <w:p w14:paraId="07AC2D59" w14:textId="74B673C6" w:rsidR="00531529" w:rsidRPr="00131661" w:rsidRDefault="00531529" w:rsidP="00531529">
            <w:pPr>
              <w:widowControl w:val="0"/>
            </w:pPr>
            <w:r w:rsidRPr="00C20901">
              <w:t>Аккумулятор [0C52862] для ноутбука Lenovo Thinkpad Battery 68+ к серии X240 6 Cell 72Wh</w:t>
            </w:r>
          </w:p>
        </w:tc>
        <w:tc>
          <w:tcPr>
            <w:tcW w:w="1411" w:type="dxa"/>
            <w:noWrap/>
            <w:hideMark/>
          </w:tcPr>
          <w:p w14:paraId="73546D4C" w14:textId="34665860" w:rsidR="00531529" w:rsidRPr="0059563E" w:rsidRDefault="00531529" w:rsidP="00531529">
            <w:pPr>
              <w:widowControl w:val="0"/>
              <w:jc w:val="right"/>
              <w:rPr>
                <w:b/>
                <w:bCs/>
                <w:highlight w:val="yellow"/>
              </w:rPr>
            </w:pPr>
            <w:r w:rsidRPr="002F00D0">
              <w:t xml:space="preserve"> 6 979.60   </w:t>
            </w:r>
          </w:p>
        </w:tc>
      </w:tr>
      <w:tr w:rsidR="00531529" w:rsidRPr="00131661" w14:paraId="7142AA05" w14:textId="77777777" w:rsidTr="00F359B2">
        <w:trPr>
          <w:trHeight w:val="300"/>
        </w:trPr>
        <w:tc>
          <w:tcPr>
            <w:tcW w:w="568" w:type="dxa"/>
            <w:noWrap/>
            <w:hideMark/>
          </w:tcPr>
          <w:p w14:paraId="41FBDD3E" w14:textId="40A5125B" w:rsidR="00531529" w:rsidRPr="00131661" w:rsidRDefault="00531529" w:rsidP="00531529">
            <w:pPr>
              <w:widowControl w:val="0"/>
              <w:jc w:val="both"/>
            </w:pPr>
            <w:r w:rsidRPr="001E0C93">
              <w:t>18.</w:t>
            </w:r>
          </w:p>
        </w:tc>
        <w:tc>
          <w:tcPr>
            <w:tcW w:w="8080" w:type="dxa"/>
            <w:noWrap/>
            <w:hideMark/>
          </w:tcPr>
          <w:p w14:paraId="76637DC5" w14:textId="16847768" w:rsidR="00531529" w:rsidRPr="00F359B2" w:rsidRDefault="00531529" w:rsidP="00531529">
            <w:pPr>
              <w:widowControl w:val="0"/>
            </w:pPr>
            <w:r w:rsidRPr="00C20901">
              <w:t>Блок питания для ноутбука Lenovo 92P1154 (или 40Y7663)</w:t>
            </w:r>
          </w:p>
        </w:tc>
        <w:tc>
          <w:tcPr>
            <w:tcW w:w="1411" w:type="dxa"/>
            <w:noWrap/>
            <w:hideMark/>
          </w:tcPr>
          <w:p w14:paraId="61DCDE22" w14:textId="59EF0629" w:rsidR="00531529" w:rsidRPr="0059563E" w:rsidRDefault="00531529" w:rsidP="00531529">
            <w:pPr>
              <w:widowControl w:val="0"/>
              <w:jc w:val="right"/>
              <w:rPr>
                <w:b/>
                <w:bCs/>
                <w:highlight w:val="yellow"/>
              </w:rPr>
            </w:pPr>
            <w:r w:rsidRPr="002F00D0">
              <w:t xml:space="preserve"> 2 269.07   </w:t>
            </w:r>
          </w:p>
        </w:tc>
      </w:tr>
      <w:tr w:rsidR="00531529" w:rsidRPr="00131661" w14:paraId="43167FAC" w14:textId="77777777" w:rsidTr="00F359B2">
        <w:trPr>
          <w:trHeight w:val="495"/>
        </w:trPr>
        <w:tc>
          <w:tcPr>
            <w:tcW w:w="568" w:type="dxa"/>
            <w:noWrap/>
            <w:hideMark/>
          </w:tcPr>
          <w:p w14:paraId="258182B2" w14:textId="239B33FB" w:rsidR="00531529" w:rsidRPr="00131661" w:rsidRDefault="00531529" w:rsidP="00531529">
            <w:pPr>
              <w:widowControl w:val="0"/>
              <w:jc w:val="both"/>
            </w:pPr>
            <w:r w:rsidRPr="001E0C93">
              <w:t>19.</w:t>
            </w:r>
          </w:p>
        </w:tc>
        <w:tc>
          <w:tcPr>
            <w:tcW w:w="8080" w:type="dxa"/>
            <w:hideMark/>
          </w:tcPr>
          <w:p w14:paraId="747FAA52" w14:textId="72E589A6" w:rsidR="00531529" w:rsidRPr="00F359B2" w:rsidRDefault="00531529" w:rsidP="00531529">
            <w:pPr>
              <w:widowControl w:val="0"/>
              <w:rPr>
                <w:lang w:val="en-US"/>
              </w:rPr>
            </w:pPr>
            <w:r w:rsidRPr="00C20901">
              <w:t>Адаптер</w:t>
            </w:r>
            <w:r w:rsidRPr="00F359B2">
              <w:rPr>
                <w:lang w:val="en-US"/>
              </w:rPr>
              <w:t xml:space="preserve"> </w:t>
            </w:r>
            <w:r w:rsidRPr="00C20901">
              <w:t>питания</w:t>
            </w:r>
            <w:r w:rsidRPr="00F359B2">
              <w:rPr>
                <w:lang w:val="en-US"/>
              </w:rPr>
              <w:t xml:space="preserve"> </w:t>
            </w:r>
            <w:r w:rsidRPr="00C20901">
              <w:t>для</w:t>
            </w:r>
            <w:r w:rsidRPr="00F359B2">
              <w:rPr>
                <w:lang w:val="en-US"/>
              </w:rPr>
              <w:t xml:space="preserve"> </w:t>
            </w:r>
            <w:r w:rsidRPr="00C20901">
              <w:t>ноутбука</w:t>
            </w:r>
            <w:r w:rsidRPr="00F359B2">
              <w:rPr>
                <w:lang w:val="en-US"/>
              </w:rPr>
              <w:t xml:space="preserve"> Lenovo 40Y7700 ThinkPad and Lenovo 65W Ultraportable AC Adapter - Europe</w:t>
            </w:r>
          </w:p>
        </w:tc>
        <w:tc>
          <w:tcPr>
            <w:tcW w:w="1411" w:type="dxa"/>
            <w:noWrap/>
            <w:hideMark/>
          </w:tcPr>
          <w:p w14:paraId="60B60CD0" w14:textId="52B184E3" w:rsidR="00531529" w:rsidRPr="0059563E" w:rsidRDefault="00531529" w:rsidP="00531529">
            <w:pPr>
              <w:widowControl w:val="0"/>
              <w:jc w:val="right"/>
              <w:rPr>
                <w:b/>
                <w:bCs/>
                <w:highlight w:val="yellow"/>
              </w:rPr>
            </w:pPr>
            <w:r w:rsidRPr="00EC7DA1">
              <w:rPr>
                <w:lang w:val="en-US"/>
              </w:rPr>
              <w:t xml:space="preserve"> </w:t>
            </w:r>
            <w:r w:rsidRPr="002F00D0">
              <w:t xml:space="preserve">2 234.00   </w:t>
            </w:r>
          </w:p>
        </w:tc>
      </w:tr>
      <w:tr w:rsidR="00531529" w:rsidRPr="00131661" w14:paraId="64FE25DC" w14:textId="77777777" w:rsidTr="00F359B2">
        <w:trPr>
          <w:trHeight w:val="300"/>
        </w:trPr>
        <w:tc>
          <w:tcPr>
            <w:tcW w:w="568" w:type="dxa"/>
            <w:noWrap/>
            <w:hideMark/>
          </w:tcPr>
          <w:p w14:paraId="512CC9D7" w14:textId="0A2B84E5" w:rsidR="00531529" w:rsidRPr="00131661" w:rsidRDefault="00531529" w:rsidP="00531529">
            <w:pPr>
              <w:widowControl w:val="0"/>
              <w:jc w:val="both"/>
            </w:pPr>
            <w:r w:rsidRPr="001E0C93">
              <w:t>20.</w:t>
            </w:r>
          </w:p>
        </w:tc>
        <w:tc>
          <w:tcPr>
            <w:tcW w:w="8080" w:type="dxa"/>
            <w:hideMark/>
          </w:tcPr>
          <w:p w14:paraId="3E482D93" w14:textId="6ADEA056" w:rsidR="00531529" w:rsidRPr="00F359B2" w:rsidRDefault="00531529" w:rsidP="00531529">
            <w:pPr>
              <w:widowControl w:val="0"/>
            </w:pPr>
            <w:r w:rsidRPr="00C20901">
              <w:t>Адаптер питания для ноутбука Lenovo ThinkPad 0B47459 Slim AC Adapter (Slim Tip) 65W к серии x240/T440/440s/T540</w:t>
            </w:r>
          </w:p>
        </w:tc>
        <w:tc>
          <w:tcPr>
            <w:tcW w:w="1411" w:type="dxa"/>
            <w:noWrap/>
            <w:hideMark/>
          </w:tcPr>
          <w:p w14:paraId="72092C87" w14:textId="6AA80C52" w:rsidR="00531529" w:rsidRPr="0059563E" w:rsidRDefault="00531529" w:rsidP="00531529">
            <w:pPr>
              <w:widowControl w:val="0"/>
              <w:jc w:val="right"/>
              <w:rPr>
                <w:b/>
                <w:bCs/>
                <w:highlight w:val="yellow"/>
              </w:rPr>
            </w:pPr>
            <w:r w:rsidRPr="002F00D0">
              <w:t xml:space="preserve"> 2 408.75   </w:t>
            </w:r>
          </w:p>
        </w:tc>
      </w:tr>
      <w:tr w:rsidR="00531529" w:rsidRPr="00131661" w14:paraId="4D02E4BA" w14:textId="77777777" w:rsidTr="00F359B2">
        <w:trPr>
          <w:trHeight w:val="300"/>
        </w:trPr>
        <w:tc>
          <w:tcPr>
            <w:tcW w:w="568" w:type="dxa"/>
            <w:noWrap/>
            <w:hideMark/>
          </w:tcPr>
          <w:p w14:paraId="04FF5BA4" w14:textId="013BF1A9" w:rsidR="00531529" w:rsidRPr="00131661" w:rsidRDefault="00531529" w:rsidP="00531529">
            <w:pPr>
              <w:widowControl w:val="0"/>
              <w:jc w:val="both"/>
            </w:pPr>
            <w:r w:rsidRPr="001E0C93">
              <w:t>21.</w:t>
            </w:r>
          </w:p>
        </w:tc>
        <w:tc>
          <w:tcPr>
            <w:tcW w:w="8080" w:type="dxa"/>
            <w:hideMark/>
          </w:tcPr>
          <w:p w14:paraId="536B5993" w14:textId="79B9E6F8" w:rsidR="00531529" w:rsidRPr="00F359B2" w:rsidRDefault="00531529" w:rsidP="00531529">
            <w:pPr>
              <w:widowControl w:val="0"/>
            </w:pPr>
            <w:r w:rsidRPr="00C20901">
              <w:t>Жесткий диск WDC WD4000F9YZ-09N20L0 3.6 Тб HDD</w:t>
            </w:r>
          </w:p>
        </w:tc>
        <w:tc>
          <w:tcPr>
            <w:tcW w:w="1411" w:type="dxa"/>
            <w:noWrap/>
            <w:hideMark/>
          </w:tcPr>
          <w:p w14:paraId="585842AE" w14:textId="7522E8AB" w:rsidR="00531529" w:rsidRPr="0059563E" w:rsidRDefault="00531529" w:rsidP="00531529">
            <w:pPr>
              <w:widowControl w:val="0"/>
              <w:jc w:val="right"/>
              <w:rPr>
                <w:b/>
                <w:bCs/>
                <w:highlight w:val="yellow"/>
              </w:rPr>
            </w:pPr>
            <w:r w:rsidRPr="002F00D0">
              <w:t xml:space="preserve"> 17 349.61   </w:t>
            </w:r>
          </w:p>
        </w:tc>
      </w:tr>
      <w:tr w:rsidR="00531529" w:rsidRPr="00131661" w14:paraId="7D4F2DDF" w14:textId="77777777" w:rsidTr="00F359B2">
        <w:trPr>
          <w:trHeight w:val="300"/>
        </w:trPr>
        <w:tc>
          <w:tcPr>
            <w:tcW w:w="568" w:type="dxa"/>
            <w:noWrap/>
            <w:hideMark/>
          </w:tcPr>
          <w:p w14:paraId="030D9368" w14:textId="5F8CF60A" w:rsidR="00531529" w:rsidRPr="00131661" w:rsidRDefault="00531529" w:rsidP="00531529">
            <w:pPr>
              <w:widowControl w:val="0"/>
              <w:jc w:val="both"/>
            </w:pPr>
            <w:r w:rsidRPr="001E0C93">
              <w:t>22.</w:t>
            </w:r>
          </w:p>
        </w:tc>
        <w:tc>
          <w:tcPr>
            <w:tcW w:w="8080" w:type="dxa"/>
            <w:hideMark/>
          </w:tcPr>
          <w:p w14:paraId="3ADCBC79" w14:textId="6BDEAF4D" w:rsidR="00531529" w:rsidRPr="00F359B2" w:rsidRDefault="00531529" w:rsidP="00531529">
            <w:pPr>
              <w:widowControl w:val="0"/>
            </w:pPr>
            <w:r w:rsidRPr="00C20901">
              <w:t>Твердотельный накопитель M.2 500GB (для X1 carbon)</w:t>
            </w:r>
          </w:p>
        </w:tc>
        <w:tc>
          <w:tcPr>
            <w:tcW w:w="1411" w:type="dxa"/>
            <w:noWrap/>
            <w:hideMark/>
          </w:tcPr>
          <w:p w14:paraId="41373092" w14:textId="09C54793" w:rsidR="00531529" w:rsidRPr="0059563E" w:rsidRDefault="00531529" w:rsidP="00531529">
            <w:pPr>
              <w:widowControl w:val="0"/>
              <w:jc w:val="right"/>
              <w:rPr>
                <w:b/>
                <w:bCs/>
                <w:highlight w:val="yellow"/>
              </w:rPr>
            </w:pPr>
            <w:r w:rsidRPr="002F00D0">
              <w:t xml:space="preserve"> 20 060.60   </w:t>
            </w:r>
          </w:p>
        </w:tc>
      </w:tr>
      <w:tr w:rsidR="00531529" w:rsidRPr="00131661" w14:paraId="128551EF" w14:textId="77777777" w:rsidTr="00F359B2">
        <w:trPr>
          <w:trHeight w:val="300"/>
        </w:trPr>
        <w:tc>
          <w:tcPr>
            <w:tcW w:w="568" w:type="dxa"/>
            <w:noWrap/>
            <w:hideMark/>
          </w:tcPr>
          <w:p w14:paraId="619FC63C" w14:textId="11DB6308" w:rsidR="00531529" w:rsidRPr="00131661" w:rsidRDefault="00531529" w:rsidP="00531529">
            <w:pPr>
              <w:widowControl w:val="0"/>
              <w:jc w:val="both"/>
            </w:pPr>
            <w:r w:rsidRPr="001E0C93">
              <w:t>23.</w:t>
            </w:r>
          </w:p>
        </w:tc>
        <w:tc>
          <w:tcPr>
            <w:tcW w:w="8080" w:type="dxa"/>
            <w:hideMark/>
          </w:tcPr>
          <w:p w14:paraId="4984E04F" w14:textId="58F81CE0" w:rsidR="00531529" w:rsidRPr="00131661" w:rsidRDefault="00531529" w:rsidP="00531529">
            <w:pPr>
              <w:widowControl w:val="0"/>
            </w:pPr>
            <w:r w:rsidRPr="00C20901">
              <w:t>Твердотельный накопитель SSD 2.5'' A-Data ASX900S3-512GM-C 512GBSATA III XPG series SX900 (или MZ-75E500BW)</w:t>
            </w:r>
          </w:p>
        </w:tc>
        <w:tc>
          <w:tcPr>
            <w:tcW w:w="1411" w:type="dxa"/>
            <w:noWrap/>
            <w:hideMark/>
          </w:tcPr>
          <w:p w14:paraId="099E21DA" w14:textId="6A13AAC2" w:rsidR="00531529" w:rsidRPr="0059563E" w:rsidRDefault="00531529" w:rsidP="00531529">
            <w:pPr>
              <w:widowControl w:val="0"/>
              <w:jc w:val="right"/>
              <w:rPr>
                <w:b/>
                <w:bCs/>
                <w:highlight w:val="yellow"/>
              </w:rPr>
            </w:pPr>
            <w:r w:rsidRPr="002F00D0">
              <w:t xml:space="preserve"> 14 293.80   </w:t>
            </w:r>
          </w:p>
        </w:tc>
      </w:tr>
      <w:tr w:rsidR="00531529" w:rsidRPr="00131661" w14:paraId="74E8FC26" w14:textId="77777777" w:rsidTr="00F359B2">
        <w:trPr>
          <w:trHeight w:val="300"/>
        </w:trPr>
        <w:tc>
          <w:tcPr>
            <w:tcW w:w="568" w:type="dxa"/>
            <w:noWrap/>
            <w:hideMark/>
          </w:tcPr>
          <w:p w14:paraId="1FA4F7F9" w14:textId="42B84B78" w:rsidR="00531529" w:rsidRPr="00131661" w:rsidRDefault="00531529" w:rsidP="00531529">
            <w:pPr>
              <w:widowControl w:val="0"/>
              <w:jc w:val="both"/>
            </w:pPr>
            <w:r w:rsidRPr="001E0C93">
              <w:t>24.</w:t>
            </w:r>
          </w:p>
        </w:tc>
        <w:tc>
          <w:tcPr>
            <w:tcW w:w="8080" w:type="dxa"/>
            <w:hideMark/>
          </w:tcPr>
          <w:p w14:paraId="16C9BD23" w14:textId="4178999D" w:rsidR="00531529" w:rsidRPr="00F359B2" w:rsidRDefault="00531529" w:rsidP="00531529">
            <w:pPr>
              <w:widowControl w:val="0"/>
            </w:pPr>
            <w:r w:rsidRPr="00C20901">
              <w:t>Клавиатура и мышь Wireless Logitech Desktop MK710 USB, black, Rtl 920-002434</w:t>
            </w:r>
          </w:p>
        </w:tc>
        <w:tc>
          <w:tcPr>
            <w:tcW w:w="1411" w:type="dxa"/>
            <w:noWrap/>
            <w:hideMark/>
          </w:tcPr>
          <w:p w14:paraId="5469AB99" w14:textId="5C026966" w:rsidR="00531529" w:rsidRPr="0059563E" w:rsidRDefault="00531529" w:rsidP="00531529">
            <w:pPr>
              <w:widowControl w:val="0"/>
              <w:jc w:val="right"/>
              <w:rPr>
                <w:b/>
                <w:bCs/>
                <w:highlight w:val="yellow"/>
              </w:rPr>
            </w:pPr>
            <w:r w:rsidRPr="002F00D0">
              <w:t xml:space="preserve"> 7 260.33   </w:t>
            </w:r>
          </w:p>
        </w:tc>
      </w:tr>
      <w:tr w:rsidR="00531529" w:rsidRPr="00131661" w14:paraId="6CE1D9E0" w14:textId="77777777" w:rsidTr="00F359B2">
        <w:trPr>
          <w:trHeight w:val="300"/>
        </w:trPr>
        <w:tc>
          <w:tcPr>
            <w:tcW w:w="568" w:type="dxa"/>
            <w:noWrap/>
            <w:hideMark/>
          </w:tcPr>
          <w:p w14:paraId="291E2967" w14:textId="1F5BDB45" w:rsidR="00531529" w:rsidRPr="00131661" w:rsidRDefault="00531529" w:rsidP="00531529">
            <w:pPr>
              <w:widowControl w:val="0"/>
              <w:jc w:val="both"/>
            </w:pPr>
            <w:r w:rsidRPr="001E0C93">
              <w:t>25.</w:t>
            </w:r>
          </w:p>
        </w:tc>
        <w:tc>
          <w:tcPr>
            <w:tcW w:w="8080" w:type="dxa"/>
            <w:hideMark/>
          </w:tcPr>
          <w:p w14:paraId="052727F8" w14:textId="4AA9E683" w:rsidR="00531529" w:rsidRPr="00F359B2" w:rsidRDefault="00531529" w:rsidP="00531529">
            <w:pPr>
              <w:widowControl w:val="0"/>
              <w:rPr>
                <w:lang w:val="en-US"/>
              </w:rPr>
            </w:pPr>
            <w:r w:rsidRPr="00F359B2">
              <w:rPr>
                <w:lang w:val="en-US"/>
              </w:rPr>
              <w:t>Logitech K120 Keyboard for Business, 105</w:t>
            </w:r>
            <w:r w:rsidRPr="00C20901">
              <w:t>кн</w:t>
            </w:r>
            <w:r w:rsidRPr="00F359B2">
              <w:rPr>
                <w:lang w:val="en-US"/>
              </w:rPr>
              <w:t xml:space="preserve">., </w:t>
            </w:r>
            <w:r w:rsidRPr="00C20901">
              <w:t>черный</w:t>
            </w:r>
            <w:r w:rsidRPr="00F359B2">
              <w:rPr>
                <w:lang w:val="en-US"/>
              </w:rPr>
              <w:t xml:space="preserve"> (USB) </w:t>
            </w:r>
          </w:p>
        </w:tc>
        <w:tc>
          <w:tcPr>
            <w:tcW w:w="1411" w:type="dxa"/>
            <w:noWrap/>
            <w:hideMark/>
          </w:tcPr>
          <w:p w14:paraId="4A34F683" w14:textId="00441231" w:rsidR="00531529" w:rsidRPr="0059563E" w:rsidRDefault="00531529" w:rsidP="00531529">
            <w:pPr>
              <w:widowControl w:val="0"/>
              <w:jc w:val="right"/>
              <w:rPr>
                <w:b/>
                <w:bCs/>
                <w:highlight w:val="yellow"/>
              </w:rPr>
            </w:pPr>
            <w:r w:rsidRPr="00EC7DA1">
              <w:rPr>
                <w:lang w:val="en-US"/>
              </w:rPr>
              <w:t xml:space="preserve"> </w:t>
            </w:r>
            <w:r w:rsidRPr="002F00D0">
              <w:t xml:space="preserve">682.98   </w:t>
            </w:r>
          </w:p>
        </w:tc>
      </w:tr>
      <w:tr w:rsidR="00531529" w:rsidRPr="00131661" w14:paraId="3FB71FB8" w14:textId="77777777" w:rsidTr="00F359B2">
        <w:trPr>
          <w:trHeight w:val="300"/>
        </w:trPr>
        <w:tc>
          <w:tcPr>
            <w:tcW w:w="568" w:type="dxa"/>
            <w:noWrap/>
            <w:hideMark/>
          </w:tcPr>
          <w:p w14:paraId="2F7061DC" w14:textId="5D846626" w:rsidR="00531529" w:rsidRPr="00131661" w:rsidRDefault="00531529" w:rsidP="00531529">
            <w:pPr>
              <w:widowControl w:val="0"/>
              <w:jc w:val="both"/>
            </w:pPr>
            <w:r w:rsidRPr="001E0C93">
              <w:t>26.</w:t>
            </w:r>
          </w:p>
        </w:tc>
        <w:tc>
          <w:tcPr>
            <w:tcW w:w="8080" w:type="dxa"/>
            <w:hideMark/>
          </w:tcPr>
          <w:p w14:paraId="0566F597" w14:textId="72FD1E8E" w:rsidR="00531529" w:rsidRPr="00131661" w:rsidRDefault="00531529" w:rsidP="00531529">
            <w:pPr>
              <w:widowControl w:val="0"/>
            </w:pPr>
            <w:r w:rsidRPr="00C20901">
              <w:t>Клавиатура Logitech K200 USB, black 920-002779 (или MK220)</w:t>
            </w:r>
          </w:p>
        </w:tc>
        <w:tc>
          <w:tcPr>
            <w:tcW w:w="1411" w:type="dxa"/>
            <w:noWrap/>
            <w:hideMark/>
          </w:tcPr>
          <w:p w14:paraId="59E84BF7" w14:textId="4FBD9677" w:rsidR="00531529" w:rsidRPr="0059563E" w:rsidRDefault="00531529" w:rsidP="00531529">
            <w:pPr>
              <w:widowControl w:val="0"/>
              <w:jc w:val="right"/>
              <w:rPr>
                <w:b/>
                <w:bCs/>
                <w:highlight w:val="yellow"/>
              </w:rPr>
            </w:pPr>
            <w:r w:rsidRPr="002F00D0">
              <w:t xml:space="preserve"> 1 176.87   </w:t>
            </w:r>
          </w:p>
        </w:tc>
      </w:tr>
      <w:tr w:rsidR="00531529" w:rsidRPr="00131661" w14:paraId="72F79542" w14:textId="77777777" w:rsidTr="00F359B2">
        <w:trPr>
          <w:trHeight w:val="300"/>
        </w:trPr>
        <w:tc>
          <w:tcPr>
            <w:tcW w:w="568" w:type="dxa"/>
            <w:noWrap/>
            <w:hideMark/>
          </w:tcPr>
          <w:p w14:paraId="6F489947" w14:textId="0ED6E801" w:rsidR="00531529" w:rsidRPr="00131661" w:rsidRDefault="00531529" w:rsidP="00531529">
            <w:pPr>
              <w:widowControl w:val="0"/>
              <w:jc w:val="both"/>
            </w:pPr>
            <w:r w:rsidRPr="001E0C93">
              <w:t>27.</w:t>
            </w:r>
          </w:p>
        </w:tc>
        <w:tc>
          <w:tcPr>
            <w:tcW w:w="8080" w:type="dxa"/>
            <w:hideMark/>
          </w:tcPr>
          <w:p w14:paraId="4F2D24EA" w14:textId="738A2E29" w:rsidR="00531529" w:rsidRPr="00F359B2" w:rsidRDefault="00531529" w:rsidP="00531529">
            <w:pPr>
              <w:widowControl w:val="0"/>
              <w:rPr>
                <w:lang w:val="en-US"/>
              </w:rPr>
            </w:pPr>
            <w:r w:rsidRPr="00C20901">
              <w:t>Мышь</w:t>
            </w:r>
            <w:r w:rsidRPr="00F359B2">
              <w:rPr>
                <w:lang w:val="en-US"/>
              </w:rPr>
              <w:t xml:space="preserve"> Logitech M105 USB, 1000 dpi, Black, 910-003116</w:t>
            </w:r>
          </w:p>
        </w:tc>
        <w:tc>
          <w:tcPr>
            <w:tcW w:w="1411" w:type="dxa"/>
            <w:noWrap/>
            <w:hideMark/>
          </w:tcPr>
          <w:p w14:paraId="11EE030C" w14:textId="02DE8529" w:rsidR="00531529" w:rsidRPr="0059563E" w:rsidRDefault="00531529" w:rsidP="00531529">
            <w:pPr>
              <w:widowControl w:val="0"/>
              <w:jc w:val="right"/>
              <w:rPr>
                <w:b/>
                <w:bCs/>
                <w:highlight w:val="yellow"/>
              </w:rPr>
            </w:pPr>
            <w:r w:rsidRPr="00EC7DA1">
              <w:rPr>
                <w:lang w:val="en-US"/>
              </w:rPr>
              <w:t xml:space="preserve"> </w:t>
            </w:r>
            <w:r w:rsidRPr="002F00D0">
              <w:t xml:space="preserve">747.15   </w:t>
            </w:r>
          </w:p>
        </w:tc>
      </w:tr>
      <w:tr w:rsidR="00531529" w:rsidRPr="00131661" w14:paraId="52FB4C8D" w14:textId="77777777" w:rsidTr="00F359B2">
        <w:trPr>
          <w:trHeight w:val="300"/>
        </w:trPr>
        <w:tc>
          <w:tcPr>
            <w:tcW w:w="568" w:type="dxa"/>
            <w:noWrap/>
            <w:hideMark/>
          </w:tcPr>
          <w:p w14:paraId="1F260422" w14:textId="7E35DE4F" w:rsidR="00531529" w:rsidRPr="00131661" w:rsidRDefault="00531529" w:rsidP="00531529">
            <w:pPr>
              <w:widowControl w:val="0"/>
              <w:jc w:val="both"/>
            </w:pPr>
            <w:r w:rsidRPr="001E0C93">
              <w:t>28.</w:t>
            </w:r>
          </w:p>
        </w:tc>
        <w:tc>
          <w:tcPr>
            <w:tcW w:w="8080" w:type="dxa"/>
            <w:hideMark/>
          </w:tcPr>
          <w:p w14:paraId="10794946" w14:textId="1719CF69" w:rsidR="00531529" w:rsidRPr="00131661" w:rsidRDefault="00531529" w:rsidP="00531529">
            <w:pPr>
              <w:widowControl w:val="0"/>
            </w:pPr>
            <w:r w:rsidRPr="00C20901">
              <w:t>Мышь Logitech M500</w:t>
            </w:r>
          </w:p>
        </w:tc>
        <w:tc>
          <w:tcPr>
            <w:tcW w:w="1411" w:type="dxa"/>
            <w:noWrap/>
            <w:hideMark/>
          </w:tcPr>
          <w:p w14:paraId="17FCA965" w14:textId="00F672AC" w:rsidR="00531529" w:rsidRPr="0059563E" w:rsidRDefault="00531529" w:rsidP="00531529">
            <w:pPr>
              <w:widowControl w:val="0"/>
              <w:jc w:val="right"/>
              <w:rPr>
                <w:b/>
                <w:bCs/>
                <w:highlight w:val="yellow"/>
              </w:rPr>
            </w:pPr>
            <w:r w:rsidRPr="002F00D0">
              <w:t xml:space="preserve"> 1 516.45   </w:t>
            </w:r>
          </w:p>
        </w:tc>
      </w:tr>
      <w:tr w:rsidR="00531529" w:rsidRPr="00131661" w14:paraId="78E11768" w14:textId="77777777" w:rsidTr="00F359B2">
        <w:trPr>
          <w:trHeight w:val="300"/>
        </w:trPr>
        <w:tc>
          <w:tcPr>
            <w:tcW w:w="568" w:type="dxa"/>
            <w:noWrap/>
            <w:hideMark/>
          </w:tcPr>
          <w:p w14:paraId="0DB4944B" w14:textId="00655B66" w:rsidR="00531529" w:rsidRPr="00131661" w:rsidRDefault="00531529" w:rsidP="00531529">
            <w:pPr>
              <w:widowControl w:val="0"/>
              <w:jc w:val="both"/>
            </w:pPr>
            <w:r w:rsidRPr="001E0C93">
              <w:t>29.</w:t>
            </w:r>
          </w:p>
        </w:tc>
        <w:tc>
          <w:tcPr>
            <w:tcW w:w="8080" w:type="dxa"/>
            <w:hideMark/>
          </w:tcPr>
          <w:p w14:paraId="63A9B744" w14:textId="5436B401" w:rsidR="00531529" w:rsidRPr="00131661" w:rsidRDefault="00531529" w:rsidP="00531529">
            <w:pPr>
              <w:widowControl w:val="0"/>
            </w:pPr>
            <w:r w:rsidRPr="00C20901">
              <w:t>Мышь Logitech M705 910-001950</w:t>
            </w:r>
          </w:p>
        </w:tc>
        <w:tc>
          <w:tcPr>
            <w:tcW w:w="1411" w:type="dxa"/>
            <w:noWrap/>
            <w:hideMark/>
          </w:tcPr>
          <w:p w14:paraId="00E8AA7C" w14:textId="70B3FB90" w:rsidR="00531529" w:rsidRPr="0059563E" w:rsidRDefault="00531529" w:rsidP="00531529">
            <w:pPr>
              <w:widowControl w:val="0"/>
              <w:jc w:val="right"/>
              <w:rPr>
                <w:b/>
                <w:bCs/>
                <w:highlight w:val="yellow"/>
              </w:rPr>
            </w:pPr>
            <w:r w:rsidRPr="002F00D0">
              <w:t xml:space="preserve"> 2 930.90   </w:t>
            </w:r>
          </w:p>
        </w:tc>
      </w:tr>
      <w:tr w:rsidR="00531529" w:rsidRPr="00131661" w14:paraId="497916AC" w14:textId="77777777" w:rsidTr="00F359B2">
        <w:trPr>
          <w:trHeight w:val="300"/>
        </w:trPr>
        <w:tc>
          <w:tcPr>
            <w:tcW w:w="568" w:type="dxa"/>
            <w:noWrap/>
            <w:hideMark/>
          </w:tcPr>
          <w:p w14:paraId="6E4BF21B" w14:textId="47652E34" w:rsidR="00531529" w:rsidRPr="00131661" w:rsidRDefault="00531529" w:rsidP="00531529">
            <w:pPr>
              <w:widowControl w:val="0"/>
              <w:jc w:val="both"/>
            </w:pPr>
            <w:r w:rsidRPr="001E0C93">
              <w:t>30.</w:t>
            </w:r>
          </w:p>
        </w:tc>
        <w:tc>
          <w:tcPr>
            <w:tcW w:w="8080" w:type="dxa"/>
            <w:hideMark/>
          </w:tcPr>
          <w:p w14:paraId="7293EED1" w14:textId="51A4616E" w:rsidR="00531529" w:rsidRPr="00F359B2" w:rsidRDefault="00531529" w:rsidP="00531529">
            <w:pPr>
              <w:widowControl w:val="0"/>
              <w:rPr>
                <w:lang w:val="en-US"/>
              </w:rPr>
            </w:pPr>
            <w:r w:rsidRPr="00C20901">
              <w:t>Мышь</w:t>
            </w:r>
            <w:r w:rsidRPr="00F359B2">
              <w:rPr>
                <w:lang w:val="en-US"/>
              </w:rPr>
              <w:t xml:space="preserve"> Logitech Wireless Mouse M560 Black </w:t>
            </w:r>
          </w:p>
        </w:tc>
        <w:tc>
          <w:tcPr>
            <w:tcW w:w="1411" w:type="dxa"/>
            <w:noWrap/>
            <w:hideMark/>
          </w:tcPr>
          <w:p w14:paraId="303DAF41" w14:textId="38E77C04" w:rsidR="00531529" w:rsidRPr="0059563E" w:rsidRDefault="00531529" w:rsidP="00531529">
            <w:pPr>
              <w:widowControl w:val="0"/>
              <w:jc w:val="right"/>
              <w:rPr>
                <w:b/>
                <w:bCs/>
                <w:highlight w:val="yellow"/>
              </w:rPr>
            </w:pPr>
            <w:r w:rsidRPr="00EC7DA1">
              <w:rPr>
                <w:lang w:val="en-US"/>
              </w:rPr>
              <w:t xml:space="preserve"> </w:t>
            </w:r>
            <w:r w:rsidRPr="002F00D0">
              <w:t xml:space="preserve">2 513.79   </w:t>
            </w:r>
          </w:p>
        </w:tc>
      </w:tr>
      <w:tr w:rsidR="00531529" w:rsidRPr="00131661" w14:paraId="6EF689FC" w14:textId="77777777" w:rsidTr="00F359B2">
        <w:trPr>
          <w:trHeight w:val="300"/>
        </w:trPr>
        <w:tc>
          <w:tcPr>
            <w:tcW w:w="568" w:type="dxa"/>
            <w:noWrap/>
            <w:hideMark/>
          </w:tcPr>
          <w:p w14:paraId="456797F4" w14:textId="3A622C82" w:rsidR="00531529" w:rsidRPr="00131661" w:rsidRDefault="00531529" w:rsidP="00531529">
            <w:pPr>
              <w:widowControl w:val="0"/>
              <w:jc w:val="both"/>
            </w:pPr>
            <w:r w:rsidRPr="001E0C93">
              <w:t>31.</w:t>
            </w:r>
          </w:p>
        </w:tc>
        <w:tc>
          <w:tcPr>
            <w:tcW w:w="8080" w:type="dxa"/>
            <w:hideMark/>
          </w:tcPr>
          <w:p w14:paraId="323D52D1" w14:textId="2A3A9559" w:rsidR="00531529" w:rsidRPr="00F359B2" w:rsidRDefault="00531529" w:rsidP="00531529">
            <w:pPr>
              <w:widowControl w:val="0"/>
              <w:rPr>
                <w:lang w:val="en-US"/>
              </w:rPr>
            </w:pPr>
            <w:r w:rsidRPr="00C20901">
              <w:t>Процессор</w:t>
            </w:r>
            <w:r w:rsidRPr="00F359B2">
              <w:rPr>
                <w:lang w:val="en-US"/>
              </w:rPr>
              <w:t xml:space="preserve"> IBM Xeon 3.2GHz 800/2MB NS (42C4242) for x336 (repl 40K2511)</w:t>
            </w:r>
          </w:p>
        </w:tc>
        <w:tc>
          <w:tcPr>
            <w:tcW w:w="1411" w:type="dxa"/>
            <w:noWrap/>
            <w:hideMark/>
          </w:tcPr>
          <w:p w14:paraId="759EFA55" w14:textId="05311F3E" w:rsidR="00531529" w:rsidRPr="0059563E" w:rsidRDefault="00531529" w:rsidP="00531529">
            <w:pPr>
              <w:widowControl w:val="0"/>
              <w:jc w:val="right"/>
              <w:rPr>
                <w:b/>
                <w:bCs/>
                <w:highlight w:val="yellow"/>
              </w:rPr>
            </w:pPr>
            <w:r w:rsidRPr="00EC7DA1">
              <w:rPr>
                <w:lang w:val="en-US"/>
              </w:rPr>
              <w:t xml:space="preserve"> </w:t>
            </w:r>
            <w:r w:rsidRPr="002F00D0">
              <w:t xml:space="preserve">32 465.00   </w:t>
            </w:r>
          </w:p>
        </w:tc>
      </w:tr>
      <w:tr w:rsidR="00531529" w:rsidRPr="00131661" w14:paraId="7F2A2DD8" w14:textId="77777777" w:rsidTr="00F359B2">
        <w:trPr>
          <w:trHeight w:val="300"/>
        </w:trPr>
        <w:tc>
          <w:tcPr>
            <w:tcW w:w="568" w:type="dxa"/>
            <w:noWrap/>
            <w:hideMark/>
          </w:tcPr>
          <w:p w14:paraId="0318732D" w14:textId="13A90E3C" w:rsidR="00531529" w:rsidRPr="00131661" w:rsidRDefault="00531529" w:rsidP="00531529">
            <w:pPr>
              <w:widowControl w:val="0"/>
              <w:jc w:val="both"/>
            </w:pPr>
            <w:r w:rsidRPr="001E0C93">
              <w:t>32.</w:t>
            </w:r>
          </w:p>
        </w:tc>
        <w:tc>
          <w:tcPr>
            <w:tcW w:w="8080" w:type="dxa"/>
            <w:hideMark/>
          </w:tcPr>
          <w:p w14:paraId="5C0724BE" w14:textId="24804FC0" w:rsidR="00531529" w:rsidRPr="00131661" w:rsidRDefault="00531529" w:rsidP="00531529">
            <w:pPr>
              <w:widowControl w:val="0"/>
            </w:pPr>
            <w:r w:rsidRPr="00C20901">
              <w:t>Жесткий диск для HP 3PAR 8000/8200 1.2TB SAS 10K SFF HDD [K2P93A]</w:t>
            </w:r>
          </w:p>
        </w:tc>
        <w:tc>
          <w:tcPr>
            <w:tcW w:w="1411" w:type="dxa"/>
            <w:noWrap/>
            <w:hideMark/>
          </w:tcPr>
          <w:p w14:paraId="19196AFD" w14:textId="2E800B2E" w:rsidR="00531529" w:rsidRPr="0059563E" w:rsidRDefault="00531529" w:rsidP="00531529">
            <w:pPr>
              <w:widowControl w:val="0"/>
              <w:jc w:val="right"/>
              <w:rPr>
                <w:b/>
                <w:bCs/>
                <w:highlight w:val="yellow"/>
              </w:rPr>
            </w:pPr>
            <w:r w:rsidRPr="002F00D0">
              <w:t xml:space="preserve"> 149 883.33   </w:t>
            </w:r>
          </w:p>
        </w:tc>
      </w:tr>
      <w:tr w:rsidR="00531529" w:rsidRPr="00131661" w14:paraId="37C18BA1" w14:textId="77777777" w:rsidTr="00F359B2">
        <w:trPr>
          <w:trHeight w:val="300"/>
        </w:trPr>
        <w:tc>
          <w:tcPr>
            <w:tcW w:w="568" w:type="dxa"/>
            <w:noWrap/>
            <w:hideMark/>
          </w:tcPr>
          <w:p w14:paraId="102DB1AE" w14:textId="6D8DA9DD" w:rsidR="00531529" w:rsidRPr="00131661" w:rsidRDefault="00531529" w:rsidP="00531529">
            <w:pPr>
              <w:widowControl w:val="0"/>
              <w:jc w:val="both"/>
            </w:pPr>
            <w:r w:rsidRPr="001E0C93">
              <w:t>33.</w:t>
            </w:r>
          </w:p>
        </w:tc>
        <w:tc>
          <w:tcPr>
            <w:tcW w:w="8080" w:type="dxa"/>
            <w:hideMark/>
          </w:tcPr>
          <w:p w14:paraId="44061D94" w14:textId="6980391C" w:rsidR="00531529" w:rsidRPr="00131661" w:rsidRDefault="00531529" w:rsidP="00531529">
            <w:pPr>
              <w:widowControl w:val="0"/>
            </w:pPr>
            <w:r w:rsidRPr="00C20901">
              <w:t>Картридж HP CB390A для принтера ColorLaserJet CM6030/CM6040 чёрный</w:t>
            </w:r>
          </w:p>
        </w:tc>
        <w:tc>
          <w:tcPr>
            <w:tcW w:w="1411" w:type="dxa"/>
            <w:noWrap/>
            <w:hideMark/>
          </w:tcPr>
          <w:p w14:paraId="39A9878A" w14:textId="1FAAF614" w:rsidR="00531529" w:rsidRPr="0059563E" w:rsidRDefault="00531529" w:rsidP="00531529">
            <w:pPr>
              <w:widowControl w:val="0"/>
              <w:jc w:val="right"/>
              <w:rPr>
                <w:b/>
                <w:bCs/>
                <w:highlight w:val="yellow"/>
              </w:rPr>
            </w:pPr>
            <w:r w:rsidRPr="002F00D0">
              <w:t xml:space="preserve"> 4 625.37   </w:t>
            </w:r>
          </w:p>
        </w:tc>
      </w:tr>
      <w:tr w:rsidR="00531529" w:rsidRPr="00131661" w14:paraId="318D08D3" w14:textId="77777777" w:rsidTr="00F359B2">
        <w:trPr>
          <w:trHeight w:val="300"/>
        </w:trPr>
        <w:tc>
          <w:tcPr>
            <w:tcW w:w="568" w:type="dxa"/>
            <w:noWrap/>
            <w:hideMark/>
          </w:tcPr>
          <w:p w14:paraId="171678CE" w14:textId="2CBC92EE" w:rsidR="00531529" w:rsidRPr="00131661" w:rsidRDefault="00531529" w:rsidP="00531529">
            <w:pPr>
              <w:widowControl w:val="0"/>
              <w:jc w:val="both"/>
            </w:pPr>
            <w:r w:rsidRPr="001E0C93">
              <w:t>34.</w:t>
            </w:r>
          </w:p>
        </w:tc>
        <w:tc>
          <w:tcPr>
            <w:tcW w:w="8080" w:type="dxa"/>
            <w:noWrap/>
            <w:hideMark/>
          </w:tcPr>
          <w:p w14:paraId="54253E18" w14:textId="771BE87F" w:rsidR="00531529" w:rsidRPr="00131661" w:rsidRDefault="00531529" w:rsidP="00531529">
            <w:pPr>
              <w:widowControl w:val="0"/>
            </w:pPr>
            <w:r w:rsidRPr="00C20901">
              <w:t>Картридж HP CB381A для принтера ColorLaserJet CP6015/CM6030/CM6040 голубой</w:t>
            </w:r>
          </w:p>
        </w:tc>
        <w:tc>
          <w:tcPr>
            <w:tcW w:w="1411" w:type="dxa"/>
            <w:noWrap/>
            <w:hideMark/>
          </w:tcPr>
          <w:p w14:paraId="33CBEE98" w14:textId="64053BFA" w:rsidR="00531529" w:rsidRPr="0059563E" w:rsidRDefault="00531529" w:rsidP="00531529">
            <w:pPr>
              <w:widowControl w:val="0"/>
              <w:jc w:val="right"/>
              <w:rPr>
                <w:b/>
                <w:bCs/>
                <w:highlight w:val="yellow"/>
              </w:rPr>
            </w:pPr>
            <w:r w:rsidRPr="002F00D0">
              <w:t xml:space="preserve"> 22 111.96   </w:t>
            </w:r>
          </w:p>
        </w:tc>
      </w:tr>
      <w:tr w:rsidR="00531529" w:rsidRPr="00131661" w14:paraId="3ECB52D6" w14:textId="77777777" w:rsidTr="0059563E">
        <w:trPr>
          <w:trHeight w:val="187"/>
        </w:trPr>
        <w:tc>
          <w:tcPr>
            <w:tcW w:w="568" w:type="dxa"/>
            <w:noWrap/>
            <w:hideMark/>
          </w:tcPr>
          <w:p w14:paraId="0A9844B2" w14:textId="2561C3E5" w:rsidR="00531529" w:rsidRPr="00131661" w:rsidRDefault="00531529" w:rsidP="00531529">
            <w:pPr>
              <w:widowControl w:val="0"/>
              <w:jc w:val="both"/>
            </w:pPr>
            <w:r w:rsidRPr="001E0C93">
              <w:t>35.</w:t>
            </w:r>
          </w:p>
        </w:tc>
        <w:tc>
          <w:tcPr>
            <w:tcW w:w="8080" w:type="dxa"/>
            <w:hideMark/>
          </w:tcPr>
          <w:p w14:paraId="0E90236E" w14:textId="04B33D9C" w:rsidR="00531529" w:rsidRPr="00131661" w:rsidRDefault="00531529" w:rsidP="00531529">
            <w:pPr>
              <w:widowControl w:val="0"/>
            </w:pPr>
            <w:r w:rsidRPr="00C20901">
              <w:t>Картридж HP CB383A для принтера ColorLaserJet CP6015/CM6030/CM6040 пурпурный</w:t>
            </w:r>
          </w:p>
        </w:tc>
        <w:tc>
          <w:tcPr>
            <w:tcW w:w="1411" w:type="dxa"/>
            <w:noWrap/>
            <w:hideMark/>
          </w:tcPr>
          <w:p w14:paraId="4AABE05E" w14:textId="63108D5A" w:rsidR="00531529" w:rsidRPr="0059563E" w:rsidRDefault="00531529" w:rsidP="00531529">
            <w:pPr>
              <w:widowControl w:val="0"/>
              <w:jc w:val="right"/>
              <w:rPr>
                <w:b/>
                <w:bCs/>
                <w:highlight w:val="yellow"/>
              </w:rPr>
            </w:pPr>
            <w:r w:rsidRPr="002F00D0">
              <w:t xml:space="preserve"> 22 111.96   </w:t>
            </w:r>
          </w:p>
        </w:tc>
      </w:tr>
      <w:tr w:rsidR="00531529" w:rsidRPr="00131661" w14:paraId="637F5F45" w14:textId="77777777" w:rsidTr="0059563E">
        <w:trPr>
          <w:trHeight w:val="233"/>
        </w:trPr>
        <w:tc>
          <w:tcPr>
            <w:tcW w:w="568" w:type="dxa"/>
            <w:noWrap/>
            <w:hideMark/>
          </w:tcPr>
          <w:p w14:paraId="1935A9AC" w14:textId="7AD73BC4" w:rsidR="00531529" w:rsidRPr="00131661" w:rsidRDefault="00531529" w:rsidP="00531529">
            <w:pPr>
              <w:widowControl w:val="0"/>
              <w:jc w:val="both"/>
            </w:pPr>
            <w:r w:rsidRPr="001E0C93">
              <w:t>36.</w:t>
            </w:r>
          </w:p>
        </w:tc>
        <w:tc>
          <w:tcPr>
            <w:tcW w:w="8080" w:type="dxa"/>
            <w:hideMark/>
          </w:tcPr>
          <w:p w14:paraId="3ABADB5D" w14:textId="6B4F4BAE" w:rsidR="00531529" w:rsidRPr="00131661" w:rsidRDefault="00531529" w:rsidP="00531529">
            <w:pPr>
              <w:widowControl w:val="0"/>
            </w:pPr>
            <w:r w:rsidRPr="00C20901">
              <w:t>Картридж HP CB382A для принтера ColorLaserJet CP6015/CM6030/CM6040 жёлтый</w:t>
            </w:r>
          </w:p>
        </w:tc>
        <w:tc>
          <w:tcPr>
            <w:tcW w:w="1411" w:type="dxa"/>
            <w:noWrap/>
            <w:hideMark/>
          </w:tcPr>
          <w:p w14:paraId="2D7E5B40" w14:textId="10D03DF6" w:rsidR="00531529" w:rsidRPr="0059563E" w:rsidRDefault="00531529" w:rsidP="00531529">
            <w:pPr>
              <w:widowControl w:val="0"/>
              <w:jc w:val="right"/>
              <w:rPr>
                <w:b/>
                <w:bCs/>
                <w:highlight w:val="yellow"/>
              </w:rPr>
            </w:pPr>
            <w:r w:rsidRPr="002F00D0">
              <w:t xml:space="preserve"> 22 111.96   </w:t>
            </w:r>
          </w:p>
        </w:tc>
      </w:tr>
      <w:tr w:rsidR="00531529" w:rsidRPr="00131661" w14:paraId="0724A702" w14:textId="77777777" w:rsidTr="0059563E">
        <w:trPr>
          <w:trHeight w:val="265"/>
        </w:trPr>
        <w:tc>
          <w:tcPr>
            <w:tcW w:w="568" w:type="dxa"/>
            <w:noWrap/>
            <w:hideMark/>
          </w:tcPr>
          <w:p w14:paraId="2876BCAC" w14:textId="157CD25F" w:rsidR="00531529" w:rsidRPr="00131661" w:rsidRDefault="00531529" w:rsidP="00531529">
            <w:pPr>
              <w:widowControl w:val="0"/>
              <w:jc w:val="both"/>
            </w:pPr>
            <w:r w:rsidRPr="001E0C93">
              <w:t>37.</w:t>
            </w:r>
          </w:p>
        </w:tc>
        <w:tc>
          <w:tcPr>
            <w:tcW w:w="8080" w:type="dxa"/>
            <w:hideMark/>
          </w:tcPr>
          <w:p w14:paraId="6E30EDD2" w14:textId="5C175363" w:rsidR="00531529" w:rsidRPr="00131661" w:rsidRDefault="00531529" w:rsidP="00531529">
            <w:pPr>
              <w:widowControl w:val="0"/>
            </w:pPr>
            <w:r w:rsidRPr="00C20901">
              <w:t>Фотобарабан HP CB384A для ColorLaserJet CP6015/CM6030/CM6040 чёрный</w:t>
            </w:r>
          </w:p>
        </w:tc>
        <w:tc>
          <w:tcPr>
            <w:tcW w:w="1411" w:type="dxa"/>
            <w:noWrap/>
            <w:hideMark/>
          </w:tcPr>
          <w:p w14:paraId="66207B3C" w14:textId="4AD827FC" w:rsidR="00531529" w:rsidRPr="0059563E" w:rsidRDefault="00531529" w:rsidP="00531529">
            <w:pPr>
              <w:widowControl w:val="0"/>
              <w:jc w:val="right"/>
              <w:rPr>
                <w:b/>
                <w:bCs/>
                <w:highlight w:val="yellow"/>
              </w:rPr>
            </w:pPr>
            <w:r w:rsidRPr="002F00D0">
              <w:t xml:space="preserve"> 9 536.81   </w:t>
            </w:r>
          </w:p>
        </w:tc>
      </w:tr>
      <w:tr w:rsidR="00531529" w:rsidRPr="00131661" w14:paraId="449D3E2E" w14:textId="77777777" w:rsidTr="00F359B2">
        <w:trPr>
          <w:trHeight w:val="300"/>
        </w:trPr>
        <w:tc>
          <w:tcPr>
            <w:tcW w:w="568" w:type="dxa"/>
            <w:noWrap/>
            <w:hideMark/>
          </w:tcPr>
          <w:p w14:paraId="2427B505" w14:textId="57BB8E7D" w:rsidR="00531529" w:rsidRPr="00131661" w:rsidRDefault="00531529" w:rsidP="00531529">
            <w:pPr>
              <w:widowControl w:val="0"/>
              <w:jc w:val="both"/>
            </w:pPr>
            <w:r w:rsidRPr="001E0C93">
              <w:t>38.</w:t>
            </w:r>
          </w:p>
        </w:tc>
        <w:tc>
          <w:tcPr>
            <w:tcW w:w="8080" w:type="dxa"/>
            <w:hideMark/>
          </w:tcPr>
          <w:p w14:paraId="22584A9F" w14:textId="05E6DC81" w:rsidR="00531529" w:rsidRPr="00131661" w:rsidRDefault="00531529" w:rsidP="00531529">
            <w:pPr>
              <w:widowControl w:val="0"/>
            </w:pPr>
            <w:r w:rsidRPr="00C20901">
              <w:t>Фотобарабан HP CB385A для ColorLaserJet CP6015/CM6030/CM6040 голубой</w:t>
            </w:r>
          </w:p>
        </w:tc>
        <w:tc>
          <w:tcPr>
            <w:tcW w:w="1411" w:type="dxa"/>
            <w:noWrap/>
            <w:hideMark/>
          </w:tcPr>
          <w:p w14:paraId="30338C61" w14:textId="7353B85B" w:rsidR="00531529" w:rsidRPr="0059563E" w:rsidRDefault="00531529" w:rsidP="00531529">
            <w:pPr>
              <w:widowControl w:val="0"/>
              <w:jc w:val="right"/>
              <w:rPr>
                <w:b/>
                <w:bCs/>
                <w:highlight w:val="yellow"/>
              </w:rPr>
            </w:pPr>
            <w:r w:rsidRPr="002F00D0">
              <w:t xml:space="preserve"> 15 465.15   </w:t>
            </w:r>
          </w:p>
        </w:tc>
      </w:tr>
      <w:tr w:rsidR="00531529" w:rsidRPr="00131661" w14:paraId="660BC199" w14:textId="77777777" w:rsidTr="00F359B2">
        <w:trPr>
          <w:trHeight w:val="300"/>
        </w:trPr>
        <w:tc>
          <w:tcPr>
            <w:tcW w:w="568" w:type="dxa"/>
            <w:noWrap/>
            <w:hideMark/>
          </w:tcPr>
          <w:p w14:paraId="5F67357D" w14:textId="319878CD" w:rsidR="00531529" w:rsidRPr="00131661" w:rsidRDefault="00531529" w:rsidP="00531529">
            <w:pPr>
              <w:widowControl w:val="0"/>
              <w:jc w:val="both"/>
            </w:pPr>
            <w:r w:rsidRPr="001E0C93">
              <w:t>39.</w:t>
            </w:r>
          </w:p>
        </w:tc>
        <w:tc>
          <w:tcPr>
            <w:tcW w:w="8080" w:type="dxa"/>
            <w:hideMark/>
          </w:tcPr>
          <w:p w14:paraId="157BE0E4" w14:textId="04A5E4AF" w:rsidR="00531529" w:rsidRPr="00131661" w:rsidRDefault="00531529" w:rsidP="00531529">
            <w:pPr>
              <w:widowControl w:val="0"/>
            </w:pPr>
            <w:r w:rsidRPr="00C20901">
              <w:t>Фотобарабан HP CB387A для ColorLaserJet CP6015/CM6030/CM6040 пурпурный</w:t>
            </w:r>
          </w:p>
        </w:tc>
        <w:tc>
          <w:tcPr>
            <w:tcW w:w="1411" w:type="dxa"/>
            <w:noWrap/>
            <w:hideMark/>
          </w:tcPr>
          <w:p w14:paraId="4C6F548F" w14:textId="0989E21C" w:rsidR="00531529" w:rsidRPr="0059563E" w:rsidRDefault="00531529" w:rsidP="00531529">
            <w:pPr>
              <w:widowControl w:val="0"/>
              <w:jc w:val="right"/>
              <w:rPr>
                <w:b/>
                <w:bCs/>
                <w:highlight w:val="yellow"/>
              </w:rPr>
            </w:pPr>
            <w:r w:rsidRPr="002F00D0">
              <w:t xml:space="preserve"> 15 388.48   </w:t>
            </w:r>
          </w:p>
        </w:tc>
      </w:tr>
      <w:tr w:rsidR="00531529" w:rsidRPr="00131661" w14:paraId="77C46A4C" w14:textId="77777777" w:rsidTr="00F359B2">
        <w:trPr>
          <w:trHeight w:val="300"/>
        </w:trPr>
        <w:tc>
          <w:tcPr>
            <w:tcW w:w="568" w:type="dxa"/>
            <w:noWrap/>
            <w:hideMark/>
          </w:tcPr>
          <w:p w14:paraId="6C0EE7A4" w14:textId="0A2881FD" w:rsidR="00531529" w:rsidRPr="00131661" w:rsidRDefault="00531529" w:rsidP="00531529">
            <w:pPr>
              <w:widowControl w:val="0"/>
              <w:jc w:val="both"/>
            </w:pPr>
            <w:r w:rsidRPr="001E0C93">
              <w:t>40.</w:t>
            </w:r>
          </w:p>
        </w:tc>
        <w:tc>
          <w:tcPr>
            <w:tcW w:w="8080" w:type="dxa"/>
            <w:hideMark/>
          </w:tcPr>
          <w:p w14:paraId="12D96F59" w14:textId="6B42BA4E" w:rsidR="00531529" w:rsidRPr="00131661" w:rsidRDefault="00531529" w:rsidP="00531529">
            <w:pPr>
              <w:widowControl w:val="0"/>
            </w:pPr>
            <w:r w:rsidRPr="00C20901">
              <w:t>Фотобарабан HP CB386A для ColorLaserJet CP6015/CM6030/CM6040 жёлтый</w:t>
            </w:r>
          </w:p>
        </w:tc>
        <w:tc>
          <w:tcPr>
            <w:tcW w:w="1411" w:type="dxa"/>
            <w:noWrap/>
            <w:hideMark/>
          </w:tcPr>
          <w:p w14:paraId="3A916B0B" w14:textId="5B128194" w:rsidR="00531529" w:rsidRPr="0059563E" w:rsidRDefault="00531529" w:rsidP="00531529">
            <w:pPr>
              <w:widowControl w:val="0"/>
              <w:jc w:val="right"/>
              <w:rPr>
                <w:b/>
                <w:bCs/>
                <w:highlight w:val="yellow"/>
              </w:rPr>
            </w:pPr>
            <w:r w:rsidRPr="002F00D0">
              <w:t xml:space="preserve"> 15 465.15   </w:t>
            </w:r>
          </w:p>
        </w:tc>
      </w:tr>
      <w:tr w:rsidR="00531529" w:rsidRPr="00131661" w14:paraId="23F4F6C2" w14:textId="77777777" w:rsidTr="00F359B2">
        <w:trPr>
          <w:trHeight w:val="300"/>
        </w:trPr>
        <w:tc>
          <w:tcPr>
            <w:tcW w:w="568" w:type="dxa"/>
            <w:noWrap/>
            <w:hideMark/>
          </w:tcPr>
          <w:p w14:paraId="452ED5A1" w14:textId="61908605" w:rsidR="00531529" w:rsidRPr="00131661" w:rsidRDefault="00531529" w:rsidP="00531529">
            <w:pPr>
              <w:widowControl w:val="0"/>
              <w:jc w:val="both"/>
            </w:pPr>
            <w:r w:rsidRPr="001E0C93">
              <w:t>41.</w:t>
            </w:r>
          </w:p>
        </w:tc>
        <w:tc>
          <w:tcPr>
            <w:tcW w:w="8080" w:type="dxa"/>
            <w:hideMark/>
          </w:tcPr>
          <w:p w14:paraId="30C64A3F" w14:textId="79F22D08" w:rsidR="00531529" w:rsidRPr="00131661" w:rsidRDefault="00531529" w:rsidP="00531529">
            <w:pPr>
              <w:widowControl w:val="0"/>
            </w:pPr>
            <w:r w:rsidRPr="00C20901">
              <w:t>Печь в сборе HP (CB458A/RM1-3244/Q3931-67915/Q3931-67927/Q3931-67941) LJ CP6015 /CM6030/CM6040</w:t>
            </w:r>
          </w:p>
        </w:tc>
        <w:tc>
          <w:tcPr>
            <w:tcW w:w="1411" w:type="dxa"/>
            <w:noWrap/>
            <w:hideMark/>
          </w:tcPr>
          <w:p w14:paraId="421B14AD" w14:textId="12F3E843" w:rsidR="00531529" w:rsidRPr="0059563E" w:rsidRDefault="00531529" w:rsidP="00531529">
            <w:pPr>
              <w:widowControl w:val="0"/>
              <w:jc w:val="right"/>
              <w:rPr>
                <w:b/>
                <w:bCs/>
                <w:highlight w:val="yellow"/>
              </w:rPr>
            </w:pPr>
            <w:r w:rsidRPr="002F00D0">
              <w:t xml:space="preserve"> 12 797.35   </w:t>
            </w:r>
          </w:p>
        </w:tc>
      </w:tr>
      <w:tr w:rsidR="00531529" w:rsidRPr="00131661" w14:paraId="5D8F103B" w14:textId="77777777" w:rsidTr="00F359B2">
        <w:trPr>
          <w:trHeight w:val="300"/>
        </w:trPr>
        <w:tc>
          <w:tcPr>
            <w:tcW w:w="568" w:type="dxa"/>
            <w:noWrap/>
            <w:hideMark/>
          </w:tcPr>
          <w:p w14:paraId="07AB3604" w14:textId="6C541EC3" w:rsidR="00531529" w:rsidRPr="00131661" w:rsidRDefault="00531529" w:rsidP="00531529">
            <w:pPr>
              <w:widowControl w:val="0"/>
              <w:jc w:val="both"/>
            </w:pPr>
            <w:r w:rsidRPr="001E0C93">
              <w:t>42.</w:t>
            </w:r>
          </w:p>
        </w:tc>
        <w:tc>
          <w:tcPr>
            <w:tcW w:w="8080" w:type="dxa"/>
            <w:hideMark/>
          </w:tcPr>
          <w:p w14:paraId="4E43DA25" w14:textId="5AB67EEB" w:rsidR="00531529" w:rsidRPr="00131661" w:rsidRDefault="00531529" w:rsidP="00531529">
            <w:pPr>
              <w:widowControl w:val="0"/>
            </w:pPr>
            <w:r w:rsidRPr="00C20901">
              <w:t>Запчасть HP (CB459A / Q3938-67968) ремкомплект роликов для вала переноса 2 для LJ CP6015 / CM6030 / CM6040</w:t>
            </w:r>
          </w:p>
        </w:tc>
        <w:tc>
          <w:tcPr>
            <w:tcW w:w="1411" w:type="dxa"/>
            <w:noWrap/>
            <w:hideMark/>
          </w:tcPr>
          <w:p w14:paraId="1C149B1B" w14:textId="5D827D64" w:rsidR="00531529" w:rsidRPr="0059563E" w:rsidRDefault="00531529" w:rsidP="00531529">
            <w:pPr>
              <w:widowControl w:val="0"/>
              <w:jc w:val="right"/>
              <w:rPr>
                <w:b/>
                <w:bCs/>
                <w:highlight w:val="yellow"/>
              </w:rPr>
            </w:pPr>
            <w:r w:rsidRPr="002F00D0">
              <w:t xml:space="preserve"> 2 980.99   </w:t>
            </w:r>
          </w:p>
        </w:tc>
      </w:tr>
      <w:tr w:rsidR="00531529" w:rsidRPr="00131661" w14:paraId="02D436E5" w14:textId="77777777" w:rsidTr="00F359B2">
        <w:trPr>
          <w:trHeight w:val="300"/>
        </w:trPr>
        <w:tc>
          <w:tcPr>
            <w:tcW w:w="568" w:type="dxa"/>
            <w:noWrap/>
            <w:hideMark/>
          </w:tcPr>
          <w:p w14:paraId="546E94D4" w14:textId="6C749AB9" w:rsidR="00531529" w:rsidRPr="00131661" w:rsidRDefault="00531529" w:rsidP="00531529">
            <w:pPr>
              <w:widowControl w:val="0"/>
              <w:jc w:val="both"/>
            </w:pPr>
            <w:r w:rsidRPr="001E0C93">
              <w:t>43.</w:t>
            </w:r>
          </w:p>
        </w:tc>
        <w:tc>
          <w:tcPr>
            <w:tcW w:w="8080" w:type="dxa"/>
            <w:hideMark/>
          </w:tcPr>
          <w:p w14:paraId="31506A59" w14:textId="262FF6AF" w:rsidR="00531529" w:rsidRPr="00131661" w:rsidRDefault="00531529" w:rsidP="00531529">
            <w:pPr>
              <w:widowControl w:val="0"/>
            </w:pPr>
            <w:r w:rsidRPr="00C20901">
              <w:t>Сервисный набор ADF HP LJ CM6030/6040 (CE487A/CE487B/CE487C/Q3938-67999/Q3938-67969/Q3938-67994</w:t>
            </w:r>
          </w:p>
        </w:tc>
        <w:tc>
          <w:tcPr>
            <w:tcW w:w="1411" w:type="dxa"/>
            <w:noWrap/>
            <w:hideMark/>
          </w:tcPr>
          <w:p w14:paraId="750CB04C" w14:textId="1C6052E6" w:rsidR="00531529" w:rsidRPr="0059563E" w:rsidRDefault="00531529" w:rsidP="00531529">
            <w:pPr>
              <w:widowControl w:val="0"/>
              <w:jc w:val="right"/>
              <w:rPr>
                <w:b/>
                <w:bCs/>
                <w:highlight w:val="yellow"/>
              </w:rPr>
            </w:pPr>
            <w:r w:rsidRPr="002F00D0">
              <w:t xml:space="preserve"> 9 397.77   </w:t>
            </w:r>
          </w:p>
        </w:tc>
      </w:tr>
      <w:tr w:rsidR="00531529" w:rsidRPr="00131661" w14:paraId="479F7794" w14:textId="77777777" w:rsidTr="00F359B2">
        <w:trPr>
          <w:trHeight w:val="300"/>
        </w:trPr>
        <w:tc>
          <w:tcPr>
            <w:tcW w:w="568" w:type="dxa"/>
            <w:noWrap/>
            <w:hideMark/>
          </w:tcPr>
          <w:p w14:paraId="224A963B" w14:textId="50F38D87" w:rsidR="00531529" w:rsidRPr="00131661" w:rsidRDefault="00531529" w:rsidP="00531529">
            <w:pPr>
              <w:widowControl w:val="0"/>
              <w:jc w:val="both"/>
            </w:pPr>
            <w:r w:rsidRPr="001E0C93">
              <w:t>44.</w:t>
            </w:r>
          </w:p>
        </w:tc>
        <w:tc>
          <w:tcPr>
            <w:tcW w:w="8080" w:type="dxa"/>
            <w:hideMark/>
          </w:tcPr>
          <w:p w14:paraId="22722144" w14:textId="19174DFA" w:rsidR="00531529" w:rsidRPr="00131661" w:rsidRDefault="00531529" w:rsidP="00531529">
            <w:pPr>
              <w:widowControl w:val="0"/>
            </w:pPr>
            <w:r w:rsidRPr="00C20901">
              <w:t>Узел переноса изображения HP CB463A для CLJ CP6015/CM6030/CM6040</w:t>
            </w:r>
          </w:p>
        </w:tc>
        <w:tc>
          <w:tcPr>
            <w:tcW w:w="1411" w:type="dxa"/>
            <w:noWrap/>
            <w:hideMark/>
          </w:tcPr>
          <w:p w14:paraId="0F72F14B" w14:textId="0D050DDC" w:rsidR="00531529" w:rsidRPr="0059563E" w:rsidRDefault="00531529" w:rsidP="00531529">
            <w:pPr>
              <w:widowControl w:val="0"/>
              <w:jc w:val="right"/>
              <w:rPr>
                <w:b/>
                <w:bCs/>
                <w:highlight w:val="yellow"/>
              </w:rPr>
            </w:pPr>
            <w:r w:rsidRPr="002F00D0">
              <w:t xml:space="preserve"> 21 033.63   </w:t>
            </w:r>
          </w:p>
        </w:tc>
      </w:tr>
      <w:tr w:rsidR="00531529" w:rsidRPr="00131661" w14:paraId="113A657A" w14:textId="77777777" w:rsidTr="00F359B2">
        <w:trPr>
          <w:trHeight w:val="300"/>
        </w:trPr>
        <w:tc>
          <w:tcPr>
            <w:tcW w:w="568" w:type="dxa"/>
            <w:noWrap/>
            <w:hideMark/>
          </w:tcPr>
          <w:p w14:paraId="4BBB3E7C" w14:textId="7DB7D0BC" w:rsidR="00531529" w:rsidRPr="00131661" w:rsidRDefault="00531529" w:rsidP="00531529">
            <w:pPr>
              <w:widowControl w:val="0"/>
              <w:jc w:val="both"/>
            </w:pPr>
            <w:r w:rsidRPr="001E0C93">
              <w:t>45.</w:t>
            </w:r>
          </w:p>
        </w:tc>
        <w:tc>
          <w:tcPr>
            <w:tcW w:w="8080" w:type="dxa"/>
            <w:hideMark/>
          </w:tcPr>
          <w:p w14:paraId="6958ED17" w14:textId="2E171E5A" w:rsidR="00531529" w:rsidRPr="00131661" w:rsidRDefault="00531529" w:rsidP="00531529">
            <w:pPr>
              <w:widowControl w:val="0"/>
              <w:rPr>
                <w:lang w:val="en-US"/>
              </w:rPr>
            </w:pPr>
            <w:r w:rsidRPr="00C20901">
              <w:t>Скрепки HP C8091A</w:t>
            </w:r>
          </w:p>
        </w:tc>
        <w:tc>
          <w:tcPr>
            <w:tcW w:w="1411" w:type="dxa"/>
            <w:noWrap/>
            <w:hideMark/>
          </w:tcPr>
          <w:p w14:paraId="138C8797" w14:textId="67DC37C7" w:rsidR="00531529" w:rsidRPr="0059563E" w:rsidRDefault="00531529" w:rsidP="00531529">
            <w:pPr>
              <w:widowControl w:val="0"/>
              <w:jc w:val="right"/>
              <w:rPr>
                <w:b/>
                <w:bCs/>
                <w:highlight w:val="yellow"/>
              </w:rPr>
            </w:pPr>
            <w:r w:rsidRPr="002F00D0">
              <w:t xml:space="preserve"> 2 839.86   </w:t>
            </w:r>
          </w:p>
        </w:tc>
      </w:tr>
      <w:tr w:rsidR="00531529" w:rsidRPr="00131661" w14:paraId="59FC5259" w14:textId="77777777" w:rsidTr="00F359B2">
        <w:trPr>
          <w:trHeight w:val="300"/>
        </w:trPr>
        <w:tc>
          <w:tcPr>
            <w:tcW w:w="568" w:type="dxa"/>
            <w:noWrap/>
            <w:hideMark/>
          </w:tcPr>
          <w:p w14:paraId="0853C6F3" w14:textId="1A9A331D" w:rsidR="00531529" w:rsidRPr="00131661" w:rsidRDefault="00531529" w:rsidP="00531529">
            <w:pPr>
              <w:widowControl w:val="0"/>
              <w:jc w:val="both"/>
            </w:pPr>
            <w:r w:rsidRPr="001E0C93">
              <w:t>46.</w:t>
            </w:r>
          </w:p>
        </w:tc>
        <w:tc>
          <w:tcPr>
            <w:tcW w:w="8080" w:type="dxa"/>
            <w:hideMark/>
          </w:tcPr>
          <w:p w14:paraId="110412A6" w14:textId="47F434D1" w:rsidR="00531529" w:rsidRPr="00F359B2" w:rsidRDefault="00531529" w:rsidP="00531529">
            <w:pPr>
              <w:widowControl w:val="0"/>
              <w:rPr>
                <w:lang w:val="en-US"/>
              </w:rPr>
            </w:pPr>
            <w:r w:rsidRPr="00C20901">
              <w:t>Картридж</w:t>
            </w:r>
            <w:r w:rsidRPr="00F359B2">
              <w:rPr>
                <w:lang w:val="en-US"/>
              </w:rPr>
              <w:t xml:space="preserve"> HP CE400A №507A </w:t>
            </w:r>
            <w:r w:rsidRPr="00C20901">
              <w:t>для</w:t>
            </w:r>
            <w:r w:rsidRPr="00F359B2">
              <w:rPr>
                <w:lang w:val="en-US"/>
              </w:rPr>
              <w:t xml:space="preserve"> Color LaserJet M551/M575 </w:t>
            </w:r>
            <w:r w:rsidRPr="00C20901">
              <w:t>черный</w:t>
            </w:r>
          </w:p>
        </w:tc>
        <w:tc>
          <w:tcPr>
            <w:tcW w:w="1411" w:type="dxa"/>
            <w:noWrap/>
            <w:hideMark/>
          </w:tcPr>
          <w:p w14:paraId="644C30E3" w14:textId="7B87F365" w:rsidR="00531529" w:rsidRPr="0059563E" w:rsidRDefault="00531529" w:rsidP="00531529">
            <w:pPr>
              <w:widowControl w:val="0"/>
              <w:jc w:val="right"/>
              <w:rPr>
                <w:b/>
                <w:bCs/>
                <w:highlight w:val="yellow"/>
              </w:rPr>
            </w:pPr>
            <w:r w:rsidRPr="00EC7DA1">
              <w:rPr>
                <w:lang w:val="en-US"/>
              </w:rPr>
              <w:t xml:space="preserve"> </w:t>
            </w:r>
            <w:r w:rsidRPr="002F00D0">
              <w:t xml:space="preserve">10 340.33   </w:t>
            </w:r>
          </w:p>
        </w:tc>
      </w:tr>
      <w:tr w:rsidR="00531529" w:rsidRPr="00131661" w14:paraId="417F0C74" w14:textId="77777777" w:rsidTr="00F359B2">
        <w:trPr>
          <w:trHeight w:val="300"/>
        </w:trPr>
        <w:tc>
          <w:tcPr>
            <w:tcW w:w="568" w:type="dxa"/>
            <w:noWrap/>
            <w:hideMark/>
          </w:tcPr>
          <w:p w14:paraId="3FF01106" w14:textId="24D80996" w:rsidR="00531529" w:rsidRPr="00131661" w:rsidRDefault="00531529" w:rsidP="00531529">
            <w:pPr>
              <w:widowControl w:val="0"/>
              <w:jc w:val="both"/>
            </w:pPr>
            <w:r w:rsidRPr="001E0C93">
              <w:t>47.</w:t>
            </w:r>
          </w:p>
        </w:tc>
        <w:tc>
          <w:tcPr>
            <w:tcW w:w="8080" w:type="dxa"/>
            <w:hideMark/>
          </w:tcPr>
          <w:p w14:paraId="77C9F435" w14:textId="7E9B12C2" w:rsidR="00531529" w:rsidRPr="00F359B2" w:rsidRDefault="00531529" w:rsidP="00531529">
            <w:pPr>
              <w:widowControl w:val="0"/>
              <w:rPr>
                <w:lang w:val="en-US"/>
              </w:rPr>
            </w:pPr>
            <w:r w:rsidRPr="00C20901">
              <w:t>Картридж</w:t>
            </w:r>
            <w:r w:rsidRPr="00F359B2">
              <w:rPr>
                <w:lang w:val="en-US"/>
              </w:rPr>
              <w:t xml:space="preserve"> HP CE401A №507A </w:t>
            </w:r>
            <w:r w:rsidRPr="00C20901">
              <w:t>для</w:t>
            </w:r>
            <w:r w:rsidRPr="00F359B2">
              <w:rPr>
                <w:lang w:val="en-US"/>
              </w:rPr>
              <w:t xml:space="preserve"> Color LaserJet M551/M575 </w:t>
            </w:r>
            <w:r w:rsidRPr="00C20901">
              <w:t>голубой</w:t>
            </w:r>
          </w:p>
        </w:tc>
        <w:tc>
          <w:tcPr>
            <w:tcW w:w="1411" w:type="dxa"/>
            <w:noWrap/>
            <w:hideMark/>
          </w:tcPr>
          <w:p w14:paraId="19AA9E13" w14:textId="4AEE840F" w:rsidR="00531529" w:rsidRPr="0059563E" w:rsidRDefault="00531529" w:rsidP="00531529">
            <w:pPr>
              <w:widowControl w:val="0"/>
              <w:jc w:val="right"/>
              <w:rPr>
                <w:b/>
                <w:bCs/>
                <w:highlight w:val="yellow"/>
              </w:rPr>
            </w:pPr>
            <w:r w:rsidRPr="00EC7DA1">
              <w:rPr>
                <w:lang w:val="en-US"/>
              </w:rPr>
              <w:t xml:space="preserve"> </w:t>
            </w:r>
            <w:r w:rsidRPr="002F00D0">
              <w:t xml:space="preserve">15 018.46   </w:t>
            </w:r>
          </w:p>
        </w:tc>
      </w:tr>
      <w:tr w:rsidR="00531529" w:rsidRPr="00131661" w14:paraId="43C1FB4D" w14:textId="77777777" w:rsidTr="00F359B2">
        <w:trPr>
          <w:trHeight w:val="300"/>
        </w:trPr>
        <w:tc>
          <w:tcPr>
            <w:tcW w:w="568" w:type="dxa"/>
            <w:noWrap/>
            <w:hideMark/>
          </w:tcPr>
          <w:p w14:paraId="420D97E8" w14:textId="71B87647" w:rsidR="00531529" w:rsidRPr="00131661" w:rsidRDefault="00531529" w:rsidP="00531529">
            <w:pPr>
              <w:widowControl w:val="0"/>
              <w:jc w:val="both"/>
            </w:pPr>
            <w:r w:rsidRPr="001E0C93">
              <w:t>48.</w:t>
            </w:r>
          </w:p>
        </w:tc>
        <w:tc>
          <w:tcPr>
            <w:tcW w:w="8080" w:type="dxa"/>
            <w:hideMark/>
          </w:tcPr>
          <w:p w14:paraId="1E8969FD" w14:textId="1E2B9EB4" w:rsidR="00531529" w:rsidRPr="00F359B2" w:rsidRDefault="00531529" w:rsidP="00531529">
            <w:pPr>
              <w:widowControl w:val="0"/>
              <w:rPr>
                <w:lang w:val="en-US"/>
              </w:rPr>
            </w:pPr>
            <w:r w:rsidRPr="00C20901">
              <w:t>Картридж</w:t>
            </w:r>
            <w:r w:rsidRPr="00F359B2">
              <w:rPr>
                <w:lang w:val="en-US"/>
              </w:rPr>
              <w:t xml:space="preserve"> HP CE402A №507A </w:t>
            </w:r>
            <w:r w:rsidRPr="00C20901">
              <w:t>для</w:t>
            </w:r>
            <w:r w:rsidRPr="00F359B2">
              <w:rPr>
                <w:lang w:val="en-US"/>
              </w:rPr>
              <w:t xml:space="preserve"> Color LaserJet M551/M575 </w:t>
            </w:r>
            <w:r w:rsidRPr="00C20901">
              <w:t>желтый</w:t>
            </w:r>
          </w:p>
        </w:tc>
        <w:tc>
          <w:tcPr>
            <w:tcW w:w="1411" w:type="dxa"/>
            <w:noWrap/>
            <w:hideMark/>
          </w:tcPr>
          <w:p w14:paraId="18B3C60F" w14:textId="15B6050D" w:rsidR="00531529" w:rsidRPr="0059563E" w:rsidRDefault="00531529" w:rsidP="00531529">
            <w:pPr>
              <w:widowControl w:val="0"/>
              <w:jc w:val="right"/>
              <w:rPr>
                <w:b/>
                <w:bCs/>
                <w:highlight w:val="yellow"/>
              </w:rPr>
            </w:pPr>
            <w:r w:rsidRPr="00EC7DA1">
              <w:rPr>
                <w:lang w:val="en-US"/>
              </w:rPr>
              <w:t xml:space="preserve"> </w:t>
            </w:r>
            <w:r w:rsidRPr="002F00D0">
              <w:t xml:space="preserve">15 018.46   </w:t>
            </w:r>
          </w:p>
        </w:tc>
      </w:tr>
      <w:tr w:rsidR="00531529" w:rsidRPr="00131661" w14:paraId="5C646D12" w14:textId="77777777" w:rsidTr="00F359B2">
        <w:trPr>
          <w:trHeight w:val="300"/>
        </w:trPr>
        <w:tc>
          <w:tcPr>
            <w:tcW w:w="568" w:type="dxa"/>
            <w:noWrap/>
            <w:hideMark/>
          </w:tcPr>
          <w:p w14:paraId="03D28840" w14:textId="62D34346" w:rsidR="00531529" w:rsidRPr="00131661" w:rsidRDefault="00531529" w:rsidP="00531529">
            <w:pPr>
              <w:widowControl w:val="0"/>
              <w:jc w:val="both"/>
            </w:pPr>
            <w:r w:rsidRPr="001E0C93">
              <w:t>49.</w:t>
            </w:r>
          </w:p>
        </w:tc>
        <w:tc>
          <w:tcPr>
            <w:tcW w:w="8080" w:type="dxa"/>
            <w:hideMark/>
          </w:tcPr>
          <w:p w14:paraId="3EC1B978" w14:textId="0A742D8B" w:rsidR="00531529" w:rsidRPr="00131661" w:rsidRDefault="00531529" w:rsidP="00531529">
            <w:pPr>
              <w:widowControl w:val="0"/>
            </w:pPr>
            <w:r w:rsidRPr="00C20901">
              <w:t>Картридж HP CE403A №507A для ColorLaserJet M551/M575 пурпурный</w:t>
            </w:r>
          </w:p>
        </w:tc>
        <w:tc>
          <w:tcPr>
            <w:tcW w:w="1411" w:type="dxa"/>
            <w:noWrap/>
            <w:hideMark/>
          </w:tcPr>
          <w:p w14:paraId="28F50F9B" w14:textId="4401D892" w:rsidR="00531529" w:rsidRPr="0059563E" w:rsidRDefault="00531529" w:rsidP="00531529">
            <w:pPr>
              <w:widowControl w:val="0"/>
              <w:jc w:val="right"/>
              <w:rPr>
                <w:b/>
                <w:bCs/>
                <w:highlight w:val="yellow"/>
              </w:rPr>
            </w:pPr>
            <w:r w:rsidRPr="002F00D0">
              <w:t xml:space="preserve"> 15 018.46   </w:t>
            </w:r>
          </w:p>
        </w:tc>
      </w:tr>
      <w:tr w:rsidR="00531529" w:rsidRPr="00131661" w14:paraId="05E22A51" w14:textId="77777777" w:rsidTr="00F359B2">
        <w:trPr>
          <w:trHeight w:val="300"/>
        </w:trPr>
        <w:tc>
          <w:tcPr>
            <w:tcW w:w="568" w:type="dxa"/>
            <w:noWrap/>
            <w:hideMark/>
          </w:tcPr>
          <w:p w14:paraId="13B93B7C" w14:textId="65D6D45D" w:rsidR="00531529" w:rsidRPr="00131661" w:rsidRDefault="00531529" w:rsidP="00531529">
            <w:pPr>
              <w:widowControl w:val="0"/>
              <w:jc w:val="both"/>
            </w:pPr>
            <w:r w:rsidRPr="001E0C93">
              <w:t>50.</w:t>
            </w:r>
          </w:p>
        </w:tc>
        <w:tc>
          <w:tcPr>
            <w:tcW w:w="8080" w:type="dxa"/>
            <w:hideMark/>
          </w:tcPr>
          <w:p w14:paraId="442BC5C2" w14:textId="2603F248" w:rsidR="00531529" w:rsidRPr="00131661" w:rsidRDefault="00531529" w:rsidP="00531529">
            <w:pPr>
              <w:widowControl w:val="0"/>
            </w:pPr>
            <w:r w:rsidRPr="00C20901">
              <w:t>Картридж HP CE278A для принтера LaserJet P1566/P1606dn/M1536dnf black,2,100 страниц</w:t>
            </w:r>
          </w:p>
        </w:tc>
        <w:tc>
          <w:tcPr>
            <w:tcW w:w="1411" w:type="dxa"/>
            <w:noWrap/>
            <w:hideMark/>
          </w:tcPr>
          <w:p w14:paraId="5E4E88C7" w14:textId="08F6A30C" w:rsidR="00531529" w:rsidRPr="0059563E" w:rsidRDefault="00531529" w:rsidP="00531529">
            <w:pPr>
              <w:widowControl w:val="0"/>
              <w:jc w:val="right"/>
              <w:rPr>
                <w:b/>
                <w:bCs/>
                <w:highlight w:val="yellow"/>
              </w:rPr>
            </w:pPr>
            <w:r w:rsidRPr="002F00D0">
              <w:t xml:space="preserve"> 5 351.26   </w:t>
            </w:r>
          </w:p>
        </w:tc>
      </w:tr>
      <w:tr w:rsidR="00531529" w:rsidRPr="00131661" w14:paraId="533971AD" w14:textId="77777777" w:rsidTr="00F359B2">
        <w:trPr>
          <w:trHeight w:val="300"/>
        </w:trPr>
        <w:tc>
          <w:tcPr>
            <w:tcW w:w="568" w:type="dxa"/>
            <w:noWrap/>
            <w:hideMark/>
          </w:tcPr>
          <w:p w14:paraId="507E07BE" w14:textId="2B11F7E9" w:rsidR="00531529" w:rsidRPr="00131661" w:rsidRDefault="00531529" w:rsidP="00531529">
            <w:pPr>
              <w:widowControl w:val="0"/>
              <w:jc w:val="both"/>
            </w:pPr>
            <w:r w:rsidRPr="001E0C93">
              <w:t>51.</w:t>
            </w:r>
          </w:p>
        </w:tc>
        <w:tc>
          <w:tcPr>
            <w:tcW w:w="8080" w:type="dxa"/>
            <w:hideMark/>
          </w:tcPr>
          <w:p w14:paraId="0DFBE535" w14:textId="00728442" w:rsidR="00531529" w:rsidRPr="00F359B2" w:rsidRDefault="00531529" w:rsidP="00531529">
            <w:pPr>
              <w:widowControl w:val="0"/>
              <w:rPr>
                <w:lang w:val="en-US"/>
              </w:rPr>
            </w:pPr>
            <w:r w:rsidRPr="00C20901">
              <w:t>Тонер</w:t>
            </w:r>
            <w:r w:rsidRPr="00F359B2">
              <w:rPr>
                <w:lang w:val="en-US"/>
              </w:rPr>
              <w:t>-</w:t>
            </w:r>
            <w:r w:rsidRPr="00C20901">
              <w:t>картридж</w:t>
            </w:r>
            <w:r w:rsidRPr="00F359B2">
              <w:rPr>
                <w:lang w:val="en-US"/>
              </w:rPr>
              <w:t xml:space="preserve"> SP-H-278 (Evolution) Sprint LaserJet Pro M1566 / LaserJet Pro M1606</w:t>
            </w:r>
          </w:p>
        </w:tc>
        <w:tc>
          <w:tcPr>
            <w:tcW w:w="1411" w:type="dxa"/>
            <w:noWrap/>
            <w:hideMark/>
          </w:tcPr>
          <w:p w14:paraId="1394EC49" w14:textId="5125D9FC" w:rsidR="00531529" w:rsidRPr="0059563E" w:rsidRDefault="00531529" w:rsidP="00531529">
            <w:pPr>
              <w:widowControl w:val="0"/>
              <w:jc w:val="right"/>
              <w:rPr>
                <w:b/>
                <w:bCs/>
                <w:highlight w:val="yellow"/>
              </w:rPr>
            </w:pPr>
            <w:r w:rsidRPr="00EC7DA1">
              <w:rPr>
                <w:lang w:val="en-US"/>
              </w:rPr>
              <w:t xml:space="preserve"> </w:t>
            </w:r>
            <w:r w:rsidRPr="002F00D0">
              <w:t xml:space="preserve">1 003.95   </w:t>
            </w:r>
          </w:p>
        </w:tc>
      </w:tr>
      <w:tr w:rsidR="00531529" w:rsidRPr="00131661" w14:paraId="2B71D1F7" w14:textId="77777777" w:rsidTr="00F359B2">
        <w:trPr>
          <w:trHeight w:val="300"/>
        </w:trPr>
        <w:tc>
          <w:tcPr>
            <w:tcW w:w="568" w:type="dxa"/>
            <w:noWrap/>
            <w:hideMark/>
          </w:tcPr>
          <w:p w14:paraId="5DCAECC9" w14:textId="688C8649" w:rsidR="00531529" w:rsidRPr="00131661" w:rsidRDefault="00531529" w:rsidP="00531529">
            <w:pPr>
              <w:widowControl w:val="0"/>
              <w:jc w:val="both"/>
            </w:pPr>
            <w:r w:rsidRPr="001E0C93">
              <w:t>52.</w:t>
            </w:r>
          </w:p>
        </w:tc>
        <w:tc>
          <w:tcPr>
            <w:tcW w:w="8080" w:type="dxa"/>
            <w:hideMark/>
          </w:tcPr>
          <w:p w14:paraId="4CEACD49" w14:textId="4448921F" w:rsidR="00531529" w:rsidRPr="00131661" w:rsidRDefault="00531529" w:rsidP="00531529">
            <w:pPr>
              <w:widowControl w:val="0"/>
              <w:jc w:val="both"/>
            </w:pPr>
            <w:r w:rsidRPr="00C20901">
              <w:t>Картридж HP CF210A для принтера LaserJetPro 200 M251/MFP M276 (1600 page) черный</w:t>
            </w:r>
          </w:p>
        </w:tc>
        <w:tc>
          <w:tcPr>
            <w:tcW w:w="1411" w:type="dxa"/>
            <w:noWrap/>
            <w:hideMark/>
          </w:tcPr>
          <w:p w14:paraId="66D2436E" w14:textId="11037742" w:rsidR="00531529" w:rsidRPr="0059563E" w:rsidRDefault="00531529" w:rsidP="00531529">
            <w:pPr>
              <w:widowControl w:val="0"/>
              <w:jc w:val="right"/>
              <w:rPr>
                <w:b/>
                <w:bCs/>
                <w:highlight w:val="yellow"/>
              </w:rPr>
            </w:pPr>
            <w:r w:rsidRPr="002F00D0">
              <w:t xml:space="preserve"> 4 695.86   </w:t>
            </w:r>
          </w:p>
        </w:tc>
      </w:tr>
      <w:tr w:rsidR="00531529" w:rsidRPr="00131661" w14:paraId="646A2415" w14:textId="77777777" w:rsidTr="00F359B2">
        <w:trPr>
          <w:trHeight w:val="300"/>
        </w:trPr>
        <w:tc>
          <w:tcPr>
            <w:tcW w:w="568" w:type="dxa"/>
            <w:noWrap/>
            <w:hideMark/>
          </w:tcPr>
          <w:p w14:paraId="4890C600" w14:textId="7871F6B6" w:rsidR="00531529" w:rsidRPr="00131661" w:rsidRDefault="00531529" w:rsidP="00531529">
            <w:pPr>
              <w:widowControl w:val="0"/>
              <w:jc w:val="both"/>
            </w:pPr>
            <w:r w:rsidRPr="001E0C93">
              <w:t>53.</w:t>
            </w:r>
          </w:p>
        </w:tc>
        <w:tc>
          <w:tcPr>
            <w:tcW w:w="8080" w:type="dxa"/>
            <w:hideMark/>
          </w:tcPr>
          <w:p w14:paraId="7508BC99" w14:textId="2F1A874E" w:rsidR="00531529" w:rsidRPr="00131661" w:rsidRDefault="00531529" w:rsidP="00531529">
            <w:pPr>
              <w:widowControl w:val="0"/>
              <w:jc w:val="both"/>
            </w:pPr>
            <w:r w:rsidRPr="00C20901">
              <w:t>Картридж HP CF211A для принтера LaserJetPro 200 M251/MFP M276 (1800 page) голубой</w:t>
            </w:r>
          </w:p>
        </w:tc>
        <w:tc>
          <w:tcPr>
            <w:tcW w:w="1411" w:type="dxa"/>
            <w:noWrap/>
            <w:hideMark/>
          </w:tcPr>
          <w:p w14:paraId="6B38282D" w14:textId="00BDB8E7" w:rsidR="00531529" w:rsidRPr="0059563E" w:rsidRDefault="00531529" w:rsidP="00531529">
            <w:pPr>
              <w:widowControl w:val="0"/>
              <w:jc w:val="right"/>
              <w:rPr>
                <w:b/>
                <w:bCs/>
                <w:highlight w:val="yellow"/>
              </w:rPr>
            </w:pPr>
            <w:r w:rsidRPr="002F00D0">
              <w:t xml:space="preserve"> 5 715.59   </w:t>
            </w:r>
          </w:p>
        </w:tc>
      </w:tr>
      <w:tr w:rsidR="00531529" w:rsidRPr="00131661" w14:paraId="47E3F547" w14:textId="77777777" w:rsidTr="00F359B2">
        <w:trPr>
          <w:trHeight w:val="300"/>
        </w:trPr>
        <w:tc>
          <w:tcPr>
            <w:tcW w:w="568" w:type="dxa"/>
            <w:noWrap/>
            <w:hideMark/>
          </w:tcPr>
          <w:p w14:paraId="56F71C75" w14:textId="713159E8" w:rsidR="00531529" w:rsidRPr="00131661" w:rsidRDefault="00531529" w:rsidP="00531529">
            <w:pPr>
              <w:widowControl w:val="0"/>
              <w:jc w:val="both"/>
            </w:pPr>
            <w:r w:rsidRPr="001E0C93">
              <w:t>54.</w:t>
            </w:r>
          </w:p>
        </w:tc>
        <w:tc>
          <w:tcPr>
            <w:tcW w:w="8080" w:type="dxa"/>
            <w:hideMark/>
          </w:tcPr>
          <w:p w14:paraId="610BA4BF" w14:textId="27C58AB0" w:rsidR="00531529" w:rsidRPr="00131661" w:rsidRDefault="00531529" w:rsidP="00531529">
            <w:pPr>
              <w:widowControl w:val="0"/>
              <w:jc w:val="both"/>
            </w:pPr>
            <w:r w:rsidRPr="00C20901">
              <w:t>Картридж HP CF213A для принтера LaserJetPro 200 M251/MFP M276 (1800 page) пурпурный</w:t>
            </w:r>
          </w:p>
        </w:tc>
        <w:tc>
          <w:tcPr>
            <w:tcW w:w="1411" w:type="dxa"/>
            <w:noWrap/>
            <w:hideMark/>
          </w:tcPr>
          <w:p w14:paraId="16BC10FA" w14:textId="6E95DF92" w:rsidR="00531529" w:rsidRPr="0059563E" w:rsidRDefault="00531529" w:rsidP="00531529">
            <w:pPr>
              <w:widowControl w:val="0"/>
              <w:jc w:val="right"/>
              <w:rPr>
                <w:b/>
                <w:bCs/>
                <w:highlight w:val="yellow"/>
              </w:rPr>
            </w:pPr>
            <w:r w:rsidRPr="002F00D0">
              <w:t xml:space="preserve"> 5 715.59   </w:t>
            </w:r>
          </w:p>
        </w:tc>
      </w:tr>
      <w:tr w:rsidR="00531529" w:rsidRPr="00131661" w14:paraId="5E8FDD18" w14:textId="77777777" w:rsidTr="00F359B2">
        <w:trPr>
          <w:trHeight w:val="300"/>
        </w:trPr>
        <w:tc>
          <w:tcPr>
            <w:tcW w:w="568" w:type="dxa"/>
            <w:noWrap/>
            <w:hideMark/>
          </w:tcPr>
          <w:p w14:paraId="0F456FF3" w14:textId="490E30B0" w:rsidR="00531529" w:rsidRPr="00131661" w:rsidRDefault="00531529" w:rsidP="00531529">
            <w:pPr>
              <w:widowControl w:val="0"/>
              <w:jc w:val="both"/>
            </w:pPr>
            <w:r w:rsidRPr="001E0C93">
              <w:t>55.</w:t>
            </w:r>
          </w:p>
        </w:tc>
        <w:tc>
          <w:tcPr>
            <w:tcW w:w="8080" w:type="dxa"/>
            <w:hideMark/>
          </w:tcPr>
          <w:p w14:paraId="75E477DE" w14:textId="60664320" w:rsidR="00531529" w:rsidRPr="00F359B2" w:rsidRDefault="00531529" w:rsidP="00531529">
            <w:pPr>
              <w:widowControl w:val="0"/>
              <w:jc w:val="both"/>
            </w:pPr>
            <w:r w:rsidRPr="00C20901">
              <w:t>Картридж HP CF212A для принтера LaserJetPro 200 M251/MFP M276 (1800 page) желтый</w:t>
            </w:r>
          </w:p>
        </w:tc>
        <w:tc>
          <w:tcPr>
            <w:tcW w:w="1411" w:type="dxa"/>
            <w:noWrap/>
            <w:hideMark/>
          </w:tcPr>
          <w:p w14:paraId="58D7817F" w14:textId="7B452519" w:rsidR="00531529" w:rsidRPr="0059563E" w:rsidRDefault="00531529" w:rsidP="00531529">
            <w:pPr>
              <w:widowControl w:val="0"/>
              <w:jc w:val="right"/>
              <w:rPr>
                <w:b/>
                <w:bCs/>
                <w:highlight w:val="yellow"/>
              </w:rPr>
            </w:pPr>
            <w:r w:rsidRPr="002F00D0">
              <w:t xml:space="preserve"> 5 715.59   </w:t>
            </w:r>
          </w:p>
        </w:tc>
      </w:tr>
      <w:tr w:rsidR="00531529" w:rsidRPr="00131661" w14:paraId="5E580122" w14:textId="77777777" w:rsidTr="00F359B2">
        <w:trPr>
          <w:trHeight w:val="300"/>
        </w:trPr>
        <w:tc>
          <w:tcPr>
            <w:tcW w:w="568" w:type="dxa"/>
            <w:noWrap/>
            <w:hideMark/>
          </w:tcPr>
          <w:p w14:paraId="5021DA81" w14:textId="61714C10" w:rsidR="00531529" w:rsidRPr="00131661" w:rsidRDefault="00531529" w:rsidP="00531529">
            <w:pPr>
              <w:widowControl w:val="0"/>
              <w:jc w:val="both"/>
            </w:pPr>
            <w:r w:rsidRPr="001E0C93">
              <w:t>56.</w:t>
            </w:r>
          </w:p>
        </w:tc>
        <w:tc>
          <w:tcPr>
            <w:tcW w:w="8080" w:type="dxa"/>
            <w:hideMark/>
          </w:tcPr>
          <w:p w14:paraId="3DC85936" w14:textId="4E29FD83" w:rsidR="00531529" w:rsidRPr="00131661" w:rsidRDefault="00531529" w:rsidP="00531529">
            <w:pPr>
              <w:widowControl w:val="0"/>
              <w:jc w:val="both"/>
            </w:pPr>
            <w:r w:rsidRPr="00C20901">
              <w:t>Картридж HP CE323A №128A для CP1525/1525nw/CM1415 пурпурный</w:t>
            </w:r>
          </w:p>
        </w:tc>
        <w:tc>
          <w:tcPr>
            <w:tcW w:w="1411" w:type="dxa"/>
            <w:noWrap/>
            <w:hideMark/>
          </w:tcPr>
          <w:p w14:paraId="4A1337FF" w14:textId="5C1C9DF5" w:rsidR="00531529" w:rsidRPr="0059563E" w:rsidRDefault="00531529" w:rsidP="00531529">
            <w:pPr>
              <w:widowControl w:val="0"/>
              <w:jc w:val="right"/>
              <w:rPr>
                <w:b/>
                <w:bCs/>
                <w:highlight w:val="yellow"/>
              </w:rPr>
            </w:pPr>
            <w:r w:rsidRPr="002F00D0">
              <w:t xml:space="preserve"> 4 605.49   </w:t>
            </w:r>
          </w:p>
        </w:tc>
      </w:tr>
      <w:tr w:rsidR="00531529" w:rsidRPr="00131661" w14:paraId="1C628A40" w14:textId="77777777" w:rsidTr="00F359B2">
        <w:trPr>
          <w:trHeight w:val="300"/>
        </w:trPr>
        <w:tc>
          <w:tcPr>
            <w:tcW w:w="568" w:type="dxa"/>
            <w:noWrap/>
            <w:hideMark/>
          </w:tcPr>
          <w:p w14:paraId="71306AD6" w14:textId="41567588" w:rsidR="00531529" w:rsidRPr="00131661" w:rsidRDefault="00531529" w:rsidP="00531529">
            <w:pPr>
              <w:widowControl w:val="0"/>
              <w:jc w:val="both"/>
            </w:pPr>
            <w:r w:rsidRPr="001E0C93">
              <w:t>57.</w:t>
            </w:r>
          </w:p>
        </w:tc>
        <w:tc>
          <w:tcPr>
            <w:tcW w:w="8080" w:type="dxa"/>
            <w:hideMark/>
          </w:tcPr>
          <w:p w14:paraId="697F8CC0" w14:textId="3BEF7118" w:rsidR="00531529" w:rsidRPr="00131661" w:rsidRDefault="00531529" w:rsidP="00531529">
            <w:pPr>
              <w:widowControl w:val="0"/>
              <w:jc w:val="both"/>
            </w:pPr>
            <w:r w:rsidRPr="00C20901">
              <w:t>Картридж HP CE321A №128A для CP1525/1525nw/CM1415 голубой</w:t>
            </w:r>
          </w:p>
        </w:tc>
        <w:tc>
          <w:tcPr>
            <w:tcW w:w="1411" w:type="dxa"/>
            <w:noWrap/>
            <w:hideMark/>
          </w:tcPr>
          <w:p w14:paraId="5D478913" w14:textId="7152B292" w:rsidR="00531529" w:rsidRPr="0059563E" w:rsidRDefault="00531529" w:rsidP="00531529">
            <w:pPr>
              <w:widowControl w:val="0"/>
              <w:jc w:val="right"/>
              <w:rPr>
                <w:b/>
                <w:bCs/>
                <w:highlight w:val="yellow"/>
              </w:rPr>
            </w:pPr>
            <w:r w:rsidRPr="002F00D0">
              <w:t xml:space="preserve"> 4 636.15   </w:t>
            </w:r>
          </w:p>
        </w:tc>
      </w:tr>
      <w:tr w:rsidR="00531529" w:rsidRPr="00131661" w14:paraId="76D54EF4" w14:textId="77777777" w:rsidTr="00F359B2">
        <w:trPr>
          <w:trHeight w:val="300"/>
        </w:trPr>
        <w:tc>
          <w:tcPr>
            <w:tcW w:w="568" w:type="dxa"/>
            <w:noWrap/>
            <w:hideMark/>
          </w:tcPr>
          <w:p w14:paraId="0B5E85C1" w14:textId="1314BDF3" w:rsidR="00531529" w:rsidRPr="00131661" w:rsidRDefault="00531529" w:rsidP="00531529">
            <w:pPr>
              <w:widowControl w:val="0"/>
              <w:jc w:val="both"/>
            </w:pPr>
            <w:r w:rsidRPr="001E0C93">
              <w:t>58.</w:t>
            </w:r>
          </w:p>
        </w:tc>
        <w:tc>
          <w:tcPr>
            <w:tcW w:w="8080" w:type="dxa"/>
            <w:hideMark/>
          </w:tcPr>
          <w:p w14:paraId="443E020C" w14:textId="6BD26BC6" w:rsidR="00531529" w:rsidRPr="00131661" w:rsidRDefault="00531529" w:rsidP="00531529">
            <w:pPr>
              <w:widowControl w:val="0"/>
              <w:jc w:val="both"/>
            </w:pPr>
            <w:r w:rsidRPr="00C20901">
              <w:t>Картридж HP CE322A №128A для CP1525/1525nw/CM1415 жёлтый</w:t>
            </w:r>
          </w:p>
        </w:tc>
        <w:tc>
          <w:tcPr>
            <w:tcW w:w="1411" w:type="dxa"/>
            <w:noWrap/>
            <w:hideMark/>
          </w:tcPr>
          <w:p w14:paraId="19E16466" w14:textId="796B7C19" w:rsidR="00531529" w:rsidRPr="0059563E" w:rsidRDefault="00531529" w:rsidP="00531529">
            <w:pPr>
              <w:widowControl w:val="0"/>
              <w:jc w:val="right"/>
              <w:rPr>
                <w:b/>
                <w:bCs/>
                <w:highlight w:val="yellow"/>
              </w:rPr>
            </w:pPr>
            <w:r w:rsidRPr="002F00D0">
              <w:t xml:space="preserve"> 4 636.15   </w:t>
            </w:r>
          </w:p>
        </w:tc>
      </w:tr>
      <w:tr w:rsidR="00531529" w:rsidRPr="00131661" w14:paraId="6FF964BD" w14:textId="77777777" w:rsidTr="00F359B2">
        <w:trPr>
          <w:trHeight w:val="300"/>
        </w:trPr>
        <w:tc>
          <w:tcPr>
            <w:tcW w:w="568" w:type="dxa"/>
            <w:noWrap/>
            <w:hideMark/>
          </w:tcPr>
          <w:p w14:paraId="7042E5CB" w14:textId="21362568" w:rsidR="00531529" w:rsidRPr="00131661" w:rsidRDefault="00531529" w:rsidP="00531529">
            <w:pPr>
              <w:widowControl w:val="0"/>
              <w:jc w:val="both"/>
            </w:pPr>
            <w:r w:rsidRPr="001E0C93">
              <w:t>59.</w:t>
            </w:r>
          </w:p>
        </w:tc>
        <w:tc>
          <w:tcPr>
            <w:tcW w:w="8080" w:type="dxa"/>
            <w:hideMark/>
          </w:tcPr>
          <w:p w14:paraId="51768006" w14:textId="027D84C4" w:rsidR="00531529" w:rsidRPr="00131661" w:rsidRDefault="00531529" w:rsidP="00531529">
            <w:pPr>
              <w:widowControl w:val="0"/>
              <w:jc w:val="both"/>
            </w:pPr>
            <w:r w:rsidRPr="00C20901">
              <w:t>Картридж HP CE320A №128A для CP1525/1525nw/CM1415 чёрный</w:t>
            </w:r>
          </w:p>
        </w:tc>
        <w:tc>
          <w:tcPr>
            <w:tcW w:w="1411" w:type="dxa"/>
            <w:noWrap/>
            <w:hideMark/>
          </w:tcPr>
          <w:p w14:paraId="4A1A59F2" w14:textId="1EF9328B" w:rsidR="00531529" w:rsidRPr="0059563E" w:rsidRDefault="00531529" w:rsidP="00531529">
            <w:pPr>
              <w:widowControl w:val="0"/>
              <w:jc w:val="right"/>
              <w:rPr>
                <w:b/>
                <w:bCs/>
                <w:highlight w:val="yellow"/>
              </w:rPr>
            </w:pPr>
            <w:r w:rsidRPr="002F00D0">
              <w:t xml:space="preserve"> 4 874.07   </w:t>
            </w:r>
          </w:p>
        </w:tc>
      </w:tr>
      <w:tr w:rsidR="00531529" w:rsidRPr="00131661" w14:paraId="4F8FBD27" w14:textId="77777777" w:rsidTr="00F359B2">
        <w:trPr>
          <w:trHeight w:val="300"/>
        </w:trPr>
        <w:tc>
          <w:tcPr>
            <w:tcW w:w="568" w:type="dxa"/>
            <w:noWrap/>
            <w:hideMark/>
          </w:tcPr>
          <w:p w14:paraId="4D9A9FF8" w14:textId="0A513DA9" w:rsidR="00531529" w:rsidRPr="00131661" w:rsidRDefault="00531529" w:rsidP="00531529">
            <w:pPr>
              <w:widowControl w:val="0"/>
              <w:jc w:val="both"/>
            </w:pPr>
            <w:r w:rsidRPr="001E0C93">
              <w:t>60.</w:t>
            </w:r>
          </w:p>
        </w:tc>
        <w:tc>
          <w:tcPr>
            <w:tcW w:w="8080" w:type="dxa"/>
            <w:noWrap/>
            <w:hideMark/>
          </w:tcPr>
          <w:p w14:paraId="3FF7C9EE" w14:textId="245B142B" w:rsidR="00531529" w:rsidRPr="00131661" w:rsidRDefault="00531529" w:rsidP="00531529">
            <w:pPr>
              <w:widowControl w:val="0"/>
              <w:jc w:val="both"/>
            </w:pPr>
            <w:r w:rsidRPr="00C20901">
              <w:t>Барабан KX-FA84A7</w:t>
            </w:r>
          </w:p>
        </w:tc>
        <w:tc>
          <w:tcPr>
            <w:tcW w:w="1411" w:type="dxa"/>
            <w:noWrap/>
            <w:hideMark/>
          </w:tcPr>
          <w:p w14:paraId="200A8B53" w14:textId="0DA864D8" w:rsidR="00531529" w:rsidRPr="0059563E" w:rsidRDefault="00531529" w:rsidP="00531529">
            <w:pPr>
              <w:widowControl w:val="0"/>
              <w:jc w:val="right"/>
              <w:rPr>
                <w:b/>
                <w:bCs/>
                <w:highlight w:val="yellow"/>
              </w:rPr>
            </w:pPr>
            <w:r w:rsidRPr="002F00D0">
              <w:t xml:space="preserve"> 4 862.38   </w:t>
            </w:r>
          </w:p>
        </w:tc>
      </w:tr>
      <w:tr w:rsidR="00531529" w:rsidRPr="00131661" w14:paraId="4610ABC3" w14:textId="77777777" w:rsidTr="00F359B2">
        <w:trPr>
          <w:trHeight w:val="300"/>
        </w:trPr>
        <w:tc>
          <w:tcPr>
            <w:tcW w:w="568" w:type="dxa"/>
            <w:noWrap/>
            <w:hideMark/>
          </w:tcPr>
          <w:p w14:paraId="58585E61" w14:textId="0207B5AF" w:rsidR="00531529" w:rsidRPr="00131661" w:rsidRDefault="00531529" w:rsidP="00531529">
            <w:pPr>
              <w:widowControl w:val="0"/>
              <w:jc w:val="both"/>
            </w:pPr>
            <w:r w:rsidRPr="001E0C93">
              <w:t>61.</w:t>
            </w:r>
          </w:p>
        </w:tc>
        <w:tc>
          <w:tcPr>
            <w:tcW w:w="8080" w:type="dxa"/>
            <w:hideMark/>
          </w:tcPr>
          <w:p w14:paraId="51298794" w14:textId="55217B9B" w:rsidR="00531529" w:rsidRPr="00131661" w:rsidRDefault="00531529" w:rsidP="00531529">
            <w:pPr>
              <w:widowControl w:val="0"/>
              <w:jc w:val="both"/>
              <w:rPr>
                <w:lang w:val="en-US"/>
              </w:rPr>
            </w:pPr>
            <w:r w:rsidRPr="00C20901">
              <w:t>Картридж Чёрный KX-FAT411A7</w:t>
            </w:r>
          </w:p>
        </w:tc>
        <w:tc>
          <w:tcPr>
            <w:tcW w:w="1411" w:type="dxa"/>
            <w:noWrap/>
            <w:hideMark/>
          </w:tcPr>
          <w:p w14:paraId="41431886" w14:textId="5154AFC4" w:rsidR="00531529" w:rsidRPr="0059563E" w:rsidRDefault="00531529" w:rsidP="00531529">
            <w:pPr>
              <w:widowControl w:val="0"/>
              <w:jc w:val="right"/>
              <w:rPr>
                <w:b/>
                <w:bCs/>
                <w:highlight w:val="yellow"/>
              </w:rPr>
            </w:pPr>
            <w:r w:rsidRPr="002F00D0">
              <w:t xml:space="preserve"> 1 536.77   </w:t>
            </w:r>
          </w:p>
        </w:tc>
      </w:tr>
      <w:tr w:rsidR="00531529" w:rsidRPr="00131661" w14:paraId="6206A81C" w14:textId="77777777" w:rsidTr="0059563E">
        <w:trPr>
          <w:trHeight w:val="339"/>
        </w:trPr>
        <w:tc>
          <w:tcPr>
            <w:tcW w:w="568" w:type="dxa"/>
            <w:noWrap/>
            <w:hideMark/>
          </w:tcPr>
          <w:p w14:paraId="089A44F0" w14:textId="4E183EA3" w:rsidR="00531529" w:rsidRPr="00131661" w:rsidRDefault="00531529" w:rsidP="00531529">
            <w:pPr>
              <w:widowControl w:val="0"/>
              <w:jc w:val="both"/>
            </w:pPr>
            <w:r w:rsidRPr="001E0C93">
              <w:t>62.</w:t>
            </w:r>
          </w:p>
        </w:tc>
        <w:tc>
          <w:tcPr>
            <w:tcW w:w="8080" w:type="dxa"/>
            <w:hideMark/>
          </w:tcPr>
          <w:p w14:paraId="215370A6" w14:textId="008FCCD1" w:rsidR="00531529" w:rsidRPr="00131661" w:rsidRDefault="00531529" w:rsidP="00531529">
            <w:pPr>
              <w:widowControl w:val="0"/>
              <w:jc w:val="both"/>
            </w:pPr>
            <w:r w:rsidRPr="00C20901">
              <w:t>Картридж HP CF400A для ColorLaserJet MFP M274n черный</w:t>
            </w:r>
          </w:p>
        </w:tc>
        <w:tc>
          <w:tcPr>
            <w:tcW w:w="1411" w:type="dxa"/>
            <w:noWrap/>
            <w:hideMark/>
          </w:tcPr>
          <w:p w14:paraId="19155265" w14:textId="33150AEE" w:rsidR="00531529" w:rsidRPr="0059563E" w:rsidRDefault="00531529" w:rsidP="00531529">
            <w:pPr>
              <w:widowControl w:val="0"/>
              <w:jc w:val="right"/>
              <w:rPr>
                <w:b/>
                <w:bCs/>
                <w:highlight w:val="yellow"/>
              </w:rPr>
            </w:pPr>
            <w:r w:rsidRPr="002F00D0">
              <w:t xml:space="preserve"> 4 724.02   </w:t>
            </w:r>
          </w:p>
        </w:tc>
      </w:tr>
      <w:tr w:rsidR="00531529" w:rsidRPr="00131661" w14:paraId="33A78BEB" w14:textId="77777777" w:rsidTr="00F359B2">
        <w:trPr>
          <w:trHeight w:val="300"/>
        </w:trPr>
        <w:tc>
          <w:tcPr>
            <w:tcW w:w="568" w:type="dxa"/>
            <w:noWrap/>
            <w:hideMark/>
          </w:tcPr>
          <w:p w14:paraId="346C1596" w14:textId="5858B0CB" w:rsidR="00531529" w:rsidRPr="00131661" w:rsidRDefault="00531529" w:rsidP="00531529">
            <w:pPr>
              <w:widowControl w:val="0"/>
              <w:jc w:val="both"/>
            </w:pPr>
            <w:r w:rsidRPr="001E0C93">
              <w:t>63.</w:t>
            </w:r>
          </w:p>
        </w:tc>
        <w:tc>
          <w:tcPr>
            <w:tcW w:w="8080" w:type="dxa"/>
            <w:hideMark/>
          </w:tcPr>
          <w:p w14:paraId="3184E60C" w14:textId="27B129CC" w:rsidR="00531529" w:rsidRPr="00131661" w:rsidRDefault="00531529" w:rsidP="00531529">
            <w:pPr>
              <w:widowControl w:val="0"/>
              <w:jc w:val="both"/>
            </w:pPr>
            <w:r w:rsidRPr="00C20901">
              <w:t>Картридж HP CF401A для ColorLaserJet MFP M274n синий</w:t>
            </w:r>
          </w:p>
        </w:tc>
        <w:tc>
          <w:tcPr>
            <w:tcW w:w="1411" w:type="dxa"/>
            <w:noWrap/>
            <w:hideMark/>
          </w:tcPr>
          <w:p w14:paraId="527A29EF" w14:textId="4A147FB0" w:rsidR="00531529" w:rsidRPr="0059563E" w:rsidRDefault="00531529" w:rsidP="00531529">
            <w:pPr>
              <w:widowControl w:val="0"/>
              <w:jc w:val="right"/>
              <w:rPr>
                <w:b/>
                <w:bCs/>
                <w:highlight w:val="yellow"/>
              </w:rPr>
            </w:pPr>
            <w:r w:rsidRPr="002F00D0">
              <w:t xml:space="preserve"> 5 587.32   </w:t>
            </w:r>
          </w:p>
        </w:tc>
      </w:tr>
      <w:tr w:rsidR="00531529" w:rsidRPr="00131661" w14:paraId="25C3EE0A" w14:textId="77777777" w:rsidTr="0059563E">
        <w:trPr>
          <w:trHeight w:val="249"/>
        </w:trPr>
        <w:tc>
          <w:tcPr>
            <w:tcW w:w="568" w:type="dxa"/>
            <w:noWrap/>
            <w:hideMark/>
          </w:tcPr>
          <w:p w14:paraId="3DAF84E5" w14:textId="54077E36" w:rsidR="00531529" w:rsidRPr="00131661" w:rsidRDefault="00531529" w:rsidP="00531529">
            <w:pPr>
              <w:widowControl w:val="0"/>
              <w:jc w:val="both"/>
            </w:pPr>
            <w:r w:rsidRPr="001E0C93">
              <w:t>64.</w:t>
            </w:r>
          </w:p>
        </w:tc>
        <w:tc>
          <w:tcPr>
            <w:tcW w:w="8080" w:type="dxa"/>
            <w:hideMark/>
          </w:tcPr>
          <w:p w14:paraId="118A2CD2" w14:textId="529D2F9B" w:rsidR="00531529" w:rsidRPr="00F359B2" w:rsidRDefault="00531529" w:rsidP="00531529">
            <w:pPr>
              <w:widowControl w:val="0"/>
              <w:jc w:val="both"/>
            </w:pPr>
            <w:r w:rsidRPr="00C20901">
              <w:t>Картридж HP CF402A для ColorLaserJet MFP M274n красный</w:t>
            </w:r>
          </w:p>
        </w:tc>
        <w:tc>
          <w:tcPr>
            <w:tcW w:w="1411" w:type="dxa"/>
            <w:noWrap/>
            <w:hideMark/>
          </w:tcPr>
          <w:p w14:paraId="7CE62FC7" w14:textId="561A42B7" w:rsidR="00531529" w:rsidRPr="0059563E" w:rsidRDefault="00531529" w:rsidP="00531529">
            <w:pPr>
              <w:widowControl w:val="0"/>
              <w:jc w:val="right"/>
              <w:rPr>
                <w:b/>
                <w:bCs/>
                <w:highlight w:val="yellow"/>
              </w:rPr>
            </w:pPr>
            <w:r w:rsidRPr="002F00D0">
              <w:t xml:space="preserve"> 5 587.32   </w:t>
            </w:r>
          </w:p>
        </w:tc>
      </w:tr>
      <w:tr w:rsidR="00531529" w:rsidRPr="00131661" w14:paraId="14E4FCBA" w14:textId="77777777" w:rsidTr="00F359B2">
        <w:trPr>
          <w:trHeight w:val="330"/>
        </w:trPr>
        <w:tc>
          <w:tcPr>
            <w:tcW w:w="568" w:type="dxa"/>
            <w:noWrap/>
            <w:hideMark/>
          </w:tcPr>
          <w:p w14:paraId="688FBC23" w14:textId="084C7E83" w:rsidR="00531529" w:rsidRPr="00131661" w:rsidRDefault="00531529" w:rsidP="00531529">
            <w:pPr>
              <w:widowControl w:val="0"/>
              <w:jc w:val="both"/>
            </w:pPr>
            <w:r w:rsidRPr="001E0C93">
              <w:t>65.</w:t>
            </w:r>
          </w:p>
        </w:tc>
        <w:tc>
          <w:tcPr>
            <w:tcW w:w="8080" w:type="dxa"/>
            <w:hideMark/>
          </w:tcPr>
          <w:p w14:paraId="6D3187FE" w14:textId="733830FF" w:rsidR="00531529" w:rsidRPr="00F359B2" w:rsidRDefault="00531529" w:rsidP="00531529">
            <w:pPr>
              <w:widowControl w:val="0"/>
              <w:jc w:val="both"/>
            </w:pPr>
            <w:r w:rsidRPr="00C20901">
              <w:t>Картридж HP CF403A для ColorLaserJet MFP M274n желтый</w:t>
            </w:r>
          </w:p>
        </w:tc>
        <w:tc>
          <w:tcPr>
            <w:tcW w:w="1411" w:type="dxa"/>
            <w:noWrap/>
            <w:hideMark/>
          </w:tcPr>
          <w:p w14:paraId="203B1017" w14:textId="31B51616" w:rsidR="00531529" w:rsidRPr="0059563E" w:rsidRDefault="00531529" w:rsidP="00531529">
            <w:pPr>
              <w:widowControl w:val="0"/>
              <w:jc w:val="right"/>
              <w:rPr>
                <w:b/>
                <w:bCs/>
                <w:highlight w:val="yellow"/>
              </w:rPr>
            </w:pPr>
            <w:r w:rsidRPr="002F00D0">
              <w:t xml:space="preserve"> 5 587.32   </w:t>
            </w:r>
          </w:p>
        </w:tc>
      </w:tr>
      <w:tr w:rsidR="00531529" w:rsidRPr="00131661" w14:paraId="4D171A8A" w14:textId="77777777" w:rsidTr="00F359B2">
        <w:trPr>
          <w:trHeight w:val="300"/>
        </w:trPr>
        <w:tc>
          <w:tcPr>
            <w:tcW w:w="568" w:type="dxa"/>
            <w:noWrap/>
            <w:hideMark/>
          </w:tcPr>
          <w:p w14:paraId="2FC03227" w14:textId="36991203" w:rsidR="00531529" w:rsidRPr="00131661" w:rsidRDefault="00531529" w:rsidP="00531529">
            <w:pPr>
              <w:widowControl w:val="0"/>
              <w:jc w:val="both"/>
            </w:pPr>
            <w:r w:rsidRPr="001E0C93">
              <w:t>66.</w:t>
            </w:r>
          </w:p>
        </w:tc>
        <w:tc>
          <w:tcPr>
            <w:tcW w:w="8080" w:type="dxa"/>
            <w:hideMark/>
          </w:tcPr>
          <w:p w14:paraId="7B50E00D" w14:textId="4DBCAD82" w:rsidR="00531529" w:rsidRPr="00131661" w:rsidRDefault="00531529" w:rsidP="00531529">
            <w:pPr>
              <w:widowControl w:val="0"/>
              <w:jc w:val="both"/>
            </w:pPr>
            <w:r w:rsidRPr="00C20901">
              <w:t>Чернила твердые Xerox 108R00840 для ColorQube 9201/9202/9203 4x10K стр чёрные</w:t>
            </w:r>
          </w:p>
        </w:tc>
        <w:tc>
          <w:tcPr>
            <w:tcW w:w="1411" w:type="dxa"/>
            <w:noWrap/>
            <w:hideMark/>
          </w:tcPr>
          <w:p w14:paraId="68B0436A" w14:textId="77A117CC" w:rsidR="00531529" w:rsidRPr="0059563E" w:rsidRDefault="00531529" w:rsidP="00531529">
            <w:pPr>
              <w:widowControl w:val="0"/>
              <w:jc w:val="right"/>
              <w:rPr>
                <w:b/>
                <w:bCs/>
                <w:highlight w:val="yellow"/>
              </w:rPr>
            </w:pPr>
            <w:r w:rsidRPr="002F00D0">
              <w:t xml:space="preserve"> 9 283.23   </w:t>
            </w:r>
          </w:p>
        </w:tc>
      </w:tr>
      <w:tr w:rsidR="00531529" w:rsidRPr="00131661" w14:paraId="44E4ACC8" w14:textId="77777777" w:rsidTr="00F359B2">
        <w:trPr>
          <w:trHeight w:val="300"/>
        </w:trPr>
        <w:tc>
          <w:tcPr>
            <w:tcW w:w="568" w:type="dxa"/>
            <w:noWrap/>
            <w:hideMark/>
          </w:tcPr>
          <w:p w14:paraId="0A620298" w14:textId="3E38ED9B" w:rsidR="00531529" w:rsidRPr="00131661" w:rsidRDefault="00531529" w:rsidP="00531529">
            <w:pPr>
              <w:widowControl w:val="0"/>
              <w:jc w:val="both"/>
            </w:pPr>
            <w:r w:rsidRPr="001E0C93">
              <w:t>67.</w:t>
            </w:r>
          </w:p>
        </w:tc>
        <w:tc>
          <w:tcPr>
            <w:tcW w:w="8080" w:type="dxa"/>
            <w:hideMark/>
          </w:tcPr>
          <w:p w14:paraId="6D0A2841" w14:textId="5A592C44" w:rsidR="00531529" w:rsidRPr="00F359B2" w:rsidRDefault="00531529" w:rsidP="00531529">
            <w:pPr>
              <w:widowControl w:val="0"/>
              <w:jc w:val="both"/>
            </w:pPr>
            <w:r w:rsidRPr="00C20901">
              <w:t>Чернила твердые Xerox 108R00837 для ColorQube 9201/9202/9203 4x9,25K стр голубые</w:t>
            </w:r>
          </w:p>
        </w:tc>
        <w:tc>
          <w:tcPr>
            <w:tcW w:w="1411" w:type="dxa"/>
            <w:noWrap/>
            <w:hideMark/>
          </w:tcPr>
          <w:p w14:paraId="39B737CE" w14:textId="76A740E1" w:rsidR="00531529" w:rsidRPr="0059563E" w:rsidRDefault="00531529" w:rsidP="00531529">
            <w:pPr>
              <w:widowControl w:val="0"/>
              <w:jc w:val="right"/>
              <w:rPr>
                <w:b/>
                <w:bCs/>
                <w:highlight w:val="yellow"/>
              </w:rPr>
            </w:pPr>
            <w:r w:rsidRPr="002F00D0">
              <w:t xml:space="preserve"> 9 559.51   </w:t>
            </w:r>
          </w:p>
        </w:tc>
      </w:tr>
      <w:tr w:rsidR="00531529" w:rsidRPr="00131661" w14:paraId="05A833FE" w14:textId="77777777" w:rsidTr="00F359B2">
        <w:trPr>
          <w:trHeight w:val="300"/>
        </w:trPr>
        <w:tc>
          <w:tcPr>
            <w:tcW w:w="568" w:type="dxa"/>
            <w:noWrap/>
            <w:hideMark/>
          </w:tcPr>
          <w:p w14:paraId="13C5516C" w14:textId="56D8B9F4" w:rsidR="00531529" w:rsidRPr="00131661" w:rsidRDefault="00531529" w:rsidP="00531529">
            <w:pPr>
              <w:widowControl w:val="0"/>
              <w:jc w:val="both"/>
            </w:pPr>
            <w:r w:rsidRPr="001E0C93">
              <w:t>68.</w:t>
            </w:r>
          </w:p>
        </w:tc>
        <w:tc>
          <w:tcPr>
            <w:tcW w:w="8080" w:type="dxa"/>
            <w:hideMark/>
          </w:tcPr>
          <w:p w14:paraId="13D14AC5" w14:textId="2A0416F4" w:rsidR="00531529" w:rsidRPr="00F359B2" w:rsidRDefault="00531529" w:rsidP="00531529">
            <w:pPr>
              <w:widowControl w:val="0"/>
              <w:jc w:val="both"/>
            </w:pPr>
            <w:r w:rsidRPr="00C20901">
              <w:t>Чернила твердые Xerox 108R00838 для ColorQube 9201/9202/9203 4x9,25K стр пурпурные</w:t>
            </w:r>
          </w:p>
        </w:tc>
        <w:tc>
          <w:tcPr>
            <w:tcW w:w="1411" w:type="dxa"/>
            <w:noWrap/>
            <w:hideMark/>
          </w:tcPr>
          <w:p w14:paraId="5F2E1353" w14:textId="49D9D8DB" w:rsidR="00531529" w:rsidRPr="0059563E" w:rsidRDefault="00531529" w:rsidP="00531529">
            <w:pPr>
              <w:widowControl w:val="0"/>
              <w:jc w:val="right"/>
              <w:rPr>
                <w:b/>
                <w:bCs/>
                <w:highlight w:val="yellow"/>
              </w:rPr>
            </w:pPr>
            <w:r w:rsidRPr="002F00D0">
              <w:t xml:space="preserve"> 9 457.34   </w:t>
            </w:r>
          </w:p>
        </w:tc>
      </w:tr>
      <w:tr w:rsidR="00531529" w:rsidRPr="00131661" w14:paraId="623C26D3" w14:textId="77777777" w:rsidTr="00F359B2">
        <w:trPr>
          <w:trHeight w:val="300"/>
        </w:trPr>
        <w:tc>
          <w:tcPr>
            <w:tcW w:w="568" w:type="dxa"/>
            <w:noWrap/>
            <w:hideMark/>
          </w:tcPr>
          <w:p w14:paraId="20DF4CC6" w14:textId="1CC463AA" w:rsidR="00531529" w:rsidRPr="00131661" w:rsidRDefault="00531529" w:rsidP="00531529">
            <w:pPr>
              <w:widowControl w:val="0"/>
              <w:jc w:val="both"/>
            </w:pPr>
            <w:r w:rsidRPr="001E0C93">
              <w:t>69.</w:t>
            </w:r>
          </w:p>
        </w:tc>
        <w:tc>
          <w:tcPr>
            <w:tcW w:w="8080" w:type="dxa"/>
            <w:hideMark/>
          </w:tcPr>
          <w:p w14:paraId="319115EE" w14:textId="79F157D8" w:rsidR="00531529" w:rsidRPr="00F359B2" w:rsidRDefault="00531529" w:rsidP="00531529">
            <w:pPr>
              <w:widowControl w:val="0"/>
              <w:jc w:val="both"/>
            </w:pPr>
            <w:r w:rsidRPr="00C20901">
              <w:t>Чернила твердые Xerox 108R00839 для ColorQube 9201/9202/9203 4x9,25K стр  жёлтые</w:t>
            </w:r>
          </w:p>
        </w:tc>
        <w:tc>
          <w:tcPr>
            <w:tcW w:w="1411" w:type="dxa"/>
            <w:noWrap/>
            <w:hideMark/>
          </w:tcPr>
          <w:p w14:paraId="260328AC" w14:textId="39AEFC34" w:rsidR="00531529" w:rsidRPr="0059563E" w:rsidRDefault="00531529" w:rsidP="00531529">
            <w:pPr>
              <w:widowControl w:val="0"/>
              <w:jc w:val="right"/>
              <w:rPr>
                <w:b/>
                <w:bCs/>
                <w:highlight w:val="yellow"/>
              </w:rPr>
            </w:pPr>
            <w:r w:rsidRPr="002F00D0">
              <w:t xml:space="preserve"> 8 642.51   </w:t>
            </w:r>
          </w:p>
        </w:tc>
      </w:tr>
      <w:tr w:rsidR="00531529" w:rsidRPr="00131661" w14:paraId="7EF9CC13" w14:textId="77777777" w:rsidTr="00F359B2">
        <w:trPr>
          <w:trHeight w:val="300"/>
        </w:trPr>
        <w:tc>
          <w:tcPr>
            <w:tcW w:w="568" w:type="dxa"/>
            <w:noWrap/>
            <w:hideMark/>
          </w:tcPr>
          <w:p w14:paraId="38AA4C69" w14:textId="00D0AFF8" w:rsidR="00531529" w:rsidRPr="00131661" w:rsidRDefault="00531529" w:rsidP="00531529">
            <w:pPr>
              <w:widowControl w:val="0"/>
              <w:jc w:val="both"/>
            </w:pPr>
            <w:r w:rsidRPr="001E0C93">
              <w:t>70.</w:t>
            </w:r>
          </w:p>
        </w:tc>
        <w:tc>
          <w:tcPr>
            <w:tcW w:w="8080" w:type="dxa"/>
            <w:hideMark/>
          </w:tcPr>
          <w:p w14:paraId="7842373A" w14:textId="3AC3E511" w:rsidR="00531529" w:rsidRPr="00131661" w:rsidRDefault="00531529" w:rsidP="00531529">
            <w:pPr>
              <w:widowControl w:val="0"/>
              <w:jc w:val="both"/>
              <w:rPr>
                <w:lang w:val="en-US"/>
              </w:rPr>
            </w:pPr>
            <w:r w:rsidRPr="00C20901">
              <w:t>Скрепки Xerox 8R12898</w:t>
            </w:r>
          </w:p>
        </w:tc>
        <w:tc>
          <w:tcPr>
            <w:tcW w:w="1411" w:type="dxa"/>
            <w:noWrap/>
            <w:hideMark/>
          </w:tcPr>
          <w:p w14:paraId="1F4D992B" w14:textId="7EA73C2A" w:rsidR="00531529" w:rsidRPr="0059563E" w:rsidRDefault="00531529" w:rsidP="00531529">
            <w:pPr>
              <w:widowControl w:val="0"/>
              <w:jc w:val="right"/>
              <w:rPr>
                <w:b/>
                <w:bCs/>
                <w:highlight w:val="yellow"/>
              </w:rPr>
            </w:pPr>
            <w:r w:rsidRPr="002F00D0">
              <w:t xml:space="preserve"> 10 381.24   </w:t>
            </w:r>
          </w:p>
        </w:tc>
      </w:tr>
      <w:tr w:rsidR="00531529" w:rsidRPr="00131661" w14:paraId="7F0C0872" w14:textId="77777777" w:rsidTr="00F359B2">
        <w:trPr>
          <w:trHeight w:val="300"/>
        </w:trPr>
        <w:tc>
          <w:tcPr>
            <w:tcW w:w="568" w:type="dxa"/>
            <w:noWrap/>
            <w:hideMark/>
          </w:tcPr>
          <w:p w14:paraId="501703B7" w14:textId="548543C6" w:rsidR="00531529" w:rsidRPr="00131661" w:rsidRDefault="00531529" w:rsidP="00531529">
            <w:pPr>
              <w:widowControl w:val="0"/>
              <w:jc w:val="both"/>
            </w:pPr>
            <w:r w:rsidRPr="001E0C93">
              <w:t>71.</w:t>
            </w:r>
          </w:p>
        </w:tc>
        <w:tc>
          <w:tcPr>
            <w:tcW w:w="8080" w:type="dxa"/>
            <w:noWrap/>
            <w:hideMark/>
          </w:tcPr>
          <w:p w14:paraId="1DF6656A" w14:textId="083790B9" w:rsidR="00531529" w:rsidRPr="00131661" w:rsidRDefault="00531529" w:rsidP="00531529">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синий</w:t>
            </w:r>
            <w:r w:rsidRPr="00F359B2">
              <w:rPr>
                <w:lang w:val="en-US"/>
              </w:rPr>
              <w:t xml:space="preserve"> (32 000 </w:t>
            </w:r>
            <w:r w:rsidRPr="00C20901">
              <w:t>стр</w:t>
            </w:r>
            <w:r w:rsidRPr="00F359B2">
              <w:rPr>
                <w:lang w:val="en-US"/>
              </w:rPr>
              <w:t>.)</w:t>
            </w:r>
          </w:p>
        </w:tc>
        <w:tc>
          <w:tcPr>
            <w:tcW w:w="1411" w:type="dxa"/>
            <w:noWrap/>
            <w:hideMark/>
          </w:tcPr>
          <w:p w14:paraId="109D567F" w14:textId="7B417729" w:rsidR="00531529" w:rsidRPr="0059563E" w:rsidRDefault="00531529" w:rsidP="00531529">
            <w:pPr>
              <w:widowControl w:val="0"/>
              <w:jc w:val="right"/>
              <w:rPr>
                <w:b/>
                <w:bCs/>
                <w:highlight w:val="yellow"/>
              </w:rPr>
            </w:pPr>
            <w:r w:rsidRPr="00EC7DA1">
              <w:rPr>
                <w:lang w:val="en-US"/>
              </w:rPr>
              <w:t xml:space="preserve"> </w:t>
            </w:r>
            <w:r w:rsidRPr="002F00D0">
              <w:t xml:space="preserve">33 400.07   </w:t>
            </w:r>
          </w:p>
        </w:tc>
      </w:tr>
      <w:tr w:rsidR="00531529" w:rsidRPr="00131661" w14:paraId="050FD5F0" w14:textId="77777777" w:rsidTr="00F359B2">
        <w:trPr>
          <w:trHeight w:val="300"/>
        </w:trPr>
        <w:tc>
          <w:tcPr>
            <w:tcW w:w="568" w:type="dxa"/>
            <w:noWrap/>
            <w:hideMark/>
          </w:tcPr>
          <w:p w14:paraId="0BACF41B" w14:textId="2A2CA730" w:rsidR="00531529" w:rsidRPr="00131661" w:rsidRDefault="00531529" w:rsidP="00531529">
            <w:pPr>
              <w:widowControl w:val="0"/>
              <w:jc w:val="both"/>
            </w:pPr>
            <w:r w:rsidRPr="001E0C93">
              <w:t>72.</w:t>
            </w:r>
          </w:p>
        </w:tc>
        <w:tc>
          <w:tcPr>
            <w:tcW w:w="8080" w:type="dxa"/>
            <w:noWrap/>
            <w:hideMark/>
          </w:tcPr>
          <w:p w14:paraId="051D5880" w14:textId="56B7D0FD" w:rsidR="00531529" w:rsidRPr="00131661" w:rsidRDefault="00531529" w:rsidP="00531529">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желтый</w:t>
            </w:r>
            <w:r w:rsidRPr="00F359B2">
              <w:rPr>
                <w:lang w:val="en-US"/>
              </w:rPr>
              <w:t xml:space="preserve"> (32 000 </w:t>
            </w:r>
            <w:r w:rsidRPr="00C20901">
              <w:t>стр</w:t>
            </w:r>
            <w:r w:rsidRPr="00F359B2">
              <w:rPr>
                <w:lang w:val="en-US"/>
              </w:rPr>
              <w:t>.)</w:t>
            </w:r>
          </w:p>
        </w:tc>
        <w:tc>
          <w:tcPr>
            <w:tcW w:w="1411" w:type="dxa"/>
            <w:noWrap/>
            <w:hideMark/>
          </w:tcPr>
          <w:p w14:paraId="51D8CBD0" w14:textId="2A6E8BBB" w:rsidR="00531529" w:rsidRPr="0059563E" w:rsidRDefault="00531529" w:rsidP="00531529">
            <w:pPr>
              <w:widowControl w:val="0"/>
              <w:jc w:val="right"/>
              <w:rPr>
                <w:b/>
                <w:bCs/>
                <w:highlight w:val="yellow"/>
              </w:rPr>
            </w:pPr>
            <w:r w:rsidRPr="00EC7DA1">
              <w:rPr>
                <w:lang w:val="en-US"/>
              </w:rPr>
              <w:t xml:space="preserve"> </w:t>
            </w:r>
            <w:r w:rsidRPr="002F00D0">
              <w:t xml:space="preserve">33 400.07   </w:t>
            </w:r>
          </w:p>
        </w:tc>
      </w:tr>
      <w:tr w:rsidR="00531529" w:rsidRPr="00131661" w14:paraId="119DF423" w14:textId="77777777" w:rsidTr="00F359B2">
        <w:trPr>
          <w:trHeight w:val="300"/>
        </w:trPr>
        <w:tc>
          <w:tcPr>
            <w:tcW w:w="568" w:type="dxa"/>
            <w:noWrap/>
            <w:hideMark/>
          </w:tcPr>
          <w:p w14:paraId="4B8F16D4" w14:textId="2DC15DC7" w:rsidR="00531529" w:rsidRPr="00131661" w:rsidRDefault="00531529" w:rsidP="00531529">
            <w:pPr>
              <w:widowControl w:val="0"/>
              <w:jc w:val="both"/>
            </w:pPr>
            <w:r w:rsidRPr="001E0C93">
              <w:t>73.</w:t>
            </w:r>
          </w:p>
        </w:tc>
        <w:tc>
          <w:tcPr>
            <w:tcW w:w="8080" w:type="dxa"/>
            <w:noWrap/>
            <w:hideMark/>
          </w:tcPr>
          <w:p w14:paraId="4B6B9729" w14:textId="64D95432" w:rsidR="00531529" w:rsidRPr="00131661" w:rsidRDefault="00531529" w:rsidP="00531529">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пурпурный</w:t>
            </w:r>
            <w:r w:rsidRPr="00F359B2">
              <w:rPr>
                <w:lang w:val="en-US"/>
              </w:rPr>
              <w:t xml:space="preserve"> (32000 </w:t>
            </w:r>
            <w:r w:rsidRPr="00C20901">
              <w:t>стр</w:t>
            </w:r>
            <w:r w:rsidRPr="00F359B2">
              <w:rPr>
                <w:lang w:val="en-US"/>
              </w:rPr>
              <w:t>.)</w:t>
            </w:r>
          </w:p>
        </w:tc>
        <w:tc>
          <w:tcPr>
            <w:tcW w:w="1411" w:type="dxa"/>
            <w:noWrap/>
            <w:hideMark/>
          </w:tcPr>
          <w:p w14:paraId="7992D90E" w14:textId="29BBE3CE" w:rsidR="00531529" w:rsidRPr="0059563E" w:rsidRDefault="00531529" w:rsidP="00531529">
            <w:pPr>
              <w:widowControl w:val="0"/>
              <w:jc w:val="right"/>
              <w:rPr>
                <w:b/>
                <w:bCs/>
                <w:highlight w:val="yellow"/>
              </w:rPr>
            </w:pPr>
            <w:r w:rsidRPr="00EC7DA1">
              <w:rPr>
                <w:lang w:val="en-US"/>
              </w:rPr>
              <w:t xml:space="preserve"> </w:t>
            </w:r>
            <w:r w:rsidRPr="002F00D0">
              <w:t xml:space="preserve">33 400.07   </w:t>
            </w:r>
          </w:p>
        </w:tc>
      </w:tr>
      <w:tr w:rsidR="00531529" w:rsidRPr="00131661" w14:paraId="73B18E18" w14:textId="77777777" w:rsidTr="00F359B2">
        <w:trPr>
          <w:trHeight w:val="300"/>
        </w:trPr>
        <w:tc>
          <w:tcPr>
            <w:tcW w:w="568" w:type="dxa"/>
            <w:noWrap/>
            <w:hideMark/>
          </w:tcPr>
          <w:p w14:paraId="73AB948A" w14:textId="4252EA5E" w:rsidR="00531529" w:rsidRPr="00131661" w:rsidRDefault="00531529" w:rsidP="00531529">
            <w:pPr>
              <w:widowControl w:val="0"/>
              <w:jc w:val="both"/>
            </w:pPr>
            <w:r w:rsidRPr="001E0C93">
              <w:t>74.</w:t>
            </w:r>
          </w:p>
        </w:tc>
        <w:tc>
          <w:tcPr>
            <w:tcW w:w="8080" w:type="dxa"/>
            <w:noWrap/>
            <w:hideMark/>
          </w:tcPr>
          <w:p w14:paraId="186E6A52" w14:textId="007FFDA6" w:rsidR="00531529" w:rsidRPr="00131661" w:rsidRDefault="00531529" w:rsidP="00531529">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черный</w:t>
            </w:r>
            <w:r w:rsidRPr="00F359B2">
              <w:rPr>
                <w:lang w:val="en-US"/>
              </w:rPr>
              <w:t xml:space="preserve"> (29 500 </w:t>
            </w:r>
            <w:r w:rsidRPr="00C20901">
              <w:t>стр</w:t>
            </w:r>
            <w:r w:rsidRPr="00F359B2">
              <w:rPr>
                <w:lang w:val="en-US"/>
              </w:rPr>
              <w:t>.)</w:t>
            </w:r>
          </w:p>
        </w:tc>
        <w:tc>
          <w:tcPr>
            <w:tcW w:w="1411" w:type="dxa"/>
            <w:noWrap/>
            <w:hideMark/>
          </w:tcPr>
          <w:p w14:paraId="5EF18CC0" w14:textId="4DF3A2D9" w:rsidR="00531529" w:rsidRPr="0059563E" w:rsidRDefault="00531529" w:rsidP="00531529">
            <w:pPr>
              <w:widowControl w:val="0"/>
              <w:jc w:val="right"/>
              <w:rPr>
                <w:b/>
                <w:bCs/>
                <w:highlight w:val="yellow"/>
              </w:rPr>
            </w:pPr>
            <w:r w:rsidRPr="00EC7DA1">
              <w:rPr>
                <w:lang w:val="en-US"/>
              </w:rPr>
              <w:t xml:space="preserve"> </w:t>
            </w:r>
            <w:r w:rsidRPr="002F00D0">
              <w:t xml:space="preserve">7 555.31   </w:t>
            </w:r>
          </w:p>
        </w:tc>
      </w:tr>
      <w:tr w:rsidR="00531529" w:rsidRPr="00131661" w14:paraId="36CD0BE1" w14:textId="77777777" w:rsidTr="00F359B2">
        <w:trPr>
          <w:trHeight w:val="300"/>
        </w:trPr>
        <w:tc>
          <w:tcPr>
            <w:tcW w:w="568" w:type="dxa"/>
            <w:noWrap/>
            <w:hideMark/>
          </w:tcPr>
          <w:p w14:paraId="7DA52195" w14:textId="515082F7" w:rsidR="00531529" w:rsidRPr="00131661" w:rsidRDefault="00531529" w:rsidP="00531529">
            <w:pPr>
              <w:widowControl w:val="0"/>
              <w:jc w:val="both"/>
            </w:pPr>
            <w:r w:rsidRPr="001E0C93">
              <w:t>75.</w:t>
            </w:r>
          </w:p>
        </w:tc>
        <w:tc>
          <w:tcPr>
            <w:tcW w:w="8080" w:type="dxa"/>
            <w:noWrap/>
            <w:hideMark/>
          </w:tcPr>
          <w:p w14:paraId="43063C80" w14:textId="493289F8" w:rsidR="00531529" w:rsidRPr="00F359B2" w:rsidRDefault="00531529" w:rsidP="00531529">
            <w:pPr>
              <w:widowControl w:val="0"/>
              <w:jc w:val="both"/>
            </w:pPr>
            <w:r w:rsidRPr="00C20901">
              <w:t>Фотобарабан HP CF358A для ColorLaserJet MFP M880z чёрный</w:t>
            </w:r>
          </w:p>
        </w:tc>
        <w:tc>
          <w:tcPr>
            <w:tcW w:w="1411" w:type="dxa"/>
            <w:noWrap/>
            <w:hideMark/>
          </w:tcPr>
          <w:p w14:paraId="614BDF94" w14:textId="29AD56CF" w:rsidR="00531529" w:rsidRPr="0059563E" w:rsidRDefault="00531529" w:rsidP="00531529">
            <w:pPr>
              <w:widowControl w:val="0"/>
              <w:jc w:val="right"/>
              <w:rPr>
                <w:b/>
                <w:bCs/>
                <w:highlight w:val="yellow"/>
              </w:rPr>
            </w:pPr>
            <w:r w:rsidRPr="002F00D0">
              <w:t xml:space="preserve"> 6 167.21   </w:t>
            </w:r>
          </w:p>
        </w:tc>
      </w:tr>
      <w:tr w:rsidR="00531529" w:rsidRPr="00131661" w14:paraId="76926141" w14:textId="77777777" w:rsidTr="00F359B2">
        <w:trPr>
          <w:trHeight w:val="300"/>
        </w:trPr>
        <w:tc>
          <w:tcPr>
            <w:tcW w:w="568" w:type="dxa"/>
            <w:noWrap/>
            <w:hideMark/>
          </w:tcPr>
          <w:p w14:paraId="734D8BC7" w14:textId="44E62B25" w:rsidR="00531529" w:rsidRPr="00131661" w:rsidRDefault="00531529" w:rsidP="00531529">
            <w:pPr>
              <w:widowControl w:val="0"/>
              <w:jc w:val="both"/>
            </w:pPr>
            <w:r w:rsidRPr="001E0C93">
              <w:t>76.</w:t>
            </w:r>
          </w:p>
        </w:tc>
        <w:tc>
          <w:tcPr>
            <w:tcW w:w="8080" w:type="dxa"/>
            <w:noWrap/>
            <w:hideMark/>
          </w:tcPr>
          <w:p w14:paraId="00F857B8" w14:textId="32E3BF92" w:rsidR="00531529" w:rsidRPr="00131661" w:rsidRDefault="00531529" w:rsidP="00531529">
            <w:pPr>
              <w:widowControl w:val="0"/>
              <w:jc w:val="both"/>
            </w:pPr>
            <w:r w:rsidRPr="00C20901">
              <w:t>Фотобарабан HP CF359A для ColorLaserJet MFP M880z голубой</w:t>
            </w:r>
          </w:p>
        </w:tc>
        <w:tc>
          <w:tcPr>
            <w:tcW w:w="1411" w:type="dxa"/>
            <w:noWrap/>
            <w:hideMark/>
          </w:tcPr>
          <w:p w14:paraId="5249DC39" w14:textId="584D1EB3" w:rsidR="00531529" w:rsidRPr="0059563E" w:rsidRDefault="00531529" w:rsidP="00531529">
            <w:pPr>
              <w:widowControl w:val="0"/>
              <w:jc w:val="right"/>
              <w:rPr>
                <w:b/>
                <w:bCs/>
                <w:highlight w:val="yellow"/>
              </w:rPr>
            </w:pPr>
            <w:r w:rsidRPr="002F00D0">
              <w:t xml:space="preserve"> 17 952.21   </w:t>
            </w:r>
          </w:p>
        </w:tc>
      </w:tr>
      <w:tr w:rsidR="00531529" w:rsidRPr="00131661" w14:paraId="5EF4C315" w14:textId="77777777" w:rsidTr="00F359B2">
        <w:trPr>
          <w:trHeight w:val="300"/>
        </w:trPr>
        <w:tc>
          <w:tcPr>
            <w:tcW w:w="568" w:type="dxa"/>
            <w:noWrap/>
            <w:hideMark/>
          </w:tcPr>
          <w:p w14:paraId="68A9EB27" w14:textId="6167598F" w:rsidR="00531529" w:rsidRPr="00131661" w:rsidRDefault="00531529" w:rsidP="00531529">
            <w:pPr>
              <w:widowControl w:val="0"/>
              <w:jc w:val="both"/>
            </w:pPr>
            <w:r w:rsidRPr="001E0C93">
              <w:t>77.</w:t>
            </w:r>
          </w:p>
        </w:tc>
        <w:tc>
          <w:tcPr>
            <w:tcW w:w="8080" w:type="dxa"/>
            <w:noWrap/>
            <w:hideMark/>
          </w:tcPr>
          <w:p w14:paraId="59AF30C6" w14:textId="66390620" w:rsidR="00531529" w:rsidRPr="00F359B2" w:rsidRDefault="00531529" w:rsidP="00531529">
            <w:pPr>
              <w:widowControl w:val="0"/>
              <w:jc w:val="both"/>
            </w:pPr>
            <w:r w:rsidRPr="00C20901">
              <w:t>Фотобарабан HP CF365A для ColorLaserJet MFP M880z пурпурный</w:t>
            </w:r>
          </w:p>
        </w:tc>
        <w:tc>
          <w:tcPr>
            <w:tcW w:w="1411" w:type="dxa"/>
            <w:noWrap/>
            <w:hideMark/>
          </w:tcPr>
          <w:p w14:paraId="30EF1491" w14:textId="0580F5E8" w:rsidR="00531529" w:rsidRPr="0059563E" w:rsidRDefault="00531529" w:rsidP="00531529">
            <w:pPr>
              <w:widowControl w:val="0"/>
              <w:jc w:val="right"/>
              <w:rPr>
                <w:b/>
                <w:bCs/>
                <w:highlight w:val="yellow"/>
              </w:rPr>
            </w:pPr>
            <w:r w:rsidRPr="002F00D0">
              <w:t xml:space="preserve"> 17 952.21   </w:t>
            </w:r>
          </w:p>
        </w:tc>
      </w:tr>
      <w:tr w:rsidR="00531529" w:rsidRPr="00131661" w14:paraId="742872CC" w14:textId="77777777" w:rsidTr="0059563E">
        <w:trPr>
          <w:trHeight w:val="333"/>
        </w:trPr>
        <w:tc>
          <w:tcPr>
            <w:tcW w:w="568" w:type="dxa"/>
            <w:noWrap/>
            <w:hideMark/>
          </w:tcPr>
          <w:p w14:paraId="6EECF69C" w14:textId="63F0DD37" w:rsidR="00531529" w:rsidRPr="00131661" w:rsidRDefault="00531529" w:rsidP="00531529">
            <w:pPr>
              <w:widowControl w:val="0"/>
              <w:jc w:val="both"/>
            </w:pPr>
            <w:r w:rsidRPr="001E0C93">
              <w:t>78.</w:t>
            </w:r>
          </w:p>
        </w:tc>
        <w:tc>
          <w:tcPr>
            <w:tcW w:w="8080" w:type="dxa"/>
            <w:hideMark/>
          </w:tcPr>
          <w:p w14:paraId="13BDB3CA" w14:textId="34ACDB68" w:rsidR="00531529" w:rsidRPr="00F359B2" w:rsidRDefault="00531529" w:rsidP="00531529">
            <w:pPr>
              <w:widowControl w:val="0"/>
              <w:jc w:val="both"/>
            </w:pPr>
            <w:r w:rsidRPr="00C20901">
              <w:t>Фотобарабан HP CF364A для ColorLaserJet MFP M880z жёлтый</w:t>
            </w:r>
          </w:p>
        </w:tc>
        <w:tc>
          <w:tcPr>
            <w:tcW w:w="1411" w:type="dxa"/>
            <w:noWrap/>
            <w:hideMark/>
          </w:tcPr>
          <w:p w14:paraId="6FA6FC42" w14:textId="57C94C71" w:rsidR="00531529" w:rsidRPr="0059563E" w:rsidRDefault="00531529" w:rsidP="00531529">
            <w:pPr>
              <w:widowControl w:val="0"/>
              <w:jc w:val="right"/>
              <w:rPr>
                <w:b/>
                <w:bCs/>
                <w:highlight w:val="yellow"/>
              </w:rPr>
            </w:pPr>
            <w:r w:rsidRPr="002F00D0">
              <w:t xml:space="preserve"> 17 952.21   </w:t>
            </w:r>
          </w:p>
        </w:tc>
      </w:tr>
      <w:tr w:rsidR="00531529" w:rsidRPr="00131661" w14:paraId="0416E278" w14:textId="77777777" w:rsidTr="0059563E">
        <w:trPr>
          <w:trHeight w:val="422"/>
        </w:trPr>
        <w:tc>
          <w:tcPr>
            <w:tcW w:w="568" w:type="dxa"/>
            <w:noWrap/>
            <w:hideMark/>
          </w:tcPr>
          <w:p w14:paraId="4EC90201" w14:textId="313A1964" w:rsidR="00531529" w:rsidRPr="00131661" w:rsidRDefault="00531529" w:rsidP="00531529">
            <w:pPr>
              <w:widowControl w:val="0"/>
              <w:jc w:val="both"/>
            </w:pPr>
            <w:r w:rsidRPr="001E0C93">
              <w:t>79.</w:t>
            </w:r>
          </w:p>
        </w:tc>
        <w:tc>
          <w:tcPr>
            <w:tcW w:w="8080" w:type="dxa"/>
            <w:hideMark/>
          </w:tcPr>
          <w:p w14:paraId="105ED0FC" w14:textId="666A0031" w:rsidR="00531529" w:rsidRPr="00F359B2" w:rsidRDefault="00531529" w:rsidP="00531529">
            <w:pPr>
              <w:widowControl w:val="0"/>
              <w:jc w:val="both"/>
            </w:pPr>
            <w:r w:rsidRPr="00C20901">
              <w:t>Картридж Epson C13T692500 для SureColor SC-T3000/T5000/T7000 (110 мл) матовый черный</w:t>
            </w:r>
          </w:p>
        </w:tc>
        <w:tc>
          <w:tcPr>
            <w:tcW w:w="1411" w:type="dxa"/>
            <w:noWrap/>
            <w:hideMark/>
          </w:tcPr>
          <w:p w14:paraId="20840740" w14:textId="21DBADD8" w:rsidR="00531529" w:rsidRPr="0059563E" w:rsidRDefault="00531529" w:rsidP="00531529">
            <w:pPr>
              <w:widowControl w:val="0"/>
              <w:jc w:val="right"/>
              <w:rPr>
                <w:b/>
                <w:bCs/>
                <w:highlight w:val="yellow"/>
              </w:rPr>
            </w:pPr>
            <w:r w:rsidRPr="002F00D0">
              <w:t xml:space="preserve"> 4 432.75   </w:t>
            </w:r>
          </w:p>
        </w:tc>
      </w:tr>
      <w:tr w:rsidR="00531529" w:rsidRPr="00131661" w14:paraId="12088627" w14:textId="77777777" w:rsidTr="0059563E">
        <w:trPr>
          <w:trHeight w:val="278"/>
        </w:trPr>
        <w:tc>
          <w:tcPr>
            <w:tcW w:w="568" w:type="dxa"/>
            <w:noWrap/>
            <w:hideMark/>
          </w:tcPr>
          <w:p w14:paraId="7CFABC41" w14:textId="3A4EB7B4" w:rsidR="00531529" w:rsidRPr="00131661" w:rsidRDefault="00531529" w:rsidP="00531529">
            <w:pPr>
              <w:widowControl w:val="0"/>
              <w:jc w:val="both"/>
            </w:pPr>
            <w:r w:rsidRPr="001E0C93">
              <w:t>80.</w:t>
            </w:r>
          </w:p>
        </w:tc>
        <w:tc>
          <w:tcPr>
            <w:tcW w:w="8080" w:type="dxa"/>
            <w:hideMark/>
          </w:tcPr>
          <w:p w14:paraId="3A14FF54" w14:textId="0B9648B9" w:rsidR="00531529" w:rsidRPr="00131661" w:rsidRDefault="00531529" w:rsidP="00531529">
            <w:pPr>
              <w:widowControl w:val="0"/>
              <w:jc w:val="both"/>
            </w:pPr>
            <w:r w:rsidRPr="00C20901">
              <w:t>Картридж Epson C13T692100 для SureColor SC-T3000/T5000/T7000 (110 мл) черный</w:t>
            </w:r>
          </w:p>
        </w:tc>
        <w:tc>
          <w:tcPr>
            <w:tcW w:w="1411" w:type="dxa"/>
            <w:noWrap/>
            <w:hideMark/>
          </w:tcPr>
          <w:p w14:paraId="5293FAC7" w14:textId="036F4A66" w:rsidR="00531529" w:rsidRPr="0059563E" w:rsidRDefault="00531529" w:rsidP="00531529">
            <w:pPr>
              <w:widowControl w:val="0"/>
              <w:jc w:val="right"/>
              <w:rPr>
                <w:b/>
                <w:bCs/>
                <w:highlight w:val="yellow"/>
              </w:rPr>
            </w:pPr>
            <w:r w:rsidRPr="002F00D0">
              <w:t xml:space="preserve"> 4 432.75   </w:t>
            </w:r>
          </w:p>
        </w:tc>
      </w:tr>
      <w:tr w:rsidR="00531529" w:rsidRPr="00131661" w14:paraId="0E7CFAF1" w14:textId="77777777" w:rsidTr="00F359B2">
        <w:trPr>
          <w:trHeight w:val="300"/>
        </w:trPr>
        <w:tc>
          <w:tcPr>
            <w:tcW w:w="568" w:type="dxa"/>
            <w:noWrap/>
            <w:hideMark/>
          </w:tcPr>
          <w:p w14:paraId="6C0F422F" w14:textId="0434A689" w:rsidR="00531529" w:rsidRPr="00131661" w:rsidRDefault="00531529" w:rsidP="00531529">
            <w:pPr>
              <w:widowControl w:val="0"/>
              <w:jc w:val="both"/>
            </w:pPr>
            <w:r w:rsidRPr="001E0C93">
              <w:t>81.</w:t>
            </w:r>
          </w:p>
        </w:tc>
        <w:tc>
          <w:tcPr>
            <w:tcW w:w="8080" w:type="dxa"/>
            <w:hideMark/>
          </w:tcPr>
          <w:p w14:paraId="206AF1DF" w14:textId="1F708A6B" w:rsidR="00531529" w:rsidRPr="00131661" w:rsidRDefault="00531529" w:rsidP="00531529">
            <w:pPr>
              <w:widowControl w:val="0"/>
              <w:jc w:val="both"/>
            </w:pPr>
            <w:r w:rsidRPr="00C20901">
              <w:t>Картридж Epson C13T692300 для SureColor SC-T3000/T5000/T7000 (110 мл) пурпурный</w:t>
            </w:r>
          </w:p>
        </w:tc>
        <w:tc>
          <w:tcPr>
            <w:tcW w:w="1411" w:type="dxa"/>
            <w:noWrap/>
            <w:hideMark/>
          </w:tcPr>
          <w:p w14:paraId="41CDC7F6" w14:textId="2DE4D703" w:rsidR="00531529" w:rsidRPr="0059563E" w:rsidRDefault="00531529" w:rsidP="00531529">
            <w:pPr>
              <w:widowControl w:val="0"/>
              <w:jc w:val="right"/>
              <w:rPr>
                <w:b/>
                <w:bCs/>
                <w:highlight w:val="yellow"/>
              </w:rPr>
            </w:pPr>
            <w:r w:rsidRPr="002F00D0">
              <w:t xml:space="preserve"> 4 504.42   </w:t>
            </w:r>
          </w:p>
        </w:tc>
      </w:tr>
      <w:tr w:rsidR="00531529" w:rsidRPr="00131661" w14:paraId="1674D42D" w14:textId="77777777" w:rsidTr="00F359B2">
        <w:trPr>
          <w:trHeight w:val="300"/>
        </w:trPr>
        <w:tc>
          <w:tcPr>
            <w:tcW w:w="568" w:type="dxa"/>
            <w:noWrap/>
            <w:hideMark/>
          </w:tcPr>
          <w:p w14:paraId="6BB3A978" w14:textId="3965A514" w:rsidR="00531529" w:rsidRPr="00131661" w:rsidRDefault="00531529" w:rsidP="00531529">
            <w:pPr>
              <w:widowControl w:val="0"/>
              <w:jc w:val="both"/>
            </w:pPr>
            <w:r w:rsidRPr="001E0C93">
              <w:t>82.</w:t>
            </w:r>
          </w:p>
        </w:tc>
        <w:tc>
          <w:tcPr>
            <w:tcW w:w="8080" w:type="dxa"/>
            <w:hideMark/>
          </w:tcPr>
          <w:p w14:paraId="66794A17" w14:textId="3B7B00F7" w:rsidR="00531529" w:rsidRPr="00131661" w:rsidRDefault="00531529" w:rsidP="00531529">
            <w:pPr>
              <w:widowControl w:val="0"/>
              <w:jc w:val="both"/>
            </w:pPr>
            <w:r w:rsidRPr="00C20901">
              <w:t>Картридж Epson C13T692400 для SureColor SC-T3000/T5000/T7000 (110 мл) желтый</w:t>
            </w:r>
          </w:p>
        </w:tc>
        <w:tc>
          <w:tcPr>
            <w:tcW w:w="1411" w:type="dxa"/>
            <w:noWrap/>
            <w:hideMark/>
          </w:tcPr>
          <w:p w14:paraId="561C4AF7" w14:textId="4881D780" w:rsidR="00531529" w:rsidRPr="0059563E" w:rsidRDefault="00531529" w:rsidP="00531529">
            <w:pPr>
              <w:widowControl w:val="0"/>
              <w:jc w:val="right"/>
              <w:rPr>
                <w:b/>
                <w:bCs/>
                <w:highlight w:val="yellow"/>
              </w:rPr>
            </w:pPr>
            <w:r w:rsidRPr="002F00D0">
              <w:t xml:space="preserve"> 4 504.42   </w:t>
            </w:r>
          </w:p>
        </w:tc>
      </w:tr>
      <w:tr w:rsidR="00531529" w:rsidRPr="00131661" w14:paraId="78BFCD5D" w14:textId="77777777" w:rsidTr="00F359B2">
        <w:trPr>
          <w:trHeight w:val="300"/>
        </w:trPr>
        <w:tc>
          <w:tcPr>
            <w:tcW w:w="568" w:type="dxa"/>
            <w:noWrap/>
            <w:hideMark/>
          </w:tcPr>
          <w:p w14:paraId="1AFC9226" w14:textId="24453337" w:rsidR="00531529" w:rsidRPr="00131661" w:rsidRDefault="00531529" w:rsidP="00531529">
            <w:pPr>
              <w:widowControl w:val="0"/>
              <w:jc w:val="both"/>
            </w:pPr>
            <w:r w:rsidRPr="001E0C93">
              <w:t>83.</w:t>
            </w:r>
          </w:p>
        </w:tc>
        <w:tc>
          <w:tcPr>
            <w:tcW w:w="8080" w:type="dxa"/>
            <w:hideMark/>
          </w:tcPr>
          <w:p w14:paraId="667F8070" w14:textId="78E0D241" w:rsidR="00531529" w:rsidRPr="00131661" w:rsidRDefault="00531529" w:rsidP="00531529">
            <w:pPr>
              <w:widowControl w:val="0"/>
              <w:jc w:val="both"/>
            </w:pPr>
            <w:r w:rsidRPr="00C20901">
              <w:t>Картридж Epson C13T692200 для SureColor SC-T3000/T5000/T7000 (110 мл) голубой</w:t>
            </w:r>
          </w:p>
        </w:tc>
        <w:tc>
          <w:tcPr>
            <w:tcW w:w="1411" w:type="dxa"/>
            <w:noWrap/>
            <w:hideMark/>
          </w:tcPr>
          <w:p w14:paraId="446F3136" w14:textId="6A8B0769" w:rsidR="00531529" w:rsidRPr="0059563E" w:rsidRDefault="00531529" w:rsidP="00531529">
            <w:pPr>
              <w:widowControl w:val="0"/>
              <w:jc w:val="right"/>
              <w:rPr>
                <w:b/>
                <w:bCs/>
                <w:highlight w:val="yellow"/>
              </w:rPr>
            </w:pPr>
            <w:r w:rsidRPr="002F00D0">
              <w:t xml:space="preserve"> 4 504.42   </w:t>
            </w:r>
          </w:p>
        </w:tc>
      </w:tr>
      <w:tr w:rsidR="00531529" w:rsidRPr="00F359B2" w14:paraId="58C58D66" w14:textId="77777777" w:rsidTr="00F359B2">
        <w:trPr>
          <w:trHeight w:val="300"/>
        </w:trPr>
        <w:tc>
          <w:tcPr>
            <w:tcW w:w="568" w:type="dxa"/>
            <w:noWrap/>
          </w:tcPr>
          <w:p w14:paraId="5CDA21F4" w14:textId="3452918F" w:rsidR="00531529" w:rsidRPr="00131661" w:rsidRDefault="00531529" w:rsidP="00531529">
            <w:pPr>
              <w:widowControl w:val="0"/>
              <w:jc w:val="both"/>
            </w:pPr>
            <w:r w:rsidRPr="001E0C93">
              <w:t>84.</w:t>
            </w:r>
          </w:p>
        </w:tc>
        <w:tc>
          <w:tcPr>
            <w:tcW w:w="8080" w:type="dxa"/>
          </w:tcPr>
          <w:p w14:paraId="3755818E" w14:textId="63EEEF3D" w:rsidR="00531529" w:rsidRPr="00F359B2" w:rsidRDefault="00531529" w:rsidP="00531529">
            <w:pPr>
              <w:widowControl w:val="0"/>
              <w:jc w:val="both"/>
              <w:rPr>
                <w:lang w:val="en-US"/>
              </w:rPr>
            </w:pPr>
            <w:r w:rsidRPr="00F359B2">
              <w:rPr>
                <w:lang w:val="en-US"/>
              </w:rPr>
              <w:t>Epson T7000 T6193 Maintenance Box</w:t>
            </w:r>
          </w:p>
        </w:tc>
        <w:tc>
          <w:tcPr>
            <w:tcW w:w="1411" w:type="dxa"/>
            <w:noWrap/>
          </w:tcPr>
          <w:p w14:paraId="6657FE59" w14:textId="3C923555" w:rsidR="00531529" w:rsidRPr="0059563E" w:rsidRDefault="00531529" w:rsidP="00531529">
            <w:pPr>
              <w:widowControl w:val="0"/>
              <w:jc w:val="right"/>
              <w:rPr>
                <w:b/>
                <w:bCs/>
                <w:highlight w:val="yellow"/>
                <w:lang w:val="en-US"/>
              </w:rPr>
            </w:pPr>
            <w:r w:rsidRPr="00EC7DA1">
              <w:rPr>
                <w:lang w:val="en-US"/>
              </w:rPr>
              <w:t xml:space="preserve"> </w:t>
            </w:r>
            <w:r w:rsidRPr="002F00D0">
              <w:t xml:space="preserve">4 432.28   </w:t>
            </w:r>
          </w:p>
        </w:tc>
      </w:tr>
      <w:tr w:rsidR="00531529" w:rsidRPr="00131661" w14:paraId="0FC5F477" w14:textId="77777777" w:rsidTr="00F359B2">
        <w:trPr>
          <w:trHeight w:val="300"/>
        </w:trPr>
        <w:tc>
          <w:tcPr>
            <w:tcW w:w="568" w:type="dxa"/>
            <w:noWrap/>
          </w:tcPr>
          <w:p w14:paraId="4CF424DC" w14:textId="5EA6F5B9" w:rsidR="00531529" w:rsidRPr="00131661" w:rsidRDefault="00531529" w:rsidP="00531529">
            <w:pPr>
              <w:widowControl w:val="0"/>
              <w:jc w:val="both"/>
            </w:pPr>
            <w:r w:rsidRPr="001E0C93">
              <w:t>85.</w:t>
            </w:r>
          </w:p>
        </w:tc>
        <w:tc>
          <w:tcPr>
            <w:tcW w:w="8080" w:type="dxa"/>
          </w:tcPr>
          <w:p w14:paraId="4D36E2B0" w14:textId="605CD917" w:rsidR="00531529" w:rsidRPr="00131661" w:rsidRDefault="00531529" w:rsidP="00531529">
            <w:pPr>
              <w:widowControl w:val="0"/>
              <w:jc w:val="both"/>
            </w:pPr>
            <w:r w:rsidRPr="00C20901">
              <w:t>Модуль очистки (300K) XEROX CQ 9301/9302/9303</w:t>
            </w:r>
          </w:p>
        </w:tc>
        <w:tc>
          <w:tcPr>
            <w:tcW w:w="1411" w:type="dxa"/>
            <w:noWrap/>
          </w:tcPr>
          <w:p w14:paraId="4DA360D0" w14:textId="4A3184B0" w:rsidR="00531529" w:rsidRPr="0059563E" w:rsidRDefault="00531529" w:rsidP="00531529">
            <w:pPr>
              <w:widowControl w:val="0"/>
              <w:jc w:val="right"/>
              <w:rPr>
                <w:b/>
                <w:bCs/>
                <w:highlight w:val="yellow"/>
              </w:rPr>
            </w:pPr>
            <w:r w:rsidRPr="002F00D0">
              <w:t xml:space="preserve"> 39 948.41   </w:t>
            </w:r>
          </w:p>
        </w:tc>
      </w:tr>
      <w:tr w:rsidR="00531529" w:rsidRPr="00131661" w14:paraId="07AAB51F" w14:textId="77777777" w:rsidTr="00F359B2">
        <w:trPr>
          <w:trHeight w:val="300"/>
        </w:trPr>
        <w:tc>
          <w:tcPr>
            <w:tcW w:w="568" w:type="dxa"/>
            <w:noWrap/>
          </w:tcPr>
          <w:p w14:paraId="4B4B71B4" w14:textId="462DA970" w:rsidR="00531529" w:rsidRPr="00131661" w:rsidRDefault="00531529" w:rsidP="00531529">
            <w:pPr>
              <w:widowControl w:val="0"/>
              <w:jc w:val="both"/>
            </w:pPr>
            <w:r w:rsidRPr="001E0C93">
              <w:t>86.</w:t>
            </w:r>
          </w:p>
        </w:tc>
        <w:tc>
          <w:tcPr>
            <w:tcW w:w="8080" w:type="dxa"/>
          </w:tcPr>
          <w:p w14:paraId="2855DE6F" w14:textId="650130B4" w:rsidR="00531529" w:rsidRPr="00131661" w:rsidRDefault="00531529" w:rsidP="00531529">
            <w:pPr>
              <w:widowControl w:val="0"/>
              <w:jc w:val="both"/>
            </w:pPr>
            <w:r w:rsidRPr="00C20901">
              <w:t>Картридж CF285 для HP M1212nf</w:t>
            </w:r>
          </w:p>
        </w:tc>
        <w:tc>
          <w:tcPr>
            <w:tcW w:w="1411" w:type="dxa"/>
            <w:noWrap/>
          </w:tcPr>
          <w:p w14:paraId="01432337" w14:textId="17D8AA16" w:rsidR="00531529" w:rsidRPr="0059563E" w:rsidRDefault="00531529" w:rsidP="00531529">
            <w:pPr>
              <w:widowControl w:val="0"/>
              <w:jc w:val="right"/>
              <w:rPr>
                <w:b/>
                <w:bCs/>
                <w:highlight w:val="yellow"/>
              </w:rPr>
            </w:pPr>
            <w:r w:rsidRPr="002F00D0">
              <w:t xml:space="preserve"> 3 786.05   </w:t>
            </w:r>
          </w:p>
        </w:tc>
      </w:tr>
      <w:tr w:rsidR="00531529" w:rsidRPr="00131661" w14:paraId="12358F39" w14:textId="77777777" w:rsidTr="00F359B2">
        <w:trPr>
          <w:trHeight w:val="300"/>
        </w:trPr>
        <w:tc>
          <w:tcPr>
            <w:tcW w:w="568" w:type="dxa"/>
            <w:noWrap/>
          </w:tcPr>
          <w:p w14:paraId="6CA9DDB0" w14:textId="60CA0D25" w:rsidR="00531529" w:rsidRPr="00131661" w:rsidRDefault="00531529" w:rsidP="00531529">
            <w:pPr>
              <w:widowControl w:val="0"/>
              <w:jc w:val="both"/>
            </w:pPr>
            <w:r w:rsidRPr="001E0C93">
              <w:t>87.</w:t>
            </w:r>
          </w:p>
        </w:tc>
        <w:tc>
          <w:tcPr>
            <w:tcW w:w="8080" w:type="dxa"/>
          </w:tcPr>
          <w:p w14:paraId="4BAA9A9A" w14:textId="79B65210" w:rsidR="00531529" w:rsidRPr="00131661" w:rsidRDefault="00531529" w:rsidP="00531529">
            <w:pPr>
              <w:widowControl w:val="0"/>
              <w:jc w:val="both"/>
            </w:pPr>
            <w:r w:rsidRPr="00C20901">
              <w:t>ЭТИКЕТКА 58X30 (900) ТЕРМО ТОП (КОРОБКА 60 РУЛОНОВ)</w:t>
            </w:r>
          </w:p>
        </w:tc>
        <w:tc>
          <w:tcPr>
            <w:tcW w:w="1411" w:type="dxa"/>
            <w:noWrap/>
          </w:tcPr>
          <w:p w14:paraId="6AF9F4E9" w14:textId="56285617" w:rsidR="00531529" w:rsidRPr="0059563E" w:rsidRDefault="00531529" w:rsidP="00531529">
            <w:pPr>
              <w:widowControl w:val="0"/>
              <w:jc w:val="right"/>
              <w:rPr>
                <w:b/>
                <w:bCs/>
                <w:highlight w:val="yellow"/>
              </w:rPr>
            </w:pPr>
            <w:r w:rsidRPr="002F00D0">
              <w:t xml:space="preserve"> 6 440.33   </w:t>
            </w:r>
          </w:p>
        </w:tc>
      </w:tr>
      <w:tr w:rsidR="00531529" w:rsidRPr="00131661" w14:paraId="09142DB1" w14:textId="77777777" w:rsidTr="00F359B2">
        <w:trPr>
          <w:trHeight w:val="300"/>
        </w:trPr>
        <w:tc>
          <w:tcPr>
            <w:tcW w:w="568" w:type="dxa"/>
            <w:noWrap/>
          </w:tcPr>
          <w:p w14:paraId="2D98B9CA" w14:textId="42672E04" w:rsidR="00531529" w:rsidRPr="00131661" w:rsidRDefault="00531529" w:rsidP="00531529">
            <w:pPr>
              <w:widowControl w:val="0"/>
              <w:jc w:val="both"/>
            </w:pPr>
            <w:r w:rsidRPr="001E0C93">
              <w:t>88.</w:t>
            </w:r>
          </w:p>
        </w:tc>
        <w:tc>
          <w:tcPr>
            <w:tcW w:w="8080" w:type="dxa"/>
          </w:tcPr>
          <w:p w14:paraId="571C521F" w14:textId="6277267F" w:rsidR="00531529" w:rsidRPr="00131661" w:rsidRDefault="00531529" w:rsidP="00531529">
            <w:pPr>
              <w:widowControl w:val="0"/>
              <w:jc w:val="both"/>
            </w:pPr>
            <w:r w:rsidRPr="00C20901">
              <w:t>Картридж для принтеров этикеток DYMO D1, 9 мм х 7 м, лента пластиковая, чёрный шрифт, белый фон</w:t>
            </w:r>
          </w:p>
        </w:tc>
        <w:tc>
          <w:tcPr>
            <w:tcW w:w="1411" w:type="dxa"/>
            <w:noWrap/>
          </w:tcPr>
          <w:p w14:paraId="748763FF" w14:textId="73CA6250" w:rsidR="00531529" w:rsidRPr="0059563E" w:rsidRDefault="00531529" w:rsidP="00531529">
            <w:pPr>
              <w:widowControl w:val="0"/>
              <w:jc w:val="right"/>
              <w:rPr>
                <w:b/>
                <w:bCs/>
                <w:highlight w:val="yellow"/>
              </w:rPr>
            </w:pPr>
            <w:r w:rsidRPr="002F00D0">
              <w:t xml:space="preserve"> 1 846.02   </w:t>
            </w:r>
          </w:p>
        </w:tc>
      </w:tr>
      <w:tr w:rsidR="00531529" w:rsidRPr="00131661" w14:paraId="130F4ACD" w14:textId="77777777" w:rsidTr="00F359B2">
        <w:trPr>
          <w:trHeight w:val="300"/>
        </w:trPr>
        <w:tc>
          <w:tcPr>
            <w:tcW w:w="568" w:type="dxa"/>
            <w:noWrap/>
          </w:tcPr>
          <w:p w14:paraId="2959EAFF" w14:textId="0B5D26AC" w:rsidR="00531529" w:rsidRPr="00131661" w:rsidRDefault="00531529" w:rsidP="00531529">
            <w:pPr>
              <w:widowControl w:val="0"/>
              <w:jc w:val="both"/>
            </w:pPr>
            <w:r w:rsidRPr="001E0C93">
              <w:t>89.</w:t>
            </w:r>
          </w:p>
        </w:tc>
        <w:tc>
          <w:tcPr>
            <w:tcW w:w="8080" w:type="dxa"/>
          </w:tcPr>
          <w:p w14:paraId="7998F5B3" w14:textId="100CCB8D" w:rsidR="00531529" w:rsidRPr="00131661" w:rsidRDefault="00531529" w:rsidP="00531529">
            <w:pPr>
              <w:widowControl w:val="0"/>
              <w:jc w:val="both"/>
            </w:pPr>
            <w:r w:rsidRPr="00C20901">
              <w:t>Картридж для принтеров этикеток DYMO D1, 12 мм х 7 м, лента пластиковая, чёрный шрифт, белый фон</w:t>
            </w:r>
          </w:p>
        </w:tc>
        <w:tc>
          <w:tcPr>
            <w:tcW w:w="1411" w:type="dxa"/>
            <w:noWrap/>
          </w:tcPr>
          <w:p w14:paraId="7C16D5A6" w14:textId="1B8996FC" w:rsidR="00531529" w:rsidRPr="0059563E" w:rsidRDefault="00531529" w:rsidP="00531529">
            <w:pPr>
              <w:widowControl w:val="0"/>
              <w:jc w:val="right"/>
              <w:rPr>
                <w:b/>
                <w:bCs/>
                <w:highlight w:val="yellow"/>
              </w:rPr>
            </w:pPr>
            <w:r w:rsidRPr="002F00D0">
              <w:t xml:space="preserve"> 1 951.72   </w:t>
            </w:r>
          </w:p>
        </w:tc>
      </w:tr>
      <w:tr w:rsidR="00531529" w:rsidRPr="00F359B2" w14:paraId="49862C7D" w14:textId="77777777" w:rsidTr="00F359B2">
        <w:trPr>
          <w:trHeight w:val="300"/>
        </w:trPr>
        <w:tc>
          <w:tcPr>
            <w:tcW w:w="568" w:type="dxa"/>
            <w:noWrap/>
          </w:tcPr>
          <w:p w14:paraId="2E81C5B4" w14:textId="0FA15873" w:rsidR="00531529" w:rsidRPr="00131661" w:rsidRDefault="00531529" w:rsidP="00531529">
            <w:pPr>
              <w:widowControl w:val="0"/>
              <w:jc w:val="both"/>
            </w:pPr>
            <w:r w:rsidRPr="001E0C93">
              <w:t>90.</w:t>
            </w:r>
          </w:p>
        </w:tc>
        <w:tc>
          <w:tcPr>
            <w:tcW w:w="8080" w:type="dxa"/>
          </w:tcPr>
          <w:p w14:paraId="438A5911" w14:textId="55E9ABE6" w:rsidR="00531529" w:rsidRPr="00F359B2" w:rsidRDefault="00531529" w:rsidP="00531529">
            <w:pPr>
              <w:widowControl w:val="0"/>
              <w:jc w:val="both"/>
              <w:rPr>
                <w:lang w:val="en-US"/>
              </w:rPr>
            </w:pPr>
            <w:r w:rsidRPr="00C20901">
              <w:t>лазерное</w:t>
            </w:r>
            <w:r w:rsidRPr="00F359B2">
              <w:rPr>
                <w:lang w:val="en-US"/>
              </w:rPr>
              <w:t xml:space="preserve"> </w:t>
            </w:r>
            <w:r w:rsidRPr="00C20901">
              <w:t>мфу</w:t>
            </w:r>
            <w:r w:rsidRPr="00F359B2">
              <w:rPr>
                <w:lang w:val="en-US"/>
              </w:rPr>
              <w:t xml:space="preserve"> HP Color LaserJet Enterprise flow M880z(p/s/c/f,A3+,46,1200dpi,1,5Gb,5trays100+4*500,Duplex,ADF200,Enc.HDD320Gb,PS,USB/GigEth/FIH/HIP,JetLink,LCD8i,KensLock,1y warr,repl.CE664A,CE665A,Q3938A,Q3939A) </w:t>
            </w:r>
          </w:p>
        </w:tc>
        <w:tc>
          <w:tcPr>
            <w:tcW w:w="1411" w:type="dxa"/>
            <w:noWrap/>
          </w:tcPr>
          <w:p w14:paraId="2D87B060" w14:textId="1B6963F6" w:rsidR="00531529" w:rsidRPr="0059563E" w:rsidRDefault="00531529" w:rsidP="00531529">
            <w:pPr>
              <w:widowControl w:val="0"/>
              <w:jc w:val="right"/>
              <w:rPr>
                <w:b/>
                <w:bCs/>
                <w:highlight w:val="yellow"/>
                <w:lang w:val="en-US"/>
              </w:rPr>
            </w:pPr>
            <w:r w:rsidRPr="00EC7DA1">
              <w:rPr>
                <w:lang w:val="en-US"/>
              </w:rPr>
              <w:t xml:space="preserve"> </w:t>
            </w:r>
            <w:r w:rsidRPr="002F00D0">
              <w:t xml:space="preserve">657 114.93   </w:t>
            </w:r>
          </w:p>
        </w:tc>
      </w:tr>
      <w:tr w:rsidR="00531529" w:rsidRPr="00131661" w14:paraId="417053E6" w14:textId="77777777" w:rsidTr="00F359B2">
        <w:trPr>
          <w:trHeight w:val="300"/>
        </w:trPr>
        <w:tc>
          <w:tcPr>
            <w:tcW w:w="568" w:type="dxa"/>
            <w:noWrap/>
          </w:tcPr>
          <w:p w14:paraId="4332145D" w14:textId="3BCADD97" w:rsidR="00531529" w:rsidRPr="00131661" w:rsidRDefault="00531529" w:rsidP="00531529">
            <w:pPr>
              <w:widowControl w:val="0"/>
              <w:jc w:val="both"/>
            </w:pPr>
            <w:r w:rsidRPr="001E0C93">
              <w:t>91.</w:t>
            </w:r>
          </w:p>
        </w:tc>
        <w:tc>
          <w:tcPr>
            <w:tcW w:w="8080" w:type="dxa"/>
          </w:tcPr>
          <w:p w14:paraId="73440262" w14:textId="007481EE" w:rsidR="00531529" w:rsidRPr="00131661" w:rsidRDefault="00531529" w:rsidP="00531529">
            <w:pPr>
              <w:widowControl w:val="0"/>
              <w:jc w:val="both"/>
            </w:pPr>
            <w:r w:rsidRPr="00C20901">
              <w:t>лазерное мфу HP Color LaserJet Pro MFP M274n,A4, 600x600т/д, 18 стр/мин, Сетевой , LCD 3.5", USB 2.0 принтер/копир/сканер</w:t>
            </w:r>
          </w:p>
        </w:tc>
        <w:tc>
          <w:tcPr>
            <w:tcW w:w="1411" w:type="dxa"/>
            <w:noWrap/>
          </w:tcPr>
          <w:p w14:paraId="131C5833" w14:textId="08E5DBFF" w:rsidR="00531529" w:rsidRPr="0059563E" w:rsidRDefault="00531529" w:rsidP="00531529">
            <w:pPr>
              <w:widowControl w:val="0"/>
              <w:jc w:val="right"/>
              <w:rPr>
                <w:b/>
                <w:bCs/>
                <w:highlight w:val="yellow"/>
              </w:rPr>
            </w:pPr>
            <w:r w:rsidRPr="00DF793D">
              <w:t xml:space="preserve"> 22 896.07   </w:t>
            </w:r>
          </w:p>
        </w:tc>
      </w:tr>
      <w:tr w:rsidR="00531529" w:rsidRPr="00F359B2" w14:paraId="288D5997" w14:textId="77777777" w:rsidTr="00F359B2">
        <w:trPr>
          <w:trHeight w:val="300"/>
        </w:trPr>
        <w:tc>
          <w:tcPr>
            <w:tcW w:w="568" w:type="dxa"/>
            <w:noWrap/>
          </w:tcPr>
          <w:p w14:paraId="1306F95E" w14:textId="70A3AAF7" w:rsidR="00531529" w:rsidRPr="00131661" w:rsidRDefault="00531529" w:rsidP="00531529">
            <w:pPr>
              <w:widowControl w:val="0"/>
              <w:jc w:val="both"/>
            </w:pPr>
            <w:r w:rsidRPr="001E0C93">
              <w:t>92.</w:t>
            </w:r>
          </w:p>
        </w:tc>
        <w:tc>
          <w:tcPr>
            <w:tcW w:w="8080" w:type="dxa"/>
          </w:tcPr>
          <w:p w14:paraId="0D99552E" w14:textId="10A9461B" w:rsidR="00531529" w:rsidRPr="00F359B2" w:rsidRDefault="00531529" w:rsidP="00531529">
            <w:pPr>
              <w:widowControl w:val="0"/>
              <w:jc w:val="both"/>
              <w:rPr>
                <w:lang w:val="en-US"/>
              </w:rPr>
            </w:pPr>
            <w:r w:rsidRPr="00C20901">
              <w:t>лазерный</w:t>
            </w:r>
            <w:r w:rsidRPr="00F359B2">
              <w:rPr>
                <w:lang w:val="en-US"/>
              </w:rPr>
              <w:t xml:space="preserve"> </w:t>
            </w:r>
            <w:r w:rsidRPr="00C20901">
              <w:t>принтер</w:t>
            </w:r>
            <w:r w:rsidRPr="00F359B2">
              <w:rPr>
                <w:lang w:val="en-US"/>
              </w:rPr>
              <w:t xml:space="preserve"> HP LaserJet Pro P1606dn A4, 1200dpi, 25ppm, 32Mb, 2 trays 250+10, USB/LAN, Duplex</w:t>
            </w:r>
          </w:p>
        </w:tc>
        <w:tc>
          <w:tcPr>
            <w:tcW w:w="1411" w:type="dxa"/>
            <w:noWrap/>
          </w:tcPr>
          <w:p w14:paraId="4E658ADF" w14:textId="21F8023D" w:rsidR="00531529" w:rsidRPr="0059563E" w:rsidRDefault="00531529" w:rsidP="00531529">
            <w:pPr>
              <w:widowControl w:val="0"/>
              <w:jc w:val="right"/>
              <w:rPr>
                <w:b/>
                <w:bCs/>
                <w:highlight w:val="yellow"/>
                <w:lang w:val="en-US"/>
              </w:rPr>
            </w:pPr>
            <w:r w:rsidRPr="00EC7DA1">
              <w:rPr>
                <w:lang w:val="en-US"/>
              </w:rPr>
              <w:t xml:space="preserve"> </w:t>
            </w:r>
            <w:r w:rsidRPr="00DF793D">
              <w:t xml:space="preserve">18 626.67   </w:t>
            </w:r>
          </w:p>
        </w:tc>
      </w:tr>
      <w:tr w:rsidR="00531529" w:rsidRPr="00F359B2" w14:paraId="7EFCA9AB" w14:textId="77777777" w:rsidTr="00F359B2">
        <w:trPr>
          <w:trHeight w:val="300"/>
        </w:trPr>
        <w:tc>
          <w:tcPr>
            <w:tcW w:w="568" w:type="dxa"/>
            <w:noWrap/>
          </w:tcPr>
          <w:p w14:paraId="6D3632C7" w14:textId="51E2C003" w:rsidR="00531529" w:rsidRPr="00131661" w:rsidRDefault="00531529" w:rsidP="00531529">
            <w:pPr>
              <w:widowControl w:val="0"/>
              <w:jc w:val="both"/>
            </w:pPr>
            <w:r w:rsidRPr="001E0C93">
              <w:t>93.</w:t>
            </w:r>
          </w:p>
        </w:tc>
        <w:tc>
          <w:tcPr>
            <w:tcW w:w="8080" w:type="dxa"/>
          </w:tcPr>
          <w:p w14:paraId="5346F2C1" w14:textId="48F32797" w:rsidR="00531529" w:rsidRPr="00F359B2" w:rsidRDefault="00531529" w:rsidP="00531529">
            <w:pPr>
              <w:widowControl w:val="0"/>
              <w:jc w:val="both"/>
              <w:rPr>
                <w:lang w:val="en-US"/>
              </w:rPr>
            </w:pPr>
            <w:r w:rsidRPr="00C20901">
              <w:t>Маршрутизатор</w:t>
            </w:r>
            <w:r w:rsidRPr="00F359B2">
              <w:rPr>
                <w:lang w:val="en-US"/>
              </w:rPr>
              <w:t xml:space="preserve"> Cisco CISCO2921/K9 IOS Universal – NPE w/3 GE,4 EHWIC,3 DSP,1 SM,256MB CF,512MB DRAM,IPB</w:t>
            </w:r>
          </w:p>
        </w:tc>
        <w:tc>
          <w:tcPr>
            <w:tcW w:w="1411" w:type="dxa"/>
            <w:noWrap/>
          </w:tcPr>
          <w:p w14:paraId="63DBB6B2" w14:textId="788A2E53" w:rsidR="00531529" w:rsidRPr="0059563E" w:rsidRDefault="00531529" w:rsidP="00531529">
            <w:pPr>
              <w:widowControl w:val="0"/>
              <w:jc w:val="right"/>
              <w:rPr>
                <w:b/>
                <w:bCs/>
                <w:highlight w:val="yellow"/>
                <w:lang w:val="en-US"/>
              </w:rPr>
            </w:pPr>
            <w:r w:rsidRPr="00EC7DA1">
              <w:rPr>
                <w:lang w:val="en-US"/>
              </w:rPr>
              <w:t xml:space="preserve"> </w:t>
            </w:r>
            <w:r w:rsidRPr="00DF793D">
              <w:t xml:space="preserve">132 168.13   </w:t>
            </w:r>
          </w:p>
        </w:tc>
      </w:tr>
      <w:tr w:rsidR="00531529" w:rsidRPr="00F359B2" w14:paraId="4142283E" w14:textId="77777777" w:rsidTr="00F359B2">
        <w:trPr>
          <w:trHeight w:val="300"/>
        </w:trPr>
        <w:tc>
          <w:tcPr>
            <w:tcW w:w="568" w:type="dxa"/>
            <w:noWrap/>
          </w:tcPr>
          <w:p w14:paraId="2181AA30" w14:textId="02ED1DB8" w:rsidR="00531529" w:rsidRPr="00131661" w:rsidRDefault="00531529" w:rsidP="00531529">
            <w:pPr>
              <w:widowControl w:val="0"/>
              <w:jc w:val="both"/>
            </w:pPr>
            <w:r w:rsidRPr="001E0C93">
              <w:t>94.</w:t>
            </w:r>
          </w:p>
        </w:tc>
        <w:tc>
          <w:tcPr>
            <w:tcW w:w="8080" w:type="dxa"/>
          </w:tcPr>
          <w:p w14:paraId="066AA5CB" w14:textId="3342B086" w:rsidR="00531529" w:rsidRPr="00F359B2" w:rsidRDefault="00531529" w:rsidP="00531529">
            <w:pPr>
              <w:widowControl w:val="0"/>
              <w:jc w:val="both"/>
              <w:rPr>
                <w:lang w:val="en-US"/>
              </w:rPr>
            </w:pPr>
            <w:r w:rsidRPr="00C20901">
              <w:t>Точка</w:t>
            </w:r>
            <w:r w:rsidRPr="00F359B2">
              <w:rPr>
                <w:lang w:val="en-US"/>
              </w:rPr>
              <w:t xml:space="preserve"> </w:t>
            </w:r>
            <w:r w:rsidRPr="00C20901">
              <w:t>доступа</w:t>
            </w:r>
            <w:r w:rsidRPr="00F359B2">
              <w:rPr>
                <w:lang w:val="en-US"/>
              </w:rPr>
              <w:t xml:space="preserve"> Cisco AIR-CAP2602I-R-K9 802.11n CAP w/CleanAir, 3x4:3SS, Mod, Int Ant, R Reg Domain</w:t>
            </w:r>
          </w:p>
        </w:tc>
        <w:tc>
          <w:tcPr>
            <w:tcW w:w="1411" w:type="dxa"/>
            <w:noWrap/>
          </w:tcPr>
          <w:p w14:paraId="4467129F" w14:textId="33978C60" w:rsidR="00531529" w:rsidRPr="0059563E" w:rsidRDefault="00531529" w:rsidP="00531529">
            <w:pPr>
              <w:widowControl w:val="0"/>
              <w:jc w:val="right"/>
              <w:rPr>
                <w:b/>
                <w:bCs/>
                <w:highlight w:val="yellow"/>
                <w:lang w:val="en-US"/>
              </w:rPr>
            </w:pPr>
            <w:r w:rsidRPr="00EC7DA1">
              <w:rPr>
                <w:lang w:val="en-US"/>
              </w:rPr>
              <w:t xml:space="preserve"> </w:t>
            </w:r>
            <w:r w:rsidRPr="00DF793D">
              <w:t xml:space="preserve">66 735.64   </w:t>
            </w:r>
          </w:p>
        </w:tc>
      </w:tr>
      <w:tr w:rsidR="00531529" w:rsidRPr="00F359B2" w14:paraId="19192A59" w14:textId="77777777" w:rsidTr="00F359B2">
        <w:trPr>
          <w:trHeight w:val="300"/>
        </w:trPr>
        <w:tc>
          <w:tcPr>
            <w:tcW w:w="568" w:type="dxa"/>
            <w:noWrap/>
          </w:tcPr>
          <w:p w14:paraId="456FDD17" w14:textId="5D99BB2A" w:rsidR="00531529" w:rsidRPr="00131661" w:rsidRDefault="00531529" w:rsidP="00531529">
            <w:pPr>
              <w:widowControl w:val="0"/>
              <w:jc w:val="both"/>
            </w:pPr>
            <w:r w:rsidRPr="001E0C93">
              <w:t>95.</w:t>
            </w:r>
          </w:p>
        </w:tc>
        <w:tc>
          <w:tcPr>
            <w:tcW w:w="8080" w:type="dxa"/>
          </w:tcPr>
          <w:p w14:paraId="6F8191AC" w14:textId="207ACC9D" w:rsidR="00531529" w:rsidRPr="00F359B2" w:rsidRDefault="00531529" w:rsidP="00531529">
            <w:pPr>
              <w:widowControl w:val="0"/>
              <w:jc w:val="both"/>
              <w:rPr>
                <w:lang w:val="en-US"/>
              </w:rPr>
            </w:pPr>
            <w:r w:rsidRPr="00F359B2">
              <w:rPr>
                <w:lang w:val="en-US"/>
              </w:rPr>
              <w:t xml:space="preserve">IP </w:t>
            </w:r>
            <w:r w:rsidRPr="00C20901">
              <w:t>телефон</w:t>
            </w:r>
            <w:r w:rsidRPr="00F359B2">
              <w:rPr>
                <w:lang w:val="en-US"/>
              </w:rPr>
              <w:t xml:space="preserve"> Avaya 1608-I IP DESKPHONE GLOBAL ICON ONLY, 700508260/700458532</w:t>
            </w:r>
          </w:p>
        </w:tc>
        <w:tc>
          <w:tcPr>
            <w:tcW w:w="1411" w:type="dxa"/>
            <w:noWrap/>
          </w:tcPr>
          <w:p w14:paraId="58BE56EA" w14:textId="57FD4E43" w:rsidR="00531529" w:rsidRPr="0059563E" w:rsidRDefault="00531529" w:rsidP="00531529">
            <w:pPr>
              <w:widowControl w:val="0"/>
              <w:jc w:val="right"/>
              <w:rPr>
                <w:b/>
                <w:bCs/>
                <w:highlight w:val="yellow"/>
                <w:lang w:val="en-US"/>
              </w:rPr>
            </w:pPr>
            <w:r w:rsidRPr="00EC7DA1">
              <w:rPr>
                <w:lang w:val="en-US"/>
              </w:rPr>
              <w:t xml:space="preserve"> </w:t>
            </w:r>
            <w:r w:rsidRPr="00DF793D">
              <w:t xml:space="preserve">9 912.79   </w:t>
            </w:r>
          </w:p>
        </w:tc>
      </w:tr>
      <w:tr w:rsidR="00531529" w:rsidRPr="00131661" w14:paraId="60D7A923" w14:textId="77777777" w:rsidTr="00F359B2">
        <w:trPr>
          <w:trHeight w:val="300"/>
        </w:trPr>
        <w:tc>
          <w:tcPr>
            <w:tcW w:w="568" w:type="dxa"/>
            <w:noWrap/>
          </w:tcPr>
          <w:p w14:paraId="17C6CDD2" w14:textId="6DAE1140" w:rsidR="00531529" w:rsidRPr="00131661" w:rsidRDefault="00531529" w:rsidP="00531529">
            <w:pPr>
              <w:widowControl w:val="0"/>
              <w:jc w:val="both"/>
            </w:pPr>
            <w:r w:rsidRPr="001E0C93">
              <w:t>96.</w:t>
            </w:r>
          </w:p>
        </w:tc>
        <w:tc>
          <w:tcPr>
            <w:tcW w:w="8080" w:type="dxa"/>
          </w:tcPr>
          <w:p w14:paraId="40D2C2A9" w14:textId="220864E6" w:rsidR="00531529" w:rsidRPr="00131661" w:rsidRDefault="00531529" w:rsidP="00531529">
            <w:pPr>
              <w:widowControl w:val="0"/>
              <w:jc w:val="both"/>
            </w:pPr>
            <w:r w:rsidRPr="00C20901">
              <w:t>Цифровой телефон Avaya 2420D 700381585</w:t>
            </w:r>
          </w:p>
        </w:tc>
        <w:tc>
          <w:tcPr>
            <w:tcW w:w="1411" w:type="dxa"/>
            <w:noWrap/>
          </w:tcPr>
          <w:p w14:paraId="7082B145" w14:textId="2535CB8C" w:rsidR="00531529" w:rsidRPr="0059563E" w:rsidRDefault="00531529" w:rsidP="00531529">
            <w:pPr>
              <w:widowControl w:val="0"/>
              <w:jc w:val="right"/>
              <w:rPr>
                <w:b/>
                <w:bCs/>
                <w:highlight w:val="yellow"/>
              </w:rPr>
            </w:pPr>
            <w:r w:rsidRPr="00DF793D">
              <w:t xml:space="preserve"> 42 252.65   </w:t>
            </w:r>
          </w:p>
        </w:tc>
      </w:tr>
      <w:tr w:rsidR="00531529" w:rsidRPr="00F359B2" w14:paraId="757477B6" w14:textId="77777777" w:rsidTr="00F359B2">
        <w:trPr>
          <w:trHeight w:val="300"/>
        </w:trPr>
        <w:tc>
          <w:tcPr>
            <w:tcW w:w="568" w:type="dxa"/>
            <w:noWrap/>
          </w:tcPr>
          <w:p w14:paraId="64641E4D" w14:textId="49D8B0AC" w:rsidR="00531529" w:rsidRPr="00131661" w:rsidRDefault="00531529" w:rsidP="00531529">
            <w:pPr>
              <w:widowControl w:val="0"/>
              <w:jc w:val="both"/>
            </w:pPr>
            <w:r w:rsidRPr="001E0C93">
              <w:t>97.</w:t>
            </w:r>
          </w:p>
        </w:tc>
        <w:tc>
          <w:tcPr>
            <w:tcW w:w="8080" w:type="dxa"/>
          </w:tcPr>
          <w:p w14:paraId="6FEB5067" w14:textId="3713986F" w:rsidR="00531529" w:rsidRPr="00F359B2" w:rsidRDefault="00531529" w:rsidP="00531529">
            <w:pPr>
              <w:widowControl w:val="0"/>
              <w:jc w:val="both"/>
              <w:rPr>
                <w:lang w:val="en-US"/>
              </w:rPr>
            </w:pPr>
            <w:r w:rsidRPr="00C20901">
              <w:t>Цифровой</w:t>
            </w:r>
            <w:r w:rsidRPr="00F359B2">
              <w:rPr>
                <w:lang w:val="en-US"/>
              </w:rPr>
              <w:t xml:space="preserve"> </w:t>
            </w:r>
            <w:r w:rsidRPr="00C20901">
              <w:t>телефон</w:t>
            </w:r>
            <w:r w:rsidRPr="00F359B2">
              <w:rPr>
                <w:lang w:val="en-US"/>
              </w:rPr>
              <w:t xml:space="preserve"> Avaya 700381973 TELSET 2402D global dgtl voice TERM RHS</w:t>
            </w:r>
          </w:p>
        </w:tc>
        <w:tc>
          <w:tcPr>
            <w:tcW w:w="1411" w:type="dxa"/>
            <w:noWrap/>
          </w:tcPr>
          <w:p w14:paraId="317876DB" w14:textId="59762BB7" w:rsidR="00531529" w:rsidRPr="0059563E" w:rsidRDefault="00531529" w:rsidP="00531529">
            <w:pPr>
              <w:widowControl w:val="0"/>
              <w:jc w:val="right"/>
              <w:rPr>
                <w:b/>
                <w:bCs/>
                <w:highlight w:val="yellow"/>
                <w:lang w:val="en-US"/>
              </w:rPr>
            </w:pPr>
            <w:r w:rsidRPr="00EC7DA1">
              <w:rPr>
                <w:lang w:val="en-US"/>
              </w:rPr>
              <w:t xml:space="preserve"> </w:t>
            </w:r>
            <w:r w:rsidRPr="00DF793D">
              <w:t xml:space="preserve">12 894.22   </w:t>
            </w:r>
          </w:p>
        </w:tc>
      </w:tr>
      <w:tr w:rsidR="00531529" w:rsidRPr="00F359B2" w14:paraId="458EBB44" w14:textId="77777777" w:rsidTr="00F359B2">
        <w:trPr>
          <w:trHeight w:val="300"/>
        </w:trPr>
        <w:tc>
          <w:tcPr>
            <w:tcW w:w="568" w:type="dxa"/>
            <w:noWrap/>
          </w:tcPr>
          <w:p w14:paraId="1D0EC4E3" w14:textId="18FE8A08" w:rsidR="00531529" w:rsidRPr="00131661" w:rsidRDefault="00531529" w:rsidP="00531529">
            <w:pPr>
              <w:widowControl w:val="0"/>
              <w:jc w:val="both"/>
            </w:pPr>
            <w:r w:rsidRPr="001E0C93">
              <w:t>98.</w:t>
            </w:r>
          </w:p>
        </w:tc>
        <w:tc>
          <w:tcPr>
            <w:tcW w:w="8080" w:type="dxa"/>
          </w:tcPr>
          <w:p w14:paraId="5AA3E9C4" w14:textId="05CB9BBE" w:rsidR="00531529" w:rsidRPr="00F359B2" w:rsidRDefault="00531529" w:rsidP="00531529">
            <w:pPr>
              <w:widowControl w:val="0"/>
              <w:jc w:val="both"/>
              <w:rPr>
                <w:lang w:val="en-US"/>
              </w:rPr>
            </w:pPr>
            <w:r w:rsidRPr="00C20901">
              <w:t>Накопитель</w:t>
            </w:r>
            <w:r w:rsidRPr="00F359B2">
              <w:rPr>
                <w:lang w:val="en-US"/>
              </w:rPr>
              <w:t xml:space="preserve"> USB 2.0 4GB Transcend TS4GJF350 JetFlash</w:t>
            </w:r>
          </w:p>
        </w:tc>
        <w:tc>
          <w:tcPr>
            <w:tcW w:w="1411" w:type="dxa"/>
            <w:noWrap/>
          </w:tcPr>
          <w:p w14:paraId="5D4BF1F9" w14:textId="0493E1BB" w:rsidR="00531529" w:rsidRPr="0059563E" w:rsidRDefault="00531529" w:rsidP="00531529">
            <w:pPr>
              <w:widowControl w:val="0"/>
              <w:jc w:val="right"/>
              <w:rPr>
                <w:b/>
                <w:bCs/>
                <w:highlight w:val="yellow"/>
                <w:lang w:val="en-US"/>
              </w:rPr>
            </w:pPr>
            <w:r w:rsidRPr="00EC7DA1">
              <w:rPr>
                <w:lang w:val="en-US"/>
              </w:rPr>
              <w:t xml:space="preserve"> </w:t>
            </w:r>
            <w:r w:rsidRPr="00DF793D">
              <w:t xml:space="preserve">364.80   </w:t>
            </w:r>
          </w:p>
        </w:tc>
      </w:tr>
      <w:tr w:rsidR="00531529" w:rsidRPr="00F359B2" w14:paraId="11035FDA" w14:textId="77777777" w:rsidTr="00F359B2">
        <w:trPr>
          <w:trHeight w:val="300"/>
        </w:trPr>
        <w:tc>
          <w:tcPr>
            <w:tcW w:w="568" w:type="dxa"/>
            <w:noWrap/>
          </w:tcPr>
          <w:p w14:paraId="014BAC52" w14:textId="78021CAF" w:rsidR="00531529" w:rsidRPr="00131661" w:rsidRDefault="00531529" w:rsidP="00531529">
            <w:pPr>
              <w:widowControl w:val="0"/>
              <w:jc w:val="both"/>
            </w:pPr>
            <w:r w:rsidRPr="001E0C93">
              <w:t>99.</w:t>
            </w:r>
          </w:p>
        </w:tc>
        <w:tc>
          <w:tcPr>
            <w:tcW w:w="8080" w:type="dxa"/>
          </w:tcPr>
          <w:p w14:paraId="4F1E7046" w14:textId="6F226B16" w:rsidR="00531529" w:rsidRPr="00F359B2" w:rsidRDefault="00531529" w:rsidP="00531529">
            <w:pPr>
              <w:widowControl w:val="0"/>
              <w:jc w:val="both"/>
              <w:rPr>
                <w:lang w:val="en-US"/>
              </w:rPr>
            </w:pPr>
            <w:r w:rsidRPr="00C20901">
              <w:t>Накопитель</w:t>
            </w:r>
            <w:r w:rsidRPr="00F359B2">
              <w:rPr>
                <w:lang w:val="en-US"/>
              </w:rPr>
              <w:t xml:space="preserve"> USB 3.0 8GB Transcend TS8GJF700 JetFlash</w:t>
            </w:r>
          </w:p>
        </w:tc>
        <w:tc>
          <w:tcPr>
            <w:tcW w:w="1411" w:type="dxa"/>
            <w:noWrap/>
          </w:tcPr>
          <w:p w14:paraId="5DC606E5" w14:textId="2900C708" w:rsidR="00531529" w:rsidRPr="0059563E" w:rsidRDefault="00531529" w:rsidP="00531529">
            <w:pPr>
              <w:widowControl w:val="0"/>
              <w:jc w:val="right"/>
              <w:rPr>
                <w:b/>
                <w:bCs/>
                <w:highlight w:val="yellow"/>
                <w:lang w:val="en-US"/>
              </w:rPr>
            </w:pPr>
            <w:r w:rsidRPr="00EC7DA1">
              <w:rPr>
                <w:lang w:val="en-US"/>
              </w:rPr>
              <w:t xml:space="preserve"> </w:t>
            </w:r>
            <w:r w:rsidRPr="00DF793D">
              <w:t xml:space="preserve">513.82   </w:t>
            </w:r>
          </w:p>
        </w:tc>
      </w:tr>
      <w:tr w:rsidR="00531529" w:rsidRPr="00F359B2" w14:paraId="2AF25364" w14:textId="77777777" w:rsidTr="00F359B2">
        <w:trPr>
          <w:trHeight w:val="300"/>
        </w:trPr>
        <w:tc>
          <w:tcPr>
            <w:tcW w:w="568" w:type="dxa"/>
            <w:noWrap/>
          </w:tcPr>
          <w:p w14:paraId="42591339" w14:textId="0413663B" w:rsidR="00531529" w:rsidRPr="00131661" w:rsidRDefault="00531529" w:rsidP="00531529">
            <w:pPr>
              <w:widowControl w:val="0"/>
              <w:jc w:val="both"/>
            </w:pPr>
            <w:r w:rsidRPr="001E0C93">
              <w:t>100.</w:t>
            </w:r>
          </w:p>
        </w:tc>
        <w:tc>
          <w:tcPr>
            <w:tcW w:w="8080" w:type="dxa"/>
          </w:tcPr>
          <w:p w14:paraId="6E434D31" w14:textId="16732B7F" w:rsidR="00531529" w:rsidRPr="00F359B2" w:rsidRDefault="00531529" w:rsidP="00531529">
            <w:pPr>
              <w:widowControl w:val="0"/>
              <w:jc w:val="both"/>
              <w:rPr>
                <w:lang w:val="en-US"/>
              </w:rPr>
            </w:pPr>
            <w:r w:rsidRPr="00C20901">
              <w:t>Флешь</w:t>
            </w:r>
            <w:r w:rsidRPr="00F359B2">
              <w:rPr>
                <w:lang w:val="en-US"/>
              </w:rPr>
              <w:t>-</w:t>
            </w:r>
            <w:r w:rsidRPr="00C20901">
              <w:t>накопитель</w:t>
            </w:r>
            <w:r w:rsidRPr="00F359B2">
              <w:rPr>
                <w:lang w:val="en-US"/>
              </w:rPr>
              <w:t xml:space="preserve"> Kingston DataTraveler 101 G2 DT101G2/8GB</w:t>
            </w:r>
          </w:p>
        </w:tc>
        <w:tc>
          <w:tcPr>
            <w:tcW w:w="1411" w:type="dxa"/>
            <w:noWrap/>
          </w:tcPr>
          <w:p w14:paraId="26F548B0" w14:textId="42A72B27" w:rsidR="00531529" w:rsidRPr="0059563E" w:rsidRDefault="00531529" w:rsidP="00531529">
            <w:pPr>
              <w:widowControl w:val="0"/>
              <w:jc w:val="right"/>
              <w:rPr>
                <w:b/>
                <w:bCs/>
                <w:highlight w:val="yellow"/>
                <w:lang w:val="en-US"/>
              </w:rPr>
            </w:pPr>
            <w:r w:rsidRPr="00EC7DA1">
              <w:rPr>
                <w:lang w:val="en-US"/>
              </w:rPr>
              <w:t xml:space="preserve"> </w:t>
            </w:r>
            <w:r w:rsidRPr="00DF793D">
              <w:t xml:space="preserve">369.51   </w:t>
            </w:r>
          </w:p>
        </w:tc>
      </w:tr>
      <w:tr w:rsidR="00531529" w:rsidRPr="00F359B2" w14:paraId="2A24386F" w14:textId="77777777" w:rsidTr="00F359B2">
        <w:trPr>
          <w:trHeight w:val="300"/>
        </w:trPr>
        <w:tc>
          <w:tcPr>
            <w:tcW w:w="568" w:type="dxa"/>
            <w:noWrap/>
          </w:tcPr>
          <w:p w14:paraId="476D9A04" w14:textId="77459443" w:rsidR="00531529" w:rsidRPr="00131661" w:rsidRDefault="00531529" w:rsidP="00531529">
            <w:pPr>
              <w:widowControl w:val="0"/>
              <w:jc w:val="both"/>
            </w:pPr>
            <w:r w:rsidRPr="001E0C93">
              <w:t>101.</w:t>
            </w:r>
          </w:p>
        </w:tc>
        <w:tc>
          <w:tcPr>
            <w:tcW w:w="8080" w:type="dxa"/>
          </w:tcPr>
          <w:p w14:paraId="52BA60B9" w14:textId="5B586E64" w:rsidR="00531529" w:rsidRPr="00F359B2" w:rsidRDefault="00531529" w:rsidP="00531529">
            <w:pPr>
              <w:widowControl w:val="0"/>
              <w:jc w:val="both"/>
              <w:rPr>
                <w:lang w:val="en-US"/>
              </w:rPr>
            </w:pPr>
            <w:r w:rsidRPr="00C20901">
              <w:t>Переходник</w:t>
            </w:r>
            <w:r w:rsidRPr="00F359B2">
              <w:rPr>
                <w:lang w:val="en-US"/>
              </w:rPr>
              <w:t xml:space="preserve"> miniDisplay port M  -  HDMI F VHD6055</w:t>
            </w:r>
          </w:p>
        </w:tc>
        <w:tc>
          <w:tcPr>
            <w:tcW w:w="1411" w:type="dxa"/>
            <w:noWrap/>
          </w:tcPr>
          <w:p w14:paraId="531D67CE" w14:textId="0D9F5BC1" w:rsidR="00531529" w:rsidRPr="0059563E" w:rsidRDefault="00531529" w:rsidP="00531529">
            <w:pPr>
              <w:widowControl w:val="0"/>
              <w:jc w:val="right"/>
              <w:rPr>
                <w:b/>
                <w:bCs/>
                <w:highlight w:val="yellow"/>
                <w:lang w:val="en-US"/>
              </w:rPr>
            </w:pPr>
            <w:r w:rsidRPr="00EC7DA1">
              <w:rPr>
                <w:lang w:val="en-US"/>
              </w:rPr>
              <w:t xml:space="preserve"> </w:t>
            </w:r>
            <w:r w:rsidRPr="00DF793D">
              <w:t xml:space="preserve">513.07   </w:t>
            </w:r>
          </w:p>
        </w:tc>
      </w:tr>
      <w:tr w:rsidR="00531529" w:rsidRPr="00F359B2" w14:paraId="3FEFB848" w14:textId="77777777" w:rsidTr="00F359B2">
        <w:trPr>
          <w:trHeight w:val="300"/>
        </w:trPr>
        <w:tc>
          <w:tcPr>
            <w:tcW w:w="568" w:type="dxa"/>
            <w:noWrap/>
          </w:tcPr>
          <w:p w14:paraId="6FDA06B2" w14:textId="4355BC56" w:rsidR="00531529" w:rsidRPr="00131661" w:rsidRDefault="00531529" w:rsidP="00531529">
            <w:pPr>
              <w:widowControl w:val="0"/>
              <w:jc w:val="both"/>
            </w:pPr>
            <w:r w:rsidRPr="001E0C93">
              <w:t>102.</w:t>
            </w:r>
          </w:p>
        </w:tc>
        <w:tc>
          <w:tcPr>
            <w:tcW w:w="8080" w:type="dxa"/>
          </w:tcPr>
          <w:p w14:paraId="1A3FE0CA" w14:textId="6A8FE890" w:rsidR="00531529" w:rsidRPr="00F359B2" w:rsidRDefault="00531529" w:rsidP="00531529">
            <w:pPr>
              <w:widowControl w:val="0"/>
              <w:jc w:val="both"/>
              <w:rPr>
                <w:lang w:val="en-US"/>
              </w:rPr>
            </w:pPr>
            <w:r w:rsidRPr="00C20901">
              <w:t>Переходник</w:t>
            </w:r>
            <w:r w:rsidRPr="00F359B2">
              <w:rPr>
                <w:lang w:val="en-US"/>
              </w:rPr>
              <w:t xml:space="preserve"> Nexport miniDisplay port M -  VGA F</w:t>
            </w:r>
          </w:p>
        </w:tc>
        <w:tc>
          <w:tcPr>
            <w:tcW w:w="1411" w:type="dxa"/>
            <w:noWrap/>
          </w:tcPr>
          <w:p w14:paraId="1F9F5E41" w14:textId="641B492C" w:rsidR="00531529" w:rsidRPr="0059563E" w:rsidRDefault="00531529" w:rsidP="00531529">
            <w:pPr>
              <w:widowControl w:val="0"/>
              <w:jc w:val="right"/>
              <w:rPr>
                <w:b/>
                <w:bCs/>
                <w:highlight w:val="yellow"/>
                <w:lang w:val="en-US"/>
              </w:rPr>
            </w:pPr>
            <w:r w:rsidRPr="00EC7DA1">
              <w:rPr>
                <w:lang w:val="en-US"/>
              </w:rPr>
              <w:t xml:space="preserve"> </w:t>
            </w:r>
            <w:r w:rsidRPr="00DF793D">
              <w:t xml:space="preserve">952.43   </w:t>
            </w:r>
          </w:p>
        </w:tc>
      </w:tr>
      <w:tr w:rsidR="00531529" w:rsidRPr="00F359B2" w14:paraId="57A08486" w14:textId="77777777" w:rsidTr="00F359B2">
        <w:trPr>
          <w:trHeight w:val="300"/>
        </w:trPr>
        <w:tc>
          <w:tcPr>
            <w:tcW w:w="568" w:type="dxa"/>
            <w:noWrap/>
          </w:tcPr>
          <w:p w14:paraId="0E82B6CF" w14:textId="4B26FB98" w:rsidR="00531529" w:rsidRPr="00131661" w:rsidRDefault="00531529" w:rsidP="00531529">
            <w:pPr>
              <w:widowControl w:val="0"/>
              <w:jc w:val="both"/>
            </w:pPr>
            <w:r w:rsidRPr="001E0C93">
              <w:t>103.</w:t>
            </w:r>
          </w:p>
        </w:tc>
        <w:tc>
          <w:tcPr>
            <w:tcW w:w="8080" w:type="dxa"/>
          </w:tcPr>
          <w:p w14:paraId="47ABE68F" w14:textId="2DD9CE48" w:rsidR="00531529" w:rsidRPr="00F359B2" w:rsidRDefault="00531529" w:rsidP="00531529">
            <w:pPr>
              <w:widowControl w:val="0"/>
              <w:jc w:val="both"/>
              <w:rPr>
                <w:lang w:val="en-US"/>
              </w:rPr>
            </w:pPr>
            <w:r w:rsidRPr="00C20901">
              <w:t>Переходник</w:t>
            </w:r>
            <w:r w:rsidRPr="00F359B2">
              <w:rPr>
                <w:lang w:val="en-US"/>
              </w:rPr>
              <w:t xml:space="preserve"> Display port M  -  HDMI F VCOM [CG553]</w:t>
            </w:r>
          </w:p>
        </w:tc>
        <w:tc>
          <w:tcPr>
            <w:tcW w:w="1411" w:type="dxa"/>
            <w:noWrap/>
          </w:tcPr>
          <w:p w14:paraId="28B8E11B" w14:textId="0C590B8A" w:rsidR="00531529" w:rsidRPr="0059563E" w:rsidRDefault="00531529" w:rsidP="00531529">
            <w:pPr>
              <w:widowControl w:val="0"/>
              <w:jc w:val="right"/>
              <w:rPr>
                <w:b/>
                <w:bCs/>
                <w:highlight w:val="yellow"/>
                <w:lang w:val="en-US"/>
              </w:rPr>
            </w:pPr>
            <w:r w:rsidRPr="00EC7DA1">
              <w:rPr>
                <w:lang w:val="en-US"/>
              </w:rPr>
              <w:t xml:space="preserve"> </w:t>
            </w:r>
            <w:r w:rsidRPr="00DF793D">
              <w:t xml:space="preserve">534.89   </w:t>
            </w:r>
          </w:p>
        </w:tc>
      </w:tr>
      <w:tr w:rsidR="00531529" w:rsidRPr="00F359B2" w14:paraId="1B17AFE3" w14:textId="77777777" w:rsidTr="00F359B2">
        <w:trPr>
          <w:trHeight w:val="300"/>
        </w:trPr>
        <w:tc>
          <w:tcPr>
            <w:tcW w:w="568" w:type="dxa"/>
            <w:noWrap/>
          </w:tcPr>
          <w:p w14:paraId="4408FFF7" w14:textId="318ED395" w:rsidR="00531529" w:rsidRPr="00131661" w:rsidRDefault="00531529" w:rsidP="00531529">
            <w:pPr>
              <w:widowControl w:val="0"/>
              <w:jc w:val="both"/>
            </w:pPr>
            <w:r w:rsidRPr="001E0C93">
              <w:t>104.</w:t>
            </w:r>
          </w:p>
        </w:tc>
        <w:tc>
          <w:tcPr>
            <w:tcW w:w="8080" w:type="dxa"/>
          </w:tcPr>
          <w:p w14:paraId="2850872A" w14:textId="17CB5E33" w:rsidR="00531529" w:rsidRPr="00F359B2" w:rsidRDefault="00531529" w:rsidP="00531529">
            <w:pPr>
              <w:widowControl w:val="0"/>
              <w:jc w:val="both"/>
              <w:rPr>
                <w:lang w:val="en-US"/>
              </w:rPr>
            </w:pPr>
            <w:r w:rsidRPr="00C20901">
              <w:t>Переходник</w:t>
            </w:r>
            <w:r w:rsidRPr="00F359B2">
              <w:rPr>
                <w:lang w:val="en-US"/>
              </w:rPr>
              <w:t xml:space="preserve"> Display port  -  VGA GC-CVDP11</w:t>
            </w:r>
          </w:p>
        </w:tc>
        <w:tc>
          <w:tcPr>
            <w:tcW w:w="1411" w:type="dxa"/>
            <w:noWrap/>
          </w:tcPr>
          <w:p w14:paraId="345E2755" w14:textId="0F3A2C45" w:rsidR="00531529" w:rsidRPr="0059563E" w:rsidRDefault="00531529" w:rsidP="00531529">
            <w:pPr>
              <w:widowControl w:val="0"/>
              <w:jc w:val="right"/>
              <w:rPr>
                <w:b/>
                <w:bCs/>
                <w:highlight w:val="yellow"/>
                <w:lang w:val="en-US"/>
              </w:rPr>
            </w:pPr>
            <w:r w:rsidRPr="00EC7DA1">
              <w:rPr>
                <w:lang w:val="en-US"/>
              </w:rPr>
              <w:t xml:space="preserve"> </w:t>
            </w:r>
            <w:r w:rsidRPr="00DF793D">
              <w:t xml:space="preserve">2 258.30   </w:t>
            </w:r>
          </w:p>
        </w:tc>
      </w:tr>
      <w:tr w:rsidR="00531529" w:rsidRPr="00F359B2" w14:paraId="772523F7" w14:textId="77777777" w:rsidTr="00F359B2">
        <w:trPr>
          <w:trHeight w:val="300"/>
        </w:trPr>
        <w:tc>
          <w:tcPr>
            <w:tcW w:w="568" w:type="dxa"/>
            <w:noWrap/>
          </w:tcPr>
          <w:p w14:paraId="76C3604B" w14:textId="4F57BB0B" w:rsidR="00531529" w:rsidRPr="00131661" w:rsidRDefault="00531529" w:rsidP="00531529">
            <w:pPr>
              <w:widowControl w:val="0"/>
              <w:jc w:val="both"/>
            </w:pPr>
            <w:r w:rsidRPr="001E0C93">
              <w:t>105.</w:t>
            </w:r>
          </w:p>
        </w:tc>
        <w:tc>
          <w:tcPr>
            <w:tcW w:w="8080" w:type="dxa"/>
          </w:tcPr>
          <w:p w14:paraId="40520C5D" w14:textId="6FE98D49" w:rsidR="00531529" w:rsidRPr="00F359B2" w:rsidRDefault="00531529" w:rsidP="00531529">
            <w:pPr>
              <w:widowControl w:val="0"/>
              <w:jc w:val="both"/>
              <w:rPr>
                <w:lang w:val="en-US"/>
              </w:rPr>
            </w:pPr>
            <w:r w:rsidRPr="00C20901">
              <w:t>Переходник</w:t>
            </w:r>
            <w:r w:rsidRPr="00F359B2">
              <w:rPr>
                <w:lang w:val="en-US"/>
              </w:rPr>
              <w:t xml:space="preserve"> DisplayPort M-DVI F, Cablexpert [A-DPM-DVIF]</w:t>
            </w:r>
          </w:p>
        </w:tc>
        <w:tc>
          <w:tcPr>
            <w:tcW w:w="1411" w:type="dxa"/>
            <w:noWrap/>
          </w:tcPr>
          <w:p w14:paraId="26B13403" w14:textId="18CBB82E" w:rsidR="00531529" w:rsidRPr="0059563E" w:rsidRDefault="00531529" w:rsidP="00531529">
            <w:pPr>
              <w:widowControl w:val="0"/>
              <w:jc w:val="right"/>
              <w:rPr>
                <w:b/>
                <w:bCs/>
                <w:highlight w:val="yellow"/>
                <w:lang w:val="en-US"/>
              </w:rPr>
            </w:pPr>
            <w:r w:rsidRPr="00EC7DA1">
              <w:rPr>
                <w:lang w:val="en-US"/>
              </w:rPr>
              <w:t xml:space="preserve"> </w:t>
            </w:r>
            <w:r w:rsidRPr="00DF793D">
              <w:t xml:space="preserve">477.83   </w:t>
            </w:r>
          </w:p>
        </w:tc>
      </w:tr>
      <w:tr w:rsidR="00531529" w:rsidRPr="00131661" w14:paraId="34B5E20F" w14:textId="77777777" w:rsidTr="00F359B2">
        <w:trPr>
          <w:trHeight w:val="300"/>
        </w:trPr>
        <w:tc>
          <w:tcPr>
            <w:tcW w:w="568" w:type="dxa"/>
            <w:noWrap/>
          </w:tcPr>
          <w:p w14:paraId="66E1A281" w14:textId="73AF6C82" w:rsidR="00531529" w:rsidRPr="00131661" w:rsidRDefault="00531529" w:rsidP="00531529">
            <w:pPr>
              <w:widowControl w:val="0"/>
              <w:jc w:val="both"/>
            </w:pPr>
            <w:r w:rsidRPr="001E0C93">
              <w:t>106.</w:t>
            </w:r>
          </w:p>
        </w:tc>
        <w:tc>
          <w:tcPr>
            <w:tcW w:w="8080" w:type="dxa"/>
          </w:tcPr>
          <w:p w14:paraId="79241EBA" w14:textId="6DDE23A6" w:rsidR="00531529" w:rsidRPr="00131661" w:rsidRDefault="00531529" w:rsidP="00531529">
            <w:pPr>
              <w:widowControl w:val="0"/>
              <w:jc w:val="both"/>
            </w:pPr>
            <w:r w:rsidRPr="00C20901">
              <w:t>Переходник VGA  - VGA GC-CV202</w:t>
            </w:r>
          </w:p>
        </w:tc>
        <w:tc>
          <w:tcPr>
            <w:tcW w:w="1411" w:type="dxa"/>
            <w:noWrap/>
          </w:tcPr>
          <w:p w14:paraId="79BBCD0A" w14:textId="02623E09" w:rsidR="00531529" w:rsidRPr="0059563E" w:rsidRDefault="00531529" w:rsidP="00531529">
            <w:pPr>
              <w:widowControl w:val="0"/>
              <w:jc w:val="right"/>
              <w:rPr>
                <w:b/>
                <w:bCs/>
                <w:highlight w:val="yellow"/>
              </w:rPr>
            </w:pPr>
            <w:r w:rsidRPr="00DF793D">
              <w:t xml:space="preserve"> 371.64   </w:t>
            </w:r>
          </w:p>
        </w:tc>
      </w:tr>
      <w:tr w:rsidR="00531529" w:rsidRPr="00F359B2" w14:paraId="1A0F1F84" w14:textId="77777777" w:rsidTr="00F359B2">
        <w:trPr>
          <w:trHeight w:val="300"/>
        </w:trPr>
        <w:tc>
          <w:tcPr>
            <w:tcW w:w="568" w:type="dxa"/>
            <w:noWrap/>
          </w:tcPr>
          <w:p w14:paraId="40AE22CE" w14:textId="2BE2BD6D" w:rsidR="00531529" w:rsidRPr="00131661" w:rsidRDefault="00531529" w:rsidP="00531529">
            <w:pPr>
              <w:widowControl w:val="0"/>
              <w:jc w:val="both"/>
            </w:pPr>
            <w:r w:rsidRPr="001E0C93">
              <w:t>107.</w:t>
            </w:r>
          </w:p>
        </w:tc>
        <w:tc>
          <w:tcPr>
            <w:tcW w:w="8080" w:type="dxa"/>
          </w:tcPr>
          <w:p w14:paraId="737A0C01" w14:textId="0FFFAACD" w:rsidR="00531529" w:rsidRPr="00F359B2" w:rsidRDefault="00531529" w:rsidP="00531529">
            <w:pPr>
              <w:widowControl w:val="0"/>
              <w:jc w:val="both"/>
              <w:rPr>
                <w:lang w:val="en-US"/>
              </w:rPr>
            </w:pPr>
            <w:r w:rsidRPr="0056170F">
              <w:t>Переходник</w:t>
            </w:r>
            <w:r w:rsidRPr="00531529">
              <w:rPr>
                <w:lang w:val="en-US"/>
              </w:rPr>
              <w:t xml:space="preserve"> Gembird DVI(M)-VGA(F) [A-DVI-VGA]</w:t>
            </w:r>
          </w:p>
        </w:tc>
        <w:tc>
          <w:tcPr>
            <w:tcW w:w="1411" w:type="dxa"/>
            <w:noWrap/>
          </w:tcPr>
          <w:p w14:paraId="2C2B7408" w14:textId="2AF4FD98" w:rsidR="00531529" w:rsidRPr="0059563E" w:rsidRDefault="00531529" w:rsidP="00531529">
            <w:pPr>
              <w:widowControl w:val="0"/>
              <w:jc w:val="right"/>
              <w:rPr>
                <w:b/>
                <w:bCs/>
                <w:highlight w:val="yellow"/>
                <w:lang w:val="en-US"/>
              </w:rPr>
            </w:pPr>
            <w:r w:rsidRPr="00EC7DA1">
              <w:rPr>
                <w:lang w:val="en-US"/>
              </w:rPr>
              <w:t xml:space="preserve"> </w:t>
            </w:r>
            <w:r w:rsidRPr="00DF793D">
              <w:t xml:space="preserve">93.43   </w:t>
            </w:r>
          </w:p>
        </w:tc>
      </w:tr>
      <w:tr w:rsidR="00531529" w:rsidRPr="00131661" w14:paraId="6E3674C3" w14:textId="77777777" w:rsidTr="00F359B2">
        <w:trPr>
          <w:trHeight w:val="300"/>
        </w:trPr>
        <w:tc>
          <w:tcPr>
            <w:tcW w:w="568" w:type="dxa"/>
            <w:noWrap/>
          </w:tcPr>
          <w:p w14:paraId="5138BECE" w14:textId="3489BE5D" w:rsidR="00531529" w:rsidRPr="00131661" w:rsidRDefault="00531529" w:rsidP="00531529">
            <w:pPr>
              <w:widowControl w:val="0"/>
              <w:jc w:val="both"/>
            </w:pPr>
            <w:r w:rsidRPr="001E0C93">
              <w:t>108.</w:t>
            </w:r>
          </w:p>
        </w:tc>
        <w:tc>
          <w:tcPr>
            <w:tcW w:w="8080" w:type="dxa"/>
          </w:tcPr>
          <w:p w14:paraId="08FCB2FD" w14:textId="14C0D64D" w:rsidR="00531529" w:rsidRPr="00131661" w:rsidRDefault="00531529" w:rsidP="00531529">
            <w:pPr>
              <w:widowControl w:val="0"/>
              <w:jc w:val="both"/>
            </w:pPr>
            <w:r w:rsidRPr="0056170F">
              <w:t>Шнур HDMI "шт" - HDMI "шт" пластик "позолоченный" OD6.0мм с ферритами 20.0м</w:t>
            </w:r>
          </w:p>
        </w:tc>
        <w:tc>
          <w:tcPr>
            <w:tcW w:w="1411" w:type="dxa"/>
            <w:noWrap/>
          </w:tcPr>
          <w:p w14:paraId="616B58B1" w14:textId="18D7237E" w:rsidR="00531529" w:rsidRPr="0059563E" w:rsidRDefault="00531529" w:rsidP="00531529">
            <w:pPr>
              <w:widowControl w:val="0"/>
              <w:jc w:val="right"/>
              <w:rPr>
                <w:b/>
                <w:bCs/>
                <w:highlight w:val="yellow"/>
              </w:rPr>
            </w:pPr>
            <w:r w:rsidRPr="00DF793D">
              <w:t xml:space="preserve"> 1 966.33   </w:t>
            </w:r>
          </w:p>
        </w:tc>
      </w:tr>
      <w:tr w:rsidR="00531529" w:rsidRPr="00131661" w14:paraId="52AA1F0C" w14:textId="77777777" w:rsidTr="00F359B2">
        <w:trPr>
          <w:trHeight w:val="300"/>
        </w:trPr>
        <w:tc>
          <w:tcPr>
            <w:tcW w:w="568" w:type="dxa"/>
            <w:noWrap/>
          </w:tcPr>
          <w:p w14:paraId="3A2A3D59" w14:textId="2358BF5E" w:rsidR="00531529" w:rsidRPr="00531529" w:rsidRDefault="00531529" w:rsidP="00531529">
            <w:pPr>
              <w:widowControl w:val="0"/>
              <w:jc w:val="both"/>
            </w:pPr>
            <w:r w:rsidRPr="00531529">
              <w:t>109.</w:t>
            </w:r>
          </w:p>
        </w:tc>
        <w:tc>
          <w:tcPr>
            <w:tcW w:w="8080" w:type="dxa"/>
          </w:tcPr>
          <w:p w14:paraId="01805760" w14:textId="626B3966" w:rsidR="00531529" w:rsidRPr="0059563E" w:rsidRDefault="00531529" w:rsidP="00531529">
            <w:pPr>
              <w:widowControl w:val="0"/>
              <w:jc w:val="both"/>
              <w:rPr>
                <w:highlight w:val="yellow"/>
              </w:rPr>
            </w:pPr>
            <w:r w:rsidRPr="0056170F">
              <w:t>Шнур HDMI "шт" - HDMI "шт" пластик "позолоченный" OD6.0мм с ферритами 15.0м</w:t>
            </w:r>
          </w:p>
        </w:tc>
        <w:tc>
          <w:tcPr>
            <w:tcW w:w="1411" w:type="dxa"/>
            <w:noWrap/>
          </w:tcPr>
          <w:p w14:paraId="33A4C1C3" w14:textId="19607A10" w:rsidR="00531529" w:rsidRPr="0059563E" w:rsidRDefault="00531529" w:rsidP="00531529">
            <w:pPr>
              <w:widowControl w:val="0"/>
              <w:jc w:val="right"/>
              <w:rPr>
                <w:b/>
                <w:bCs/>
                <w:highlight w:val="yellow"/>
              </w:rPr>
            </w:pPr>
            <w:r w:rsidRPr="00DF793D">
              <w:t xml:space="preserve"> 1 464.68   </w:t>
            </w:r>
          </w:p>
        </w:tc>
      </w:tr>
      <w:tr w:rsidR="00531529" w:rsidRPr="00131661" w14:paraId="76D85C03" w14:textId="77777777" w:rsidTr="00F359B2">
        <w:trPr>
          <w:trHeight w:val="300"/>
        </w:trPr>
        <w:tc>
          <w:tcPr>
            <w:tcW w:w="568" w:type="dxa"/>
            <w:noWrap/>
          </w:tcPr>
          <w:p w14:paraId="6375E018" w14:textId="1EB23ADD" w:rsidR="00531529" w:rsidRPr="00531529" w:rsidRDefault="00531529" w:rsidP="00531529">
            <w:pPr>
              <w:widowControl w:val="0"/>
              <w:jc w:val="both"/>
            </w:pPr>
            <w:r w:rsidRPr="00531529">
              <w:t>110.</w:t>
            </w:r>
          </w:p>
        </w:tc>
        <w:tc>
          <w:tcPr>
            <w:tcW w:w="8080" w:type="dxa"/>
          </w:tcPr>
          <w:p w14:paraId="3C22DAE0" w14:textId="1CC2E3CC" w:rsidR="00531529" w:rsidRPr="00131661" w:rsidRDefault="00531529" w:rsidP="00531529">
            <w:pPr>
              <w:widowControl w:val="0"/>
              <w:jc w:val="both"/>
            </w:pPr>
            <w:r w:rsidRPr="0056170F">
              <w:t>5-963 20.0 Шнур VGA HD 15 Pin "шт" - HD15 Pin"шт" металл "позолоченный" с ферритами OD8.0мм 20.0м</w:t>
            </w:r>
          </w:p>
        </w:tc>
        <w:tc>
          <w:tcPr>
            <w:tcW w:w="1411" w:type="dxa"/>
            <w:noWrap/>
          </w:tcPr>
          <w:p w14:paraId="20339B45" w14:textId="59E809E2" w:rsidR="00531529" w:rsidRPr="0059563E" w:rsidRDefault="00531529" w:rsidP="00531529">
            <w:pPr>
              <w:widowControl w:val="0"/>
              <w:jc w:val="right"/>
              <w:rPr>
                <w:b/>
                <w:bCs/>
                <w:highlight w:val="yellow"/>
              </w:rPr>
            </w:pPr>
            <w:r w:rsidRPr="00DF793D">
              <w:t xml:space="preserve"> 1 953.33   </w:t>
            </w:r>
          </w:p>
        </w:tc>
      </w:tr>
      <w:tr w:rsidR="00531529" w:rsidRPr="00131661" w14:paraId="7ADE833E" w14:textId="77777777" w:rsidTr="00F359B2">
        <w:trPr>
          <w:trHeight w:val="300"/>
        </w:trPr>
        <w:tc>
          <w:tcPr>
            <w:tcW w:w="568" w:type="dxa"/>
            <w:noWrap/>
          </w:tcPr>
          <w:p w14:paraId="654ED6E6" w14:textId="3688EF3A" w:rsidR="00531529" w:rsidRPr="00531529" w:rsidRDefault="00531529" w:rsidP="00531529">
            <w:pPr>
              <w:widowControl w:val="0"/>
              <w:jc w:val="both"/>
            </w:pPr>
            <w:r w:rsidRPr="00531529">
              <w:t>111.</w:t>
            </w:r>
          </w:p>
        </w:tc>
        <w:tc>
          <w:tcPr>
            <w:tcW w:w="8080" w:type="dxa"/>
          </w:tcPr>
          <w:p w14:paraId="1C97207B" w14:textId="3E0D061E" w:rsidR="00531529" w:rsidRPr="0059563E" w:rsidRDefault="00531529" w:rsidP="00531529">
            <w:pPr>
              <w:widowControl w:val="0"/>
              <w:jc w:val="both"/>
              <w:rPr>
                <w:highlight w:val="yellow"/>
              </w:rPr>
            </w:pPr>
            <w:r w:rsidRPr="0056170F">
              <w:t>5-963 20.0 Шнур VGA HD 15 Pin "шт" - HD15 Pin "шт" металл "позолоченный" с ферритами OD8.0мм 15.0м</w:t>
            </w:r>
          </w:p>
        </w:tc>
        <w:tc>
          <w:tcPr>
            <w:tcW w:w="1411" w:type="dxa"/>
            <w:noWrap/>
          </w:tcPr>
          <w:p w14:paraId="6CC5C9E0" w14:textId="06B48066" w:rsidR="00531529" w:rsidRPr="0059563E" w:rsidRDefault="00531529" w:rsidP="00531529">
            <w:pPr>
              <w:widowControl w:val="0"/>
              <w:jc w:val="right"/>
              <w:rPr>
                <w:b/>
                <w:bCs/>
                <w:highlight w:val="yellow"/>
              </w:rPr>
            </w:pPr>
            <w:r w:rsidRPr="00DF793D">
              <w:t xml:space="preserve"> 1 077.40   </w:t>
            </w:r>
          </w:p>
        </w:tc>
      </w:tr>
      <w:tr w:rsidR="00531529" w:rsidRPr="0059563E" w14:paraId="3E9C766B" w14:textId="77777777" w:rsidTr="00F359B2">
        <w:trPr>
          <w:trHeight w:val="300"/>
        </w:trPr>
        <w:tc>
          <w:tcPr>
            <w:tcW w:w="568" w:type="dxa"/>
            <w:noWrap/>
          </w:tcPr>
          <w:p w14:paraId="455DDEE1" w14:textId="3E4E4DBA" w:rsidR="00531529" w:rsidRPr="00531529" w:rsidRDefault="00531529" w:rsidP="00531529">
            <w:pPr>
              <w:widowControl w:val="0"/>
              <w:jc w:val="both"/>
            </w:pPr>
            <w:r w:rsidRPr="00531529">
              <w:t>112.</w:t>
            </w:r>
          </w:p>
        </w:tc>
        <w:tc>
          <w:tcPr>
            <w:tcW w:w="8080" w:type="dxa"/>
          </w:tcPr>
          <w:p w14:paraId="3D3C333B" w14:textId="4FD538DF" w:rsidR="00531529" w:rsidRPr="00531529" w:rsidRDefault="00531529" w:rsidP="00531529">
            <w:pPr>
              <w:widowControl w:val="0"/>
              <w:jc w:val="both"/>
              <w:rPr>
                <w:highlight w:val="yellow"/>
                <w:lang w:val="en-US"/>
              </w:rPr>
            </w:pPr>
            <w:r w:rsidRPr="0056170F">
              <w:t>Презентер</w:t>
            </w:r>
            <w:r w:rsidRPr="00531529">
              <w:rPr>
                <w:lang w:val="en-US"/>
              </w:rPr>
              <w:t xml:space="preserve"> Logitech Wireless Presenter R400</w:t>
            </w:r>
          </w:p>
        </w:tc>
        <w:tc>
          <w:tcPr>
            <w:tcW w:w="1411" w:type="dxa"/>
            <w:noWrap/>
          </w:tcPr>
          <w:p w14:paraId="498641F0" w14:textId="238FEC33" w:rsidR="00531529" w:rsidRPr="0059563E" w:rsidRDefault="00531529" w:rsidP="00531529">
            <w:pPr>
              <w:widowControl w:val="0"/>
              <w:jc w:val="right"/>
              <w:rPr>
                <w:b/>
                <w:bCs/>
                <w:highlight w:val="yellow"/>
              </w:rPr>
            </w:pPr>
            <w:r w:rsidRPr="00EC7DA1">
              <w:rPr>
                <w:lang w:val="en-US"/>
              </w:rPr>
              <w:t xml:space="preserve"> </w:t>
            </w:r>
            <w:r w:rsidRPr="00DF793D">
              <w:t xml:space="preserve">3 830.26   </w:t>
            </w:r>
          </w:p>
        </w:tc>
      </w:tr>
      <w:tr w:rsidR="00531529" w:rsidRPr="0059563E" w14:paraId="4BA41F8D" w14:textId="77777777" w:rsidTr="00F359B2">
        <w:trPr>
          <w:trHeight w:val="300"/>
        </w:trPr>
        <w:tc>
          <w:tcPr>
            <w:tcW w:w="568" w:type="dxa"/>
            <w:noWrap/>
          </w:tcPr>
          <w:p w14:paraId="0E172A91" w14:textId="5D08A140" w:rsidR="00531529" w:rsidRPr="00531529" w:rsidRDefault="00531529" w:rsidP="00531529">
            <w:pPr>
              <w:widowControl w:val="0"/>
              <w:jc w:val="both"/>
            </w:pPr>
            <w:r w:rsidRPr="00531529">
              <w:t>113.</w:t>
            </w:r>
          </w:p>
        </w:tc>
        <w:tc>
          <w:tcPr>
            <w:tcW w:w="8080" w:type="dxa"/>
          </w:tcPr>
          <w:p w14:paraId="29C8A477" w14:textId="39D528DE" w:rsidR="00531529" w:rsidRPr="00531529" w:rsidRDefault="00531529" w:rsidP="00531529">
            <w:pPr>
              <w:widowControl w:val="0"/>
              <w:jc w:val="both"/>
              <w:rPr>
                <w:highlight w:val="yellow"/>
                <w:lang w:val="en-US"/>
              </w:rPr>
            </w:pPr>
            <w:r w:rsidRPr="0056170F">
              <w:t>Презентер</w:t>
            </w:r>
            <w:r w:rsidRPr="00531529">
              <w:rPr>
                <w:lang w:val="en-US"/>
              </w:rPr>
              <w:t xml:space="preserve"> Logitech Wireless Presenter R700</w:t>
            </w:r>
          </w:p>
        </w:tc>
        <w:tc>
          <w:tcPr>
            <w:tcW w:w="1411" w:type="dxa"/>
            <w:noWrap/>
          </w:tcPr>
          <w:p w14:paraId="115A2E05" w14:textId="397DA7DC" w:rsidR="00531529" w:rsidRPr="0059563E" w:rsidRDefault="00531529" w:rsidP="00531529">
            <w:pPr>
              <w:widowControl w:val="0"/>
              <w:jc w:val="right"/>
              <w:rPr>
                <w:b/>
                <w:bCs/>
                <w:highlight w:val="yellow"/>
              </w:rPr>
            </w:pPr>
            <w:r w:rsidRPr="00EC7DA1">
              <w:rPr>
                <w:lang w:val="en-US"/>
              </w:rPr>
              <w:t xml:space="preserve"> </w:t>
            </w:r>
            <w:r w:rsidRPr="00DF793D">
              <w:t xml:space="preserve">5 951.95   </w:t>
            </w:r>
          </w:p>
        </w:tc>
      </w:tr>
      <w:tr w:rsidR="00531529" w:rsidRPr="0059563E" w14:paraId="672CB3D4" w14:textId="77777777" w:rsidTr="00F359B2">
        <w:trPr>
          <w:trHeight w:val="300"/>
        </w:trPr>
        <w:tc>
          <w:tcPr>
            <w:tcW w:w="568" w:type="dxa"/>
            <w:noWrap/>
          </w:tcPr>
          <w:p w14:paraId="725B44BA" w14:textId="2F1EF56F" w:rsidR="00531529" w:rsidRPr="00531529" w:rsidRDefault="00531529" w:rsidP="00531529">
            <w:pPr>
              <w:widowControl w:val="0"/>
              <w:jc w:val="both"/>
            </w:pPr>
            <w:r w:rsidRPr="00531529">
              <w:t>114.</w:t>
            </w:r>
          </w:p>
        </w:tc>
        <w:tc>
          <w:tcPr>
            <w:tcW w:w="8080" w:type="dxa"/>
          </w:tcPr>
          <w:p w14:paraId="326891FA" w14:textId="72279BDB" w:rsidR="00531529" w:rsidRPr="00531529" w:rsidRDefault="00531529" w:rsidP="00531529">
            <w:pPr>
              <w:widowControl w:val="0"/>
              <w:jc w:val="both"/>
              <w:rPr>
                <w:highlight w:val="yellow"/>
                <w:lang w:val="en-US"/>
              </w:rPr>
            </w:pPr>
            <w:r w:rsidRPr="0056170F">
              <w:t>Сетевой</w:t>
            </w:r>
            <w:r w:rsidRPr="00531529">
              <w:rPr>
                <w:lang w:val="en-US"/>
              </w:rPr>
              <w:t xml:space="preserve"> </w:t>
            </w:r>
            <w:r w:rsidRPr="0056170F">
              <w:t>фильтр</w:t>
            </w:r>
            <w:r w:rsidRPr="00531529">
              <w:rPr>
                <w:lang w:val="en-US"/>
              </w:rPr>
              <w:t xml:space="preserve"> Most H6 6 Sockets 5m</w:t>
            </w:r>
          </w:p>
        </w:tc>
        <w:tc>
          <w:tcPr>
            <w:tcW w:w="1411" w:type="dxa"/>
            <w:noWrap/>
          </w:tcPr>
          <w:p w14:paraId="70B4E7C7" w14:textId="4A1B4740" w:rsidR="00531529" w:rsidRPr="0059563E" w:rsidRDefault="00531529" w:rsidP="00531529">
            <w:pPr>
              <w:widowControl w:val="0"/>
              <w:jc w:val="right"/>
              <w:rPr>
                <w:b/>
                <w:bCs/>
                <w:highlight w:val="yellow"/>
              </w:rPr>
            </w:pPr>
            <w:r w:rsidRPr="00EC7DA1">
              <w:rPr>
                <w:lang w:val="en-US"/>
              </w:rPr>
              <w:t xml:space="preserve"> </w:t>
            </w:r>
            <w:r w:rsidRPr="00DF793D">
              <w:t xml:space="preserve">545.20   </w:t>
            </w:r>
          </w:p>
        </w:tc>
      </w:tr>
      <w:tr w:rsidR="00531529" w:rsidRPr="0059563E" w14:paraId="6305362F" w14:textId="77777777" w:rsidTr="00F359B2">
        <w:trPr>
          <w:trHeight w:val="300"/>
        </w:trPr>
        <w:tc>
          <w:tcPr>
            <w:tcW w:w="568" w:type="dxa"/>
            <w:noWrap/>
          </w:tcPr>
          <w:p w14:paraId="38FBB3A4" w14:textId="51BA6D5A" w:rsidR="00531529" w:rsidRPr="00531529" w:rsidRDefault="00531529" w:rsidP="00531529">
            <w:pPr>
              <w:widowControl w:val="0"/>
              <w:jc w:val="both"/>
            </w:pPr>
            <w:r w:rsidRPr="00531529">
              <w:t>115.</w:t>
            </w:r>
          </w:p>
        </w:tc>
        <w:tc>
          <w:tcPr>
            <w:tcW w:w="8080" w:type="dxa"/>
          </w:tcPr>
          <w:p w14:paraId="2B277C70" w14:textId="494042E6" w:rsidR="00531529" w:rsidRPr="00531529" w:rsidRDefault="00531529" w:rsidP="00531529">
            <w:pPr>
              <w:widowControl w:val="0"/>
              <w:jc w:val="both"/>
              <w:rPr>
                <w:highlight w:val="yellow"/>
                <w:lang w:val="en-US"/>
              </w:rPr>
            </w:pPr>
            <w:r w:rsidRPr="0056170F">
              <w:t>Сетевой</w:t>
            </w:r>
            <w:r w:rsidRPr="00531529">
              <w:rPr>
                <w:lang w:val="en-US"/>
              </w:rPr>
              <w:t xml:space="preserve"> </w:t>
            </w:r>
            <w:r w:rsidRPr="0056170F">
              <w:t>фильтр</w:t>
            </w:r>
            <w:r w:rsidRPr="00531529">
              <w:rPr>
                <w:lang w:val="en-US"/>
              </w:rPr>
              <w:t xml:space="preserve"> Pilot PRO 3m Black/White</w:t>
            </w:r>
          </w:p>
        </w:tc>
        <w:tc>
          <w:tcPr>
            <w:tcW w:w="1411" w:type="dxa"/>
            <w:noWrap/>
          </w:tcPr>
          <w:p w14:paraId="24DD90B5" w14:textId="149EFB57" w:rsidR="00531529" w:rsidRPr="0059563E" w:rsidRDefault="00531529" w:rsidP="00531529">
            <w:pPr>
              <w:widowControl w:val="0"/>
              <w:jc w:val="right"/>
              <w:rPr>
                <w:b/>
                <w:bCs/>
                <w:highlight w:val="yellow"/>
              </w:rPr>
            </w:pPr>
            <w:r w:rsidRPr="00EC7DA1">
              <w:rPr>
                <w:lang w:val="en-US"/>
              </w:rPr>
              <w:t xml:space="preserve"> </w:t>
            </w:r>
            <w:r w:rsidRPr="00DF793D">
              <w:t xml:space="preserve">1 370.63   </w:t>
            </w:r>
          </w:p>
        </w:tc>
      </w:tr>
      <w:tr w:rsidR="00531529" w:rsidRPr="0059563E" w14:paraId="2287A739" w14:textId="77777777" w:rsidTr="00F359B2">
        <w:trPr>
          <w:trHeight w:val="300"/>
        </w:trPr>
        <w:tc>
          <w:tcPr>
            <w:tcW w:w="568" w:type="dxa"/>
            <w:noWrap/>
          </w:tcPr>
          <w:p w14:paraId="59FC9F62" w14:textId="78020137" w:rsidR="00531529" w:rsidRPr="00531529" w:rsidRDefault="00531529" w:rsidP="00531529">
            <w:pPr>
              <w:widowControl w:val="0"/>
              <w:jc w:val="both"/>
            </w:pPr>
            <w:r w:rsidRPr="00531529">
              <w:t>116.</w:t>
            </w:r>
          </w:p>
        </w:tc>
        <w:tc>
          <w:tcPr>
            <w:tcW w:w="8080" w:type="dxa"/>
          </w:tcPr>
          <w:p w14:paraId="4B7B6B89" w14:textId="359C9B0D" w:rsidR="00531529" w:rsidRPr="0059563E" w:rsidRDefault="00531529" w:rsidP="00531529">
            <w:pPr>
              <w:widowControl w:val="0"/>
              <w:jc w:val="both"/>
              <w:rPr>
                <w:highlight w:val="yellow"/>
              </w:rPr>
            </w:pPr>
            <w:r w:rsidRPr="0056170F">
              <w:t>Кабель USB 2.0 Pro Gembird ССР-mUSB2-AMBM-6, AM/microBM 5P, 1.8м,позол.конт., черный, пакет (ССР-mUSB2-AMBM-6)</w:t>
            </w:r>
          </w:p>
        </w:tc>
        <w:tc>
          <w:tcPr>
            <w:tcW w:w="1411" w:type="dxa"/>
            <w:noWrap/>
          </w:tcPr>
          <w:p w14:paraId="58D9470D" w14:textId="1974807F" w:rsidR="00531529" w:rsidRPr="0059563E" w:rsidRDefault="00531529" w:rsidP="00531529">
            <w:pPr>
              <w:widowControl w:val="0"/>
              <w:jc w:val="right"/>
              <w:rPr>
                <w:b/>
                <w:bCs/>
                <w:highlight w:val="yellow"/>
              </w:rPr>
            </w:pPr>
            <w:r w:rsidRPr="00DF793D">
              <w:t xml:space="preserve"> 142.37   </w:t>
            </w:r>
          </w:p>
        </w:tc>
      </w:tr>
      <w:tr w:rsidR="00531529" w:rsidRPr="0059563E" w14:paraId="0251CF76" w14:textId="77777777" w:rsidTr="00F359B2">
        <w:trPr>
          <w:trHeight w:val="300"/>
        </w:trPr>
        <w:tc>
          <w:tcPr>
            <w:tcW w:w="568" w:type="dxa"/>
            <w:noWrap/>
          </w:tcPr>
          <w:p w14:paraId="492705F4" w14:textId="7FF58DEB" w:rsidR="00531529" w:rsidRPr="00531529" w:rsidRDefault="00531529" w:rsidP="00531529">
            <w:pPr>
              <w:widowControl w:val="0"/>
              <w:jc w:val="both"/>
            </w:pPr>
            <w:r w:rsidRPr="00531529">
              <w:t>117.</w:t>
            </w:r>
          </w:p>
        </w:tc>
        <w:tc>
          <w:tcPr>
            <w:tcW w:w="8080" w:type="dxa"/>
          </w:tcPr>
          <w:p w14:paraId="791C5015" w14:textId="7BFE82B1" w:rsidR="00531529" w:rsidRPr="0059563E" w:rsidRDefault="00531529" w:rsidP="00531529">
            <w:pPr>
              <w:widowControl w:val="0"/>
              <w:jc w:val="both"/>
              <w:rPr>
                <w:highlight w:val="yellow"/>
              </w:rPr>
            </w:pPr>
            <w:r w:rsidRPr="0056170F">
              <w:t>Кабель USB 2.0 Pro Gembird/Cablexpert AM/miniBM 5P, 1.8м, экран, феррит.кольцо, черный, пакет CCF-USB2-AM5P-6</w:t>
            </w:r>
          </w:p>
        </w:tc>
        <w:tc>
          <w:tcPr>
            <w:tcW w:w="1411" w:type="dxa"/>
            <w:noWrap/>
          </w:tcPr>
          <w:p w14:paraId="4E392BCA" w14:textId="2A154B54" w:rsidR="00531529" w:rsidRPr="0059563E" w:rsidRDefault="00531529" w:rsidP="00531529">
            <w:pPr>
              <w:widowControl w:val="0"/>
              <w:jc w:val="right"/>
              <w:rPr>
                <w:b/>
                <w:bCs/>
                <w:highlight w:val="yellow"/>
              </w:rPr>
            </w:pPr>
            <w:r w:rsidRPr="00DF793D">
              <w:t xml:space="preserve"> 144.20   </w:t>
            </w:r>
          </w:p>
        </w:tc>
      </w:tr>
      <w:tr w:rsidR="00531529" w:rsidRPr="0059563E" w14:paraId="1C2D8167" w14:textId="77777777" w:rsidTr="00F359B2">
        <w:trPr>
          <w:trHeight w:val="300"/>
        </w:trPr>
        <w:tc>
          <w:tcPr>
            <w:tcW w:w="568" w:type="dxa"/>
            <w:noWrap/>
          </w:tcPr>
          <w:p w14:paraId="179084A3" w14:textId="0A5262CA" w:rsidR="00531529" w:rsidRPr="00531529" w:rsidRDefault="00531529" w:rsidP="00531529">
            <w:pPr>
              <w:widowControl w:val="0"/>
              <w:jc w:val="both"/>
            </w:pPr>
            <w:r w:rsidRPr="00531529">
              <w:t>118.</w:t>
            </w:r>
          </w:p>
        </w:tc>
        <w:tc>
          <w:tcPr>
            <w:tcW w:w="8080" w:type="dxa"/>
          </w:tcPr>
          <w:p w14:paraId="1E3D1F7C" w14:textId="11960FFF" w:rsidR="00531529" w:rsidRPr="0059563E" w:rsidRDefault="00531529" w:rsidP="00531529">
            <w:pPr>
              <w:widowControl w:val="0"/>
              <w:jc w:val="both"/>
              <w:rPr>
                <w:highlight w:val="yellow"/>
              </w:rPr>
            </w:pPr>
            <w:r w:rsidRPr="0056170F">
              <w:t>Кабель Jack 3.5 Стерео - Jack 6.3 Стерео 2м</w:t>
            </w:r>
          </w:p>
        </w:tc>
        <w:tc>
          <w:tcPr>
            <w:tcW w:w="1411" w:type="dxa"/>
            <w:noWrap/>
          </w:tcPr>
          <w:p w14:paraId="29EDA05B" w14:textId="720947FD" w:rsidR="00531529" w:rsidRPr="0059563E" w:rsidRDefault="00531529" w:rsidP="00531529">
            <w:pPr>
              <w:widowControl w:val="0"/>
              <w:jc w:val="right"/>
              <w:rPr>
                <w:b/>
                <w:bCs/>
                <w:highlight w:val="yellow"/>
              </w:rPr>
            </w:pPr>
            <w:r w:rsidRPr="00DF793D">
              <w:t xml:space="preserve"> 358.84   </w:t>
            </w:r>
          </w:p>
        </w:tc>
      </w:tr>
      <w:tr w:rsidR="00531529" w:rsidRPr="00131661" w14:paraId="1ADD300D" w14:textId="77777777" w:rsidTr="00F359B2">
        <w:trPr>
          <w:trHeight w:val="300"/>
        </w:trPr>
        <w:tc>
          <w:tcPr>
            <w:tcW w:w="568" w:type="dxa"/>
            <w:noWrap/>
          </w:tcPr>
          <w:p w14:paraId="18CA04B1" w14:textId="15A4A0F3" w:rsidR="00531529" w:rsidRPr="00531529" w:rsidRDefault="00531529" w:rsidP="00531529">
            <w:pPr>
              <w:widowControl w:val="0"/>
              <w:jc w:val="both"/>
            </w:pPr>
            <w:r w:rsidRPr="00531529">
              <w:t>119.</w:t>
            </w:r>
          </w:p>
        </w:tc>
        <w:tc>
          <w:tcPr>
            <w:tcW w:w="8080" w:type="dxa"/>
          </w:tcPr>
          <w:p w14:paraId="1922BD97" w14:textId="5755CEFF" w:rsidR="00531529" w:rsidRPr="0059563E" w:rsidRDefault="00531529" w:rsidP="00531529">
            <w:pPr>
              <w:widowControl w:val="0"/>
              <w:jc w:val="both"/>
              <w:rPr>
                <w:highlight w:val="yellow"/>
              </w:rPr>
            </w:pPr>
            <w:r w:rsidRPr="0056170F">
              <w:t>Кабель Jack 3.5 Стерео - Jack 6.3 Стерео 5м</w:t>
            </w:r>
          </w:p>
        </w:tc>
        <w:tc>
          <w:tcPr>
            <w:tcW w:w="1411" w:type="dxa"/>
            <w:noWrap/>
          </w:tcPr>
          <w:p w14:paraId="64D001AD" w14:textId="626B200C" w:rsidR="00531529" w:rsidRPr="0059563E" w:rsidRDefault="00531529" w:rsidP="00531529">
            <w:pPr>
              <w:widowControl w:val="0"/>
              <w:jc w:val="right"/>
              <w:rPr>
                <w:b/>
                <w:bCs/>
                <w:highlight w:val="yellow"/>
              </w:rPr>
            </w:pPr>
            <w:r w:rsidRPr="00DF793D">
              <w:t xml:space="preserve"> 456.77   </w:t>
            </w:r>
          </w:p>
        </w:tc>
      </w:tr>
      <w:tr w:rsidR="00531529" w:rsidRPr="00F359B2" w14:paraId="1BE51146" w14:textId="77777777" w:rsidTr="00F359B2">
        <w:trPr>
          <w:trHeight w:val="300"/>
        </w:trPr>
        <w:tc>
          <w:tcPr>
            <w:tcW w:w="568" w:type="dxa"/>
            <w:noWrap/>
          </w:tcPr>
          <w:p w14:paraId="32893346" w14:textId="67BF3B47" w:rsidR="00531529" w:rsidRPr="00531529" w:rsidRDefault="00531529" w:rsidP="00531529">
            <w:pPr>
              <w:widowControl w:val="0"/>
              <w:jc w:val="both"/>
            </w:pPr>
            <w:r w:rsidRPr="00531529">
              <w:t>120.</w:t>
            </w:r>
          </w:p>
        </w:tc>
        <w:tc>
          <w:tcPr>
            <w:tcW w:w="8080" w:type="dxa"/>
          </w:tcPr>
          <w:p w14:paraId="5480C205" w14:textId="2DFC6DF1" w:rsidR="00531529" w:rsidRPr="00531529" w:rsidRDefault="00531529" w:rsidP="00531529">
            <w:pPr>
              <w:widowControl w:val="0"/>
              <w:jc w:val="both"/>
            </w:pPr>
            <w:r w:rsidRPr="0056170F">
              <w:t>Кабель Jack 3.5мм "шт" стерео - Jack 3.5мм "шт" стерео PRO-class "позолоченный" OD3.0мм в защитном "рукаве" 3.0м</w:t>
            </w:r>
          </w:p>
        </w:tc>
        <w:tc>
          <w:tcPr>
            <w:tcW w:w="1411" w:type="dxa"/>
            <w:noWrap/>
          </w:tcPr>
          <w:p w14:paraId="6AA01F7E" w14:textId="58C40454" w:rsidR="00531529" w:rsidRPr="0059563E" w:rsidRDefault="00531529" w:rsidP="00531529">
            <w:pPr>
              <w:widowControl w:val="0"/>
              <w:jc w:val="right"/>
              <w:rPr>
                <w:b/>
                <w:bCs/>
                <w:highlight w:val="yellow"/>
                <w:lang w:val="en-US"/>
              </w:rPr>
            </w:pPr>
            <w:r w:rsidRPr="00DF793D">
              <w:t xml:space="preserve"> 4 993.30   </w:t>
            </w:r>
          </w:p>
        </w:tc>
      </w:tr>
      <w:tr w:rsidR="00531529" w:rsidRPr="00F359B2" w14:paraId="554AD2C1" w14:textId="77777777" w:rsidTr="00F359B2">
        <w:trPr>
          <w:trHeight w:val="300"/>
        </w:trPr>
        <w:tc>
          <w:tcPr>
            <w:tcW w:w="568" w:type="dxa"/>
            <w:noWrap/>
          </w:tcPr>
          <w:p w14:paraId="3DD45E81" w14:textId="2E520B0E" w:rsidR="00531529" w:rsidRPr="00531529" w:rsidRDefault="00531529" w:rsidP="00531529">
            <w:pPr>
              <w:widowControl w:val="0"/>
              <w:jc w:val="both"/>
            </w:pPr>
            <w:r w:rsidRPr="00531529">
              <w:t>121.</w:t>
            </w:r>
          </w:p>
        </w:tc>
        <w:tc>
          <w:tcPr>
            <w:tcW w:w="8080" w:type="dxa"/>
          </w:tcPr>
          <w:p w14:paraId="173A5DEC" w14:textId="0AD2A2A9" w:rsidR="00531529" w:rsidRPr="00531529" w:rsidRDefault="00531529" w:rsidP="00531529">
            <w:pPr>
              <w:widowControl w:val="0"/>
              <w:jc w:val="both"/>
            </w:pPr>
            <w:r w:rsidRPr="0056170F">
              <w:t>Шнур 3.5мм "шт" стерео - 3.5мм "шт" стерео PRO-class "позолоченный" OD3.0мм в защитном "рукаве" 5.0м</w:t>
            </w:r>
          </w:p>
        </w:tc>
        <w:tc>
          <w:tcPr>
            <w:tcW w:w="1411" w:type="dxa"/>
            <w:noWrap/>
          </w:tcPr>
          <w:p w14:paraId="3531DF28" w14:textId="1F602265" w:rsidR="00531529" w:rsidRPr="0059563E" w:rsidRDefault="00531529" w:rsidP="00531529">
            <w:pPr>
              <w:widowControl w:val="0"/>
              <w:jc w:val="right"/>
              <w:rPr>
                <w:b/>
                <w:bCs/>
                <w:highlight w:val="yellow"/>
                <w:lang w:val="en-US"/>
              </w:rPr>
            </w:pPr>
            <w:r w:rsidRPr="00DF793D">
              <w:t xml:space="preserve"> 441.37   </w:t>
            </w:r>
          </w:p>
        </w:tc>
      </w:tr>
      <w:tr w:rsidR="00531529" w:rsidRPr="00F359B2" w14:paraId="69D3E0D2" w14:textId="77777777" w:rsidTr="00F359B2">
        <w:trPr>
          <w:trHeight w:val="300"/>
        </w:trPr>
        <w:tc>
          <w:tcPr>
            <w:tcW w:w="568" w:type="dxa"/>
            <w:noWrap/>
          </w:tcPr>
          <w:p w14:paraId="32840C0F" w14:textId="1C7EE005" w:rsidR="00531529" w:rsidRPr="00131661" w:rsidRDefault="00531529" w:rsidP="00531529">
            <w:pPr>
              <w:widowControl w:val="0"/>
              <w:jc w:val="both"/>
            </w:pPr>
            <w:r w:rsidRPr="001E0C93">
              <w:t>122.</w:t>
            </w:r>
          </w:p>
        </w:tc>
        <w:tc>
          <w:tcPr>
            <w:tcW w:w="8080" w:type="dxa"/>
          </w:tcPr>
          <w:p w14:paraId="0ECF5C0A" w14:textId="7B08E640" w:rsidR="00531529" w:rsidRPr="00531529" w:rsidRDefault="00531529" w:rsidP="00531529">
            <w:pPr>
              <w:widowControl w:val="0"/>
              <w:jc w:val="both"/>
            </w:pPr>
            <w:r w:rsidRPr="0056170F">
              <w:t>Коннекторы RJ 45 8p8c кат.5е 100шт</w:t>
            </w:r>
          </w:p>
        </w:tc>
        <w:tc>
          <w:tcPr>
            <w:tcW w:w="1411" w:type="dxa"/>
            <w:noWrap/>
          </w:tcPr>
          <w:p w14:paraId="440AB523" w14:textId="13B60330" w:rsidR="00531529" w:rsidRPr="0059563E" w:rsidRDefault="00531529" w:rsidP="00531529">
            <w:pPr>
              <w:widowControl w:val="0"/>
              <w:jc w:val="right"/>
              <w:rPr>
                <w:b/>
                <w:bCs/>
                <w:highlight w:val="yellow"/>
                <w:lang w:val="en-US"/>
              </w:rPr>
            </w:pPr>
            <w:r w:rsidRPr="00DF793D">
              <w:t xml:space="preserve"> 291.19   </w:t>
            </w:r>
          </w:p>
        </w:tc>
      </w:tr>
      <w:tr w:rsidR="00531529" w:rsidRPr="00131661" w14:paraId="70F09368" w14:textId="77777777" w:rsidTr="00F359B2">
        <w:trPr>
          <w:trHeight w:val="300"/>
        </w:trPr>
        <w:tc>
          <w:tcPr>
            <w:tcW w:w="568" w:type="dxa"/>
            <w:noWrap/>
            <w:hideMark/>
          </w:tcPr>
          <w:p w14:paraId="71366670" w14:textId="1B329D17" w:rsidR="00531529" w:rsidRPr="00131661" w:rsidRDefault="00531529" w:rsidP="00531529">
            <w:pPr>
              <w:widowControl w:val="0"/>
              <w:jc w:val="both"/>
            </w:pPr>
            <w:r w:rsidRPr="001E0C93">
              <w:t>123.</w:t>
            </w:r>
          </w:p>
        </w:tc>
        <w:tc>
          <w:tcPr>
            <w:tcW w:w="8080" w:type="dxa"/>
            <w:hideMark/>
          </w:tcPr>
          <w:p w14:paraId="4F04C80E" w14:textId="122BA907" w:rsidR="00531529" w:rsidRPr="00531529" w:rsidRDefault="00531529" w:rsidP="00531529">
            <w:pPr>
              <w:widowControl w:val="0"/>
              <w:jc w:val="both"/>
            </w:pPr>
            <w:r w:rsidRPr="0056170F">
              <w:t>Коннекторы RJ 45 8p8c кат.6 50шт</w:t>
            </w:r>
          </w:p>
        </w:tc>
        <w:tc>
          <w:tcPr>
            <w:tcW w:w="1411" w:type="dxa"/>
            <w:noWrap/>
            <w:hideMark/>
          </w:tcPr>
          <w:p w14:paraId="057B942F" w14:textId="7C894FDE" w:rsidR="00531529" w:rsidRPr="0059563E" w:rsidRDefault="00531529" w:rsidP="00531529">
            <w:pPr>
              <w:widowControl w:val="0"/>
              <w:jc w:val="right"/>
              <w:rPr>
                <w:b/>
                <w:bCs/>
                <w:highlight w:val="yellow"/>
              </w:rPr>
            </w:pPr>
            <w:r w:rsidRPr="00DF793D">
              <w:t xml:space="preserve"> 473.73   </w:t>
            </w:r>
          </w:p>
        </w:tc>
      </w:tr>
      <w:tr w:rsidR="00531529" w:rsidRPr="00131661" w14:paraId="6502B266" w14:textId="77777777" w:rsidTr="00F359B2">
        <w:trPr>
          <w:trHeight w:val="300"/>
        </w:trPr>
        <w:tc>
          <w:tcPr>
            <w:tcW w:w="568" w:type="dxa"/>
            <w:noWrap/>
          </w:tcPr>
          <w:p w14:paraId="0466730A" w14:textId="33451AFF" w:rsidR="00531529" w:rsidRPr="00131661" w:rsidRDefault="00531529" w:rsidP="00531529">
            <w:pPr>
              <w:widowControl w:val="0"/>
              <w:jc w:val="both"/>
            </w:pPr>
            <w:r w:rsidRPr="001E0C93">
              <w:t>124.</w:t>
            </w:r>
          </w:p>
        </w:tc>
        <w:tc>
          <w:tcPr>
            <w:tcW w:w="8080" w:type="dxa"/>
          </w:tcPr>
          <w:p w14:paraId="69580C3D" w14:textId="1416FA45" w:rsidR="00531529" w:rsidRPr="00131661" w:rsidRDefault="00531529" w:rsidP="00531529">
            <w:pPr>
              <w:widowControl w:val="0"/>
              <w:jc w:val="both"/>
            </w:pPr>
            <w:r w:rsidRPr="0056170F">
              <w:t>Коннекторы RJ11/6P4 50шт</w:t>
            </w:r>
          </w:p>
        </w:tc>
        <w:tc>
          <w:tcPr>
            <w:tcW w:w="1411" w:type="dxa"/>
            <w:noWrap/>
          </w:tcPr>
          <w:p w14:paraId="71DA768B" w14:textId="6E3F5A15" w:rsidR="00531529" w:rsidRPr="0059563E" w:rsidRDefault="00531529" w:rsidP="00531529">
            <w:pPr>
              <w:widowControl w:val="0"/>
              <w:jc w:val="right"/>
              <w:rPr>
                <w:b/>
                <w:bCs/>
                <w:highlight w:val="yellow"/>
              </w:rPr>
            </w:pPr>
            <w:r w:rsidRPr="00DF793D">
              <w:t xml:space="preserve"> 114.57   </w:t>
            </w:r>
          </w:p>
        </w:tc>
      </w:tr>
      <w:tr w:rsidR="00531529" w:rsidRPr="00131661" w14:paraId="22526EAD" w14:textId="77777777" w:rsidTr="00F359B2">
        <w:trPr>
          <w:trHeight w:val="300"/>
        </w:trPr>
        <w:tc>
          <w:tcPr>
            <w:tcW w:w="568" w:type="dxa"/>
            <w:noWrap/>
          </w:tcPr>
          <w:p w14:paraId="778FF6CA" w14:textId="7D2982C6" w:rsidR="00531529" w:rsidRPr="00131661" w:rsidRDefault="00531529" w:rsidP="00531529">
            <w:pPr>
              <w:widowControl w:val="0"/>
              <w:jc w:val="both"/>
            </w:pPr>
            <w:r w:rsidRPr="001E0C93">
              <w:t>125.</w:t>
            </w:r>
          </w:p>
        </w:tc>
        <w:tc>
          <w:tcPr>
            <w:tcW w:w="8080" w:type="dxa"/>
          </w:tcPr>
          <w:p w14:paraId="68FB8A08" w14:textId="23EE4BC3" w:rsidR="00531529" w:rsidRPr="00131661" w:rsidRDefault="00531529" w:rsidP="00531529">
            <w:pPr>
              <w:widowControl w:val="0"/>
              <w:jc w:val="both"/>
            </w:pPr>
            <w:r w:rsidRPr="0056170F">
              <w:t>внешний DVD привод Lenovo Slim USB  DVD Burner (4XA0E97775)</w:t>
            </w:r>
          </w:p>
        </w:tc>
        <w:tc>
          <w:tcPr>
            <w:tcW w:w="1411" w:type="dxa"/>
            <w:noWrap/>
          </w:tcPr>
          <w:p w14:paraId="14EB4F6B" w14:textId="4E03175E" w:rsidR="00531529" w:rsidRPr="0059563E" w:rsidRDefault="00531529" w:rsidP="00531529">
            <w:pPr>
              <w:widowControl w:val="0"/>
              <w:jc w:val="right"/>
              <w:rPr>
                <w:b/>
                <w:bCs/>
                <w:highlight w:val="yellow"/>
              </w:rPr>
            </w:pPr>
            <w:r w:rsidRPr="00DF793D">
              <w:t xml:space="preserve"> 4 523.40   </w:t>
            </w:r>
          </w:p>
        </w:tc>
      </w:tr>
      <w:tr w:rsidR="00531529" w:rsidRPr="00131661" w14:paraId="0493C1DC" w14:textId="77777777" w:rsidTr="00F359B2">
        <w:trPr>
          <w:trHeight w:val="300"/>
        </w:trPr>
        <w:tc>
          <w:tcPr>
            <w:tcW w:w="568" w:type="dxa"/>
            <w:noWrap/>
          </w:tcPr>
          <w:p w14:paraId="2B5D0BC1" w14:textId="3C8AD37A" w:rsidR="00531529" w:rsidRPr="00131661" w:rsidRDefault="00531529" w:rsidP="00531529">
            <w:pPr>
              <w:widowControl w:val="0"/>
              <w:jc w:val="both"/>
            </w:pPr>
            <w:r w:rsidRPr="001E0C93">
              <w:t>126.</w:t>
            </w:r>
          </w:p>
        </w:tc>
        <w:tc>
          <w:tcPr>
            <w:tcW w:w="8080" w:type="dxa"/>
          </w:tcPr>
          <w:p w14:paraId="2B98BE83" w14:textId="4B4F2E89" w:rsidR="00531529" w:rsidRPr="00131661" w:rsidRDefault="00531529" w:rsidP="00531529">
            <w:pPr>
              <w:widowControl w:val="0"/>
              <w:jc w:val="both"/>
            </w:pPr>
            <w:r w:rsidRPr="0056170F">
              <w:t>Замок для ноутбука Targus PA410E стальной трос в оплётке</w:t>
            </w:r>
          </w:p>
        </w:tc>
        <w:tc>
          <w:tcPr>
            <w:tcW w:w="1411" w:type="dxa"/>
            <w:noWrap/>
          </w:tcPr>
          <w:p w14:paraId="1DD16170" w14:textId="263F2DAD" w:rsidR="00531529" w:rsidRPr="0059563E" w:rsidRDefault="00531529" w:rsidP="00531529">
            <w:pPr>
              <w:widowControl w:val="0"/>
              <w:jc w:val="right"/>
              <w:rPr>
                <w:b/>
                <w:bCs/>
                <w:highlight w:val="yellow"/>
              </w:rPr>
            </w:pPr>
            <w:r w:rsidRPr="00DF793D">
              <w:t xml:space="preserve"> 1 346.49   </w:t>
            </w:r>
          </w:p>
        </w:tc>
      </w:tr>
      <w:tr w:rsidR="00531529" w:rsidRPr="00131661" w14:paraId="1B59C1E1" w14:textId="77777777" w:rsidTr="00F359B2">
        <w:trPr>
          <w:trHeight w:val="300"/>
        </w:trPr>
        <w:tc>
          <w:tcPr>
            <w:tcW w:w="568" w:type="dxa"/>
            <w:noWrap/>
          </w:tcPr>
          <w:p w14:paraId="10F33C58" w14:textId="34DFB860" w:rsidR="00531529" w:rsidRPr="00131661" w:rsidRDefault="00531529" w:rsidP="00531529">
            <w:pPr>
              <w:widowControl w:val="0"/>
              <w:jc w:val="both"/>
            </w:pPr>
            <w:r w:rsidRPr="001E0C93">
              <w:t>127.</w:t>
            </w:r>
          </w:p>
        </w:tc>
        <w:tc>
          <w:tcPr>
            <w:tcW w:w="8080" w:type="dxa"/>
          </w:tcPr>
          <w:p w14:paraId="5E5EA840" w14:textId="54EAD4E6" w:rsidR="00531529" w:rsidRPr="00131661" w:rsidRDefault="00531529" w:rsidP="00531529">
            <w:pPr>
              <w:widowControl w:val="0"/>
              <w:jc w:val="both"/>
            </w:pPr>
            <w:r w:rsidRPr="0056170F">
              <w:t>Шнур телефонный (линейный) 4P4C "шт" - 4P4C "шт" 4 жилы 2.0м, черный</w:t>
            </w:r>
          </w:p>
        </w:tc>
        <w:tc>
          <w:tcPr>
            <w:tcW w:w="1411" w:type="dxa"/>
            <w:noWrap/>
          </w:tcPr>
          <w:p w14:paraId="70698680" w14:textId="7729E37B" w:rsidR="00531529" w:rsidRPr="0059563E" w:rsidRDefault="00531529" w:rsidP="00531529">
            <w:pPr>
              <w:widowControl w:val="0"/>
              <w:jc w:val="right"/>
              <w:rPr>
                <w:b/>
                <w:bCs/>
                <w:highlight w:val="yellow"/>
              </w:rPr>
            </w:pPr>
            <w:r w:rsidRPr="00DF793D">
              <w:t xml:space="preserve"> 87.53   </w:t>
            </w:r>
          </w:p>
        </w:tc>
      </w:tr>
      <w:tr w:rsidR="00531529" w:rsidRPr="00131661" w14:paraId="37E77495" w14:textId="77777777" w:rsidTr="00F359B2">
        <w:trPr>
          <w:trHeight w:val="300"/>
        </w:trPr>
        <w:tc>
          <w:tcPr>
            <w:tcW w:w="568" w:type="dxa"/>
            <w:noWrap/>
          </w:tcPr>
          <w:p w14:paraId="6FA76F75" w14:textId="05B1188A" w:rsidR="00531529" w:rsidRPr="00131661" w:rsidRDefault="00531529" w:rsidP="00531529">
            <w:pPr>
              <w:widowControl w:val="0"/>
              <w:jc w:val="both"/>
            </w:pPr>
            <w:r w:rsidRPr="001E0C93">
              <w:t>128.</w:t>
            </w:r>
          </w:p>
        </w:tc>
        <w:tc>
          <w:tcPr>
            <w:tcW w:w="8080" w:type="dxa"/>
          </w:tcPr>
          <w:p w14:paraId="056BD0D8" w14:textId="3C27C7F8" w:rsidR="00531529" w:rsidRPr="00131661" w:rsidRDefault="00531529" w:rsidP="00531529">
            <w:pPr>
              <w:widowControl w:val="0"/>
              <w:jc w:val="both"/>
            </w:pPr>
            <w:r w:rsidRPr="0056170F">
              <w:t>Avaya 1403</w:t>
            </w:r>
          </w:p>
        </w:tc>
        <w:tc>
          <w:tcPr>
            <w:tcW w:w="1411" w:type="dxa"/>
            <w:noWrap/>
          </w:tcPr>
          <w:p w14:paraId="1437B355" w14:textId="759F52DE" w:rsidR="00531529" w:rsidRPr="0059563E" w:rsidRDefault="00531529" w:rsidP="00531529">
            <w:pPr>
              <w:widowControl w:val="0"/>
              <w:jc w:val="right"/>
              <w:rPr>
                <w:b/>
                <w:bCs/>
                <w:highlight w:val="yellow"/>
              </w:rPr>
            </w:pPr>
            <w:r w:rsidRPr="00DF793D">
              <w:t xml:space="preserve"> 6 217.59   </w:t>
            </w:r>
          </w:p>
        </w:tc>
      </w:tr>
      <w:tr w:rsidR="00531529" w:rsidRPr="00131661" w14:paraId="727A49BB" w14:textId="77777777" w:rsidTr="00F359B2">
        <w:trPr>
          <w:trHeight w:val="300"/>
        </w:trPr>
        <w:tc>
          <w:tcPr>
            <w:tcW w:w="568" w:type="dxa"/>
            <w:noWrap/>
          </w:tcPr>
          <w:p w14:paraId="73049AFE" w14:textId="76071B8E" w:rsidR="00531529" w:rsidRPr="00131661" w:rsidRDefault="00531529" w:rsidP="00531529">
            <w:pPr>
              <w:widowControl w:val="0"/>
              <w:jc w:val="both"/>
            </w:pPr>
            <w:r w:rsidRPr="001E0C93">
              <w:t>129.</w:t>
            </w:r>
          </w:p>
        </w:tc>
        <w:tc>
          <w:tcPr>
            <w:tcW w:w="8080" w:type="dxa"/>
          </w:tcPr>
          <w:p w14:paraId="12BAF2AB" w14:textId="7C94C5BE" w:rsidR="00531529" w:rsidRPr="00131661" w:rsidRDefault="00531529" w:rsidP="00531529">
            <w:pPr>
              <w:widowControl w:val="0"/>
              <w:jc w:val="both"/>
            </w:pPr>
            <w:r w:rsidRPr="0056170F">
              <w:t>Avaya 1408</w:t>
            </w:r>
          </w:p>
        </w:tc>
        <w:tc>
          <w:tcPr>
            <w:tcW w:w="1411" w:type="dxa"/>
            <w:noWrap/>
          </w:tcPr>
          <w:p w14:paraId="28FC4F48" w14:textId="7E2350A1" w:rsidR="00531529" w:rsidRPr="0059563E" w:rsidRDefault="00531529" w:rsidP="00531529">
            <w:pPr>
              <w:widowControl w:val="0"/>
              <w:jc w:val="right"/>
              <w:rPr>
                <w:b/>
                <w:bCs/>
                <w:highlight w:val="yellow"/>
              </w:rPr>
            </w:pPr>
            <w:r w:rsidRPr="00DF793D">
              <w:t xml:space="preserve"> 9 379.15   </w:t>
            </w:r>
          </w:p>
        </w:tc>
      </w:tr>
      <w:tr w:rsidR="00531529" w:rsidRPr="00131661" w14:paraId="47B97B6C" w14:textId="77777777" w:rsidTr="00F359B2">
        <w:trPr>
          <w:trHeight w:val="300"/>
        </w:trPr>
        <w:tc>
          <w:tcPr>
            <w:tcW w:w="568" w:type="dxa"/>
            <w:noWrap/>
          </w:tcPr>
          <w:p w14:paraId="38AFB0BD" w14:textId="09B903FC" w:rsidR="00531529" w:rsidRPr="00131661" w:rsidRDefault="00531529" w:rsidP="00531529">
            <w:pPr>
              <w:widowControl w:val="0"/>
              <w:jc w:val="both"/>
            </w:pPr>
            <w:r w:rsidRPr="001E0C93">
              <w:t>130.</w:t>
            </w:r>
          </w:p>
        </w:tc>
        <w:tc>
          <w:tcPr>
            <w:tcW w:w="8080" w:type="dxa"/>
          </w:tcPr>
          <w:p w14:paraId="471C026D" w14:textId="3EFAEBD2" w:rsidR="00531529" w:rsidRPr="00131661" w:rsidRDefault="00531529" w:rsidP="00531529">
            <w:pPr>
              <w:widowControl w:val="0"/>
              <w:jc w:val="both"/>
            </w:pPr>
            <w:r w:rsidRPr="0056170F">
              <w:t>Avaya 1416</w:t>
            </w:r>
          </w:p>
        </w:tc>
        <w:tc>
          <w:tcPr>
            <w:tcW w:w="1411" w:type="dxa"/>
            <w:noWrap/>
          </w:tcPr>
          <w:p w14:paraId="1895D92E" w14:textId="45E8CB27" w:rsidR="00531529" w:rsidRPr="0059563E" w:rsidRDefault="00531529" w:rsidP="00531529">
            <w:pPr>
              <w:widowControl w:val="0"/>
              <w:jc w:val="right"/>
              <w:rPr>
                <w:b/>
                <w:bCs/>
                <w:highlight w:val="yellow"/>
              </w:rPr>
            </w:pPr>
            <w:r w:rsidRPr="00DF793D">
              <w:t xml:space="preserve"> 13 004.86   </w:t>
            </w:r>
          </w:p>
        </w:tc>
      </w:tr>
      <w:tr w:rsidR="00531529" w:rsidRPr="00D15858" w14:paraId="2280527F" w14:textId="77777777" w:rsidTr="00F359B2">
        <w:trPr>
          <w:trHeight w:val="300"/>
        </w:trPr>
        <w:tc>
          <w:tcPr>
            <w:tcW w:w="568" w:type="dxa"/>
            <w:noWrap/>
          </w:tcPr>
          <w:p w14:paraId="2ED03B11" w14:textId="2FE99F64" w:rsidR="00531529" w:rsidRPr="001E0C93" w:rsidRDefault="00531529" w:rsidP="00531529">
            <w:pPr>
              <w:widowControl w:val="0"/>
              <w:jc w:val="both"/>
            </w:pPr>
            <w:r>
              <w:t>131</w:t>
            </w:r>
          </w:p>
        </w:tc>
        <w:tc>
          <w:tcPr>
            <w:tcW w:w="8080" w:type="dxa"/>
          </w:tcPr>
          <w:p w14:paraId="0576CD27" w14:textId="140D255B" w:rsidR="00531529" w:rsidRPr="00131661" w:rsidRDefault="00531529" w:rsidP="00531529">
            <w:pPr>
              <w:widowControl w:val="0"/>
              <w:jc w:val="both"/>
            </w:pPr>
            <w:r w:rsidRPr="0056170F">
              <w:t xml:space="preserve">Тонер-картридж черный для LaserJet Pro LJP-M203 CF230A </w:t>
            </w:r>
          </w:p>
        </w:tc>
        <w:tc>
          <w:tcPr>
            <w:tcW w:w="1411" w:type="dxa"/>
            <w:noWrap/>
          </w:tcPr>
          <w:p w14:paraId="39A8F9B4" w14:textId="6C775C14" w:rsidR="00531529" w:rsidRPr="00D15858" w:rsidRDefault="00531529" w:rsidP="00531529">
            <w:pPr>
              <w:widowControl w:val="0"/>
              <w:jc w:val="right"/>
              <w:rPr>
                <w:b/>
                <w:bCs/>
                <w:highlight w:val="yellow"/>
              </w:rPr>
            </w:pPr>
            <w:r w:rsidRPr="00DF793D">
              <w:t xml:space="preserve"> 5 057.31   </w:t>
            </w:r>
          </w:p>
        </w:tc>
      </w:tr>
      <w:tr w:rsidR="00531529" w:rsidRPr="00D15858" w14:paraId="08D65FCC" w14:textId="77777777" w:rsidTr="00F359B2">
        <w:trPr>
          <w:trHeight w:val="300"/>
        </w:trPr>
        <w:tc>
          <w:tcPr>
            <w:tcW w:w="568" w:type="dxa"/>
            <w:noWrap/>
          </w:tcPr>
          <w:p w14:paraId="2AEF78F5" w14:textId="30947D38" w:rsidR="00531529" w:rsidRPr="001E0C93" w:rsidRDefault="00531529" w:rsidP="00531529">
            <w:pPr>
              <w:widowControl w:val="0"/>
              <w:jc w:val="both"/>
            </w:pPr>
            <w:r>
              <w:t>132</w:t>
            </w:r>
          </w:p>
        </w:tc>
        <w:tc>
          <w:tcPr>
            <w:tcW w:w="8080" w:type="dxa"/>
          </w:tcPr>
          <w:p w14:paraId="400023D3" w14:textId="6B1C58CD" w:rsidR="00531529" w:rsidRPr="00531529" w:rsidRDefault="00531529" w:rsidP="00531529">
            <w:pPr>
              <w:widowControl w:val="0"/>
              <w:jc w:val="both"/>
              <w:rPr>
                <w:lang w:val="en-US"/>
              </w:rPr>
            </w:pPr>
            <w:r w:rsidRPr="0056170F">
              <w:t>Фотобарабан</w:t>
            </w:r>
            <w:r w:rsidRPr="00531529">
              <w:rPr>
                <w:lang w:val="en-US"/>
              </w:rPr>
              <w:t xml:space="preserve"> </w:t>
            </w:r>
            <w:r w:rsidRPr="0056170F">
              <w:t>для</w:t>
            </w:r>
            <w:r w:rsidRPr="00531529">
              <w:rPr>
                <w:lang w:val="en-US"/>
              </w:rPr>
              <w:t xml:space="preserve"> LaserJet Pro LJP-M203 CF232A</w:t>
            </w:r>
          </w:p>
        </w:tc>
        <w:tc>
          <w:tcPr>
            <w:tcW w:w="1411" w:type="dxa"/>
            <w:noWrap/>
          </w:tcPr>
          <w:p w14:paraId="606B20CE" w14:textId="3B88967C" w:rsidR="00531529" w:rsidRPr="00D15858" w:rsidRDefault="00531529" w:rsidP="00531529">
            <w:pPr>
              <w:widowControl w:val="0"/>
              <w:jc w:val="right"/>
              <w:rPr>
                <w:b/>
                <w:bCs/>
                <w:highlight w:val="yellow"/>
              </w:rPr>
            </w:pPr>
            <w:r w:rsidRPr="00EC7DA1">
              <w:rPr>
                <w:lang w:val="en-US"/>
              </w:rPr>
              <w:t xml:space="preserve"> </w:t>
            </w:r>
            <w:r w:rsidRPr="00DF793D">
              <w:t xml:space="preserve">7 013.49   </w:t>
            </w:r>
          </w:p>
        </w:tc>
      </w:tr>
      <w:tr w:rsidR="00531529" w:rsidRPr="00D15858" w14:paraId="6413BC58" w14:textId="77777777" w:rsidTr="00F359B2">
        <w:trPr>
          <w:trHeight w:val="300"/>
        </w:trPr>
        <w:tc>
          <w:tcPr>
            <w:tcW w:w="568" w:type="dxa"/>
            <w:noWrap/>
          </w:tcPr>
          <w:p w14:paraId="3A67FAAC" w14:textId="4B94A888" w:rsidR="00531529" w:rsidRPr="001E0C93" w:rsidRDefault="00531529" w:rsidP="00531529">
            <w:pPr>
              <w:widowControl w:val="0"/>
              <w:jc w:val="both"/>
            </w:pPr>
            <w:r>
              <w:t>133</w:t>
            </w:r>
          </w:p>
        </w:tc>
        <w:tc>
          <w:tcPr>
            <w:tcW w:w="8080" w:type="dxa"/>
          </w:tcPr>
          <w:p w14:paraId="42085E3E" w14:textId="21A95B9A" w:rsidR="00531529" w:rsidRPr="00531529" w:rsidRDefault="00531529" w:rsidP="00531529">
            <w:pPr>
              <w:widowControl w:val="0"/>
              <w:jc w:val="both"/>
              <w:rPr>
                <w:lang w:val="en-US"/>
              </w:rPr>
            </w:pPr>
            <w:r w:rsidRPr="00531529">
              <w:rPr>
                <w:lang w:val="en-US"/>
              </w:rPr>
              <w:t xml:space="preserve">HP LaserJet Pro M203dn &lt;G3Q46A&gt; A4, 28 </w:t>
            </w:r>
            <w:r w:rsidRPr="0056170F">
              <w:t>стр</w:t>
            </w:r>
            <w:r w:rsidRPr="00531529">
              <w:rPr>
                <w:lang w:val="en-US"/>
              </w:rPr>
              <w:t>/</w:t>
            </w:r>
            <w:r w:rsidRPr="0056170F">
              <w:t>мин</w:t>
            </w:r>
            <w:r w:rsidRPr="00531529">
              <w:rPr>
                <w:lang w:val="en-US"/>
              </w:rPr>
              <w:t xml:space="preserve">, </w:t>
            </w:r>
            <w:r w:rsidRPr="0056170F">
              <w:t>дуплекс</w:t>
            </w:r>
            <w:r w:rsidRPr="00531529">
              <w:rPr>
                <w:lang w:val="en-US"/>
              </w:rPr>
              <w:t>, 256</w:t>
            </w:r>
            <w:r w:rsidRPr="0056170F">
              <w:t>Мб</w:t>
            </w:r>
            <w:r w:rsidRPr="00531529">
              <w:rPr>
                <w:lang w:val="en-US"/>
              </w:rPr>
              <w:t>, USB, Ethernet</w:t>
            </w:r>
          </w:p>
        </w:tc>
        <w:tc>
          <w:tcPr>
            <w:tcW w:w="1411" w:type="dxa"/>
            <w:noWrap/>
          </w:tcPr>
          <w:p w14:paraId="56144E7C" w14:textId="1BE454EE" w:rsidR="00531529" w:rsidRPr="00D15858" w:rsidRDefault="00531529" w:rsidP="00531529">
            <w:pPr>
              <w:widowControl w:val="0"/>
              <w:jc w:val="right"/>
              <w:rPr>
                <w:b/>
                <w:bCs/>
                <w:highlight w:val="yellow"/>
              </w:rPr>
            </w:pPr>
            <w:r w:rsidRPr="00EC7DA1">
              <w:rPr>
                <w:lang w:val="en-US"/>
              </w:rPr>
              <w:t xml:space="preserve"> </w:t>
            </w:r>
            <w:r w:rsidRPr="00DF793D">
              <w:t xml:space="preserve">15 964.33   </w:t>
            </w:r>
          </w:p>
        </w:tc>
      </w:tr>
      <w:tr w:rsidR="00DB26E9" w:rsidRPr="00D15858" w14:paraId="0D2A4DDA" w14:textId="77777777" w:rsidTr="00F359B2">
        <w:trPr>
          <w:trHeight w:val="300"/>
        </w:trPr>
        <w:tc>
          <w:tcPr>
            <w:tcW w:w="8648" w:type="dxa"/>
            <w:gridSpan w:val="2"/>
            <w:noWrap/>
            <w:hideMark/>
          </w:tcPr>
          <w:p w14:paraId="5853EFCC" w14:textId="1755049C" w:rsidR="00DB26E9" w:rsidRPr="00704745" w:rsidRDefault="00DB26E9" w:rsidP="00FE7644">
            <w:pPr>
              <w:widowControl w:val="0"/>
              <w:jc w:val="both"/>
              <w:rPr>
                <w:b/>
              </w:rPr>
            </w:pPr>
            <w:r w:rsidRPr="00704745">
              <w:rPr>
                <w:b/>
              </w:rPr>
              <w:t>Итого</w:t>
            </w:r>
            <w:r w:rsidR="00F359B2">
              <w:rPr>
                <w:b/>
              </w:rPr>
              <w:t xml:space="preserve"> по п. 1-133</w:t>
            </w:r>
            <w:r>
              <w:rPr>
                <w:b/>
              </w:rPr>
              <w:t>, руб.</w:t>
            </w:r>
          </w:p>
        </w:tc>
        <w:tc>
          <w:tcPr>
            <w:tcW w:w="1411" w:type="dxa"/>
            <w:noWrap/>
            <w:vAlign w:val="center"/>
            <w:hideMark/>
          </w:tcPr>
          <w:p w14:paraId="2723380F" w14:textId="262D0A40" w:rsidR="00DB26E9" w:rsidRPr="00D15858" w:rsidRDefault="00531529" w:rsidP="00FE7644">
            <w:pPr>
              <w:widowControl w:val="0"/>
              <w:jc w:val="right"/>
              <w:rPr>
                <w:b/>
                <w:bCs/>
                <w:highlight w:val="yellow"/>
              </w:rPr>
            </w:pPr>
            <w:r>
              <w:rPr>
                <w:b/>
                <w:bCs/>
              </w:rPr>
              <w:t>2 614 009</w:t>
            </w:r>
          </w:p>
        </w:tc>
      </w:tr>
    </w:tbl>
    <w:p w14:paraId="2AF952BA" w14:textId="77777777" w:rsidR="00DB26E9" w:rsidRDefault="00DB26E9" w:rsidP="00DB26E9">
      <w:pPr>
        <w:widowControl w:val="0"/>
        <w:jc w:val="both"/>
      </w:pPr>
    </w:p>
    <w:p w14:paraId="39E77BB1" w14:textId="77777777" w:rsidR="00DB26E9" w:rsidRDefault="00DB26E9" w:rsidP="00DB26E9">
      <w:pPr>
        <w:widowControl w:val="0"/>
        <w:jc w:val="both"/>
      </w:pPr>
    </w:p>
    <w:p w14:paraId="00811224" w14:textId="77777777" w:rsidR="00DB26E9" w:rsidRDefault="00DB26E9" w:rsidP="00DB26E9">
      <w:r>
        <w:br w:type="page"/>
      </w:r>
    </w:p>
    <w:p w14:paraId="4ADD33E9" w14:textId="77777777" w:rsidR="005807CC" w:rsidRDefault="005807CC">
      <w:pPr>
        <w:rPr>
          <w:sz w:val="24"/>
          <w:szCs w:val="24"/>
        </w:rPr>
        <w:sectPr w:rsidR="005807CC" w:rsidSect="000415DC">
          <w:headerReference w:type="default" r:id="rId20"/>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6" w:name="_ОБРАЗЦЫ_ФОРМ_И"/>
      <w:bookmarkStart w:id="87" w:name="_Toc482609415"/>
      <w:bookmarkEnd w:id="86"/>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3BD1FA0D" w:rsidR="00C808BC" w:rsidRPr="00135011" w:rsidRDefault="00036BF6" w:rsidP="006E0447">
            <w:pPr>
              <w:jc w:val="center"/>
            </w:pPr>
            <w:r>
              <w:t>Стоимость перечня товара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521FAB7" w14:textId="77777777" w:rsidR="006D49CD" w:rsidRDefault="006D49CD" w:rsidP="006D49CD">
      <w:pPr>
        <w:rPr>
          <w:szCs w:val="24"/>
        </w:rPr>
      </w:pPr>
    </w:p>
    <w:tbl>
      <w:tblPr>
        <w:tblStyle w:val="af5"/>
        <w:tblW w:w="0" w:type="auto"/>
        <w:tblInd w:w="-289" w:type="dxa"/>
        <w:tblLayout w:type="fixed"/>
        <w:tblLook w:val="04A0" w:firstRow="1" w:lastRow="0" w:firstColumn="1" w:lastColumn="0" w:noHBand="0" w:noVBand="1"/>
      </w:tblPr>
      <w:tblGrid>
        <w:gridCol w:w="568"/>
        <w:gridCol w:w="8080"/>
        <w:gridCol w:w="1411"/>
      </w:tblGrid>
      <w:tr w:rsidR="00D15858" w:rsidRPr="00131661" w14:paraId="7EB601C6" w14:textId="77777777" w:rsidTr="00D15858">
        <w:trPr>
          <w:trHeight w:val="1215"/>
        </w:trPr>
        <w:tc>
          <w:tcPr>
            <w:tcW w:w="568" w:type="dxa"/>
            <w:vAlign w:val="center"/>
            <w:hideMark/>
          </w:tcPr>
          <w:p w14:paraId="75472886" w14:textId="77777777" w:rsidR="00D15858" w:rsidRPr="00131661" w:rsidRDefault="00D15858" w:rsidP="00D15858">
            <w:pPr>
              <w:widowControl w:val="0"/>
              <w:jc w:val="center"/>
              <w:rPr>
                <w:b/>
                <w:bCs/>
              </w:rPr>
            </w:pPr>
            <w:r>
              <w:rPr>
                <w:b/>
                <w:bCs/>
              </w:rPr>
              <w:t>№ п/п</w:t>
            </w:r>
          </w:p>
        </w:tc>
        <w:tc>
          <w:tcPr>
            <w:tcW w:w="8080" w:type="dxa"/>
            <w:vAlign w:val="center"/>
            <w:hideMark/>
          </w:tcPr>
          <w:p w14:paraId="45EA83B5" w14:textId="77777777" w:rsidR="00D15858" w:rsidRPr="00131661" w:rsidRDefault="00D15858" w:rsidP="00D15858">
            <w:pPr>
              <w:widowControl w:val="0"/>
              <w:jc w:val="center"/>
              <w:rPr>
                <w:b/>
                <w:bCs/>
              </w:rPr>
            </w:pPr>
            <w:r w:rsidRPr="00131661">
              <w:rPr>
                <w:b/>
                <w:bCs/>
              </w:rPr>
              <w:t>Наименование</w:t>
            </w:r>
            <w:r>
              <w:rPr>
                <w:b/>
                <w:bCs/>
              </w:rPr>
              <w:t xml:space="preserve"> товара, технические характеристики</w:t>
            </w:r>
          </w:p>
        </w:tc>
        <w:tc>
          <w:tcPr>
            <w:tcW w:w="1411" w:type="dxa"/>
            <w:vAlign w:val="center"/>
            <w:hideMark/>
          </w:tcPr>
          <w:p w14:paraId="50CB874D" w14:textId="77777777" w:rsidR="00D15858" w:rsidRPr="00131661" w:rsidRDefault="00D15858" w:rsidP="00D15858">
            <w:pPr>
              <w:widowControl w:val="0"/>
              <w:jc w:val="center"/>
              <w:rPr>
                <w:b/>
                <w:bCs/>
              </w:rPr>
            </w:pPr>
            <w:r w:rsidRPr="00131661">
              <w:rPr>
                <w:b/>
                <w:bCs/>
              </w:rPr>
              <w:t>НМЦ</w:t>
            </w:r>
          </w:p>
          <w:p w14:paraId="2B1278EE" w14:textId="77777777" w:rsidR="00D15858" w:rsidRPr="00131661" w:rsidRDefault="00D15858" w:rsidP="00D15858">
            <w:pPr>
              <w:widowControl w:val="0"/>
              <w:jc w:val="center"/>
              <w:rPr>
                <w:b/>
                <w:bCs/>
              </w:rPr>
            </w:pPr>
            <w:r w:rsidRPr="00131661">
              <w:rPr>
                <w:b/>
                <w:bCs/>
              </w:rPr>
              <w:t xml:space="preserve"> за 1 ед., включая НДС, руб.</w:t>
            </w:r>
          </w:p>
        </w:tc>
      </w:tr>
      <w:tr w:rsidR="00D15858" w:rsidRPr="00131661" w14:paraId="161A93F1" w14:textId="77777777" w:rsidTr="00D15858">
        <w:trPr>
          <w:trHeight w:val="300"/>
        </w:trPr>
        <w:tc>
          <w:tcPr>
            <w:tcW w:w="568" w:type="dxa"/>
            <w:noWrap/>
            <w:hideMark/>
          </w:tcPr>
          <w:p w14:paraId="276EF56D" w14:textId="77777777" w:rsidR="00D15858" w:rsidRPr="00131661" w:rsidRDefault="00D15858" w:rsidP="00D15858">
            <w:pPr>
              <w:widowControl w:val="0"/>
              <w:jc w:val="both"/>
            </w:pPr>
            <w:r w:rsidRPr="001E0C93">
              <w:t>1.</w:t>
            </w:r>
          </w:p>
        </w:tc>
        <w:tc>
          <w:tcPr>
            <w:tcW w:w="8080" w:type="dxa"/>
            <w:hideMark/>
          </w:tcPr>
          <w:p w14:paraId="66CA3109" w14:textId="77777777" w:rsidR="00D15858" w:rsidRPr="00F359B2" w:rsidRDefault="00D15858" w:rsidP="00D15858">
            <w:pPr>
              <w:widowControl w:val="0"/>
            </w:pPr>
            <w:r w:rsidRPr="00C20901">
              <w:t>Моноблок Apple iMac 27" MK472RU/A Intel Core i5 Quad 3200 MHz (6500) 6Mb L3 Cache / 8192Mb DDR3-1867MHz / 1000 Gb, 5400 rpm 128Gb, SSD / 27" LED (5120x2880), IPS Зеркальный, стекло / AMD Radeon R9 M390, GDDR5 / нет (опция, внешний) / Bluetooth 4.0, Camera HD FaceTime, WiFi (802.11a/b/g/n/ac)</w:t>
            </w:r>
          </w:p>
        </w:tc>
        <w:tc>
          <w:tcPr>
            <w:tcW w:w="1411" w:type="dxa"/>
            <w:noWrap/>
          </w:tcPr>
          <w:p w14:paraId="75C80952" w14:textId="20EBD8A8" w:rsidR="00D15858" w:rsidRPr="0059563E" w:rsidRDefault="00D15858" w:rsidP="00D15858">
            <w:pPr>
              <w:widowControl w:val="0"/>
              <w:jc w:val="right"/>
              <w:rPr>
                <w:b/>
                <w:bCs/>
                <w:highlight w:val="yellow"/>
              </w:rPr>
            </w:pPr>
          </w:p>
        </w:tc>
      </w:tr>
      <w:tr w:rsidR="00D15858" w:rsidRPr="00CE7F93" w14:paraId="430F149F" w14:textId="77777777" w:rsidTr="00D15858">
        <w:trPr>
          <w:trHeight w:val="495"/>
        </w:trPr>
        <w:tc>
          <w:tcPr>
            <w:tcW w:w="568" w:type="dxa"/>
            <w:noWrap/>
            <w:hideMark/>
          </w:tcPr>
          <w:p w14:paraId="14AA2F7D" w14:textId="77777777" w:rsidR="00D15858" w:rsidRPr="00131661" w:rsidRDefault="00D15858" w:rsidP="00D15858">
            <w:pPr>
              <w:widowControl w:val="0"/>
              <w:jc w:val="both"/>
            </w:pPr>
            <w:r w:rsidRPr="001E0C93">
              <w:t>2.</w:t>
            </w:r>
          </w:p>
        </w:tc>
        <w:tc>
          <w:tcPr>
            <w:tcW w:w="8080" w:type="dxa"/>
            <w:hideMark/>
          </w:tcPr>
          <w:p w14:paraId="5FEC84F5" w14:textId="77777777" w:rsidR="00D15858" w:rsidRPr="00F359B2" w:rsidRDefault="00D15858" w:rsidP="00D15858">
            <w:pPr>
              <w:widowControl w:val="0"/>
              <w:rPr>
                <w:lang w:val="en-US"/>
              </w:rPr>
            </w:pPr>
            <w:r w:rsidRPr="00F359B2">
              <w:rPr>
                <w:lang w:val="en-US"/>
              </w:rPr>
              <w:t>Lenovo ThinkVision Monitor T2324p 23" 16:9  IPS, LED 1920x1080 7ms 1000:1 250 178/178 VGA/N/HDMI1.4/DP1.2/Tilt, swivel, pivot , lift</w:t>
            </w:r>
          </w:p>
        </w:tc>
        <w:tc>
          <w:tcPr>
            <w:tcW w:w="1411" w:type="dxa"/>
            <w:noWrap/>
          </w:tcPr>
          <w:p w14:paraId="0FB58DD6" w14:textId="12E358F6" w:rsidR="00D15858" w:rsidRPr="00D15858" w:rsidRDefault="00D15858" w:rsidP="00D15858">
            <w:pPr>
              <w:widowControl w:val="0"/>
              <w:jc w:val="right"/>
              <w:rPr>
                <w:b/>
                <w:bCs/>
                <w:highlight w:val="yellow"/>
                <w:lang w:val="en-US"/>
              </w:rPr>
            </w:pPr>
          </w:p>
        </w:tc>
      </w:tr>
      <w:tr w:rsidR="00D15858" w:rsidRPr="00CE7F93" w14:paraId="48B5EDBF" w14:textId="77777777" w:rsidTr="00D15858">
        <w:trPr>
          <w:trHeight w:val="300"/>
        </w:trPr>
        <w:tc>
          <w:tcPr>
            <w:tcW w:w="568" w:type="dxa"/>
            <w:noWrap/>
            <w:hideMark/>
          </w:tcPr>
          <w:p w14:paraId="3496F559" w14:textId="77777777" w:rsidR="00D15858" w:rsidRPr="00131661" w:rsidRDefault="00D15858" w:rsidP="00D15858">
            <w:pPr>
              <w:widowControl w:val="0"/>
              <w:jc w:val="both"/>
            </w:pPr>
            <w:r w:rsidRPr="001E0C93">
              <w:t>3.</w:t>
            </w:r>
          </w:p>
        </w:tc>
        <w:tc>
          <w:tcPr>
            <w:tcW w:w="8080" w:type="dxa"/>
            <w:hideMark/>
          </w:tcPr>
          <w:p w14:paraId="1E4F2C27" w14:textId="77777777" w:rsidR="00D15858" w:rsidRPr="00F359B2" w:rsidRDefault="00D15858" w:rsidP="00D15858">
            <w:pPr>
              <w:widowControl w:val="0"/>
              <w:rPr>
                <w:lang w:val="en-US"/>
              </w:rPr>
            </w:pPr>
            <w:r w:rsidRPr="00C20901">
              <w:t>Ультрабук</w:t>
            </w:r>
            <w:r w:rsidRPr="00F359B2">
              <w:rPr>
                <w:lang w:val="en-US"/>
              </w:rPr>
              <w:t xml:space="preserve"> LENOVO ThinkPad Ultrabook X1 Carbon Gen4  [20FBS00M00] 14"FHD(1920x1080)IPS,i5-6200U(2,3GHz),8GB(1),256GB SSD, HD Graphics520,NoODD,WiFi,WWANnone,4cell,Camera</w:t>
            </w:r>
          </w:p>
        </w:tc>
        <w:tc>
          <w:tcPr>
            <w:tcW w:w="1411" w:type="dxa"/>
            <w:noWrap/>
          </w:tcPr>
          <w:p w14:paraId="5E5D9F52" w14:textId="36D88420" w:rsidR="00D15858" w:rsidRPr="00D15858" w:rsidRDefault="00D15858" w:rsidP="00D15858">
            <w:pPr>
              <w:widowControl w:val="0"/>
              <w:jc w:val="right"/>
              <w:rPr>
                <w:b/>
                <w:bCs/>
                <w:highlight w:val="yellow"/>
                <w:lang w:val="en-US"/>
              </w:rPr>
            </w:pPr>
          </w:p>
        </w:tc>
      </w:tr>
      <w:tr w:rsidR="00D15858" w:rsidRPr="00CE7F93" w14:paraId="5EF04B31" w14:textId="77777777" w:rsidTr="00D15858">
        <w:trPr>
          <w:trHeight w:val="300"/>
        </w:trPr>
        <w:tc>
          <w:tcPr>
            <w:tcW w:w="568" w:type="dxa"/>
            <w:noWrap/>
            <w:hideMark/>
          </w:tcPr>
          <w:p w14:paraId="066E93E1" w14:textId="77777777" w:rsidR="00D15858" w:rsidRPr="00131661" w:rsidRDefault="00D15858" w:rsidP="00D15858">
            <w:pPr>
              <w:widowControl w:val="0"/>
              <w:jc w:val="both"/>
            </w:pPr>
            <w:r w:rsidRPr="001E0C93">
              <w:t>4.</w:t>
            </w:r>
          </w:p>
        </w:tc>
        <w:tc>
          <w:tcPr>
            <w:tcW w:w="8080" w:type="dxa"/>
            <w:hideMark/>
          </w:tcPr>
          <w:p w14:paraId="5B2BC9E5" w14:textId="77777777" w:rsidR="00D15858" w:rsidRPr="00F359B2" w:rsidRDefault="00D15858" w:rsidP="00D15858">
            <w:pPr>
              <w:widowControl w:val="0"/>
              <w:rPr>
                <w:lang w:val="en-US"/>
              </w:rPr>
            </w:pPr>
            <w:r w:rsidRPr="00C20901">
              <w:t>Док</w:t>
            </w:r>
            <w:r w:rsidRPr="00F359B2">
              <w:rPr>
                <w:lang w:val="en-US"/>
              </w:rPr>
              <w:t>-</w:t>
            </w:r>
            <w:r w:rsidRPr="00C20901">
              <w:t>станция</w:t>
            </w:r>
            <w:r w:rsidRPr="00F359B2">
              <w:rPr>
                <w:lang w:val="en-US"/>
              </w:rPr>
              <w:t xml:space="preserve"> ThinkPad Onelink+ Dock [40A40090EU] </w:t>
            </w:r>
            <w:r w:rsidRPr="00C20901">
              <w:t>для</w:t>
            </w:r>
            <w:r w:rsidRPr="00F359B2">
              <w:rPr>
                <w:lang w:val="en-US"/>
              </w:rPr>
              <w:t xml:space="preserve"> X1 Tablet, ThinkPad Yoga 14/260/460/P40, X1Carbon (4 Gen), X1 Yoga </w:t>
            </w:r>
          </w:p>
        </w:tc>
        <w:tc>
          <w:tcPr>
            <w:tcW w:w="1411" w:type="dxa"/>
            <w:noWrap/>
          </w:tcPr>
          <w:p w14:paraId="39ED4802" w14:textId="2B51804A" w:rsidR="00D15858" w:rsidRPr="00D15858" w:rsidRDefault="00D15858" w:rsidP="00D15858">
            <w:pPr>
              <w:widowControl w:val="0"/>
              <w:jc w:val="right"/>
              <w:rPr>
                <w:b/>
                <w:bCs/>
                <w:highlight w:val="yellow"/>
                <w:lang w:val="en-US"/>
              </w:rPr>
            </w:pPr>
          </w:p>
        </w:tc>
      </w:tr>
      <w:tr w:rsidR="00D15858" w:rsidRPr="00131661" w14:paraId="5A7AEE78" w14:textId="77777777" w:rsidTr="00D15858">
        <w:trPr>
          <w:trHeight w:val="300"/>
        </w:trPr>
        <w:tc>
          <w:tcPr>
            <w:tcW w:w="568" w:type="dxa"/>
            <w:noWrap/>
            <w:hideMark/>
          </w:tcPr>
          <w:p w14:paraId="4381882B" w14:textId="77777777" w:rsidR="00D15858" w:rsidRPr="00131661" w:rsidRDefault="00D15858" w:rsidP="00D15858">
            <w:pPr>
              <w:widowControl w:val="0"/>
              <w:jc w:val="both"/>
            </w:pPr>
            <w:r w:rsidRPr="001E0C93">
              <w:t>5.</w:t>
            </w:r>
          </w:p>
        </w:tc>
        <w:tc>
          <w:tcPr>
            <w:tcW w:w="8080" w:type="dxa"/>
            <w:hideMark/>
          </w:tcPr>
          <w:p w14:paraId="5B51ACA4" w14:textId="77777777" w:rsidR="00D15858" w:rsidRPr="00131661" w:rsidRDefault="00D15858" w:rsidP="00D15858">
            <w:pPr>
              <w:widowControl w:val="0"/>
            </w:pPr>
            <w:r w:rsidRPr="00C20901">
              <w:t>Ноутбук Lenovo ThinkPad T560, минимальные характеристики: 15.6"FHD(1920x1080)IPS,i5-6200U(2,3GHz),8GB DDR3L,512GB SSD,HD Graphics 520,no DVDRW,WiFi,TPM,BT,FPR,cam,3+3Cell,WWAN ready</w:t>
            </w:r>
          </w:p>
        </w:tc>
        <w:tc>
          <w:tcPr>
            <w:tcW w:w="1411" w:type="dxa"/>
            <w:noWrap/>
          </w:tcPr>
          <w:p w14:paraId="6758F34E" w14:textId="70B3675A" w:rsidR="00D15858" w:rsidRPr="0059563E" w:rsidRDefault="00D15858" w:rsidP="00D15858">
            <w:pPr>
              <w:widowControl w:val="0"/>
              <w:jc w:val="right"/>
              <w:rPr>
                <w:b/>
                <w:bCs/>
                <w:highlight w:val="yellow"/>
              </w:rPr>
            </w:pPr>
          </w:p>
        </w:tc>
      </w:tr>
      <w:tr w:rsidR="00D15858" w:rsidRPr="00CE7F93" w14:paraId="7C8B20C9" w14:textId="77777777" w:rsidTr="00D15858">
        <w:trPr>
          <w:trHeight w:val="300"/>
        </w:trPr>
        <w:tc>
          <w:tcPr>
            <w:tcW w:w="568" w:type="dxa"/>
            <w:noWrap/>
            <w:hideMark/>
          </w:tcPr>
          <w:p w14:paraId="391B6A74" w14:textId="77777777" w:rsidR="00D15858" w:rsidRPr="00131661" w:rsidRDefault="00D15858" w:rsidP="00D15858">
            <w:pPr>
              <w:widowControl w:val="0"/>
              <w:jc w:val="both"/>
            </w:pPr>
            <w:r w:rsidRPr="001E0C93">
              <w:t>6.</w:t>
            </w:r>
          </w:p>
        </w:tc>
        <w:tc>
          <w:tcPr>
            <w:tcW w:w="8080" w:type="dxa"/>
            <w:hideMark/>
          </w:tcPr>
          <w:p w14:paraId="6BCFBD74" w14:textId="77777777" w:rsidR="00D15858" w:rsidRPr="00131661" w:rsidRDefault="00D15858" w:rsidP="00D15858">
            <w:pPr>
              <w:widowControl w:val="0"/>
              <w:rPr>
                <w:lang w:val="en-US"/>
              </w:rPr>
            </w:pPr>
            <w:r w:rsidRPr="00C20901">
              <w:t>Ноутбук</w:t>
            </w:r>
            <w:r w:rsidRPr="00F359B2">
              <w:rPr>
                <w:lang w:val="en-US"/>
              </w:rPr>
              <w:t xml:space="preserve"> Lenovo ThinkPad X260 [20F600A2RT] 12.5"FHD(1920x1080)IPS,i5-6200U(2,3 GHz),8GB DDR4,256 GbSSD,HD Graphics 520,NoODD,WiFi,WWAN ready,BT,FPR,3cell+3cell,Cam,Win10 Pro,1.3Kg,</w:t>
            </w:r>
          </w:p>
        </w:tc>
        <w:tc>
          <w:tcPr>
            <w:tcW w:w="1411" w:type="dxa"/>
            <w:noWrap/>
          </w:tcPr>
          <w:p w14:paraId="1BA3F8C3" w14:textId="2D90EB0C" w:rsidR="00D15858" w:rsidRPr="00D15858" w:rsidRDefault="00D15858" w:rsidP="00D15858">
            <w:pPr>
              <w:widowControl w:val="0"/>
              <w:jc w:val="right"/>
              <w:rPr>
                <w:b/>
                <w:bCs/>
                <w:highlight w:val="yellow"/>
                <w:lang w:val="en-US"/>
              </w:rPr>
            </w:pPr>
          </w:p>
        </w:tc>
      </w:tr>
      <w:tr w:rsidR="00D15858" w:rsidRPr="00CE7F93" w14:paraId="3A7BFB4B" w14:textId="77777777" w:rsidTr="00D15858">
        <w:trPr>
          <w:trHeight w:val="300"/>
        </w:trPr>
        <w:tc>
          <w:tcPr>
            <w:tcW w:w="568" w:type="dxa"/>
            <w:noWrap/>
            <w:hideMark/>
          </w:tcPr>
          <w:p w14:paraId="0075B7F5" w14:textId="77777777" w:rsidR="00D15858" w:rsidRPr="00131661" w:rsidRDefault="00D15858" w:rsidP="00D15858">
            <w:pPr>
              <w:widowControl w:val="0"/>
              <w:jc w:val="both"/>
            </w:pPr>
            <w:r w:rsidRPr="001E0C93">
              <w:t>7.</w:t>
            </w:r>
          </w:p>
        </w:tc>
        <w:tc>
          <w:tcPr>
            <w:tcW w:w="8080" w:type="dxa"/>
            <w:hideMark/>
          </w:tcPr>
          <w:p w14:paraId="3F1EEC13" w14:textId="77777777" w:rsidR="00D15858" w:rsidRPr="00131661" w:rsidRDefault="00D15858" w:rsidP="00D15858">
            <w:pPr>
              <w:widowControl w:val="0"/>
              <w:rPr>
                <w:lang w:val="en-US"/>
              </w:rPr>
            </w:pPr>
            <w:r w:rsidRPr="00C20901">
              <w:t>Док</w:t>
            </w:r>
            <w:r w:rsidRPr="00F359B2">
              <w:rPr>
                <w:lang w:val="en-US"/>
              </w:rPr>
              <w:t>-</w:t>
            </w:r>
            <w:r w:rsidRPr="00C20901">
              <w:t>станция</w:t>
            </w:r>
            <w:r w:rsidRPr="00F359B2">
              <w:rPr>
                <w:lang w:val="en-US"/>
              </w:rPr>
              <w:t xml:space="preserve"> ThinkPad Pro Dock [40A10090EU] - 90W  for  L450/540/440/460/560, T440/460/T440s/460s with int. grafics, T540p/440p/460p, x240/250/260 ,T450s,T560</w:t>
            </w:r>
          </w:p>
        </w:tc>
        <w:tc>
          <w:tcPr>
            <w:tcW w:w="1411" w:type="dxa"/>
            <w:noWrap/>
          </w:tcPr>
          <w:p w14:paraId="205365FA" w14:textId="2B95EEDF" w:rsidR="00D15858" w:rsidRPr="00D15858" w:rsidRDefault="00D15858" w:rsidP="00D15858">
            <w:pPr>
              <w:widowControl w:val="0"/>
              <w:jc w:val="right"/>
              <w:rPr>
                <w:b/>
                <w:bCs/>
                <w:highlight w:val="yellow"/>
                <w:lang w:val="en-US"/>
              </w:rPr>
            </w:pPr>
          </w:p>
        </w:tc>
      </w:tr>
      <w:tr w:rsidR="00D15858" w:rsidRPr="00131661" w14:paraId="7275264E" w14:textId="77777777" w:rsidTr="00D15858">
        <w:trPr>
          <w:trHeight w:val="300"/>
        </w:trPr>
        <w:tc>
          <w:tcPr>
            <w:tcW w:w="568" w:type="dxa"/>
            <w:noWrap/>
            <w:hideMark/>
          </w:tcPr>
          <w:p w14:paraId="41642D0F" w14:textId="77777777" w:rsidR="00D15858" w:rsidRPr="00131661" w:rsidRDefault="00D15858" w:rsidP="00D15858">
            <w:pPr>
              <w:widowControl w:val="0"/>
              <w:jc w:val="both"/>
            </w:pPr>
            <w:r w:rsidRPr="001E0C93">
              <w:t>8.</w:t>
            </w:r>
          </w:p>
        </w:tc>
        <w:tc>
          <w:tcPr>
            <w:tcW w:w="8080" w:type="dxa"/>
            <w:hideMark/>
          </w:tcPr>
          <w:p w14:paraId="3B2176DC" w14:textId="77777777" w:rsidR="00D15858" w:rsidRPr="00131661" w:rsidRDefault="00D15858" w:rsidP="00D15858">
            <w:pPr>
              <w:widowControl w:val="0"/>
            </w:pPr>
            <w:r w:rsidRPr="00C20901">
              <w:t>Док-станция для ноутбука Lenovo ThinkPad Ultra Dock 40A20090EU к серии X240/T440p/T540 90W 2xDisplayPort/1x DVI-D/1x HDMI/1x VGA/3xUSB 3.0/Gigabit Et</w:t>
            </w:r>
          </w:p>
        </w:tc>
        <w:tc>
          <w:tcPr>
            <w:tcW w:w="1411" w:type="dxa"/>
            <w:noWrap/>
          </w:tcPr>
          <w:p w14:paraId="0DD9AAAB" w14:textId="31F9ADBD" w:rsidR="00D15858" w:rsidRPr="0059563E" w:rsidRDefault="00D15858" w:rsidP="00D15858">
            <w:pPr>
              <w:widowControl w:val="0"/>
              <w:jc w:val="right"/>
              <w:rPr>
                <w:b/>
                <w:bCs/>
                <w:highlight w:val="yellow"/>
              </w:rPr>
            </w:pPr>
          </w:p>
        </w:tc>
      </w:tr>
      <w:tr w:rsidR="00D15858" w:rsidRPr="00CE7F93" w14:paraId="399D84C9" w14:textId="77777777" w:rsidTr="00D15858">
        <w:trPr>
          <w:trHeight w:val="300"/>
        </w:trPr>
        <w:tc>
          <w:tcPr>
            <w:tcW w:w="568" w:type="dxa"/>
            <w:noWrap/>
            <w:hideMark/>
          </w:tcPr>
          <w:p w14:paraId="134B636B" w14:textId="77777777" w:rsidR="00D15858" w:rsidRPr="00131661" w:rsidRDefault="00D15858" w:rsidP="00D15858">
            <w:pPr>
              <w:widowControl w:val="0"/>
              <w:jc w:val="both"/>
            </w:pPr>
            <w:r w:rsidRPr="001E0C93">
              <w:t>9.</w:t>
            </w:r>
          </w:p>
        </w:tc>
        <w:tc>
          <w:tcPr>
            <w:tcW w:w="8080" w:type="dxa"/>
            <w:hideMark/>
          </w:tcPr>
          <w:p w14:paraId="4E31B4B2" w14:textId="77777777" w:rsidR="00D15858" w:rsidRPr="00131661" w:rsidRDefault="00D15858" w:rsidP="00D15858">
            <w:pPr>
              <w:widowControl w:val="0"/>
              <w:rPr>
                <w:lang w:val="en-US"/>
              </w:rPr>
            </w:pPr>
            <w:r w:rsidRPr="00C20901">
              <w:t>Док</w:t>
            </w:r>
            <w:r w:rsidRPr="00F359B2">
              <w:rPr>
                <w:lang w:val="en-US"/>
              </w:rPr>
              <w:t>-</w:t>
            </w:r>
            <w:r w:rsidRPr="00C20901">
              <w:t>станция</w:t>
            </w:r>
            <w:r w:rsidRPr="00F359B2">
              <w:rPr>
                <w:lang w:val="en-US"/>
              </w:rPr>
              <w:t xml:space="preserve"> Lenovo ThinkPad OneLink Pro Dock  [4X10E52941]</w:t>
            </w:r>
          </w:p>
        </w:tc>
        <w:tc>
          <w:tcPr>
            <w:tcW w:w="1411" w:type="dxa"/>
            <w:noWrap/>
          </w:tcPr>
          <w:p w14:paraId="63EDECAD" w14:textId="528B0580" w:rsidR="00D15858" w:rsidRPr="00D15858" w:rsidRDefault="00D15858" w:rsidP="00D15858">
            <w:pPr>
              <w:widowControl w:val="0"/>
              <w:jc w:val="right"/>
              <w:rPr>
                <w:b/>
                <w:bCs/>
                <w:highlight w:val="yellow"/>
                <w:lang w:val="en-US"/>
              </w:rPr>
            </w:pPr>
          </w:p>
        </w:tc>
      </w:tr>
      <w:tr w:rsidR="00D15858" w:rsidRPr="00CE7F93" w14:paraId="711B3E96" w14:textId="77777777" w:rsidTr="00D15858">
        <w:trPr>
          <w:trHeight w:val="495"/>
        </w:trPr>
        <w:tc>
          <w:tcPr>
            <w:tcW w:w="568" w:type="dxa"/>
            <w:noWrap/>
            <w:hideMark/>
          </w:tcPr>
          <w:p w14:paraId="6AFBE7FC" w14:textId="77777777" w:rsidR="00D15858" w:rsidRPr="00131661" w:rsidRDefault="00D15858" w:rsidP="00D15858">
            <w:pPr>
              <w:widowControl w:val="0"/>
              <w:jc w:val="both"/>
            </w:pPr>
            <w:r w:rsidRPr="001E0C93">
              <w:t>10.</w:t>
            </w:r>
          </w:p>
        </w:tc>
        <w:tc>
          <w:tcPr>
            <w:tcW w:w="8080" w:type="dxa"/>
            <w:hideMark/>
          </w:tcPr>
          <w:p w14:paraId="5CFFAE00" w14:textId="77777777" w:rsidR="00D15858" w:rsidRPr="00131661" w:rsidRDefault="00D15858" w:rsidP="00D15858">
            <w:pPr>
              <w:widowControl w:val="0"/>
              <w:rPr>
                <w:lang w:val="en-US"/>
              </w:rPr>
            </w:pPr>
            <w:r w:rsidRPr="00F359B2">
              <w:rPr>
                <w:lang w:val="en-US"/>
              </w:rPr>
              <w:t>P310, Tower, INTEL CORE I5_6500 3.2GHZ, 1 x 8GB NON_ECC 2133MHZ UDIMM, 1 x 2.5_256GB SATA SSD, NVIDIA K620 2Gb, DVD-RW, 250W PSU, W10P DG W7P64_RUSSIAN 30AT0042RU</w:t>
            </w:r>
          </w:p>
        </w:tc>
        <w:tc>
          <w:tcPr>
            <w:tcW w:w="1411" w:type="dxa"/>
            <w:noWrap/>
          </w:tcPr>
          <w:p w14:paraId="57C30ECA" w14:textId="3A5ED12C" w:rsidR="00D15858" w:rsidRPr="00D15858" w:rsidRDefault="00D15858" w:rsidP="00D15858">
            <w:pPr>
              <w:widowControl w:val="0"/>
              <w:jc w:val="right"/>
              <w:rPr>
                <w:b/>
                <w:bCs/>
                <w:highlight w:val="yellow"/>
                <w:lang w:val="en-US"/>
              </w:rPr>
            </w:pPr>
          </w:p>
        </w:tc>
      </w:tr>
      <w:tr w:rsidR="00D15858" w:rsidRPr="00CE7F93" w14:paraId="30644440" w14:textId="77777777" w:rsidTr="00D15858">
        <w:trPr>
          <w:trHeight w:val="300"/>
        </w:trPr>
        <w:tc>
          <w:tcPr>
            <w:tcW w:w="568" w:type="dxa"/>
            <w:noWrap/>
            <w:hideMark/>
          </w:tcPr>
          <w:p w14:paraId="3D3CED37" w14:textId="77777777" w:rsidR="00D15858" w:rsidRPr="00131661" w:rsidRDefault="00D15858" w:rsidP="00D15858">
            <w:pPr>
              <w:widowControl w:val="0"/>
              <w:jc w:val="both"/>
            </w:pPr>
            <w:r w:rsidRPr="001E0C93">
              <w:t>11.</w:t>
            </w:r>
          </w:p>
        </w:tc>
        <w:tc>
          <w:tcPr>
            <w:tcW w:w="8080" w:type="dxa"/>
            <w:hideMark/>
          </w:tcPr>
          <w:p w14:paraId="65652009" w14:textId="77777777" w:rsidR="00D15858" w:rsidRPr="00131661" w:rsidRDefault="00D15858" w:rsidP="00D15858">
            <w:pPr>
              <w:widowControl w:val="0"/>
              <w:rPr>
                <w:lang w:val="en-US"/>
              </w:rPr>
            </w:pPr>
            <w:r w:rsidRPr="00C20901">
              <w:t>Жесткий</w:t>
            </w:r>
            <w:r w:rsidRPr="00F359B2">
              <w:rPr>
                <w:lang w:val="en-US"/>
              </w:rPr>
              <w:t xml:space="preserve"> </w:t>
            </w:r>
            <w:r w:rsidRPr="00C20901">
              <w:t>диск</w:t>
            </w:r>
            <w:r w:rsidRPr="00F359B2">
              <w:rPr>
                <w:lang w:val="en-US"/>
              </w:rPr>
              <w:t xml:space="preserve"> ThinkPad 512GB [4XB0F86403] 2.5" Solid State Drive</w:t>
            </w:r>
          </w:p>
        </w:tc>
        <w:tc>
          <w:tcPr>
            <w:tcW w:w="1411" w:type="dxa"/>
            <w:noWrap/>
          </w:tcPr>
          <w:p w14:paraId="738AD6ED" w14:textId="628B5E5F" w:rsidR="00D15858" w:rsidRPr="00D15858" w:rsidRDefault="00D15858" w:rsidP="00D15858">
            <w:pPr>
              <w:widowControl w:val="0"/>
              <w:jc w:val="right"/>
              <w:rPr>
                <w:b/>
                <w:bCs/>
                <w:highlight w:val="yellow"/>
                <w:lang w:val="en-US"/>
              </w:rPr>
            </w:pPr>
          </w:p>
        </w:tc>
      </w:tr>
      <w:tr w:rsidR="00D15858" w:rsidRPr="00131661" w14:paraId="509D9A5B" w14:textId="77777777" w:rsidTr="00D15858">
        <w:trPr>
          <w:trHeight w:val="495"/>
        </w:trPr>
        <w:tc>
          <w:tcPr>
            <w:tcW w:w="568" w:type="dxa"/>
            <w:noWrap/>
            <w:hideMark/>
          </w:tcPr>
          <w:p w14:paraId="119B125C" w14:textId="77777777" w:rsidR="00D15858" w:rsidRPr="00131661" w:rsidRDefault="00D15858" w:rsidP="00D15858">
            <w:pPr>
              <w:widowControl w:val="0"/>
              <w:jc w:val="both"/>
            </w:pPr>
            <w:r w:rsidRPr="001E0C93">
              <w:t>12.</w:t>
            </w:r>
          </w:p>
        </w:tc>
        <w:tc>
          <w:tcPr>
            <w:tcW w:w="8080" w:type="dxa"/>
            <w:hideMark/>
          </w:tcPr>
          <w:p w14:paraId="051C155D" w14:textId="77777777" w:rsidR="00D15858" w:rsidRPr="00131661" w:rsidRDefault="00D15858" w:rsidP="00D15858">
            <w:pPr>
              <w:widowControl w:val="0"/>
            </w:pPr>
            <w:r w:rsidRPr="00C20901">
              <w:t>Оперативная память Lenovo 4GB [0B47380] PC3-12800 DDR3L-1600MHz SODIMM Memory (X240/250,T440p/440s/450s,460, EdgeE450/460,Е560/TP Yoga12/14/15/460, T540p/550, 560,L450/73z/93z/62z,m73 Tiny),</w:t>
            </w:r>
          </w:p>
        </w:tc>
        <w:tc>
          <w:tcPr>
            <w:tcW w:w="1411" w:type="dxa"/>
            <w:noWrap/>
          </w:tcPr>
          <w:p w14:paraId="216C3E45" w14:textId="17B0571A" w:rsidR="00D15858" w:rsidRPr="0059563E" w:rsidRDefault="00D15858" w:rsidP="00D15858">
            <w:pPr>
              <w:widowControl w:val="0"/>
              <w:jc w:val="right"/>
              <w:rPr>
                <w:b/>
                <w:bCs/>
                <w:highlight w:val="yellow"/>
              </w:rPr>
            </w:pPr>
          </w:p>
        </w:tc>
      </w:tr>
      <w:tr w:rsidR="00D15858" w:rsidRPr="00131661" w14:paraId="194D7298" w14:textId="77777777" w:rsidTr="00D15858">
        <w:trPr>
          <w:trHeight w:val="300"/>
        </w:trPr>
        <w:tc>
          <w:tcPr>
            <w:tcW w:w="568" w:type="dxa"/>
            <w:noWrap/>
            <w:hideMark/>
          </w:tcPr>
          <w:p w14:paraId="4937853A" w14:textId="77777777" w:rsidR="00D15858" w:rsidRPr="00131661" w:rsidRDefault="00D15858" w:rsidP="00D15858">
            <w:pPr>
              <w:widowControl w:val="0"/>
              <w:jc w:val="both"/>
            </w:pPr>
            <w:r w:rsidRPr="001E0C93">
              <w:t>13.</w:t>
            </w:r>
          </w:p>
        </w:tc>
        <w:tc>
          <w:tcPr>
            <w:tcW w:w="8080" w:type="dxa"/>
            <w:noWrap/>
            <w:hideMark/>
          </w:tcPr>
          <w:p w14:paraId="71FED8AF" w14:textId="77777777" w:rsidR="00D15858" w:rsidRPr="00131661" w:rsidRDefault="00D15858" w:rsidP="00D15858">
            <w:pPr>
              <w:widowControl w:val="0"/>
            </w:pPr>
            <w:r w:rsidRPr="00C20901">
              <w:t>Оперативная память Kingston 8GB [740617219791] 1600MHz DDR3L Non-ECC CL11 SODIMM 1.35V</w:t>
            </w:r>
          </w:p>
        </w:tc>
        <w:tc>
          <w:tcPr>
            <w:tcW w:w="1411" w:type="dxa"/>
            <w:noWrap/>
          </w:tcPr>
          <w:p w14:paraId="58CBB0E0" w14:textId="630A4C32" w:rsidR="00D15858" w:rsidRPr="0059563E" w:rsidRDefault="00D15858" w:rsidP="00D15858">
            <w:pPr>
              <w:widowControl w:val="0"/>
              <w:jc w:val="right"/>
              <w:rPr>
                <w:b/>
                <w:bCs/>
                <w:highlight w:val="yellow"/>
              </w:rPr>
            </w:pPr>
          </w:p>
        </w:tc>
      </w:tr>
      <w:tr w:rsidR="00D15858" w:rsidRPr="00CE7F93" w14:paraId="269562BB" w14:textId="77777777" w:rsidTr="00D15858">
        <w:trPr>
          <w:trHeight w:val="261"/>
        </w:trPr>
        <w:tc>
          <w:tcPr>
            <w:tcW w:w="568" w:type="dxa"/>
            <w:noWrap/>
            <w:hideMark/>
          </w:tcPr>
          <w:p w14:paraId="4B31F64D" w14:textId="77777777" w:rsidR="00D15858" w:rsidRPr="00131661" w:rsidRDefault="00D15858" w:rsidP="00D15858">
            <w:pPr>
              <w:widowControl w:val="0"/>
              <w:jc w:val="both"/>
            </w:pPr>
            <w:r w:rsidRPr="001E0C93">
              <w:t>14.</w:t>
            </w:r>
          </w:p>
        </w:tc>
        <w:tc>
          <w:tcPr>
            <w:tcW w:w="8080" w:type="dxa"/>
            <w:hideMark/>
          </w:tcPr>
          <w:p w14:paraId="56C2D3F1" w14:textId="77777777" w:rsidR="00D15858" w:rsidRPr="00131661" w:rsidRDefault="00D15858" w:rsidP="00D15858">
            <w:pPr>
              <w:widowControl w:val="0"/>
              <w:rPr>
                <w:lang w:val="en-US"/>
              </w:rPr>
            </w:pPr>
            <w:r w:rsidRPr="00C20901">
              <w:t>Аккумулятор</w:t>
            </w:r>
            <w:r w:rsidRPr="00F359B2">
              <w:rPr>
                <w:lang w:val="en-US"/>
              </w:rPr>
              <w:t xml:space="preserve"> [0C52864] </w:t>
            </w:r>
            <w:r w:rsidRPr="00C20901">
              <w:t>для</w:t>
            </w:r>
            <w:r w:rsidRPr="00F359B2">
              <w:rPr>
                <w:lang w:val="en-US"/>
              </w:rPr>
              <w:t xml:space="preserve"> T540 Thinkpad Battery 57++ (9 cell) for T440p/T540p,L540/440</w:t>
            </w:r>
          </w:p>
        </w:tc>
        <w:tc>
          <w:tcPr>
            <w:tcW w:w="1411" w:type="dxa"/>
            <w:noWrap/>
          </w:tcPr>
          <w:p w14:paraId="0B49BAF1" w14:textId="1D1A0C82" w:rsidR="00D15858" w:rsidRPr="00D15858" w:rsidRDefault="00D15858" w:rsidP="00D15858">
            <w:pPr>
              <w:widowControl w:val="0"/>
              <w:jc w:val="right"/>
              <w:rPr>
                <w:b/>
                <w:bCs/>
                <w:highlight w:val="yellow"/>
                <w:lang w:val="en-US"/>
              </w:rPr>
            </w:pPr>
          </w:p>
        </w:tc>
      </w:tr>
      <w:tr w:rsidR="00D15858" w:rsidRPr="00CE7F93" w14:paraId="2CFE9AF0" w14:textId="77777777" w:rsidTr="00D15858">
        <w:trPr>
          <w:trHeight w:val="495"/>
        </w:trPr>
        <w:tc>
          <w:tcPr>
            <w:tcW w:w="568" w:type="dxa"/>
            <w:noWrap/>
            <w:hideMark/>
          </w:tcPr>
          <w:p w14:paraId="4BF955BB" w14:textId="77777777" w:rsidR="00D15858" w:rsidRPr="00131661" w:rsidRDefault="00D15858" w:rsidP="00D15858">
            <w:pPr>
              <w:widowControl w:val="0"/>
              <w:jc w:val="both"/>
            </w:pPr>
            <w:r w:rsidRPr="001E0C93">
              <w:t>15.</w:t>
            </w:r>
          </w:p>
        </w:tc>
        <w:tc>
          <w:tcPr>
            <w:tcW w:w="8080" w:type="dxa"/>
            <w:hideMark/>
          </w:tcPr>
          <w:p w14:paraId="375AD0CF" w14:textId="77777777" w:rsidR="00D15858" w:rsidRPr="00131661" w:rsidRDefault="00D15858" w:rsidP="00D15858">
            <w:pPr>
              <w:widowControl w:val="0"/>
              <w:rPr>
                <w:lang w:val="en-US"/>
              </w:rPr>
            </w:pPr>
            <w:r w:rsidRPr="00C20901">
              <w:t>Аккумулятор</w:t>
            </w:r>
            <w:r w:rsidRPr="00F359B2">
              <w:rPr>
                <w:lang w:val="en-US"/>
              </w:rPr>
              <w:t xml:space="preserve"> [0A36303] </w:t>
            </w:r>
            <w:r w:rsidRPr="00C20901">
              <w:t>для</w:t>
            </w:r>
            <w:r w:rsidRPr="00F359B2">
              <w:rPr>
                <w:lang w:val="en-US"/>
              </w:rPr>
              <w:t xml:space="preserve"> </w:t>
            </w:r>
            <w:r w:rsidRPr="00C20901">
              <w:t>ноутбука</w:t>
            </w:r>
            <w:r w:rsidRPr="00F359B2">
              <w:rPr>
                <w:lang w:val="en-US"/>
              </w:rPr>
              <w:t xml:space="preserve"> Lenovo ThinkPad Battery 70++  9 Cell for L4xx/5xx T410/510 T420/520 </w:t>
            </w:r>
            <w:r w:rsidRPr="00C20901">
              <w:t>Т</w:t>
            </w:r>
            <w:r w:rsidRPr="00F359B2">
              <w:rPr>
                <w:lang w:val="en-US"/>
              </w:rPr>
              <w:t>430/</w:t>
            </w:r>
            <w:r w:rsidRPr="00C20901">
              <w:t>Т</w:t>
            </w:r>
            <w:r w:rsidRPr="00F359B2">
              <w:rPr>
                <w:lang w:val="en-US"/>
              </w:rPr>
              <w:t>530 W510/520/530</w:t>
            </w:r>
          </w:p>
        </w:tc>
        <w:tc>
          <w:tcPr>
            <w:tcW w:w="1411" w:type="dxa"/>
            <w:noWrap/>
          </w:tcPr>
          <w:p w14:paraId="320961ED" w14:textId="0B5E91C0" w:rsidR="00D15858" w:rsidRPr="00D15858" w:rsidRDefault="00D15858" w:rsidP="00D15858">
            <w:pPr>
              <w:widowControl w:val="0"/>
              <w:jc w:val="right"/>
              <w:rPr>
                <w:b/>
                <w:bCs/>
                <w:highlight w:val="yellow"/>
                <w:lang w:val="en-US"/>
              </w:rPr>
            </w:pPr>
          </w:p>
        </w:tc>
      </w:tr>
      <w:tr w:rsidR="00D15858" w:rsidRPr="00131661" w14:paraId="22875CA3" w14:textId="77777777" w:rsidTr="00D15858">
        <w:trPr>
          <w:trHeight w:val="300"/>
        </w:trPr>
        <w:tc>
          <w:tcPr>
            <w:tcW w:w="568" w:type="dxa"/>
            <w:noWrap/>
            <w:hideMark/>
          </w:tcPr>
          <w:p w14:paraId="3E8ABADC" w14:textId="77777777" w:rsidR="00D15858" w:rsidRPr="00131661" w:rsidRDefault="00D15858" w:rsidP="00D15858">
            <w:pPr>
              <w:widowControl w:val="0"/>
              <w:jc w:val="both"/>
            </w:pPr>
            <w:r w:rsidRPr="001E0C93">
              <w:t>16.</w:t>
            </w:r>
          </w:p>
        </w:tc>
        <w:tc>
          <w:tcPr>
            <w:tcW w:w="8080" w:type="dxa"/>
            <w:hideMark/>
          </w:tcPr>
          <w:p w14:paraId="6B2F634F" w14:textId="77777777" w:rsidR="00D15858" w:rsidRPr="00131661" w:rsidRDefault="00D15858" w:rsidP="00D15858">
            <w:pPr>
              <w:widowControl w:val="0"/>
            </w:pPr>
            <w:r w:rsidRPr="00C20901">
              <w:t>Аккумулятор [0A36302]для ноутбука Lenovo Lenovo Thinkpad Battery 70+  L410/412/420/421/510/512/520; T410/510; T420/520; T430/530; W510/520/530</w:t>
            </w:r>
          </w:p>
        </w:tc>
        <w:tc>
          <w:tcPr>
            <w:tcW w:w="1411" w:type="dxa"/>
            <w:noWrap/>
          </w:tcPr>
          <w:p w14:paraId="1401C24A" w14:textId="460A20E8" w:rsidR="00D15858" w:rsidRPr="0059563E" w:rsidRDefault="00D15858" w:rsidP="00D15858">
            <w:pPr>
              <w:widowControl w:val="0"/>
              <w:jc w:val="right"/>
              <w:rPr>
                <w:b/>
                <w:bCs/>
                <w:highlight w:val="yellow"/>
              </w:rPr>
            </w:pPr>
          </w:p>
        </w:tc>
      </w:tr>
      <w:tr w:rsidR="00D15858" w:rsidRPr="00131661" w14:paraId="7A54B55C" w14:textId="77777777" w:rsidTr="00D15858">
        <w:trPr>
          <w:trHeight w:val="300"/>
        </w:trPr>
        <w:tc>
          <w:tcPr>
            <w:tcW w:w="568" w:type="dxa"/>
            <w:noWrap/>
            <w:hideMark/>
          </w:tcPr>
          <w:p w14:paraId="3DF9A531" w14:textId="77777777" w:rsidR="00D15858" w:rsidRPr="00131661" w:rsidRDefault="00D15858" w:rsidP="00D15858">
            <w:pPr>
              <w:widowControl w:val="0"/>
              <w:jc w:val="both"/>
            </w:pPr>
            <w:r w:rsidRPr="001E0C93">
              <w:t>17.</w:t>
            </w:r>
          </w:p>
        </w:tc>
        <w:tc>
          <w:tcPr>
            <w:tcW w:w="8080" w:type="dxa"/>
            <w:hideMark/>
          </w:tcPr>
          <w:p w14:paraId="2D4329AF" w14:textId="77777777" w:rsidR="00D15858" w:rsidRPr="00131661" w:rsidRDefault="00D15858" w:rsidP="00D15858">
            <w:pPr>
              <w:widowControl w:val="0"/>
            </w:pPr>
            <w:r w:rsidRPr="00C20901">
              <w:t>Аккумулятор [0C52862] для ноутбука Lenovo Thinkpad Battery 68+ к серии X240 6 Cell 72Wh</w:t>
            </w:r>
          </w:p>
        </w:tc>
        <w:tc>
          <w:tcPr>
            <w:tcW w:w="1411" w:type="dxa"/>
            <w:noWrap/>
          </w:tcPr>
          <w:p w14:paraId="04A2F319" w14:textId="0D9D39ED" w:rsidR="00D15858" w:rsidRPr="0059563E" w:rsidRDefault="00D15858" w:rsidP="00D15858">
            <w:pPr>
              <w:widowControl w:val="0"/>
              <w:jc w:val="right"/>
              <w:rPr>
                <w:b/>
                <w:bCs/>
                <w:highlight w:val="yellow"/>
              </w:rPr>
            </w:pPr>
          </w:p>
        </w:tc>
      </w:tr>
      <w:tr w:rsidR="00D15858" w:rsidRPr="00131661" w14:paraId="60E60C8F" w14:textId="77777777" w:rsidTr="00D15858">
        <w:trPr>
          <w:trHeight w:val="300"/>
        </w:trPr>
        <w:tc>
          <w:tcPr>
            <w:tcW w:w="568" w:type="dxa"/>
            <w:noWrap/>
            <w:hideMark/>
          </w:tcPr>
          <w:p w14:paraId="1EBE7BDE" w14:textId="77777777" w:rsidR="00D15858" w:rsidRPr="00131661" w:rsidRDefault="00D15858" w:rsidP="00D15858">
            <w:pPr>
              <w:widowControl w:val="0"/>
              <w:jc w:val="both"/>
            </w:pPr>
            <w:r w:rsidRPr="001E0C93">
              <w:t>18.</w:t>
            </w:r>
          </w:p>
        </w:tc>
        <w:tc>
          <w:tcPr>
            <w:tcW w:w="8080" w:type="dxa"/>
            <w:noWrap/>
            <w:hideMark/>
          </w:tcPr>
          <w:p w14:paraId="0CA2A76D" w14:textId="77777777" w:rsidR="00D15858" w:rsidRPr="00F359B2" w:rsidRDefault="00D15858" w:rsidP="00D15858">
            <w:pPr>
              <w:widowControl w:val="0"/>
            </w:pPr>
            <w:r w:rsidRPr="00C20901">
              <w:t>Блок питания для ноутбука Lenovo 92P1154 (или 40Y7663)</w:t>
            </w:r>
          </w:p>
        </w:tc>
        <w:tc>
          <w:tcPr>
            <w:tcW w:w="1411" w:type="dxa"/>
            <w:noWrap/>
          </w:tcPr>
          <w:p w14:paraId="56FDC7C7" w14:textId="63C4042D" w:rsidR="00D15858" w:rsidRPr="0059563E" w:rsidRDefault="00D15858" w:rsidP="00D15858">
            <w:pPr>
              <w:widowControl w:val="0"/>
              <w:jc w:val="right"/>
              <w:rPr>
                <w:b/>
                <w:bCs/>
                <w:highlight w:val="yellow"/>
              </w:rPr>
            </w:pPr>
          </w:p>
        </w:tc>
      </w:tr>
      <w:tr w:rsidR="00D15858" w:rsidRPr="00CE7F93" w14:paraId="4F753AEF" w14:textId="77777777" w:rsidTr="00D15858">
        <w:trPr>
          <w:trHeight w:val="495"/>
        </w:trPr>
        <w:tc>
          <w:tcPr>
            <w:tcW w:w="568" w:type="dxa"/>
            <w:noWrap/>
            <w:hideMark/>
          </w:tcPr>
          <w:p w14:paraId="747CC009" w14:textId="77777777" w:rsidR="00D15858" w:rsidRPr="00131661" w:rsidRDefault="00D15858" w:rsidP="00D15858">
            <w:pPr>
              <w:widowControl w:val="0"/>
              <w:jc w:val="both"/>
            </w:pPr>
            <w:r w:rsidRPr="001E0C93">
              <w:t>19.</w:t>
            </w:r>
          </w:p>
        </w:tc>
        <w:tc>
          <w:tcPr>
            <w:tcW w:w="8080" w:type="dxa"/>
            <w:hideMark/>
          </w:tcPr>
          <w:p w14:paraId="70DFFD4C" w14:textId="77777777" w:rsidR="00D15858" w:rsidRPr="00F359B2" w:rsidRDefault="00D15858" w:rsidP="00D15858">
            <w:pPr>
              <w:widowControl w:val="0"/>
              <w:rPr>
                <w:lang w:val="en-US"/>
              </w:rPr>
            </w:pPr>
            <w:r w:rsidRPr="00C20901">
              <w:t>Адаптер</w:t>
            </w:r>
            <w:r w:rsidRPr="00F359B2">
              <w:rPr>
                <w:lang w:val="en-US"/>
              </w:rPr>
              <w:t xml:space="preserve"> </w:t>
            </w:r>
            <w:r w:rsidRPr="00C20901">
              <w:t>питания</w:t>
            </w:r>
            <w:r w:rsidRPr="00F359B2">
              <w:rPr>
                <w:lang w:val="en-US"/>
              </w:rPr>
              <w:t xml:space="preserve"> </w:t>
            </w:r>
            <w:r w:rsidRPr="00C20901">
              <w:t>для</w:t>
            </w:r>
            <w:r w:rsidRPr="00F359B2">
              <w:rPr>
                <w:lang w:val="en-US"/>
              </w:rPr>
              <w:t xml:space="preserve"> </w:t>
            </w:r>
            <w:r w:rsidRPr="00C20901">
              <w:t>ноутбука</w:t>
            </w:r>
            <w:r w:rsidRPr="00F359B2">
              <w:rPr>
                <w:lang w:val="en-US"/>
              </w:rPr>
              <w:t xml:space="preserve"> Lenovo 40Y7700 ThinkPad and Lenovo 65W Ultraportable AC Adapter - Europe</w:t>
            </w:r>
          </w:p>
        </w:tc>
        <w:tc>
          <w:tcPr>
            <w:tcW w:w="1411" w:type="dxa"/>
            <w:noWrap/>
          </w:tcPr>
          <w:p w14:paraId="5C053954" w14:textId="71E10C55" w:rsidR="00D15858" w:rsidRPr="00D15858" w:rsidRDefault="00D15858" w:rsidP="00D15858">
            <w:pPr>
              <w:widowControl w:val="0"/>
              <w:jc w:val="right"/>
              <w:rPr>
                <w:b/>
                <w:bCs/>
                <w:highlight w:val="yellow"/>
                <w:lang w:val="en-US"/>
              </w:rPr>
            </w:pPr>
          </w:p>
        </w:tc>
      </w:tr>
      <w:tr w:rsidR="00D15858" w:rsidRPr="00131661" w14:paraId="76D1B542" w14:textId="77777777" w:rsidTr="00D15858">
        <w:trPr>
          <w:trHeight w:val="300"/>
        </w:trPr>
        <w:tc>
          <w:tcPr>
            <w:tcW w:w="568" w:type="dxa"/>
            <w:noWrap/>
            <w:hideMark/>
          </w:tcPr>
          <w:p w14:paraId="5F62C07C" w14:textId="77777777" w:rsidR="00D15858" w:rsidRPr="00131661" w:rsidRDefault="00D15858" w:rsidP="00D15858">
            <w:pPr>
              <w:widowControl w:val="0"/>
              <w:jc w:val="both"/>
            </w:pPr>
            <w:r w:rsidRPr="001E0C93">
              <w:t>20.</w:t>
            </w:r>
          </w:p>
        </w:tc>
        <w:tc>
          <w:tcPr>
            <w:tcW w:w="8080" w:type="dxa"/>
            <w:hideMark/>
          </w:tcPr>
          <w:p w14:paraId="6A7F30D5" w14:textId="77777777" w:rsidR="00D15858" w:rsidRPr="00F359B2" w:rsidRDefault="00D15858" w:rsidP="00D15858">
            <w:pPr>
              <w:widowControl w:val="0"/>
            </w:pPr>
            <w:r w:rsidRPr="00C20901">
              <w:t>Адаптер питания для ноутбука Lenovo ThinkPad 0B47459 Slim AC Adapter (Slim Tip) 65W к серии x240/T440/440s/T540</w:t>
            </w:r>
          </w:p>
        </w:tc>
        <w:tc>
          <w:tcPr>
            <w:tcW w:w="1411" w:type="dxa"/>
            <w:noWrap/>
          </w:tcPr>
          <w:p w14:paraId="2C8148C7" w14:textId="61A31ED9" w:rsidR="00D15858" w:rsidRPr="0059563E" w:rsidRDefault="00D15858" w:rsidP="00D15858">
            <w:pPr>
              <w:widowControl w:val="0"/>
              <w:jc w:val="right"/>
              <w:rPr>
                <w:b/>
                <w:bCs/>
                <w:highlight w:val="yellow"/>
              </w:rPr>
            </w:pPr>
          </w:p>
        </w:tc>
      </w:tr>
      <w:tr w:rsidR="00D15858" w:rsidRPr="00131661" w14:paraId="04EE6437" w14:textId="77777777" w:rsidTr="00D15858">
        <w:trPr>
          <w:trHeight w:val="300"/>
        </w:trPr>
        <w:tc>
          <w:tcPr>
            <w:tcW w:w="568" w:type="dxa"/>
            <w:noWrap/>
            <w:hideMark/>
          </w:tcPr>
          <w:p w14:paraId="6623A34E" w14:textId="77777777" w:rsidR="00D15858" w:rsidRPr="00131661" w:rsidRDefault="00D15858" w:rsidP="00D15858">
            <w:pPr>
              <w:widowControl w:val="0"/>
              <w:jc w:val="both"/>
            </w:pPr>
            <w:r w:rsidRPr="001E0C93">
              <w:t>21.</w:t>
            </w:r>
          </w:p>
        </w:tc>
        <w:tc>
          <w:tcPr>
            <w:tcW w:w="8080" w:type="dxa"/>
            <w:hideMark/>
          </w:tcPr>
          <w:p w14:paraId="003CCAC5" w14:textId="77777777" w:rsidR="00D15858" w:rsidRPr="00F359B2" w:rsidRDefault="00D15858" w:rsidP="00D15858">
            <w:pPr>
              <w:widowControl w:val="0"/>
            </w:pPr>
            <w:r w:rsidRPr="00C20901">
              <w:t>Жесткий диск WDC WD4000F9YZ-09N20L0 3.6 Тб HDD</w:t>
            </w:r>
          </w:p>
        </w:tc>
        <w:tc>
          <w:tcPr>
            <w:tcW w:w="1411" w:type="dxa"/>
            <w:noWrap/>
          </w:tcPr>
          <w:p w14:paraId="373B9C77" w14:textId="49E36258" w:rsidR="00D15858" w:rsidRPr="0059563E" w:rsidRDefault="00D15858" w:rsidP="00D15858">
            <w:pPr>
              <w:widowControl w:val="0"/>
              <w:jc w:val="right"/>
              <w:rPr>
                <w:b/>
                <w:bCs/>
                <w:highlight w:val="yellow"/>
              </w:rPr>
            </w:pPr>
          </w:p>
        </w:tc>
      </w:tr>
      <w:tr w:rsidR="00D15858" w:rsidRPr="00131661" w14:paraId="4AB3B057" w14:textId="77777777" w:rsidTr="00D15858">
        <w:trPr>
          <w:trHeight w:val="300"/>
        </w:trPr>
        <w:tc>
          <w:tcPr>
            <w:tcW w:w="568" w:type="dxa"/>
            <w:noWrap/>
            <w:hideMark/>
          </w:tcPr>
          <w:p w14:paraId="488751D2" w14:textId="77777777" w:rsidR="00D15858" w:rsidRPr="00131661" w:rsidRDefault="00D15858" w:rsidP="00D15858">
            <w:pPr>
              <w:widowControl w:val="0"/>
              <w:jc w:val="both"/>
            </w:pPr>
            <w:r w:rsidRPr="001E0C93">
              <w:t>22.</w:t>
            </w:r>
          </w:p>
        </w:tc>
        <w:tc>
          <w:tcPr>
            <w:tcW w:w="8080" w:type="dxa"/>
            <w:hideMark/>
          </w:tcPr>
          <w:p w14:paraId="0A5AB5D7" w14:textId="77777777" w:rsidR="00D15858" w:rsidRPr="00F359B2" w:rsidRDefault="00D15858" w:rsidP="00D15858">
            <w:pPr>
              <w:widowControl w:val="0"/>
            </w:pPr>
            <w:r w:rsidRPr="00C20901">
              <w:t>Твердотельный накопитель M.2 500GB (для X1 carbon)</w:t>
            </w:r>
          </w:p>
        </w:tc>
        <w:tc>
          <w:tcPr>
            <w:tcW w:w="1411" w:type="dxa"/>
            <w:noWrap/>
          </w:tcPr>
          <w:p w14:paraId="54FEB6B2" w14:textId="334098F2" w:rsidR="00D15858" w:rsidRPr="0059563E" w:rsidRDefault="00D15858" w:rsidP="00D15858">
            <w:pPr>
              <w:widowControl w:val="0"/>
              <w:jc w:val="right"/>
              <w:rPr>
                <w:b/>
                <w:bCs/>
                <w:highlight w:val="yellow"/>
              </w:rPr>
            </w:pPr>
          </w:p>
        </w:tc>
      </w:tr>
      <w:tr w:rsidR="00D15858" w:rsidRPr="00131661" w14:paraId="64126F77" w14:textId="77777777" w:rsidTr="00D15858">
        <w:trPr>
          <w:trHeight w:val="300"/>
        </w:trPr>
        <w:tc>
          <w:tcPr>
            <w:tcW w:w="568" w:type="dxa"/>
            <w:noWrap/>
            <w:hideMark/>
          </w:tcPr>
          <w:p w14:paraId="6A80E619" w14:textId="77777777" w:rsidR="00D15858" w:rsidRPr="00131661" w:rsidRDefault="00D15858" w:rsidP="00D15858">
            <w:pPr>
              <w:widowControl w:val="0"/>
              <w:jc w:val="both"/>
            </w:pPr>
            <w:r w:rsidRPr="001E0C93">
              <w:t>23.</w:t>
            </w:r>
          </w:p>
        </w:tc>
        <w:tc>
          <w:tcPr>
            <w:tcW w:w="8080" w:type="dxa"/>
            <w:hideMark/>
          </w:tcPr>
          <w:p w14:paraId="6E084DE2" w14:textId="77777777" w:rsidR="00D15858" w:rsidRPr="00131661" w:rsidRDefault="00D15858" w:rsidP="00D15858">
            <w:pPr>
              <w:widowControl w:val="0"/>
            </w:pPr>
            <w:r w:rsidRPr="00C20901">
              <w:t>Твердотельный накопитель SSD 2.5'' A-Data ASX900S3-512GM-C 512GBSATA III XPG series SX900 (или MZ-75E500BW)</w:t>
            </w:r>
          </w:p>
        </w:tc>
        <w:tc>
          <w:tcPr>
            <w:tcW w:w="1411" w:type="dxa"/>
            <w:noWrap/>
          </w:tcPr>
          <w:p w14:paraId="4FA0BA28" w14:textId="5038409F" w:rsidR="00D15858" w:rsidRPr="0059563E" w:rsidRDefault="00D15858" w:rsidP="00D15858">
            <w:pPr>
              <w:widowControl w:val="0"/>
              <w:jc w:val="right"/>
              <w:rPr>
                <w:b/>
                <w:bCs/>
                <w:highlight w:val="yellow"/>
              </w:rPr>
            </w:pPr>
          </w:p>
        </w:tc>
      </w:tr>
      <w:tr w:rsidR="00D15858" w:rsidRPr="00131661" w14:paraId="62429459" w14:textId="77777777" w:rsidTr="00D15858">
        <w:trPr>
          <w:trHeight w:val="300"/>
        </w:trPr>
        <w:tc>
          <w:tcPr>
            <w:tcW w:w="568" w:type="dxa"/>
            <w:noWrap/>
            <w:hideMark/>
          </w:tcPr>
          <w:p w14:paraId="324B0764" w14:textId="77777777" w:rsidR="00D15858" w:rsidRPr="00131661" w:rsidRDefault="00D15858" w:rsidP="00D15858">
            <w:pPr>
              <w:widowControl w:val="0"/>
              <w:jc w:val="both"/>
            </w:pPr>
            <w:r w:rsidRPr="001E0C93">
              <w:t>24.</w:t>
            </w:r>
          </w:p>
        </w:tc>
        <w:tc>
          <w:tcPr>
            <w:tcW w:w="8080" w:type="dxa"/>
            <w:hideMark/>
          </w:tcPr>
          <w:p w14:paraId="03675508" w14:textId="77777777" w:rsidR="00D15858" w:rsidRPr="00F359B2" w:rsidRDefault="00D15858" w:rsidP="00D15858">
            <w:pPr>
              <w:widowControl w:val="0"/>
            </w:pPr>
            <w:r w:rsidRPr="00C20901">
              <w:t>Клавиатура и мышь Wireless Logitech Desktop MK710 USB, black, Rtl 920-002434</w:t>
            </w:r>
          </w:p>
        </w:tc>
        <w:tc>
          <w:tcPr>
            <w:tcW w:w="1411" w:type="dxa"/>
            <w:noWrap/>
          </w:tcPr>
          <w:p w14:paraId="2E35D53F" w14:textId="19140342" w:rsidR="00D15858" w:rsidRPr="0059563E" w:rsidRDefault="00D15858" w:rsidP="00D15858">
            <w:pPr>
              <w:widowControl w:val="0"/>
              <w:jc w:val="right"/>
              <w:rPr>
                <w:b/>
                <w:bCs/>
                <w:highlight w:val="yellow"/>
              </w:rPr>
            </w:pPr>
          </w:p>
        </w:tc>
      </w:tr>
      <w:tr w:rsidR="00D15858" w:rsidRPr="00CE7F93" w14:paraId="5C13DC6C" w14:textId="77777777" w:rsidTr="00D15858">
        <w:trPr>
          <w:trHeight w:val="300"/>
        </w:trPr>
        <w:tc>
          <w:tcPr>
            <w:tcW w:w="568" w:type="dxa"/>
            <w:noWrap/>
            <w:hideMark/>
          </w:tcPr>
          <w:p w14:paraId="2F41F898" w14:textId="77777777" w:rsidR="00D15858" w:rsidRPr="00131661" w:rsidRDefault="00D15858" w:rsidP="00D15858">
            <w:pPr>
              <w:widowControl w:val="0"/>
              <w:jc w:val="both"/>
            </w:pPr>
            <w:r w:rsidRPr="001E0C93">
              <w:t>25.</w:t>
            </w:r>
          </w:p>
        </w:tc>
        <w:tc>
          <w:tcPr>
            <w:tcW w:w="8080" w:type="dxa"/>
            <w:hideMark/>
          </w:tcPr>
          <w:p w14:paraId="10EAA607" w14:textId="77777777" w:rsidR="00D15858" w:rsidRPr="00F359B2" w:rsidRDefault="00D15858" w:rsidP="00D15858">
            <w:pPr>
              <w:widowControl w:val="0"/>
              <w:rPr>
                <w:lang w:val="en-US"/>
              </w:rPr>
            </w:pPr>
            <w:r w:rsidRPr="00F359B2">
              <w:rPr>
                <w:lang w:val="en-US"/>
              </w:rPr>
              <w:t>Logitech K120 Keyboard for Business, 105</w:t>
            </w:r>
            <w:r w:rsidRPr="00C20901">
              <w:t>кн</w:t>
            </w:r>
            <w:r w:rsidRPr="00F359B2">
              <w:rPr>
                <w:lang w:val="en-US"/>
              </w:rPr>
              <w:t xml:space="preserve">., </w:t>
            </w:r>
            <w:r w:rsidRPr="00C20901">
              <w:t>черный</w:t>
            </w:r>
            <w:r w:rsidRPr="00F359B2">
              <w:rPr>
                <w:lang w:val="en-US"/>
              </w:rPr>
              <w:t xml:space="preserve"> (USB) </w:t>
            </w:r>
          </w:p>
        </w:tc>
        <w:tc>
          <w:tcPr>
            <w:tcW w:w="1411" w:type="dxa"/>
            <w:noWrap/>
          </w:tcPr>
          <w:p w14:paraId="14F026F9" w14:textId="2FCDB93E" w:rsidR="00D15858" w:rsidRPr="00D15858" w:rsidRDefault="00D15858" w:rsidP="00D15858">
            <w:pPr>
              <w:widowControl w:val="0"/>
              <w:jc w:val="right"/>
              <w:rPr>
                <w:b/>
                <w:bCs/>
                <w:highlight w:val="yellow"/>
                <w:lang w:val="en-US"/>
              </w:rPr>
            </w:pPr>
          </w:p>
        </w:tc>
      </w:tr>
      <w:tr w:rsidR="00D15858" w:rsidRPr="00131661" w14:paraId="034FAEF2" w14:textId="77777777" w:rsidTr="00D15858">
        <w:trPr>
          <w:trHeight w:val="300"/>
        </w:trPr>
        <w:tc>
          <w:tcPr>
            <w:tcW w:w="568" w:type="dxa"/>
            <w:noWrap/>
            <w:hideMark/>
          </w:tcPr>
          <w:p w14:paraId="00FBFD65" w14:textId="77777777" w:rsidR="00D15858" w:rsidRPr="00131661" w:rsidRDefault="00D15858" w:rsidP="00D15858">
            <w:pPr>
              <w:widowControl w:val="0"/>
              <w:jc w:val="both"/>
            </w:pPr>
            <w:r w:rsidRPr="001E0C93">
              <w:t>26.</w:t>
            </w:r>
          </w:p>
        </w:tc>
        <w:tc>
          <w:tcPr>
            <w:tcW w:w="8080" w:type="dxa"/>
            <w:hideMark/>
          </w:tcPr>
          <w:p w14:paraId="5E34BD38" w14:textId="77777777" w:rsidR="00D15858" w:rsidRPr="00131661" w:rsidRDefault="00D15858" w:rsidP="00D15858">
            <w:pPr>
              <w:widowControl w:val="0"/>
            </w:pPr>
            <w:r w:rsidRPr="00C20901">
              <w:t>Клавиатура Logitech K200 USB, black 920-002779 (или MK220)</w:t>
            </w:r>
          </w:p>
        </w:tc>
        <w:tc>
          <w:tcPr>
            <w:tcW w:w="1411" w:type="dxa"/>
            <w:noWrap/>
          </w:tcPr>
          <w:p w14:paraId="284BE9A9" w14:textId="02485732" w:rsidR="00D15858" w:rsidRPr="0059563E" w:rsidRDefault="00D15858" w:rsidP="00D15858">
            <w:pPr>
              <w:widowControl w:val="0"/>
              <w:jc w:val="right"/>
              <w:rPr>
                <w:b/>
                <w:bCs/>
                <w:highlight w:val="yellow"/>
              </w:rPr>
            </w:pPr>
          </w:p>
        </w:tc>
      </w:tr>
      <w:tr w:rsidR="00D15858" w:rsidRPr="00CE7F93" w14:paraId="491B4F2F" w14:textId="77777777" w:rsidTr="00D15858">
        <w:trPr>
          <w:trHeight w:val="300"/>
        </w:trPr>
        <w:tc>
          <w:tcPr>
            <w:tcW w:w="568" w:type="dxa"/>
            <w:noWrap/>
            <w:hideMark/>
          </w:tcPr>
          <w:p w14:paraId="22F73662" w14:textId="77777777" w:rsidR="00D15858" w:rsidRPr="00131661" w:rsidRDefault="00D15858" w:rsidP="00D15858">
            <w:pPr>
              <w:widowControl w:val="0"/>
              <w:jc w:val="both"/>
            </w:pPr>
            <w:r w:rsidRPr="001E0C93">
              <w:t>27.</w:t>
            </w:r>
          </w:p>
        </w:tc>
        <w:tc>
          <w:tcPr>
            <w:tcW w:w="8080" w:type="dxa"/>
            <w:hideMark/>
          </w:tcPr>
          <w:p w14:paraId="00EE177D" w14:textId="77777777" w:rsidR="00D15858" w:rsidRPr="00F359B2" w:rsidRDefault="00D15858" w:rsidP="00D15858">
            <w:pPr>
              <w:widowControl w:val="0"/>
              <w:rPr>
                <w:lang w:val="en-US"/>
              </w:rPr>
            </w:pPr>
            <w:r w:rsidRPr="00C20901">
              <w:t>Мышь</w:t>
            </w:r>
            <w:r w:rsidRPr="00F359B2">
              <w:rPr>
                <w:lang w:val="en-US"/>
              </w:rPr>
              <w:t xml:space="preserve"> Logitech M105 USB, 1000 dpi, Black, 910-003116</w:t>
            </w:r>
          </w:p>
        </w:tc>
        <w:tc>
          <w:tcPr>
            <w:tcW w:w="1411" w:type="dxa"/>
            <w:noWrap/>
          </w:tcPr>
          <w:p w14:paraId="4907BE46" w14:textId="2C45BA35" w:rsidR="00D15858" w:rsidRPr="00D15858" w:rsidRDefault="00D15858" w:rsidP="00D15858">
            <w:pPr>
              <w:widowControl w:val="0"/>
              <w:jc w:val="right"/>
              <w:rPr>
                <w:b/>
                <w:bCs/>
                <w:highlight w:val="yellow"/>
                <w:lang w:val="en-US"/>
              </w:rPr>
            </w:pPr>
          </w:p>
        </w:tc>
      </w:tr>
      <w:tr w:rsidR="00D15858" w:rsidRPr="00131661" w14:paraId="2FCFFCAF" w14:textId="77777777" w:rsidTr="00D15858">
        <w:trPr>
          <w:trHeight w:val="300"/>
        </w:trPr>
        <w:tc>
          <w:tcPr>
            <w:tcW w:w="568" w:type="dxa"/>
            <w:noWrap/>
            <w:hideMark/>
          </w:tcPr>
          <w:p w14:paraId="37B99584" w14:textId="77777777" w:rsidR="00D15858" w:rsidRPr="00131661" w:rsidRDefault="00D15858" w:rsidP="00D15858">
            <w:pPr>
              <w:widowControl w:val="0"/>
              <w:jc w:val="both"/>
            </w:pPr>
            <w:r w:rsidRPr="001E0C93">
              <w:t>28.</w:t>
            </w:r>
          </w:p>
        </w:tc>
        <w:tc>
          <w:tcPr>
            <w:tcW w:w="8080" w:type="dxa"/>
            <w:hideMark/>
          </w:tcPr>
          <w:p w14:paraId="65A9C1D1" w14:textId="77777777" w:rsidR="00D15858" w:rsidRPr="00131661" w:rsidRDefault="00D15858" w:rsidP="00D15858">
            <w:pPr>
              <w:widowControl w:val="0"/>
            </w:pPr>
            <w:r w:rsidRPr="00C20901">
              <w:t>Мышь Logitech M500</w:t>
            </w:r>
          </w:p>
        </w:tc>
        <w:tc>
          <w:tcPr>
            <w:tcW w:w="1411" w:type="dxa"/>
            <w:noWrap/>
          </w:tcPr>
          <w:p w14:paraId="3C7D591A" w14:textId="0A056112" w:rsidR="00D15858" w:rsidRPr="0059563E" w:rsidRDefault="00D15858" w:rsidP="00D15858">
            <w:pPr>
              <w:widowControl w:val="0"/>
              <w:jc w:val="right"/>
              <w:rPr>
                <w:b/>
                <w:bCs/>
                <w:highlight w:val="yellow"/>
              </w:rPr>
            </w:pPr>
          </w:p>
        </w:tc>
      </w:tr>
      <w:tr w:rsidR="00D15858" w:rsidRPr="00131661" w14:paraId="3F153C10" w14:textId="77777777" w:rsidTr="00D15858">
        <w:trPr>
          <w:trHeight w:val="300"/>
        </w:trPr>
        <w:tc>
          <w:tcPr>
            <w:tcW w:w="568" w:type="dxa"/>
            <w:noWrap/>
            <w:hideMark/>
          </w:tcPr>
          <w:p w14:paraId="591D8EEE" w14:textId="77777777" w:rsidR="00D15858" w:rsidRPr="00131661" w:rsidRDefault="00D15858" w:rsidP="00D15858">
            <w:pPr>
              <w:widowControl w:val="0"/>
              <w:jc w:val="both"/>
            </w:pPr>
            <w:r w:rsidRPr="001E0C93">
              <w:t>29.</w:t>
            </w:r>
          </w:p>
        </w:tc>
        <w:tc>
          <w:tcPr>
            <w:tcW w:w="8080" w:type="dxa"/>
            <w:hideMark/>
          </w:tcPr>
          <w:p w14:paraId="5E0113A1" w14:textId="77777777" w:rsidR="00D15858" w:rsidRPr="00131661" w:rsidRDefault="00D15858" w:rsidP="00D15858">
            <w:pPr>
              <w:widowControl w:val="0"/>
            </w:pPr>
            <w:r w:rsidRPr="00C20901">
              <w:t>Мышь Logitech M705 910-001950</w:t>
            </w:r>
          </w:p>
        </w:tc>
        <w:tc>
          <w:tcPr>
            <w:tcW w:w="1411" w:type="dxa"/>
            <w:noWrap/>
          </w:tcPr>
          <w:p w14:paraId="6A5AF927" w14:textId="0B69A38B" w:rsidR="00D15858" w:rsidRPr="0059563E" w:rsidRDefault="00D15858" w:rsidP="00D15858">
            <w:pPr>
              <w:widowControl w:val="0"/>
              <w:jc w:val="right"/>
              <w:rPr>
                <w:b/>
                <w:bCs/>
                <w:highlight w:val="yellow"/>
              </w:rPr>
            </w:pPr>
          </w:p>
        </w:tc>
      </w:tr>
      <w:tr w:rsidR="00D15858" w:rsidRPr="00CE7F93" w14:paraId="7B175C04" w14:textId="77777777" w:rsidTr="00D15858">
        <w:trPr>
          <w:trHeight w:val="300"/>
        </w:trPr>
        <w:tc>
          <w:tcPr>
            <w:tcW w:w="568" w:type="dxa"/>
            <w:noWrap/>
            <w:hideMark/>
          </w:tcPr>
          <w:p w14:paraId="2CAE050F" w14:textId="77777777" w:rsidR="00D15858" w:rsidRPr="00131661" w:rsidRDefault="00D15858" w:rsidP="00D15858">
            <w:pPr>
              <w:widowControl w:val="0"/>
              <w:jc w:val="both"/>
            </w:pPr>
            <w:r w:rsidRPr="001E0C93">
              <w:t>30.</w:t>
            </w:r>
          </w:p>
        </w:tc>
        <w:tc>
          <w:tcPr>
            <w:tcW w:w="8080" w:type="dxa"/>
            <w:hideMark/>
          </w:tcPr>
          <w:p w14:paraId="2B04E2B9" w14:textId="77777777" w:rsidR="00D15858" w:rsidRPr="00F359B2" w:rsidRDefault="00D15858" w:rsidP="00D15858">
            <w:pPr>
              <w:widowControl w:val="0"/>
              <w:rPr>
                <w:lang w:val="en-US"/>
              </w:rPr>
            </w:pPr>
            <w:r w:rsidRPr="00C20901">
              <w:t>Мышь</w:t>
            </w:r>
            <w:r w:rsidRPr="00F359B2">
              <w:rPr>
                <w:lang w:val="en-US"/>
              </w:rPr>
              <w:t xml:space="preserve"> Logitech Wireless Mouse M560 Black </w:t>
            </w:r>
          </w:p>
        </w:tc>
        <w:tc>
          <w:tcPr>
            <w:tcW w:w="1411" w:type="dxa"/>
            <w:noWrap/>
          </w:tcPr>
          <w:p w14:paraId="757A979D" w14:textId="6EB3C138" w:rsidR="00D15858" w:rsidRPr="00D15858" w:rsidRDefault="00D15858" w:rsidP="00D15858">
            <w:pPr>
              <w:widowControl w:val="0"/>
              <w:jc w:val="right"/>
              <w:rPr>
                <w:b/>
                <w:bCs/>
                <w:highlight w:val="yellow"/>
                <w:lang w:val="en-US"/>
              </w:rPr>
            </w:pPr>
          </w:p>
        </w:tc>
      </w:tr>
      <w:tr w:rsidR="00D15858" w:rsidRPr="00CE7F93" w14:paraId="6D32A3E9" w14:textId="77777777" w:rsidTr="00D15858">
        <w:trPr>
          <w:trHeight w:val="300"/>
        </w:trPr>
        <w:tc>
          <w:tcPr>
            <w:tcW w:w="568" w:type="dxa"/>
            <w:noWrap/>
            <w:hideMark/>
          </w:tcPr>
          <w:p w14:paraId="4A31FA91" w14:textId="77777777" w:rsidR="00D15858" w:rsidRPr="00131661" w:rsidRDefault="00D15858" w:rsidP="00D15858">
            <w:pPr>
              <w:widowControl w:val="0"/>
              <w:jc w:val="both"/>
            </w:pPr>
            <w:r w:rsidRPr="001E0C93">
              <w:t>31.</w:t>
            </w:r>
          </w:p>
        </w:tc>
        <w:tc>
          <w:tcPr>
            <w:tcW w:w="8080" w:type="dxa"/>
            <w:hideMark/>
          </w:tcPr>
          <w:p w14:paraId="7A6662EA" w14:textId="77777777" w:rsidR="00D15858" w:rsidRPr="00F359B2" w:rsidRDefault="00D15858" w:rsidP="00D15858">
            <w:pPr>
              <w:widowControl w:val="0"/>
              <w:rPr>
                <w:lang w:val="en-US"/>
              </w:rPr>
            </w:pPr>
            <w:r w:rsidRPr="00C20901">
              <w:t>Процессор</w:t>
            </w:r>
            <w:r w:rsidRPr="00F359B2">
              <w:rPr>
                <w:lang w:val="en-US"/>
              </w:rPr>
              <w:t xml:space="preserve"> IBM Xeon 3.2GHz 800/2MB NS (42C4242) for x336 (repl 40K2511)</w:t>
            </w:r>
          </w:p>
        </w:tc>
        <w:tc>
          <w:tcPr>
            <w:tcW w:w="1411" w:type="dxa"/>
            <w:noWrap/>
          </w:tcPr>
          <w:p w14:paraId="44EDADD5" w14:textId="01086441" w:rsidR="00D15858" w:rsidRPr="00D15858" w:rsidRDefault="00D15858" w:rsidP="00D15858">
            <w:pPr>
              <w:widowControl w:val="0"/>
              <w:jc w:val="right"/>
              <w:rPr>
                <w:b/>
                <w:bCs/>
                <w:highlight w:val="yellow"/>
                <w:lang w:val="en-US"/>
              </w:rPr>
            </w:pPr>
          </w:p>
        </w:tc>
      </w:tr>
      <w:tr w:rsidR="00D15858" w:rsidRPr="00131661" w14:paraId="1B9CC63E" w14:textId="77777777" w:rsidTr="00D15858">
        <w:trPr>
          <w:trHeight w:val="300"/>
        </w:trPr>
        <w:tc>
          <w:tcPr>
            <w:tcW w:w="568" w:type="dxa"/>
            <w:noWrap/>
            <w:hideMark/>
          </w:tcPr>
          <w:p w14:paraId="4AC71230" w14:textId="77777777" w:rsidR="00D15858" w:rsidRPr="00131661" w:rsidRDefault="00D15858" w:rsidP="00D15858">
            <w:pPr>
              <w:widowControl w:val="0"/>
              <w:jc w:val="both"/>
            </w:pPr>
            <w:r w:rsidRPr="001E0C93">
              <w:t>32.</w:t>
            </w:r>
          </w:p>
        </w:tc>
        <w:tc>
          <w:tcPr>
            <w:tcW w:w="8080" w:type="dxa"/>
            <w:hideMark/>
          </w:tcPr>
          <w:p w14:paraId="52118EAF" w14:textId="77777777" w:rsidR="00D15858" w:rsidRPr="00131661" w:rsidRDefault="00D15858" w:rsidP="00D15858">
            <w:pPr>
              <w:widowControl w:val="0"/>
            </w:pPr>
            <w:r w:rsidRPr="00C20901">
              <w:t>Жесткий диск для HP 3PAR 8000/8200 1.2TB SAS 10K SFF HDD [K2P93A]</w:t>
            </w:r>
          </w:p>
        </w:tc>
        <w:tc>
          <w:tcPr>
            <w:tcW w:w="1411" w:type="dxa"/>
            <w:noWrap/>
          </w:tcPr>
          <w:p w14:paraId="069BA1D9" w14:textId="39FABC19" w:rsidR="00D15858" w:rsidRPr="0059563E" w:rsidRDefault="00D15858" w:rsidP="00D15858">
            <w:pPr>
              <w:widowControl w:val="0"/>
              <w:jc w:val="right"/>
              <w:rPr>
                <w:b/>
                <w:bCs/>
                <w:highlight w:val="yellow"/>
              </w:rPr>
            </w:pPr>
          </w:p>
        </w:tc>
      </w:tr>
      <w:tr w:rsidR="00D15858" w:rsidRPr="00131661" w14:paraId="4B953E96" w14:textId="77777777" w:rsidTr="00D15858">
        <w:trPr>
          <w:trHeight w:val="300"/>
        </w:trPr>
        <w:tc>
          <w:tcPr>
            <w:tcW w:w="568" w:type="dxa"/>
            <w:noWrap/>
            <w:hideMark/>
          </w:tcPr>
          <w:p w14:paraId="686E0C24" w14:textId="77777777" w:rsidR="00D15858" w:rsidRPr="00131661" w:rsidRDefault="00D15858" w:rsidP="00D15858">
            <w:pPr>
              <w:widowControl w:val="0"/>
              <w:jc w:val="both"/>
            </w:pPr>
            <w:r w:rsidRPr="001E0C93">
              <w:t>33.</w:t>
            </w:r>
          </w:p>
        </w:tc>
        <w:tc>
          <w:tcPr>
            <w:tcW w:w="8080" w:type="dxa"/>
            <w:hideMark/>
          </w:tcPr>
          <w:p w14:paraId="60D4B630" w14:textId="77777777" w:rsidR="00D15858" w:rsidRPr="00131661" w:rsidRDefault="00D15858" w:rsidP="00D15858">
            <w:pPr>
              <w:widowControl w:val="0"/>
            </w:pPr>
            <w:r w:rsidRPr="00C20901">
              <w:t>Картридж HP CB390A для принтера ColorLaserJet CM6030/CM6040 чёрный</w:t>
            </w:r>
          </w:p>
        </w:tc>
        <w:tc>
          <w:tcPr>
            <w:tcW w:w="1411" w:type="dxa"/>
            <w:noWrap/>
          </w:tcPr>
          <w:p w14:paraId="5B5E4BF8" w14:textId="630EE48C" w:rsidR="00D15858" w:rsidRPr="0059563E" w:rsidRDefault="00D15858" w:rsidP="00D15858">
            <w:pPr>
              <w:widowControl w:val="0"/>
              <w:jc w:val="right"/>
              <w:rPr>
                <w:b/>
                <w:bCs/>
                <w:highlight w:val="yellow"/>
              </w:rPr>
            </w:pPr>
          </w:p>
        </w:tc>
      </w:tr>
      <w:tr w:rsidR="00D15858" w:rsidRPr="00131661" w14:paraId="200D5192" w14:textId="77777777" w:rsidTr="00D15858">
        <w:trPr>
          <w:trHeight w:val="300"/>
        </w:trPr>
        <w:tc>
          <w:tcPr>
            <w:tcW w:w="568" w:type="dxa"/>
            <w:noWrap/>
            <w:hideMark/>
          </w:tcPr>
          <w:p w14:paraId="378EE3FF" w14:textId="77777777" w:rsidR="00D15858" w:rsidRPr="00131661" w:rsidRDefault="00D15858" w:rsidP="00D15858">
            <w:pPr>
              <w:widowControl w:val="0"/>
              <w:jc w:val="both"/>
            </w:pPr>
            <w:r w:rsidRPr="001E0C93">
              <w:t>34.</w:t>
            </w:r>
          </w:p>
        </w:tc>
        <w:tc>
          <w:tcPr>
            <w:tcW w:w="8080" w:type="dxa"/>
            <w:noWrap/>
            <w:hideMark/>
          </w:tcPr>
          <w:p w14:paraId="7FCD8FDD" w14:textId="77777777" w:rsidR="00D15858" w:rsidRPr="00131661" w:rsidRDefault="00D15858" w:rsidP="00D15858">
            <w:pPr>
              <w:widowControl w:val="0"/>
            </w:pPr>
            <w:r w:rsidRPr="00C20901">
              <w:t>Картридж HP CB381A для принтера ColorLaserJet CP6015/CM6030/CM6040 голубой</w:t>
            </w:r>
          </w:p>
        </w:tc>
        <w:tc>
          <w:tcPr>
            <w:tcW w:w="1411" w:type="dxa"/>
            <w:noWrap/>
          </w:tcPr>
          <w:p w14:paraId="0C151683" w14:textId="4D62AF84" w:rsidR="00D15858" w:rsidRPr="0059563E" w:rsidRDefault="00D15858" w:rsidP="00D15858">
            <w:pPr>
              <w:widowControl w:val="0"/>
              <w:jc w:val="right"/>
              <w:rPr>
                <w:b/>
                <w:bCs/>
                <w:highlight w:val="yellow"/>
              </w:rPr>
            </w:pPr>
          </w:p>
        </w:tc>
      </w:tr>
      <w:tr w:rsidR="00D15858" w:rsidRPr="00131661" w14:paraId="25B02333" w14:textId="77777777" w:rsidTr="00D15858">
        <w:trPr>
          <w:trHeight w:val="187"/>
        </w:trPr>
        <w:tc>
          <w:tcPr>
            <w:tcW w:w="568" w:type="dxa"/>
            <w:noWrap/>
            <w:hideMark/>
          </w:tcPr>
          <w:p w14:paraId="39FF076F" w14:textId="77777777" w:rsidR="00D15858" w:rsidRPr="00131661" w:rsidRDefault="00D15858" w:rsidP="00D15858">
            <w:pPr>
              <w:widowControl w:val="0"/>
              <w:jc w:val="both"/>
            </w:pPr>
            <w:r w:rsidRPr="001E0C93">
              <w:t>35.</w:t>
            </w:r>
          </w:p>
        </w:tc>
        <w:tc>
          <w:tcPr>
            <w:tcW w:w="8080" w:type="dxa"/>
            <w:hideMark/>
          </w:tcPr>
          <w:p w14:paraId="07CD0C69" w14:textId="77777777" w:rsidR="00D15858" w:rsidRPr="00131661" w:rsidRDefault="00D15858" w:rsidP="00D15858">
            <w:pPr>
              <w:widowControl w:val="0"/>
            </w:pPr>
            <w:r w:rsidRPr="00C20901">
              <w:t>Картридж HP CB383A для принтера ColorLaserJet CP6015/CM6030/CM6040 пурпурный</w:t>
            </w:r>
          </w:p>
        </w:tc>
        <w:tc>
          <w:tcPr>
            <w:tcW w:w="1411" w:type="dxa"/>
            <w:noWrap/>
          </w:tcPr>
          <w:p w14:paraId="6061DEE0" w14:textId="5DF440EE" w:rsidR="00D15858" w:rsidRPr="0059563E" w:rsidRDefault="00D15858" w:rsidP="00D15858">
            <w:pPr>
              <w:widowControl w:val="0"/>
              <w:jc w:val="right"/>
              <w:rPr>
                <w:b/>
                <w:bCs/>
                <w:highlight w:val="yellow"/>
              </w:rPr>
            </w:pPr>
          </w:p>
        </w:tc>
      </w:tr>
      <w:tr w:rsidR="00D15858" w:rsidRPr="00131661" w14:paraId="5D2C4607" w14:textId="77777777" w:rsidTr="00D15858">
        <w:trPr>
          <w:trHeight w:val="233"/>
        </w:trPr>
        <w:tc>
          <w:tcPr>
            <w:tcW w:w="568" w:type="dxa"/>
            <w:noWrap/>
            <w:hideMark/>
          </w:tcPr>
          <w:p w14:paraId="71431D9D" w14:textId="77777777" w:rsidR="00D15858" w:rsidRPr="00131661" w:rsidRDefault="00D15858" w:rsidP="00D15858">
            <w:pPr>
              <w:widowControl w:val="0"/>
              <w:jc w:val="both"/>
            </w:pPr>
            <w:r w:rsidRPr="001E0C93">
              <w:t>36.</w:t>
            </w:r>
          </w:p>
        </w:tc>
        <w:tc>
          <w:tcPr>
            <w:tcW w:w="8080" w:type="dxa"/>
            <w:hideMark/>
          </w:tcPr>
          <w:p w14:paraId="36D3F1D1" w14:textId="77777777" w:rsidR="00D15858" w:rsidRPr="00131661" w:rsidRDefault="00D15858" w:rsidP="00D15858">
            <w:pPr>
              <w:widowControl w:val="0"/>
            </w:pPr>
            <w:r w:rsidRPr="00C20901">
              <w:t>Картридж HP CB382A для принтера ColorLaserJet CP6015/CM6030/CM6040 жёлтый</w:t>
            </w:r>
          </w:p>
        </w:tc>
        <w:tc>
          <w:tcPr>
            <w:tcW w:w="1411" w:type="dxa"/>
            <w:noWrap/>
          </w:tcPr>
          <w:p w14:paraId="7BF0BA69" w14:textId="7E6BCC77" w:rsidR="00D15858" w:rsidRPr="0059563E" w:rsidRDefault="00D15858" w:rsidP="00D15858">
            <w:pPr>
              <w:widowControl w:val="0"/>
              <w:jc w:val="right"/>
              <w:rPr>
                <w:b/>
                <w:bCs/>
                <w:highlight w:val="yellow"/>
              </w:rPr>
            </w:pPr>
          </w:p>
        </w:tc>
      </w:tr>
      <w:tr w:rsidR="00D15858" w:rsidRPr="00131661" w14:paraId="74E8B266" w14:textId="77777777" w:rsidTr="00D15858">
        <w:trPr>
          <w:trHeight w:val="265"/>
        </w:trPr>
        <w:tc>
          <w:tcPr>
            <w:tcW w:w="568" w:type="dxa"/>
            <w:noWrap/>
            <w:hideMark/>
          </w:tcPr>
          <w:p w14:paraId="06876C5D" w14:textId="77777777" w:rsidR="00D15858" w:rsidRPr="00131661" w:rsidRDefault="00D15858" w:rsidP="00D15858">
            <w:pPr>
              <w:widowControl w:val="0"/>
              <w:jc w:val="both"/>
            </w:pPr>
            <w:r w:rsidRPr="001E0C93">
              <w:t>37.</w:t>
            </w:r>
          </w:p>
        </w:tc>
        <w:tc>
          <w:tcPr>
            <w:tcW w:w="8080" w:type="dxa"/>
            <w:hideMark/>
          </w:tcPr>
          <w:p w14:paraId="1454DBE4" w14:textId="77777777" w:rsidR="00D15858" w:rsidRPr="00131661" w:rsidRDefault="00D15858" w:rsidP="00D15858">
            <w:pPr>
              <w:widowControl w:val="0"/>
            </w:pPr>
            <w:r w:rsidRPr="00C20901">
              <w:t>Фотобарабан HP CB384A для ColorLaserJet CP6015/CM6030/CM6040 чёрный</w:t>
            </w:r>
          </w:p>
        </w:tc>
        <w:tc>
          <w:tcPr>
            <w:tcW w:w="1411" w:type="dxa"/>
            <w:noWrap/>
          </w:tcPr>
          <w:p w14:paraId="168484D6" w14:textId="088FE18D" w:rsidR="00D15858" w:rsidRPr="0059563E" w:rsidRDefault="00D15858" w:rsidP="00D15858">
            <w:pPr>
              <w:widowControl w:val="0"/>
              <w:jc w:val="right"/>
              <w:rPr>
                <w:b/>
                <w:bCs/>
                <w:highlight w:val="yellow"/>
              </w:rPr>
            </w:pPr>
          </w:p>
        </w:tc>
      </w:tr>
      <w:tr w:rsidR="00D15858" w:rsidRPr="00131661" w14:paraId="4AF2E8BA" w14:textId="77777777" w:rsidTr="00D15858">
        <w:trPr>
          <w:trHeight w:val="300"/>
        </w:trPr>
        <w:tc>
          <w:tcPr>
            <w:tcW w:w="568" w:type="dxa"/>
            <w:noWrap/>
            <w:hideMark/>
          </w:tcPr>
          <w:p w14:paraId="1E10D6C9" w14:textId="77777777" w:rsidR="00D15858" w:rsidRPr="00131661" w:rsidRDefault="00D15858" w:rsidP="00D15858">
            <w:pPr>
              <w:widowControl w:val="0"/>
              <w:jc w:val="both"/>
            </w:pPr>
            <w:r w:rsidRPr="001E0C93">
              <w:t>38.</w:t>
            </w:r>
          </w:p>
        </w:tc>
        <w:tc>
          <w:tcPr>
            <w:tcW w:w="8080" w:type="dxa"/>
            <w:hideMark/>
          </w:tcPr>
          <w:p w14:paraId="070CADDF" w14:textId="77777777" w:rsidR="00D15858" w:rsidRPr="00131661" w:rsidRDefault="00D15858" w:rsidP="00D15858">
            <w:pPr>
              <w:widowControl w:val="0"/>
            </w:pPr>
            <w:r w:rsidRPr="00C20901">
              <w:t>Фотобарабан HP CB385A для ColorLaserJet CP6015/CM6030/CM6040 голубой</w:t>
            </w:r>
          </w:p>
        </w:tc>
        <w:tc>
          <w:tcPr>
            <w:tcW w:w="1411" w:type="dxa"/>
            <w:noWrap/>
          </w:tcPr>
          <w:p w14:paraId="0C76F71E" w14:textId="12CC9C7E" w:rsidR="00D15858" w:rsidRPr="0059563E" w:rsidRDefault="00D15858" w:rsidP="00D15858">
            <w:pPr>
              <w:widowControl w:val="0"/>
              <w:jc w:val="right"/>
              <w:rPr>
                <w:b/>
                <w:bCs/>
                <w:highlight w:val="yellow"/>
              </w:rPr>
            </w:pPr>
          </w:p>
        </w:tc>
      </w:tr>
      <w:tr w:rsidR="00D15858" w:rsidRPr="00131661" w14:paraId="4F359132" w14:textId="77777777" w:rsidTr="00D15858">
        <w:trPr>
          <w:trHeight w:val="300"/>
        </w:trPr>
        <w:tc>
          <w:tcPr>
            <w:tcW w:w="568" w:type="dxa"/>
            <w:noWrap/>
            <w:hideMark/>
          </w:tcPr>
          <w:p w14:paraId="63D71590" w14:textId="77777777" w:rsidR="00D15858" w:rsidRPr="00131661" w:rsidRDefault="00D15858" w:rsidP="00D15858">
            <w:pPr>
              <w:widowControl w:val="0"/>
              <w:jc w:val="both"/>
            </w:pPr>
            <w:r w:rsidRPr="001E0C93">
              <w:t>39.</w:t>
            </w:r>
          </w:p>
        </w:tc>
        <w:tc>
          <w:tcPr>
            <w:tcW w:w="8080" w:type="dxa"/>
            <w:hideMark/>
          </w:tcPr>
          <w:p w14:paraId="4D632807" w14:textId="77777777" w:rsidR="00D15858" w:rsidRPr="00131661" w:rsidRDefault="00D15858" w:rsidP="00D15858">
            <w:pPr>
              <w:widowControl w:val="0"/>
            </w:pPr>
            <w:r w:rsidRPr="00C20901">
              <w:t>Фотобарабан HP CB387A для ColorLaserJet CP6015/CM6030/CM6040 пурпурный</w:t>
            </w:r>
          </w:p>
        </w:tc>
        <w:tc>
          <w:tcPr>
            <w:tcW w:w="1411" w:type="dxa"/>
            <w:noWrap/>
          </w:tcPr>
          <w:p w14:paraId="700371E7" w14:textId="4E9C3F13" w:rsidR="00D15858" w:rsidRPr="0059563E" w:rsidRDefault="00D15858" w:rsidP="00D15858">
            <w:pPr>
              <w:widowControl w:val="0"/>
              <w:jc w:val="right"/>
              <w:rPr>
                <w:b/>
                <w:bCs/>
                <w:highlight w:val="yellow"/>
              </w:rPr>
            </w:pPr>
          </w:p>
        </w:tc>
      </w:tr>
      <w:tr w:rsidR="00D15858" w:rsidRPr="00131661" w14:paraId="4C47B689" w14:textId="77777777" w:rsidTr="00D15858">
        <w:trPr>
          <w:trHeight w:val="300"/>
        </w:trPr>
        <w:tc>
          <w:tcPr>
            <w:tcW w:w="568" w:type="dxa"/>
            <w:noWrap/>
            <w:hideMark/>
          </w:tcPr>
          <w:p w14:paraId="551002C1" w14:textId="77777777" w:rsidR="00D15858" w:rsidRPr="00131661" w:rsidRDefault="00D15858" w:rsidP="00D15858">
            <w:pPr>
              <w:widowControl w:val="0"/>
              <w:jc w:val="both"/>
            </w:pPr>
            <w:r w:rsidRPr="001E0C93">
              <w:t>40.</w:t>
            </w:r>
          </w:p>
        </w:tc>
        <w:tc>
          <w:tcPr>
            <w:tcW w:w="8080" w:type="dxa"/>
            <w:hideMark/>
          </w:tcPr>
          <w:p w14:paraId="62468CEA" w14:textId="77777777" w:rsidR="00D15858" w:rsidRPr="00131661" w:rsidRDefault="00D15858" w:rsidP="00D15858">
            <w:pPr>
              <w:widowControl w:val="0"/>
            </w:pPr>
            <w:r w:rsidRPr="00C20901">
              <w:t>Фотобарабан HP CB386A для ColorLaserJet CP6015/CM6030/CM6040 жёлтый</w:t>
            </w:r>
          </w:p>
        </w:tc>
        <w:tc>
          <w:tcPr>
            <w:tcW w:w="1411" w:type="dxa"/>
            <w:noWrap/>
          </w:tcPr>
          <w:p w14:paraId="4798CEF0" w14:textId="5B2CA9AC" w:rsidR="00D15858" w:rsidRPr="0059563E" w:rsidRDefault="00D15858" w:rsidP="00D15858">
            <w:pPr>
              <w:widowControl w:val="0"/>
              <w:jc w:val="right"/>
              <w:rPr>
                <w:b/>
                <w:bCs/>
                <w:highlight w:val="yellow"/>
              </w:rPr>
            </w:pPr>
          </w:p>
        </w:tc>
      </w:tr>
      <w:tr w:rsidR="00D15858" w:rsidRPr="00131661" w14:paraId="2375A1CC" w14:textId="77777777" w:rsidTr="00D15858">
        <w:trPr>
          <w:trHeight w:val="300"/>
        </w:trPr>
        <w:tc>
          <w:tcPr>
            <w:tcW w:w="568" w:type="dxa"/>
            <w:noWrap/>
            <w:hideMark/>
          </w:tcPr>
          <w:p w14:paraId="76328E71" w14:textId="77777777" w:rsidR="00D15858" w:rsidRPr="00131661" w:rsidRDefault="00D15858" w:rsidP="00D15858">
            <w:pPr>
              <w:widowControl w:val="0"/>
              <w:jc w:val="both"/>
            </w:pPr>
            <w:r w:rsidRPr="001E0C93">
              <w:t>41.</w:t>
            </w:r>
          </w:p>
        </w:tc>
        <w:tc>
          <w:tcPr>
            <w:tcW w:w="8080" w:type="dxa"/>
            <w:hideMark/>
          </w:tcPr>
          <w:p w14:paraId="0C8F7BBE" w14:textId="77777777" w:rsidR="00D15858" w:rsidRPr="00131661" w:rsidRDefault="00D15858" w:rsidP="00D15858">
            <w:pPr>
              <w:widowControl w:val="0"/>
            </w:pPr>
            <w:r w:rsidRPr="00C20901">
              <w:t>Печь в сборе HP (CB458A/RM1-3244/Q3931-67915/Q3931-67927/Q3931-67941) LJ CP6015 /CM6030/CM6040</w:t>
            </w:r>
          </w:p>
        </w:tc>
        <w:tc>
          <w:tcPr>
            <w:tcW w:w="1411" w:type="dxa"/>
            <w:noWrap/>
          </w:tcPr>
          <w:p w14:paraId="778AD0B5" w14:textId="5B76094B" w:rsidR="00D15858" w:rsidRPr="0059563E" w:rsidRDefault="00D15858" w:rsidP="00D15858">
            <w:pPr>
              <w:widowControl w:val="0"/>
              <w:jc w:val="right"/>
              <w:rPr>
                <w:b/>
                <w:bCs/>
                <w:highlight w:val="yellow"/>
              </w:rPr>
            </w:pPr>
          </w:p>
        </w:tc>
      </w:tr>
      <w:tr w:rsidR="00D15858" w:rsidRPr="00131661" w14:paraId="0033E821" w14:textId="77777777" w:rsidTr="00D15858">
        <w:trPr>
          <w:trHeight w:val="300"/>
        </w:trPr>
        <w:tc>
          <w:tcPr>
            <w:tcW w:w="568" w:type="dxa"/>
            <w:noWrap/>
            <w:hideMark/>
          </w:tcPr>
          <w:p w14:paraId="72CCD444" w14:textId="77777777" w:rsidR="00D15858" w:rsidRPr="00131661" w:rsidRDefault="00D15858" w:rsidP="00D15858">
            <w:pPr>
              <w:widowControl w:val="0"/>
              <w:jc w:val="both"/>
            </w:pPr>
            <w:r w:rsidRPr="001E0C93">
              <w:t>42.</w:t>
            </w:r>
          </w:p>
        </w:tc>
        <w:tc>
          <w:tcPr>
            <w:tcW w:w="8080" w:type="dxa"/>
            <w:hideMark/>
          </w:tcPr>
          <w:p w14:paraId="36F827A5" w14:textId="77777777" w:rsidR="00D15858" w:rsidRPr="00131661" w:rsidRDefault="00D15858" w:rsidP="00D15858">
            <w:pPr>
              <w:widowControl w:val="0"/>
            </w:pPr>
            <w:r w:rsidRPr="00C20901">
              <w:t>Запчасть HP (CB459A / Q3938-67968) ремкомплект роликов для вала переноса 2 для LJ CP6015 / CM6030 / CM6040</w:t>
            </w:r>
          </w:p>
        </w:tc>
        <w:tc>
          <w:tcPr>
            <w:tcW w:w="1411" w:type="dxa"/>
            <w:noWrap/>
          </w:tcPr>
          <w:p w14:paraId="6915B0FE" w14:textId="5A4F6BF8" w:rsidR="00D15858" w:rsidRPr="0059563E" w:rsidRDefault="00D15858" w:rsidP="00D15858">
            <w:pPr>
              <w:widowControl w:val="0"/>
              <w:jc w:val="right"/>
              <w:rPr>
                <w:b/>
                <w:bCs/>
                <w:highlight w:val="yellow"/>
              </w:rPr>
            </w:pPr>
          </w:p>
        </w:tc>
      </w:tr>
      <w:tr w:rsidR="00D15858" w:rsidRPr="00131661" w14:paraId="0B30448C" w14:textId="77777777" w:rsidTr="00D15858">
        <w:trPr>
          <w:trHeight w:val="300"/>
        </w:trPr>
        <w:tc>
          <w:tcPr>
            <w:tcW w:w="568" w:type="dxa"/>
            <w:noWrap/>
            <w:hideMark/>
          </w:tcPr>
          <w:p w14:paraId="625CE405" w14:textId="77777777" w:rsidR="00D15858" w:rsidRPr="00131661" w:rsidRDefault="00D15858" w:rsidP="00D15858">
            <w:pPr>
              <w:widowControl w:val="0"/>
              <w:jc w:val="both"/>
            </w:pPr>
            <w:r w:rsidRPr="001E0C93">
              <w:t>43.</w:t>
            </w:r>
          </w:p>
        </w:tc>
        <w:tc>
          <w:tcPr>
            <w:tcW w:w="8080" w:type="dxa"/>
            <w:hideMark/>
          </w:tcPr>
          <w:p w14:paraId="20A49033" w14:textId="77777777" w:rsidR="00D15858" w:rsidRPr="00131661" w:rsidRDefault="00D15858" w:rsidP="00D15858">
            <w:pPr>
              <w:widowControl w:val="0"/>
            </w:pPr>
            <w:r w:rsidRPr="00C20901">
              <w:t>Сервисный набор ADF HP LJ CM6030/6040 (CE487A/CE487B/CE487C/Q3938-67999/Q3938-67969/Q3938-67994</w:t>
            </w:r>
          </w:p>
        </w:tc>
        <w:tc>
          <w:tcPr>
            <w:tcW w:w="1411" w:type="dxa"/>
            <w:noWrap/>
          </w:tcPr>
          <w:p w14:paraId="643CCA78" w14:textId="33EDEE3F" w:rsidR="00D15858" w:rsidRPr="0059563E" w:rsidRDefault="00D15858" w:rsidP="00D15858">
            <w:pPr>
              <w:widowControl w:val="0"/>
              <w:jc w:val="right"/>
              <w:rPr>
                <w:b/>
                <w:bCs/>
                <w:highlight w:val="yellow"/>
              </w:rPr>
            </w:pPr>
          </w:p>
        </w:tc>
      </w:tr>
      <w:tr w:rsidR="00D15858" w:rsidRPr="00131661" w14:paraId="3E5272E5" w14:textId="77777777" w:rsidTr="00D15858">
        <w:trPr>
          <w:trHeight w:val="300"/>
        </w:trPr>
        <w:tc>
          <w:tcPr>
            <w:tcW w:w="568" w:type="dxa"/>
            <w:noWrap/>
            <w:hideMark/>
          </w:tcPr>
          <w:p w14:paraId="55C2785D" w14:textId="77777777" w:rsidR="00D15858" w:rsidRPr="00131661" w:rsidRDefault="00D15858" w:rsidP="00D15858">
            <w:pPr>
              <w:widowControl w:val="0"/>
              <w:jc w:val="both"/>
            </w:pPr>
            <w:r w:rsidRPr="001E0C93">
              <w:t>44.</w:t>
            </w:r>
          </w:p>
        </w:tc>
        <w:tc>
          <w:tcPr>
            <w:tcW w:w="8080" w:type="dxa"/>
            <w:hideMark/>
          </w:tcPr>
          <w:p w14:paraId="209068E5" w14:textId="77777777" w:rsidR="00D15858" w:rsidRPr="00131661" w:rsidRDefault="00D15858" w:rsidP="00D15858">
            <w:pPr>
              <w:widowControl w:val="0"/>
            </w:pPr>
            <w:r w:rsidRPr="00C20901">
              <w:t>Узел переноса изображения HP CB463A для CLJ CP6015/CM6030/CM6040</w:t>
            </w:r>
          </w:p>
        </w:tc>
        <w:tc>
          <w:tcPr>
            <w:tcW w:w="1411" w:type="dxa"/>
            <w:noWrap/>
          </w:tcPr>
          <w:p w14:paraId="5F14DC40" w14:textId="49D9C8F8" w:rsidR="00D15858" w:rsidRPr="0059563E" w:rsidRDefault="00D15858" w:rsidP="00D15858">
            <w:pPr>
              <w:widowControl w:val="0"/>
              <w:jc w:val="right"/>
              <w:rPr>
                <w:b/>
                <w:bCs/>
                <w:highlight w:val="yellow"/>
              </w:rPr>
            </w:pPr>
          </w:p>
        </w:tc>
      </w:tr>
      <w:tr w:rsidR="00D15858" w:rsidRPr="00131661" w14:paraId="043B5FDB" w14:textId="77777777" w:rsidTr="00D15858">
        <w:trPr>
          <w:trHeight w:val="300"/>
        </w:trPr>
        <w:tc>
          <w:tcPr>
            <w:tcW w:w="568" w:type="dxa"/>
            <w:noWrap/>
            <w:hideMark/>
          </w:tcPr>
          <w:p w14:paraId="7C0E8764" w14:textId="77777777" w:rsidR="00D15858" w:rsidRPr="00131661" w:rsidRDefault="00D15858" w:rsidP="00D15858">
            <w:pPr>
              <w:widowControl w:val="0"/>
              <w:jc w:val="both"/>
            </w:pPr>
            <w:r w:rsidRPr="001E0C93">
              <w:t>45.</w:t>
            </w:r>
          </w:p>
        </w:tc>
        <w:tc>
          <w:tcPr>
            <w:tcW w:w="8080" w:type="dxa"/>
            <w:hideMark/>
          </w:tcPr>
          <w:p w14:paraId="546CFD1D" w14:textId="77777777" w:rsidR="00D15858" w:rsidRPr="00131661" w:rsidRDefault="00D15858" w:rsidP="00D15858">
            <w:pPr>
              <w:widowControl w:val="0"/>
              <w:rPr>
                <w:lang w:val="en-US"/>
              </w:rPr>
            </w:pPr>
            <w:r w:rsidRPr="00C20901">
              <w:t>Скрепки HP C8091A</w:t>
            </w:r>
          </w:p>
        </w:tc>
        <w:tc>
          <w:tcPr>
            <w:tcW w:w="1411" w:type="dxa"/>
            <w:noWrap/>
          </w:tcPr>
          <w:p w14:paraId="7437300D" w14:textId="42FFA304" w:rsidR="00D15858" w:rsidRPr="0059563E" w:rsidRDefault="00D15858" w:rsidP="00D15858">
            <w:pPr>
              <w:widowControl w:val="0"/>
              <w:jc w:val="right"/>
              <w:rPr>
                <w:b/>
                <w:bCs/>
                <w:highlight w:val="yellow"/>
              </w:rPr>
            </w:pPr>
          </w:p>
        </w:tc>
      </w:tr>
      <w:tr w:rsidR="00D15858" w:rsidRPr="00CE7F93" w14:paraId="7C994F33" w14:textId="77777777" w:rsidTr="00D15858">
        <w:trPr>
          <w:trHeight w:val="300"/>
        </w:trPr>
        <w:tc>
          <w:tcPr>
            <w:tcW w:w="568" w:type="dxa"/>
            <w:noWrap/>
            <w:hideMark/>
          </w:tcPr>
          <w:p w14:paraId="74D91538" w14:textId="77777777" w:rsidR="00D15858" w:rsidRPr="00131661" w:rsidRDefault="00D15858" w:rsidP="00D15858">
            <w:pPr>
              <w:widowControl w:val="0"/>
              <w:jc w:val="both"/>
            </w:pPr>
            <w:r w:rsidRPr="001E0C93">
              <w:t>46.</w:t>
            </w:r>
          </w:p>
        </w:tc>
        <w:tc>
          <w:tcPr>
            <w:tcW w:w="8080" w:type="dxa"/>
            <w:hideMark/>
          </w:tcPr>
          <w:p w14:paraId="470FFC2E" w14:textId="77777777" w:rsidR="00D15858" w:rsidRPr="00F359B2" w:rsidRDefault="00D15858" w:rsidP="00D15858">
            <w:pPr>
              <w:widowControl w:val="0"/>
              <w:rPr>
                <w:lang w:val="en-US"/>
              </w:rPr>
            </w:pPr>
            <w:r w:rsidRPr="00C20901">
              <w:t>Картридж</w:t>
            </w:r>
            <w:r w:rsidRPr="00F359B2">
              <w:rPr>
                <w:lang w:val="en-US"/>
              </w:rPr>
              <w:t xml:space="preserve"> HP CE400A №507A </w:t>
            </w:r>
            <w:r w:rsidRPr="00C20901">
              <w:t>для</w:t>
            </w:r>
            <w:r w:rsidRPr="00F359B2">
              <w:rPr>
                <w:lang w:val="en-US"/>
              </w:rPr>
              <w:t xml:space="preserve"> Color LaserJet M551/M575 </w:t>
            </w:r>
            <w:r w:rsidRPr="00C20901">
              <w:t>черный</w:t>
            </w:r>
          </w:p>
        </w:tc>
        <w:tc>
          <w:tcPr>
            <w:tcW w:w="1411" w:type="dxa"/>
            <w:noWrap/>
          </w:tcPr>
          <w:p w14:paraId="4B4A4DD9" w14:textId="641DB0E2" w:rsidR="00D15858" w:rsidRPr="00D15858" w:rsidRDefault="00D15858" w:rsidP="00D15858">
            <w:pPr>
              <w:widowControl w:val="0"/>
              <w:jc w:val="right"/>
              <w:rPr>
                <w:b/>
                <w:bCs/>
                <w:highlight w:val="yellow"/>
                <w:lang w:val="en-US"/>
              </w:rPr>
            </w:pPr>
          </w:p>
        </w:tc>
      </w:tr>
      <w:tr w:rsidR="00D15858" w:rsidRPr="00CE7F93" w14:paraId="78926F50" w14:textId="77777777" w:rsidTr="00D15858">
        <w:trPr>
          <w:trHeight w:val="300"/>
        </w:trPr>
        <w:tc>
          <w:tcPr>
            <w:tcW w:w="568" w:type="dxa"/>
            <w:noWrap/>
            <w:hideMark/>
          </w:tcPr>
          <w:p w14:paraId="208061C6" w14:textId="77777777" w:rsidR="00D15858" w:rsidRPr="00131661" w:rsidRDefault="00D15858" w:rsidP="00D15858">
            <w:pPr>
              <w:widowControl w:val="0"/>
              <w:jc w:val="both"/>
            </w:pPr>
            <w:r w:rsidRPr="001E0C93">
              <w:t>47.</w:t>
            </w:r>
          </w:p>
        </w:tc>
        <w:tc>
          <w:tcPr>
            <w:tcW w:w="8080" w:type="dxa"/>
            <w:hideMark/>
          </w:tcPr>
          <w:p w14:paraId="7833A159" w14:textId="77777777" w:rsidR="00D15858" w:rsidRPr="00F359B2" w:rsidRDefault="00D15858" w:rsidP="00D15858">
            <w:pPr>
              <w:widowControl w:val="0"/>
              <w:rPr>
                <w:lang w:val="en-US"/>
              </w:rPr>
            </w:pPr>
            <w:r w:rsidRPr="00C20901">
              <w:t>Картридж</w:t>
            </w:r>
            <w:r w:rsidRPr="00F359B2">
              <w:rPr>
                <w:lang w:val="en-US"/>
              </w:rPr>
              <w:t xml:space="preserve"> HP CE401A №507A </w:t>
            </w:r>
            <w:r w:rsidRPr="00C20901">
              <w:t>для</w:t>
            </w:r>
            <w:r w:rsidRPr="00F359B2">
              <w:rPr>
                <w:lang w:val="en-US"/>
              </w:rPr>
              <w:t xml:space="preserve"> Color LaserJet M551/M575 </w:t>
            </w:r>
            <w:r w:rsidRPr="00C20901">
              <w:t>голубой</w:t>
            </w:r>
          </w:p>
        </w:tc>
        <w:tc>
          <w:tcPr>
            <w:tcW w:w="1411" w:type="dxa"/>
            <w:noWrap/>
          </w:tcPr>
          <w:p w14:paraId="6FC1CAEA" w14:textId="6217C589" w:rsidR="00D15858" w:rsidRPr="00D15858" w:rsidRDefault="00D15858" w:rsidP="00D15858">
            <w:pPr>
              <w:widowControl w:val="0"/>
              <w:jc w:val="right"/>
              <w:rPr>
                <w:b/>
                <w:bCs/>
                <w:highlight w:val="yellow"/>
                <w:lang w:val="en-US"/>
              </w:rPr>
            </w:pPr>
          </w:p>
        </w:tc>
      </w:tr>
      <w:tr w:rsidR="00D15858" w:rsidRPr="00CE7F93" w14:paraId="26E612B1" w14:textId="77777777" w:rsidTr="00D15858">
        <w:trPr>
          <w:trHeight w:val="300"/>
        </w:trPr>
        <w:tc>
          <w:tcPr>
            <w:tcW w:w="568" w:type="dxa"/>
            <w:noWrap/>
            <w:hideMark/>
          </w:tcPr>
          <w:p w14:paraId="24C53717" w14:textId="77777777" w:rsidR="00D15858" w:rsidRPr="00131661" w:rsidRDefault="00D15858" w:rsidP="00D15858">
            <w:pPr>
              <w:widowControl w:val="0"/>
              <w:jc w:val="both"/>
            </w:pPr>
            <w:r w:rsidRPr="001E0C93">
              <w:t>48.</w:t>
            </w:r>
          </w:p>
        </w:tc>
        <w:tc>
          <w:tcPr>
            <w:tcW w:w="8080" w:type="dxa"/>
            <w:hideMark/>
          </w:tcPr>
          <w:p w14:paraId="3CDF3DE7" w14:textId="77777777" w:rsidR="00D15858" w:rsidRPr="00F359B2" w:rsidRDefault="00D15858" w:rsidP="00D15858">
            <w:pPr>
              <w:widowControl w:val="0"/>
              <w:rPr>
                <w:lang w:val="en-US"/>
              </w:rPr>
            </w:pPr>
            <w:r w:rsidRPr="00C20901">
              <w:t>Картридж</w:t>
            </w:r>
            <w:r w:rsidRPr="00F359B2">
              <w:rPr>
                <w:lang w:val="en-US"/>
              </w:rPr>
              <w:t xml:space="preserve"> HP CE402A №507A </w:t>
            </w:r>
            <w:r w:rsidRPr="00C20901">
              <w:t>для</w:t>
            </w:r>
            <w:r w:rsidRPr="00F359B2">
              <w:rPr>
                <w:lang w:val="en-US"/>
              </w:rPr>
              <w:t xml:space="preserve"> Color LaserJet M551/M575 </w:t>
            </w:r>
            <w:r w:rsidRPr="00C20901">
              <w:t>желтый</w:t>
            </w:r>
          </w:p>
        </w:tc>
        <w:tc>
          <w:tcPr>
            <w:tcW w:w="1411" w:type="dxa"/>
            <w:noWrap/>
          </w:tcPr>
          <w:p w14:paraId="5B56AADF" w14:textId="45020724" w:rsidR="00D15858" w:rsidRPr="00D15858" w:rsidRDefault="00D15858" w:rsidP="00D15858">
            <w:pPr>
              <w:widowControl w:val="0"/>
              <w:jc w:val="right"/>
              <w:rPr>
                <w:b/>
                <w:bCs/>
                <w:highlight w:val="yellow"/>
                <w:lang w:val="en-US"/>
              </w:rPr>
            </w:pPr>
          </w:p>
        </w:tc>
      </w:tr>
      <w:tr w:rsidR="00D15858" w:rsidRPr="00131661" w14:paraId="3E6688FA" w14:textId="77777777" w:rsidTr="00D15858">
        <w:trPr>
          <w:trHeight w:val="300"/>
        </w:trPr>
        <w:tc>
          <w:tcPr>
            <w:tcW w:w="568" w:type="dxa"/>
            <w:noWrap/>
            <w:hideMark/>
          </w:tcPr>
          <w:p w14:paraId="6367D66F" w14:textId="77777777" w:rsidR="00D15858" w:rsidRPr="00131661" w:rsidRDefault="00D15858" w:rsidP="00D15858">
            <w:pPr>
              <w:widowControl w:val="0"/>
              <w:jc w:val="both"/>
            </w:pPr>
            <w:r w:rsidRPr="001E0C93">
              <w:t>49.</w:t>
            </w:r>
          </w:p>
        </w:tc>
        <w:tc>
          <w:tcPr>
            <w:tcW w:w="8080" w:type="dxa"/>
            <w:hideMark/>
          </w:tcPr>
          <w:p w14:paraId="219A3AC4" w14:textId="77777777" w:rsidR="00D15858" w:rsidRPr="00131661" w:rsidRDefault="00D15858" w:rsidP="00D15858">
            <w:pPr>
              <w:widowControl w:val="0"/>
            </w:pPr>
            <w:r w:rsidRPr="00C20901">
              <w:t>Картридж HP CE403A №507A для ColorLaserJet M551/M575 пурпурный</w:t>
            </w:r>
          </w:p>
        </w:tc>
        <w:tc>
          <w:tcPr>
            <w:tcW w:w="1411" w:type="dxa"/>
            <w:noWrap/>
          </w:tcPr>
          <w:p w14:paraId="34CD2DE5" w14:textId="79D8B8E8" w:rsidR="00D15858" w:rsidRPr="0059563E" w:rsidRDefault="00D15858" w:rsidP="00D15858">
            <w:pPr>
              <w:widowControl w:val="0"/>
              <w:jc w:val="right"/>
              <w:rPr>
                <w:b/>
                <w:bCs/>
                <w:highlight w:val="yellow"/>
              </w:rPr>
            </w:pPr>
          </w:p>
        </w:tc>
      </w:tr>
      <w:tr w:rsidR="00D15858" w:rsidRPr="00131661" w14:paraId="4B9FB774" w14:textId="77777777" w:rsidTr="00D15858">
        <w:trPr>
          <w:trHeight w:val="300"/>
        </w:trPr>
        <w:tc>
          <w:tcPr>
            <w:tcW w:w="568" w:type="dxa"/>
            <w:noWrap/>
            <w:hideMark/>
          </w:tcPr>
          <w:p w14:paraId="7EA1B00A" w14:textId="77777777" w:rsidR="00D15858" w:rsidRPr="00131661" w:rsidRDefault="00D15858" w:rsidP="00D15858">
            <w:pPr>
              <w:widowControl w:val="0"/>
              <w:jc w:val="both"/>
            </w:pPr>
            <w:r w:rsidRPr="001E0C93">
              <w:t>50.</w:t>
            </w:r>
          </w:p>
        </w:tc>
        <w:tc>
          <w:tcPr>
            <w:tcW w:w="8080" w:type="dxa"/>
            <w:hideMark/>
          </w:tcPr>
          <w:p w14:paraId="1BEB6BF1" w14:textId="77777777" w:rsidR="00D15858" w:rsidRPr="00131661" w:rsidRDefault="00D15858" w:rsidP="00D15858">
            <w:pPr>
              <w:widowControl w:val="0"/>
            </w:pPr>
            <w:r w:rsidRPr="00C20901">
              <w:t>Картридж HP CE278A для принтера LaserJet P1566/P1606dn/M1536dnf black,2,100 страниц</w:t>
            </w:r>
          </w:p>
        </w:tc>
        <w:tc>
          <w:tcPr>
            <w:tcW w:w="1411" w:type="dxa"/>
            <w:noWrap/>
          </w:tcPr>
          <w:p w14:paraId="3198BD37" w14:textId="0A3A8B67" w:rsidR="00D15858" w:rsidRPr="0059563E" w:rsidRDefault="00D15858" w:rsidP="00D15858">
            <w:pPr>
              <w:widowControl w:val="0"/>
              <w:jc w:val="right"/>
              <w:rPr>
                <w:b/>
                <w:bCs/>
                <w:highlight w:val="yellow"/>
              </w:rPr>
            </w:pPr>
          </w:p>
        </w:tc>
      </w:tr>
      <w:tr w:rsidR="00D15858" w:rsidRPr="00CE7F93" w14:paraId="1B0C0F05" w14:textId="77777777" w:rsidTr="00D15858">
        <w:trPr>
          <w:trHeight w:val="300"/>
        </w:trPr>
        <w:tc>
          <w:tcPr>
            <w:tcW w:w="568" w:type="dxa"/>
            <w:noWrap/>
            <w:hideMark/>
          </w:tcPr>
          <w:p w14:paraId="494DBA20" w14:textId="77777777" w:rsidR="00D15858" w:rsidRPr="00131661" w:rsidRDefault="00D15858" w:rsidP="00D15858">
            <w:pPr>
              <w:widowControl w:val="0"/>
              <w:jc w:val="both"/>
            </w:pPr>
            <w:r w:rsidRPr="001E0C93">
              <w:t>51.</w:t>
            </w:r>
          </w:p>
        </w:tc>
        <w:tc>
          <w:tcPr>
            <w:tcW w:w="8080" w:type="dxa"/>
            <w:hideMark/>
          </w:tcPr>
          <w:p w14:paraId="45EA476C" w14:textId="77777777" w:rsidR="00D15858" w:rsidRPr="00F359B2" w:rsidRDefault="00D15858" w:rsidP="00D15858">
            <w:pPr>
              <w:widowControl w:val="0"/>
              <w:rPr>
                <w:lang w:val="en-US"/>
              </w:rPr>
            </w:pPr>
            <w:r w:rsidRPr="00C20901">
              <w:t>Тонер</w:t>
            </w:r>
            <w:r w:rsidRPr="00F359B2">
              <w:rPr>
                <w:lang w:val="en-US"/>
              </w:rPr>
              <w:t>-</w:t>
            </w:r>
            <w:r w:rsidRPr="00C20901">
              <w:t>картридж</w:t>
            </w:r>
            <w:r w:rsidRPr="00F359B2">
              <w:rPr>
                <w:lang w:val="en-US"/>
              </w:rPr>
              <w:t xml:space="preserve"> SP-H-278 (Evolution) Sprint LaserJet Pro M1566 / LaserJet Pro M1606</w:t>
            </w:r>
          </w:p>
        </w:tc>
        <w:tc>
          <w:tcPr>
            <w:tcW w:w="1411" w:type="dxa"/>
            <w:noWrap/>
          </w:tcPr>
          <w:p w14:paraId="47C2E65B" w14:textId="0302B049" w:rsidR="00D15858" w:rsidRPr="00D15858" w:rsidRDefault="00D15858" w:rsidP="00D15858">
            <w:pPr>
              <w:widowControl w:val="0"/>
              <w:jc w:val="right"/>
              <w:rPr>
                <w:b/>
                <w:bCs/>
                <w:highlight w:val="yellow"/>
                <w:lang w:val="en-US"/>
              </w:rPr>
            </w:pPr>
          </w:p>
        </w:tc>
      </w:tr>
      <w:tr w:rsidR="00D15858" w:rsidRPr="00131661" w14:paraId="59DA03C4" w14:textId="77777777" w:rsidTr="00D15858">
        <w:trPr>
          <w:trHeight w:val="300"/>
        </w:trPr>
        <w:tc>
          <w:tcPr>
            <w:tcW w:w="568" w:type="dxa"/>
            <w:noWrap/>
            <w:hideMark/>
          </w:tcPr>
          <w:p w14:paraId="38A9041D" w14:textId="77777777" w:rsidR="00D15858" w:rsidRPr="00131661" w:rsidRDefault="00D15858" w:rsidP="00D15858">
            <w:pPr>
              <w:widowControl w:val="0"/>
              <w:jc w:val="both"/>
            </w:pPr>
            <w:r w:rsidRPr="001E0C93">
              <w:t>52.</w:t>
            </w:r>
          </w:p>
        </w:tc>
        <w:tc>
          <w:tcPr>
            <w:tcW w:w="8080" w:type="dxa"/>
            <w:hideMark/>
          </w:tcPr>
          <w:p w14:paraId="470FA972" w14:textId="77777777" w:rsidR="00D15858" w:rsidRPr="00131661" w:rsidRDefault="00D15858" w:rsidP="00D15858">
            <w:pPr>
              <w:widowControl w:val="0"/>
              <w:jc w:val="both"/>
            </w:pPr>
            <w:r w:rsidRPr="00C20901">
              <w:t>Картридж HP CF210A для принтера LaserJetPro 200 M251/MFP M276 (1600 page) черный</w:t>
            </w:r>
          </w:p>
        </w:tc>
        <w:tc>
          <w:tcPr>
            <w:tcW w:w="1411" w:type="dxa"/>
            <w:noWrap/>
          </w:tcPr>
          <w:p w14:paraId="3EE45D3F" w14:textId="19318709" w:rsidR="00D15858" w:rsidRPr="0059563E" w:rsidRDefault="00D15858" w:rsidP="00D15858">
            <w:pPr>
              <w:widowControl w:val="0"/>
              <w:jc w:val="right"/>
              <w:rPr>
                <w:b/>
                <w:bCs/>
                <w:highlight w:val="yellow"/>
              </w:rPr>
            </w:pPr>
          </w:p>
        </w:tc>
      </w:tr>
      <w:tr w:rsidR="00D15858" w:rsidRPr="00131661" w14:paraId="79BB0E06" w14:textId="77777777" w:rsidTr="00D15858">
        <w:trPr>
          <w:trHeight w:val="300"/>
        </w:trPr>
        <w:tc>
          <w:tcPr>
            <w:tcW w:w="568" w:type="dxa"/>
            <w:noWrap/>
            <w:hideMark/>
          </w:tcPr>
          <w:p w14:paraId="1BCF53CB" w14:textId="77777777" w:rsidR="00D15858" w:rsidRPr="00131661" w:rsidRDefault="00D15858" w:rsidP="00D15858">
            <w:pPr>
              <w:widowControl w:val="0"/>
              <w:jc w:val="both"/>
            </w:pPr>
            <w:r w:rsidRPr="001E0C93">
              <w:t>53.</w:t>
            </w:r>
          </w:p>
        </w:tc>
        <w:tc>
          <w:tcPr>
            <w:tcW w:w="8080" w:type="dxa"/>
            <w:hideMark/>
          </w:tcPr>
          <w:p w14:paraId="7BCE4133" w14:textId="77777777" w:rsidR="00D15858" w:rsidRPr="00131661" w:rsidRDefault="00D15858" w:rsidP="00D15858">
            <w:pPr>
              <w:widowControl w:val="0"/>
              <w:jc w:val="both"/>
            </w:pPr>
            <w:r w:rsidRPr="00C20901">
              <w:t>Картридж HP CF211A для принтера LaserJetPro 200 M251/MFP M276 (1800 page) голубой</w:t>
            </w:r>
          </w:p>
        </w:tc>
        <w:tc>
          <w:tcPr>
            <w:tcW w:w="1411" w:type="dxa"/>
            <w:noWrap/>
          </w:tcPr>
          <w:p w14:paraId="32A8330B" w14:textId="1C1625B0" w:rsidR="00D15858" w:rsidRPr="0059563E" w:rsidRDefault="00D15858" w:rsidP="00D15858">
            <w:pPr>
              <w:widowControl w:val="0"/>
              <w:jc w:val="right"/>
              <w:rPr>
                <w:b/>
                <w:bCs/>
                <w:highlight w:val="yellow"/>
              </w:rPr>
            </w:pPr>
          </w:p>
        </w:tc>
      </w:tr>
      <w:tr w:rsidR="00D15858" w:rsidRPr="00131661" w14:paraId="7062949C" w14:textId="77777777" w:rsidTr="00D15858">
        <w:trPr>
          <w:trHeight w:val="300"/>
        </w:trPr>
        <w:tc>
          <w:tcPr>
            <w:tcW w:w="568" w:type="dxa"/>
            <w:noWrap/>
            <w:hideMark/>
          </w:tcPr>
          <w:p w14:paraId="18160500" w14:textId="77777777" w:rsidR="00D15858" w:rsidRPr="00131661" w:rsidRDefault="00D15858" w:rsidP="00D15858">
            <w:pPr>
              <w:widowControl w:val="0"/>
              <w:jc w:val="both"/>
            </w:pPr>
            <w:r w:rsidRPr="001E0C93">
              <w:t>54.</w:t>
            </w:r>
          </w:p>
        </w:tc>
        <w:tc>
          <w:tcPr>
            <w:tcW w:w="8080" w:type="dxa"/>
            <w:hideMark/>
          </w:tcPr>
          <w:p w14:paraId="1FCA9E8E" w14:textId="77777777" w:rsidR="00D15858" w:rsidRPr="00131661" w:rsidRDefault="00D15858" w:rsidP="00D15858">
            <w:pPr>
              <w:widowControl w:val="0"/>
              <w:jc w:val="both"/>
            </w:pPr>
            <w:r w:rsidRPr="00C20901">
              <w:t>Картридж HP CF213A для принтера LaserJetPro 200 M251/MFP M276 (1800 page) пурпурный</w:t>
            </w:r>
          </w:p>
        </w:tc>
        <w:tc>
          <w:tcPr>
            <w:tcW w:w="1411" w:type="dxa"/>
            <w:noWrap/>
          </w:tcPr>
          <w:p w14:paraId="3B3160FD" w14:textId="18B08B02" w:rsidR="00D15858" w:rsidRPr="0059563E" w:rsidRDefault="00D15858" w:rsidP="00D15858">
            <w:pPr>
              <w:widowControl w:val="0"/>
              <w:jc w:val="right"/>
              <w:rPr>
                <w:b/>
                <w:bCs/>
                <w:highlight w:val="yellow"/>
              </w:rPr>
            </w:pPr>
          </w:p>
        </w:tc>
      </w:tr>
      <w:tr w:rsidR="00D15858" w:rsidRPr="00131661" w14:paraId="2DD44DEA" w14:textId="77777777" w:rsidTr="00D15858">
        <w:trPr>
          <w:trHeight w:val="300"/>
        </w:trPr>
        <w:tc>
          <w:tcPr>
            <w:tcW w:w="568" w:type="dxa"/>
            <w:noWrap/>
            <w:hideMark/>
          </w:tcPr>
          <w:p w14:paraId="10EC288D" w14:textId="77777777" w:rsidR="00D15858" w:rsidRPr="00131661" w:rsidRDefault="00D15858" w:rsidP="00D15858">
            <w:pPr>
              <w:widowControl w:val="0"/>
              <w:jc w:val="both"/>
            </w:pPr>
            <w:r w:rsidRPr="001E0C93">
              <w:t>55.</w:t>
            </w:r>
          </w:p>
        </w:tc>
        <w:tc>
          <w:tcPr>
            <w:tcW w:w="8080" w:type="dxa"/>
            <w:hideMark/>
          </w:tcPr>
          <w:p w14:paraId="4EDC50B6" w14:textId="77777777" w:rsidR="00D15858" w:rsidRPr="00F359B2" w:rsidRDefault="00D15858" w:rsidP="00D15858">
            <w:pPr>
              <w:widowControl w:val="0"/>
              <w:jc w:val="both"/>
            </w:pPr>
            <w:r w:rsidRPr="00C20901">
              <w:t>Картридж HP CF212A для принтера LaserJetPro 200 M251/MFP M276 (1800 page) желтый</w:t>
            </w:r>
          </w:p>
        </w:tc>
        <w:tc>
          <w:tcPr>
            <w:tcW w:w="1411" w:type="dxa"/>
            <w:noWrap/>
          </w:tcPr>
          <w:p w14:paraId="75112563" w14:textId="47D19CCC" w:rsidR="00D15858" w:rsidRPr="0059563E" w:rsidRDefault="00D15858" w:rsidP="00D15858">
            <w:pPr>
              <w:widowControl w:val="0"/>
              <w:jc w:val="right"/>
              <w:rPr>
                <w:b/>
                <w:bCs/>
                <w:highlight w:val="yellow"/>
              </w:rPr>
            </w:pPr>
          </w:p>
        </w:tc>
      </w:tr>
      <w:tr w:rsidR="00D15858" w:rsidRPr="00131661" w14:paraId="4DFCBD37" w14:textId="77777777" w:rsidTr="00D15858">
        <w:trPr>
          <w:trHeight w:val="300"/>
        </w:trPr>
        <w:tc>
          <w:tcPr>
            <w:tcW w:w="568" w:type="dxa"/>
            <w:noWrap/>
            <w:hideMark/>
          </w:tcPr>
          <w:p w14:paraId="44BDC2BB" w14:textId="77777777" w:rsidR="00D15858" w:rsidRPr="00131661" w:rsidRDefault="00D15858" w:rsidP="00D15858">
            <w:pPr>
              <w:widowControl w:val="0"/>
              <w:jc w:val="both"/>
            </w:pPr>
            <w:r w:rsidRPr="001E0C93">
              <w:t>56.</w:t>
            </w:r>
          </w:p>
        </w:tc>
        <w:tc>
          <w:tcPr>
            <w:tcW w:w="8080" w:type="dxa"/>
            <w:hideMark/>
          </w:tcPr>
          <w:p w14:paraId="3EE446AB" w14:textId="77777777" w:rsidR="00D15858" w:rsidRPr="00131661" w:rsidRDefault="00D15858" w:rsidP="00D15858">
            <w:pPr>
              <w:widowControl w:val="0"/>
              <w:jc w:val="both"/>
            </w:pPr>
            <w:r w:rsidRPr="00C20901">
              <w:t>Картридж HP CE323A №128A для CP1525/1525nw/CM1415 пурпурный</w:t>
            </w:r>
          </w:p>
        </w:tc>
        <w:tc>
          <w:tcPr>
            <w:tcW w:w="1411" w:type="dxa"/>
            <w:noWrap/>
          </w:tcPr>
          <w:p w14:paraId="5677D394" w14:textId="4F792C7A" w:rsidR="00D15858" w:rsidRPr="0059563E" w:rsidRDefault="00D15858" w:rsidP="00D15858">
            <w:pPr>
              <w:widowControl w:val="0"/>
              <w:jc w:val="right"/>
              <w:rPr>
                <w:b/>
                <w:bCs/>
                <w:highlight w:val="yellow"/>
              </w:rPr>
            </w:pPr>
          </w:p>
        </w:tc>
      </w:tr>
      <w:tr w:rsidR="00D15858" w:rsidRPr="00131661" w14:paraId="2B434532" w14:textId="77777777" w:rsidTr="00D15858">
        <w:trPr>
          <w:trHeight w:val="300"/>
        </w:trPr>
        <w:tc>
          <w:tcPr>
            <w:tcW w:w="568" w:type="dxa"/>
            <w:noWrap/>
            <w:hideMark/>
          </w:tcPr>
          <w:p w14:paraId="73F3C8C2" w14:textId="77777777" w:rsidR="00D15858" w:rsidRPr="00131661" w:rsidRDefault="00D15858" w:rsidP="00D15858">
            <w:pPr>
              <w:widowControl w:val="0"/>
              <w:jc w:val="both"/>
            </w:pPr>
            <w:r w:rsidRPr="001E0C93">
              <w:t>57.</w:t>
            </w:r>
          </w:p>
        </w:tc>
        <w:tc>
          <w:tcPr>
            <w:tcW w:w="8080" w:type="dxa"/>
            <w:hideMark/>
          </w:tcPr>
          <w:p w14:paraId="6A69BC40" w14:textId="77777777" w:rsidR="00D15858" w:rsidRPr="00131661" w:rsidRDefault="00D15858" w:rsidP="00D15858">
            <w:pPr>
              <w:widowControl w:val="0"/>
              <w:jc w:val="both"/>
            </w:pPr>
            <w:r w:rsidRPr="00C20901">
              <w:t>Картридж HP CE321A №128A для CP1525/1525nw/CM1415 голубой</w:t>
            </w:r>
          </w:p>
        </w:tc>
        <w:tc>
          <w:tcPr>
            <w:tcW w:w="1411" w:type="dxa"/>
            <w:noWrap/>
          </w:tcPr>
          <w:p w14:paraId="7567D42A" w14:textId="76AC3383" w:rsidR="00D15858" w:rsidRPr="0059563E" w:rsidRDefault="00D15858" w:rsidP="00D15858">
            <w:pPr>
              <w:widowControl w:val="0"/>
              <w:jc w:val="right"/>
              <w:rPr>
                <w:b/>
                <w:bCs/>
                <w:highlight w:val="yellow"/>
              </w:rPr>
            </w:pPr>
          </w:p>
        </w:tc>
      </w:tr>
      <w:tr w:rsidR="00D15858" w:rsidRPr="00131661" w14:paraId="3B8606E3" w14:textId="77777777" w:rsidTr="00D15858">
        <w:trPr>
          <w:trHeight w:val="300"/>
        </w:trPr>
        <w:tc>
          <w:tcPr>
            <w:tcW w:w="568" w:type="dxa"/>
            <w:noWrap/>
            <w:hideMark/>
          </w:tcPr>
          <w:p w14:paraId="4EC26568" w14:textId="77777777" w:rsidR="00D15858" w:rsidRPr="00131661" w:rsidRDefault="00D15858" w:rsidP="00D15858">
            <w:pPr>
              <w:widowControl w:val="0"/>
              <w:jc w:val="both"/>
            </w:pPr>
            <w:r w:rsidRPr="001E0C93">
              <w:t>58.</w:t>
            </w:r>
          </w:p>
        </w:tc>
        <w:tc>
          <w:tcPr>
            <w:tcW w:w="8080" w:type="dxa"/>
            <w:hideMark/>
          </w:tcPr>
          <w:p w14:paraId="12B9233F" w14:textId="77777777" w:rsidR="00D15858" w:rsidRPr="00131661" w:rsidRDefault="00D15858" w:rsidP="00D15858">
            <w:pPr>
              <w:widowControl w:val="0"/>
              <w:jc w:val="both"/>
            </w:pPr>
            <w:r w:rsidRPr="00C20901">
              <w:t>Картридж HP CE322A №128A для CP1525/1525nw/CM1415 жёлтый</w:t>
            </w:r>
          </w:p>
        </w:tc>
        <w:tc>
          <w:tcPr>
            <w:tcW w:w="1411" w:type="dxa"/>
            <w:noWrap/>
          </w:tcPr>
          <w:p w14:paraId="6389E0E8" w14:textId="474117B5" w:rsidR="00D15858" w:rsidRPr="0059563E" w:rsidRDefault="00D15858" w:rsidP="00D15858">
            <w:pPr>
              <w:widowControl w:val="0"/>
              <w:jc w:val="right"/>
              <w:rPr>
                <w:b/>
                <w:bCs/>
                <w:highlight w:val="yellow"/>
              </w:rPr>
            </w:pPr>
          </w:p>
        </w:tc>
      </w:tr>
      <w:tr w:rsidR="00D15858" w:rsidRPr="00131661" w14:paraId="64D9AD2D" w14:textId="77777777" w:rsidTr="00D15858">
        <w:trPr>
          <w:trHeight w:val="300"/>
        </w:trPr>
        <w:tc>
          <w:tcPr>
            <w:tcW w:w="568" w:type="dxa"/>
            <w:noWrap/>
            <w:hideMark/>
          </w:tcPr>
          <w:p w14:paraId="1FC30DCE" w14:textId="77777777" w:rsidR="00D15858" w:rsidRPr="00131661" w:rsidRDefault="00D15858" w:rsidP="00D15858">
            <w:pPr>
              <w:widowControl w:val="0"/>
              <w:jc w:val="both"/>
            </w:pPr>
            <w:r w:rsidRPr="001E0C93">
              <w:t>59.</w:t>
            </w:r>
          </w:p>
        </w:tc>
        <w:tc>
          <w:tcPr>
            <w:tcW w:w="8080" w:type="dxa"/>
            <w:hideMark/>
          </w:tcPr>
          <w:p w14:paraId="18F55B6D" w14:textId="77777777" w:rsidR="00D15858" w:rsidRPr="00131661" w:rsidRDefault="00D15858" w:rsidP="00D15858">
            <w:pPr>
              <w:widowControl w:val="0"/>
              <w:jc w:val="both"/>
            </w:pPr>
            <w:r w:rsidRPr="00C20901">
              <w:t>Картридж HP CE320A №128A для CP1525/1525nw/CM1415 чёрный</w:t>
            </w:r>
          </w:p>
        </w:tc>
        <w:tc>
          <w:tcPr>
            <w:tcW w:w="1411" w:type="dxa"/>
            <w:noWrap/>
          </w:tcPr>
          <w:p w14:paraId="17C111EF" w14:textId="273762FB" w:rsidR="00D15858" w:rsidRPr="0059563E" w:rsidRDefault="00D15858" w:rsidP="00D15858">
            <w:pPr>
              <w:widowControl w:val="0"/>
              <w:jc w:val="right"/>
              <w:rPr>
                <w:b/>
                <w:bCs/>
                <w:highlight w:val="yellow"/>
              </w:rPr>
            </w:pPr>
          </w:p>
        </w:tc>
      </w:tr>
      <w:tr w:rsidR="00D15858" w:rsidRPr="00131661" w14:paraId="27F5C445" w14:textId="77777777" w:rsidTr="00D15858">
        <w:trPr>
          <w:trHeight w:val="300"/>
        </w:trPr>
        <w:tc>
          <w:tcPr>
            <w:tcW w:w="568" w:type="dxa"/>
            <w:noWrap/>
            <w:hideMark/>
          </w:tcPr>
          <w:p w14:paraId="0DD58FC3" w14:textId="77777777" w:rsidR="00D15858" w:rsidRPr="00131661" w:rsidRDefault="00D15858" w:rsidP="00D15858">
            <w:pPr>
              <w:widowControl w:val="0"/>
              <w:jc w:val="both"/>
            </w:pPr>
            <w:r w:rsidRPr="001E0C93">
              <w:t>60.</w:t>
            </w:r>
          </w:p>
        </w:tc>
        <w:tc>
          <w:tcPr>
            <w:tcW w:w="8080" w:type="dxa"/>
            <w:noWrap/>
            <w:hideMark/>
          </w:tcPr>
          <w:p w14:paraId="54F8DB58" w14:textId="77777777" w:rsidR="00D15858" w:rsidRPr="00131661" w:rsidRDefault="00D15858" w:rsidP="00D15858">
            <w:pPr>
              <w:widowControl w:val="0"/>
              <w:jc w:val="both"/>
            </w:pPr>
            <w:r w:rsidRPr="00C20901">
              <w:t>Барабан KX-FA84A7</w:t>
            </w:r>
          </w:p>
        </w:tc>
        <w:tc>
          <w:tcPr>
            <w:tcW w:w="1411" w:type="dxa"/>
            <w:noWrap/>
          </w:tcPr>
          <w:p w14:paraId="6A039EF3" w14:textId="12DD0410" w:rsidR="00D15858" w:rsidRPr="0059563E" w:rsidRDefault="00D15858" w:rsidP="00D15858">
            <w:pPr>
              <w:widowControl w:val="0"/>
              <w:jc w:val="right"/>
              <w:rPr>
                <w:b/>
                <w:bCs/>
                <w:highlight w:val="yellow"/>
              </w:rPr>
            </w:pPr>
          </w:p>
        </w:tc>
      </w:tr>
      <w:tr w:rsidR="00D15858" w:rsidRPr="00131661" w14:paraId="435BDF0B" w14:textId="77777777" w:rsidTr="00D15858">
        <w:trPr>
          <w:trHeight w:val="300"/>
        </w:trPr>
        <w:tc>
          <w:tcPr>
            <w:tcW w:w="568" w:type="dxa"/>
            <w:noWrap/>
            <w:hideMark/>
          </w:tcPr>
          <w:p w14:paraId="1A774570" w14:textId="77777777" w:rsidR="00D15858" w:rsidRPr="00131661" w:rsidRDefault="00D15858" w:rsidP="00D15858">
            <w:pPr>
              <w:widowControl w:val="0"/>
              <w:jc w:val="both"/>
            </w:pPr>
            <w:r w:rsidRPr="001E0C93">
              <w:t>61.</w:t>
            </w:r>
          </w:p>
        </w:tc>
        <w:tc>
          <w:tcPr>
            <w:tcW w:w="8080" w:type="dxa"/>
            <w:hideMark/>
          </w:tcPr>
          <w:p w14:paraId="6CAFA044" w14:textId="77777777" w:rsidR="00D15858" w:rsidRPr="00131661" w:rsidRDefault="00D15858" w:rsidP="00D15858">
            <w:pPr>
              <w:widowControl w:val="0"/>
              <w:jc w:val="both"/>
              <w:rPr>
                <w:lang w:val="en-US"/>
              </w:rPr>
            </w:pPr>
            <w:r w:rsidRPr="00C20901">
              <w:t>Картридж Чёрный KX-FAT411A7</w:t>
            </w:r>
          </w:p>
        </w:tc>
        <w:tc>
          <w:tcPr>
            <w:tcW w:w="1411" w:type="dxa"/>
            <w:noWrap/>
          </w:tcPr>
          <w:p w14:paraId="28A454F4" w14:textId="43F19B3A" w:rsidR="00D15858" w:rsidRPr="0059563E" w:rsidRDefault="00D15858" w:rsidP="00D15858">
            <w:pPr>
              <w:widowControl w:val="0"/>
              <w:jc w:val="right"/>
              <w:rPr>
                <w:b/>
                <w:bCs/>
                <w:highlight w:val="yellow"/>
              </w:rPr>
            </w:pPr>
          </w:p>
        </w:tc>
      </w:tr>
      <w:tr w:rsidR="00D15858" w:rsidRPr="00131661" w14:paraId="5AC8301A" w14:textId="77777777" w:rsidTr="00D15858">
        <w:trPr>
          <w:trHeight w:val="339"/>
        </w:trPr>
        <w:tc>
          <w:tcPr>
            <w:tcW w:w="568" w:type="dxa"/>
            <w:noWrap/>
            <w:hideMark/>
          </w:tcPr>
          <w:p w14:paraId="368890FF" w14:textId="77777777" w:rsidR="00D15858" w:rsidRPr="00131661" w:rsidRDefault="00D15858" w:rsidP="00D15858">
            <w:pPr>
              <w:widowControl w:val="0"/>
              <w:jc w:val="both"/>
            </w:pPr>
            <w:r w:rsidRPr="001E0C93">
              <w:t>62.</w:t>
            </w:r>
          </w:p>
        </w:tc>
        <w:tc>
          <w:tcPr>
            <w:tcW w:w="8080" w:type="dxa"/>
            <w:hideMark/>
          </w:tcPr>
          <w:p w14:paraId="302F64F9" w14:textId="77777777" w:rsidR="00D15858" w:rsidRPr="00131661" w:rsidRDefault="00D15858" w:rsidP="00D15858">
            <w:pPr>
              <w:widowControl w:val="0"/>
              <w:jc w:val="both"/>
            </w:pPr>
            <w:r w:rsidRPr="00C20901">
              <w:t>Картридж HP CF400A для ColorLaserJet MFP M274n черный</w:t>
            </w:r>
          </w:p>
        </w:tc>
        <w:tc>
          <w:tcPr>
            <w:tcW w:w="1411" w:type="dxa"/>
            <w:noWrap/>
          </w:tcPr>
          <w:p w14:paraId="2541723C" w14:textId="26DCC980" w:rsidR="00D15858" w:rsidRPr="0059563E" w:rsidRDefault="00D15858" w:rsidP="00D15858">
            <w:pPr>
              <w:widowControl w:val="0"/>
              <w:jc w:val="right"/>
              <w:rPr>
                <w:b/>
                <w:bCs/>
                <w:highlight w:val="yellow"/>
              </w:rPr>
            </w:pPr>
          </w:p>
        </w:tc>
      </w:tr>
      <w:tr w:rsidR="00D15858" w:rsidRPr="00131661" w14:paraId="0F159D6E" w14:textId="77777777" w:rsidTr="00D15858">
        <w:trPr>
          <w:trHeight w:val="300"/>
        </w:trPr>
        <w:tc>
          <w:tcPr>
            <w:tcW w:w="568" w:type="dxa"/>
            <w:noWrap/>
            <w:hideMark/>
          </w:tcPr>
          <w:p w14:paraId="4CEA3A26" w14:textId="77777777" w:rsidR="00D15858" w:rsidRPr="00131661" w:rsidRDefault="00D15858" w:rsidP="00D15858">
            <w:pPr>
              <w:widowControl w:val="0"/>
              <w:jc w:val="both"/>
            </w:pPr>
            <w:r w:rsidRPr="001E0C93">
              <w:t>63.</w:t>
            </w:r>
          </w:p>
        </w:tc>
        <w:tc>
          <w:tcPr>
            <w:tcW w:w="8080" w:type="dxa"/>
            <w:hideMark/>
          </w:tcPr>
          <w:p w14:paraId="50C5A270" w14:textId="77777777" w:rsidR="00D15858" w:rsidRPr="00131661" w:rsidRDefault="00D15858" w:rsidP="00D15858">
            <w:pPr>
              <w:widowControl w:val="0"/>
              <w:jc w:val="both"/>
            </w:pPr>
            <w:r w:rsidRPr="00C20901">
              <w:t>Картридж HP CF401A для ColorLaserJet MFP M274n синий</w:t>
            </w:r>
          </w:p>
        </w:tc>
        <w:tc>
          <w:tcPr>
            <w:tcW w:w="1411" w:type="dxa"/>
            <w:noWrap/>
          </w:tcPr>
          <w:p w14:paraId="48F58C56" w14:textId="7F2B0DA3" w:rsidR="00D15858" w:rsidRPr="0059563E" w:rsidRDefault="00D15858" w:rsidP="00D15858">
            <w:pPr>
              <w:widowControl w:val="0"/>
              <w:jc w:val="right"/>
              <w:rPr>
                <w:b/>
                <w:bCs/>
                <w:highlight w:val="yellow"/>
              </w:rPr>
            </w:pPr>
          </w:p>
        </w:tc>
      </w:tr>
      <w:tr w:rsidR="00D15858" w:rsidRPr="00131661" w14:paraId="471E873E" w14:textId="77777777" w:rsidTr="00D15858">
        <w:trPr>
          <w:trHeight w:val="249"/>
        </w:trPr>
        <w:tc>
          <w:tcPr>
            <w:tcW w:w="568" w:type="dxa"/>
            <w:noWrap/>
            <w:hideMark/>
          </w:tcPr>
          <w:p w14:paraId="4B4544CD" w14:textId="77777777" w:rsidR="00D15858" w:rsidRPr="00131661" w:rsidRDefault="00D15858" w:rsidP="00D15858">
            <w:pPr>
              <w:widowControl w:val="0"/>
              <w:jc w:val="both"/>
            </w:pPr>
            <w:r w:rsidRPr="001E0C93">
              <w:t>64.</w:t>
            </w:r>
          </w:p>
        </w:tc>
        <w:tc>
          <w:tcPr>
            <w:tcW w:w="8080" w:type="dxa"/>
            <w:hideMark/>
          </w:tcPr>
          <w:p w14:paraId="3B6D3D05" w14:textId="77777777" w:rsidR="00D15858" w:rsidRPr="00F359B2" w:rsidRDefault="00D15858" w:rsidP="00D15858">
            <w:pPr>
              <w:widowControl w:val="0"/>
              <w:jc w:val="both"/>
            </w:pPr>
            <w:r w:rsidRPr="00C20901">
              <w:t>Картридж HP CF402A для ColorLaserJet MFP M274n красный</w:t>
            </w:r>
          </w:p>
        </w:tc>
        <w:tc>
          <w:tcPr>
            <w:tcW w:w="1411" w:type="dxa"/>
            <w:noWrap/>
          </w:tcPr>
          <w:p w14:paraId="68CACCC5" w14:textId="31B713C3" w:rsidR="00D15858" w:rsidRPr="0059563E" w:rsidRDefault="00D15858" w:rsidP="00D15858">
            <w:pPr>
              <w:widowControl w:val="0"/>
              <w:jc w:val="right"/>
              <w:rPr>
                <w:b/>
                <w:bCs/>
                <w:highlight w:val="yellow"/>
              </w:rPr>
            </w:pPr>
          </w:p>
        </w:tc>
      </w:tr>
      <w:tr w:rsidR="00D15858" w:rsidRPr="00131661" w14:paraId="6C25B2C6" w14:textId="77777777" w:rsidTr="00D15858">
        <w:trPr>
          <w:trHeight w:val="330"/>
        </w:trPr>
        <w:tc>
          <w:tcPr>
            <w:tcW w:w="568" w:type="dxa"/>
            <w:noWrap/>
            <w:hideMark/>
          </w:tcPr>
          <w:p w14:paraId="79374204" w14:textId="77777777" w:rsidR="00D15858" w:rsidRPr="00131661" w:rsidRDefault="00D15858" w:rsidP="00D15858">
            <w:pPr>
              <w:widowControl w:val="0"/>
              <w:jc w:val="both"/>
            </w:pPr>
            <w:r w:rsidRPr="001E0C93">
              <w:t>65.</w:t>
            </w:r>
          </w:p>
        </w:tc>
        <w:tc>
          <w:tcPr>
            <w:tcW w:w="8080" w:type="dxa"/>
            <w:hideMark/>
          </w:tcPr>
          <w:p w14:paraId="57EC9441" w14:textId="77777777" w:rsidR="00D15858" w:rsidRPr="00F359B2" w:rsidRDefault="00D15858" w:rsidP="00D15858">
            <w:pPr>
              <w:widowControl w:val="0"/>
              <w:jc w:val="both"/>
            </w:pPr>
            <w:r w:rsidRPr="00C20901">
              <w:t>Картридж HP CF403A для ColorLaserJet MFP M274n желтый</w:t>
            </w:r>
          </w:p>
        </w:tc>
        <w:tc>
          <w:tcPr>
            <w:tcW w:w="1411" w:type="dxa"/>
            <w:noWrap/>
          </w:tcPr>
          <w:p w14:paraId="2A0064BF" w14:textId="577DE8E5" w:rsidR="00D15858" w:rsidRPr="0059563E" w:rsidRDefault="00D15858" w:rsidP="00D15858">
            <w:pPr>
              <w:widowControl w:val="0"/>
              <w:jc w:val="right"/>
              <w:rPr>
                <w:b/>
                <w:bCs/>
                <w:highlight w:val="yellow"/>
              </w:rPr>
            </w:pPr>
          </w:p>
        </w:tc>
      </w:tr>
      <w:tr w:rsidR="00D15858" w:rsidRPr="00131661" w14:paraId="1F83818F" w14:textId="77777777" w:rsidTr="00D15858">
        <w:trPr>
          <w:trHeight w:val="300"/>
        </w:trPr>
        <w:tc>
          <w:tcPr>
            <w:tcW w:w="568" w:type="dxa"/>
            <w:noWrap/>
            <w:hideMark/>
          </w:tcPr>
          <w:p w14:paraId="7D484964" w14:textId="77777777" w:rsidR="00D15858" w:rsidRPr="00131661" w:rsidRDefault="00D15858" w:rsidP="00D15858">
            <w:pPr>
              <w:widowControl w:val="0"/>
              <w:jc w:val="both"/>
            </w:pPr>
            <w:r w:rsidRPr="001E0C93">
              <w:t>66.</w:t>
            </w:r>
          </w:p>
        </w:tc>
        <w:tc>
          <w:tcPr>
            <w:tcW w:w="8080" w:type="dxa"/>
            <w:hideMark/>
          </w:tcPr>
          <w:p w14:paraId="59347E15" w14:textId="77777777" w:rsidR="00D15858" w:rsidRPr="00131661" w:rsidRDefault="00D15858" w:rsidP="00D15858">
            <w:pPr>
              <w:widowControl w:val="0"/>
              <w:jc w:val="both"/>
            </w:pPr>
            <w:r w:rsidRPr="00C20901">
              <w:t>Чернила твердые Xerox 108R00840 для ColorQube 9201/9202/9203 4x10K стр чёрные</w:t>
            </w:r>
          </w:p>
        </w:tc>
        <w:tc>
          <w:tcPr>
            <w:tcW w:w="1411" w:type="dxa"/>
            <w:noWrap/>
          </w:tcPr>
          <w:p w14:paraId="4DD5D61A" w14:textId="145C76DB" w:rsidR="00D15858" w:rsidRPr="0059563E" w:rsidRDefault="00D15858" w:rsidP="00D15858">
            <w:pPr>
              <w:widowControl w:val="0"/>
              <w:jc w:val="right"/>
              <w:rPr>
                <w:b/>
                <w:bCs/>
                <w:highlight w:val="yellow"/>
              </w:rPr>
            </w:pPr>
          </w:p>
        </w:tc>
      </w:tr>
      <w:tr w:rsidR="00D15858" w:rsidRPr="00131661" w14:paraId="6185EA54" w14:textId="77777777" w:rsidTr="00D15858">
        <w:trPr>
          <w:trHeight w:val="300"/>
        </w:trPr>
        <w:tc>
          <w:tcPr>
            <w:tcW w:w="568" w:type="dxa"/>
            <w:noWrap/>
            <w:hideMark/>
          </w:tcPr>
          <w:p w14:paraId="130E03D3" w14:textId="77777777" w:rsidR="00D15858" w:rsidRPr="00131661" w:rsidRDefault="00D15858" w:rsidP="00D15858">
            <w:pPr>
              <w:widowControl w:val="0"/>
              <w:jc w:val="both"/>
            </w:pPr>
            <w:r w:rsidRPr="001E0C93">
              <w:t>67.</w:t>
            </w:r>
          </w:p>
        </w:tc>
        <w:tc>
          <w:tcPr>
            <w:tcW w:w="8080" w:type="dxa"/>
            <w:hideMark/>
          </w:tcPr>
          <w:p w14:paraId="1BB563F6" w14:textId="77777777" w:rsidR="00D15858" w:rsidRPr="00F359B2" w:rsidRDefault="00D15858" w:rsidP="00D15858">
            <w:pPr>
              <w:widowControl w:val="0"/>
              <w:jc w:val="both"/>
            </w:pPr>
            <w:r w:rsidRPr="00C20901">
              <w:t>Чернила твердые Xerox 108R00837 для ColorQube 9201/9202/9203 4x9,25K стр голубые</w:t>
            </w:r>
          </w:p>
        </w:tc>
        <w:tc>
          <w:tcPr>
            <w:tcW w:w="1411" w:type="dxa"/>
            <w:noWrap/>
          </w:tcPr>
          <w:p w14:paraId="18C89196" w14:textId="3A4864FC" w:rsidR="00D15858" w:rsidRPr="0059563E" w:rsidRDefault="00D15858" w:rsidP="00D15858">
            <w:pPr>
              <w:widowControl w:val="0"/>
              <w:jc w:val="right"/>
              <w:rPr>
                <w:b/>
                <w:bCs/>
                <w:highlight w:val="yellow"/>
              </w:rPr>
            </w:pPr>
          </w:p>
        </w:tc>
      </w:tr>
      <w:tr w:rsidR="00D15858" w:rsidRPr="00131661" w14:paraId="038251D1" w14:textId="77777777" w:rsidTr="00D15858">
        <w:trPr>
          <w:trHeight w:val="300"/>
        </w:trPr>
        <w:tc>
          <w:tcPr>
            <w:tcW w:w="568" w:type="dxa"/>
            <w:noWrap/>
            <w:hideMark/>
          </w:tcPr>
          <w:p w14:paraId="697B7340" w14:textId="77777777" w:rsidR="00D15858" w:rsidRPr="00131661" w:rsidRDefault="00D15858" w:rsidP="00D15858">
            <w:pPr>
              <w:widowControl w:val="0"/>
              <w:jc w:val="both"/>
            </w:pPr>
            <w:r w:rsidRPr="001E0C93">
              <w:t>68.</w:t>
            </w:r>
          </w:p>
        </w:tc>
        <w:tc>
          <w:tcPr>
            <w:tcW w:w="8080" w:type="dxa"/>
            <w:hideMark/>
          </w:tcPr>
          <w:p w14:paraId="40015D2E" w14:textId="77777777" w:rsidR="00D15858" w:rsidRPr="00F359B2" w:rsidRDefault="00D15858" w:rsidP="00D15858">
            <w:pPr>
              <w:widowControl w:val="0"/>
              <w:jc w:val="both"/>
            </w:pPr>
            <w:r w:rsidRPr="00C20901">
              <w:t>Чернила твердые Xerox 108R00838 для ColorQube 9201/9202/9203 4x9,25K стр пурпурные</w:t>
            </w:r>
          </w:p>
        </w:tc>
        <w:tc>
          <w:tcPr>
            <w:tcW w:w="1411" w:type="dxa"/>
            <w:noWrap/>
          </w:tcPr>
          <w:p w14:paraId="0F607C04" w14:textId="0656DE95" w:rsidR="00D15858" w:rsidRPr="0059563E" w:rsidRDefault="00D15858" w:rsidP="00D15858">
            <w:pPr>
              <w:widowControl w:val="0"/>
              <w:jc w:val="right"/>
              <w:rPr>
                <w:b/>
                <w:bCs/>
                <w:highlight w:val="yellow"/>
              </w:rPr>
            </w:pPr>
          </w:p>
        </w:tc>
      </w:tr>
      <w:tr w:rsidR="00D15858" w:rsidRPr="00131661" w14:paraId="5E96BEF2" w14:textId="77777777" w:rsidTr="00D15858">
        <w:trPr>
          <w:trHeight w:val="300"/>
        </w:trPr>
        <w:tc>
          <w:tcPr>
            <w:tcW w:w="568" w:type="dxa"/>
            <w:noWrap/>
            <w:hideMark/>
          </w:tcPr>
          <w:p w14:paraId="3989606B" w14:textId="77777777" w:rsidR="00D15858" w:rsidRPr="00131661" w:rsidRDefault="00D15858" w:rsidP="00D15858">
            <w:pPr>
              <w:widowControl w:val="0"/>
              <w:jc w:val="both"/>
            </w:pPr>
            <w:r w:rsidRPr="001E0C93">
              <w:t>69.</w:t>
            </w:r>
          </w:p>
        </w:tc>
        <w:tc>
          <w:tcPr>
            <w:tcW w:w="8080" w:type="dxa"/>
            <w:hideMark/>
          </w:tcPr>
          <w:p w14:paraId="6644CA20" w14:textId="77777777" w:rsidR="00D15858" w:rsidRPr="00F359B2" w:rsidRDefault="00D15858" w:rsidP="00D15858">
            <w:pPr>
              <w:widowControl w:val="0"/>
              <w:jc w:val="both"/>
            </w:pPr>
            <w:r w:rsidRPr="00C20901">
              <w:t>Чернила твердые Xerox 108R00839 для ColorQube 9201/9202/9203 4x9,25K стр  жёлтые</w:t>
            </w:r>
          </w:p>
        </w:tc>
        <w:tc>
          <w:tcPr>
            <w:tcW w:w="1411" w:type="dxa"/>
            <w:noWrap/>
          </w:tcPr>
          <w:p w14:paraId="780B24FC" w14:textId="4DA5B519" w:rsidR="00D15858" w:rsidRPr="0059563E" w:rsidRDefault="00D15858" w:rsidP="00D15858">
            <w:pPr>
              <w:widowControl w:val="0"/>
              <w:jc w:val="right"/>
              <w:rPr>
                <w:b/>
                <w:bCs/>
                <w:highlight w:val="yellow"/>
              </w:rPr>
            </w:pPr>
          </w:p>
        </w:tc>
      </w:tr>
      <w:tr w:rsidR="00D15858" w:rsidRPr="00131661" w14:paraId="50523B4F" w14:textId="77777777" w:rsidTr="00D15858">
        <w:trPr>
          <w:trHeight w:val="300"/>
        </w:trPr>
        <w:tc>
          <w:tcPr>
            <w:tcW w:w="568" w:type="dxa"/>
            <w:noWrap/>
            <w:hideMark/>
          </w:tcPr>
          <w:p w14:paraId="58283D3A" w14:textId="77777777" w:rsidR="00D15858" w:rsidRPr="00131661" w:rsidRDefault="00D15858" w:rsidP="00D15858">
            <w:pPr>
              <w:widowControl w:val="0"/>
              <w:jc w:val="both"/>
            </w:pPr>
            <w:r w:rsidRPr="001E0C93">
              <w:t>70.</w:t>
            </w:r>
          </w:p>
        </w:tc>
        <w:tc>
          <w:tcPr>
            <w:tcW w:w="8080" w:type="dxa"/>
            <w:hideMark/>
          </w:tcPr>
          <w:p w14:paraId="1AC1C8D1" w14:textId="77777777" w:rsidR="00D15858" w:rsidRPr="00131661" w:rsidRDefault="00D15858" w:rsidP="00D15858">
            <w:pPr>
              <w:widowControl w:val="0"/>
              <w:jc w:val="both"/>
              <w:rPr>
                <w:lang w:val="en-US"/>
              </w:rPr>
            </w:pPr>
            <w:r w:rsidRPr="00C20901">
              <w:t>Скрепки Xerox 8R12898</w:t>
            </w:r>
          </w:p>
        </w:tc>
        <w:tc>
          <w:tcPr>
            <w:tcW w:w="1411" w:type="dxa"/>
            <w:noWrap/>
          </w:tcPr>
          <w:p w14:paraId="1741BF3D" w14:textId="6921580C" w:rsidR="00D15858" w:rsidRPr="0059563E" w:rsidRDefault="00D15858" w:rsidP="00D15858">
            <w:pPr>
              <w:widowControl w:val="0"/>
              <w:jc w:val="right"/>
              <w:rPr>
                <w:b/>
                <w:bCs/>
                <w:highlight w:val="yellow"/>
              </w:rPr>
            </w:pPr>
          </w:p>
        </w:tc>
      </w:tr>
      <w:tr w:rsidR="00D15858" w:rsidRPr="00CE7F93" w14:paraId="729B14E8" w14:textId="77777777" w:rsidTr="00D15858">
        <w:trPr>
          <w:trHeight w:val="300"/>
        </w:trPr>
        <w:tc>
          <w:tcPr>
            <w:tcW w:w="568" w:type="dxa"/>
            <w:noWrap/>
            <w:hideMark/>
          </w:tcPr>
          <w:p w14:paraId="7DBA2FB8" w14:textId="77777777" w:rsidR="00D15858" w:rsidRPr="00131661" w:rsidRDefault="00D15858" w:rsidP="00D15858">
            <w:pPr>
              <w:widowControl w:val="0"/>
              <w:jc w:val="both"/>
            </w:pPr>
            <w:r w:rsidRPr="001E0C93">
              <w:t>71.</w:t>
            </w:r>
          </w:p>
        </w:tc>
        <w:tc>
          <w:tcPr>
            <w:tcW w:w="8080" w:type="dxa"/>
            <w:noWrap/>
            <w:hideMark/>
          </w:tcPr>
          <w:p w14:paraId="6AC5A6DE" w14:textId="77777777" w:rsidR="00D15858" w:rsidRPr="00131661" w:rsidRDefault="00D15858" w:rsidP="00D15858">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синий</w:t>
            </w:r>
            <w:r w:rsidRPr="00F359B2">
              <w:rPr>
                <w:lang w:val="en-US"/>
              </w:rPr>
              <w:t xml:space="preserve"> (32 000 </w:t>
            </w:r>
            <w:r w:rsidRPr="00C20901">
              <w:t>стр</w:t>
            </w:r>
            <w:r w:rsidRPr="00F359B2">
              <w:rPr>
                <w:lang w:val="en-US"/>
              </w:rPr>
              <w:t>.)</w:t>
            </w:r>
          </w:p>
        </w:tc>
        <w:tc>
          <w:tcPr>
            <w:tcW w:w="1411" w:type="dxa"/>
            <w:noWrap/>
          </w:tcPr>
          <w:p w14:paraId="3B9F8AC2" w14:textId="3F3BA7A4" w:rsidR="00D15858" w:rsidRPr="00D15858" w:rsidRDefault="00D15858" w:rsidP="00D15858">
            <w:pPr>
              <w:widowControl w:val="0"/>
              <w:jc w:val="right"/>
              <w:rPr>
                <w:b/>
                <w:bCs/>
                <w:highlight w:val="yellow"/>
                <w:lang w:val="en-US"/>
              </w:rPr>
            </w:pPr>
          </w:p>
        </w:tc>
      </w:tr>
      <w:tr w:rsidR="00D15858" w:rsidRPr="00CE7F93" w14:paraId="4224723B" w14:textId="77777777" w:rsidTr="00D15858">
        <w:trPr>
          <w:trHeight w:val="300"/>
        </w:trPr>
        <w:tc>
          <w:tcPr>
            <w:tcW w:w="568" w:type="dxa"/>
            <w:noWrap/>
            <w:hideMark/>
          </w:tcPr>
          <w:p w14:paraId="427DFFB8" w14:textId="77777777" w:rsidR="00D15858" w:rsidRPr="00131661" w:rsidRDefault="00D15858" w:rsidP="00D15858">
            <w:pPr>
              <w:widowControl w:val="0"/>
              <w:jc w:val="both"/>
            </w:pPr>
            <w:r w:rsidRPr="001E0C93">
              <w:t>72.</w:t>
            </w:r>
          </w:p>
        </w:tc>
        <w:tc>
          <w:tcPr>
            <w:tcW w:w="8080" w:type="dxa"/>
            <w:noWrap/>
            <w:hideMark/>
          </w:tcPr>
          <w:p w14:paraId="76C7FDFF" w14:textId="77777777" w:rsidR="00D15858" w:rsidRPr="00131661" w:rsidRDefault="00D15858" w:rsidP="00D15858">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желтый</w:t>
            </w:r>
            <w:r w:rsidRPr="00F359B2">
              <w:rPr>
                <w:lang w:val="en-US"/>
              </w:rPr>
              <w:t xml:space="preserve"> (32 000 </w:t>
            </w:r>
            <w:r w:rsidRPr="00C20901">
              <w:t>стр</w:t>
            </w:r>
            <w:r w:rsidRPr="00F359B2">
              <w:rPr>
                <w:lang w:val="en-US"/>
              </w:rPr>
              <w:t>.)</w:t>
            </w:r>
          </w:p>
        </w:tc>
        <w:tc>
          <w:tcPr>
            <w:tcW w:w="1411" w:type="dxa"/>
            <w:noWrap/>
          </w:tcPr>
          <w:p w14:paraId="71681CC4" w14:textId="6E9B0BE7" w:rsidR="00D15858" w:rsidRPr="00D15858" w:rsidRDefault="00D15858" w:rsidP="00D15858">
            <w:pPr>
              <w:widowControl w:val="0"/>
              <w:jc w:val="right"/>
              <w:rPr>
                <w:b/>
                <w:bCs/>
                <w:highlight w:val="yellow"/>
                <w:lang w:val="en-US"/>
              </w:rPr>
            </w:pPr>
          </w:p>
        </w:tc>
      </w:tr>
      <w:tr w:rsidR="00D15858" w:rsidRPr="00CE7F93" w14:paraId="05729AD4" w14:textId="77777777" w:rsidTr="00D15858">
        <w:trPr>
          <w:trHeight w:val="300"/>
        </w:trPr>
        <w:tc>
          <w:tcPr>
            <w:tcW w:w="568" w:type="dxa"/>
            <w:noWrap/>
            <w:hideMark/>
          </w:tcPr>
          <w:p w14:paraId="0B3F11FC" w14:textId="77777777" w:rsidR="00D15858" w:rsidRPr="00131661" w:rsidRDefault="00D15858" w:rsidP="00D15858">
            <w:pPr>
              <w:widowControl w:val="0"/>
              <w:jc w:val="both"/>
            </w:pPr>
            <w:r w:rsidRPr="001E0C93">
              <w:t>73.</w:t>
            </w:r>
          </w:p>
        </w:tc>
        <w:tc>
          <w:tcPr>
            <w:tcW w:w="8080" w:type="dxa"/>
            <w:noWrap/>
            <w:hideMark/>
          </w:tcPr>
          <w:p w14:paraId="0DA1AE24" w14:textId="77777777" w:rsidR="00D15858" w:rsidRPr="00131661" w:rsidRDefault="00D15858" w:rsidP="00D15858">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пурпурный</w:t>
            </w:r>
            <w:r w:rsidRPr="00F359B2">
              <w:rPr>
                <w:lang w:val="en-US"/>
              </w:rPr>
              <w:t xml:space="preserve"> (32000 </w:t>
            </w:r>
            <w:r w:rsidRPr="00C20901">
              <w:t>стр</w:t>
            </w:r>
            <w:r w:rsidRPr="00F359B2">
              <w:rPr>
                <w:lang w:val="en-US"/>
              </w:rPr>
              <w:t>.)</w:t>
            </w:r>
          </w:p>
        </w:tc>
        <w:tc>
          <w:tcPr>
            <w:tcW w:w="1411" w:type="dxa"/>
            <w:noWrap/>
          </w:tcPr>
          <w:p w14:paraId="0EA25A65" w14:textId="4D248824" w:rsidR="00D15858" w:rsidRPr="00D15858" w:rsidRDefault="00D15858" w:rsidP="00D15858">
            <w:pPr>
              <w:widowControl w:val="0"/>
              <w:jc w:val="right"/>
              <w:rPr>
                <w:b/>
                <w:bCs/>
                <w:highlight w:val="yellow"/>
                <w:lang w:val="en-US"/>
              </w:rPr>
            </w:pPr>
          </w:p>
        </w:tc>
      </w:tr>
      <w:tr w:rsidR="00D15858" w:rsidRPr="00CE7F93" w14:paraId="3CF041AF" w14:textId="77777777" w:rsidTr="00D15858">
        <w:trPr>
          <w:trHeight w:val="300"/>
        </w:trPr>
        <w:tc>
          <w:tcPr>
            <w:tcW w:w="568" w:type="dxa"/>
            <w:noWrap/>
            <w:hideMark/>
          </w:tcPr>
          <w:p w14:paraId="18AA6B18" w14:textId="77777777" w:rsidR="00D15858" w:rsidRPr="00131661" w:rsidRDefault="00D15858" w:rsidP="00D15858">
            <w:pPr>
              <w:widowControl w:val="0"/>
              <w:jc w:val="both"/>
            </w:pPr>
            <w:r w:rsidRPr="001E0C93">
              <w:t>74.</w:t>
            </w:r>
          </w:p>
        </w:tc>
        <w:tc>
          <w:tcPr>
            <w:tcW w:w="8080" w:type="dxa"/>
            <w:noWrap/>
            <w:hideMark/>
          </w:tcPr>
          <w:p w14:paraId="5CDB3469" w14:textId="77777777" w:rsidR="00D15858" w:rsidRPr="00131661" w:rsidRDefault="00D15858" w:rsidP="00D15858">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черный</w:t>
            </w:r>
            <w:r w:rsidRPr="00F359B2">
              <w:rPr>
                <w:lang w:val="en-US"/>
              </w:rPr>
              <w:t xml:space="preserve"> (29 500 </w:t>
            </w:r>
            <w:r w:rsidRPr="00C20901">
              <w:t>стр</w:t>
            </w:r>
            <w:r w:rsidRPr="00F359B2">
              <w:rPr>
                <w:lang w:val="en-US"/>
              </w:rPr>
              <w:t>.)</w:t>
            </w:r>
          </w:p>
        </w:tc>
        <w:tc>
          <w:tcPr>
            <w:tcW w:w="1411" w:type="dxa"/>
            <w:noWrap/>
          </w:tcPr>
          <w:p w14:paraId="60767EED" w14:textId="0D87A439" w:rsidR="00D15858" w:rsidRPr="00D15858" w:rsidRDefault="00D15858" w:rsidP="00D15858">
            <w:pPr>
              <w:widowControl w:val="0"/>
              <w:jc w:val="right"/>
              <w:rPr>
                <w:b/>
                <w:bCs/>
                <w:highlight w:val="yellow"/>
                <w:lang w:val="en-US"/>
              </w:rPr>
            </w:pPr>
          </w:p>
        </w:tc>
      </w:tr>
      <w:tr w:rsidR="00D15858" w:rsidRPr="00131661" w14:paraId="3C453334" w14:textId="77777777" w:rsidTr="00D15858">
        <w:trPr>
          <w:trHeight w:val="300"/>
        </w:trPr>
        <w:tc>
          <w:tcPr>
            <w:tcW w:w="568" w:type="dxa"/>
            <w:noWrap/>
            <w:hideMark/>
          </w:tcPr>
          <w:p w14:paraId="6814AC84" w14:textId="77777777" w:rsidR="00D15858" w:rsidRPr="00131661" w:rsidRDefault="00D15858" w:rsidP="00D15858">
            <w:pPr>
              <w:widowControl w:val="0"/>
              <w:jc w:val="both"/>
            </w:pPr>
            <w:r w:rsidRPr="001E0C93">
              <w:t>75.</w:t>
            </w:r>
          </w:p>
        </w:tc>
        <w:tc>
          <w:tcPr>
            <w:tcW w:w="8080" w:type="dxa"/>
            <w:noWrap/>
            <w:hideMark/>
          </w:tcPr>
          <w:p w14:paraId="7C2B2AE7" w14:textId="77777777" w:rsidR="00D15858" w:rsidRPr="00F359B2" w:rsidRDefault="00D15858" w:rsidP="00D15858">
            <w:pPr>
              <w:widowControl w:val="0"/>
              <w:jc w:val="both"/>
            </w:pPr>
            <w:r w:rsidRPr="00C20901">
              <w:t>Фотобарабан HP CF358A для ColorLaserJet MFP M880z чёрный</w:t>
            </w:r>
          </w:p>
        </w:tc>
        <w:tc>
          <w:tcPr>
            <w:tcW w:w="1411" w:type="dxa"/>
            <w:noWrap/>
          </w:tcPr>
          <w:p w14:paraId="1F19CFCA" w14:textId="27B3DBB3" w:rsidR="00D15858" w:rsidRPr="0059563E" w:rsidRDefault="00D15858" w:rsidP="00D15858">
            <w:pPr>
              <w:widowControl w:val="0"/>
              <w:jc w:val="right"/>
              <w:rPr>
                <w:b/>
                <w:bCs/>
                <w:highlight w:val="yellow"/>
              </w:rPr>
            </w:pPr>
          </w:p>
        </w:tc>
      </w:tr>
      <w:tr w:rsidR="00D15858" w:rsidRPr="00131661" w14:paraId="3C85139F" w14:textId="77777777" w:rsidTr="00D15858">
        <w:trPr>
          <w:trHeight w:val="300"/>
        </w:trPr>
        <w:tc>
          <w:tcPr>
            <w:tcW w:w="568" w:type="dxa"/>
            <w:noWrap/>
            <w:hideMark/>
          </w:tcPr>
          <w:p w14:paraId="45CA1BEB" w14:textId="77777777" w:rsidR="00D15858" w:rsidRPr="00131661" w:rsidRDefault="00D15858" w:rsidP="00D15858">
            <w:pPr>
              <w:widowControl w:val="0"/>
              <w:jc w:val="both"/>
            </w:pPr>
            <w:r w:rsidRPr="001E0C93">
              <w:t>76.</w:t>
            </w:r>
          </w:p>
        </w:tc>
        <w:tc>
          <w:tcPr>
            <w:tcW w:w="8080" w:type="dxa"/>
            <w:noWrap/>
            <w:hideMark/>
          </w:tcPr>
          <w:p w14:paraId="759DF1E4" w14:textId="77777777" w:rsidR="00D15858" w:rsidRPr="00131661" w:rsidRDefault="00D15858" w:rsidP="00D15858">
            <w:pPr>
              <w:widowControl w:val="0"/>
              <w:jc w:val="both"/>
            </w:pPr>
            <w:r w:rsidRPr="00C20901">
              <w:t>Фотобарабан HP CF359A для ColorLaserJet MFP M880z голубой</w:t>
            </w:r>
          </w:p>
        </w:tc>
        <w:tc>
          <w:tcPr>
            <w:tcW w:w="1411" w:type="dxa"/>
            <w:noWrap/>
          </w:tcPr>
          <w:p w14:paraId="4755AAC5" w14:textId="3A003653" w:rsidR="00D15858" w:rsidRPr="0059563E" w:rsidRDefault="00D15858" w:rsidP="00D15858">
            <w:pPr>
              <w:widowControl w:val="0"/>
              <w:jc w:val="right"/>
              <w:rPr>
                <w:b/>
                <w:bCs/>
                <w:highlight w:val="yellow"/>
              </w:rPr>
            </w:pPr>
          </w:p>
        </w:tc>
      </w:tr>
      <w:tr w:rsidR="00D15858" w:rsidRPr="00131661" w14:paraId="76DAA0B5" w14:textId="77777777" w:rsidTr="00D15858">
        <w:trPr>
          <w:trHeight w:val="300"/>
        </w:trPr>
        <w:tc>
          <w:tcPr>
            <w:tcW w:w="568" w:type="dxa"/>
            <w:noWrap/>
            <w:hideMark/>
          </w:tcPr>
          <w:p w14:paraId="584E7C3F" w14:textId="77777777" w:rsidR="00D15858" w:rsidRPr="00131661" w:rsidRDefault="00D15858" w:rsidP="00D15858">
            <w:pPr>
              <w:widowControl w:val="0"/>
              <w:jc w:val="both"/>
            </w:pPr>
            <w:r w:rsidRPr="001E0C93">
              <w:t>77.</w:t>
            </w:r>
          </w:p>
        </w:tc>
        <w:tc>
          <w:tcPr>
            <w:tcW w:w="8080" w:type="dxa"/>
            <w:noWrap/>
            <w:hideMark/>
          </w:tcPr>
          <w:p w14:paraId="560173A6" w14:textId="77777777" w:rsidR="00D15858" w:rsidRPr="00F359B2" w:rsidRDefault="00D15858" w:rsidP="00D15858">
            <w:pPr>
              <w:widowControl w:val="0"/>
              <w:jc w:val="both"/>
            </w:pPr>
            <w:r w:rsidRPr="00C20901">
              <w:t>Фотобарабан HP CF365A для ColorLaserJet MFP M880z пурпурный</w:t>
            </w:r>
          </w:p>
        </w:tc>
        <w:tc>
          <w:tcPr>
            <w:tcW w:w="1411" w:type="dxa"/>
            <w:noWrap/>
          </w:tcPr>
          <w:p w14:paraId="10BE7D53" w14:textId="3530CEE4" w:rsidR="00D15858" w:rsidRPr="0059563E" w:rsidRDefault="00D15858" w:rsidP="00D15858">
            <w:pPr>
              <w:widowControl w:val="0"/>
              <w:jc w:val="right"/>
              <w:rPr>
                <w:b/>
                <w:bCs/>
                <w:highlight w:val="yellow"/>
              </w:rPr>
            </w:pPr>
          </w:p>
        </w:tc>
      </w:tr>
      <w:tr w:rsidR="00D15858" w:rsidRPr="00131661" w14:paraId="60E42FCF" w14:textId="77777777" w:rsidTr="00D15858">
        <w:trPr>
          <w:trHeight w:val="333"/>
        </w:trPr>
        <w:tc>
          <w:tcPr>
            <w:tcW w:w="568" w:type="dxa"/>
            <w:noWrap/>
            <w:hideMark/>
          </w:tcPr>
          <w:p w14:paraId="3C542B80" w14:textId="77777777" w:rsidR="00D15858" w:rsidRPr="00131661" w:rsidRDefault="00D15858" w:rsidP="00D15858">
            <w:pPr>
              <w:widowControl w:val="0"/>
              <w:jc w:val="both"/>
            </w:pPr>
            <w:r w:rsidRPr="001E0C93">
              <w:t>78.</w:t>
            </w:r>
          </w:p>
        </w:tc>
        <w:tc>
          <w:tcPr>
            <w:tcW w:w="8080" w:type="dxa"/>
            <w:hideMark/>
          </w:tcPr>
          <w:p w14:paraId="0415AF23" w14:textId="77777777" w:rsidR="00D15858" w:rsidRPr="00F359B2" w:rsidRDefault="00D15858" w:rsidP="00D15858">
            <w:pPr>
              <w:widowControl w:val="0"/>
              <w:jc w:val="both"/>
            </w:pPr>
            <w:r w:rsidRPr="00C20901">
              <w:t>Фотобарабан HP CF364A для ColorLaserJet MFP M880z жёлтый</w:t>
            </w:r>
          </w:p>
        </w:tc>
        <w:tc>
          <w:tcPr>
            <w:tcW w:w="1411" w:type="dxa"/>
            <w:noWrap/>
          </w:tcPr>
          <w:p w14:paraId="4EEC78D4" w14:textId="2C7DD845" w:rsidR="00D15858" w:rsidRPr="0059563E" w:rsidRDefault="00D15858" w:rsidP="00D15858">
            <w:pPr>
              <w:widowControl w:val="0"/>
              <w:jc w:val="right"/>
              <w:rPr>
                <w:b/>
                <w:bCs/>
                <w:highlight w:val="yellow"/>
              </w:rPr>
            </w:pPr>
          </w:p>
        </w:tc>
      </w:tr>
      <w:tr w:rsidR="00D15858" w:rsidRPr="00131661" w14:paraId="6E881FCD" w14:textId="77777777" w:rsidTr="00D15858">
        <w:trPr>
          <w:trHeight w:val="422"/>
        </w:trPr>
        <w:tc>
          <w:tcPr>
            <w:tcW w:w="568" w:type="dxa"/>
            <w:noWrap/>
            <w:hideMark/>
          </w:tcPr>
          <w:p w14:paraId="2D0B0D63" w14:textId="77777777" w:rsidR="00D15858" w:rsidRPr="00131661" w:rsidRDefault="00D15858" w:rsidP="00D15858">
            <w:pPr>
              <w:widowControl w:val="0"/>
              <w:jc w:val="both"/>
            </w:pPr>
            <w:r w:rsidRPr="001E0C93">
              <w:t>79.</w:t>
            </w:r>
          </w:p>
        </w:tc>
        <w:tc>
          <w:tcPr>
            <w:tcW w:w="8080" w:type="dxa"/>
            <w:hideMark/>
          </w:tcPr>
          <w:p w14:paraId="1C0D6C1A" w14:textId="77777777" w:rsidR="00D15858" w:rsidRPr="00F359B2" w:rsidRDefault="00D15858" w:rsidP="00D15858">
            <w:pPr>
              <w:widowControl w:val="0"/>
              <w:jc w:val="both"/>
            </w:pPr>
            <w:r w:rsidRPr="00C20901">
              <w:t>Картридж Epson C13T692500 для SureColor SC-T3000/T5000/T7000 (110 мл) матовый черный</w:t>
            </w:r>
          </w:p>
        </w:tc>
        <w:tc>
          <w:tcPr>
            <w:tcW w:w="1411" w:type="dxa"/>
            <w:noWrap/>
          </w:tcPr>
          <w:p w14:paraId="49F8F2D1" w14:textId="72DEA7EE" w:rsidR="00D15858" w:rsidRPr="0059563E" w:rsidRDefault="00D15858" w:rsidP="00D15858">
            <w:pPr>
              <w:widowControl w:val="0"/>
              <w:jc w:val="right"/>
              <w:rPr>
                <w:b/>
                <w:bCs/>
                <w:highlight w:val="yellow"/>
              </w:rPr>
            </w:pPr>
          </w:p>
        </w:tc>
      </w:tr>
      <w:tr w:rsidR="00D15858" w:rsidRPr="00131661" w14:paraId="10E38B08" w14:textId="77777777" w:rsidTr="00D15858">
        <w:trPr>
          <w:trHeight w:val="278"/>
        </w:trPr>
        <w:tc>
          <w:tcPr>
            <w:tcW w:w="568" w:type="dxa"/>
            <w:noWrap/>
            <w:hideMark/>
          </w:tcPr>
          <w:p w14:paraId="7739008B" w14:textId="77777777" w:rsidR="00D15858" w:rsidRPr="00131661" w:rsidRDefault="00D15858" w:rsidP="00D15858">
            <w:pPr>
              <w:widowControl w:val="0"/>
              <w:jc w:val="both"/>
            </w:pPr>
            <w:r w:rsidRPr="001E0C93">
              <w:t>80.</w:t>
            </w:r>
          </w:p>
        </w:tc>
        <w:tc>
          <w:tcPr>
            <w:tcW w:w="8080" w:type="dxa"/>
            <w:hideMark/>
          </w:tcPr>
          <w:p w14:paraId="60D6C51D" w14:textId="77777777" w:rsidR="00D15858" w:rsidRPr="00131661" w:rsidRDefault="00D15858" w:rsidP="00D15858">
            <w:pPr>
              <w:widowControl w:val="0"/>
              <w:jc w:val="both"/>
            </w:pPr>
            <w:r w:rsidRPr="00C20901">
              <w:t>Картридж Epson C13T692100 для SureColor SC-T3000/T5000/T7000 (110 мл) черный</w:t>
            </w:r>
          </w:p>
        </w:tc>
        <w:tc>
          <w:tcPr>
            <w:tcW w:w="1411" w:type="dxa"/>
            <w:noWrap/>
          </w:tcPr>
          <w:p w14:paraId="2A54C3AD" w14:textId="62DD3FA2" w:rsidR="00D15858" w:rsidRPr="0059563E" w:rsidRDefault="00D15858" w:rsidP="00D15858">
            <w:pPr>
              <w:widowControl w:val="0"/>
              <w:jc w:val="right"/>
              <w:rPr>
                <w:b/>
                <w:bCs/>
                <w:highlight w:val="yellow"/>
              </w:rPr>
            </w:pPr>
          </w:p>
        </w:tc>
      </w:tr>
      <w:tr w:rsidR="00D15858" w:rsidRPr="00131661" w14:paraId="1A286095" w14:textId="77777777" w:rsidTr="00D15858">
        <w:trPr>
          <w:trHeight w:val="300"/>
        </w:trPr>
        <w:tc>
          <w:tcPr>
            <w:tcW w:w="568" w:type="dxa"/>
            <w:noWrap/>
            <w:hideMark/>
          </w:tcPr>
          <w:p w14:paraId="04597AD1" w14:textId="77777777" w:rsidR="00D15858" w:rsidRPr="00131661" w:rsidRDefault="00D15858" w:rsidP="00D15858">
            <w:pPr>
              <w:widowControl w:val="0"/>
              <w:jc w:val="both"/>
            </w:pPr>
            <w:r w:rsidRPr="001E0C93">
              <w:t>81.</w:t>
            </w:r>
          </w:p>
        </w:tc>
        <w:tc>
          <w:tcPr>
            <w:tcW w:w="8080" w:type="dxa"/>
            <w:hideMark/>
          </w:tcPr>
          <w:p w14:paraId="77C94D48" w14:textId="77777777" w:rsidR="00D15858" w:rsidRPr="00131661" w:rsidRDefault="00D15858" w:rsidP="00D15858">
            <w:pPr>
              <w:widowControl w:val="0"/>
              <w:jc w:val="both"/>
            </w:pPr>
            <w:r w:rsidRPr="00C20901">
              <w:t>Картридж Epson C13T692300 для SureColor SC-T3000/T5000/T7000 (110 мл) пурпурный</w:t>
            </w:r>
          </w:p>
        </w:tc>
        <w:tc>
          <w:tcPr>
            <w:tcW w:w="1411" w:type="dxa"/>
            <w:noWrap/>
          </w:tcPr>
          <w:p w14:paraId="00A6CD8E" w14:textId="5CDF1286" w:rsidR="00D15858" w:rsidRPr="0059563E" w:rsidRDefault="00D15858" w:rsidP="00D15858">
            <w:pPr>
              <w:widowControl w:val="0"/>
              <w:jc w:val="right"/>
              <w:rPr>
                <w:b/>
                <w:bCs/>
                <w:highlight w:val="yellow"/>
              </w:rPr>
            </w:pPr>
          </w:p>
        </w:tc>
      </w:tr>
      <w:tr w:rsidR="00D15858" w:rsidRPr="00131661" w14:paraId="2FEB420A" w14:textId="77777777" w:rsidTr="00D15858">
        <w:trPr>
          <w:trHeight w:val="300"/>
        </w:trPr>
        <w:tc>
          <w:tcPr>
            <w:tcW w:w="568" w:type="dxa"/>
            <w:noWrap/>
            <w:hideMark/>
          </w:tcPr>
          <w:p w14:paraId="1A0DFD1D" w14:textId="77777777" w:rsidR="00D15858" w:rsidRPr="00131661" w:rsidRDefault="00D15858" w:rsidP="00D15858">
            <w:pPr>
              <w:widowControl w:val="0"/>
              <w:jc w:val="both"/>
            </w:pPr>
            <w:r w:rsidRPr="001E0C93">
              <w:t>82.</w:t>
            </w:r>
          </w:p>
        </w:tc>
        <w:tc>
          <w:tcPr>
            <w:tcW w:w="8080" w:type="dxa"/>
            <w:hideMark/>
          </w:tcPr>
          <w:p w14:paraId="25B3FD5E" w14:textId="77777777" w:rsidR="00D15858" w:rsidRPr="00131661" w:rsidRDefault="00D15858" w:rsidP="00D15858">
            <w:pPr>
              <w:widowControl w:val="0"/>
              <w:jc w:val="both"/>
            </w:pPr>
            <w:r w:rsidRPr="00C20901">
              <w:t>Картридж Epson C13T692400 для SureColor SC-T3000/T5000/T7000 (110 мл) желтый</w:t>
            </w:r>
          </w:p>
        </w:tc>
        <w:tc>
          <w:tcPr>
            <w:tcW w:w="1411" w:type="dxa"/>
            <w:noWrap/>
          </w:tcPr>
          <w:p w14:paraId="050BC759" w14:textId="74D6955D" w:rsidR="00D15858" w:rsidRPr="0059563E" w:rsidRDefault="00D15858" w:rsidP="00D15858">
            <w:pPr>
              <w:widowControl w:val="0"/>
              <w:jc w:val="right"/>
              <w:rPr>
                <w:b/>
                <w:bCs/>
                <w:highlight w:val="yellow"/>
              </w:rPr>
            </w:pPr>
          </w:p>
        </w:tc>
      </w:tr>
      <w:tr w:rsidR="00D15858" w:rsidRPr="00131661" w14:paraId="5B956691" w14:textId="77777777" w:rsidTr="00D15858">
        <w:trPr>
          <w:trHeight w:val="300"/>
        </w:trPr>
        <w:tc>
          <w:tcPr>
            <w:tcW w:w="568" w:type="dxa"/>
            <w:noWrap/>
            <w:hideMark/>
          </w:tcPr>
          <w:p w14:paraId="6F514B44" w14:textId="77777777" w:rsidR="00D15858" w:rsidRPr="00131661" w:rsidRDefault="00D15858" w:rsidP="00D15858">
            <w:pPr>
              <w:widowControl w:val="0"/>
              <w:jc w:val="both"/>
            </w:pPr>
            <w:r w:rsidRPr="001E0C93">
              <w:t>83.</w:t>
            </w:r>
          </w:p>
        </w:tc>
        <w:tc>
          <w:tcPr>
            <w:tcW w:w="8080" w:type="dxa"/>
            <w:hideMark/>
          </w:tcPr>
          <w:p w14:paraId="1CC158CB" w14:textId="77777777" w:rsidR="00D15858" w:rsidRPr="00131661" w:rsidRDefault="00D15858" w:rsidP="00D15858">
            <w:pPr>
              <w:widowControl w:val="0"/>
              <w:jc w:val="both"/>
            </w:pPr>
            <w:r w:rsidRPr="00C20901">
              <w:t>Картридж Epson C13T692200 для SureColor SC-T3000/T5000/T7000 (110 мл) голубой</w:t>
            </w:r>
          </w:p>
        </w:tc>
        <w:tc>
          <w:tcPr>
            <w:tcW w:w="1411" w:type="dxa"/>
            <w:noWrap/>
          </w:tcPr>
          <w:p w14:paraId="407820F6" w14:textId="672D0632" w:rsidR="00D15858" w:rsidRPr="0059563E" w:rsidRDefault="00D15858" w:rsidP="00D15858">
            <w:pPr>
              <w:widowControl w:val="0"/>
              <w:jc w:val="right"/>
              <w:rPr>
                <w:b/>
                <w:bCs/>
                <w:highlight w:val="yellow"/>
              </w:rPr>
            </w:pPr>
          </w:p>
        </w:tc>
      </w:tr>
      <w:tr w:rsidR="00D15858" w:rsidRPr="00CE7F93" w14:paraId="43434A9D" w14:textId="77777777" w:rsidTr="00D15858">
        <w:trPr>
          <w:trHeight w:val="300"/>
        </w:trPr>
        <w:tc>
          <w:tcPr>
            <w:tcW w:w="568" w:type="dxa"/>
            <w:noWrap/>
          </w:tcPr>
          <w:p w14:paraId="0D8CA36B" w14:textId="77777777" w:rsidR="00D15858" w:rsidRPr="00131661" w:rsidRDefault="00D15858" w:rsidP="00D15858">
            <w:pPr>
              <w:widowControl w:val="0"/>
              <w:jc w:val="both"/>
            </w:pPr>
            <w:r w:rsidRPr="001E0C93">
              <w:t>84.</w:t>
            </w:r>
          </w:p>
        </w:tc>
        <w:tc>
          <w:tcPr>
            <w:tcW w:w="8080" w:type="dxa"/>
          </w:tcPr>
          <w:p w14:paraId="6765F212" w14:textId="77777777" w:rsidR="00D15858" w:rsidRPr="00F359B2" w:rsidRDefault="00D15858" w:rsidP="00D15858">
            <w:pPr>
              <w:widowControl w:val="0"/>
              <w:jc w:val="both"/>
              <w:rPr>
                <w:lang w:val="en-US"/>
              </w:rPr>
            </w:pPr>
            <w:r w:rsidRPr="00F359B2">
              <w:rPr>
                <w:lang w:val="en-US"/>
              </w:rPr>
              <w:t>Epson T7000 T6193 Maintenance Box</w:t>
            </w:r>
          </w:p>
        </w:tc>
        <w:tc>
          <w:tcPr>
            <w:tcW w:w="1411" w:type="dxa"/>
            <w:noWrap/>
          </w:tcPr>
          <w:p w14:paraId="4D049134" w14:textId="45539E48" w:rsidR="00D15858" w:rsidRPr="0059563E" w:rsidRDefault="00D15858" w:rsidP="00D15858">
            <w:pPr>
              <w:widowControl w:val="0"/>
              <w:jc w:val="right"/>
              <w:rPr>
                <w:b/>
                <w:bCs/>
                <w:highlight w:val="yellow"/>
                <w:lang w:val="en-US"/>
              </w:rPr>
            </w:pPr>
          </w:p>
        </w:tc>
      </w:tr>
      <w:tr w:rsidR="00D15858" w:rsidRPr="00131661" w14:paraId="475C5950" w14:textId="77777777" w:rsidTr="00D15858">
        <w:trPr>
          <w:trHeight w:val="300"/>
        </w:trPr>
        <w:tc>
          <w:tcPr>
            <w:tcW w:w="568" w:type="dxa"/>
            <w:noWrap/>
          </w:tcPr>
          <w:p w14:paraId="079230E5" w14:textId="77777777" w:rsidR="00D15858" w:rsidRPr="00131661" w:rsidRDefault="00D15858" w:rsidP="00D15858">
            <w:pPr>
              <w:widowControl w:val="0"/>
              <w:jc w:val="both"/>
            </w:pPr>
            <w:r w:rsidRPr="001E0C93">
              <w:t>85.</w:t>
            </w:r>
          </w:p>
        </w:tc>
        <w:tc>
          <w:tcPr>
            <w:tcW w:w="8080" w:type="dxa"/>
          </w:tcPr>
          <w:p w14:paraId="0E6A7C17" w14:textId="77777777" w:rsidR="00D15858" w:rsidRPr="00131661" w:rsidRDefault="00D15858" w:rsidP="00D15858">
            <w:pPr>
              <w:widowControl w:val="0"/>
              <w:jc w:val="both"/>
            </w:pPr>
            <w:r w:rsidRPr="00C20901">
              <w:t>Модуль очистки (300K) XEROX CQ 9301/9302/9303</w:t>
            </w:r>
          </w:p>
        </w:tc>
        <w:tc>
          <w:tcPr>
            <w:tcW w:w="1411" w:type="dxa"/>
            <w:noWrap/>
          </w:tcPr>
          <w:p w14:paraId="262728FE" w14:textId="33EBFC22" w:rsidR="00D15858" w:rsidRPr="0059563E" w:rsidRDefault="00D15858" w:rsidP="00D15858">
            <w:pPr>
              <w:widowControl w:val="0"/>
              <w:jc w:val="right"/>
              <w:rPr>
                <w:b/>
                <w:bCs/>
                <w:highlight w:val="yellow"/>
              </w:rPr>
            </w:pPr>
          </w:p>
        </w:tc>
      </w:tr>
      <w:tr w:rsidR="00D15858" w:rsidRPr="00131661" w14:paraId="0CE0AC3D" w14:textId="77777777" w:rsidTr="00D15858">
        <w:trPr>
          <w:trHeight w:val="300"/>
        </w:trPr>
        <w:tc>
          <w:tcPr>
            <w:tcW w:w="568" w:type="dxa"/>
            <w:noWrap/>
          </w:tcPr>
          <w:p w14:paraId="3CDB1F04" w14:textId="77777777" w:rsidR="00D15858" w:rsidRPr="00131661" w:rsidRDefault="00D15858" w:rsidP="00D15858">
            <w:pPr>
              <w:widowControl w:val="0"/>
              <w:jc w:val="both"/>
            </w:pPr>
            <w:r w:rsidRPr="001E0C93">
              <w:t>86.</w:t>
            </w:r>
          </w:p>
        </w:tc>
        <w:tc>
          <w:tcPr>
            <w:tcW w:w="8080" w:type="dxa"/>
          </w:tcPr>
          <w:p w14:paraId="3D41A4D6" w14:textId="77777777" w:rsidR="00D15858" w:rsidRPr="00131661" w:rsidRDefault="00D15858" w:rsidP="00D15858">
            <w:pPr>
              <w:widowControl w:val="0"/>
              <w:jc w:val="both"/>
            </w:pPr>
            <w:r w:rsidRPr="00C20901">
              <w:t>Картридж CF285 для HP M1212nf</w:t>
            </w:r>
          </w:p>
        </w:tc>
        <w:tc>
          <w:tcPr>
            <w:tcW w:w="1411" w:type="dxa"/>
            <w:noWrap/>
          </w:tcPr>
          <w:p w14:paraId="1A5D6B0E" w14:textId="7F34853B" w:rsidR="00D15858" w:rsidRPr="0059563E" w:rsidRDefault="00D15858" w:rsidP="00D15858">
            <w:pPr>
              <w:widowControl w:val="0"/>
              <w:jc w:val="right"/>
              <w:rPr>
                <w:b/>
                <w:bCs/>
                <w:highlight w:val="yellow"/>
              </w:rPr>
            </w:pPr>
          </w:p>
        </w:tc>
      </w:tr>
      <w:tr w:rsidR="00D15858" w:rsidRPr="00131661" w14:paraId="7E6EE195" w14:textId="77777777" w:rsidTr="00D15858">
        <w:trPr>
          <w:trHeight w:val="300"/>
        </w:trPr>
        <w:tc>
          <w:tcPr>
            <w:tcW w:w="568" w:type="dxa"/>
            <w:noWrap/>
          </w:tcPr>
          <w:p w14:paraId="223C63D3" w14:textId="77777777" w:rsidR="00D15858" w:rsidRPr="00131661" w:rsidRDefault="00D15858" w:rsidP="00D15858">
            <w:pPr>
              <w:widowControl w:val="0"/>
              <w:jc w:val="both"/>
            </w:pPr>
            <w:r w:rsidRPr="001E0C93">
              <w:t>87.</w:t>
            </w:r>
          </w:p>
        </w:tc>
        <w:tc>
          <w:tcPr>
            <w:tcW w:w="8080" w:type="dxa"/>
          </w:tcPr>
          <w:p w14:paraId="01CE49F5" w14:textId="77777777" w:rsidR="00D15858" w:rsidRPr="00131661" w:rsidRDefault="00D15858" w:rsidP="00D15858">
            <w:pPr>
              <w:widowControl w:val="0"/>
              <w:jc w:val="both"/>
            </w:pPr>
            <w:r w:rsidRPr="00C20901">
              <w:t>ЭТИКЕТКА 58X30 (900) ТЕРМО ТОП (КОРОБКА 60 РУЛОНОВ)</w:t>
            </w:r>
          </w:p>
        </w:tc>
        <w:tc>
          <w:tcPr>
            <w:tcW w:w="1411" w:type="dxa"/>
            <w:noWrap/>
          </w:tcPr>
          <w:p w14:paraId="61F7E73C" w14:textId="1CE82352" w:rsidR="00D15858" w:rsidRPr="0059563E" w:rsidRDefault="00D15858" w:rsidP="00D15858">
            <w:pPr>
              <w:widowControl w:val="0"/>
              <w:jc w:val="right"/>
              <w:rPr>
                <w:b/>
                <w:bCs/>
                <w:highlight w:val="yellow"/>
              </w:rPr>
            </w:pPr>
          </w:p>
        </w:tc>
      </w:tr>
      <w:tr w:rsidR="00D15858" w:rsidRPr="00131661" w14:paraId="59802011" w14:textId="77777777" w:rsidTr="00D15858">
        <w:trPr>
          <w:trHeight w:val="300"/>
        </w:trPr>
        <w:tc>
          <w:tcPr>
            <w:tcW w:w="568" w:type="dxa"/>
            <w:noWrap/>
          </w:tcPr>
          <w:p w14:paraId="7ED0FA79" w14:textId="77777777" w:rsidR="00D15858" w:rsidRPr="00131661" w:rsidRDefault="00D15858" w:rsidP="00D15858">
            <w:pPr>
              <w:widowControl w:val="0"/>
              <w:jc w:val="both"/>
            </w:pPr>
            <w:r w:rsidRPr="001E0C93">
              <w:t>88.</w:t>
            </w:r>
          </w:p>
        </w:tc>
        <w:tc>
          <w:tcPr>
            <w:tcW w:w="8080" w:type="dxa"/>
          </w:tcPr>
          <w:p w14:paraId="32260325" w14:textId="77777777" w:rsidR="00D15858" w:rsidRPr="00131661" w:rsidRDefault="00D15858" w:rsidP="00D15858">
            <w:pPr>
              <w:widowControl w:val="0"/>
              <w:jc w:val="both"/>
            </w:pPr>
            <w:r w:rsidRPr="00C20901">
              <w:t>Картридж для принтеров этикеток DYMO D1, 9 мм х 7 м, лента пластиковая, чёрный шрифт, белый фон</w:t>
            </w:r>
          </w:p>
        </w:tc>
        <w:tc>
          <w:tcPr>
            <w:tcW w:w="1411" w:type="dxa"/>
            <w:noWrap/>
          </w:tcPr>
          <w:p w14:paraId="775380C6" w14:textId="109FB012" w:rsidR="00D15858" w:rsidRPr="0059563E" w:rsidRDefault="00D15858" w:rsidP="00D15858">
            <w:pPr>
              <w:widowControl w:val="0"/>
              <w:jc w:val="right"/>
              <w:rPr>
                <w:b/>
                <w:bCs/>
                <w:highlight w:val="yellow"/>
              </w:rPr>
            </w:pPr>
          </w:p>
        </w:tc>
      </w:tr>
      <w:tr w:rsidR="00D15858" w:rsidRPr="00131661" w14:paraId="646B3287" w14:textId="77777777" w:rsidTr="00D15858">
        <w:trPr>
          <w:trHeight w:val="300"/>
        </w:trPr>
        <w:tc>
          <w:tcPr>
            <w:tcW w:w="568" w:type="dxa"/>
            <w:noWrap/>
          </w:tcPr>
          <w:p w14:paraId="235B1AFF" w14:textId="77777777" w:rsidR="00D15858" w:rsidRPr="00131661" w:rsidRDefault="00D15858" w:rsidP="00D15858">
            <w:pPr>
              <w:widowControl w:val="0"/>
              <w:jc w:val="both"/>
            </w:pPr>
            <w:r w:rsidRPr="001E0C93">
              <w:t>89.</w:t>
            </w:r>
          </w:p>
        </w:tc>
        <w:tc>
          <w:tcPr>
            <w:tcW w:w="8080" w:type="dxa"/>
          </w:tcPr>
          <w:p w14:paraId="792774E9" w14:textId="77777777" w:rsidR="00D15858" w:rsidRPr="00131661" w:rsidRDefault="00D15858" w:rsidP="00D15858">
            <w:pPr>
              <w:widowControl w:val="0"/>
              <w:jc w:val="both"/>
            </w:pPr>
            <w:r w:rsidRPr="00C20901">
              <w:t>Картридж для принтеров этикеток DYMO D1, 12 мм х 7 м, лента пластиковая, чёрный шрифт, белый фон</w:t>
            </w:r>
          </w:p>
        </w:tc>
        <w:tc>
          <w:tcPr>
            <w:tcW w:w="1411" w:type="dxa"/>
            <w:noWrap/>
          </w:tcPr>
          <w:p w14:paraId="79BD0B66" w14:textId="59326D9E" w:rsidR="00D15858" w:rsidRPr="0059563E" w:rsidRDefault="00D15858" w:rsidP="00D15858">
            <w:pPr>
              <w:widowControl w:val="0"/>
              <w:jc w:val="right"/>
              <w:rPr>
                <w:b/>
                <w:bCs/>
                <w:highlight w:val="yellow"/>
              </w:rPr>
            </w:pPr>
          </w:p>
        </w:tc>
      </w:tr>
      <w:tr w:rsidR="00D15858" w:rsidRPr="00CE7F93" w14:paraId="205531C7" w14:textId="77777777" w:rsidTr="00D15858">
        <w:trPr>
          <w:trHeight w:val="300"/>
        </w:trPr>
        <w:tc>
          <w:tcPr>
            <w:tcW w:w="568" w:type="dxa"/>
            <w:noWrap/>
          </w:tcPr>
          <w:p w14:paraId="7F7E4339" w14:textId="77777777" w:rsidR="00D15858" w:rsidRPr="00131661" w:rsidRDefault="00D15858" w:rsidP="00D15858">
            <w:pPr>
              <w:widowControl w:val="0"/>
              <w:jc w:val="both"/>
            </w:pPr>
            <w:r w:rsidRPr="001E0C93">
              <w:t>90.</w:t>
            </w:r>
          </w:p>
        </w:tc>
        <w:tc>
          <w:tcPr>
            <w:tcW w:w="8080" w:type="dxa"/>
          </w:tcPr>
          <w:p w14:paraId="29E5EE46" w14:textId="77777777" w:rsidR="00D15858" w:rsidRPr="00F359B2" w:rsidRDefault="00D15858" w:rsidP="00D15858">
            <w:pPr>
              <w:widowControl w:val="0"/>
              <w:jc w:val="both"/>
              <w:rPr>
                <w:lang w:val="en-US"/>
              </w:rPr>
            </w:pPr>
            <w:r w:rsidRPr="00C20901">
              <w:t>лазерное</w:t>
            </w:r>
            <w:r w:rsidRPr="00F359B2">
              <w:rPr>
                <w:lang w:val="en-US"/>
              </w:rPr>
              <w:t xml:space="preserve"> </w:t>
            </w:r>
            <w:r w:rsidRPr="00C20901">
              <w:t>мфу</w:t>
            </w:r>
            <w:r w:rsidRPr="00F359B2">
              <w:rPr>
                <w:lang w:val="en-US"/>
              </w:rPr>
              <w:t xml:space="preserve"> HP Color LaserJet Enterprise flow M880z(p/s/c/f,A3+,46,1200dpi,1,5Gb,5trays100+4*500,Duplex,ADF200,Enc.HDD320Gb,PS,USB/GigEth/FIH/HIP,JetLink,LCD8i,KensLock,1y warr,repl.CE664A,CE665A,Q3938A,Q3939A) </w:t>
            </w:r>
          </w:p>
        </w:tc>
        <w:tc>
          <w:tcPr>
            <w:tcW w:w="1411" w:type="dxa"/>
            <w:noWrap/>
          </w:tcPr>
          <w:p w14:paraId="74F2C3FA" w14:textId="7EA42062" w:rsidR="00D15858" w:rsidRPr="0059563E" w:rsidRDefault="00D15858" w:rsidP="00D15858">
            <w:pPr>
              <w:widowControl w:val="0"/>
              <w:jc w:val="right"/>
              <w:rPr>
                <w:b/>
                <w:bCs/>
                <w:highlight w:val="yellow"/>
                <w:lang w:val="en-US"/>
              </w:rPr>
            </w:pPr>
          </w:p>
        </w:tc>
      </w:tr>
      <w:tr w:rsidR="00D15858" w:rsidRPr="00131661" w14:paraId="6FDEA1A1" w14:textId="77777777" w:rsidTr="00D15858">
        <w:trPr>
          <w:trHeight w:val="300"/>
        </w:trPr>
        <w:tc>
          <w:tcPr>
            <w:tcW w:w="568" w:type="dxa"/>
            <w:noWrap/>
          </w:tcPr>
          <w:p w14:paraId="7F635EC1" w14:textId="77777777" w:rsidR="00D15858" w:rsidRPr="00131661" w:rsidRDefault="00D15858" w:rsidP="00D15858">
            <w:pPr>
              <w:widowControl w:val="0"/>
              <w:jc w:val="both"/>
            </w:pPr>
            <w:r w:rsidRPr="001E0C93">
              <w:t>91.</w:t>
            </w:r>
          </w:p>
        </w:tc>
        <w:tc>
          <w:tcPr>
            <w:tcW w:w="8080" w:type="dxa"/>
          </w:tcPr>
          <w:p w14:paraId="22370C8C" w14:textId="77777777" w:rsidR="00D15858" w:rsidRPr="00131661" w:rsidRDefault="00D15858" w:rsidP="00D15858">
            <w:pPr>
              <w:widowControl w:val="0"/>
              <w:jc w:val="both"/>
            </w:pPr>
            <w:r w:rsidRPr="00C20901">
              <w:t>лазерное мфу HP Color LaserJet Pro MFP M274n,A4, 600x600т/д, 18 стр/мин, Сетевой , LCD 3.5", USB 2.0 принтер/копир/сканер</w:t>
            </w:r>
          </w:p>
        </w:tc>
        <w:tc>
          <w:tcPr>
            <w:tcW w:w="1411" w:type="dxa"/>
            <w:noWrap/>
          </w:tcPr>
          <w:p w14:paraId="34E92935" w14:textId="797B5592" w:rsidR="00D15858" w:rsidRPr="0059563E" w:rsidRDefault="00D15858" w:rsidP="00D15858">
            <w:pPr>
              <w:widowControl w:val="0"/>
              <w:jc w:val="right"/>
              <w:rPr>
                <w:b/>
                <w:bCs/>
                <w:highlight w:val="yellow"/>
              </w:rPr>
            </w:pPr>
          </w:p>
        </w:tc>
      </w:tr>
      <w:tr w:rsidR="00D15858" w:rsidRPr="00CE7F93" w14:paraId="4BFFC5F7" w14:textId="77777777" w:rsidTr="00D15858">
        <w:trPr>
          <w:trHeight w:val="300"/>
        </w:trPr>
        <w:tc>
          <w:tcPr>
            <w:tcW w:w="568" w:type="dxa"/>
            <w:noWrap/>
          </w:tcPr>
          <w:p w14:paraId="4AEB935A" w14:textId="77777777" w:rsidR="00D15858" w:rsidRPr="00131661" w:rsidRDefault="00D15858" w:rsidP="00D15858">
            <w:pPr>
              <w:widowControl w:val="0"/>
              <w:jc w:val="both"/>
            </w:pPr>
            <w:r w:rsidRPr="001E0C93">
              <w:t>92.</w:t>
            </w:r>
          </w:p>
        </w:tc>
        <w:tc>
          <w:tcPr>
            <w:tcW w:w="8080" w:type="dxa"/>
          </w:tcPr>
          <w:p w14:paraId="4A80B2E5" w14:textId="77777777" w:rsidR="00D15858" w:rsidRPr="00F359B2" w:rsidRDefault="00D15858" w:rsidP="00D15858">
            <w:pPr>
              <w:widowControl w:val="0"/>
              <w:jc w:val="both"/>
              <w:rPr>
                <w:lang w:val="en-US"/>
              </w:rPr>
            </w:pPr>
            <w:r w:rsidRPr="00C20901">
              <w:t>лазерный</w:t>
            </w:r>
            <w:r w:rsidRPr="00F359B2">
              <w:rPr>
                <w:lang w:val="en-US"/>
              </w:rPr>
              <w:t xml:space="preserve"> </w:t>
            </w:r>
            <w:r w:rsidRPr="00C20901">
              <w:t>принтер</w:t>
            </w:r>
            <w:r w:rsidRPr="00F359B2">
              <w:rPr>
                <w:lang w:val="en-US"/>
              </w:rPr>
              <w:t xml:space="preserve"> HP LaserJet Pro P1606dn A4, 1200dpi, 25ppm, 32Mb, 2 trays 250+10, USB/LAN, Duplex</w:t>
            </w:r>
          </w:p>
        </w:tc>
        <w:tc>
          <w:tcPr>
            <w:tcW w:w="1411" w:type="dxa"/>
            <w:noWrap/>
          </w:tcPr>
          <w:p w14:paraId="465BD4CE" w14:textId="0B8EB98E" w:rsidR="00D15858" w:rsidRPr="0059563E" w:rsidRDefault="00D15858" w:rsidP="00D15858">
            <w:pPr>
              <w:widowControl w:val="0"/>
              <w:jc w:val="right"/>
              <w:rPr>
                <w:b/>
                <w:bCs/>
                <w:highlight w:val="yellow"/>
                <w:lang w:val="en-US"/>
              </w:rPr>
            </w:pPr>
          </w:p>
        </w:tc>
      </w:tr>
      <w:tr w:rsidR="00D15858" w:rsidRPr="00CE7F93" w14:paraId="6B0F44B0" w14:textId="77777777" w:rsidTr="00D15858">
        <w:trPr>
          <w:trHeight w:val="300"/>
        </w:trPr>
        <w:tc>
          <w:tcPr>
            <w:tcW w:w="568" w:type="dxa"/>
            <w:noWrap/>
          </w:tcPr>
          <w:p w14:paraId="2E5A7A7C" w14:textId="77777777" w:rsidR="00D15858" w:rsidRPr="00131661" w:rsidRDefault="00D15858" w:rsidP="00D15858">
            <w:pPr>
              <w:widowControl w:val="0"/>
              <w:jc w:val="both"/>
            </w:pPr>
            <w:r w:rsidRPr="001E0C93">
              <w:t>93.</w:t>
            </w:r>
          </w:p>
        </w:tc>
        <w:tc>
          <w:tcPr>
            <w:tcW w:w="8080" w:type="dxa"/>
          </w:tcPr>
          <w:p w14:paraId="6019B425" w14:textId="77777777" w:rsidR="00D15858" w:rsidRPr="00F359B2" w:rsidRDefault="00D15858" w:rsidP="00D15858">
            <w:pPr>
              <w:widowControl w:val="0"/>
              <w:jc w:val="both"/>
              <w:rPr>
                <w:lang w:val="en-US"/>
              </w:rPr>
            </w:pPr>
            <w:r w:rsidRPr="00C20901">
              <w:t>Маршрутизатор</w:t>
            </w:r>
            <w:r w:rsidRPr="00F359B2">
              <w:rPr>
                <w:lang w:val="en-US"/>
              </w:rPr>
              <w:t xml:space="preserve"> Cisco CISCO2921/K9 IOS Universal – NPE w/3 GE,4 EHWIC,3 DSP,1 SM,256MB CF,512MB DRAM,IPB</w:t>
            </w:r>
          </w:p>
        </w:tc>
        <w:tc>
          <w:tcPr>
            <w:tcW w:w="1411" w:type="dxa"/>
            <w:noWrap/>
          </w:tcPr>
          <w:p w14:paraId="5520EC1F" w14:textId="7D712545" w:rsidR="00D15858" w:rsidRPr="0059563E" w:rsidRDefault="00D15858" w:rsidP="00D15858">
            <w:pPr>
              <w:widowControl w:val="0"/>
              <w:jc w:val="right"/>
              <w:rPr>
                <w:b/>
                <w:bCs/>
                <w:highlight w:val="yellow"/>
                <w:lang w:val="en-US"/>
              </w:rPr>
            </w:pPr>
          </w:p>
        </w:tc>
      </w:tr>
      <w:tr w:rsidR="00D15858" w:rsidRPr="00CE7F93" w14:paraId="35C387F0" w14:textId="77777777" w:rsidTr="00D15858">
        <w:trPr>
          <w:trHeight w:val="300"/>
        </w:trPr>
        <w:tc>
          <w:tcPr>
            <w:tcW w:w="568" w:type="dxa"/>
            <w:noWrap/>
          </w:tcPr>
          <w:p w14:paraId="43CB1590" w14:textId="77777777" w:rsidR="00D15858" w:rsidRPr="00131661" w:rsidRDefault="00D15858" w:rsidP="00D15858">
            <w:pPr>
              <w:widowControl w:val="0"/>
              <w:jc w:val="both"/>
            </w:pPr>
            <w:r w:rsidRPr="001E0C93">
              <w:t>94.</w:t>
            </w:r>
          </w:p>
        </w:tc>
        <w:tc>
          <w:tcPr>
            <w:tcW w:w="8080" w:type="dxa"/>
          </w:tcPr>
          <w:p w14:paraId="61071871" w14:textId="77777777" w:rsidR="00D15858" w:rsidRPr="00F359B2" w:rsidRDefault="00D15858" w:rsidP="00D15858">
            <w:pPr>
              <w:widowControl w:val="0"/>
              <w:jc w:val="both"/>
              <w:rPr>
                <w:lang w:val="en-US"/>
              </w:rPr>
            </w:pPr>
            <w:r w:rsidRPr="00C20901">
              <w:t>Точка</w:t>
            </w:r>
            <w:r w:rsidRPr="00F359B2">
              <w:rPr>
                <w:lang w:val="en-US"/>
              </w:rPr>
              <w:t xml:space="preserve"> </w:t>
            </w:r>
            <w:r w:rsidRPr="00C20901">
              <w:t>доступа</w:t>
            </w:r>
            <w:r w:rsidRPr="00F359B2">
              <w:rPr>
                <w:lang w:val="en-US"/>
              </w:rPr>
              <w:t xml:space="preserve"> Cisco AIR-CAP2602I-R-K9 802.11n CAP w/CleanAir, 3x4:3SS, Mod, Int Ant, R Reg Domain</w:t>
            </w:r>
          </w:p>
        </w:tc>
        <w:tc>
          <w:tcPr>
            <w:tcW w:w="1411" w:type="dxa"/>
            <w:noWrap/>
          </w:tcPr>
          <w:p w14:paraId="68418CCD" w14:textId="78AFBA1B" w:rsidR="00D15858" w:rsidRPr="0059563E" w:rsidRDefault="00D15858" w:rsidP="00D15858">
            <w:pPr>
              <w:widowControl w:val="0"/>
              <w:jc w:val="right"/>
              <w:rPr>
                <w:b/>
                <w:bCs/>
                <w:highlight w:val="yellow"/>
                <w:lang w:val="en-US"/>
              </w:rPr>
            </w:pPr>
          </w:p>
        </w:tc>
      </w:tr>
      <w:tr w:rsidR="00D15858" w:rsidRPr="00CE7F93" w14:paraId="73234634" w14:textId="77777777" w:rsidTr="00D15858">
        <w:trPr>
          <w:trHeight w:val="300"/>
        </w:trPr>
        <w:tc>
          <w:tcPr>
            <w:tcW w:w="568" w:type="dxa"/>
            <w:noWrap/>
          </w:tcPr>
          <w:p w14:paraId="2942D882" w14:textId="77777777" w:rsidR="00D15858" w:rsidRPr="00131661" w:rsidRDefault="00D15858" w:rsidP="00D15858">
            <w:pPr>
              <w:widowControl w:val="0"/>
              <w:jc w:val="both"/>
            </w:pPr>
            <w:r w:rsidRPr="001E0C93">
              <w:t>95.</w:t>
            </w:r>
          </w:p>
        </w:tc>
        <w:tc>
          <w:tcPr>
            <w:tcW w:w="8080" w:type="dxa"/>
          </w:tcPr>
          <w:p w14:paraId="0478B04C" w14:textId="77777777" w:rsidR="00D15858" w:rsidRPr="00F359B2" w:rsidRDefault="00D15858" w:rsidP="00D15858">
            <w:pPr>
              <w:widowControl w:val="0"/>
              <w:jc w:val="both"/>
              <w:rPr>
                <w:lang w:val="en-US"/>
              </w:rPr>
            </w:pPr>
            <w:r w:rsidRPr="00F359B2">
              <w:rPr>
                <w:lang w:val="en-US"/>
              </w:rPr>
              <w:t xml:space="preserve">IP </w:t>
            </w:r>
            <w:r w:rsidRPr="00C20901">
              <w:t>телефон</w:t>
            </w:r>
            <w:r w:rsidRPr="00F359B2">
              <w:rPr>
                <w:lang w:val="en-US"/>
              </w:rPr>
              <w:t xml:space="preserve"> Avaya 1608-I IP DESKPHONE GLOBAL ICON ONLY, 700508260/700458532</w:t>
            </w:r>
          </w:p>
        </w:tc>
        <w:tc>
          <w:tcPr>
            <w:tcW w:w="1411" w:type="dxa"/>
            <w:noWrap/>
          </w:tcPr>
          <w:p w14:paraId="25100883" w14:textId="08838956" w:rsidR="00D15858" w:rsidRPr="0059563E" w:rsidRDefault="00D15858" w:rsidP="00D15858">
            <w:pPr>
              <w:widowControl w:val="0"/>
              <w:jc w:val="right"/>
              <w:rPr>
                <w:b/>
                <w:bCs/>
                <w:highlight w:val="yellow"/>
                <w:lang w:val="en-US"/>
              </w:rPr>
            </w:pPr>
          </w:p>
        </w:tc>
      </w:tr>
      <w:tr w:rsidR="00D15858" w:rsidRPr="00131661" w14:paraId="38F1A398" w14:textId="77777777" w:rsidTr="00D15858">
        <w:trPr>
          <w:trHeight w:val="300"/>
        </w:trPr>
        <w:tc>
          <w:tcPr>
            <w:tcW w:w="568" w:type="dxa"/>
            <w:noWrap/>
          </w:tcPr>
          <w:p w14:paraId="2B493712" w14:textId="77777777" w:rsidR="00D15858" w:rsidRPr="00131661" w:rsidRDefault="00D15858" w:rsidP="00D15858">
            <w:pPr>
              <w:widowControl w:val="0"/>
              <w:jc w:val="both"/>
            </w:pPr>
            <w:r w:rsidRPr="001E0C93">
              <w:t>96.</w:t>
            </w:r>
          </w:p>
        </w:tc>
        <w:tc>
          <w:tcPr>
            <w:tcW w:w="8080" w:type="dxa"/>
          </w:tcPr>
          <w:p w14:paraId="32D282E2" w14:textId="77777777" w:rsidR="00D15858" w:rsidRPr="00131661" w:rsidRDefault="00D15858" w:rsidP="00D15858">
            <w:pPr>
              <w:widowControl w:val="0"/>
              <w:jc w:val="both"/>
            </w:pPr>
            <w:r w:rsidRPr="00C20901">
              <w:t>Цифровой телефон Avaya 2420D 700381585</w:t>
            </w:r>
          </w:p>
        </w:tc>
        <w:tc>
          <w:tcPr>
            <w:tcW w:w="1411" w:type="dxa"/>
            <w:noWrap/>
          </w:tcPr>
          <w:p w14:paraId="50F3EDAB" w14:textId="39384E88" w:rsidR="00D15858" w:rsidRPr="0059563E" w:rsidRDefault="00D15858" w:rsidP="00D15858">
            <w:pPr>
              <w:widowControl w:val="0"/>
              <w:jc w:val="right"/>
              <w:rPr>
                <w:b/>
                <w:bCs/>
                <w:highlight w:val="yellow"/>
              </w:rPr>
            </w:pPr>
          </w:p>
        </w:tc>
      </w:tr>
      <w:tr w:rsidR="00D15858" w:rsidRPr="00CE7F93" w14:paraId="78E90799" w14:textId="77777777" w:rsidTr="00D15858">
        <w:trPr>
          <w:trHeight w:val="300"/>
        </w:trPr>
        <w:tc>
          <w:tcPr>
            <w:tcW w:w="568" w:type="dxa"/>
            <w:noWrap/>
          </w:tcPr>
          <w:p w14:paraId="291DDC55" w14:textId="77777777" w:rsidR="00D15858" w:rsidRPr="00131661" w:rsidRDefault="00D15858" w:rsidP="00D15858">
            <w:pPr>
              <w:widowControl w:val="0"/>
              <w:jc w:val="both"/>
            </w:pPr>
            <w:r w:rsidRPr="001E0C93">
              <w:t>97.</w:t>
            </w:r>
          </w:p>
        </w:tc>
        <w:tc>
          <w:tcPr>
            <w:tcW w:w="8080" w:type="dxa"/>
          </w:tcPr>
          <w:p w14:paraId="799A61BF" w14:textId="77777777" w:rsidR="00D15858" w:rsidRPr="00F359B2" w:rsidRDefault="00D15858" w:rsidP="00D15858">
            <w:pPr>
              <w:widowControl w:val="0"/>
              <w:jc w:val="both"/>
              <w:rPr>
                <w:lang w:val="en-US"/>
              </w:rPr>
            </w:pPr>
            <w:r w:rsidRPr="00C20901">
              <w:t>Цифровой</w:t>
            </w:r>
            <w:r w:rsidRPr="00F359B2">
              <w:rPr>
                <w:lang w:val="en-US"/>
              </w:rPr>
              <w:t xml:space="preserve"> </w:t>
            </w:r>
            <w:r w:rsidRPr="00C20901">
              <w:t>телефон</w:t>
            </w:r>
            <w:r w:rsidRPr="00F359B2">
              <w:rPr>
                <w:lang w:val="en-US"/>
              </w:rPr>
              <w:t xml:space="preserve"> Avaya 700381973 TELSET 2402D global dgtl voice TERM RHS</w:t>
            </w:r>
          </w:p>
        </w:tc>
        <w:tc>
          <w:tcPr>
            <w:tcW w:w="1411" w:type="dxa"/>
            <w:noWrap/>
          </w:tcPr>
          <w:p w14:paraId="32A4D76C" w14:textId="40298A47" w:rsidR="00D15858" w:rsidRPr="0059563E" w:rsidRDefault="00D15858" w:rsidP="00D15858">
            <w:pPr>
              <w:widowControl w:val="0"/>
              <w:jc w:val="right"/>
              <w:rPr>
                <w:b/>
                <w:bCs/>
                <w:highlight w:val="yellow"/>
                <w:lang w:val="en-US"/>
              </w:rPr>
            </w:pPr>
          </w:p>
        </w:tc>
      </w:tr>
      <w:tr w:rsidR="00D15858" w:rsidRPr="00CE7F93" w14:paraId="7DDB8AEB" w14:textId="77777777" w:rsidTr="00D15858">
        <w:trPr>
          <w:trHeight w:val="300"/>
        </w:trPr>
        <w:tc>
          <w:tcPr>
            <w:tcW w:w="568" w:type="dxa"/>
            <w:noWrap/>
          </w:tcPr>
          <w:p w14:paraId="1ED56FB8" w14:textId="77777777" w:rsidR="00D15858" w:rsidRPr="00131661" w:rsidRDefault="00D15858" w:rsidP="00D15858">
            <w:pPr>
              <w:widowControl w:val="0"/>
              <w:jc w:val="both"/>
            </w:pPr>
            <w:r w:rsidRPr="001E0C93">
              <w:t>98.</w:t>
            </w:r>
          </w:p>
        </w:tc>
        <w:tc>
          <w:tcPr>
            <w:tcW w:w="8080" w:type="dxa"/>
          </w:tcPr>
          <w:p w14:paraId="7D2BB87C" w14:textId="77777777" w:rsidR="00D15858" w:rsidRPr="00F359B2" w:rsidRDefault="00D15858" w:rsidP="00D15858">
            <w:pPr>
              <w:widowControl w:val="0"/>
              <w:jc w:val="both"/>
              <w:rPr>
                <w:lang w:val="en-US"/>
              </w:rPr>
            </w:pPr>
            <w:r w:rsidRPr="00C20901">
              <w:t>Накопитель</w:t>
            </w:r>
            <w:r w:rsidRPr="00F359B2">
              <w:rPr>
                <w:lang w:val="en-US"/>
              </w:rPr>
              <w:t xml:space="preserve"> USB 2.0 4GB Transcend TS4GJF350 JetFlash</w:t>
            </w:r>
          </w:p>
        </w:tc>
        <w:tc>
          <w:tcPr>
            <w:tcW w:w="1411" w:type="dxa"/>
            <w:noWrap/>
          </w:tcPr>
          <w:p w14:paraId="11517AAA" w14:textId="14AA9B97" w:rsidR="00D15858" w:rsidRPr="0059563E" w:rsidRDefault="00D15858" w:rsidP="00D15858">
            <w:pPr>
              <w:widowControl w:val="0"/>
              <w:jc w:val="right"/>
              <w:rPr>
                <w:b/>
                <w:bCs/>
                <w:highlight w:val="yellow"/>
                <w:lang w:val="en-US"/>
              </w:rPr>
            </w:pPr>
          </w:p>
        </w:tc>
      </w:tr>
      <w:tr w:rsidR="00D15858" w:rsidRPr="00CE7F93" w14:paraId="3CC86407" w14:textId="77777777" w:rsidTr="00D15858">
        <w:trPr>
          <w:trHeight w:val="300"/>
        </w:trPr>
        <w:tc>
          <w:tcPr>
            <w:tcW w:w="568" w:type="dxa"/>
            <w:noWrap/>
          </w:tcPr>
          <w:p w14:paraId="6A6D5E4B" w14:textId="77777777" w:rsidR="00D15858" w:rsidRPr="00131661" w:rsidRDefault="00D15858" w:rsidP="00D15858">
            <w:pPr>
              <w:widowControl w:val="0"/>
              <w:jc w:val="both"/>
            </w:pPr>
            <w:r w:rsidRPr="001E0C93">
              <w:t>99.</w:t>
            </w:r>
          </w:p>
        </w:tc>
        <w:tc>
          <w:tcPr>
            <w:tcW w:w="8080" w:type="dxa"/>
          </w:tcPr>
          <w:p w14:paraId="00C74615" w14:textId="77777777" w:rsidR="00D15858" w:rsidRPr="00F359B2" w:rsidRDefault="00D15858" w:rsidP="00D15858">
            <w:pPr>
              <w:widowControl w:val="0"/>
              <w:jc w:val="both"/>
              <w:rPr>
                <w:lang w:val="en-US"/>
              </w:rPr>
            </w:pPr>
            <w:r w:rsidRPr="00C20901">
              <w:t>Накопитель</w:t>
            </w:r>
            <w:r w:rsidRPr="00F359B2">
              <w:rPr>
                <w:lang w:val="en-US"/>
              </w:rPr>
              <w:t xml:space="preserve"> USB 3.0 8GB Transcend TS8GJF700 JetFlash</w:t>
            </w:r>
          </w:p>
        </w:tc>
        <w:tc>
          <w:tcPr>
            <w:tcW w:w="1411" w:type="dxa"/>
            <w:noWrap/>
          </w:tcPr>
          <w:p w14:paraId="77D83724" w14:textId="701FA281" w:rsidR="00D15858" w:rsidRPr="0059563E" w:rsidRDefault="00D15858" w:rsidP="00D15858">
            <w:pPr>
              <w:widowControl w:val="0"/>
              <w:jc w:val="right"/>
              <w:rPr>
                <w:b/>
                <w:bCs/>
                <w:highlight w:val="yellow"/>
                <w:lang w:val="en-US"/>
              </w:rPr>
            </w:pPr>
          </w:p>
        </w:tc>
      </w:tr>
      <w:tr w:rsidR="00D15858" w:rsidRPr="00CE7F93" w14:paraId="164C411A" w14:textId="77777777" w:rsidTr="00D15858">
        <w:trPr>
          <w:trHeight w:val="300"/>
        </w:trPr>
        <w:tc>
          <w:tcPr>
            <w:tcW w:w="568" w:type="dxa"/>
            <w:noWrap/>
          </w:tcPr>
          <w:p w14:paraId="6EB240F9" w14:textId="77777777" w:rsidR="00D15858" w:rsidRPr="00131661" w:rsidRDefault="00D15858" w:rsidP="00D15858">
            <w:pPr>
              <w:widowControl w:val="0"/>
              <w:jc w:val="both"/>
            </w:pPr>
            <w:r w:rsidRPr="001E0C93">
              <w:t>100.</w:t>
            </w:r>
          </w:p>
        </w:tc>
        <w:tc>
          <w:tcPr>
            <w:tcW w:w="8080" w:type="dxa"/>
          </w:tcPr>
          <w:p w14:paraId="477387E5" w14:textId="77777777" w:rsidR="00D15858" w:rsidRPr="00F359B2" w:rsidRDefault="00D15858" w:rsidP="00D15858">
            <w:pPr>
              <w:widowControl w:val="0"/>
              <w:jc w:val="both"/>
              <w:rPr>
                <w:lang w:val="en-US"/>
              </w:rPr>
            </w:pPr>
            <w:r w:rsidRPr="00C20901">
              <w:t>Флешь</w:t>
            </w:r>
            <w:r w:rsidRPr="00F359B2">
              <w:rPr>
                <w:lang w:val="en-US"/>
              </w:rPr>
              <w:t>-</w:t>
            </w:r>
            <w:r w:rsidRPr="00C20901">
              <w:t>накопитель</w:t>
            </w:r>
            <w:r w:rsidRPr="00F359B2">
              <w:rPr>
                <w:lang w:val="en-US"/>
              </w:rPr>
              <w:t xml:space="preserve"> Kingston DataTraveler 101 G2 DT101G2/8GB</w:t>
            </w:r>
          </w:p>
        </w:tc>
        <w:tc>
          <w:tcPr>
            <w:tcW w:w="1411" w:type="dxa"/>
            <w:noWrap/>
          </w:tcPr>
          <w:p w14:paraId="36312459" w14:textId="08AA26FA" w:rsidR="00D15858" w:rsidRPr="0059563E" w:rsidRDefault="00D15858" w:rsidP="00D15858">
            <w:pPr>
              <w:widowControl w:val="0"/>
              <w:jc w:val="right"/>
              <w:rPr>
                <w:b/>
                <w:bCs/>
                <w:highlight w:val="yellow"/>
                <w:lang w:val="en-US"/>
              </w:rPr>
            </w:pPr>
          </w:p>
        </w:tc>
      </w:tr>
      <w:tr w:rsidR="00D15858" w:rsidRPr="00CE7F93" w14:paraId="2FC32C7E" w14:textId="77777777" w:rsidTr="00D15858">
        <w:trPr>
          <w:trHeight w:val="300"/>
        </w:trPr>
        <w:tc>
          <w:tcPr>
            <w:tcW w:w="568" w:type="dxa"/>
            <w:noWrap/>
          </w:tcPr>
          <w:p w14:paraId="066A42F6" w14:textId="77777777" w:rsidR="00D15858" w:rsidRPr="00131661" w:rsidRDefault="00D15858" w:rsidP="00D15858">
            <w:pPr>
              <w:widowControl w:val="0"/>
              <w:jc w:val="both"/>
            </w:pPr>
            <w:r w:rsidRPr="001E0C93">
              <w:t>101.</w:t>
            </w:r>
          </w:p>
        </w:tc>
        <w:tc>
          <w:tcPr>
            <w:tcW w:w="8080" w:type="dxa"/>
          </w:tcPr>
          <w:p w14:paraId="359799E8" w14:textId="77777777" w:rsidR="00D15858" w:rsidRPr="00F359B2" w:rsidRDefault="00D15858" w:rsidP="00D15858">
            <w:pPr>
              <w:widowControl w:val="0"/>
              <w:jc w:val="both"/>
              <w:rPr>
                <w:lang w:val="en-US"/>
              </w:rPr>
            </w:pPr>
            <w:r w:rsidRPr="00C20901">
              <w:t>Переходник</w:t>
            </w:r>
            <w:r w:rsidRPr="00F359B2">
              <w:rPr>
                <w:lang w:val="en-US"/>
              </w:rPr>
              <w:t xml:space="preserve"> miniDisplay port M  -  HDMI F VHD6055</w:t>
            </w:r>
          </w:p>
        </w:tc>
        <w:tc>
          <w:tcPr>
            <w:tcW w:w="1411" w:type="dxa"/>
            <w:noWrap/>
          </w:tcPr>
          <w:p w14:paraId="13F81826" w14:textId="02A5FEE5" w:rsidR="00D15858" w:rsidRPr="0059563E" w:rsidRDefault="00D15858" w:rsidP="00D15858">
            <w:pPr>
              <w:widowControl w:val="0"/>
              <w:jc w:val="right"/>
              <w:rPr>
                <w:b/>
                <w:bCs/>
                <w:highlight w:val="yellow"/>
                <w:lang w:val="en-US"/>
              </w:rPr>
            </w:pPr>
          </w:p>
        </w:tc>
      </w:tr>
      <w:tr w:rsidR="00D15858" w:rsidRPr="00CE7F93" w14:paraId="6DF1F662" w14:textId="77777777" w:rsidTr="00D15858">
        <w:trPr>
          <w:trHeight w:val="300"/>
        </w:trPr>
        <w:tc>
          <w:tcPr>
            <w:tcW w:w="568" w:type="dxa"/>
            <w:noWrap/>
          </w:tcPr>
          <w:p w14:paraId="6D8EAA93" w14:textId="77777777" w:rsidR="00D15858" w:rsidRPr="00131661" w:rsidRDefault="00D15858" w:rsidP="00D15858">
            <w:pPr>
              <w:widowControl w:val="0"/>
              <w:jc w:val="both"/>
            </w:pPr>
            <w:r w:rsidRPr="001E0C93">
              <w:t>102.</w:t>
            </w:r>
          </w:p>
        </w:tc>
        <w:tc>
          <w:tcPr>
            <w:tcW w:w="8080" w:type="dxa"/>
          </w:tcPr>
          <w:p w14:paraId="1532AA36" w14:textId="77777777" w:rsidR="00D15858" w:rsidRPr="00F359B2" w:rsidRDefault="00D15858" w:rsidP="00D15858">
            <w:pPr>
              <w:widowControl w:val="0"/>
              <w:jc w:val="both"/>
              <w:rPr>
                <w:lang w:val="en-US"/>
              </w:rPr>
            </w:pPr>
            <w:r w:rsidRPr="00C20901">
              <w:t>Переходник</w:t>
            </w:r>
            <w:r w:rsidRPr="00F359B2">
              <w:rPr>
                <w:lang w:val="en-US"/>
              </w:rPr>
              <w:t xml:space="preserve"> Nexport miniDisplay port M -  VGA F</w:t>
            </w:r>
          </w:p>
        </w:tc>
        <w:tc>
          <w:tcPr>
            <w:tcW w:w="1411" w:type="dxa"/>
            <w:noWrap/>
          </w:tcPr>
          <w:p w14:paraId="53B8A72B" w14:textId="353041E7" w:rsidR="00D15858" w:rsidRPr="0059563E" w:rsidRDefault="00D15858" w:rsidP="00D15858">
            <w:pPr>
              <w:widowControl w:val="0"/>
              <w:jc w:val="right"/>
              <w:rPr>
                <w:b/>
                <w:bCs/>
                <w:highlight w:val="yellow"/>
                <w:lang w:val="en-US"/>
              </w:rPr>
            </w:pPr>
          </w:p>
        </w:tc>
      </w:tr>
      <w:tr w:rsidR="00D15858" w:rsidRPr="00CE7F93" w14:paraId="3E70716D" w14:textId="77777777" w:rsidTr="00D15858">
        <w:trPr>
          <w:trHeight w:val="300"/>
        </w:trPr>
        <w:tc>
          <w:tcPr>
            <w:tcW w:w="568" w:type="dxa"/>
            <w:noWrap/>
          </w:tcPr>
          <w:p w14:paraId="7685FEAA" w14:textId="77777777" w:rsidR="00D15858" w:rsidRPr="00131661" w:rsidRDefault="00D15858" w:rsidP="00D15858">
            <w:pPr>
              <w:widowControl w:val="0"/>
              <w:jc w:val="both"/>
            </w:pPr>
            <w:r w:rsidRPr="001E0C93">
              <w:t>103.</w:t>
            </w:r>
          </w:p>
        </w:tc>
        <w:tc>
          <w:tcPr>
            <w:tcW w:w="8080" w:type="dxa"/>
          </w:tcPr>
          <w:p w14:paraId="0D87C3B6" w14:textId="77777777" w:rsidR="00D15858" w:rsidRPr="00F359B2" w:rsidRDefault="00D15858" w:rsidP="00D15858">
            <w:pPr>
              <w:widowControl w:val="0"/>
              <w:jc w:val="both"/>
              <w:rPr>
                <w:lang w:val="en-US"/>
              </w:rPr>
            </w:pPr>
            <w:r w:rsidRPr="00C20901">
              <w:t>Переходник</w:t>
            </w:r>
            <w:r w:rsidRPr="00F359B2">
              <w:rPr>
                <w:lang w:val="en-US"/>
              </w:rPr>
              <w:t xml:space="preserve"> Display port M  -  HDMI F VCOM [CG553]</w:t>
            </w:r>
          </w:p>
        </w:tc>
        <w:tc>
          <w:tcPr>
            <w:tcW w:w="1411" w:type="dxa"/>
            <w:noWrap/>
          </w:tcPr>
          <w:p w14:paraId="2C6BCBA6" w14:textId="175D02EE" w:rsidR="00D15858" w:rsidRPr="0059563E" w:rsidRDefault="00D15858" w:rsidP="00D15858">
            <w:pPr>
              <w:widowControl w:val="0"/>
              <w:jc w:val="right"/>
              <w:rPr>
                <w:b/>
                <w:bCs/>
                <w:highlight w:val="yellow"/>
                <w:lang w:val="en-US"/>
              </w:rPr>
            </w:pPr>
          </w:p>
        </w:tc>
      </w:tr>
      <w:tr w:rsidR="00D15858" w:rsidRPr="00CE7F93" w14:paraId="5F5431A3" w14:textId="77777777" w:rsidTr="00D15858">
        <w:trPr>
          <w:trHeight w:val="300"/>
        </w:trPr>
        <w:tc>
          <w:tcPr>
            <w:tcW w:w="568" w:type="dxa"/>
            <w:noWrap/>
          </w:tcPr>
          <w:p w14:paraId="7ABC3F6E" w14:textId="77777777" w:rsidR="00D15858" w:rsidRPr="00131661" w:rsidRDefault="00D15858" w:rsidP="00D15858">
            <w:pPr>
              <w:widowControl w:val="0"/>
              <w:jc w:val="both"/>
            </w:pPr>
            <w:r w:rsidRPr="001E0C93">
              <w:t>104.</w:t>
            </w:r>
          </w:p>
        </w:tc>
        <w:tc>
          <w:tcPr>
            <w:tcW w:w="8080" w:type="dxa"/>
          </w:tcPr>
          <w:p w14:paraId="22DA6130" w14:textId="77777777" w:rsidR="00D15858" w:rsidRPr="00F359B2" w:rsidRDefault="00D15858" w:rsidP="00D15858">
            <w:pPr>
              <w:widowControl w:val="0"/>
              <w:jc w:val="both"/>
              <w:rPr>
                <w:lang w:val="en-US"/>
              </w:rPr>
            </w:pPr>
            <w:r w:rsidRPr="00C20901">
              <w:t>Переходник</w:t>
            </w:r>
            <w:r w:rsidRPr="00F359B2">
              <w:rPr>
                <w:lang w:val="en-US"/>
              </w:rPr>
              <w:t xml:space="preserve"> Display port  -  VGA GC-CVDP11</w:t>
            </w:r>
          </w:p>
        </w:tc>
        <w:tc>
          <w:tcPr>
            <w:tcW w:w="1411" w:type="dxa"/>
            <w:noWrap/>
          </w:tcPr>
          <w:p w14:paraId="2ECF3C97" w14:textId="66461DEE" w:rsidR="00D15858" w:rsidRPr="0059563E" w:rsidRDefault="00D15858" w:rsidP="00D15858">
            <w:pPr>
              <w:widowControl w:val="0"/>
              <w:jc w:val="right"/>
              <w:rPr>
                <w:b/>
                <w:bCs/>
                <w:highlight w:val="yellow"/>
                <w:lang w:val="en-US"/>
              </w:rPr>
            </w:pPr>
          </w:p>
        </w:tc>
      </w:tr>
      <w:tr w:rsidR="00D15858" w:rsidRPr="00CE7F93" w14:paraId="75473D54" w14:textId="77777777" w:rsidTr="00D15858">
        <w:trPr>
          <w:trHeight w:val="300"/>
        </w:trPr>
        <w:tc>
          <w:tcPr>
            <w:tcW w:w="568" w:type="dxa"/>
            <w:noWrap/>
          </w:tcPr>
          <w:p w14:paraId="3C0130AD" w14:textId="77777777" w:rsidR="00D15858" w:rsidRPr="00131661" w:rsidRDefault="00D15858" w:rsidP="00D15858">
            <w:pPr>
              <w:widowControl w:val="0"/>
              <w:jc w:val="both"/>
            </w:pPr>
            <w:r w:rsidRPr="001E0C93">
              <w:t>105.</w:t>
            </w:r>
          </w:p>
        </w:tc>
        <w:tc>
          <w:tcPr>
            <w:tcW w:w="8080" w:type="dxa"/>
          </w:tcPr>
          <w:p w14:paraId="14B53D5C" w14:textId="77777777" w:rsidR="00D15858" w:rsidRPr="00F359B2" w:rsidRDefault="00D15858" w:rsidP="00D15858">
            <w:pPr>
              <w:widowControl w:val="0"/>
              <w:jc w:val="both"/>
              <w:rPr>
                <w:lang w:val="en-US"/>
              </w:rPr>
            </w:pPr>
            <w:r w:rsidRPr="00C20901">
              <w:t>Переходник</w:t>
            </w:r>
            <w:r w:rsidRPr="00F359B2">
              <w:rPr>
                <w:lang w:val="en-US"/>
              </w:rPr>
              <w:t xml:space="preserve"> DisplayPort M-DVI F, Cablexpert [A-DPM-DVIF]</w:t>
            </w:r>
          </w:p>
        </w:tc>
        <w:tc>
          <w:tcPr>
            <w:tcW w:w="1411" w:type="dxa"/>
            <w:noWrap/>
          </w:tcPr>
          <w:p w14:paraId="07FFA41A" w14:textId="2AF71984" w:rsidR="00D15858" w:rsidRPr="0059563E" w:rsidRDefault="00D15858" w:rsidP="00D15858">
            <w:pPr>
              <w:widowControl w:val="0"/>
              <w:jc w:val="right"/>
              <w:rPr>
                <w:b/>
                <w:bCs/>
                <w:highlight w:val="yellow"/>
                <w:lang w:val="en-US"/>
              </w:rPr>
            </w:pPr>
          </w:p>
        </w:tc>
      </w:tr>
      <w:tr w:rsidR="00D15858" w:rsidRPr="00131661" w14:paraId="4FE19712" w14:textId="77777777" w:rsidTr="00D15858">
        <w:trPr>
          <w:trHeight w:val="300"/>
        </w:trPr>
        <w:tc>
          <w:tcPr>
            <w:tcW w:w="568" w:type="dxa"/>
            <w:noWrap/>
          </w:tcPr>
          <w:p w14:paraId="4908AF15" w14:textId="77777777" w:rsidR="00D15858" w:rsidRPr="00131661" w:rsidRDefault="00D15858" w:rsidP="00D15858">
            <w:pPr>
              <w:widowControl w:val="0"/>
              <w:jc w:val="both"/>
            </w:pPr>
            <w:r w:rsidRPr="001E0C93">
              <w:t>106.</w:t>
            </w:r>
          </w:p>
        </w:tc>
        <w:tc>
          <w:tcPr>
            <w:tcW w:w="8080" w:type="dxa"/>
          </w:tcPr>
          <w:p w14:paraId="6D31A44C" w14:textId="77777777" w:rsidR="00D15858" w:rsidRPr="00131661" w:rsidRDefault="00D15858" w:rsidP="00D15858">
            <w:pPr>
              <w:widowControl w:val="0"/>
              <w:jc w:val="both"/>
            </w:pPr>
            <w:r w:rsidRPr="00C20901">
              <w:t>Переходник VGA  - VGA GC-CV202</w:t>
            </w:r>
          </w:p>
        </w:tc>
        <w:tc>
          <w:tcPr>
            <w:tcW w:w="1411" w:type="dxa"/>
            <w:noWrap/>
          </w:tcPr>
          <w:p w14:paraId="2478F87D" w14:textId="649A9F90" w:rsidR="00D15858" w:rsidRPr="0059563E" w:rsidRDefault="00D15858" w:rsidP="00D15858">
            <w:pPr>
              <w:widowControl w:val="0"/>
              <w:jc w:val="right"/>
              <w:rPr>
                <w:b/>
                <w:bCs/>
                <w:highlight w:val="yellow"/>
              </w:rPr>
            </w:pPr>
          </w:p>
        </w:tc>
      </w:tr>
      <w:tr w:rsidR="00531529" w:rsidRPr="00CE7F93" w14:paraId="424E7ABA" w14:textId="77777777" w:rsidTr="00D15858">
        <w:trPr>
          <w:trHeight w:val="300"/>
        </w:trPr>
        <w:tc>
          <w:tcPr>
            <w:tcW w:w="568" w:type="dxa"/>
            <w:noWrap/>
          </w:tcPr>
          <w:p w14:paraId="1C6D6834" w14:textId="77777777" w:rsidR="00531529" w:rsidRPr="00131661" w:rsidRDefault="00531529" w:rsidP="00531529">
            <w:pPr>
              <w:widowControl w:val="0"/>
              <w:jc w:val="both"/>
            </w:pPr>
            <w:r w:rsidRPr="001E0C93">
              <w:t>107.</w:t>
            </w:r>
          </w:p>
        </w:tc>
        <w:tc>
          <w:tcPr>
            <w:tcW w:w="8080" w:type="dxa"/>
          </w:tcPr>
          <w:p w14:paraId="2C43647D" w14:textId="1F3925E5" w:rsidR="00531529" w:rsidRPr="00F359B2" w:rsidRDefault="00531529" w:rsidP="00531529">
            <w:pPr>
              <w:widowControl w:val="0"/>
              <w:jc w:val="both"/>
              <w:rPr>
                <w:lang w:val="en-US"/>
              </w:rPr>
            </w:pPr>
            <w:r w:rsidRPr="009C1969">
              <w:t>Переходник</w:t>
            </w:r>
            <w:r w:rsidRPr="00531529">
              <w:rPr>
                <w:lang w:val="en-US"/>
              </w:rPr>
              <w:t xml:space="preserve"> Gembird DVI(M)-VGA(F) [A-DVI-VGA]</w:t>
            </w:r>
          </w:p>
        </w:tc>
        <w:tc>
          <w:tcPr>
            <w:tcW w:w="1411" w:type="dxa"/>
            <w:noWrap/>
          </w:tcPr>
          <w:p w14:paraId="3072E1D5" w14:textId="1AE84383" w:rsidR="00531529" w:rsidRPr="0059563E" w:rsidRDefault="00531529" w:rsidP="00531529">
            <w:pPr>
              <w:widowControl w:val="0"/>
              <w:jc w:val="right"/>
              <w:rPr>
                <w:b/>
                <w:bCs/>
                <w:highlight w:val="yellow"/>
                <w:lang w:val="en-US"/>
              </w:rPr>
            </w:pPr>
          </w:p>
        </w:tc>
      </w:tr>
      <w:tr w:rsidR="00531529" w:rsidRPr="00131661" w14:paraId="64FD0584" w14:textId="77777777" w:rsidTr="00D15858">
        <w:trPr>
          <w:trHeight w:val="300"/>
        </w:trPr>
        <w:tc>
          <w:tcPr>
            <w:tcW w:w="568" w:type="dxa"/>
            <w:noWrap/>
          </w:tcPr>
          <w:p w14:paraId="57C6FCF2" w14:textId="77777777" w:rsidR="00531529" w:rsidRPr="00531529" w:rsidRDefault="00531529" w:rsidP="00531529">
            <w:pPr>
              <w:widowControl w:val="0"/>
              <w:jc w:val="both"/>
            </w:pPr>
            <w:r w:rsidRPr="00531529">
              <w:t>108.</w:t>
            </w:r>
          </w:p>
        </w:tc>
        <w:tc>
          <w:tcPr>
            <w:tcW w:w="8080" w:type="dxa"/>
          </w:tcPr>
          <w:p w14:paraId="07E2C5C8" w14:textId="4A0F7899" w:rsidR="00531529" w:rsidRPr="00131661" w:rsidRDefault="00531529" w:rsidP="00531529">
            <w:pPr>
              <w:widowControl w:val="0"/>
              <w:jc w:val="both"/>
            </w:pPr>
            <w:r w:rsidRPr="009C1969">
              <w:t>Шнур HDMI "шт" - HDMI "шт" пластик "позолоченный" OD6.0мм с ферритами 20.0м</w:t>
            </w:r>
          </w:p>
        </w:tc>
        <w:tc>
          <w:tcPr>
            <w:tcW w:w="1411" w:type="dxa"/>
            <w:noWrap/>
          </w:tcPr>
          <w:p w14:paraId="21CA326B" w14:textId="5B72B727" w:rsidR="00531529" w:rsidRPr="0059563E" w:rsidRDefault="00531529" w:rsidP="00531529">
            <w:pPr>
              <w:widowControl w:val="0"/>
              <w:jc w:val="right"/>
              <w:rPr>
                <w:b/>
                <w:bCs/>
                <w:highlight w:val="yellow"/>
              </w:rPr>
            </w:pPr>
          </w:p>
        </w:tc>
      </w:tr>
      <w:tr w:rsidR="00531529" w:rsidRPr="00131661" w14:paraId="687825DC" w14:textId="77777777" w:rsidTr="00D15858">
        <w:trPr>
          <w:trHeight w:val="300"/>
        </w:trPr>
        <w:tc>
          <w:tcPr>
            <w:tcW w:w="568" w:type="dxa"/>
            <w:noWrap/>
          </w:tcPr>
          <w:p w14:paraId="59C98034" w14:textId="77777777" w:rsidR="00531529" w:rsidRPr="00531529" w:rsidRDefault="00531529" w:rsidP="00531529">
            <w:pPr>
              <w:widowControl w:val="0"/>
              <w:jc w:val="both"/>
            </w:pPr>
            <w:r w:rsidRPr="00531529">
              <w:t>109.</w:t>
            </w:r>
          </w:p>
        </w:tc>
        <w:tc>
          <w:tcPr>
            <w:tcW w:w="8080" w:type="dxa"/>
          </w:tcPr>
          <w:p w14:paraId="22483045" w14:textId="5E5E1B2F" w:rsidR="00531529" w:rsidRPr="0059563E" w:rsidRDefault="00531529" w:rsidP="00531529">
            <w:pPr>
              <w:widowControl w:val="0"/>
              <w:jc w:val="both"/>
              <w:rPr>
                <w:highlight w:val="yellow"/>
              </w:rPr>
            </w:pPr>
            <w:r w:rsidRPr="009C1969">
              <w:t>Шнур HDMI "шт" - HDMI "шт" пластик "позолоченный" OD6.0мм с ферритами 15.0м</w:t>
            </w:r>
          </w:p>
        </w:tc>
        <w:tc>
          <w:tcPr>
            <w:tcW w:w="1411" w:type="dxa"/>
            <w:noWrap/>
          </w:tcPr>
          <w:p w14:paraId="467097B0" w14:textId="5AE946B5" w:rsidR="00531529" w:rsidRPr="0059563E" w:rsidRDefault="00531529" w:rsidP="00531529">
            <w:pPr>
              <w:widowControl w:val="0"/>
              <w:jc w:val="right"/>
              <w:rPr>
                <w:b/>
                <w:bCs/>
                <w:highlight w:val="yellow"/>
              </w:rPr>
            </w:pPr>
          </w:p>
        </w:tc>
      </w:tr>
      <w:tr w:rsidR="00531529" w:rsidRPr="00131661" w14:paraId="4659264B" w14:textId="77777777" w:rsidTr="00D15858">
        <w:trPr>
          <w:trHeight w:val="300"/>
        </w:trPr>
        <w:tc>
          <w:tcPr>
            <w:tcW w:w="568" w:type="dxa"/>
            <w:noWrap/>
          </w:tcPr>
          <w:p w14:paraId="64514A7A" w14:textId="77777777" w:rsidR="00531529" w:rsidRPr="00531529" w:rsidRDefault="00531529" w:rsidP="00531529">
            <w:pPr>
              <w:widowControl w:val="0"/>
              <w:jc w:val="both"/>
            </w:pPr>
            <w:r w:rsidRPr="00531529">
              <w:t>110.</w:t>
            </w:r>
          </w:p>
        </w:tc>
        <w:tc>
          <w:tcPr>
            <w:tcW w:w="8080" w:type="dxa"/>
          </w:tcPr>
          <w:p w14:paraId="1DA31732" w14:textId="1DF11437" w:rsidR="00531529" w:rsidRPr="00131661" w:rsidRDefault="00531529" w:rsidP="00531529">
            <w:pPr>
              <w:widowControl w:val="0"/>
              <w:jc w:val="both"/>
            </w:pPr>
            <w:r w:rsidRPr="009C1969">
              <w:t>5-963 20.0 Шнур VGA HD 15 Pin "шт" - HD15 Pin"шт" металл "позолоченный" с ферритами OD8.0мм 20.0м</w:t>
            </w:r>
          </w:p>
        </w:tc>
        <w:tc>
          <w:tcPr>
            <w:tcW w:w="1411" w:type="dxa"/>
            <w:noWrap/>
          </w:tcPr>
          <w:p w14:paraId="14BD89B8" w14:textId="424A6B0A" w:rsidR="00531529" w:rsidRPr="0059563E" w:rsidRDefault="00531529" w:rsidP="00531529">
            <w:pPr>
              <w:widowControl w:val="0"/>
              <w:jc w:val="right"/>
              <w:rPr>
                <w:b/>
                <w:bCs/>
                <w:highlight w:val="yellow"/>
              </w:rPr>
            </w:pPr>
          </w:p>
        </w:tc>
      </w:tr>
      <w:tr w:rsidR="00531529" w:rsidRPr="00131661" w14:paraId="7803677A" w14:textId="77777777" w:rsidTr="00D15858">
        <w:trPr>
          <w:trHeight w:val="300"/>
        </w:trPr>
        <w:tc>
          <w:tcPr>
            <w:tcW w:w="568" w:type="dxa"/>
            <w:noWrap/>
          </w:tcPr>
          <w:p w14:paraId="651EEBE7" w14:textId="77777777" w:rsidR="00531529" w:rsidRPr="00531529" w:rsidRDefault="00531529" w:rsidP="00531529">
            <w:pPr>
              <w:widowControl w:val="0"/>
              <w:jc w:val="both"/>
            </w:pPr>
            <w:r w:rsidRPr="00531529">
              <w:t>111.</w:t>
            </w:r>
          </w:p>
        </w:tc>
        <w:tc>
          <w:tcPr>
            <w:tcW w:w="8080" w:type="dxa"/>
          </w:tcPr>
          <w:p w14:paraId="6E4CE2E5" w14:textId="787290D4" w:rsidR="00531529" w:rsidRPr="0059563E" w:rsidRDefault="00531529" w:rsidP="00531529">
            <w:pPr>
              <w:widowControl w:val="0"/>
              <w:jc w:val="both"/>
              <w:rPr>
                <w:highlight w:val="yellow"/>
              </w:rPr>
            </w:pPr>
            <w:r w:rsidRPr="009C1969">
              <w:t>5-963 20.0 Шнур VGA HD 15 Pin "шт" - HD15 Pin "шт" металл "позолоченный" с ферритами OD8.0мм 15.0м</w:t>
            </w:r>
          </w:p>
        </w:tc>
        <w:tc>
          <w:tcPr>
            <w:tcW w:w="1411" w:type="dxa"/>
            <w:noWrap/>
          </w:tcPr>
          <w:p w14:paraId="16A94D33" w14:textId="3BF93DF1" w:rsidR="00531529" w:rsidRPr="0059563E" w:rsidRDefault="00531529" w:rsidP="00531529">
            <w:pPr>
              <w:widowControl w:val="0"/>
              <w:jc w:val="right"/>
              <w:rPr>
                <w:b/>
                <w:bCs/>
                <w:highlight w:val="yellow"/>
              </w:rPr>
            </w:pPr>
          </w:p>
        </w:tc>
      </w:tr>
      <w:tr w:rsidR="00531529" w:rsidRPr="00CE7F93" w14:paraId="4A4A0DFE" w14:textId="77777777" w:rsidTr="00D15858">
        <w:trPr>
          <w:trHeight w:val="300"/>
        </w:trPr>
        <w:tc>
          <w:tcPr>
            <w:tcW w:w="568" w:type="dxa"/>
            <w:noWrap/>
          </w:tcPr>
          <w:p w14:paraId="35A5BE3D" w14:textId="77777777" w:rsidR="00531529" w:rsidRPr="00531529" w:rsidRDefault="00531529" w:rsidP="00531529">
            <w:pPr>
              <w:widowControl w:val="0"/>
              <w:jc w:val="both"/>
            </w:pPr>
            <w:r w:rsidRPr="00531529">
              <w:t>112.</w:t>
            </w:r>
          </w:p>
        </w:tc>
        <w:tc>
          <w:tcPr>
            <w:tcW w:w="8080" w:type="dxa"/>
          </w:tcPr>
          <w:p w14:paraId="327FFB02" w14:textId="325EBF2F" w:rsidR="00531529" w:rsidRPr="00531529" w:rsidRDefault="00531529" w:rsidP="00531529">
            <w:pPr>
              <w:widowControl w:val="0"/>
              <w:jc w:val="both"/>
              <w:rPr>
                <w:highlight w:val="yellow"/>
                <w:lang w:val="en-US"/>
              </w:rPr>
            </w:pPr>
            <w:r w:rsidRPr="009C1969">
              <w:t>Презентер</w:t>
            </w:r>
            <w:r w:rsidRPr="00531529">
              <w:rPr>
                <w:lang w:val="en-US"/>
              </w:rPr>
              <w:t xml:space="preserve"> Logitech Wireless Presenter R400</w:t>
            </w:r>
          </w:p>
        </w:tc>
        <w:tc>
          <w:tcPr>
            <w:tcW w:w="1411" w:type="dxa"/>
            <w:noWrap/>
          </w:tcPr>
          <w:p w14:paraId="72CD5530" w14:textId="63CA2230" w:rsidR="00531529" w:rsidRPr="00531529" w:rsidRDefault="00531529" w:rsidP="00531529">
            <w:pPr>
              <w:widowControl w:val="0"/>
              <w:jc w:val="right"/>
              <w:rPr>
                <w:b/>
                <w:bCs/>
                <w:highlight w:val="yellow"/>
                <w:lang w:val="en-US"/>
              </w:rPr>
            </w:pPr>
          </w:p>
        </w:tc>
      </w:tr>
      <w:tr w:rsidR="00531529" w:rsidRPr="00CE7F93" w14:paraId="0325A9EB" w14:textId="77777777" w:rsidTr="00D15858">
        <w:trPr>
          <w:trHeight w:val="300"/>
        </w:trPr>
        <w:tc>
          <w:tcPr>
            <w:tcW w:w="568" w:type="dxa"/>
            <w:noWrap/>
          </w:tcPr>
          <w:p w14:paraId="1607B759" w14:textId="77777777" w:rsidR="00531529" w:rsidRPr="00531529" w:rsidRDefault="00531529" w:rsidP="00531529">
            <w:pPr>
              <w:widowControl w:val="0"/>
              <w:jc w:val="both"/>
            </w:pPr>
            <w:r w:rsidRPr="00531529">
              <w:t>113.</w:t>
            </w:r>
          </w:p>
        </w:tc>
        <w:tc>
          <w:tcPr>
            <w:tcW w:w="8080" w:type="dxa"/>
          </w:tcPr>
          <w:p w14:paraId="41117E4A" w14:textId="629DB0BA" w:rsidR="00531529" w:rsidRPr="00531529" w:rsidRDefault="00531529" w:rsidP="00531529">
            <w:pPr>
              <w:widowControl w:val="0"/>
              <w:jc w:val="both"/>
              <w:rPr>
                <w:highlight w:val="yellow"/>
                <w:lang w:val="en-US"/>
              </w:rPr>
            </w:pPr>
            <w:r w:rsidRPr="009C1969">
              <w:t>Презентер</w:t>
            </w:r>
            <w:r w:rsidRPr="00531529">
              <w:rPr>
                <w:lang w:val="en-US"/>
              </w:rPr>
              <w:t xml:space="preserve"> Logitech Wireless Presenter R700</w:t>
            </w:r>
          </w:p>
        </w:tc>
        <w:tc>
          <w:tcPr>
            <w:tcW w:w="1411" w:type="dxa"/>
            <w:noWrap/>
          </w:tcPr>
          <w:p w14:paraId="5726B61F" w14:textId="5C8E6AE5" w:rsidR="00531529" w:rsidRPr="00531529" w:rsidRDefault="00531529" w:rsidP="00531529">
            <w:pPr>
              <w:widowControl w:val="0"/>
              <w:jc w:val="right"/>
              <w:rPr>
                <w:b/>
                <w:bCs/>
                <w:highlight w:val="yellow"/>
                <w:lang w:val="en-US"/>
              </w:rPr>
            </w:pPr>
          </w:p>
        </w:tc>
      </w:tr>
      <w:tr w:rsidR="00531529" w:rsidRPr="00CE7F93" w14:paraId="65615B78" w14:textId="77777777" w:rsidTr="00D15858">
        <w:trPr>
          <w:trHeight w:val="300"/>
        </w:trPr>
        <w:tc>
          <w:tcPr>
            <w:tcW w:w="568" w:type="dxa"/>
            <w:noWrap/>
          </w:tcPr>
          <w:p w14:paraId="56F44A00" w14:textId="77777777" w:rsidR="00531529" w:rsidRPr="00531529" w:rsidRDefault="00531529" w:rsidP="00531529">
            <w:pPr>
              <w:widowControl w:val="0"/>
              <w:jc w:val="both"/>
            </w:pPr>
            <w:r w:rsidRPr="00531529">
              <w:t>114.</w:t>
            </w:r>
          </w:p>
        </w:tc>
        <w:tc>
          <w:tcPr>
            <w:tcW w:w="8080" w:type="dxa"/>
          </w:tcPr>
          <w:p w14:paraId="74C7D397" w14:textId="1112E5B3" w:rsidR="00531529" w:rsidRPr="00531529" w:rsidRDefault="00531529" w:rsidP="00531529">
            <w:pPr>
              <w:widowControl w:val="0"/>
              <w:jc w:val="both"/>
              <w:rPr>
                <w:highlight w:val="yellow"/>
                <w:lang w:val="en-US"/>
              </w:rPr>
            </w:pPr>
            <w:r w:rsidRPr="00941106">
              <w:t>Сетевой</w:t>
            </w:r>
            <w:r w:rsidRPr="00531529">
              <w:rPr>
                <w:lang w:val="en-US"/>
              </w:rPr>
              <w:t xml:space="preserve"> </w:t>
            </w:r>
            <w:r w:rsidRPr="00941106">
              <w:t>фильтр</w:t>
            </w:r>
            <w:r w:rsidRPr="00531529">
              <w:rPr>
                <w:lang w:val="en-US"/>
              </w:rPr>
              <w:t xml:space="preserve"> Most H6 6 Sockets 5m</w:t>
            </w:r>
          </w:p>
        </w:tc>
        <w:tc>
          <w:tcPr>
            <w:tcW w:w="1411" w:type="dxa"/>
            <w:noWrap/>
          </w:tcPr>
          <w:p w14:paraId="310D46C9" w14:textId="5EA7BCC4" w:rsidR="00531529" w:rsidRPr="00531529" w:rsidRDefault="00531529" w:rsidP="00531529">
            <w:pPr>
              <w:widowControl w:val="0"/>
              <w:jc w:val="right"/>
              <w:rPr>
                <w:b/>
                <w:bCs/>
                <w:highlight w:val="yellow"/>
                <w:lang w:val="en-US"/>
              </w:rPr>
            </w:pPr>
          </w:p>
        </w:tc>
      </w:tr>
      <w:tr w:rsidR="00531529" w:rsidRPr="00CE7F93" w14:paraId="0F3BEC39" w14:textId="77777777" w:rsidTr="00D15858">
        <w:trPr>
          <w:trHeight w:val="300"/>
        </w:trPr>
        <w:tc>
          <w:tcPr>
            <w:tcW w:w="568" w:type="dxa"/>
            <w:noWrap/>
          </w:tcPr>
          <w:p w14:paraId="62FEEB40" w14:textId="77777777" w:rsidR="00531529" w:rsidRPr="00531529" w:rsidRDefault="00531529" w:rsidP="00531529">
            <w:pPr>
              <w:widowControl w:val="0"/>
              <w:jc w:val="both"/>
            </w:pPr>
            <w:r w:rsidRPr="00531529">
              <w:t>115.</w:t>
            </w:r>
          </w:p>
        </w:tc>
        <w:tc>
          <w:tcPr>
            <w:tcW w:w="8080" w:type="dxa"/>
          </w:tcPr>
          <w:p w14:paraId="6893DC3A" w14:textId="0DB970DB" w:rsidR="00531529" w:rsidRPr="00531529" w:rsidRDefault="00531529" w:rsidP="00531529">
            <w:pPr>
              <w:widowControl w:val="0"/>
              <w:jc w:val="both"/>
              <w:rPr>
                <w:highlight w:val="yellow"/>
                <w:lang w:val="en-US"/>
              </w:rPr>
            </w:pPr>
            <w:r w:rsidRPr="00941106">
              <w:t>Сетевой</w:t>
            </w:r>
            <w:r w:rsidRPr="00531529">
              <w:rPr>
                <w:lang w:val="en-US"/>
              </w:rPr>
              <w:t xml:space="preserve"> </w:t>
            </w:r>
            <w:r w:rsidRPr="00941106">
              <w:t>фильтр</w:t>
            </w:r>
            <w:r w:rsidRPr="00531529">
              <w:rPr>
                <w:lang w:val="en-US"/>
              </w:rPr>
              <w:t xml:space="preserve"> Pilot PRO 3m Black/White</w:t>
            </w:r>
          </w:p>
        </w:tc>
        <w:tc>
          <w:tcPr>
            <w:tcW w:w="1411" w:type="dxa"/>
            <w:noWrap/>
          </w:tcPr>
          <w:p w14:paraId="0B747F14" w14:textId="6401826B" w:rsidR="00531529" w:rsidRPr="00531529" w:rsidRDefault="00531529" w:rsidP="00531529">
            <w:pPr>
              <w:widowControl w:val="0"/>
              <w:jc w:val="right"/>
              <w:rPr>
                <w:b/>
                <w:bCs/>
                <w:highlight w:val="yellow"/>
                <w:lang w:val="en-US"/>
              </w:rPr>
            </w:pPr>
          </w:p>
        </w:tc>
      </w:tr>
      <w:tr w:rsidR="00531529" w:rsidRPr="0059563E" w14:paraId="4E69A383" w14:textId="77777777" w:rsidTr="00D15858">
        <w:trPr>
          <w:trHeight w:val="300"/>
        </w:trPr>
        <w:tc>
          <w:tcPr>
            <w:tcW w:w="568" w:type="dxa"/>
            <w:noWrap/>
          </w:tcPr>
          <w:p w14:paraId="08E204E7" w14:textId="77777777" w:rsidR="00531529" w:rsidRPr="00531529" w:rsidRDefault="00531529" w:rsidP="00531529">
            <w:pPr>
              <w:widowControl w:val="0"/>
              <w:jc w:val="both"/>
            </w:pPr>
            <w:r w:rsidRPr="00531529">
              <w:t>116.</w:t>
            </w:r>
          </w:p>
        </w:tc>
        <w:tc>
          <w:tcPr>
            <w:tcW w:w="8080" w:type="dxa"/>
          </w:tcPr>
          <w:p w14:paraId="61E2BC40" w14:textId="7B5F0346" w:rsidR="00531529" w:rsidRPr="0059563E" w:rsidRDefault="00531529" w:rsidP="00531529">
            <w:pPr>
              <w:widowControl w:val="0"/>
              <w:jc w:val="both"/>
              <w:rPr>
                <w:highlight w:val="yellow"/>
              </w:rPr>
            </w:pPr>
            <w:r w:rsidRPr="00941106">
              <w:t>Кабель USB 2.0 Pro Gembird ССР-mUSB2-AMBM-6, AM/microBM 5P, 1.8м,позол.конт., черный, пакет (ССР-mUSB2-AMBM-6)</w:t>
            </w:r>
          </w:p>
        </w:tc>
        <w:tc>
          <w:tcPr>
            <w:tcW w:w="1411" w:type="dxa"/>
            <w:noWrap/>
          </w:tcPr>
          <w:p w14:paraId="525CD524" w14:textId="28F52D32" w:rsidR="00531529" w:rsidRPr="0059563E" w:rsidRDefault="00531529" w:rsidP="00531529">
            <w:pPr>
              <w:widowControl w:val="0"/>
              <w:jc w:val="right"/>
              <w:rPr>
                <w:b/>
                <w:bCs/>
                <w:highlight w:val="yellow"/>
              </w:rPr>
            </w:pPr>
          </w:p>
        </w:tc>
      </w:tr>
      <w:tr w:rsidR="00531529" w:rsidRPr="0059563E" w14:paraId="5CEFCC43" w14:textId="77777777" w:rsidTr="00D15858">
        <w:trPr>
          <w:trHeight w:val="300"/>
        </w:trPr>
        <w:tc>
          <w:tcPr>
            <w:tcW w:w="568" w:type="dxa"/>
            <w:noWrap/>
          </w:tcPr>
          <w:p w14:paraId="45B2C5D6" w14:textId="77777777" w:rsidR="00531529" w:rsidRPr="00531529" w:rsidRDefault="00531529" w:rsidP="00531529">
            <w:pPr>
              <w:widowControl w:val="0"/>
              <w:jc w:val="both"/>
            </w:pPr>
            <w:r w:rsidRPr="00531529">
              <w:t>117.</w:t>
            </w:r>
          </w:p>
        </w:tc>
        <w:tc>
          <w:tcPr>
            <w:tcW w:w="8080" w:type="dxa"/>
          </w:tcPr>
          <w:p w14:paraId="765C7622" w14:textId="2DD84A5D" w:rsidR="00531529" w:rsidRPr="0059563E" w:rsidRDefault="00531529" w:rsidP="00531529">
            <w:pPr>
              <w:widowControl w:val="0"/>
              <w:jc w:val="both"/>
              <w:rPr>
                <w:highlight w:val="yellow"/>
              </w:rPr>
            </w:pPr>
            <w:r w:rsidRPr="00941106">
              <w:t>Кабель USB 2.0 Pro Gembird/Cablexpert AM/miniBM 5P, 1.8м, экран, феррит.кольцо, черный, пакет CCF-USB2-AM5P-6</w:t>
            </w:r>
          </w:p>
        </w:tc>
        <w:tc>
          <w:tcPr>
            <w:tcW w:w="1411" w:type="dxa"/>
            <w:noWrap/>
          </w:tcPr>
          <w:p w14:paraId="542CFCEC" w14:textId="60D3A756" w:rsidR="00531529" w:rsidRPr="0059563E" w:rsidRDefault="00531529" w:rsidP="00531529">
            <w:pPr>
              <w:widowControl w:val="0"/>
              <w:jc w:val="right"/>
              <w:rPr>
                <w:b/>
                <w:bCs/>
                <w:highlight w:val="yellow"/>
              </w:rPr>
            </w:pPr>
          </w:p>
        </w:tc>
      </w:tr>
      <w:tr w:rsidR="00531529" w:rsidRPr="0059563E" w14:paraId="7C879561" w14:textId="77777777" w:rsidTr="00D15858">
        <w:trPr>
          <w:trHeight w:val="300"/>
        </w:trPr>
        <w:tc>
          <w:tcPr>
            <w:tcW w:w="568" w:type="dxa"/>
            <w:noWrap/>
          </w:tcPr>
          <w:p w14:paraId="767C2112" w14:textId="77777777" w:rsidR="00531529" w:rsidRPr="00531529" w:rsidRDefault="00531529" w:rsidP="00531529">
            <w:pPr>
              <w:widowControl w:val="0"/>
              <w:jc w:val="both"/>
            </w:pPr>
            <w:r w:rsidRPr="00531529">
              <w:t>118.</w:t>
            </w:r>
          </w:p>
        </w:tc>
        <w:tc>
          <w:tcPr>
            <w:tcW w:w="8080" w:type="dxa"/>
          </w:tcPr>
          <w:p w14:paraId="130D9D9D" w14:textId="4E302D11" w:rsidR="00531529" w:rsidRPr="0059563E" w:rsidRDefault="00531529" w:rsidP="00531529">
            <w:pPr>
              <w:widowControl w:val="0"/>
              <w:jc w:val="both"/>
              <w:rPr>
                <w:highlight w:val="yellow"/>
              </w:rPr>
            </w:pPr>
            <w:r w:rsidRPr="00941106">
              <w:t>Кабель Jack 3.5 Стерео - Jack 6.3 Стерео 2м</w:t>
            </w:r>
          </w:p>
        </w:tc>
        <w:tc>
          <w:tcPr>
            <w:tcW w:w="1411" w:type="dxa"/>
            <w:noWrap/>
          </w:tcPr>
          <w:p w14:paraId="0C643D12" w14:textId="32C775B8" w:rsidR="00531529" w:rsidRPr="0059563E" w:rsidRDefault="00531529" w:rsidP="00531529">
            <w:pPr>
              <w:widowControl w:val="0"/>
              <w:jc w:val="right"/>
              <w:rPr>
                <w:b/>
                <w:bCs/>
                <w:highlight w:val="yellow"/>
              </w:rPr>
            </w:pPr>
          </w:p>
        </w:tc>
      </w:tr>
      <w:tr w:rsidR="00531529" w:rsidRPr="00131661" w14:paraId="39BB7917" w14:textId="77777777" w:rsidTr="00D15858">
        <w:trPr>
          <w:trHeight w:val="300"/>
        </w:trPr>
        <w:tc>
          <w:tcPr>
            <w:tcW w:w="568" w:type="dxa"/>
            <w:noWrap/>
          </w:tcPr>
          <w:p w14:paraId="787AB321" w14:textId="77777777" w:rsidR="00531529" w:rsidRPr="00531529" w:rsidRDefault="00531529" w:rsidP="00531529">
            <w:pPr>
              <w:widowControl w:val="0"/>
              <w:jc w:val="both"/>
            </w:pPr>
            <w:r w:rsidRPr="00531529">
              <w:t>119.</w:t>
            </w:r>
          </w:p>
        </w:tc>
        <w:tc>
          <w:tcPr>
            <w:tcW w:w="8080" w:type="dxa"/>
          </w:tcPr>
          <w:p w14:paraId="1636F3CC" w14:textId="43738FFE" w:rsidR="00531529" w:rsidRPr="0059563E" w:rsidRDefault="00531529" w:rsidP="00531529">
            <w:pPr>
              <w:widowControl w:val="0"/>
              <w:jc w:val="both"/>
              <w:rPr>
                <w:highlight w:val="yellow"/>
              </w:rPr>
            </w:pPr>
            <w:r w:rsidRPr="00941106">
              <w:t>Кабель Jack 3.5 Стерео - Jack 6.3 Стерео 5м</w:t>
            </w:r>
          </w:p>
        </w:tc>
        <w:tc>
          <w:tcPr>
            <w:tcW w:w="1411" w:type="dxa"/>
            <w:noWrap/>
          </w:tcPr>
          <w:p w14:paraId="5533A7DC" w14:textId="28FBE7C4" w:rsidR="00531529" w:rsidRPr="0059563E" w:rsidRDefault="00531529" w:rsidP="00531529">
            <w:pPr>
              <w:widowControl w:val="0"/>
              <w:jc w:val="right"/>
              <w:rPr>
                <w:b/>
                <w:bCs/>
                <w:highlight w:val="yellow"/>
              </w:rPr>
            </w:pPr>
          </w:p>
        </w:tc>
      </w:tr>
      <w:tr w:rsidR="00531529" w:rsidRPr="00531529" w14:paraId="2EAE65D1" w14:textId="77777777" w:rsidTr="00D15858">
        <w:trPr>
          <w:trHeight w:val="300"/>
        </w:trPr>
        <w:tc>
          <w:tcPr>
            <w:tcW w:w="568" w:type="dxa"/>
            <w:noWrap/>
          </w:tcPr>
          <w:p w14:paraId="68213CD9" w14:textId="77777777" w:rsidR="00531529" w:rsidRPr="00531529" w:rsidRDefault="00531529" w:rsidP="00531529">
            <w:pPr>
              <w:widowControl w:val="0"/>
              <w:jc w:val="both"/>
            </w:pPr>
            <w:r w:rsidRPr="00531529">
              <w:t>120.</w:t>
            </w:r>
          </w:p>
        </w:tc>
        <w:tc>
          <w:tcPr>
            <w:tcW w:w="8080" w:type="dxa"/>
          </w:tcPr>
          <w:p w14:paraId="5E283456" w14:textId="025E15ED" w:rsidR="00531529" w:rsidRPr="00531529" w:rsidRDefault="00531529" w:rsidP="00531529">
            <w:pPr>
              <w:widowControl w:val="0"/>
              <w:jc w:val="both"/>
            </w:pPr>
            <w:r w:rsidRPr="00941106">
              <w:t>Кабель Jack 3.5мм "шт" стерео - Jack 3.5мм "шт" стерео PRO-class "позолоченный" OD3.0мм в защитном "рукаве" 3.0м</w:t>
            </w:r>
          </w:p>
        </w:tc>
        <w:tc>
          <w:tcPr>
            <w:tcW w:w="1411" w:type="dxa"/>
            <w:noWrap/>
          </w:tcPr>
          <w:p w14:paraId="476CA979" w14:textId="62F70E76" w:rsidR="00531529" w:rsidRPr="00531529" w:rsidRDefault="00531529" w:rsidP="00531529">
            <w:pPr>
              <w:widowControl w:val="0"/>
              <w:jc w:val="right"/>
              <w:rPr>
                <w:b/>
                <w:bCs/>
                <w:highlight w:val="yellow"/>
              </w:rPr>
            </w:pPr>
          </w:p>
        </w:tc>
      </w:tr>
      <w:tr w:rsidR="00531529" w:rsidRPr="00531529" w14:paraId="413BC6F8" w14:textId="77777777" w:rsidTr="00D15858">
        <w:trPr>
          <w:trHeight w:val="300"/>
        </w:trPr>
        <w:tc>
          <w:tcPr>
            <w:tcW w:w="568" w:type="dxa"/>
            <w:noWrap/>
          </w:tcPr>
          <w:p w14:paraId="7384DB1D" w14:textId="77777777" w:rsidR="00531529" w:rsidRPr="00131661" w:rsidRDefault="00531529" w:rsidP="00531529">
            <w:pPr>
              <w:widowControl w:val="0"/>
              <w:jc w:val="both"/>
            </w:pPr>
            <w:r w:rsidRPr="001E0C93">
              <w:t>121.</w:t>
            </w:r>
          </w:p>
        </w:tc>
        <w:tc>
          <w:tcPr>
            <w:tcW w:w="8080" w:type="dxa"/>
          </w:tcPr>
          <w:p w14:paraId="4AD6DFB8" w14:textId="2197A0EA" w:rsidR="00531529" w:rsidRPr="00531529" w:rsidRDefault="00531529" w:rsidP="00531529">
            <w:pPr>
              <w:widowControl w:val="0"/>
              <w:jc w:val="both"/>
            </w:pPr>
            <w:r w:rsidRPr="00941106">
              <w:t>Шнур 3.5мм "шт" стерео - 3.5мм "шт" стерео PRO-class "позолоченный" OD3.0мм в защитном "рукаве" 5.0м</w:t>
            </w:r>
          </w:p>
        </w:tc>
        <w:tc>
          <w:tcPr>
            <w:tcW w:w="1411" w:type="dxa"/>
            <w:noWrap/>
          </w:tcPr>
          <w:p w14:paraId="30517D2C" w14:textId="3AF2B0EA" w:rsidR="00531529" w:rsidRPr="00531529" w:rsidRDefault="00531529" w:rsidP="00531529">
            <w:pPr>
              <w:widowControl w:val="0"/>
              <w:jc w:val="right"/>
              <w:rPr>
                <w:b/>
                <w:bCs/>
                <w:highlight w:val="yellow"/>
              </w:rPr>
            </w:pPr>
          </w:p>
        </w:tc>
      </w:tr>
      <w:tr w:rsidR="00531529" w:rsidRPr="00531529" w14:paraId="269DE941" w14:textId="77777777" w:rsidTr="00D15858">
        <w:trPr>
          <w:trHeight w:val="300"/>
        </w:trPr>
        <w:tc>
          <w:tcPr>
            <w:tcW w:w="568" w:type="dxa"/>
            <w:noWrap/>
          </w:tcPr>
          <w:p w14:paraId="2D4CE499" w14:textId="77777777" w:rsidR="00531529" w:rsidRPr="00131661" w:rsidRDefault="00531529" w:rsidP="00531529">
            <w:pPr>
              <w:widowControl w:val="0"/>
              <w:jc w:val="both"/>
            </w:pPr>
            <w:r w:rsidRPr="001E0C93">
              <w:t>122.</w:t>
            </w:r>
          </w:p>
        </w:tc>
        <w:tc>
          <w:tcPr>
            <w:tcW w:w="8080" w:type="dxa"/>
          </w:tcPr>
          <w:p w14:paraId="79EA8683" w14:textId="44A9F01D" w:rsidR="00531529" w:rsidRPr="00531529" w:rsidRDefault="00531529" w:rsidP="00531529">
            <w:pPr>
              <w:widowControl w:val="0"/>
              <w:jc w:val="both"/>
            </w:pPr>
            <w:r w:rsidRPr="00941106">
              <w:t>Коннекторы RJ 45 8p8c кат.5е 100шт</w:t>
            </w:r>
          </w:p>
        </w:tc>
        <w:tc>
          <w:tcPr>
            <w:tcW w:w="1411" w:type="dxa"/>
            <w:noWrap/>
          </w:tcPr>
          <w:p w14:paraId="353753FD" w14:textId="0B79D801" w:rsidR="00531529" w:rsidRPr="00531529" w:rsidRDefault="00531529" w:rsidP="00531529">
            <w:pPr>
              <w:widowControl w:val="0"/>
              <w:jc w:val="right"/>
              <w:rPr>
                <w:b/>
                <w:bCs/>
                <w:highlight w:val="yellow"/>
              </w:rPr>
            </w:pPr>
          </w:p>
        </w:tc>
      </w:tr>
      <w:tr w:rsidR="00531529" w:rsidRPr="00531529" w14:paraId="64236211" w14:textId="77777777" w:rsidTr="00D15858">
        <w:trPr>
          <w:trHeight w:val="300"/>
        </w:trPr>
        <w:tc>
          <w:tcPr>
            <w:tcW w:w="568" w:type="dxa"/>
            <w:noWrap/>
            <w:hideMark/>
          </w:tcPr>
          <w:p w14:paraId="130A1C03" w14:textId="77777777" w:rsidR="00531529" w:rsidRPr="00131661" w:rsidRDefault="00531529" w:rsidP="00531529">
            <w:pPr>
              <w:widowControl w:val="0"/>
              <w:jc w:val="both"/>
            </w:pPr>
            <w:r w:rsidRPr="001E0C93">
              <w:t>123.</w:t>
            </w:r>
          </w:p>
        </w:tc>
        <w:tc>
          <w:tcPr>
            <w:tcW w:w="8080" w:type="dxa"/>
            <w:hideMark/>
          </w:tcPr>
          <w:p w14:paraId="05E157D0" w14:textId="6E6C42A5" w:rsidR="00531529" w:rsidRPr="00531529" w:rsidRDefault="00531529" w:rsidP="00531529">
            <w:pPr>
              <w:widowControl w:val="0"/>
              <w:jc w:val="both"/>
            </w:pPr>
            <w:r w:rsidRPr="00941106">
              <w:t>Коннекторы RJ 45 8p8c кат.6 50шт</w:t>
            </w:r>
          </w:p>
        </w:tc>
        <w:tc>
          <w:tcPr>
            <w:tcW w:w="1411" w:type="dxa"/>
            <w:noWrap/>
          </w:tcPr>
          <w:p w14:paraId="30F28D4C" w14:textId="5C604D6B" w:rsidR="00531529" w:rsidRPr="00531529" w:rsidRDefault="00531529" w:rsidP="00531529">
            <w:pPr>
              <w:widowControl w:val="0"/>
              <w:jc w:val="right"/>
              <w:rPr>
                <w:b/>
                <w:bCs/>
                <w:highlight w:val="yellow"/>
              </w:rPr>
            </w:pPr>
          </w:p>
        </w:tc>
      </w:tr>
      <w:tr w:rsidR="00531529" w:rsidRPr="00131661" w14:paraId="6AEB7337" w14:textId="77777777" w:rsidTr="00D15858">
        <w:trPr>
          <w:trHeight w:val="300"/>
        </w:trPr>
        <w:tc>
          <w:tcPr>
            <w:tcW w:w="568" w:type="dxa"/>
            <w:noWrap/>
          </w:tcPr>
          <w:p w14:paraId="3C760EA0" w14:textId="77777777" w:rsidR="00531529" w:rsidRPr="00131661" w:rsidRDefault="00531529" w:rsidP="00531529">
            <w:pPr>
              <w:widowControl w:val="0"/>
              <w:jc w:val="both"/>
            </w:pPr>
            <w:r w:rsidRPr="001E0C93">
              <w:t>124.</w:t>
            </w:r>
          </w:p>
        </w:tc>
        <w:tc>
          <w:tcPr>
            <w:tcW w:w="8080" w:type="dxa"/>
          </w:tcPr>
          <w:p w14:paraId="181BF1E9" w14:textId="6FB7FA34" w:rsidR="00531529" w:rsidRPr="00131661" w:rsidRDefault="00531529" w:rsidP="00531529">
            <w:pPr>
              <w:widowControl w:val="0"/>
              <w:jc w:val="both"/>
            </w:pPr>
            <w:r w:rsidRPr="00941106">
              <w:t>Коннекторы RJ11/6P4 50шт</w:t>
            </w:r>
          </w:p>
        </w:tc>
        <w:tc>
          <w:tcPr>
            <w:tcW w:w="1411" w:type="dxa"/>
            <w:noWrap/>
          </w:tcPr>
          <w:p w14:paraId="031C2CB3" w14:textId="7586DE68" w:rsidR="00531529" w:rsidRPr="0059563E" w:rsidRDefault="00531529" w:rsidP="00531529">
            <w:pPr>
              <w:widowControl w:val="0"/>
              <w:jc w:val="right"/>
              <w:rPr>
                <w:b/>
                <w:bCs/>
                <w:highlight w:val="yellow"/>
              </w:rPr>
            </w:pPr>
          </w:p>
        </w:tc>
      </w:tr>
      <w:tr w:rsidR="00531529" w:rsidRPr="00131661" w14:paraId="39478810" w14:textId="77777777" w:rsidTr="00D15858">
        <w:trPr>
          <w:trHeight w:val="300"/>
        </w:trPr>
        <w:tc>
          <w:tcPr>
            <w:tcW w:w="568" w:type="dxa"/>
            <w:noWrap/>
          </w:tcPr>
          <w:p w14:paraId="65AFFAEB" w14:textId="77777777" w:rsidR="00531529" w:rsidRPr="00131661" w:rsidRDefault="00531529" w:rsidP="00531529">
            <w:pPr>
              <w:widowControl w:val="0"/>
              <w:jc w:val="both"/>
            </w:pPr>
            <w:r w:rsidRPr="001E0C93">
              <w:t>125.</w:t>
            </w:r>
          </w:p>
        </w:tc>
        <w:tc>
          <w:tcPr>
            <w:tcW w:w="8080" w:type="dxa"/>
          </w:tcPr>
          <w:p w14:paraId="2B39F68B" w14:textId="1524FD2A" w:rsidR="00531529" w:rsidRPr="00131661" w:rsidRDefault="00531529" w:rsidP="00531529">
            <w:pPr>
              <w:widowControl w:val="0"/>
              <w:jc w:val="both"/>
            </w:pPr>
            <w:r w:rsidRPr="00941106">
              <w:t>внешний DVD привод Lenovo Slim USB  DVD Burner (4XA0E97775)</w:t>
            </w:r>
          </w:p>
        </w:tc>
        <w:tc>
          <w:tcPr>
            <w:tcW w:w="1411" w:type="dxa"/>
            <w:noWrap/>
          </w:tcPr>
          <w:p w14:paraId="69B3FEEC" w14:textId="520F2222" w:rsidR="00531529" w:rsidRPr="0059563E" w:rsidRDefault="00531529" w:rsidP="00531529">
            <w:pPr>
              <w:widowControl w:val="0"/>
              <w:jc w:val="right"/>
              <w:rPr>
                <w:b/>
                <w:bCs/>
                <w:highlight w:val="yellow"/>
              </w:rPr>
            </w:pPr>
          </w:p>
        </w:tc>
      </w:tr>
      <w:tr w:rsidR="00531529" w:rsidRPr="00131661" w14:paraId="0B0DC05F" w14:textId="77777777" w:rsidTr="00D15858">
        <w:trPr>
          <w:trHeight w:val="300"/>
        </w:trPr>
        <w:tc>
          <w:tcPr>
            <w:tcW w:w="568" w:type="dxa"/>
            <w:noWrap/>
          </w:tcPr>
          <w:p w14:paraId="083BAFF9" w14:textId="77777777" w:rsidR="00531529" w:rsidRPr="00131661" w:rsidRDefault="00531529" w:rsidP="00531529">
            <w:pPr>
              <w:widowControl w:val="0"/>
              <w:jc w:val="both"/>
            </w:pPr>
            <w:r w:rsidRPr="001E0C93">
              <w:t>126.</w:t>
            </w:r>
          </w:p>
        </w:tc>
        <w:tc>
          <w:tcPr>
            <w:tcW w:w="8080" w:type="dxa"/>
          </w:tcPr>
          <w:p w14:paraId="74DA94FB" w14:textId="7287E93A" w:rsidR="00531529" w:rsidRPr="00131661" w:rsidRDefault="00531529" w:rsidP="00531529">
            <w:pPr>
              <w:widowControl w:val="0"/>
              <w:jc w:val="both"/>
            </w:pPr>
            <w:r w:rsidRPr="00941106">
              <w:t>Замок для ноутбука Targus PA410E стальной трос в оплётке</w:t>
            </w:r>
          </w:p>
        </w:tc>
        <w:tc>
          <w:tcPr>
            <w:tcW w:w="1411" w:type="dxa"/>
            <w:noWrap/>
          </w:tcPr>
          <w:p w14:paraId="009263DD" w14:textId="299D50FD" w:rsidR="00531529" w:rsidRPr="0059563E" w:rsidRDefault="00531529" w:rsidP="00531529">
            <w:pPr>
              <w:widowControl w:val="0"/>
              <w:jc w:val="right"/>
              <w:rPr>
                <w:b/>
                <w:bCs/>
                <w:highlight w:val="yellow"/>
              </w:rPr>
            </w:pPr>
          </w:p>
        </w:tc>
      </w:tr>
      <w:tr w:rsidR="00531529" w:rsidRPr="00131661" w14:paraId="2D15EFCA" w14:textId="77777777" w:rsidTr="00D15858">
        <w:trPr>
          <w:trHeight w:val="300"/>
        </w:trPr>
        <w:tc>
          <w:tcPr>
            <w:tcW w:w="568" w:type="dxa"/>
            <w:noWrap/>
          </w:tcPr>
          <w:p w14:paraId="2999C100" w14:textId="77777777" w:rsidR="00531529" w:rsidRPr="00131661" w:rsidRDefault="00531529" w:rsidP="00531529">
            <w:pPr>
              <w:widowControl w:val="0"/>
              <w:jc w:val="both"/>
            </w:pPr>
            <w:r w:rsidRPr="001E0C93">
              <w:t>127.</w:t>
            </w:r>
          </w:p>
        </w:tc>
        <w:tc>
          <w:tcPr>
            <w:tcW w:w="8080" w:type="dxa"/>
          </w:tcPr>
          <w:p w14:paraId="0A8DDCBB" w14:textId="45C2C420" w:rsidR="00531529" w:rsidRPr="00131661" w:rsidRDefault="00531529" w:rsidP="00531529">
            <w:pPr>
              <w:widowControl w:val="0"/>
              <w:jc w:val="both"/>
            </w:pPr>
            <w:r w:rsidRPr="00941106">
              <w:t>Шнур телефонный (линейный) 4P4C "шт" - 4P4C "шт" 4 жилы 2.0м, черный</w:t>
            </w:r>
          </w:p>
        </w:tc>
        <w:tc>
          <w:tcPr>
            <w:tcW w:w="1411" w:type="dxa"/>
            <w:noWrap/>
          </w:tcPr>
          <w:p w14:paraId="7F59A4D8" w14:textId="1338BD33" w:rsidR="00531529" w:rsidRPr="0059563E" w:rsidRDefault="00531529" w:rsidP="00531529">
            <w:pPr>
              <w:widowControl w:val="0"/>
              <w:jc w:val="right"/>
              <w:rPr>
                <w:b/>
                <w:bCs/>
                <w:highlight w:val="yellow"/>
              </w:rPr>
            </w:pPr>
          </w:p>
        </w:tc>
      </w:tr>
      <w:tr w:rsidR="00531529" w:rsidRPr="00131661" w14:paraId="5524B5B7" w14:textId="77777777" w:rsidTr="00D15858">
        <w:trPr>
          <w:trHeight w:val="300"/>
        </w:trPr>
        <w:tc>
          <w:tcPr>
            <w:tcW w:w="568" w:type="dxa"/>
            <w:noWrap/>
          </w:tcPr>
          <w:p w14:paraId="3D9CD740" w14:textId="77777777" w:rsidR="00531529" w:rsidRPr="00131661" w:rsidRDefault="00531529" w:rsidP="00531529">
            <w:pPr>
              <w:widowControl w:val="0"/>
              <w:jc w:val="both"/>
            </w:pPr>
            <w:r w:rsidRPr="001E0C93">
              <w:t>128.</w:t>
            </w:r>
          </w:p>
        </w:tc>
        <w:tc>
          <w:tcPr>
            <w:tcW w:w="8080" w:type="dxa"/>
          </w:tcPr>
          <w:p w14:paraId="44FA74F0" w14:textId="59A2F30D" w:rsidR="00531529" w:rsidRPr="00131661" w:rsidRDefault="00531529" w:rsidP="00531529">
            <w:pPr>
              <w:widowControl w:val="0"/>
              <w:jc w:val="both"/>
            </w:pPr>
            <w:r w:rsidRPr="00941106">
              <w:t>Avaya 1403</w:t>
            </w:r>
          </w:p>
        </w:tc>
        <w:tc>
          <w:tcPr>
            <w:tcW w:w="1411" w:type="dxa"/>
            <w:noWrap/>
          </w:tcPr>
          <w:p w14:paraId="5764E7FD" w14:textId="02BF055A" w:rsidR="00531529" w:rsidRPr="0059563E" w:rsidRDefault="00531529" w:rsidP="00531529">
            <w:pPr>
              <w:widowControl w:val="0"/>
              <w:jc w:val="right"/>
              <w:rPr>
                <w:b/>
                <w:bCs/>
                <w:highlight w:val="yellow"/>
              </w:rPr>
            </w:pPr>
          </w:p>
        </w:tc>
      </w:tr>
      <w:tr w:rsidR="00531529" w:rsidRPr="00131661" w14:paraId="060A3696" w14:textId="77777777" w:rsidTr="00D15858">
        <w:trPr>
          <w:trHeight w:val="300"/>
        </w:trPr>
        <w:tc>
          <w:tcPr>
            <w:tcW w:w="568" w:type="dxa"/>
            <w:noWrap/>
          </w:tcPr>
          <w:p w14:paraId="7C5C2164" w14:textId="77777777" w:rsidR="00531529" w:rsidRPr="00131661" w:rsidRDefault="00531529" w:rsidP="00531529">
            <w:pPr>
              <w:widowControl w:val="0"/>
              <w:jc w:val="both"/>
            </w:pPr>
            <w:r w:rsidRPr="001E0C93">
              <w:t>129.</w:t>
            </w:r>
          </w:p>
        </w:tc>
        <w:tc>
          <w:tcPr>
            <w:tcW w:w="8080" w:type="dxa"/>
          </w:tcPr>
          <w:p w14:paraId="7579F974" w14:textId="1E615EA2" w:rsidR="00531529" w:rsidRPr="00131661" w:rsidRDefault="00531529" w:rsidP="00531529">
            <w:pPr>
              <w:widowControl w:val="0"/>
              <w:jc w:val="both"/>
            </w:pPr>
            <w:r w:rsidRPr="00941106">
              <w:t>Avaya 1408</w:t>
            </w:r>
          </w:p>
        </w:tc>
        <w:tc>
          <w:tcPr>
            <w:tcW w:w="1411" w:type="dxa"/>
            <w:noWrap/>
          </w:tcPr>
          <w:p w14:paraId="6363C85B" w14:textId="753D0D88" w:rsidR="00531529" w:rsidRPr="0059563E" w:rsidRDefault="00531529" w:rsidP="00531529">
            <w:pPr>
              <w:widowControl w:val="0"/>
              <w:jc w:val="right"/>
              <w:rPr>
                <w:b/>
                <w:bCs/>
                <w:highlight w:val="yellow"/>
              </w:rPr>
            </w:pPr>
          </w:p>
        </w:tc>
      </w:tr>
      <w:tr w:rsidR="00531529" w:rsidRPr="00131661" w14:paraId="5F7B838D" w14:textId="77777777" w:rsidTr="00D15858">
        <w:trPr>
          <w:trHeight w:val="300"/>
        </w:trPr>
        <w:tc>
          <w:tcPr>
            <w:tcW w:w="568" w:type="dxa"/>
            <w:noWrap/>
          </w:tcPr>
          <w:p w14:paraId="50DCBEB4" w14:textId="77777777" w:rsidR="00531529" w:rsidRPr="00131661" w:rsidRDefault="00531529" w:rsidP="00531529">
            <w:pPr>
              <w:widowControl w:val="0"/>
              <w:jc w:val="both"/>
            </w:pPr>
            <w:r w:rsidRPr="001E0C93">
              <w:t>130.</w:t>
            </w:r>
          </w:p>
        </w:tc>
        <w:tc>
          <w:tcPr>
            <w:tcW w:w="8080" w:type="dxa"/>
          </w:tcPr>
          <w:p w14:paraId="3F8CF1A8" w14:textId="53DBE3EB" w:rsidR="00531529" w:rsidRPr="00131661" w:rsidRDefault="00531529" w:rsidP="00531529">
            <w:pPr>
              <w:widowControl w:val="0"/>
              <w:jc w:val="both"/>
            </w:pPr>
            <w:r w:rsidRPr="00941106">
              <w:t>Avaya 1416</w:t>
            </w:r>
          </w:p>
        </w:tc>
        <w:tc>
          <w:tcPr>
            <w:tcW w:w="1411" w:type="dxa"/>
            <w:noWrap/>
          </w:tcPr>
          <w:p w14:paraId="1D1F93F3" w14:textId="423D1152" w:rsidR="00531529" w:rsidRPr="0059563E" w:rsidRDefault="00531529" w:rsidP="00531529">
            <w:pPr>
              <w:widowControl w:val="0"/>
              <w:jc w:val="right"/>
              <w:rPr>
                <w:b/>
                <w:bCs/>
                <w:highlight w:val="yellow"/>
              </w:rPr>
            </w:pPr>
          </w:p>
        </w:tc>
      </w:tr>
      <w:tr w:rsidR="00531529" w:rsidRPr="00D15858" w14:paraId="6D27E15C" w14:textId="77777777" w:rsidTr="00D15858">
        <w:trPr>
          <w:trHeight w:val="300"/>
        </w:trPr>
        <w:tc>
          <w:tcPr>
            <w:tcW w:w="568" w:type="dxa"/>
            <w:noWrap/>
          </w:tcPr>
          <w:p w14:paraId="2072B3DB" w14:textId="77777777" w:rsidR="00531529" w:rsidRPr="001E0C93" w:rsidRDefault="00531529" w:rsidP="00531529">
            <w:pPr>
              <w:widowControl w:val="0"/>
              <w:jc w:val="both"/>
            </w:pPr>
            <w:r>
              <w:t>131</w:t>
            </w:r>
          </w:p>
        </w:tc>
        <w:tc>
          <w:tcPr>
            <w:tcW w:w="8080" w:type="dxa"/>
          </w:tcPr>
          <w:p w14:paraId="6B6AA728" w14:textId="2BD9D3EF" w:rsidR="00531529" w:rsidRPr="00131661" w:rsidRDefault="00531529" w:rsidP="00531529">
            <w:pPr>
              <w:widowControl w:val="0"/>
              <w:jc w:val="both"/>
            </w:pPr>
            <w:r w:rsidRPr="00941106">
              <w:t xml:space="preserve">Тонер-картридж черный для LaserJet Pro LJP-M203 CF230A </w:t>
            </w:r>
          </w:p>
        </w:tc>
        <w:tc>
          <w:tcPr>
            <w:tcW w:w="1411" w:type="dxa"/>
            <w:noWrap/>
          </w:tcPr>
          <w:p w14:paraId="759B981F" w14:textId="3BCE4B62" w:rsidR="00531529" w:rsidRPr="00D15858" w:rsidRDefault="00531529" w:rsidP="00531529">
            <w:pPr>
              <w:widowControl w:val="0"/>
              <w:jc w:val="right"/>
              <w:rPr>
                <w:b/>
                <w:bCs/>
                <w:highlight w:val="yellow"/>
              </w:rPr>
            </w:pPr>
          </w:p>
        </w:tc>
      </w:tr>
      <w:tr w:rsidR="00531529" w:rsidRPr="00CE7F93" w14:paraId="24997749" w14:textId="77777777" w:rsidTr="00D15858">
        <w:trPr>
          <w:trHeight w:val="300"/>
        </w:trPr>
        <w:tc>
          <w:tcPr>
            <w:tcW w:w="568" w:type="dxa"/>
            <w:noWrap/>
          </w:tcPr>
          <w:p w14:paraId="2DFD6941" w14:textId="77777777" w:rsidR="00531529" w:rsidRPr="001E0C93" w:rsidRDefault="00531529" w:rsidP="00531529">
            <w:pPr>
              <w:widowControl w:val="0"/>
              <w:jc w:val="both"/>
            </w:pPr>
            <w:r>
              <w:t>132</w:t>
            </w:r>
          </w:p>
        </w:tc>
        <w:tc>
          <w:tcPr>
            <w:tcW w:w="8080" w:type="dxa"/>
          </w:tcPr>
          <w:p w14:paraId="6DBBAC91" w14:textId="5E9632AE" w:rsidR="00531529" w:rsidRPr="00531529" w:rsidRDefault="00531529" w:rsidP="00531529">
            <w:pPr>
              <w:widowControl w:val="0"/>
              <w:jc w:val="both"/>
              <w:rPr>
                <w:lang w:val="en-US"/>
              </w:rPr>
            </w:pPr>
            <w:r w:rsidRPr="00941106">
              <w:t>Фотобарабан</w:t>
            </w:r>
            <w:r w:rsidRPr="00531529">
              <w:rPr>
                <w:lang w:val="en-US"/>
              </w:rPr>
              <w:t xml:space="preserve"> </w:t>
            </w:r>
            <w:r w:rsidRPr="00941106">
              <w:t>для</w:t>
            </w:r>
            <w:r w:rsidRPr="00531529">
              <w:rPr>
                <w:lang w:val="en-US"/>
              </w:rPr>
              <w:t xml:space="preserve"> LaserJet Pro LJP-M203 CF232A</w:t>
            </w:r>
          </w:p>
        </w:tc>
        <w:tc>
          <w:tcPr>
            <w:tcW w:w="1411" w:type="dxa"/>
            <w:noWrap/>
          </w:tcPr>
          <w:p w14:paraId="53D81B3B" w14:textId="742ECB36" w:rsidR="00531529" w:rsidRPr="00531529" w:rsidRDefault="00531529" w:rsidP="00531529">
            <w:pPr>
              <w:widowControl w:val="0"/>
              <w:jc w:val="right"/>
              <w:rPr>
                <w:b/>
                <w:bCs/>
                <w:highlight w:val="yellow"/>
                <w:lang w:val="en-US"/>
              </w:rPr>
            </w:pPr>
          </w:p>
        </w:tc>
      </w:tr>
      <w:tr w:rsidR="00531529" w:rsidRPr="00CE7F93" w14:paraId="649D3D91" w14:textId="77777777" w:rsidTr="00D15858">
        <w:trPr>
          <w:trHeight w:val="300"/>
        </w:trPr>
        <w:tc>
          <w:tcPr>
            <w:tcW w:w="568" w:type="dxa"/>
            <w:noWrap/>
          </w:tcPr>
          <w:p w14:paraId="2E81DE9F" w14:textId="77777777" w:rsidR="00531529" w:rsidRPr="001E0C93" w:rsidRDefault="00531529" w:rsidP="00531529">
            <w:pPr>
              <w:widowControl w:val="0"/>
              <w:jc w:val="both"/>
            </w:pPr>
            <w:r>
              <w:t>133</w:t>
            </w:r>
          </w:p>
        </w:tc>
        <w:tc>
          <w:tcPr>
            <w:tcW w:w="8080" w:type="dxa"/>
          </w:tcPr>
          <w:p w14:paraId="47464EF4" w14:textId="38CA0AC2" w:rsidR="00531529" w:rsidRPr="00531529" w:rsidRDefault="00531529" w:rsidP="00531529">
            <w:pPr>
              <w:widowControl w:val="0"/>
              <w:jc w:val="both"/>
              <w:rPr>
                <w:lang w:val="en-US"/>
              </w:rPr>
            </w:pPr>
            <w:r w:rsidRPr="00531529">
              <w:rPr>
                <w:lang w:val="en-US"/>
              </w:rPr>
              <w:t xml:space="preserve">HP LaserJet Pro M203dn &lt;G3Q46A&gt; A4, 28 </w:t>
            </w:r>
            <w:r w:rsidRPr="00941106">
              <w:t>стр</w:t>
            </w:r>
            <w:r w:rsidRPr="00531529">
              <w:rPr>
                <w:lang w:val="en-US"/>
              </w:rPr>
              <w:t>/</w:t>
            </w:r>
            <w:r w:rsidRPr="00941106">
              <w:t>мин</w:t>
            </w:r>
            <w:r w:rsidRPr="00531529">
              <w:rPr>
                <w:lang w:val="en-US"/>
              </w:rPr>
              <w:t xml:space="preserve">, </w:t>
            </w:r>
            <w:r w:rsidRPr="00941106">
              <w:t>дуплекс</w:t>
            </w:r>
            <w:r w:rsidRPr="00531529">
              <w:rPr>
                <w:lang w:val="en-US"/>
              </w:rPr>
              <w:t>, 256</w:t>
            </w:r>
            <w:r w:rsidRPr="00941106">
              <w:t>Мб</w:t>
            </w:r>
            <w:r w:rsidRPr="00531529">
              <w:rPr>
                <w:lang w:val="en-US"/>
              </w:rPr>
              <w:t>, USB, Ethernet</w:t>
            </w:r>
          </w:p>
        </w:tc>
        <w:tc>
          <w:tcPr>
            <w:tcW w:w="1411" w:type="dxa"/>
            <w:noWrap/>
          </w:tcPr>
          <w:p w14:paraId="6F4FD4A2" w14:textId="4236C3F0" w:rsidR="00531529" w:rsidRPr="00531529" w:rsidRDefault="00531529" w:rsidP="00531529">
            <w:pPr>
              <w:widowControl w:val="0"/>
              <w:jc w:val="right"/>
              <w:rPr>
                <w:b/>
                <w:bCs/>
                <w:highlight w:val="yellow"/>
                <w:lang w:val="en-US"/>
              </w:rPr>
            </w:pPr>
          </w:p>
        </w:tc>
      </w:tr>
      <w:tr w:rsidR="00D15858" w:rsidRPr="00D15858" w14:paraId="510AA86A" w14:textId="77777777" w:rsidTr="00D15858">
        <w:trPr>
          <w:trHeight w:val="300"/>
        </w:trPr>
        <w:tc>
          <w:tcPr>
            <w:tcW w:w="8648" w:type="dxa"/>
            <w:gridSpan w:val="2"/>
            <w:noWrap/>
            <w:hideMark/>
          </w:tcPr>
          <w:p w14:paraId="7F4FC11C" w14:textId="77777777" w:rsidR="00D15858" w:rsidRPr="00704745" w:rsidRDefault="00D15858" w:rsidP="00D15858">
            <w:pPr>
              <w:widowControl w:val="0"/>
              <w:jc w:val="both"/>
              <w:rPr>
                <w:b/>
              </w:rPr>
            </w:pPr>
            <w:r w:rsidRPr="00704745">
              <w:rPr>
                <w:b/>
              </w:rPr>
              <w:t>Итого</w:t>
            </w:r>
            <w:r>
              <w:rPr>
                <w:b/>
              </w:rPr>
              <w:t xml:space="preserve"> по п. 1-133, руб.</w:t>
            </w:r>
          </w:p>
        </w:tc>
        <w:tc>
          <w:tcPr>
            <w:tcW w:w="1411" w:type="dxa"/>
            <w:noWrap/>
            <w:vAlign w:val="center"/>
          </w:tcPr>
          <w:p w14:paraId="31B03C6B" w14:textId="4A07A8A0" w:rsidR="00D15858" w:rsidRPr="00D15858" w:rsidRDefault="00D15858" w:rsidP="00D15858">
            <w:pPr>
              <w:widowControl w:val="0"/>
              <w:jc w:val="right"/>
              <w:rPr>
                <w:b/>
                <w:bCs/>
                <w:highlight w:val="yellow"/>
              </w:rPr>
            </w:pPr>
          </w:p>
        </w:tc>
      </w:tr>
    </w:tbl>
    <w:p w14:paraId="73E6B8A9" w14:textId="77777777" w:rsidR="00D15858" w:rsidRDefault="00D15858" w:rsidP="006D49CD">
      <w:pPr>
        <w:rPr>
          <w:szCs w:val="24"/>
        </w:rPr>
      </w:pPr>
    </w:p>
    <w:p w14:paraId="0CDF281C" w14:textId="77777777" w:rsidR="006D49CD"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1"/>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15858" w:rsidRDefault="00D15858" w:rsidP="00486ED5">
                            <w:r w:rsidRPr="00AE4917">
                              <w:t xml:space="preserve">Комиссия по закупочной деятельности </w:t>
                            </w:r>
                            <w:r>
                              <w:t>/Комиссия по аккредитации</w:t>
                            </w:r>
                          </w:p>
                          <w:p w14:paraId="199B95AD" w14:textId="77777777" w:rsidR="00D15858" w:rsidRDefault="00D15858" w:rsidP="00486ED5"/>
                          <w:p w14:paraId="00C9CC6B" w14:textId="7E4CC102" w:rsidR="00D15858" w:rsidRDefault="00D15858" w:rsidP="00486ED5">
                            <w:r>
                              <w:t>В зависимости от содержимого конверта:</w:t>
                            </w:r>
                          </w:p>
                          <w:p w14:paraId="4FECEBF1" w14:textId="38A3C886" w:rsidR="00D15858" w:rsidRDefault="00D15858" w:rsidP="00A43A55">
                            <w:pPr>
                              <w:pStyle w:val="afff3"/>
                              <w:numPr>
                                <w:ilvl w:val="0"/>
                                <w:numId w:val="19"/>
                              </w:numPr>
                            </w:pPr>
                            <w:r>
                              <w:t>АККРЕДИТАЦИЯ</w:t>
                            </w:r>
                          </w:p>
                          <w:p w14:paraId="61955326" w14:textId="5A039BE4" w:rsidR="00D15858" w:rsidRPr="00AE4917" w:rsidRDefault="00D15858"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15858" w:rsidRDefault="00D15858" w:rsidP="00486ED5">
                      <w:r w:rsidRPr="00AE4917">
                        <w:t xml:space="preserve">Комиссия по закупочной деятельности </w:t>
                      </w:r>
                      <w:r>
                        <w:t>/Комиссия по аккредитации</w:t>
                      </w:r>
                    </w:p>
                    <w:p w14:paraId="199B95AD" w14:textId="77777777" w:rsidR="00D15858" w:rsidRDefault="00D15858" w:rsidP="00486ED5"/>
                    <w:p w14:paraId="00C9CC6B" w14:textId="7E4CC102" w:rsidR="00D15858" w:rsidRDefault="00D15858" w:rsidP="00486ED5">
                      <w:r>
                        <w:t>В зависимости от содержимого конверта:</w:t>
                      </w:r>
                    </w:p>
                    <w:p w14:paraId="4FECEBF1" w14:textId="38A3C886" w:rsidR="00D15858" w:rsidRDefault="00D15858" w:rsidP="00A43A55">
                      <w:pPr>
                        <w:pStyle w:val="afff3"/>
                        <w:numPr>
                          <w:ilvl w:val="0"/>
                          <w:numId w:val="19"/>
                        </w:numPr>
                      </w:pPr>
                      <w:r>
                        <w:t>АККРЕДИТАЦИЯ</w:t>
                      </w:r>
                    </w:p>
                    <w:p w14:paraId="61955326" w14:textId="5A039BE4" w:rsidR="00D15858" w:rsidRPr="00AE4917" w:rsidRDefault="00D15858"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15858" w:rsidRPr="008D0025" w:rsidRDefault="00D15858" w:rsidP="00486ED5">
                            <w:pPr>
                              <w:rPr>
                                <w:rFonts w:ascii="Arial" w:hAnsi="Arial" w:cs="Arial"/>
                              </w:rPr>
                            </w:pPr>
                            <w:r>
                              <w:rPr>
                                <w:rFonts w:ascii="Arial" w:hAnsi="Arial" w:cs="Arial"/>
                              </w:rPr>
                              <w:t>Адрес подачи:</w:t>
                            </w:r>
                          </w:p>
                          <w:p w14:paraId="00FD9240" w14:textId="77777777" w:rsidR="00D15858" w:rsidRPr="006E58C7" w:rsidRDefault="00D1585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15858" w:rsidRPr="008D0025" w:rsidRDefault="00D1585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15858" w:rsidRPr="008D0025" w:rsidRDefault="00D15858" w:rsidP="00486ED5">
                      <w:pPr>
                        <w:rPr>
                          <w:rFonts w:ascii="Arial" w:hAnsi="Arial" w:cs="Arial"/>
                        </w:rPr>
                      </w:pPr>
                      <w:r>
                        <w:rPr>
                          <w:rFonts w:ascii="Arial" w:hAnsi="Arial" w:cs="Arial"/>
                        </w:rPr>
                        <w:t>Адрес подачи:</w:t>
                      </w:r>
                    </w:p>
                    <w:p w14:paraId="00FD9240" w14:textId="77777777" w:rsidR="00D15858" w:rsidRPr="006E58C7" w:rsidRDefault="00D15858"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15858" w:rsidRPr="008D0025" w:rsidRDefault="00D1585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15858" w:rsidRDefault="00D1585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15858" w:rsidRDefault="00D1585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15858" w:rsidRDefault="00D1585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15858" w:rsidRDefault="00D1585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15858" w:rsidRDefault="00D1585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15858" w:rsidRDefault="00D1585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15858" w:rsidRDefault="00D15858" w:rsidP="00486ED5">
                            <w:pPr>
                              <w:jc w:val="center"/>
                            </w:pPr>
                            <w:r>
                              <w:t>_________</w:t>
                            </w:r>
                          </w:p>
                          <w:p w14:paraId="5A4A2F33" w14:textId="77777777" w:rsidR="00D15858" w:rsidRPr="00191D86" w:rsidRDefault="00D1585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15858" w:rsidRDefault="00D15858" w:rsidP="00486ED5">
                      <w:pPr>
                        <w:jc w:val="center"/>
                      </w:pPr>
                      <w:r>
                        <w:t>_________</w:t>
                      </w:r>
                    </w:p>
                    <w:p w14:paraId="5A4A2F33" w14:textId="77777777" w:rsidR="00D15858" w:rsidRPr="00191D86" w:rsidRDefault="00D1585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15858" w:rsidRPr="00191D86" w:rsidRDefault="00D15858" w:rsidP="00486ED5">
                            <w:pPr>
                              <w:jc w:val="center"/>
                              <w:rPr>
                                <w:rFonts w:ascii="Arial" w:hAnsi="Arial" w:cs="Arial"/>
                                <w:b/>
                              </w:rPr>
                            </w:pPr>
                          </w:p>
                          <w:p w14:paraId="7892D226" w14:textId="135D6AF4" w:rsidR="00D15858" w:rsidRPr="00486ED5" w:rsidRDefault="00D1585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15858" w:rsidRPr="00191D86" w:rsidRDefault="00D1585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15858" w:rsidRPr="00191D86" w:rsidRDefault="00D15858" w:rsidP="00486ED5">
                      <w:pPr>
                        <w:jc w:val="center"/>
                        <w:rPr>
                          <w:rFonts w:ascii="Arial" w:hAnsi="Arial" w:cs="Arial"/>
                          <w:b/>
                        </w:rPr>
                      </w:pPr>
                    </w:p>
                    <w:p w14:paraId="7892D226" w14:textId="135D6AF4" w:rsidR="00D15858" w:rsidRPr="00486ED5" w:rsidRDefault="00D1585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15858" w:rsidRPr="00191D86" w:rsidRDefault="00D15858"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15858" w:rsidRPr="008D0025" w:rsidRDefault="00D1585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15858" w:rsidRPr="00D377EA" w:rsidRDefault="00D1585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15858" w:rsidRPr="008D0025" w:rsidRDefault="00D1585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15858" w:rsidRPr="008D0025" w:rsidRDefault="00D1585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15858" w:rsidRPr="00D377EA" w:rsidRDefault="00D15858"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15858" w:rsidRPr="008D0025" w:rsidRDefault="00D15858"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15858" w:rsidRDefault="00D1585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15858" w:rsidRDefault="00D1585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15858" w:rsidRDefault="00D1585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15858" w:rsidRDefault="00D1585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82609416"/>
      <w:r w:rsidRPr="00C20CF1">
        <w:t>ПРОЕКТ ДОГОВОРА</w:t>
      </w:r>
      <w:bookmarkEnd w:id="92"/>
    </w:p>
    <w:p w14:paraId="1C167EE3" w14:textId="77777777" w:rsidR="00036BF6" w:rsidRDefault="00036BF6" w:rsidP="00036BF6">
      <w:pPr>
        <w:tabs>
          <w:tab w:val="left" w:pos="360"/>
        </w:tabs>
        <w:jc w:val="center"/>
        <w:rPr>
          <w:b/>
          <w:bCs/>
        </w:rPr>
      </w:pPr>
      <w:r>
        <w:rPr>
          <w:b/>
          <w:bCs/>
        </w:rPr>
        <w:t xml:space="preserve">на поставку вычислительной техники, оргтехники, </w:t>
      </w:r>
    </w:p>
    <w:p w14:paraId="260E7C85" w14:textId="77777777" w:rsidR="00036BF6" w:rsidRDefault="00036BF6" w:rsidP="00036BF6">
      <w:pPr>
        <w:tabs>
          <w:tab w:val="left" w:pos="360"/>
        </w:tabs>
        <w:jc w:val="center"/>
      </w:pPr>
      <w:r>
        <w:rPr>
          <w:b/>
          <w:bCs/>
        </w:rPr>
        <w:t>расходных материалов и комплектующих</w:t>
      </w:r>
    </w:p>
    <w:p w14:paraId="14CBBAAF" w14:textId="77777777" w:rsidR="00036BF6" w:rsidRDefault="00036BF6" w:rsidP="00036BF6">
      <w:pPr>
        <w:tabs>
          <w:tab w:val="left" w:pos="360"/>
        </w:tabs>
        <w:jc w:val="center"/>
      </w:pPr>
    </w:p>
    <w:p w14:paraId="66C5802C" w14:textId="6733DF9E" w:rsidR="00036BF6" w:rsidRDefault="00036BF6" w:rsidP="00036BF6">
      <w:pPr>
        <w:tabs>
          <w:tab w:val="left" w:pos="360"/>
        </w:tabs>
        <w:jc w:val="both"/>
      </w:pPr>
      <w:r>
        <w:t xml:space="preserve">г. Москва                                                                                                        </w:t>
      </w:r>
      <w:r>
        <w:tab/>
      </w:r>
      <w:r>
        <w:tab/>
      </w:r>
      <w:r>
        <w:tab/>
        <w:t>«     » мая 2017 года</w:t>
      </w:r>
    </w:p>
    <w:p w14:paraId="41D30574" w14:textId="77777777" w:rsidR="00036BF6" w:rsidRDefault="00036BF6" w:rsidP="00036BF6">
      <w:pPr>
        <w:tabs>
          <w:tab w:val="left" w:pos="360"/>
        </w:tabs>
      </w:pPr>
    </w:p>
    <w:p w14:paraId="57851B71" w14:textId="067C3823" w:rsidR="00036BF6" w:rsidRDefault="00036BF6" w:rsidP="00036BF6">
      <w:pPr>
        <w:ind w:firstLine="709"/>
        <w:jc w:val="both"/>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«Покупатель», в лице Административного директора – Заместителя Генерального директора </w:t>
      </w:r>
      <w:r w:rsidR="0059563E">
        <w:rPr>
          <w:color w:val="000000"/>
        </w:rPr>
        <w:t>Шепелевой Людмилы Георгиевны</w:t>
      </w:r>
      <w:r>
        <w:rPr>
          <w:color w:val="000000"/>
        </w:rPr>
        <w:t xml:space="preserve">, действующего на основании доверенности № </w:t>
      </w:r>
      <w:r w:rsidR="0059563E">
        <w:rPr>
          <w:color w:val="000000"/>
        </w:rPr>
        <w:t>30</w:t>
      </w:r>
      <w:r>
        <w:rPr>
          <w:color w:val="000000"/>
        </w:rPr>
        <w:t xml:space="preserve">/Д от </w:t>
      </w:r>
      <w:r w:rsidR="0059563E">
        <w:rPr>
          <w:color w:val="000000"/>
        </w:rPr>
        <w:t>03.04.2017г.</w:t>
      </w:r>
      <w:r>
        <w:rPr>
          <w:color w:val="000000"/>
        </w:rPr>
        <w:t>, с одной</w:t>
      </w:r>
      <w:r>
        <w:t xml:space="preserve"> стороны,</w:t>
      </w:r>
      <w:r>
        <w:rPr>
          <w:b/>
          <w:color w:val="000000"/>
        </w:rPr>
        <w:t xml:space="preserve"> </w:t>
      </w:r>
      <w:r>
        <w:t>и</w:t>
      </w:r>
      <w:r>
        <w:rPr>
          <w:b/>
          <w:color w:val="000000"/>
        </w:rPr>
        <w:t xml:space="preserve"> </w:t>
      </w:r>
      <w:r w:rsidR="0059563E">
        <w:rPr>
          <w:b/>
          <w:color w:val="000000"/>
        </w:rPr>
        <w:t>______________________________________________________</w:t>
      </w:r>
      <w:r>
        <w:rPr>
          <w:color w:val="000000"/>
        </w:rPr>
        <w:t>,</w:t>
      </w:r>
      <w:r>
        <w:rPr>
          <w:b/>
          <w:i/>
          <w:color w:val="000000"/>
        </w:rPr>
        <w:t xml:space="preserve"> </w:t>
      </w:r>
      <w:r>
        <w:rPr>
          <w:color w:val="000000"/>
        </w:rPr>
        <w:t xml:space="preserve">именуемое в дальнейшем «Поставщик», в лице </w:t>
      </w:r>
      <w:r w:rsidR="0059563E">
        <w:t>________________________________________</w:t>
      </w:r>
      <w:r>
        <w:rPr>
          <w:color w:val="000000"/>
        </w:rPr>
        <w:t xml:space="preserve">, действующего на основании </w:t>
      </w:r>
      <w:r w:rsidR="0059563E">
        <w:rPr>
          <w:color w:val="000000"/>
        </w:rPr>
        <w:t>_______________________</w:t>
      </w:r>
      <w:r>
        <w:rPr>
          <w:color w:val="000000"/>
        </w:rPr>
        <w:t>, с другой стороны, далее совместно именуемые «Стороны», а по отдельности – «Сторона», заключили настоящий Договор о нижеследующем.</w:t>
      </w:r>
    </w:p>
    <w:p w14:paraId="287A91E6" w14:textId="77777777" w:rsidR="00036BF6" w:rsidRDefault="00036BF6" w:rsidP="00036BF6">
      <w:pPr>
        <w:tabs>
          <w:tab w:val="left" w:pos="2644"/>
        </w:tabs>
        <w:jc w:val="both"/>
      </w:pPr>
    </w:p>
    <w:p w14:paraId="013BE1DA" w14:textId="77777777" w:rsidR="00036BF6" w:rsidRDefault="00036BF6" w:rsidP="00036BF6">
      <w:pPr>
        <w:spacing w:before="120" w:after="120"/>
        <w:ind w:firstLine="567"/>
        <w:jc w:val="center"/>
      </w:pPr>
      <w:r>
        <w:rPr>
          <w:b/>
          <w:bCs/>
          <w:color w:val="000000"/>
        </w:rPr>
        <w:t>1.</w:t>
      </w:r>
      <w:r>
        <w:rPr>
          <w:bCs/>
          <w:iCs/>
          <w:color w:val="000000"/>
        </w:rPr>
        <w:t xml:space="preserve"> </w:t>
      </w:r>
      <w:r>
        <w:rPr>
          <w:b/>
          <w:bCs/>
          <w:color w:val="000000"/>
        </w:rPr>
        <w:t>ПРЕДМЕТ ДОГОВОРА</w:t>
      </w:r>
    </w:p>
    <w:p w14:paraId="71540BA2" w14:textId="77777777" w:rsidR="00036BF6" w:rsidRDefault="00036BF6" w:rsidP="00036BF6">
      <w:pPr>
        <w:ind w:firstLine="567"/>
        <w:jc w:val="both"/>
      </w:pPr>
      <w:r>
        <w:t>1.1. Поставщик обязуется передавать в собственность Покупателя</w:t>
      </w:r>
      <w:r>
        <w:rPr>
          <w:bCs/>
        </w:rPr>
        <w:t xml:space="preserve"> </w:t>
      </w:r>
      <w:r>
        <w:rPr>
          <w:color w:val="000000"/>
        </w:rPr>
        <w:t xml:space="preserve">вычислительную технику, оргтехнику, расходные материалы и комплектующие </w:t>
      </w:r>
      <w:r>
        <w:t>(далее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p>
    <w:p w14:paraId="404F42D5" w14:textId="77777777" w:rsidR="00036BF6" w:rsidRDefault="00036BF6" w:rsidP="00036BF6">
      <w:pPr>
        <w:ind w:firstLine="567"/>
        <w:jc w:val="both"/>
      </w:pPr>
      <w:r>
        <w:t xml:space="preserve">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w:t>
      </w:r>
      <w:r>
        <w:rPr>
          <w:color w:val="000000"/>
        </w:rPr>
        <w:t>заявки Покупателя</w:t>
      </w:r>
      <w:r>
        <w:t>.</w:t>
      </w:r>
    </w:p>
    <w:p w14:paraId="3BC3C9DC" w14:textId="77777777" w:rsidR="00036BF6" w:rsidRDefault="00036BF6" w:rsidP="00036BF6">
      <w:pPr>
        <w:ind w:firstLine="567"/>
        <w:jc w:val="both"/>
        <w:rPr>
          <w:bCs/>
          <w:iCs/>
        </w:rPr>
      </w:pPr>
      <w:r>
        <w:t xml:space="preserve">1.3. </w:t>
      </w:r>
      <w:r>
        <w:rPr>
          <w:bCs/>
        </w:rPr>
        <w:t>Оборудование передается строго в соответствии с требованиями, указанными Покупателем в заявках</w:t>
      </w:r>
      <w:r>
        <w:t xml:space="preserve">. </w:t>
      </w:r>
    </w:p>
    <w:p w14:paraId="6123C6A6" w14:textId="77777777" w:rsidR="00036BF6" w:rsidRDefault="00036BF6" w:rsidP="00036BF6">
      <w:pPr>
        <w:ind w:firstLine="567"/>
        <w:jc w:val="both"/>
        <w:rPr>
          <w:b/>
          <w:bCs/>
        </w:rPr>
      </w:pPr>
      <w:r>
        <w:rPr>
          <w:bCs/>
          <w:iCs/>
        </w:rPr>
        <w:t>1.4. Срок поставки Оборудования – не позднее 5</w:t>
      </w:r>
      <w:r>
        <w:rPr>
          <w:bCs/>
        </w:rPr>
        <w:t xml:space="preserve"> (Пяти) рабочих дней с момента поступления заявки</w:t>
      </w:r>
      <w:r>
        <w:rPr>
          <w:bCs/>
          <w:iCs/>
        </w:rPr>
        <w:t>. В отдельных случаях Стороны вправе установить в заявке иной срок поставки.</w:t>
      </w:r>
    </w:p>
    <w:p w14:paraId="3488C451" w14:textId="77777777" w:rsidR="00036BF6" w:rsidRDefault="00036BF6" w:rsidP="00036BF6">
      <w:pPr>
        <w:spacing w:before="120" w:after="120"/>
        <w:ind w:firstLine="567"/>
        <w:jc w:val="center"/>
        <w:rPr>
          <w:bCs/>
          <w:iCs/>
        </w:rPr>
      </w:pPr>
      <w:r>
        <w:rPr>
          <w:b/>
          <w:bCs/>
        </w:rPr>
        <w:t>2.</w:t>
      </w:r>
      <w:r>
        <w:rPr>
          <w:b/>
          <w:bCs/>
          <w:iCs/>
        </w:rPr>
        <w:t xml:space="preserve"> </w:t>
      </w:r>
      <w:r>
        <w:rPr>
          <w:b/>
          <w:bCs/>
        </w:rPr>
        <w:t>УСЛОВИЯ ПОСТАВКИ</w:t>
      </w:r>
    </w:p>
    <w:p w14:paraId="7DE0347C" w14:textId="2E203A16" w:rsidR="00036BF6" w:rsidRDefault="00036BF6" w:rsidP="00036BF6">
      <w:pPr>
        <w:ind w:firstLine="567"/>
        <w:jc w:val="both"/>
      </w:pPr>
      <w:r>
        <w:rPr>
          <w:bCs/>
          <w:iCs/>
        </w:rPr>
        <w:t xml:space="preserve">2.1. Поставка Оборудования производится путем его отгрузки силами и за счёт Поставщика на склад Покупателя по адресу: </w:t>
      </w:r>
      <w:r>
        <w:t xml:space="preserve">г. Москва, ул. Новый Арбат, 36. </w:t>
      </w:r>
      <w:r>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1D4A69D1" w14:textId="25613CB4" w:rsidR="00036BF6" w:rsidRDefault="00036BF6" w:rsidP="00036BF6">
      <w:pPr>
        <w:ind w:firstLine="567"/>
        <w:jc w:val="both"/>
        <w:rPr>
          <w:bCs/>
        </w:rPr>
      </w:pPr>
      <w:bookmarkStart w:id="93" w:name="__RefHeading__7368_1755536330"/>
      <w:bookmarkEnd w:id="93"/>
      <w:r>
        <w:t>Разгрузка Оборудования с транспортных средств осуществляется силами и за счёт Поставщика</w:t>
      </w:r>
      <w:r>
        <w:rPr>
          <w:i/>
        </w:rPr>
        <w:t>.</w:t>
      </w:r>
    </w:p>
    <w:p w14:paraId="4ACA38A3" w14:textId="77777777" w:rsidR="00036BF6" w:rsidRDefault="00036BF6" w:rsidP="00036BF6">
      <w:pPr>
        <w:ind w:firstLine="567"/>
        <w:jc w:val="both"/>
      </w:pPr>
      <w:r>
        <w:rPr>
          <w:bCs/>
        </w:rPr>
        <w:t xml:space="preserve">2.2. </w:t>
      </w:r>
      <w:r>
        <w:rPr>
          <w:bCs/>
          <w:iCs/>
        </w:rPr>
        <w:t>М</w:t>
      </w:r>
      <w:r>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14:paraId="4AEBAA84" w14:textId="77777777" w:rsidR="00036BF6" w:rsidRDefault="00036BF6" w:rsidP="00036BF6">
      <w:pPr>
        <w:ind w:firstLine="567"/>
        <w:jc w:val="both"/>
      </w:pPr>
      <w:r>
        <w:t>- универсальный передаточный документ (УПД);</w:t>
      </w:r>
    </w:p>
    <w:p w14:paraId="4DF979F8" w14:textId="77777777" w:rsidR="00036BF6" w:rsidRDefault="00036BF6" w:rsidP="00036BF6">
      <w:pPr>
        <w:ind w:firstLine="567"/>
        <w:jc w:val="both"/>
      </w:pPr>
      <w: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76C90E22" w14:textId="77777777" w:rsidR="00036BF6" w:rsidRDefault="00036BF6" w:rsidP="00036BF6">
      <w:pPr>
        <w:ind w:firstLine="567"/>
        <w:jc w:val="both"/>
        <w:rPr>
          <w:bCs/>
        </w:rPr>
      </w:pPr>
      <w:r>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Pr>
          <w:color w:val="000000"/>
        </w:rPr>
        <w:t>Поставщика,</w:t>
      </w:r>
      <w:r>
        <w:t xml:space="preserve"> который в течение 5 (Пяти) рабочих дней, с момента поступления таких претензий, удовлетворяет претензии Покупателя.</w:t>
      </w:r>
    </w:p>
    <w:p w14:paraId="1A3035E6" w14:textId="77777777" w:rsidR="00036BF6" w:rsidRDefault="00036BF6" w:rsidP="00036BF6">
      <w:pPr>
        <w:ind w:firstLine="567"/>
        <w:jc w:val="both"/>
      </w:pPr>
      <w:r>
        <w:rPr>
          <w:bCs/>
        </w:rPr>
        <w:t>2.3.</w:t>
      </w:r>
      <w:r>
        <w:rPr>
          <w:bCs/>
          <w:iCs/>
        </w:rPr>
        <w:t xml:space="preserve"> Право собственности на Оборудование переходит к Покупателю в момент передачи Оборудования</w:t>
      </w:r>
      <w:r>
        <w:t>.</w:t>
      </w:r>
      <w:r>
        <w:rPr>
          <w:bCs/>
          <w:iCs/>
        </w:rPr>
        <w:t xml:space="preserve"> </w:t>
      </w:r>
    </w:p>
    <w:p w14:paraId="469082A9" w14:textId="77777777" w:rsidR="00036BF6" w:rsidRDefault="00036BF6" w:rsidP="00036BF6">
      <w:pPr>
        <w:ind w:firstLine="567"/>
        <w:jc w:val="both"/>
        <w:rPr>
          <w:bCs/>
          <w:iCs/>
        </w:rPr>
      </w:pPr>
      <w:r>
        <w:t xml:space="preserve">2.4. Поставщик обязуется уведомить в письменной форме Покупателя (на электронный </w:t>
      </w:r>
      <w:r>
        <w:rPr>
          <w:color w:val="000000"/>
        </w:rPr>
        <w:t xml:space="preserve">адрес </w:t>
      </w:r>
      <w:hyperlink r:id="rId22" w:history="1">
        <w:r>
          <w:rPr>
            <w:rStyle w:val="a9"/>
            <w:color w:val="000000"/>
          </w:rPr>
          <w:t>it@asi.ru</w:t>
        </w:r>
      </w:hyperlink>
      <w: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14:paraId="30F15986" w14:textId="77777777" w:rsidR="00036BF6" w:rsidRDefault="00036BF6" w:rsidP="00036BF6">
      <w:pPr>
        <w:ind w:firstLine="567"/>
        <w:jc w:val="both"/>
      </w:pPr>
      <w:r>
        <w:rPr>
          <w:bCs/>
          <w:iCs/>
        </w:rPr>
        <w:t>2.5.</w:t>
      </w:r>
      <w: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36043223" w14:textId="77777777" w:rsidR="00036BF6" w:rsidRDefault="00036BF6" w:rsidP="00036BF6">
      <w:pPr>
        <w:ind w:firstLine="567"/>
        <w:jc w:val="both"/>
        <w:rPr>
          <w:bCs/>
        </w:rPr>
      </w:pPr>
      <w: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5A0434FE" w14:textId="77777777" w:rsidR="00036BF6" w:rsidRDefault="00036BF6" w:rsidP="00036BF6">
      <w:pPr>
        <w:ind w:firstLine="567"/>
        <w:jc w:val="both"/>
      </w:pPr>
      <w:r>
        <w:rPr>
          <w:bCs/>
        </w:rPr>
        <w:t xml:space="preserve">2.7. </w:t>
      </w:r>
      <w:r>
        <w:t xml:space="preserve">Одновременно с Оборудованием Поставщик обязуется передать Покупателю: </w:t>
      </w:r>
    </w:p>
    <w:p w14:paraId="6E71CAAA" w14:textId="77777777" w:rsidR="00036BF6" w:rsidRDefault="00036BF6" w:rsidP="00036BF6">
      <w:pPr>
        <w:ind w:firstLine="567"/>
        <w:jc w:val="both"/>
      </w:pPr>
      <w:r>
        <w:t>- технический паспорт на каждую единицу Оборудования;</w:t>
      </w:r>
    </w:p>
    <w:p w14:paraId="1E78C629" w14:textId="77777777" w:rsidR="00036BF6" w:rsidRDefault="00036BF6" w:rsidP="00036BF6">
      <w:pPr>
        <w:ind w:firstLine="567"/>
        <w:jc w:val="both"/>
      </w:pPr>
      <w:r>
        <w:t>- руководство по эксплуатации и обслуживанию Оборудования;</w:t>
      </w:r>
    </w:p>
    <w:p w14:paraId="1A56C3AD" w14:textId="77777777" w:rsidR="00036BF6" w:rsidRDefault="00036BF6" w:rsidP="00036BF6">
      <w:pPr>
        <w:ind w:firstLine="567"/>
        <w:jc w:val="both"/>
      </w:pPr>
      <w:r>
        <w:t>- копию сертификата качества завода-изготовителя, заверенную Поставщиком;</w:t>
      </w:r>
    </w:p>
    <w:p w14:paraId="0D9D80D8" w14:textId="77777777" w:rsidR="00036BF6" w:rsidRDefault="00036BF6" w:rsidP="00036BF6">
      <w:pPr>
        <w:tabs>
          <w:tab w:val="left" w:pos="851"/>
          <w:tab w:val="left" w:pos="993"/>
        </w:tabs>
        <w:ind w:firstLine="567"/>
        <w:jc w:val="both"/>
      </w:pPr>
      <w: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6E648C66" w14:textId="77777777" w:rsidR="00036BF6" w:rsidRDefault="00036BF6" w:rsidP="00036BF6">
      <w:pPr>
        <w:ind w:firstLine="567"/>
        <w:jc w:val="both"/>
      </w:pPr>
      <w:r>
        <w:t>- гарантийные обязательства производителя (копию гарантийного сертификата, заверенную Поставщиком);</w:t>
      </w:r>
    </w:p>
    <w:p w14:paraId="226B0C28" w14:textId="77777777" w:rsidR="00036BF6" w:rsidRDefault="00036BF6" w:rsidP="00036BF6">
      <w:pPr>
        <w:ind w:firstLine="567"/>
        <w:jc w:val="both"/>
      </w:pPr>
      <w:bookmarkStart w:id="94" w:name="__RefHeading__7370_1755536330"/>
      <w:bookmarkEnd w:id="94"/>
      <w:r>
        <w:t>- гарантийные обязательства Поставщика.</w:t>
      </w:r>
    </w:p>
    <w:p w14:paraId="7FBE31F8" w14:textId="77777777" w:rsidR="00036BF6" w:rsidRDefault="00036BF6" w:rsidP="00036BF6">
      <w:pPr>
        <w:ind w:firstLine="567"/>
        <w:jc w:val="both"/>
        <w:rPr>
          <w:bCs/>
          <w:iCs/>
        </w:rPr>
      </w:pPr>
      <w:bookmarkStart w:id="95" w:name="__RefHeading__7372_1755536330"/>
      <w:bookmarkEnd w:id="95"/>
      <w:r>
        <w:t>Техническая документация должна быть на русском языке.</w:t>
      </w:r>
    </w:p>
    <w:p w14:paraId="3E8FF653" w14:textId="77777777" w:rsidR="00036BF6" w:rsidRDefault="00036BF6" w:rsidP="00036BF6">
      <w:pPr>
        <w:ind w:firstLine="567"/>
        <w:jc w:val="both"/>
        <w:rPr>
          <w:b/>
          <w:bCs/>
        </w:rPr>
      </w:pPr>
      <w:r>
        <w:rPr>
          <w:bCs/>
          <w:iCs/>
        </w:rPr>
        <w:t xml:space="preserve">2.8. </w:t>
      </w:r>
      <w: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июня 2014 года выпуска, а комплектующие – не бывшими ранее в эксплуатации.</w:t>
      </w:r>
    </w:p>
    <w:p w14:paraId="33E9921D" w14:textId="77777777" w:rsidR="00036BF6" w:rsidRDefault="00036BF6" w:rsidP="00036BF6">
      <w:pPr>
        <w:spacing w:before="120" w:after="120"/>
        <w:ind w:firstLine="567"/>
        <w:jc w:val="center"/>
        <w:rPr>
          <w:bCs/>
          <w:iCs/>
        </w:rPr>
      </w:pPr>
      <w:r>
        <w:rPr>
          <w:b/>
          <w:bCs/>
        </w:rPr>
        <w:t>3. ЦЕНА ДОГОВОРА И ПОРЯДОК РАСЧЁТОВ</w:t>
      </w:r>
    </w:p>
    <w:p w14:paraId="229732B6" w14:textId="5714A7A4" w:rsidR="00036BF6" w:rsidRDefault="00036BF6" w:rsidP="00036BF6">
      <w:pPr>
        <w:ind w:firstLine="567"/>
        <w:jc w:val="both"/>
      </w:pPr>
      <w:r>
        <w:rPr>
          <w:bCs/>
          <w:iCs/>
        </w:rPr>
        <w:t>3.1</w:t>
      </w:r>
      <w:r>
        <w:t xml:space="preserve">. Цена Договора включает, стоимость всех заявок, в рамках настоящего Договора, а </w:t>
      </w:r>
      <w:r w:rsidR="0059563E">
        <w:t>также</w:t>
      </w:r>
      <w:r>
        <w:t xml:space="preserve"> все расходы Поставщика, необходимые для исполнения обязательств по Договору и не может превышать </w:t>
      </w:r>
      <w:r w:rsidR="0059563E">
        <w:rPr>
          <w:b/>
        </w:rPr>
        <w:t>12 850 000</w:t>
      </w:r>
      <w:r>
        <w:rPr>
          <w:b/>
        </w:rPr>
        <w:t xml:space="preserve"> (</w:t>
      </w:r>
      <w:r w:rsidR="0059563E">
        <w:rPr>
          <w:b/>
        </w:rPr>
        <w:t>Двенадцать миллионов восемьсот пятьдесят тысяч</w:t>
      </w:r>
      <w:r>
        <w:rPr>
          <w:b/>
        </w:rPr>
        <w:t>) рублей 00 копеек</w:t>
      </w:r>
      <w:r>
        <w:t xml:space="preserve">, в том числе НДС, который составляет </w:t>
      </w:r>
      <w:r w:rsidR="0059563E" w:rsidRPr="0059563E">
        <w:t>1 960 169 (Один миллион девятьсот шестьдесят тысяч сто шест</w:t>
      </w:r>
      <w:r w:rsidR="0059563E">
        <w:t>ьдесят девять) рублей 49 копеек</w:t>
      </w:r>
      <w:r>
        <w:t xml:space="preserve"> за весь период действия настоящего Договора.</w:t>
      </w:r>
    </w:p>
    <w:p w14:paraId="1D81313B" w14:textId="77777777" w:rsidR="00036BF6" w:rsidRDefault="00036BF6" w:rsidP="00036BF6">
      <w:pPr>
        <w:ind w:firstLine="567"/>
        <w:jc w:val="both"/>
      </w:pPr>
      <w:r>
        <w:t xml:space="preserve">3.2. Цена Договора </w:t>
      </w:r>
      <w:r>
        <w:rPr>
          <w:bCs/>
        </w:rPr>
        <w:t>включает в себя, помимо стоимости</w:t>
      </w:r>
      <w: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Pr>
          <w:bCs/>
        </w:rPr>
        <w:t>сертификации,</w:t>
      </w:r>
      <w:r>
        <w:t xml:space="preserve"> гарантийному обслуживанию, а также налоги, сборы, пошлины и другие обязательные платежи. </w:t>
      </w:r>
    </w:p>
    <w:p w14:paraId="004A785C" w14:textId="471A0E1D" w:rsidR="00036BF6" w:rsidRDefault="00036BF6" w:rsidP="00036BF6">
      <w:pPr>
        <w:ind w:firstLine="567"/>
        <w:jc w:val="both"/>
      </w:pPr>
      <w:r>
        <w:t xml:space="preserve">3.3. Покупатель вправе не осуществлять выборку </w:t>
      </w:r>
      <w:r w:rsidR="0059563E">
        <w:t>всей продукции,</w:t>
      </w:r>
      <w:r>
        <w:t xml:space="preserve"> предусмотренной в Приложении № 1 к Договору.</w:t>
      </w:r>
    </w:p>
    <w:p w14:paraId="43F7FF51" w14:textId="77777777" w:rsidR="00036BF6" w:rsidRDefault="00036BF6" w:rsidP="00036BF6">
      <w:pPr>
        <w:ind w:firstLine="567"/>
        <w:jc w:val="both"/>
      </w:pPr>
      <w:r>
        <w:t>3.4. Цена каждой отдельной единицы Оборудования указана в Приложении № 1 настоящему к Договору. Допустимым является отклонение цены каждой отдельной едины не более 10 % как в Сторону уменьшения, так и в Сторону увеличения.</w:t>
      </w:r>
    </w:p>
    <w:p w14:paraId="1C0AB27A" w14:textId="77777777" w:rsidR="00036BF6" w:rsidRDefault="00036BF6" w:rsidP="00036BF6">
      <w:pPr>
        <w:ind w:firstLine="567"/>
        <w:jc w:val="both"/>
      </w:pPr>
      <w:r>
        <w:t xml:space="preserve">3.5.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14:paraId="616DB155" w14:textId="77777777" w:rsidR="00036BF6" w:rsidRDefault="00036BF6" w:rsidP="00036BF6">
      <w:pPr>
        <w:ind w:firstLine="567"/>
        <w:jc w:val="both"/>
        <w:rPr>
          <w:iCs/>
        </w:rPr>
      </w:pPr>
      <w:r>
        <w:t xml:space="preserve">3.6. В случае нарушения срока поставки Оборудования, установленного настоящим </w:t>
      </w:r>
      <w:r>
        <w:rPr>
          <w:iCs/>
        </w:rPr>
        <w:t xml:space="preserve">Договором, Покупатель вправе отказаться от его приёмки. </w:t>
      </w:r>
    </w:p>
    <w:p w14:paraId="483900DD" w14:textId="77777777" w:rsidR="00036BF6" w:rsidRDefault="00036BF6" w:rsidP="00036BF6">
      <w:pPr>
        <w:ind w:firstLine="567"/>
        <w:jc w:val="both"/>
        <w:rPr>
          <w:bCs/>
        </w:rPr>
      </w:pPr>
      <w:r>
        <w:rPr>
          <w:iCs/>
        </w:rPr>
        <w:t>3.7.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4DE30935" w14:textId="77777777" w:rsidR="00036BF6" w:rsidRDefault="00036BF6" w:rsidP="00036BF6">
      <w:pPr>
        <w:ind w:firstLine="567"/>
        <w:jc w:val="both"/>
        <w:rPr>
          <w:b/>
          <w:bCs/>
        </w:rPr>
      </w:pPr>
      <w:r>
        <w:rPr>
          <w:bCs/>
        </w:rPr>
        <w:t>3.8. Обязательство Покупателя по оплате считается исполненным в момент списания денежных средств с расчётного счёта Покупателя.</w:t>
      </w:r>
    </w:p>
    <w:p w14:paraId="19E517D0" w14:textId="77777777" w:rsidR="00036BF6" w:rsidRDefault="00036BF6" w:rsidP="00036BF6">
      <w:pPr>
        <w:spacing w:before="120" w:after="120"/>
        <w:ind w:firstLine="567"/>
        <w:jc w:val="center"/>
      </w:pPr>
      <w:bookmarkStart w:id="96" w:name="__RefHeading__7374_1755536330"/>
      <w:bookmarkEnd w:id="96"/>
      <w:r>
        <w:rPr>
          <w:b/>
          <w:bCs/>
        </w:rPr>
        <w:t>4. ПРАВА И ОБЯЗАННОСТИ СТОРОН</w:t>
      </w:r>
    </w:p>
    <w:p w14:paraId="04CF4D13" w14:textId="77777777" w:rsidR="00036BF6" w:rsidRDefault="00036BF6" w:rsidP="00036BF6">
      <w:pPr>
        <w:ind w:firstLine="567"/>
        <w:jc w:val="both"/>
      </w:pPr>
      <w:bookmarkStart w:id="97" w:name="__RefHeading__7376_1755536330"/>
      <w:bookmarkEnd w:id="97"/>
      <w:r>
        <w:t>4.1. Покупатель вправе:</w:t>
      </w:r>
    </w:p>
    <w:p w14:paraId="1FCC8275" w14:textId="77777777" w:rsidR="00036BF6" w:rsidRDefault="00036BF6" w:rsidP="00036BF6">
      <w:pPr>
        <w:ind w:firstLine="567"/>
        <w:jc w:val="both"/>
      </w:pPr>
      <w:r>
        <w:t xml:space="preserve">1) Требовать от Поставщика надлежащего исполнения обязательств в соответствии с условиями Договора. </w:t>
      </w:r>
    </w:p>
    <w:p w14:paraId="03B590F5" w14:textId="77777777" w:rsidR="00036BF6" w:rsidRDefault="00036BF6" w:rsidP="00036BF6">
      <w:pPr>
        <w:ind w:firstLine="567"/>
        <w:jc w:val="both"/>
      </w:pPr>
      <w: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6786C14C" w14:textId="77777777" w:rsidR="00036BF6" w:rsidRDefault="00036BF6" w:rsidP="00036BF6">
      <w:pPr>
        <w:ind w:firstLine="567"/>
        <w:jc w:val="both"/>
      </w:pPr>
      <w:r>
        <w:t>3) Запрашивать у Поставщика информацию о ходе и состоянии исполнения обязательств Поставщика по настоящему Договору.</w:t>
      </w:r>
    </w:p>
    <w:p w14:paraId="37B26696" w14:textId="77777777" w:rsidR="00036BF6" w:rsidRDefault="00036BF6" w:rsidP="00036BF6">
      <w:pPr>
        <w:ind w:firstLine="567"/>
        <w:jc w:val="both"/>
      </w:pPr>
      <w:r>
        <w:t>4.2. Покупатель обязан:</w:t>
      </w:r>
    </w:p>
    <w:p w14:paraId="52166A7F" w14:textId="3DB32F0D" w:rsidR="00036BF6" w:rsidRDefault="00036BF6" w:rsidP="00036BF6">
      <w:pPr>
        <w:ind w:firstLine="567"/>
        <w:jc w:val="both"/>
      </w:pPr>
      <w: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w:t>
      </w:r>
      <w:r w:rsidR="0059563E">
        <w:t>также</w:t>
      </w:r>
      <w:r>
        <w:t xml:space="preserve"> передать в разумные сроки один экземпляр подписанных документов Поставщику. </w:t>
      </w:r>
    </w:p>
    <w:p w14:paraId="41007A74" w14:textId="339432B0" w:rsidR="00036BF6" w:rsidRDefault="00036BF6" w:rsidP="00036BF6">
      <w:pPr>
        <w:ind w:firstLine="567"/>
        <w:jc w:val="both"/>
      </w:pPr>
      <w:r>
        <w:t xml:space="preserve">2) Произвести оплату поставленного </w:t>
      </w:r>
      <w:r w:rsidR="0059563E">
        <w:t>Оборудования в</w:t>
      </w:r>
      <w:r>
        <w:t xml:space="preserve"> соответствии с </w:t>
      </w:r>
      <w:r w:rsidR="0059563E">
        <w:t>условиями Договора</w:t>
      </w:r>
      <w:r>
        <w:t>.</w:t>
      </w:r>
    </w:p>
    <w:p w14:paraId="4A6698B2" w14:textId="005F43E4" w:rsidR="00036BF6" w:rsidRDefault="00036BF6" w:rsidP="00036BF6">
      <w:pPr>
        <w:ind w:firstLine="567"/>
        <w:jc w:val="both"/>
      </w:pPr>
      <w:r>
        <w:t xml:space="preserve">3) Осуществлять текущий контроль за выполнением обязательств Поставщика, </w:t>
      </w:r>
      <w:r w:rsidR="0059563E">
        <w:t>предусмотренных Договором</w:t>
      </w:r>
      <w:r>
        <w:t>.</w:t>
      </w:r>
    </w:p>
    <w:p w14:paraId="5CFCB55C" w14:textId="77777777" w:rsidR="00036BF6" w:rsidRDefault="00036BF6" w:rsidP="00036BF6">
      <w:pPr>
        <w:widowControl w:val="0"/>
        <w:numPr>
          <w:ilvl w:val="1"/>
          <w:numId w:val="46"/>
        </w:numPr>
        <w:suppressAutoHyphens/>
        <w:overflowPunct w:val="0"/>
        <w:ind w:left="0" w:firstLine="567"/>
        <w:jc w:val="both"/>
        <w:rPr>
          <w:shd w:val="clear" w:color="auto" w:fill="FFFF00"/>
        </w:rPr>
      </w:pPr>
      <w: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65C67C50" w14:textId="77777777" w:rsidR="00036BF6" w:rsidRDefault="00036BF6" w:rsidP="00036BF6">
      <w:pPr>
        <w:widowControl w:val="0"/>
        <w:numPr>
          <w:ilvl w:val="1"/>
          <w:numId w:val="46"/>
        </w:numPr>
        <w:suppressAutoHyphens/>
        <w:overflowPunct w:val="0"/>
        <w:ind w:left="0" w:firstLine="567"/>
        <w:jc w:val="both"/>
      </w:pPr>
      <w:r>
        <w:t>Исполнять иные обязательства, предусмотренные действующим законодательством Российской Федерации и Договором.</w:t>
      </w:r>
    </w:p>
    <w:p w14:paraId="0A9BE680" w14:textId="77777777" w:rsidR="00036BF6" w:rsidRDefault="00036BF6" w:rsidP="00036BF6">
      <w:pPr>
        <w:ind w:firstLine="567"/>
        <w:jc w:val="both"/>
      </w:pPr>
      <w:r>
        <w:t>4.3. Поставщик вправе:</w:t>
      </w:r>
    </w:p>
    <w:p w14:paraId="19E68363" w14:textId="77777777" w:rsidR="00036BF6" w:rsidRDefault="00036BF6" w:rsidP="00036BF6">
      <w:pPr>
        <w:ind w:firstLine="567"/>
        <w:jc w:val="both"/>
      </w:pPr>
      <w:r>
        <w:t>1) Требовать своевременной оплаты за поставленное Оборудование в соответствии с условиями настоящего Договора.</w:t>
      </w:r>
    </w:p>
    <w:p w14:paraId="3B4B19FF" w14:textId="77777777" w:rsidR="00036BF6" w:rsidRDefault="00036BF6" w:rsidP="00036BF6">
      <w:pPr>
        <w:ind w:firstLine="567"/>
        <w:jc w:val="both"/>
      </w:pPr>
      <w:r>
        <w:t xml:space="preserve">2) Запрашивать у Покупателя разъяснений и уточнений по вопросам поставки </w:t>
      </w:r>
      <w:r>
        <w:rPr>
          <w:rFonts w:eastAsia="Calibri"/>
        </w:rPr>
        <w:t>Оборудования</w:t>
      </w:r>
      <w:r>
        <w:t xml:space="preserve"> в рамках Договора.</w:t>
      </w:r>
    </w:p>
    <w:p w14:paraId="4B312BD8" w14:textId="77777777" w:rsidR="00036BF6" w:rsidRDefault="00036BF6" w:rsidP="00036BF6">
      <w:pPr>
        <w:ind w:firstLine="567"/>
        <w:jc w:val="both"/>
      </w:pPr>
      <w:r>
        <w:t>4.4. Поставщик обязан:</w:t>
      </w:r>
    </w:p>
    <w:p w14:paraId="386BE000" w14:textId="77777777" w:rsidR="00036BF6" w:rsidRDefault="00036BF6" w:rsidP="00036BF6">
      <w:pPr>
        <w:ind w:firstLine="567"/>
        <w:jc w:val="both"/>
      </w:pPr>
      <w:r>
        <w:t>1) Своевременно и надлежащим образом поставить Оборудование в соответствии с условиями Договора.</w:t>
      </w:r>
    </w:p>
    <w:p w14:paraId="1D7D345F" w14:textId="77777777" w:rsidR="00036BF6" w:rsidRDefault="00036BF6" w:rsidP="00036BF6">
      <w:pPr>
        <w:ind w:firstLine="567"/>
        <w:jc w:val="both"/>
        <w:rPr>
          <w:bCs/>
          <w:iCs/>
        </w:rPr>
      </w:pPr>
      <w:r>
        <w:t>2) Представить по заявке Покупателя в сроки, указанные в такой заявке, информацию о ходе исполнения обязательств по настоящему Договору.</w:t>
      </w:r>
    </w:p>
    <w:p w14:paraId="674EE837" w14:textId="77777777" w:rsidR="00036BF6" w:rsidRDefault="00036BF6" w:rsidP="00036BF6">
      <w:pPr>
        <w:ind w:firstLine="567"/>
        <w:jc w:val="both"/>
        <w:rPr>
          <w:bCs/>
          <w:iCs/>
        </w:rPr>
      </w:pPr>
      <w:r>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592F7FAA" w14:textId="77777777" w:rsidR="00036BF6" w:rsidRDefault="00036BF6" w:rsidP="00036BF6">
      <w:pPr>
        <w:ind w:firstLine="567"/>
        <w:jc w:val="both"/>
        <w:rPr>
          <w:bCs/>
          <w:iCs/>
        </w:rPr>
      </w:pPr>
      <w:r>
        <w:rPr>
          <w:bCs/>
          <w:iCs/>
        </w:rPr>
        <w:t>4) Известить Покупателя письменно о точном времени и дате поставки в соответствии с условиями настоящего Договора.</w:t>
      </w:r>
    </w:p>
    <w:p w14:paraId="0E417600" w14:textId="77777777" w:rsidR="00036BF6" w:rsidRDefault="00036BF6" w:rsidP="00036BF6">
      <w:pPr>
        <w:ind w:firstLine="567"/>
        <w:jc w:val="both"/>
        <w:rPr>
          <w:bCs/>
          <w:iCs/>
        </w:rPr>
      </w:pPr>
      <w:r>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00589E4B" w14:textId="77777777" w:rsidR="00036BF6" w:rsidRDefault="00036BF6" w:rsidP="00036BF6">
      <w:pPr>
        <w:ind w:firstLine="567"/>
        <w:jc w:val="both"/>
        <w:rPr>
          <w:bCs/>
          <w:iCs/>
        </w:rPr>
      </w:pPr>
      <w:r>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14:paraId="62BD50E0" w14:textId="77777777" w:rsidR="00036BF6" w:rsidRDefault="00036BF6" w:rsidP="00036BF6">
      <w:pPr>
        <w:ind w:firstLine="567"/>
        <w:jc w:val="both"/>
        <w:rPr>
          <w:bCs/>
          <w:iCs/>
        </w:rPr>
      </w:pPr>
      <w:r>
        <w:rPr>
          <w:bCs/>
          <w:iCs/>
        </w:rPr>
        <w:t>7) Осуществить все виды погрузо-разгрузочных работ, включая работы с</w:t>
      </w:r>
      <w:r>
        <w:t xml:space="preserve"> применением грузоподъёмных средств, собственными техническими средствами или за свой счёт.</w:t>
      </w:r>
    </w:p>
    <w:p w14:paraId="13D492F9" w14:textId="77777777" w:rsidR="00036BF6" w:rsidRDefault="00036BF6" w:rsidP="00036BF6">
      <w:pPr>
        <w:ind w:firstLine="567"/>
        <w:jc w:val="both"/>
        <w:rPr>
          <w:bCs/>
          <w:iCs/>
        </w:rPr>
      </w:pPr>
      <w:r>
        <w:rPr>
          <w:bCs/>
          <w:iCs/>
        </w:rPr>
        <w:t xml:space="preserve">8) </w:t>
      </w:r>
      <w:r>
        <w:t>Передать Покупателю одновременно с Оборудованием документацию, предусмотренную настоящим Договором.</w:t>
      </w:r>
    </w:p>
    <w:p w14:paraId="5D17040A" w14:textId="77777777" w:rsidR="00036BF6" w:rsidRDefault="00036BF6" w:rsidP="00036BF6">
      <w:pPr>
        <w:ind w:firstLine="567"/>
        <w:jc w:val="both"/>
      </w:pPr>
      <w:r>
        <w:rPr>
          <w:bCs/>
          <w:iCs/>
        </w:rPr>
        <w:t xml:space="preserve">9) </w:t>
      </w:r>
      <w:r>
        <w:t>Участвовать в приёмке-передаче Оборудования в соответствии с условиями настоящего Договора.</w:t>
      </w:r>
    </w:p>
    <w:p w14:paraId="5702EC91" w14:textId="77777777" w:rsidR="00036BF6" w:rsidRDefault="00036BF6" w:rsidP="00036BF6">
      <w:pPr>
        <w:ind w:firstLine="567"/>
        <w:jc w:val="both"/>
      </w:pPr>
      <w:r>
        <w:t>10) Предоставить информацию о наличии сервисных центров поставленного Оборудования на территории Российской Федерации.</w:t>
      </w:r>
    </w:p>
    <w:p w14:paraId="263A56F6" w14:textId="77777777" w:rsidR="00036BF6" w:rsidRDefault="00036BF6" w:rsidP="00036BF6">
      <w:pPr>
        <w:ind w:firstLine="567"/>
        <w:jc w:val="both"/>
      </w:pPr>
      <w: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2726DE81" w14:textId="77777777" w:rsidR="00036BF6" w:rsidRDefault="00036BF6" w:rsidP="00036BF6">
      <w:pPr>
        <w:ind w:firstLine="567"/>
        <w:jc w:val="both"/>
      </w:pPr>
      <w:r>
        <w:t>Расходы, связанные с устранением недостатков, некомплектности или замены некачественного Оборудования несёт Поставщик.</w:t>
      </w:r>
    </w:p>
    <w:p w14:paraId="1932CB1D" w14:textId="77777777" w:rsidR="00036BF6" w:rsidRDefault="00036BF6" w:rsidP="00036BF6">
      <w:pPr>
        <w:ind w:firstLine="567"/>
        <w:jc w:val="both"/>
      </w:pPr>
      <w: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14:paraId="4CA6DF9E" w14:textId="77777777" w:rsidR="00036BF6" w:rsidRDefault="00036BF6" w:rsidP="00036BF6">
      <w:pPr>
        <w:tabs>
          <w:tab w:val="left" w:pos="1276"/>
        </w:tabs>
        <w:ind w:firstLine="567"/>
        <w:jc w:val="both"/>
        <w:rPr>
          <w:bCs/>
        </w:rPr>
      </w:pPr>
      <w:r>
        <w:t>13) Исполнять иные обязательства, предусмотренные действующим законодательством Российской Федерации и Договором.</w:t>
      </w:r>
    </w:p>
    <w:p w14:paraId="38DD8033" w14:textId="77777777" w:rsidR="00036BF6" w:rsidRDefault="00036BF6" w:rsidP="00036BF6">
      <w:pPr>
        <w:ind w:firstLine="567"/>
      </w:pPr>
      <w:r>
        <w:rPr>
          <w:bCs/>
        </w:rPr>
        <w:t>4.5. Гарантийные обязательства Поставщика:</w:t>
      </w:r>
    </w:p>
    <w:p w14:paraId="248BE92A" w14:textId="77777777" w:rsidR="00036BF6" w:rsidRDefault="00036BF6" w:rsidP="00036BF6">
      <w:pPr>
        <w:ind w:firstLine="567"/>
        <w:jc w:val="both"/>
      </w:pPr>
      <w: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14:paraId="267CB26C" w14:textId="77777777" w:rsidR="00036BF6" w:rsidRDefault="00036BF6" w:rsidP="00036BF6">
      <w:pPr>
        <w:ind w:firstLine="567"/>
        <w:jc w:val="both"/>
      </w:pPr>
      <w: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14:paraId="18D59BA0" w14:textId="77777777" w:rsidR="00036BF6" w:rsidRDefault="00036BF6" w:rsidP="00036BF6">
      <w:pPr>
        <w:ind w:firstLine="567"/>
        <w:jc w:val="both"/>
      </w:pPr>
      <w: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55BFFA0D" w14:textId="77777777" w:rsidR="00036BF6" w:rsidRDefault="00036BF6" w:rsidP="00036BF6">
      <w:pPr>
        <w:ind w:firstLine="567"/>
        <w:jc w:val="both"/>
      </w:pPr>
      <w:bookmarkStart w:id="98" w:name="__RefHeading__7378_1755536330"/>
      <w:bookmarkEnd w:id="98"/>
      <w: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40E8B604" w14:textId="77777777" w:rsidR="00036BF6" w:rsidRDefault="00036BF6" w:rsidP="00036BF6">
      <w:pPr>
        <w:ind w:firstLine="567"/>
        <w:jc w:val="both"/>
      </w:pPr>
      <w: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3A9B8382" w14:textId="77777777" w:rsidR="00036BF6" w:rsidRDefault="00036BF6" w:rsidP="00036BF6">
      <w:pPr>
        <w:ind w:firstLine="567"/>
        <w:jc w:val="both"/>
      </w:pPr>
      <w:bookmarkStart w:id="99" w:name="__RefHeading__7380_1755536330"/>
      <w:bookmarkEnd w:id="99"/>
      <w: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7B10D3B6" w14:textId="77777777" w:rsidR="00036BF6" w:rsidRDefault="00036BF6" w:rsidP="00036BF6">
      <w:pPr>
        <w:ind w:firstLine="567"/>
        <w:jc w:val="both"/>
      </w:pPr>
      <w:bookmarkStart w:id="100" w:name="__RefHeading__7382_1755536330"/>
      <w:bookmarkEnd w:id="100"/>
      <w: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4F96E3E1" w14:textId="77777777" w:rsidR="00036BF6" w:rsidRDefault="00036BF6" w:rsidP="00036BF6">
      <w:pPr>
        <w:ind w:firstLine="567"/>
        <w:jc w:val="both"/>
      </w:pPr>
      <w:bookmarkStart w:id="101" w:name="__RefHeading__7384_1755536330"/>
      <w:bookmarkEnd w:id="101"/>
      <w: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6AB104D4" w14:textId="77777777" w:rsidR="00036BF6" w:rsidRDefault="00036BF6" w:rsidP="00036BF6">
      <w:pPr>
        <w:ind w:firstLine="567"/>
        <w:jc w:val="both"/>
      </w:pPr>
      <w:bookmarkStart w:id="102" w:name="__RefHeading__7386_1755536330"/>
      <w:bookmarkEnd w:id="102"/>
      <w: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14:paraId="24132DE8" w14:textId="77777777" w:rsidR="00036BF6" w:rsidRDefault="00036BF6" w:rsidP="00036BF6">
      <w:pPr>
        <w:ind w:firstLine="567"/>
        <w:jc w:val="both"/>
      </w:pPr>
      <w: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0ED4DE8C" w14:textId="77777777" w:rsidR="00036BF6" w:rsidRDefault="00036BF6" w:rsidP="00036BF6">
      <w:pPr>
        <w:ind w:firstLine="567"/>
        <w:jc w:val="both"/>
        <w:rPr>
          <w:b/>
          <w:bCs/>
          <w:iCs/>
        </w:rPr>
      </w:pPr>
      <w: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176A5C5B" w14:textId="77777777" w:rsidR="00036BF6" w:rsidRDefault="00036BF6" w:rsidP="00036BF6">
      <w:pPr>
        <w:spacing w:before="120" w:after="120"/>
        <w:ind w:firstLine="567"/>
        <w:jc w:val="center"/>
      </w:pPr>
      <w:r>
        <w:rPr>
          <w:b/>
          <w:bCs/>
          <w:iCs/>
        </w:rPr>
        <w:t xml:space="preserve">7. </w:t>
      </w:r>
      <w:r>
        <w:rPr>
          <w:b/>
          <w:bCs/>
        </w:rPr>
        <w:t>ОТВЕТСТВЕННОСТЬ СТОРОН</w:t>
      </w:r>
    </w:p>
    <w:p w14:paraId="6665CB13" w14:textId="77777777" w:rsidR="00036BF6" w:rsidRDefault="00036BF6" w:rsidP="00036BF6">
      <w:pPr>
        <w:ind w:firstLine="567"/>
        <w:jc w:val="both"/>
      </w:pPr>
      <w: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6A2C84B2" w14:textId="77777777" w:rsidR="00036BF6" w:rsidRDefault="00036BF6" w:rsidP="00036BF6">
      <w:pPr>
        <w:ind w:firstLine="567"/>
        <w:jc w:val="both"/>
      </w:pPr>
      <w: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48EB96FA" w14:textId="77777777" w:rsidR="00036BF6" w:rsidRDefault="00036BF6" w:rsidP="00036BF6">
      <w:pPr>
        <w:ind w:firstLine="567"/>
        <w:jc w:val="both"/>
      </w:pPr>
      <w: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110BC765" w14:textId="77777777" w:rsidR="00036BF6" w:rsidRDefault="00036BF6" w:rsidP="00036BF6">
      <w:pPr>
        <w:ind w:firstLine="567"/>
        <w:jc w:val="both"/>
      </w:pPr>
      <w: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BED279D" w14:textId="77777777" w:rsidR="00036BF6" w:rsidRDefault="00036BF6" w:rsidP="00036BF6">
      <w:pPr>
        <w:ind w:firstLine="567"/>
        <w:jc w:val="both"/>
      </w:pPr>
      <w:r>
        <w:t>7.4. Оплата штрафных санкций не освобождает Стороны от надлежащего исполнения своих обязательств по Договору.</w:t>
      </w:r>
    </w:p>
    <w:p w14:paraId="2415752C" w14:textId="77777777" w:rsidR="00036BF6" w:rsidRDefault="00036BF6" w:rsidP="00036BF6">
      <w:pPr>
        <w:ind w:firstLine="567"/>
        <w:jc w:val="both"/>
        <w:rPr>
          <w:b/>
          <w:bCs/>
        </w:rPr>
      </w:pPr>
      <w:r>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14:paraId="663CE93B" w14:textId="77777777" w:rsidR="00036BF6" w:rsidRDefault="00036BF6" w:rsidP="00036BF6">
      <w:pPr>
        <w:spacing w:before="120" w:after="120"/>
        <w:jc w:val="center"/>
      </w:pPr>
      <w:r>
        <w:rPr>
          <w:b/>
          <w:bCs/>
        </w:rPr>
        <w:t>8. ГАРАНТИИ И ЗАВЕРЕНИЯ СТОРОН</w:t>
      </w:r>
    </w:p>
    <w:p w14:paraId="49CC6AE1" w14:textId="77777777" w:rsidR="00036BF6" w:rsidRDefault="00036BF6" w:rsidP="00036BF6">
      <w:pPr>
        <w:tabs>
          <w:tab w:val="left" w:pos="0"/>
          <w:tab w:val="left" w:pos="180"/>
        </w:tabs>
        <w:ind w:firstLine="709"/>
        <w:jc w:val="both"/>
        <w:rPr>
          <w:color w:val="000000"/>
        </w:rPr>
      </w:pPr>
      <w:r>
        <w:t xml:space="preserve">8.1. </w:t>
      </w:r>
      <w:r>
        <w:rPr>
          <w:color w:val="000000"/>
        </w:rPr>
        <w:t>Поставщик гарантирует и заверяет Покупателя, что:</w:t>
      </w:r>
    </w:p>
    <w:p w14:paraId="422D0989" w14:textId="77777777" w:rsidR="00036BF6" w:rsidRDefault="00036BF6" w:rsidP="00036BF6">
      <w:pPr>
        <w:shd w:val="clear" w:color="auto" w:fill="FFFFFF"/>
        <w:tabs>
          <w:tab w:val="left" w:pos="0"/>
          <w:tab w:val="left" w:pos="1276"/>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54D3B7C4" w14:textId="1F89D717" w:rsidR="00036BF6" w:rsidRDefault="00036BF6" w:rsidP="00036BF6">
      <w:pPr>
        <w:shd w:val="clear" w:color="auto" w:fill="FFFFFF"/>
        <w:tabs>
          <w:tab w:val="left" w:pos="0"/>
          <w:tab w:val="left" w:pos="1418"/>
        </w:tabs>
        <w:ind w:firstLine="709"/>
        <w:jc w:val="both"/>
        <w:rPr>
          <w:color w:val="000000"/>
        </w:rPr>
      </w:pPr>
      <w:r>
        <w:rPr>
          <w:color w:val="000000"/>
        </w:rPr>
        <w:t xml:space="preserve">2) не осуществляет </w:t>
      </w:r>
      <w:r w:rsidR="0059563E">
        <w:rPr>
          <w:color w:val="000000"/>
        </w:rPr>
        <w:t>действий,</w:t>
      </w:r>
      <w:r>
        <w:rPr>
          <w:color w:val="000000"/>
        </w:rPr>
        <w:t xml:space="preserve"> направленных на собственную ликвидацию, и в настоящий момент не существует риска банкротства Поставщика; </w:t>
      </w:r>
    </w:p>
    <w:p w14:paraId="593DC2BA" w14:textId="77777777" w:rsidR="00036BF6" w:rsidRDefault="00036BF6" w:rsidP="00036BF6">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31644252" w14:textId="77777777" w:rsidR="00036BF6" w:rsidRDefault="00036BF6" w:rsidP="00036BF6">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6E511B14" w14:textId="48CA1707" w:rsidR="00036BF6" w:rsidRDefault="00036BF6" w:rsidP="00036BF6">
      <w:pPr>
        <w:shd w:val="clear" w:color="auto" w:fill="FFFFFF"/>
        <w:tabs>
          <w:tab w:val="left" w:pos="0"/>
          <w:tab w:val="left" w:pos="1276"/>
        </w:tabs>
        <w:ind w:firstLine="709"/>
        <w:jc w:val="both"/>
        <w:rPr>
          <w:color w:val="000000"/>
        </w:rPr>
      </w:pPr>
      <w:r>
        <w:rPr>
          <w:color w:val="000000"/>
        </w:rPr>
        <w:t xml:space="preserve">(5) лицо, подписывающее (заключающее) настоящий Договор от имени и по поручению Поставщика на день подписания (заключения) имеет все необходимые для такого </w:t>
      </w:r>
      <w:r w:rsidR="0059563E">
        <w:rPr>
          <w:color w:val="000000"/>
        </w:rPr>
        <w:t>подписания полномочия</w:t>
      </w:r>
      <w:r>
        <w:rPr>
          <w:color w:val="000000"/>
        </w:rPr>
        <w:t xml:space="preserve"> и занимает должность, указанную в преамбуле настоящего Договора.</w:t>
      </w:r>
    </w:p>
    <w:p w14:paraId="3888BF8F" w14:textId="77777777" w:rsidR="00036BF6" w:rsidRDefault="00036BF6" w:rsidP="00036BF6">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исполнения обязательств по настоящему Договору.</w:t>
      </w:r>
    </w:p>
    <w:p w14:paraId="71299D00" w14:textId="77777777" w:rsidR="00036BF6" w:rsidRDefault="00036BF6" w:rsidP="00036BF6">
      <w:pPr>
        <w:shd w:val="clear" w:color="auto" w:fill="FFFFFF"/>
        <w:tabs>
          <w:tab w:val="left" w:pos="0"/>
        </w:tabs>
        <w:ind w:left="720"/>
        <w:jc w:val="both"/>
        <w:rPr>
          <w:color w:val="000000"/>
        </w:rPr>
      </w:pPr>
      <w:r>
        <w:rPr>
          <w:color w:val="000000"/>
        </w:rPr>
        <w:t>8.2. Покупатель гарантирует и заверяет Поставщика, что:</w:t>
      </w:r>
    </w:p>
    <w:p w14:paraId="6478F0D9" w14:textId="77777777" w:rsidR="00036BF6" w:rsidRDefault="00036BF6" w:rsidP="00036BF6">
      <w:pPr>
        <w:shd w:val="clear" w:color="auto" w:fill="FFFFFF"/>
        <w:tabs>
          <w:tab w:val="left" w:pos="0"/>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0EBCABBF" w14:textId="77777777" w:rsidR="00036BF6" w:rsidRDefault="00036BF6" w:rsidP="00036BF6">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14:paraId="77157BFA" w14:textId="77777777" w:rsidR="00036BF6" w:rsidRDefault="00036BF6" w:rsidP="00036BF6">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0E420B80" w14:textId="77777777" w:rsidR="00036BF6" w:rsidRDefault="00036BF6" w:rsidP="00036BF6">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16BFF3B6" w14:textId="77777777" w:rsidR="00036BF6" w:rsidRDefault="00036BF6" w:rsidP="00036BF6">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CF54829" w14:textId="77777777" w:rsidR="00036BF6" w:rsidRDefault="00036BF6" w:rsidP="00036BF6">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8DE2BD4" w14:textId="77777777" w:rsidR="00036BF6" w:rsidRDefault="00036BF6" w:rsidP="00036BF6">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14:paraId="0E44432E" w14:textId="77777777" w:rsidR="00036BF6" w:rsidRDefault="00036BF6" w:rsidP="00036BF6">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14:paraId="6BD1E30C" w14:textId="77777777" w:rsidR="00036BF6" w:rsidRDefault="00036BF6" w:rsidP="00036BF6">
      <w:pPr>
        <w:shd w:val="clear" w:color="auto" w:fill="FFFFFF"/>
        <w:tabs>
          <w:tab w:val="left" w:pos="0"/>
        </w:tabs>
        <w:ind w:firstLine="709"/>
        <w:jc w:val="both"/>
        <w:rPr>
          <w:color w:val="000000"/>
        </w:rPr>
      </w:pPr>
      <w:r>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14:paraId="6E002B0F" w14:textId="00134615" w:rsidR="00036BF6" w:rsidRDefault="00036BF6" w:rsidP="00036BF6">
      <w:pPr>
        <w:shd w:val="clear" w:color="auto" w:fill="FFFFFF"/>
        <w:tabs>
          <w:tab w:val="left" w:pos="0"/>
          <w:tab w:val="left" w:pos="1418"/>
        </w:tabs>
        <w:ind w:firstLine="709"/>
        <w:jc w:val="both"/>
        <w:rPr>
          <w:color w:val="000000"/>
        </w:rPr>
      </w:pPr>
      <w:r>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9563E">
        <w:rPr>
          <w:color w:val="000000"/>
        </w:rPr>
        <w:t>подтверждающие гарантии,</w:t>
      </w:r>
      <w:r>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1780C747" w14:textId="77777777" w:rsidR="00036BF6" w:rsidRDefault="00036BF6" w:rsidP="00036BF6">
      <w:pPr>
        <w:shd w:val="clear" w:color="auto" w:fill="FFFFFF"/>
        <w:tabs>
          <w:tab w:val="left" w:pos="0"/>
        </w:tabs>
        <w:ind w:firstLine="709"/>
        <w:jc w:val="both"/>
        <w:rPr>
          <w:color w:val="000000"/>
        </w:rPr>
      </w:pPr>
      <w:r>
        <w:rPr>
          <w:color w:val="000000"/>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269A6C4" w14:textId="77777777" w:rsidR="00036BF6" w:rsidRDefault="00036BF6" w:rsidP="00036BF6">
      <w:pPr>
        <w:ind w:firstLine="709"/>
        <w:jc w:val="both"/>
        <w:rPr>
          <w:b/>
          <w:color w:val="00000A"/>
        </w:rPr>
      </w:pPr>
      <w:r>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A2F7AFA" w14:textId="77777777" w:rsidR="00036BF6" w:rsidRDefault="00036BF6" w:rsidP="00036BF6">
      <w:pPr>
        <w:widowControl w:val="0"/>
        <w:numPr>
          <w:ilvl w:val="0"/>
          <w:numId w:val="47"/>
        </w:numPr>
        <w:suppressAutoHyphens/>
        <w:overflowPunct w:val="0"/>
        <w:spacing w:before="120" w:after="120"/>
        <w:jc w:val="center"/>
      </w:pPr>
      <w:r>
        <w:rPr>
          <w:b/>
        </w:rPr>
        <w:t>АНТИКОРРУПЦИОННЫЕ УСЛОВИЯ</w:t>
      </w:r>
    </w:p>
    <w:p w14:paraId="3A8DB77D" w14:textId="77777777" w:rsidR="00036BF6" w:rsidRDefault="00036BF6" w:rsidP="00036BF6">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9C51B1D" w14:textId="77777777" w:rsidR="00036BF6" w:rsidRDefault="00036BF6" w:rsidP="00036BF6">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AE062B" w14:textId="77777777" w:rsidR="00036BF6" w:rsidRDefault="00036BF6" w:rsidP="00036BF6">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14:paraId="342F8945" w14:textId="77777777" w:rsidR="00036BF6" w:rsidRDefault="00036BF6" w:rsidP="00036BF6">
      <w:pPr>
        <w:ind w:firstLine="709"/>
        <w:jc w:val="both"/>
      </w:pPr>
      <w:r>
        <w:t>Под действиями работника, осуществляемыми в пользу стимулирующей его Стороны, понимаются:</w:t>
      </w:r>
    </w:p>
    <w:p w14:paraId="1EB1FA41" w14:textId="77777777" w:rsidR="00036BF6" w:rsidRDefault="00036BF6" w:rsidP="00036BF6">
      <w:pPr>
        <w:widowControl w:val="0"/>
        <w:numPr>
          <w:ilvl w:val="0"/>
          <w:numId w:val="48"/>
        </w:numPr>
        <w:tabs>
          <w:tab w:val="left" w:pos="993"/>
        </w:tabs>
        <w:suppressAutoHyphens/>
        <w:overflowPunct w:val="0"/>
        <w:ind w:left="0" w:firstLine="709"/>
        <w:jc w:val="both"/>
      </w:pPr>
      <w:r>
        <w:t>предоставление неоправданных преимуществ по сравнению с другими контрагентами;</w:t>
      </w:r>
    </w:p>
    <w:p w14:paraId="2CDA4F74" w14:textId="77777777" w:rsidR="00036BF6" w:rsidRDefault="00036BF6" w:rsidP="00036BF6">
      <w:pPr>
        <w:widowControl w:val="0"/>
        <w:numPr>
          <w:ilvl w:val="0"/>
          <w:numId w:val="48"/>
        </w:numPr>
        <w:tabs>
          <w:tab w:val="left" w:pos="993"/>
        </w:tabs>
        <w:suppressAutoHyphens/>
        <w:overflowPunct w:val="0"/>
        <w:ind w:left="0" w:firstLine="709"/>
        <w:jc w:val="both"/>
      </w:pPr>
      <w:r>
        <w:t>предоставление каких-либо гарантий;</w:t>
      </w:r>
    </w:p>
    <w:p w14:paraId="4E26E5B0" w14:textId="77777777" w:rsidR="00036BF6" w:rsidRDefault="00036BF6" w:rsidP="00036BF6">
      <w:pPr>
        <w:widowControl w:val="0"/>
        <w:numPr>
          <w:ilvl w:val="0"/>
          <w:numId w:val="48"/>
        </w:numPr>
        <w:tabs>
          <w:tab w:val="left" w:pos="993"/>
        </w:tabs>
        <w:suppressAutoHyphens/>
        <w:overflowPunct w:val="0"/>
        <w:ind w:left="0" w:firstLine="709"/>
        <w:jc w:val="both"/>
      </w:pPr>
      <w:r>
        <w:t>ускорение существующих процедур;</w:t>
      </w:r>
    </w:p>
    <w:p w14:paraId="454674E4" w14:textId="77777777" w:rsidR="00036BF6" w:rsidRDefault="00036BF6" w:rsidP="00036BF6">
      <w:pPr>
        <w:widowControl w:val="0"/>
        <w:numPr>
          <w:ilvl w:val="0"/>
          <w:numId w:val="48"/>
        </w:numPr>
        <w:tabs>
          <w:tab w:val="left" w:pos="993"/>
        </w:tabs>
        <w:suppressAutoHyphens/>
        <w:overflowPunct w:val="0"/>
        <w:ind w:left="0" w:firstLine="709"/>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FF3482" w14:textId="77777777" w:rsidR="00036BF6" w:rsidRDefault="00036BF6" w:rsidP="00036BF6">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6B8E255B" w14:textId="77777777" w:rsidR="00036BF6" w:rsidRDefault="00036BF6" w:rsidP="00036BF6">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14:paraId="473C14DC" w14:textId="77777777" w:rsidR="00036BF6" w:rsidRDefault="00036BF6" w:rsidP="00036BF6">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6F91F0D" w14:textId="77777777" w:rsidR="00036BF6" w:rsidRDefault="00036BF6" w:rsidP="00036BF6">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14:paraId="7E291B79" w14:textId="77777777" w:rsidR="00036BF6" w:rsidRDefault="00036BF6" w:rsidP="00036BF6">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A0FE46D" w14:textId="77777777" w:rsidR="00036BF6" w:rsidRDefault="00036BF6" w:rsidP="00036BF6">
      <w:pPr>
        <w:ind w:firstLine="709"/>
        <w:jc w:val="both"/>
        <w:rPr>
          <w:b/>
          <w:bCs/>
        </w:rPr>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EBAD9A1" w14:textId="77777777" w:rsidR="00036BF6" w:rsidRDefault="00036BF6" w:rsidP="00036BF6">
      <w:pPr>
        <w:spacing w:before="120" w:after="120"/>
        <w:ind w:firstLine="567"/>
        <w:jc w:val="center"/>
      </w:pPr>
      <w:r>
        <w:rPr>
          <w:b/>
          <w:bCs/>
        </w:rPr>
        <w:t>10. ОБСТОЯТЕЛЬСТВА НЕПРЕОДОЛИМОЙ СИЛЫ</w:t>
      </w:r>
    </w:p>
    <w:p w14:paraId="013BB987" w14:textId="77777777" w:rsidR="00036BF6" w:rsidRDefault="00036BF6" w:rsidP="00036BF6">
      <w:pPr>
        <w:ind w:firstLine="567"/>
        <w:jc w:val="both"/>
      </w:pPr>
      <w: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B4920D2" w14:textId="77777777" w:rsidR="00036BF6" w:rsidRDefault="00036BF6" w:rsidP="00036BF6">
      <w:pPr>
        <w:ind w:firstLine="567"/>
        <w:jc w:val="both"/>
      </w:pPr>
      <w: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6F7CFBA5" w14:textId="77777777" w:rsidR="00036BF6" w:rsidRDefault="00036BF6" w:rsidP="00036BF6">
      <w:pPr>
        <w:ind w:firstLine="567"/>
        <w:jc w:val="both"/>
      </w:pPr>
      <w: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8CEC8C7" w14:textId="77777777" w:rsidR="00036BF6" w:rsidRDefault="00036BF6" w:rsidP="00036BF6">
      <w:pPr>
        <w:ind w:firstLine="567"/>
        <w:jc w:val="both"/>
      </w:pPr>
      <w: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1FF93A0F" w14:textId="77777777" w:rsidR="00036BF6" w:rsidRDefault="00036BF6" w:rsidP="00036BF6">
      <w:pPr>
        <w:ind w:firstLine="567"/>
        <w:jc w:val="both"/>
      </w:pPr>
      <w: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37351B08" w14:textId="77777777" w:rsidR="00036BF6" w:rsidRDefault="00036BF6" w:rsidP="00036BF6">
      <w:pPr>
        <w:ind w:firstLine="567"/>
        <w:jc w:val="both"/>
        <w:rPr>
          <w:b/>
          <w:bCs/>
          <w:iCs/>
        </w:rPr>
      </w:pPr>
      <w: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0B5AC39F" w14:textId="77777777" w:rsidR="00036BF6" w:rsidRDefault="00036BF6" w:rsidP="00036BF6">
      <w:pPr>
        <w:spacing w:before="120" w:after="120"/>
        <w:ind w:firstLine="567"/>
        <w:jc w:val="center"/>
      </w:pPr>
      <w:r>
        <w:rPr>
          <w:b/>
          <w:bCs/>
          <w:iCs/>
        </w:rPr>
        <w:t xml:space="preserve">11. </w:t>
      </w:r>
      <w:r>
        <w:rPr>
          <w:b/>
          <w:bCs/>
        </w:rPr>
        <w:t>СРОК ДЕЙСТВИЯ ДОГОВОРА</w:t>
      </w:r>
    </w:p>
    <w:p w14:paraId="340F69B4" w14:textId="77777777" w:rsidR="00036BF6" w:rsidRDefault="00036BF6" w:rsidP="00036BF6">
      <w:pPr>
        <w:ind w:firstLine="567"/>
        <w:jc w:val="both"/>
        <w:rPr>
          <w:b/>
          <w:bCs/>
          <w:iCs/>
        </w:rPr>
      </w:pPr>
      <w:r>
        <w:t>11.1. Договор вступает в силу и становится обязательным для Сторон с момента его заключения и действует в течении 1 (Одного) года и до полного исполнения обязательств (включая гарантийные) по договору Поставщиком.</w:t>
      </w:r>
    </w:p>
    <w:p w14:paraId="4E56E80B" w14:textId="77777777" w:rsidR="00036BF6" w:rsidRDefault="00036BF6" w:rsidP="00036BF6">
      <w:pPr>
        <w:spacing w:before="120" w:after="120"/>
        <w:ind w:firstLine="567"/>
        <w:jc w:val="center"/>
      </w:pPr>
      <w:r>
        <w:rPr>
          <w:b/>
          <w:bCs/>
          <w:iCs/>
        </w:rPr>
        <w:t xml:space="preserve">12. </w:t>
      </w:r>
      <w:r>
        <w:rPr>
          <w:b/>
          <w:bCs/>
        </w:rPr>
        <w:t>ДОПОЛНИТЕЛЬНЫЕ УСЛОВИЯ</w:t>
      </w:r>
    </w:p>
    <w:p w14:paraId="7710DD09" w14:textId="77777777" w:rsidR="00036BF6" w:rsidRDefault="00036BF6" w:rsidP="00036BF6">
      <w:pPr>
        <w:ind w:firstLine="567"/>
        <w:jc w:val="both"/>
      </w:pPr>
      <w: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5CFCA9D0" w14:textId="77777777" w:rsidR="00036BF6" w:rsidRDefault="00036BF6" w:rsidP="00036BF6">
      <w:pPr>
        <w:ind w:firstLine="567"/>
        <w:jc w:val="both"/>
      </w:pPr>
      <w:r>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14:paraId="640B8107" w14:textId="77777777" w:rsidR="00036BF6" w:rsidRDefault="00036BF6" w:rsidP="00036BF6">
      <w:pPr>
        <w:ind w:firstLine="567"/>
        <w:jc w:val="both"/>
      </w:pPr>
      <w:r>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14:paraId="2861DC09" w14:textId="77777777" w:rsidR="00036BF6" w:rsidRDefault="00036BF6" w:rsidP="00036BF6">
      <w:pPr>
        <w:ind w:firstLine="567"/>
        <w:jc w:val="both"/>
      </w:pPr>
      <w:r>
        <w:t>Срок рассмотрения претензии – 10 (Десять) рабочих дней с момента её получения.</w:t>
      </w:r>
    </w:p>
    <w:p w14:paraId="4D430DBA" w14:textId="77777777" w:rsidR="00036BF6" w:rsidRDefault="00036BF6" w:rsidP="00036BF6">
      <w:pPr>
        <w:ind w:firstLine="567"/>
        <w:jc w:val="both"/>
      </w:pPr>
      <w:r>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14:paraId="207264D9" w14:textId="77777777" w:rsidR="00036BF6" w:rsidRDefault="00036BF6" w:rsidP="00036BF6">
      <w:pPr>
        <w:ind w:firstLine="567"/>
        <w:jc w:val="both"/>
      </w:pPr>
      <w:r>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5F93AF39" w14:textId="77777777" w:rsidR="00036BF6" w:rsidRDefault="00036BF6" w:rsidP="00036BF6">
      <w:pPr>
        <w:ind w:firstLine="567"/>
        <w:jc w:val="both"/>
      </w:pPr>
      <w:r>
        <w:t>12.6. Договор составлен в 2-х экземплярах, каждый из которых имеет одинаковую юридическую силу по одному для каждой из Сторон.</w:t>
      </w:r>
    </w:p>
    <w:p w14:paraId="3FB6081B" w14:textId="77777777" w:rsidR="00036BF6" w:rsidRDefault="00036BF6" w:rsidP="00036BF6">
      <w:pPr>
        <w:tabs>
          <w:tab w:val="left" w:pos="2355"/>
        </w:tabs>
        <w:ind w:left="567"/>
        <w:jc w:val="both"/>
        <w:rPr>
          <w:bCs/>
        </w:rPr>
      </w:pPr>
      <w:r>
        <w:t>12.7. К настоящему Договору прилагаются и являются его неотъемлемой частью:</w:t>
      </w:r>
    </w:p>
    <w:p w14:paraId="4561CAF3" w14:textId="77777777" w:rsidR="00036BF6" w:rsidRDefault="00036BF6" w:rsidP="00036BF6">
      <w:pPr>
        <w:ind w:firstLine="567"/>
        <w:jc w:val="both"/>
        <w:rPr>
          <w:bCs/>
        </w:rPr>
      </w:pPr>
      <w:r>
        <w:rPr>
          <w:bCs/>
        </w:rPr>
        <w:t>Приложение № 1: Прайс-лист.</w:t>
      </w:r>
    </w:p>
    <w:p w14:paraId="53B3AFA2" w14:textId="77777777" w:rsidR="00036BF6" w:rsidRDefault="00036BF6" w:rsidP="00036BF6">
      <w:pPr>
        <w:ind w:firstLine="567"/>
        <w:jc w:val="both"/>
        <w:rPr>
          <w:b/>
          <w:bCs/>
        </w:rPr>
      </w:pPr>
      <w:r>
        <w:rPr>
          <w:bCs/>
        </w:rPr>
        <w:t>Приложение № 2: Форма заявки.</w:t>
      </w:r>
    </w:p>
    <w:p w14:paraId="2F65AE26" w14:textId="77777777" w:rsidR="00036BF6" w:rsidRDefault="00036BF6" w:rsidP="00036BF6">
      <w:pPr>
        <w:spacing w:before="120" w:after="120"/>
        <w:ind w:firstLine="709"/>
        <w:jc w:val="center"/>
        <w:rPr>
          <w:b/>
        </w:rPr>
      </w:pPr>
      <w:r>
        <w:rPr>
          <w:b/>
          <w:bCs/>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036BF6" w14:paraId="384ACBCC" w14:textId="77777777" w:rsidTr="00036BF6">
        <w:tc>
          <w:tcPr>
            <w:tcW w:w="5191" w:type="dxa"/>
            <w:shd w:val="clear" w:color="auto" w:fill="FFFFFF"/>
          </w:tcPr>
          <w:p w14:paraId="6AD6A88A" w14:textId="77777777" w:rsidR="00036BF6" w:rsidRDefault="00036BF6">
            <w:pPr>
              <w:tabs>
                <w:tab w:val="left" w:pos="5245"/>
              </w:tabs>
              <w:ind w:right="602"/>
              <w:rPr>
                <w:b/>
              </w:rPr>
            </w:pPr>
            <w:r w:rsidRPr="00036BF6">
              <w:rPr>
                <w:b/>
              </w:rPr>
              <w:t>Покупатель</w:t>
            </w:r>
            <w:r>
              <w:rPr>
                <w:b/>
              </w:rPr>
              <w:t>:</w:t>
            </w:r>
          </w:p>
          <w:p w14:paraId="480CB3F0" w14:textId="77777777" w:rsidR="00036BF6" w:rsidRDefault="00036BF6">
            <w:pPr>
              <w:tabs>
                <w:tab w:val="left" w:pos="5245"/>
              </w:tabs>
              <w:ind w:right="602"/>
            </w:pPr>
            <w:r>
              <w:rPr>
                <w:b/>
              </w:rPr>
              <w:t>Автономная некоммерческая организация «Агентство стратегических инициатив по продвижению новых проектов»</w:t>
            </w:r>
          </w:p>
          <w:p w14:paraId="2A5FD721" w14:textId="77777777" w:rsidR="00036BF6" w:rsidRDefault="00036BF6">
            <w:pPr>
              <w:tabs>
                <w:tab w:val="left" w:pos="5245"/>
              </w:tabs>
              <w:ind w:right="602"/>
            </w:pPr>
            <w:r>
              <w:t xml:space="preserve">Местонахождение: 121099, г. Москва, </w:t>
            </w:r>
          </w:p>
          <w:p w14:paraId="39CCD7C4" w14:textId="62C3C8B7" w:rsidR="00036BF6" w:rsidRDefault="0059563E">
            <w:pPr>
              <w:tabs>
                <w:tab w:val="left" w:pos="5245"/>
              </w:tabs>
              <w:ind w:right="602"/>
            </w:pPr>
            <w:r>
              <w:t>ул. Новый Арбат, д.36</w:t>
            </w:r>
          </w:p>
          <w:p w14:paraId="027E5EB0" w14:textId="77777777" w:rsidR="00036BF6" w:rsidRDefault="00036BF6">
            <w:pPr>
              <w:tabs>
                <w:tab w:val="left" w:pos="5245"/>
              </w:tabs>
              <w:ind w:right="602"/>
            </w:pPr>
            <w:r>
              <w:t>Тел.: (495) 690-91-29</w:t>
            </w:r>
          </w:p>
          <w:p w14:paraId="4503294E" w14:textId="77777777" w:rsidR="00036BF6" w:rsidRPr="00531529" w:rsidRDefault="00036BF6">
            <w:pPr>
              <w:tabs>
                <w:tab w:val="left" w:pos="5245"/>
              </w:tabs>
              <w:ind w:right="602"/>
            </w:pPr>
            <w:r>
              <w:t>Факс</w:t>
            </w:r>
            <w:r w:rsidRPr="00531529">
              <w:t xml:space="preserve">: (495) 690-91-39 </w:t>
            </w:r>
          </w:p>
          <w:p w14:paraId="255464FD" w14:textId="77777777" w:rsidR="00036BF6" w:rsidRPr="00531529" w:rsidRDefault="00036BF6">
            <w:pPr>
              <w:tabs>
                <w:tab w:val="left" w:pos="5245"/>
              </w:tabs>
              <w:ind w:right="602"/>
            </w:pPr>
            <w:r>
              <w:rPr>
                <w:lang w:val="en-US"/>
              </w:rPr>
              <w:t>E</w:t>
            </w:r>
            <w:r w:rsidRPr="00531529">
              <w:t>-</w:t>
            </w:r>
            <w:r>
              <w:rPr>
                <w:lang w:val="en-US"/>
              </w:rPr>
              <w:t>mail</w:t>
            </w:r>
            <w:r w:rsidRPr="00531529">
              <w:t xml:space="preserve">: </w:t>
            </w:r>
            <w:hyperlink r:id="rId23" w:history="1">
              <w:r>
                <w:rPr>
                  <w:rStyle w:val="a9"/>
                  <w:lang w:val="en-US"/>
                </w:rPr>
                <w:t>asi</w:t>
              </w:r>
              <w:r w:rsidRPr="00531529">
                <w:rPr>
                  <w:rStyle w:val="a9"/>
                </w:rPr>
                <w:t>@</w:t>
              </w:r>
              <w:r>
                <w:rPr>
                  <w:rStyle w:val="a9"/>
                  <w:lang w:val="en-US"/>
                </w:rPr>
                <w:t>asi</w:t>
              </w:r>
              <w:r w:rsidRPr="00531529">
                <w:rPr>
                  <w:rStyle w:val="a9"/>
                </w:rPr>
                <w:t>.</w:t>
              </w:r>
              <w:r>
                <w:rPr>
                  <w:rStyle w:val="a9"/>
                  <w:lang w:val="en-US"/>
                </w:rPr>
                <w:t>ru</w:t>
              </w:r>
            </w:hyperlink>
            <w:r w:rsidRPr="00531529">
              <w:t xml:space="preserve"> </w:t>
            </w:r>
          </w:p>
          <w:p w14:paraId="31B30B9D" w14:textId="77777777" w:rsidR="00036BF6" w:rsidRDefault="00036BF6">
            <w:pPr>
              <w:tabs>
                <w:tab w:val="left" w:pos="5245"/>
              </w:tabs>
              <w:ind w:right="602"/>
            </w:pPr>
            <w:r>
              <w:t>ОГРН 1117799016829 ОКПО 30145767</w:t>
            </w:r>
          </w:p>
          <w:p w14:paraId="3CD14760" w14:textId="77777777" w:rsidR="00036BF6" w:rsidRDefault="00036BF6">
            <w:pPr>
              <w:tabs>
                <w:tab w:val="left" w:pos="5245"/>
              </w:tabs>
              <w:ind w:right="602"/>
            </w:pPr>
            <w:r>
              <w:t>ИНН 7704278735 КПП 770401001</w:t>
            </w:r>
          </w:p>
          <w:p w14:paraId="43ABF056" w14:textId="77777777" w:rsidR="00036BF6" w:rsidRDefault="00036BF6">
            <w:pPr>
              <w:tabs>
                <w:tab w:val="left" w:pos="5245"/>
              </w:tabs>
              <w:ind w:right="602"/>
            </w:pPr>
            <w:r>
              <w:t>Р/с 40703810638170002348</w:t>
            </w:r>
          </w:p>
          <w:p w14:paraId="362FF181" w14:textId="77777777" w:rsidR="00036BF6" w:rsidRDefault="00036BF6">
            <w:pPr>
              <w:tabs>
                <w:tab w:val="left" w:pos="5245"/>
              </w:tabs>
              <w:ind w:right="602"/>
            </w:pPr>
            <w:r>
              <w:t>в ПАО «Сбербанк России», г. Москва</w:t>
            </w:r>
          </w:p>
          <w:p w14:paraId="6850A8AB" w14:textId="77777777" w:rsidR="00036BF6" w:rsidRDefault="00036BF6">
            <w:pPr>
              <w:tabs>
                <w:tab w:val="left" w:pos="5245"/>
              </w:tabs>
              <w:ind w:right="602"/>
            </w:pPr>
            <w:r>
              <w:t>к/с 30101810400000000225</w:t>
            </w:r>
          </w:p>
          <w:p w14:paraId="79639AE8" w14:textId="77777777" w:rsidR="00036BF6" w:rsidRDefault="00036BF6">
            <w:pPr>
              <w:tabs>
                <w:tab w:val="left" w:pos="5245"/>
              </w:tabs>
              <w:ind w:right="602"/>
            </w:pPr>
            <w:r>
              <w:t>БИК 044525225</w:t>
            </w:r>
          </w:p>
          <w:p w14:paraId="7D3AC0F8" w14:textId="77777777" w:rsidR="00036BF6" w:rsidRDefault="00036BF6">
            <w:pPr>
              <w:tabs>
                <w:tab w:val="left" w:pos="5245"/>
              </w:tabs>
              <w:ind w:right="602"/>
            </w:pPr>
          </w:p>
          <w:p w14:paraId="5209F2B0" w14:textId="66D3FF56" w:rsidR="00036BF6" w:rsidRDefault="0059563E">
            <w:pPr>
              <w:tabs>
                <w:tab w:val="left" w:pos="5245"/>
              </w:tabs>
              <w:ind w:right="602"/>
            </w:pPr>
            <w:r>
              <w:t>Административный директор – Заместитель Генерального директора</w:t>
            </w:r>
          </w:p>
          <w:p w14:paraId="62B028DF" w14:textId="77777777" w:rsidR="00036BF6" w:rsidRDefault="00036BF6">
            <w:pPr>
              <w:tabs>
                <w:tab w:val="left" w:pos="5245"/>
              </w:tabs>
              <w:ind w:right="602"/>
            </w:pPr>
          </w:p>
          <w:p w14:paraId="1B1CD22C" w14:textId="77777777" w:rsidR="00036BF6" w:rsidRDefault="00036BF6">
            <w:pPr>
              <w:tabs>
                <w:tab w:val="left" w:pos="5245"/>
              </w:tabs>
              <w:ind w:right="602"/>
            </w:pPr>
          </w:p>
          <w:p w14:paraId="3BB7AFB0" w14:textId="2471D106" w:rsidR="00036BF6" w:rsidRDefault="00036BF6">
            <w:pPr>
              <w:ind w:firstLine="35"/>
            </w:pPr>
            <w:r>
              <w:t xml:space="preserve">_____________________ </w:t>
            </w:r>
            <w:r w:rsidR="0059563E">
              <w:t>Л.Г. Шепелева</w:t>
            </w:r>
          </w:p>
          <w:p w14:paraId="10DBB447" w14:textId="77777777" w:rsidR="00036BF6" w:rsidRDefault="00036BF6">
            <w:pPr>
              <w:ind w:firstLine="35"/>
              <w:rPr>
                <w:b/>
              </w:rPr>
            </w:pPr>
            <w:r>
              <w:t>М.П.</w:t>
            </w:r>
          </w:p>
        </w:tc>
        <w:tc>
          <w:tcPr>
            <w:tcW w:w="4577" w:type="dxa"/>
            <w:shd w:val="clear" w:color="auto" w:fill="FFFFFF"/>
          </w:tcPr>
          <w:p w14:paraId="579FCA41" w14:textId="77777777" w:rsidR="00036BF6" w:rsidRDefault="00036BF6">
            <w:pPr>
              <w:rPr>
                <w:b/>
                <w:bCs/>
              </w:rPr>
            </w:pPr>
            <w:r>
              <w:rPr>
                <w:b/>
              </w:rPr>
              <w:t>Поставщик:</w:t>
            </w:r>
          </w:p>
          <w:p w14:paraId="00177481" w14:textId="77777777" w:rsidR="00036BF6" w:rsidRDefault="00036BF6">
            <w:pPr>
              <w:jc w:val="both"/>
              <w:rPr>
                <w:b/>
                <w:bCs/>
              </w:rPr>
            </w:pPr>
          </w:p>
          <w:p w14:paraId="7E743CB0" w14:textId="77777777" w:rsidR="0059563E" w:rsidRDefault="0059563E">
            <w:pPr>
              <w:jc w:val="both"/>
              <w:rPr>
                <w:b/>
                <w:bCs/>
              </w:rPr>
            </w:pPr>
          </w:p>
          <w:p w14:paraId="1EDD36D5" w14:textId="77777777" w:rsidR="00036BF6" w:rsidRDefault="00036BF6">
            <w:pPr>
              <w:jc w:val="both"/>
              <w:rPr>
                <w:b/>
                <w:bCs/>
              </w:rPr>
            </w:pPr>
          </w:p>
          <w:p w14:paraId="278D452D" w14:textId="4C491A75" w:rsidR="00036BF6" w:rsidRDefault="00036BF6">
            <w:pPr>
              <w:jc w:val="both"/>
            </w:pPr>
            <w:r>
              <w:t xml:space="preserve">Местонахождение: </w:t>
            </w:r>
          </w:p>
          <w:p w14:paraId="2B88DEFC" w14:textId="77777777" w:rsidR="0059563E" w:rsidRDefault="0059563E">
            <w:pPr>
              <w:jc w:val="both"/>
            </w:pPr>
          </w:p>
          <w:p w14:paraId="59BEFA71" w14:textId="77777777" w:rsidR="0059563E" w:rsidRDefault="00036BF6" w:rsidP="0059563E">
            <w:pPr>
              <w:keepNext/>
              <w:jc w:val="both"/>
            </w:pPr>
            <w:r>
              <w:t xml:space="preserve">Телефон: </w:t>
            </w:r>
          </w:p>
          <w:p w14:paraId="7B82472F" w14:textId="77777777" w:rsidR="0059563E" w:rsidRPr="00531529" w:rsidRDefault="00036BF6" w:rsidP="0059563E">
            <w:pPr>
              <w:keepNext/>
              <w:jc w:val="both"/>
            </w:pPr>
            <w:r>
              <w:rPr>
                <w:lang w:val="en-US"/>
              </w:rPr>
              <w:t>E</w:t>
            </w:r>
            <w:r>
              <w:t>-</w:t>
            </w:r>
            <w:r>
              <w:rPr>
                <w:lang w:val="en-US"/>
              </w:rPr>
              <w:t>mail</w:t>
            </w:r>
            <w:r>
              <w:t xml:space="preserve">: </w:t>
            </w:r>
          </w:p>
          <w:p w14:paraId="342192A3" w14:textId="1F27F1C6" w:rsidR="00036BF6" w:rsidRPr="0059563E" w:rsidRDefault="00036BF6" w:rsidP="0059563E">
            <w:pPr>
              <w:keepNext/>
              <w:jc w:val="both"/>
              <w:rPr>
                <w:spacing w:val="-6"/>
              </w:rPr>
            </w:pPr>
            <w:r>
              <w:t xml:space="preserve">ОГРН </w:t>
            </w:r>
            <w:r w:rsidR="0059563E">
              <w:rPr>
                <w:spacing w:val="-6"/>
              </w:rPr>
              <w:t xml:space="preserve">                </w:t>
            </w:r>
            <w:r>
              <w:rPr>
                <w:spacing w:val="-6"/>
              </w:rPr>
              <w:t xml:space="preserve"> ОКПО </w:t>
            </w:r>
            <w:r w:rsidR="0059563E">
              <w:rPr>
                <w:rStyle w:val="af4"/>
                <w:color w:val="000000"/>
              </w:rPr>
              <w:t xml:space="preserve"> </w:t>
            </w:r>
          </w:p>
          <w:p w14:paraId="07034119" w14:textId="1DCB2B22" w:rsidR="00036BF6" w:rsidRDefault="00036BF6">
            <w:pPr>
              <w:keepNext/>
              <w:jc w:val="both"/>
            </w:pPr>
            <w:r>
              <w:t xml:space="preserve">ИНН </w:t>
            </w:r>
            <w:r w:rsidR="0059563E">
              <w:t xml:space="preserve">                </w:t>
            </w:r>
            <w:r>
              <w:t xml:space="preserve"> КПП </w:t>
            </w:r>
            <w:r w:rsidR="0059563E">
              <w:t xml:space="preserve"> </w:t>
            </w:r>
          </w:p>
          <w:p w14:paraId="22E5134E" w14:textId="0F30FFDC" w:rsidR="00036BF6" w:rsidRDefault="00036BF6">
            <w:pPr>
              <w:tabs>
                <w:tab w:val="left" w:pos="5245"/>
              </w:tabs>
              <w:ind w:right="602"/>
            </w:pPr>
            <w:r>
              <w:t xml:space="preserve">Р/с </w:t>
            </w:r>
            <w:r w:rsidR="0059563E">
              <w:t xml:space="preserve"> </w:t>
            </w:r>
          </w:p>
          <w:p w14:paraId="49226C28" w14:textId="1EE718AD" w:rsidR="00036BF6" w:rsidRDefault="00036BF6">
            <w:pPr>
              <w:tabs>
                <w:tab w:val="left" w:pos="5245"/>
              </w:tabs>
              <w:ind w:right="602"/>
            </w:pPr>
            <w:r>
              <w:t xml:space="preserve">в </w:t>
            </w:r>
            <w:r w:rsidR="0059563E">
              <w:t xml:space="preserve"> </w:t>
            </w:r>
          </w:p>
          <w:p w14:paraId="489C05AF" w14:textId="7C16B94E" w:rsidR="00036BF6" w:rsidRDefault="00036BF6">
            <w:pPr>
              <w:tabs>
                <w:tab w:val="left" w:pos="5245"/>
              </w:tabs>
              <w:ind w:right="602"/>
            </w:pPr>
            <w:r>
              <w:t xml:space="preserve">БИК </w:t>
            </w:r>
            <w:r w:rsidR="0059563E">
              <w:t xml:space="preserve"> </w:t>
            </w:r>
          </w:p>
          <w:p w14:paraId="2492EB89" w14:textId="561C0E1B" w:rsidR="00036BF6" w:rsidRDefault="00036BF6">
            <w:pPr>
              <w:tabs>
                <w:tab w:val="left" w:pos="5245"/>
              </w:tabs>
              <w:ind w:right="602"/>
            </w:pPr>
            <w:r>
              <w:t xml:space="preserve">К/с </w:t>
            </w:r>
            <w:r w:rsidR="0059563E">
              <w:t xml:space="preserve"> </w:t>
            </w:r>
          </w:p>
          <w:p w14:paraId="33629BE5" w14:textId="77777777" w:rsidR="00036BF6" w:rsidRDefault="00036BF6">
            <w:pPr>
              <w:tabs>
                <w:tab w:val="left" w:pos="5245"/>
              </w:tabs>
              <w:ind w:right="602"/>
            </w:pPr>
          </w:p>
          <w:p w14:paraId="690371B6" w14:textId="3936235D" w:rsidR="00036BF6" w:rsidRDefault="0059563E">
            <w:pPr>
              <w:tabs>
                <w:tab w:val="left" w:pos="5245"/>
              </w:tabs>
              <w:ind w:right="602"/>
            </w:pPr>
            <w:r>
              <w:t xml:space="preserve"> </w:t>
            </w:r>
          </w:p>
          <w:p w14:paraId="442E44EF" w14:textId="77777777" w:rsidR="00036BF6" w:rsidRDefault="00036BF6">
            <w:pPr>
              <w:tabs>
                <w:tab w:val="left" w:pos="5245"/>
              </w:tabs>
              <w:ind w:right="602"/>
            </w:pPr>
          </w:p>
          <w:p w14:paraId="3E175B4B" w14:textId="77777777" w:rsidR="00036BF6" w:rsidRDefault="00036BF6">
            <w:pPr>
              <w:tabs>
                <w:tab w:val="left" w:pos="5245"/>
              </w:tabs>
              <w:ind w:right="602"/>
            </w:pPr>
          </w:p>
          <w:p w14:paraId="3D6C9079" w14:textId="77777777" w:rsidR="0059563E" w:rsidRDefault="0059563E">
            <w:pPr>
              <w:tabs>
                <w:tab w:val="left" w:pos="5245"/>
              </w:tabs>
              <w:ind w:right="602"/>
            </w:pPr>
          </w:p>
          <w:p w14:paraId="08EF3BC4" w14:textId="77777777" w:rsidR="0059563E" w:rsidRDefault="0059563E">
            <w:pPr>
              <w:tabs>
                <w:tab w:val="left" w:pos="5245"/>
              </w:tabs>
              <w:ind w:right="602"/>
            </w:pPr>
          </w:p>
          <w:p w14:paraId="21161740" w14:textId="6CF7692B" w:rsidR="00036BF6" w:rsidRDefault="00036BF6">
            <w:pPr>
              <w:tabs>
                <w:tab w:val="left" w:pos="5245"/>
              </w:tabs>
              <w:ind w:right="602"/>
            </w:pPr>
            <w:r>
              <w:t xml:space="preserve">_____________       </w:t>
            </w:r>
          </w:p>
          <w:p w14:paraId="6786C545" w14:textId="77777777" w:rsidR="00036BF6" w:rsidRDefault="00036BF6">
            <w:r>
              <w:t>М.П.</w:t>
            </w:r>
          </w:p>
        </w:tc>
      </w:tr>
    </w:tbl>
    <w:p w14:paraId="287921E2" w14:textId="77777777" w:rsidR="00036BF6" w:rsidRDefault="00036BF6" w:rsidP="00036BF6">
      <w:pPr>
        <w:rPr>
          <w:rFonts w:eastAsia="Andale Sans UI" w:cs="Tahoma"/>
          <w:color w:val="00000A"/>
          <w:lang w:bidi="ru-RU"/>
        </w:rPr>
      </w:pPr>
    </w:p>
    <w:p w14:paraId="29BB02E3" w14:textId="77777777" w:rsidR="0059563E" w:rsidRDefault="00036BF6" w:rsidP="0059563E">
      <w:pPr>
        <w:ind w:left="7797"/>
        <w:jc w:val="right"/>
      </w:pPr>
      <w:r>
        <w:br w:type="page"/>
        <w:t>Приложение № 1</w:t>
      </w:r>
    </w:p>
    <w:p w14:paraId="24C176FD" w14:textId="7294B1F0" w:rsidR="0059563E" w:rsidRDefault="0059563E" w:rsidP="0059563E">
      <w:pPr>
        <w:ind w:left="7797"/>
        <w:jc w:val="right"/>
      </w:pPr>
      <w:r>
        <w:t>к Договору №______</w:t>
      </w:r>
    </w:p>
    <w:p w14:paraId="055001D1" w14:textId="0D42D433" w:rsidR="00036BF6" w:rsidRDefault="00036BF6" w:rsidP="0059563E">
      <w:pPr>
        <w:ind w:left="7797"/>
        <w:jc w:val="right"/>
      </w:pPr>
      <w:r>
        <w:t xml:space="preserve">от «__» </w:t>
      </w:r>
      <w:r w:rsidR="0059563E">
        <w:t>мая</w:t>
      </w:r>
      <w:r>
        <w:t xml:space="preserve"> 201</w:t>
      </w:r>
      <w:r w:rsidR="0059563E">
        <w:t>7</w:t>
      </w:r>
      <w:r>
        <w:t xml:space="preserve"> г.</w:t>
      </w:r>
    </w:p>
    <w:p w14:paraId="6962586F" w14:textId="77777777" w:rsidR="00036BF6" w:rsidRDefault="00036BF6" w:rsidP="00036BF6">
      <w:pPr>
        <w:jc w:val="right"/>
      </w:pPr>
    </w:p>
    <w:p w14:paraId="7CE78C49" w14:textId="77777777" w:rsidR="00036BF6" w:rsidRDefault="00036BF6" w:rsidP="00036BF6">
      <w:pPr>
        <w:jc w:val="center"/>
        <w:rPr>
          <w:b/>
        </w:rPr>
      </w:pPr>
      <w:r>
        <w:rPr>
          <w:b/>
        </w:rPr>
        <w:t>СПЕЦИФИКАЦИЯ</w:t>
      </w:r>
    </w:p>
    <w:tbl>
      <w:tblPr>
        <w:tblStyle w:val="af5"/>
        <w:tblW w:w="0" w:type="auto"/>
        <w:tblInd w:w="-289" w:type="dxa"/>
        <w:tblLayout w:type="fixed"/>
        <w:tblLook w:val="04A0" w:firstRow="1" w:lastRow="0" w:firstColumn="1" w:lastColumn="0" w:noHBand="0" w:noVBand="1"/>
      </w:tblPr>
      <w:tblGrid>
        <w:gridCol w:w="568"/>
        <w:gridCol w:w="8080"/>
        <w:gridCol w:w="1411"/>
      </w:tblGrid>
      <w:tr w:rsidR="00531529" w:rsidRPr="00131661" w14:paraId="0F51FB2D" w14:textId="77777777" w:rsidTr="00D81354">
        <w:trPr>
          <w:trHeight w:val="1215"/>
        </w:trPr>
        <w:tc>
          <w:tcPr>
            <w:tcW w:w="568" w:type="dxa"/>
            <w:vAlign w:val="center"/>
            <w:hideMark/>
          </w:tcPr>
          <w:p w14:paraId="0489302D" w14:textId="77777777" w:rsidR="00531529" w:rsidRPr="00131661" w:rsidRDefault="00531529" w:rsidP="00D81354">
            <w:pPr>
              <w:widowControl w:val="0"/>
              <w:jc w:val="center"/>
              <w:rPr>
                <w:b/>
                <w:bCs/>
              </w:rPr>
            </w:pPr>
            <w:r>
              <w:rPr>
                <w:b/>
                <w:bCs/>
              </w:rPr>
              <w:t>№ п/п</w:t>
            </w:r>
          </w:p>
        </w:tc>
        <w:tc>
          <w:tcPr>
            <w:tcW w:w="8080" w:type="dxa"/>
            <w:vAlign w:val="center"/>
            <w:hideMark/>
          </w:tcPr>
          <w:p w14:paraId="1E09E13A" w14:textId="77777777" w:rsidR="00531529" w:rsidRPr="00131661" w:rsidRDefault="00531529" w:rsidP="00D81354">
            <w:pPr>
              <w:widowControl w:val="0"/>
              <w:jc w:val="center"/>
              <w:rPr>
                <w:b/>
                <w:bCs/>
              </w:rPr>
            </w:pPr>
            <w:r w:rsidRPr="00131661">
              <w:rPr>
                <w:b/>
                <w:bCs/>
              </w:rPr>
              <w:t>Наименование</w:t>
            </w:r>
            <w:r>
              <w:rPr>
                <w:b/>
                <w:bCs/>
              </w:rPr>
              <w:t xml:space="preserve"> товара, технические характеристики</w:t>
            </w:r>
          </w:p>
        </w:tc>
        <w:tc>
          <w:tcPr>
            <w:tcW w:w="1411" w:type="dxa"/>
            <w:vAlign w:val="center"/>
            <w:hideMark/>
          </w:tcPr>
          <w:p w14:paraId="7C122E5B" w14:textId="77777777" w:rsidR="00531529" w:rsidRPr="00131661" w:rsidRDefault="00531529" w:rsidP="00D81354">
            <w:pPr>
              <w:widowControl w:val="0"/>
              <w:jc w:val="center"/>
              <w:rPr>
                <w:b/>
                <w:bCs/>
              </w:rPr>
            </w:pPr>
            <w:r w:rsidRPr="00131661">
              <w:rPr>
                <w:b/>
                <w:bCs/>
              </w:rPr>
              <w:t>НМЦ</w:t>
            </w:r>
          </w:p>
          <w:p w14:paraId="6089536A" w14:textId="77777777" w:rsidR="00531529" w:rsidRPr="00131661" w:rsidRDefault="00531529" w:rsidP="00D81354">
            <w:pPr>
              <w:widowControl w:val="0"/>
              <w:jc w:val="center"/>
              <w:rPr>
                <w:b/>
                <w:bCs/>
              </w:rPr>
            </w:pPr>
            <w:r w:rsidRPr="00131661">
              <w:rPr>
                <w:b/>
                <w:bCs/>
              </w:rPr>
              <w:t xml:space="preserve"> за 1 ед., включая НДС, руб.</w:t>
            </w:r>
          </w:p>
        </w:tc>
      </w:tr>
      <w:tr w:rsidR="00531529" w:rsidRPr="00131661" w14:paraId="401340B3" w14:textId="77777777" w:rsidTr="00D81354">
        <w:trPr>
          <w:trHeight w:val="300"/>
        </w:trPr>
        <w:tc>
          <w:tcPr>
            <w:tcW w:w="568" w:type="dxa"/>
            <w:noWrap/>
            <w:hideMark/>
          </w:tcPr>
          <w:p w14:paraId="571DB5E1" w14:textId="77777777" w:rsidR="00531529" w:rsidRPr="00131661" w:rsidRDefault="00531529" w:rsidP="00D81354">
            <w:pPr>
              <w:widowControl w:val="0"/>
              <w:jc w:val="both"/>
            </w:pPr>
            <w:r w:rsidRPr="001E0C93">
              <w:t>1.</w:t>
            </w:r>
          </w:p>
        </w:tc>
        <w:tc>
          <w:tcPr>
            <w:tcW w:w="8080" w:type="dxa"/>
            <w:hideMark/>
          </w:tcPr>
          <w:p w14:paraId="29D74BFC" w14:textId="77777777" w:rsidR="00531529" w:rsidRPr="00F359B2" w:rsidRDefault="00531529" w:rsidP="00D81354">
            <w:pPr>
              <w:widowControl w:val="0"/>
            </w:pPr>
            <w:r w:rsidRPr="00C20901">
              <w:t>Моноблок Apple iMac 27" MK472RU/A Intel Core i5 Quad 3200 MHz (6500) 6Mb L3 Cache / 8192Mb DDR3-1867MHz / 1000 Gb, 5400 rpm 128Gb, SSD / 27" LED (5120x2880), IPS Зеркальный, стекло / AMD Radeon R9 M390, GDDR5 / нет (опция, внешний) / Bluetooth 4.0, Camera HD FaceTime, WiFi (802.11a/b/g/n/ac)</w:t>
            </w:r>
          </w:p>
        </w:tc>
        <w:tc>
          <w:tcPr>
            <w:tcW w:w="1411" w:type="dxa"/>
            <w:noWrap/>
          </w:tcPr>
          <w:p w14:paraId="438AD4D1" w14:textId="77777777" w:rsidR="00531529" w:rsidRPr="0059563E" w:rsidRDefault="00531529" w:rsidP="00D81354">
            <w:pPr>
              <w:widowControl w:val="0"/>
              <w:jc w:val="right"/>
              <w:rPr>
                <w:b/>
                <w:bCs/>
                <w:highlight w:val="yellow"/>
              </w:rPr>
            </w:pPr>
          </w:p>
        </w:tc>
      </w:tr>
      <w:tr w:rsidR="00531529" w:rsidRPr="00CE7F93" w14:paraId="3CB44B1B" w14:textId="77777777" w:rsidTr="00D81354">
        <w:trPr>
          <w:trHeight w:val="495"/>
        </w:trPr>
        <w:tc>
          <w:tcPr>
            <w:tcW w:w="568" w:type="dxa"/>
            <w:noWrap/>
            <w:hideMark/>
          </w:tcPr>
          <w:p w14:paraId="3DA5E6A6" w14:textId="77777777" w:rsidR="00531529" w:rsidRPr="00131661" w:rsidRDefault="00531529" w:rsidP="00D81354">
            <w:pPr>
              <w:widowControl w:val="0"/>
              <w:jc w:val="both"/>
            </w:pPr>
            <w:r w:rsidRPr="001E0C93">
              <w:t>2.</w:t>
            </w:r>
          </w:p>
        </w:tc>
        <w:tc>
          <w:tcPr>
            <w:tcW w:w="8080" w:type="dxa"/>
            <w:hideMark/>
          </w:tcPr>
          <w:p w14:paraId="208E3D0E" w14:textId="77777777" w:rsidR="00531529" w:rsidRPr="00F359B2" w:rsidRDefault="00531529" w:rsidP="00D81354">
            <w:pPr>
              <w:widowControl w:val="0"/>
              <w:rPr>
                <w:lang w:val="en-US"/>
              </w:rPr>
            </w:pPr>
            <w:r w:rsidRPr="00F359B2">
              <w:rPr>
                <w:lang w:val="en-US"/>
              </w:rPr>
              <w:t>Lenovo ThinkVision Monitor T2324p 23" 16:9  IPS, LED 1920x1080 7ms 1000:1 250 178/178 VGA/N/HDMI1.4/DP1.2/Tilt, swivel, pivot , lift</w:t>
            </w:r>
          </w:p>
        </w:tc>
        <w:tc>
          <w:tcPr>
            <w:tcW w:w="1411" w:type="dxa"/>
            <w:noWrap/>
          </w:tcPr>
          <w:p w14:paraId="0BC91842" w14:textId="77777777" w:rsidR="00531529" w:rsidRPr="00D15858" w:rsidRDefault="00531529" w:rsidP="00D81354">
            <w:pPr>
              <w:widowControl w:val="0"/>
              <w:jc w:val="right"/>
              <w:rPr>
                <w:b/>
                <w:bCs/>
                <w:highlight w:val="yellow"/>
                <w:lang w:val="en-US"/>
              </w:rPr>
            </w:pPr>
          </w:p>
        </w:tc>
      </w:tr>
      <w:tr w:rsidR="00531529" w:rsidRPr="00CE7F93" w14:paraId="4392ECDF" w14:textId="77777777" w:rsidTr="00D81354">
        <w:trPr>
          <w:trHeight w:val="300"/>
        </w:trPr>
        <w:tc>
          <w:tcPr>
            <w:tcW w:w="568" w:type="dxa"/>
            <w:noWrap/>
            <w:hideMark/>
          </w:tcPr>
          <w:p w14:paraId="6BB22E50" w14:textId="77777777" w:rsidR="00531529" w:rsidRPr="00131661" w:rsidRDefault="00531529" w:rsidP="00D81354">
            <w:pPr>
              <w:widowControl w:val="0"/>
              <w:jc w:val="both"/>
            </w:pPr>
            <w:r w:rsidRPr="001E0C93">
              <w:t>3.</w:t>
            </w:r>
          </w:p>
        </w:tc>
        <w:tc>
          <w:tcPr>
            <w:tcW w:w="8080" w:type="dxa"/>
            <w:hideMark/>
          </w:tcPr>
          <w:p w14:paraId="2DA7954C" w14:textId="77777777" w:rsidR="00531529" w:rsidRPr="00F359B2" w:rsidRDefault="00531529" w:rsidP="00D81354">
            <w:pPr>
              <w:widowControl w:val="0"/>
              <w:rPr>
                <w:lang w:val="en-US"/>
              </w:rPr>
            </w:pPr>
            <w:r w:rsidRPr="00C20901">
              <w:t>Ультрабук</w:t>
            </w:r>
            <w:r w:rsidRPr="00F359B2">
              <w:rPr>
                <w:lang w:val="en-US"/>
              </w:rPr>
              <w:t xml:space="preserve"> LENOVO ThinkPad Ultrabook X1 Carbon Gen4  [20FBS00M00] 14"FHD(1920x1080)IPS,i5-6200U(2,3GHz),8GB(1),256GB SSD, HD Graphics520,NoODD,WiFi,WWANnone,4cell,Camera</w:t>
            </w:r>
          </w:p>
        </w:tc>
        <w:tc>
          <w:tcPr>
            <w:tcW w:w="1411" w:type="dxa"/>
            <w:noWrap/>
          </w:tcPr>
          <w:p w14:paraId="11173D2F" w14:textId="77777777" w:rsidR="00531529" w:rsidRPr="00D15858" w:rsidRDefault="00531529" w:rsidP="00D81354">
            <w:pPr>
              <w:widowControl w:val="0"/>
              <w:jc w:val="right"/>
              <w:rPr>
                <w:b/>
                <w:bCs/>
                <w:highlight w:val="yellow"/>
                <w:lang w:val="en-US"/>
              </w:rPr>
            </w:pPr>
          </w:p>
        </w:tc>
      </w:tr>
      <w:tr w:rsidR="00531529" w:rsidRPr="00CE7F93" w14:paraId="2D28CF16" w14:textId="77777777" w:rsidTr="00D81354">
        <w:trPr>
          <w:trHeight w:val="300"/>
        </w:trPr>
        <w:tc>
          <w:tcPr>
            <w:tcW w:w="568" w:type="dxa"/>
            <w:noWrap/>
            <w:hideMark/>
          </w:tcPr>
          <w:p w14:paraId="7695F4B6" w14:textId="77777777" w:rsidR="00531529" w:rsidRPr="00131661" w:rsidRDefault="00531529" w:rsidP="00D81354">
            <w:pPr>
              <w:widowControl w:val="0"/>
              <w:jc w:val="both"/>
            </w:pPr>
            <w:r w:rsidRPr="001E0C93">
              <w:t>4.</w:t>
            </w:r>
          </w:p>
        </w:tc>
        <w:tc>
          <w:tcPr>
            <w:tcW w:w="8080" w:type="dxa"/>
            <w:hideMark/>
          </w:tcPr>
          <w:p w14:paraId="71D9D1D1" w14:textId="77777777" w:rsidR="00531529" w:rsidRPr="00F359B2" w:rsidRDefault="00531529" w:rsidP="00D81354">
            <w:pPr>
              <w:widowControl w:val="0"/>
              <w:rPr>
                <w:lang w:val="en-US"/>
              </w:rPr>
            </w:pPr>
            <w:r w:rsidRPr="00C20901">
              <w:t>Док</w:t>
            </w:r>
            <w:r w:rsidRPr="00F359B2">
              <w:rPr>
                <w:lang w:val="en-US"/>
              </w:rPr>
              <w:t>-</w:t>
            </w:r>
            <w:r w:rsidRPr="00C20901">
              <w:t>станция</w:t>
            </w:r>
            <w:r w:rsidRPr="00F359B2">
              <w:rPr>
                <w:lang w:val="en-US"/>
              </w:rPr>
              <w:t xml:space="preserve"> ThinkPad Onelink+ Dock [40A40090EU] </w:t>
            </w:r>
            <w:r w:rsidRPr="00C20901">
              <w:t>для</w:t>
            </w:r>
            <w:r w:rsidRPr="00F359B2">
              <w:rPr>
                <w:lang w:val="en-US"/>
              </w:rPr>
              <w:t xml:space="preserve"> X1 Tablet, ThinkPad Yoga 14/260/460/P40, X1Carbon (4 Gen), X1 Yoga </w:t>
            </w:r>
          </w:p>
        </w:tc>
        <w:tc>
          <w:tcPr>
            <w:tcW w:w="1411" w:type="dxa"/>
            <w:noWrap/>
          </w:tcPr>
          <w:p w14:paraId="4C5327C0" w14:textId="77777777" w:rsidR="00531529" w:rsidRPr="00D15858" w:rsidRDefault="00531529" w:rsidP="00D81354">
            <w:pPr>
              <w:widowControl w:val="0"/>
              <w:jc w:val="right"/>
              <w:rPr>
                <w:b/>
                <w:bCs/>
                <w:highlight w:val="yellow"/>
                <w:lang w:val="en-US"/>
              </w:rPr>
            </w:pPr>
          </w:p>
        </w:tc>
      </w:tr>
      <w:tr w:rsidR="00531529" w:rsidRPr="00131661" w14:paraId="3C36EF1E" w14:textId="77777777" w:rsidTr="00D81354">
        <w:trPr>
          <w:trHeight w:val="300"/>
        </w:trPr>
        <w:tc>
          <w:tcPr>
            <w:tcW w:w="568" w:type="dxa"/>
            <w:noWrap/>
            <w:hideMark/>
          </w:tcPr>
          <w:p w14:paraId="119D4CC5" w14:textId="77777777" w:rsidR="00531529" w:rsidRPr="00131661" w:rsidRDefault="00531529" w:rsidP="00D81354">
            <w:pPr>
              <w:widowControl w:val="0"/>
              <w:jc w:val="both"/>
            </w:pPr>
            <w:r w:rsidRPr="001E0C93">
              <w:t>5.</w:t>
            </w:r>
          </w:p>
        </w:tc>
        <w:tc>
          <w:tcPr>
            <w:tcW w:w="8080" w:type="dxa"/>
            <w:hideMark/>
          </w:tcPr>
          <w:p w14:paraId="5A96E9DF" w14:textId="77777777" w:rsidR="00531529" w:rsidRPr="00131661" w:rsidRDefault="00531529" w:rsidP="00D81354">
            <w:pPr>
              <w:widowControl w:val="0"/>
            </w:pPr>
            <w:r w:rsidRPr="00C20901">
              <w:t>Ноутбук Lenovo ThinkPad T560, минимальные характеристики: 15.6"FHD(1920x1080)IPS,i5-6200U(2,3GHz),8GB DDR3L,512GB SSD,HD Graphics 520,no DVDRW,WiFi,TPM,BT,FPR,cam,3+3Cell,WWAN ready</w:t>
            </w:r>
          </w:p>
        </w:tc>
        <w:tc>
          <w:tcPr>
            <w:tcW w:w="1411" w:type="dxa"/>
            <w:noWrap/>
          </w:tcPr>
          <w:p w14:paraId="6A96F4B7" w14:textId="77777777" w:rsidR="00531529" w:rsidRPr="0059563E" w:rsidRDefault="00531529" w:rsidP="00D81354">
            <w:pPr>
              <w:widowControl w:val="0"/>
              <w:jc w:val="right"/>
              <w:rPr>
                <w:b/>
                <w:bCs/>
                <w:highlight w:val="yellow"/>
              </w:rPr>
            </w:pPr>
          </w:p>
        </w:tc>
      </w:tr>
      <w:tr w:rsidR="00531529" w:rsidRPr="00CE7F93" w14:paraId="2CE67143" w14:textId="77777777" w:rsidTr="00D81354">
        <w:trPr>
          <w:trHeight w:val="300"/>
        </w:trPr>
        <w:tc>
          <w:tcPr>
            <w:tcW w:w="568" w:type="dxa"/>
            <w:noWrap/>
            <w:hideMark/>
          </w:tcPr>
          <w:p w14:paraId="22801530" w14:textId="77777777" w:rsidR="00531529" w:rsidRPr="00131661" w:rsidRDefault="00531529" w:rsidP="00D81354">
            <w:pPr>
              <w:widowControl w:val="0"/>
              <w:jc w:val="both"/>
            </w:pPr>
            <w:r w:rsidRPr="001E0C93">
              <w:t>6.</w:t>
            </w:r>
          </w:p>
        </w:tc>
        <w:tc>
          <w:tcPr>
            <w:tcW w:w="8080" w:type="dxa"/>
            <w:hideMark/>
          </w:tcPr>
          <w:p w14:paraId="26B98A43" w14:textId="77777777" w:rsidR="00531529" w:rsidRPr="00131661" w:rsidRDefault="00531529" w:rsidP="00D81354">
            <w:pPr>
              <w:widowControl w:val="0"/>
              <w:rPr>
                <w:lang w:val="en-US"/>
              </w:rPr>
            </w:pPr>
            <w:r w:rsidRPr="00C20901">
              <w:t>Ноутбук</w:t>
            </w:r>
            <w:r w:rsidRPr="00F359B2">
              <w:rPr>
                <w:lang w:val="en-US"/>
              </w:rPr>
              <w:t xml:space="preserve"> Lenovo ThinkPad X260 [20F600A2RT] 12.5"FHD(1920x1080)IPS,i5-6200U(2,3 GHz),8GB DDR4,256 GbSSD,HD Graphics 520,NoODD,WiFi,WWAN ready,BT,FPR,3cell+3cell,Cam,Win10 Pro,1.3Kg,</w:t>
            </w:r>
          </w:p>
        </w:tc>
        <w:tc>
          <w:tcPr>
            <w:tcW w:w="1411" w:type="dxa"/>
            <w:noWrap/>
          </w:tcPr>
          <w:p w14:paraId="36F9EC2E" w14:textId="77777777" w:rsidR="00531529" w:rsidRPr="00D15858" w:rsidRDefault="00531529" w:rsidP="00D81354">
            <w:pPr>
              <w:widowControl w:val="0"/>
              <w:jc w:val="right"/>
              <w:rPr>
                <w:b/>
                <w:bCs/>
                <w:highlight w:val="yellow"/>
                <w:lang w:val="en-US"/>
              </w:rPr>
            </w:pPr>
          </w:p>
        </w:tc>
      </w:tr>
      <w:tr w:rsidR="00531529" w:rsidRPr="00CE7F93" w14:paraId="1E04C50F" w14:textId="77777777" w:rsidTr="00D81354">
        <w:trPr>
          <w:trHeight w:val="300"/>
        </w:trPr>
        <w:tc>
          <w:tcPr>
            <w:tcW w:w="568" w:type="dxa"/>
            <w:noWrap/>
            <w:hideMark/>
          </w:tcPr>
          <w:p w14:paraId="1F93D4EF" w14:textId="77777777" w:rsidR="00531529" w:rsidRPr="00131661" w:rsidRDefault="00531529" w:rsidP="00D81354">
            <w:pPr>
              <w:widowControl w:val="0"/>
              <w:jc w:val="both"/>
            </w:pPr>
            <w:r w:rsidRPr="001E0C93">
              <w:t>7.</w:t>
            </w:r>
          </w:p>
        </w:tc>
        <w:tc>
          <w:tcPr>
            <w:tcW w:w="8080" w:type="dxa"/>
            <w:hideMark/>
          </w:tcPr>
          <w:p w14:paraId="055C9424" w14:textId="77777777" w:rsidR="00531529" w:rsidRPr="00131661" w:rsidRDefault="00531529" w:rsidP="00D81354">
            <w:pPr>
              <w:widowControl w:val="0"/>
              <w:rPr>
                <w:lang w:val="en-US"/>
              </w:rPr>
            </w:pPr>
            <w:r w:rsidRPr="00C20901">
              <w:t>Док</w:t>
            </w:r>
            <w:r w:rsidRPr="00F359B2">
              <w:rPr>
                <w:lang w:val="en-US"/>
              </w:rPr>
              <w:t>-</w:t>
            </w:r>
            <w:r w:rsidRPr="00C20901">
              <w:t>станция</w:t>
            </w:r>
            <w:r w:rsidRPr="00F359B2">
              <w:rPr>
                <w:lang w:val="en-US"/>
              </w:rPr>
              <w:t xml:space="preserve"> ThinkPad Pro Dock [40A10090EU] - 90W  for  L450/540/440/460/560, T440/460/T440s/460s with int. grafics, T540p/440p/460p, x240/250/260 ,T450s,T560</w:t>
            </w:r>
          </w:p>
        </w:tc>
        <w:tc>
          <w:tcPr>
            <w:tcW w:w="1411" w:type="dxa"/>
            <w:noWrap/>
          </w:tcPr>
          <w:p w14:paraId="4BABEF36" w14:textId="77777777" w:rsidR="00531529" w:rsidRPr="00D15858" w:rsidRDefault="00531529" w:rsidP="00D81354">
            <w:pPr>
              <w:widowControl w:val="0"/>
              <w:jc w:val="right"/>
              <w:rPr>
                <w:b/>
                <w:bCs/>
                <w:highlight w:val="yellow"/>
                <w:lang w:val="en-US"/>
              </w:rPr>
            </w:pPr>
          </w:p>
        </w:tc>
      </w:tr>
      <w:tr w:rsidR="00531529" w:rsidRPr="00131661" w14:paraId="036A802C" w14:textId="77777777" w:rsidTr="00D81354">
        <w:trPr>
          <w:trHeight w:val="300"/>
        </w:trPr>
        <w:tc>
          <w:tcPr>
            <w:tcW w:w="568" w:type="dxa"/>
            <w:noWrap/>
            <w:hideMark/>
          </w:tcPr>
          <w:p w14:paraId="38088D24" w14:textId="77777777" w:rsidR="00531529" w:rsidRPr="00131661" w:rsidRDefault="00531529" w:rsidP="00D81354">
            <w:pPr>
              <w:widowControl w:val="0"/>
              <w:jc w:val="both"/>
            </w:pPr>
            <w:r w:rsidRPr="001E0C93">
              <w:t>8.</w:t>
            </w:r>
          </w:p>
        </w:tc>
        <w:tc>
          <w:tcPr>
            <w:tcW w:w="8080" w:type="dxa"/>
            <w:hideMark/>
          </w:tcPr>
          <w:p w14:paraId="3B1B7CDD" w14:textId="77777777" w:rsidR="00531529" w:rsidRPr="00131661" w:rsidRDefault="00531529" w:rsidP="00D81354">
            <w:pPr>
              <w:widowControl w:val="0"/>
            </w:pPr>
            <w:r w:rsidRPr="00C20901">
              <w:t>Док-станция для ноутбука Lenovo ThinkPad Ultra Dock 40A20090EU к серии X240/T440p/T540 90W 2xDisplayPort/1x DVI-D/1x HDMI/1x VGA/3xUSB 3.0/Gigabit Et</w:t>
            </w:r>
          </w:p>
        </w:tc>
        <w:tc>
          <w:tcPr>
            <w:tcW w:w="1411" w:type="dxa"/>
            <w:noWrap/>
          </w:tcPr>
          <w:p w14:paraId="2891FB82" w14:textId="77777777" w:rsidR="00531529" w:rsidRPr="0059563E" w:rsidRDefault="00531529" w:rsidP="00D81354">
            <w:pPr>
              <w:widowControl w:val="0"/>
              <w:jc w:val="right"/>
              <w:rPr>
                <w:b/>
                <w:bCs/>
                <w:highlight w:val="yellow"/>
              </w:rPr>
            </w:pPr>
          </w:p>
        </w:tc>
      </w:tr>
      <w:tr w:rsidR="00531529" w:rsidRPr="00CE7F93" w14:paraId="0F613864" w14:textId="77777777" w:rsidTr="00D81354">
        <w:trPr>
          <w:trHeight w:val="300"/>
        </w:trPr>
        <w:tc>
          <w:tcPr>
            <w:tcW w:w="568" w:type="dxa"/>
            <w:noWrap/>
            <w:hideMark/>
          </w:tcPr>
          <w:p w14:paraId="27C3D893" w14:textId="77777777" w:rsidR="00531529" w:rsidRPr="00131661" w:rsidRDefault="00531529" w:rsidP="00D81354">
            <w:pPr>
              <w:widowControl w:val="0"/>
              <w:jc w:val="both"/>
            </w:pPr>
            <w:r w:rsidRPr="001E0C93">
              <w:t>9.</w:t>
            </w:r>
          </w:p>
        </w:tc>
        <w:tc>
          <w:tcPr>
            <w:tcW w:w="8080" w:type="dxa"/>
            <w:hideMark/>
          </w:tcPr>
          <w:p w14:paraId="1F5848E9" w14:textId="77777777" w:rsidR="00531529" w:rsidRPr="00131661" w:rsidRDefault="00531529" w:rsidP="00D81354">
            <w:pPr>
              <w:widowControl w:val="0"/>
              <w:rPr>
                <w:lang w:val="en-US"/>
              </w:rPr>
            </w:pPr>
            <w:r w:rsidRPr="00C20901">
              <w:t>Док</w:t>
            </w:r>
            <w:r w:rsidRPr="00F359B2">
              <w:rPr>
                <w:lang w:val="en-US"/>
              </w:rPr>
              <w:t>-</w:t>
            </w:r>
            <w:r w:rsidRPr="00C20901">
              <w:t>станция</w:t>
            </w:r>
            <w:r w:rsidRPr="00F359B2">
              <w:rPr>
                <w:lang w:val="en-US"/>
              </w:rPr>
              <w:t xml:space="preserve"> Lenovo ThinkPad OneLink Pro Dock  [4X10E52941]</w:t>
            </w:r>
          </w:p>
        </w:tc>
        <w:tc>
          <w:tcPr>
            <w:tcW w:w="1411" w:type="dxa"/>
            <w:noWrap/>
          </w:tcPr>
          <w:p w14:paraId="18F1CD64" w14:textId="77777777" w:rsidR="00531529" w:rsidRPr="00D15858" w:rsidRDefault="00531529" w:rsidP="00D81354">
            <w:pPr>
              <w:widowControl w:val="0"/>
              <w:jc w:val="right"/>
              <w:rPr>
                <w:b/>
                <w:bCs/>
                <w:highlight w:val="yellow"/>
                <w:lang w:val="en-US"/>
              </w:rPr>
            </w:pPr>
          </w:p>
        </w:tc>
      </w:tr>
      <w:tr w:rsidR="00531529" w:rsidRPr="00CE7F93" w14:paraId="79807DA0" w14:textId="77777777" w:rsidTr="00D81354">
        <w:trPr>
          <w:trHeight w:val="495"/>
        </w:trPr>
        <w:tc>
          <w:tcPr>
            <w:tcW w:w="568" w:type="dxa"/>
            <w:noWrap/>
            <w:hideMark/>
          </w:tcPr>
          <w:p w14:paraId="1FBD1D9C" w14:textId="77777777" w:rsidR="00531529" w:rsidRPr="00131661" w:rsidRDefault="00531529" w:rsidP="00D81354">
            <w:pPr>
              <w:widowControl w:val="0"/>
              <w:jc w:val="both"/>
            </w:pPr>
            <w:r w:rsidRPr="001E0C93">
              <w:t>10.</w:t>
            </w:r>
          </w:p>
        </w:tc>
        <w:tc>
          <w:tcPr>
            <w:tcW w:w="8080" w:type="dxa"/>
            <w:hideMark/>
          </w:tcPr>
          <w:p w14:paraId="3525B5E0" w14:textId="77777777" w:rsidR="00531529" w:rsidRPr="00131661" w:rsidRDefault="00531529" w:rsidP="00D81354">
            <w:pPr>
              <w:widowControl w:val="0"/>
              <w:rPr>
                <w:lang w:val="en-US"/>
              </w:rPr>
            </w:pPr>
            <w:r w:rsidRPr="00F359B2">
              <w:rPr>
                <w:lang w:val="en-US"/>
              </w:rPr>
              <w:t>P310, Tower, INTEL CORE I5_6500 3.2GHZ, 1 x 8GB NON_ECC 2133MHZ UDIMM, 1 x 2.5_256GB SATA SSD, NVIDIA K620 2Gb, DVD-RW, 250W PSU, W10P DG W7P64_RUSSIAN 30AT0042RU</w:t>
            </w:r>
          </w:p>
        </w:tc>
        <w:tc>
          <w:tcPr>
            <w:tcW w:w="1411" w:type="dxa"/>
            <w:noWrap/>
          </w:tcPr>
          <w:p w14:paraId="02BF21CE" w14:textId="77777777" w:rsidR="00531529" w:rsidRPr="00D15858" w:rsidRDefault="00531529" w:rsidP="00D81354">
            <w:pPr>
              <w:widowControl w:val="0"/>
              <w:jc w:val="right"/>
              <w:rPr>
                <w:b/>
                <w:bCs/>
                <w:highlight w:val="yellow"/>
                <w:lang w:val="en-US"/>
              </w:rPr>
            </w:pPr>
          </w:p>
        </w:tc>
      </w:tr>
      <w:tr w:rsidR="00531529" w:rsidRPr="00CE7F93" w14:paraId="2E635A41" w14:textId="77777777" w:rsidTr="00D81354">
        <w:trPr>
          <w:trHeight w:val="300"/>
        </w:trPr>
        <w:tc>
          <w:tcPr>
            <w:tcW w:w="568" w:type="dxa"/>
            <w:noWrap/>
            <w:hideMark/>
          </w:tcPr>
          <w:p w14:paraId="51606042" w14:textId="77777777" w:rsidR="00531529" w:rsidRPr="00131661" w:rsidRDefault="00531529" w:rsidP="00D81354">
            <w:pPr>
              <w:widowControl w:val="0"/>
              <w:jc w:val="both"/>
            </w:pPr>
            <w:r w:rsidRPr="001E0C93">
              <w:t>11.</w:t>
            </w:r>
          </w:p>
        </w:tc>
        <w:tc>
          <w:tcPr>
            <w:tcW w:w="8080" w:type="dxa"/>
            <w:hideMark/>
          </w:tcPr>
          <w:p w14:paraId="79599B91" w14:textId="77777777" w:rsidR="00531529" w:rsidRPr="00131661" w:rsidRDefault="00531529" w:rsidP="00D81354">
            <w:pPr>
              <w:widowControl w:val="0"/>
              <w:rPr>
                <w:lang w:val="en-US"/>
              </w:rPr>
            </w:pPr>
            <w:r w:rsidRPr="00C20901">
              <w:t>Жесткий</w:t>
            </w:r>
            <w:r w:rsidRPr="00F359B2">
              <w:rPr>
                <w:lang w:val="en-US"/>
              </w:rPr>
              <w:t xml:space="preserve"> </w:t>
            </w:r>
            <w:r w:rsidRPr="00C20901">
              <w:t>диск</w:t>
            </w:r>
            <w:r w:rsidRPr="00F359B2">
              <w:rPr>
                <w:lang w:val="en-US"/>
              </w:rPr>
              <w:t xml:space="preserve"> ThinkPad 512GB [4XB0F86403] 2.5" Solid State Drive</w:t>
            </w:r>
          </w:p>
        </w:tc>
        <w:tc>
          <w:tcPr>
            <w:tcW w:w="1411" w:type="dxa"/>
            <w:noWrap/>
          </w:tcPr>
          <w:p w14:paraId="7DB1F079" w14:textId="77777777" w:rsidR="00531529" w:rsidRPr="00D15858" w:rsidRDefault="00531529" w:rsidP="00D81354">
            <w:pPr>
              <w:widowControl w:val="0"/>
              <w:jc w:val="right"/>
              <w:rPr>
                <w:b/>
                <w:bCs/>
                <w:highlight w:val="yellow"/>
                <w:lang w:val="en-US"/>
              </w:rPr>
            </w:pPr>
          </w:p>
        </w:tc>
      </w:tr>
      <w:tr w:rsidR="00531529" w:rsidRPr="00131661" w14:paraId="76400D39" w14:textId="77777777" w:rsidTr="00D81354">
        <w:trPr>
          <w:trHeight w:val="495"/>
        </w:trPr>
        <w:tc>
          <w:tcPr>
            <w:tcW w:w="568" w:type="dxa"/>
            <w:noWrap/>
            <w:hideMark/>
          </w:tcPr>
          <w:p w14:paraId="348A32AD" w14:textId="77777777" w:rsidR="00531529" w:rsidRPr="00131661" w:rsidRDefault="00531529" w:rsidP="00D81354">
            <w:pPr>
              <w:widowControl w:val="0"/>
              <w:jc w:val="both"/>
            </w:pPr>
            <w:r w:rsidRPr="001E0C93">
              <w:t>12.</w:t>
            </w:r>
          </w:p>
        </w:tc>
        <w:tc>
          <w:tcPr>
            <w:tcW w:w="8080" w:type="dxa"/>
            <w:hideMark/>
          </w:tcPr>
          <w:p w14:paraId="34C6E021" w14:textId="77777777" w:rsidR="00531529" w:rsidRPr="00131661" w:rsidRDefault="00531529" w:rsidP="00D81354">
            <w:pPr>
              <w:widowControl w:val="0"/>
            </w:pPr>
            <w:r w:rsidRPr="00C20901">
              <w:t>Оперативная память Lenovo 4GB [0B47380] PC3-12800 DDR3L-1600MHz SODIMM Memory (X240/250,T440p/440s/450s,460, EdgeE450/460,Е560/TP Yoga12/14/15/460, T540p/550, 560,L450/73z/93z/62z,m73 Tiny),</w:t>
            </w:r>
          </w:p>
        </w:tc>
        <w:tc>
          <w:tcPr>
            <w:tcW w:w="1411" w:type="dxa"/>
            <w:noWrap/>
          </w:tcPr>
          <w:p w14:paraId="4C911E31" w14:textId="77777777" w:rsidR="00531529" w:rsidRPr="0059563E" w:rsidRDefault="00531529" w:rsidP="00D81354">
            <w:pPr>
              <w:widowControl w:val="0"/>
              <w:jc w:val="right"/>
              <w:rPr>
                <w:b/>
                <w:bCs/>
                <w:highlight w:val="yellow"/>
              </w:rPr>
            </w:pPr>
          </w:p>
        </w:tc>
      </w:tr>
      <w:tr w:rsidR="00531529" w:rsidRPr="00131661" w14:paraId="6F9C1156" w14:textId="77777777" w:rsidTr="00D81354">
        <w:trPr>
          <w:trHeight w:val="300"/>
        </w:trPr>
        <w:tc>
          <w:tcPr>
            <w:tcW w:w="568" w:type="dxa"/>
            <w:noWrap/>
            <w:hideMark/>
          </w:tcPr>
          <w:p w14:paraId="1248323B" w14:textId="77777777" w:rsidR="00531529" w:rsidRPr="00131661" w:rsidRDefault="00531529" w:rsidP="00D81354">
            <w:pPr>
              <w:widowControl w:val="0"/>
              <w:jc w:val="both"/>
            </w:pPr>
            <w:r w:rsidRPr="001E0C93">
              <w:t>13.</w:t>
            </w:r>
          </w:p>
        </w:tc>
        <w:tc>
          <w:tcPr>
            <w:tcW w:w="8080" w:type="dxa"/>
            <w:noWrap/>
            <w:hideMark/>
          </w:tcPr>
          <w:p w14:paraId="76BBB1E9" w14:textId="77777777" w:rsidR="00531529" w:rsidRPr="00131661" w:rsidRDefault="00531529" w:rsidP="00D81354">
            <w:pPr>
              <w:widowControl w:val="0"/>
            </w:pPr>
            <w:r w:rsidRPr="00C20901">
              <w:t>Оперативная память Kingston 8GB [740617219791] 1600MHz DDR3L Non-ECC CL11 SODIMM 1.35V</w:t>
            </w:r>
          </w:p>
        </w:tc>
        <w:tc>
          <w:tcPr>
            <w:tcW w:w="1411" w:type="dxa"/>
            <w:noWrap/>
          </w:tcPr>
          <w:p w14:paraId="19A5257E" w14:textId="77777777" w:rsidR="00531529" w:rsidRPr="0059563E" w:rsidRDefault="00531529" w:rsidP="00D81354">
            <w:pPr>
              <w:widowControl w:val="0"/>
              <w:jc w:val="right"/>
              <w:rPr>
                <w:b/>
                <w:bCs/>
                <w:highlight w:val="yellow"/>
              </w:rPr>
            </w:pPr>
          </w:p>
        </w:tc>
      </w:tr>
      <w:tr w:rsidR="00531529" w:rsidRPr="00CE7F93" w14:paraId="1EC27F58" w14:textId="77777777" w:rsidTr="00D81354">
        <w:trPr>
          <w:trHeight w:val="261"/>
        </w:trPr>
        <w:tc>
          <w:tcPr>
            <w:tcW w:w="568" w:type="dxa"/>
            <w:noWrap/>
            <w:hideMark/>
          </w:tcPr>
          <w:p w14:paraId="515203C8" w14:textId="77777777" w:rsidR="00531529" w:rsidRPr="00131661" w:rsidRDefault="00531529" w:rsidP="00D81354">
            <w:pPr>
              <w:widowControl w:val="0"/>
              <w:jc w:val="both"/>
            </w:pPr>
            <w:r w:rsidRPr="001E0C93">
              <w:t>14.</w:t>
            </w:r>
          </w:p>
        </w:tc>
        <w:tc>
          <w:tcPr>
            <w:tcW w:w="8080" w:type="dxa"/>
            <w:hideMark/>
          </w:tcPr>
          <w:p w14:paraId="5267ED17" w14:textId="77777777" w:rsidR="00531529" w:rsidRPr="00131661" w:rsidRDefault="00531529" w:rsidP="00D81354">
            <w:pPr>
              <w:widowControl w:val="0"/>
              <w:rPr>
                <w:lang w:val="en-US"/>
              </w:rPr>
            </w:pPr>
            <w:r w:rsidRPr="00C20901">
              <w:t>Аккумулятор</w:t>
            </w:r>
            <w:r w:rsidRPr="00F359B2">
              <w:rPr>
                <w:lang w:val="en-US"/>
              </w:rPr>
              <w:t xml:space="preserve"> [0C52864] </w:t>
            </w:r>
            <w:r w:rsidRPr="00C20901">
              <w:t>для</w:t>
            </w:r>
            <w:r w:rsidRPr="00F359B2">
              <w:rPr>
                <w:lang w:val="en-US"/>
              </w:rPr>
              <w:t xml:space="preserve"> T540 Thinkpad Battery 57++ (9 cell) for T440p/T540p,L540/440</w:t>
            </w:r>
          </w:p>
        </w:tc>
        <w:tc>
          <w:tcPr>
            <w:tcW w:w="1411" w:type="dxa"/>
            <w:noWrap/>
          </w:tcPr>
          <w:p w14:paraId="77FF7899" w14:textId="77777777" w:rsidR="00531529" w:rsidRPr="00D15858" w:rsidRDefault="00531529" w:rsidP="00D81354">
            <w:pPr>
              <w:widowControl w:val="0"/>
              <w:jc w:val="right"/>
              <w:rPr>
                <w:b/>
                <w:bCs/>
                <w:highlight w:val="yellow"/>
                <w:lang w:val="en-US"/>
              </w:rPr>
            </w:pPr>
          </w:p>
        </w:tc>
      </w:tr>
      <w:tr w:rsidR="00531529" w:rsidRPr="00CE7F93" w14:paraId="3FDB5D44" w14:textId="77777777" w:rsidTr="00D81354">
        <w:trPr>
          <w:trHeight w:val="495"/>
        </w:trPr>
        <w:tc>
          <w:tcPr>
            <w:tcW w:w="568" w:type="dxa"/>
            <w:noWrap/>
            <w:hideMark/>
          </w:tcPr>
          <w:p w14:paraId="269C0CE4" w14:textId="77777777" w:rsidR="00531529" w:rsidRPr="00131661" w:rsidRDefault="00531529" w:rsidP="00D81354">
            <w:pPr>
              <w:widowControl w:val="0"/>
              <w:jc w:val="both"/>
            </w:pPr>
            <w:r w:rsidRPr="001E0C93">
              <w:t>15.</w:t>
            </w:r>
          </w:p>
        </w:tc>
        <w:tc>
          <w:tcPr>
            <w:tcW w:w="8080" w:type="dxa"/>
            <w:hideMark/>
          </w:tcPr>
          <w:p w14:paraId="4BA749F7" w14:textId="77777777" w:rsidR="00531529" w:rsidRPr="00131661" w:rsidRDefault="00531529" w:rsidP="00D81354">
            <w:pPr>
              <w:widowControl w:val="0"/>
              <w:rPr>
                <w:lang w:val="en-US"/>
              </w:rPr>
            </w:pPr>
            <w:r w:rsidRPr="00C20901">
              <w:t>Аккумулятор</w:t>
            </w:r>
            <w:r w:rsidRPr="00F359B2">
              <w:rPr>
                <w:lang w:val="en-US"/>
              </w:rPr>
              <w:t xml:space="preserve"> [0A36303] </w:t>
            </w:r>
            <w:r w:rsidRPr="00C20901">
              <w:t>для</w:t>
            </w:r>
            <w:r w:rsidRPr="00F359B2">
              <w:rPr>
                <w:lang w:val="en-US"/>
              </w:rPr>
              <w:t xml:space="preserve"> </w:t>
            </w:r>
            <w:r w:rsidRPr="00C20901">
              <w:t>ноутбука</w:t>
            </w:r>
            <w:r w:rsidRPr="00F359B2">
              <w:rPr>
                <w:lang w:val="en-US"/>
              </w:rPr>
              <w:t xml:space="preserve"> Lenovo ThinkPad Battery 70++  9 Cell for L4xx/5xx T410/510 T420/520 </w:t>
            </w:r>
            <w:r w:rsidRPr="00C20901">
              <w:t>Т</w:t>
            </w:r>
            <w:r w:rsidRPr="00F359B2">
              <w:rPr>
                <w:lang w:val="en-US"/>
              </w:rPr>
              <w:t>430/</w:t>
            </w:r>
            <w:r w:rsidRPr="00C20901">
              <w:t>Т</w:t>
            </w:r>
            <w:r w:rsidRPr="00F359B2">
              <w:rPr>
                <w:lang w:val="en-US"/>
              </w:rPr>
              <w:t>530 W510/520/530</w:t>
            </w:r>
          </w:p>
        </w:tc>
        <w:tc>
          <w:tcPr>
            <w:tcW w:w="1411" w:type="dxa"/>
            <w:noWrap/>
          </w:tcPr>
          <w:p w14:paraId="6BCD58FA" w14:textId="77777777" w:rsidR="00531529" w:rsidRPr="00D15858" w:rsidRDefault="00531529" w:rsidP="00D81354">
            <w:pPr>
              <w:widowControl w:val="0"/>
              <w:jc w:val="right"/>
              <w:rPr>
                <w:b/>
                <w:bCs/>
                <w:highlight w:val="yellow"/>
                <w:lang w:val="en-US"/>
              </w:rPr>
            </w:pPr>
          </w:p>
        </w:tc>
      </w:tr>
      <w:tr w:rsidR="00531529" w:rsidRPr="00131661" w14:paraId="63969A8C" w14:textId="77777777" w:rsidTr="00D81354">
        <w:trPr>
          <w:trHeight w:val="300"/>
        </w:trPr>
        <w:tc>
          <w:tcPr>
            <w:tcW w:w="568" w:type="dxa"/>
            <w:noWrap/>
            <w:hideMark/>
          </w:tcPr>
          <w:p w14:paraId="5D95C9A6" w14:textId="77777777" w:rsidR="00531529" w:rsidRPr="00131661" w:rsidRDefault="00531529" w:rsidP="00D81354">
            <w:pPr>
              <w:widowControl w:val="0"/>
              <w:jc w:val="both"/>
            </w:pPr>
            <w:r w:rsidRPr="001E0C93">
              <w:t>16.</w:t>
            </w:r>
          </w:p>
        </w:tc>
        <w:tc>
          <w:tcPr>
            <w:tcW w:w="8080" w:type="dxa"/>
            <w:hideMark/>
          </w:tcPr>
          <w:p w14:paraId="5665DE3D" w14:textId="77777777" w:rsidR="00531529" w:rsidRPr="00131661" w:rsidRDefault="00531529" w:rsidP="00D81354">
            <w:pPr>
              <w:widowControl w:val="0"/>
            </w:pPr>
            <w:r w:rsidRPr="00C20901">
              <w:t>Аккумулятор [0A36302]для ноутбука Lenovo Lenovo Thinkpad Battery 70+  L410/412/420/421/510/512/520; T410/510; T420/520; T430/530; W510/520/530</w:t>
            </w:r>
          </w:p>
        </w:tc>
        <w:tc>
          <w:tcPr>
            <w:tcW w:w="1411" w:type="dxa"/>
            <w:noWrap/>
          </w:tcPr>
          <w:p w14:paraId="1D0BAA72" w14:textId="77777777" w:rsidR="00531529" w:rsidRPr="0059563E" w:rsidRDefault="00531529" w:rsidP="00D81354">
            <w:pPr>
              <w:widowControl w:val="0"/>
              <w:jc w:val="right"/>
              <w:rPr>
                <w:b/>
                <w:bCs/>
                <w:highlight w:val="yellow"/>
              </w:rPr>
            </w:pPr>
          </w:p>
        </w:tc>
      </w:tr>
      <w:tr w:rsidR="00531529" w:rsidRPr="00131661" w14:paraId="17ED42F6" w14:textId="77777777" w:rsidTr="00D81354">
        <w:trPr>
          <w:trHeight w:val="300"/>
        </w:trPr>
        <w:tc>
          <w:tcPr>
            <w:tcW w:w="568" w:type="dxa"/>
            <w:noWrap/>
            <w:hideMark/>
          </w:tcPr>
          <w:p w14:paraId="23B3E379" w14:textId="77777777" w:rsidR="00531529" w:rsidRPr="00131661" w:rsidRDefault="00531529" w:rsidP="00D81354">
            <w:pPr>
              <w:widowControl w:val="0"/>
              <w:jc w:val="both"/>
            </w:pPr>
            <w:r w:rsidRPr="001E0C93">
              <w:t>17.</w:t>
            </w:r>
          </w:p>
        </w:tc>
        <w:tc>
          <w:tcPr>
            <w:tcW w:w="8080" w:type="dxa"/>
            <w:hideMark/>
          </w:tcPr>
          <w:p w14:paraId="472A610A" w14:textId="77777777" w:rsidR="00531529" w:rsidRPr="00131661" w:rsidRDefault="00531529" w:rsidP="00D81354">
            <w:pPr>
              <w:widowControl w:val="0"/>
            </w:pPr>
            <w:r w:rsidRPr="00C20901">
              <w:t>Аккумулятор [0C52862] для ноутбука Lenovo Thinkpad Battery 68+ к серии X240 6 Cell 72Wh</w:t>
            </w:r>
          </w:p>
        </w:tc>
        <w:tc>
          <w:tcPr>
            <w:tcW w:w="1411" w:type="dxa"/>
            <w:noWrap/>
          </w:tcPr>
          <w:p w14:paraId="3FD98C6F" w14:textId="77777777" w:rsidR="00531529" w:rsidRPr="0059563E" w:rsidRDefault="00531529" w:rsidP="00D81354">
            <w:pPr>
              <w:widowControl w:val="0"/>
              <w:jc w:val="right"/>
              <w:rPr>
                <w:b/>
                <w:bCs/>
                <w:highlight w:val="yellow"/>
              </w:rPr>
            </w:pPr>
          </w:p>
        </w:tc>
      </w:tr>
      <w:tr w:rsidR="00531529" w:rsidRPr="00131661" w14:paraId="5E04198F" w14:textId="77777777" w:rsidTr="00D81354">
        <w:trPr>
          <w:trHeight w:val="300"/>
        </w:trPr>
        <w:tc>
          <w:tcPr>
            <w:tcW w:w="568" w:type="dxa"/>
            <w:noWrap/>
            <w:hideMark/>
          </w:tcPr>
          <w:p w14:paraId="042E9988" w14:textId="77777777" w:rsidR="00531529" w:rsidRPr="00131661" w:rsidRDefault="00531529" w:rsidP="00D81354">
            <w:pPr>
              <w:widowControl w:val="0"/>
              <w:jc w:val="both"/>
            </w:pPr>
            <w:r w:rsidRPr="001E0C93">
              <w:t>18.</w:t>
            </w:r>
          </w:p>
        </w:tc>
        <w:tc>
          <w:tcPr>
            <w:tcW w:w="8080" w:type="dxa"/>
            <w:noWrap/>
            <w:hideMark/>
          </w:tcPr>
          <w:p w14:paraId="0AC4B8CC" w14:textId="77777777" w:rsidR="00531529" w:rsidRPr="00F359B2" w:rsidRDefault="00531529" w:rsidP="00D81354">
            <w:pPr>
              <w:widowControl w:val="0"/>
            </w:pPr>
            <w:r w:rsidRPr="00C20901">
              <w:t>Блок питания для ноутбука Lenovo 92P1154 (или 40Y7663)</w:t>
            </w:r>
          </w:p>
        </w:tc>
        <w:tc>
          <w:tcPr>
            <w:tcW w:w="1411" w:type="dxa"/>
            <w:noWrap/>
          </w:tcPr>
          <w:p w14:paraId="37F21B0A" w14:textId="77777777" w:rsidR="00531529" w:rsidRPr="0059563E" w:rsidRDefault="00531529" w:rsidP="00D81354">
            <w:pPr>
              <w:widowControl w:val="0"/>
              <w:jc w:val="right"/>
              <w:rPr>
                <w:b/>
                <w:bCs/>
                <w:highlight w:val="yellow"/>
              </w:rPr>
            </w:pPr>
          </w:p>
        </w:tc>
      </w:tr>
      <w:tr w:rsidR="00531529" w:rsidRPr="00CE7F93" w14:paraId="0A9A9E0E" w14:textId="77777777" w:rsidTr="00D81354">
        <w:trPr>
          <w:trHeight w:val="495"/>
        </w:trPr>
        <w:tc>
          <w:tcPr>
            <w:tcW w:w="568" w:type="dxa"/>
            <w:noWrap/>
            <w:hideMark/>
          </w:tcPr>
          <w:p w14:paraId="5E55755D" w14:textId="77777777" w:rsidR="00531529" w:rsidRPr="00131661" w:rsidRDefault="00531529" w:rsidP="00D81354">
            <w:pPr>
              <w:widowControl w:val="0"/>
              <w:jc w:val="both"/>
            </w:pPr>
            <w:r w:rsidRPr="001E0C93">
              <w:t>19.</w:t>
            </w:r>
          </w:p>
        </w:tc>
        <w:tc>
          <w:tcPr>
            <w:tcW w:w="8080" w:type="dxa"/>
            <w:hideMark/>
          </w:tcPr>
          <w:p w14:paraId="0F8458A4" w14:textId="77777777" w:rsidR="00531529" w:rsidRPr="00F359B2" w:rsidRDefault="00531529" w:rsidP="00D81354">
            <w:pPr>
              <w:widowControl w:val="0"/>
              <w:rPr>
                <w:lang w:val="en-US"/>
              </w:rPr>
            </w:pPr>
            <w:r w:rsidRPr="00C20901">
              <w:t>Адаптер</w:t>
            </w:r>
            <w:r w:rsidRPr="00F359B2">
              <w:rPr>
                <w:lang w:val="en-US"/>
              </w:rPr>
              <w:t xml:space="preserve"> </w:t>
            </w:r>
            <w:r w:rsidRPr="00C20901">
              <w:t>питания</w:t>
            </w:r>
            <w:r w:rsidRPr="00F359B2">
              <w:rPr>
                <w:lang w:val="en-US"/>
              </w:rPr>
              <w:t xml:space="preserve"> </w:t>
            </w:r>
            <w:r w:rsidRPr="00C20901">
              <w:t>для</w:t>
            </w:r>
            <w:r w:rsidRPr="00F359B2">
              <w:rPr>
                <w:lang w:val="en-US"/>
              </w:rPr>
              <w:t xml:space="preserve"> </w:t>
            </w:r>
            <w:r w:rsidRPr="00C20901">
              <w:t>ноутбука</w:t>
            </w:r>
            <w:r w:rsidRPr="00F359B2">
              <w:rPr>
                <w:lang w:val="en-US"/>
              </w:rPr>
              <w:t xml:space="preserve"> Lenovo 40Y7700 ThinkPad and Lenovo 65W Ultraportable AC Adapter - Europe</w:t>
            </w:r>
          </w:p>
        </w:tc>
        <w:tc>
          <w:tcPr>
            <w:tcW w:w="1411" w:type="dxa"/>
            <w:noWrap/>
          </w:tcPr>
          <w:p w14:paraId="6349359C" w14:textId="77777777" w:rsidR="00531529" w:rsidRPr="00D15858" w:rsidRDefault="00531529" w:rsidP="00D81354">
            <w:pPr>
              <w:widowControl w:val="0"/>
              <w:jc w:val="right"/>
              <w:rPr>
                <w:b/>
                <w:bCs/>
                <w:highlight w:val="yellow"/>
                <w:lang w:val="en-US"/>
              </w:rPr>
            </w:pPr>
          </w:p>
        </w:tc>
      </w:tr>
      <w:tr w:rsidR="00531529" w:rsidRPr="00131661" w14:paraId="59A8AEC1" w14:textId="77777777" w:rsidTr="00D81354">
        <w:trPr>
          <w:trHeight w:val="300"/>
        </w:trPr>
        <w:tc>
          <w:tcPr>
            <w:tcW w:w="568" w:type="dxa"/>
            <w:noWrap/>
            <w:hideMark/>
          </w:tcPr>
          <w:p w14:paraId="68AE46A4" w14:textId="77777777" w:rsidR="00531529" w:rsidRPr="00131661" w:rsidRDefault="00531529" w:rsidP="00D81354">
            <w:pPr>
              <w:widowControl w:val="0"/>
              <w:jc w:val="both"/>
            </w:pPr>
            <w:r w:rsidRPr="001E0C93">
              <w:t>20.</w:t>
            </w:r>
          </w:p>
        </w:tc>
        <w:tc>
          <w:tcPr>
            <w:tcW w:w="8080" w:type="dxa"/>
            <w:hideMark/>
          </w:tcPr>
          <w:p w14:paraId="00D8ED54" w14:textId="77777777" w:rsidR="00531529" w:rsidRPr="00F359B2" w:rsidRDefault="00531529" w:rsidP="00D81354">
            <w:pPr>
              <w:widowControl w:val="0"/>
            </w:pPr>
            <w:r w:rsidRPr="00C20901">
              <w:t>Адаптер питания для ноутбука Lenovo ThinkPad 0B47459 Slim AC Adapter (Slim Tip) 65W к серии x240/T440/440s/T540</w:t>
            </w:r>
          </w:p>
        </w:tc>
        <w:tc>
          <w:tcPr>
            <w:tcW w:w="1411" w:type="dxa"/>
            <w:noWrap/>
          </w:tcPr>
          <w:p w14:paraId="1D156AA3" w14:textId="77777777" w:rsidR="00531529" w:rsidRPr="0059563E" w:rsidRDefault="00531529" w:rsidP="00D81354">
            <w:pPr>
              <w:widowControl w:val="0"/>
              <w:jc w:val="right"/>
              <w:rPr>
                <w:b/>
                <w:bCs/>
                <w:highlight w:val="yellow"/>
              </w:rPr>
            </w:pPr>
          </w:p>
        </w:tc>
      </w:tr>
      <w:tr w:rsidR="00531529" w:rsidRPr="00131661" w14:paraId="0FA316C2" w14:textId="77777777" w:rsidTr="00D81354">
        <w:trPr>
          <w:trHeight w:val="300"/>
        </w:trPr>
        <w:tc>
          <w:tcPr>
            <w:tcW w:w="568" w:type="dxa"/>
            <w:noWrap/>
            <w:hideMark/>
          </w:tcPr>
          <w:p w14:paraId="374508A7" w14:textId="77777777" w:rsidR="00531529" w:rsidRPr="00131661" w:rsidRDefault="00531529" w:rsidP="00D81354">
            <w:pPr>
              <w:widowControl w:val="0"/>
              <w:jc w:val="both"/>
            </w:pPr>
            <w:r w:rsidRPr="001E0C93">
              <w:t>21.</w:t>
            </w:r>
          </w:p>
        </w:tc>
        <w:tc>
          <w:tcPr>
            <w:tcW w:w="8080" w:type="dxa"/>
            <w:hideMark/>
          </w:tcPr>
          <w:p w14:paraId="6E69CB6D" w14:textId="77777777" w:rsidR="00531529" w:rsidRPr="00F359B2" w:rsidRDefault="00531529" w:rsidP="00D81354">
            <w:pPr>
              <w:widowControl w:val="0"/>
            </w:pPr>
            <w:r w:rsidRPr="00C20901">
              <w:t>Жесткий диск WDC WD4000F9YZ-09N20L0 3.6 Тб HDD</w:t>
            </w:r>
          </w:p>
        </w:tc>
        <w:tc>
          <w:tcPr>
            <w:tcW w:w="1411" w:type="dxa"/>
            <w:noWrap/>
          </w:tcPr>
          <w:p w14:paraId="6BAE0FDA" w14:textId="77777777" w:rsidR="00531529" w:rsidRPr="0059563E" w:rsidRDefault="00531529" w:rsidP="00D81354">
            <w:pPr>
              <w:widowControl w:val="0"/>
              <w:jc w:val="right"/>
              <w:rPr>
                <w:b/>
                <w:bCs/>
                <w:highlight w:val="yellow"/>
              </w:rPr>
            </w:pPr>
          </w:p>
        </w:tc>
      </w:tr>
      <w:tr w:rsidR="00531529" w:rsidRPr="00131661" w14:paraId="74B1AA89" w14:textId="77777777" w:rsidTr="00D81354">
        <w:trPr>
          <w:trHeight w:val="300"/>
        </w:trPr>
        <w:tc>
          <w:tcPr>
            <w:tcW w:w="568" w:type="dxa"/>
            <w:noWrap/>
            <w:hideMark/>
          </w:tcPr>
          <w:p w14:paraId="7EACCDFD" w14:textId="77777777" w:rsidR="00531529" w:rsidRPr="00131661" w:rsidRDefault="00531529" w:rsidP="00D81354">
            <w:pPr>
              <w:widowControl w:val="0"/>
              <w:jc w:val="both"/>
            </w:pPr>
            <w:r w:rsidRPr="001E0C93">
              <w:t>22.</w:t>
            </w:r>
          </w:p>
        </w:tc>
        <w:tc>
          <w:tcPr>
            <w:tcW w:w="8080" w:type="dxa"/>
            <w:hideMark/>
          </w:tcPr>
          <w:p w14:paraId="466767FC" w14:textId="77777777" w:rsidR="00531529" w:rsidRPr="00F359B2" w:rsidRDefault="00531529" w:rsidP="00D81354">
            <w:pPr>
              <w:widowControl w:val="0"/>
            </w:pPr>
            <w:r w:rsidRPr="00C20901">
              <w:t>Твердотельный накопитель M.2 500GB (для X1 carbon)</w:t>
            </w:r>
          </w:p>
        </w:tc>
        <w:tc>
          <w:tcPr>
            <w:tcW w:w="1411" w:type="dxa"/>
            <w:noWrap/>
          </w:tcPr>
          <w:p w14:paraId="080CF8CE" w14:textId="77777777" w:rsidR="00531529" w:rsidRPr="0059563E" w:rsidRDefault="00531529" w:rsidP="00D81354">
            <w:pPr>
              <w:widowControl w:val="0"/>
              <w:jc w:val="right"/>
              <w:rPr>
                <w:b/>
                <w:bCs/>
                <w:highlight w:val="yellow"/>
              </w:rPr>
            </w:pPr>
          </w:p>
        </w:tc>
      </w:tr>
      <w:tr w:rsidR="00531529" w:rsidRPr="00131661" w14:paraId="550F7A02" w14:textId="77777777" w:rsidTr="00D81354">
        <w:trPr>
          <w:trHeight w:val="300"/>
        </w:trPr>
        <w:tc>
          <w:tcPr>
            <w:tcW w:w="568" w:type="dxa"/>
            <w:noWrap/>
            <w:hideMark/>
          </w:tcPr>
          <w:p w14:paraId="5EE83058" w14:textId="77777777" w:rsidR="00531529" w:rsidRPr="00131661" w:rsidRDefault="00531529" w:rsidP="00D81354">
            <w:pPr>
              <w:widowControl w:val="0"/>
              <w:jc w:val="both"/>
            </w:pPr>
            <w:r w:rsidRPr="001E0C93">
              <w:t>23.</w:t>
            </w:r>
          </w:p>
        </w:tc>
        <w:tc>
          <w:tcPr>
            <w:tcW w:w="8080" w:type="dxa"/>
            <w:hideMark/>
          </w:tcPr>
          <w:p w14:paraId="0C939370" w14:textId="77777777" w:rsidR="00531529" w:rsidRPr="00131661" w:rsidRDefault="00531529" w:rsidP="00D81354">
            <w:pPr>
              <w:widowControl w:val="0"/>
            </w:pPr>
            <w:r w:rsidRPr="00C20901">
              <w:t>Твердотельный накопитель SSD 2.5'' A-Data ASX900S3-512GM-C 512GBSATA III XPG series SX900 (или MZ-75E500BW)</w:t>
            </w:r>
          </w:p>
        </w:tc>
        <w:tc>
          <w:tcPr>
            <w:tcW w:w="1411" w:type="dxa"/>
            <w:noWrap/>
          </w:tcPr>
          <w:p w14:paraId="148BDFA5" w14:textId="77777777" w:rsidR="00531529" w:rsidRPr="0059563E" w:rsidRDefault="00531529" w:rsidP="00D81354">
            <w:pPr>
              <w:widowControl w:val="0"/>
              <w:jc w:val="right"/>
              <w:rPr>
                <w:b/>
                <w:bCs/>
                <w:highlight w:val="yellow"/>
              </w:rPr>
            </w:pPr>
          </w:p>
        </w:tc>
      </w:tr>
      <w:tr w:rsidR="00531529" w:rsidRPr="00131661" w14:paraId="6375D248" w14:textId="77777777" w:rsidTr="00D81354">
        <w:trPr>
          <w:trHeight w:val="300"/>
        </w:trPr>
        <w:tc>
          <w:tcPr>
            <w:tcW w:w="568" w:type="dxa"/>
            <w:noWrap/>
            <w:hideMark/>
          </w:tcPr>
          <w:p w14:paraId="4DC879FD" w14:textId="77777777" w:rsidR="00531529" w:rsidRPr="00131661" w:rsidRDefault="00531529" w:rsidP="00D81354">
            <w:pPr>
              <w:widowControl w:val="0"/>
              <w:jc w:val="both"/>
            </w:pPr>
            <w:r w:rsidRPr="001E0C93">
              <w:t>24.</w:t>
            </w:r>
          </w:p>
        </w:tc>
        <w:tc>
          <w:tcPr>
            <w:tcW w:w="8080" w:type="dxa"/>
            <w:hideMark/>
          </w:tcPr>
          <w:p w14:paraId="1EFCC1E5" w14:textId="77777777" w:rsidR="00531529" w:rsidRPr="00F359B2" w:rsidRDefault="00531529" w:rsidP="00D81354">
            <w:pPr>
              <w:widowControl w:val="0"/>
            </w:pPr>
            <w:r w:rsidRPr="00C20901">
              <w:t>Клавиатура и мышь Wireless Logitech Desktop MK710 USB, black, Rtl 920-002434</w:t>
            </w:r>
          </w:p>
        </w:tc>
        <w:tc>
          <w:tcPr>
            <w:tcW w:w="1411" w:type="dxa"/>
            <w:noWrap/>
          </w:tcPr>
          <w:p w14:paraId="61A71FA4" w14:textId="77777777" w:rsidR="00531529" w:rsidRPr="0059563E" w:rsidRDefault="00531529" w:rsidP="00D81354">
            <w:pPr>
              <w:widowControl w:val="0"/>
              <w:jc w:val="right"/>
              <w:rPr>
                <w:b/>
                <w:bCs/>
                <w:highlight w:val="yellow"/>
              </w:rPr>
            </w:pPr>
          </w:p>
        </w:tc>
      </w:tr>
      <w:tr w:rsidR="00531529" w:rsidRPr="00CE7F93" w14:paraId="2C40A5D7" w14:textId="77777777" w:rsidTr="00D81354">
        <w:trPr>
          <w:trHeight w:val="300"/>
        </w:trPr>
        <w:tc>
          <w:tcPr>
            <w:tcW w:w="568" w:type="dxa"/>
            <w:noWrap/>
            <w:hideMark/>
          </w:tcPr>
          <w:p w14:paraId="3A111017" w14:textId="77777777" w:rsidR="00531529" w:rsidRPr="00131661" w:rsidRDefault="00531529" w:rsidP="00D81354">
            <w:pPr>
              <w:widowControl w:val="0"/>
              <w:jc w:val="both"/>
            </w:pPr>
            <w:r w:rsidRPr="001E0C93">
              <w:t>25.</w:t>
            </w:r>
          </w:p>
        </w:tc>
        <w:tc>
          <w:tcPr>
            <w:tcW w:w="8080" w:type="dxa"/>
            <w:hideMark/>
          </w:tcPr>
          <w:p w14:paraId="3BA30677" w14:textId="77777777" w:rsidR="00531529" w:rsidRPr="00F359B2" w:rsidRDefault="00531529" w:rsidP="00D81354">
            <w:pPr>
              <w:widowControl w:val="0"/>
              <w:rPr>
                <w:lang w:val="en-US"/>
              </w:rPr>
            </w:pPr>
            <w:r w:rsidRPr="00F359B2">
              <w:rPr>
                <w:lang w:val="en-US"/>
              </w:rPr>
              <w:t>Logitech K120 Keyboard for Business, 105</w:t>
            </w:r>
            <w:r w:rsidRPr="00C20901">
              <w:t>кн</w:t>
            </w:r>
            <w:r w:rsidRPr="00F359B2">
              <w:rPr>
                <w:lang w:val="en-US"/>
              </w:rPr>
              <w:t xml:space="preserve">., </w:t>
            </w:r>
            <w:r w:rsidRPr="00C20901">
              <w:t>черный</w:t>
            </w:r>
            <w:r w:rsidRPr="00F359B2">
              <w:rPr>
                <w:lang w:val="en-US"/>
              </w:rPr>
              <w:t xml:space="preserve"> (USB) </w:t>
            </w:r>
          </w:p>
        </w:tc>
        <w:tc>
          <w:tcPr>
            <w:tcW w:w="1411" w:type="dxa"/>
            <w:noWrap/>
          </w:tcPr>
          <w:p w14:paraId="783BE156" w14:textId="77777777" w:rsidR="00531529" w:rsidRPr="00D15858" w:rsidRDefault="00531529" w:rsidP="00D81354">
            <w:pPr>
              <w:widowControl w:val="0"/>
              <w:jc w:val="right"/>
              <w:rPr>
                <w:b/>
                <w:bCs/>
                <w:highlight w:val="yellow"/>
                <w:lang w:val="en-US"/>
              </w:rPr>
            </w:pPr>
          </w:p>
        </w:tc>
      </w:tr>
      <w:tr w:rsidR="00531529" w:rsidRPr="00131661" w14:paraId="196E0C8B" w14:textId="77777777" w:rsidTr="00D81354">
        <w:trPr>
          <w:trHeight w:val="300"/>
        </w:trPr>
        <w:tc>
          <w:tcPr>
            <w:tcW w:w="568" w:type="dxa"/>
            <w:noWrap/>
            <w:hideMark/>
          </w:tcPr>
          <w:p w14:paraId="4726FDD9" w14:textId="77777777" w:rsidR="00531529" w:rsidRPr="00131661" w:rsidRDefault="00531529" w:rsidP="00D81354">
            <w:pPr>
              <w:widowControl w:val="0"/>
              <w:jc w:val="both"/>
            </w:pPr>
            <w:r w:rsidRPr="001E0C93">
              <w:t>26.</w:t>
            </w:r>
          </w:p>
        </w:tc>
        <w:tc>
          <w:tcPr>
            <w:tcW w:w="8080" w:type="dxa"/>
            <w:hideMark/>
          </w:tcPr>
          <w:p w14:paraId="3DE55861" w14:textId="77777777" w:rsidR="00531529" w:rsidRPr="00131661" w:rsidRDefault="00531529" w:rsidP="00D81354">
            <w:pPr>
              <w:widowControl w:val="0"/>
            </w:pPr>
            <w:r w:rsidRPr="00C20901">
              <w:t>Клавиатура Logitech K200 USB, black 920-002779 (или MK220)</w:t>
            </w:r>
          </w:p>
        </w:tc>
        <w:tc>
          <w:tcPr>
            <w:tcW w:w="1411" w:type="dxa"/>
            <w:noWrap/>
          </w:tcPr>
          <w:p w14:paraId="227C6652" w14:textId="77777777" w:rsidR="00531529" w:rsidRPr="0059563E" w:rsidRDefault="00531529" w:rsidP="00D81354">
            <w:pPr>
              <w:widowControl w:val="0"/>
              <w:jc w:val="right"/>
              <w:rPr>
                <w:b/>
                <w:bCs/>
                <w:highlight w:val="yellow"/>
              </w:rPr>
            </w:pPr>
          </w:p>
        </w:tc>
      </w:tr>
      <w:tr w:rsidR="00531529" w:rsidRPr="00CE7F93" w14:paraId="04E22A7E" w14:textId="77777777" w:rsidTr="00D81354">
        <w:trPr>
          <w:trHeight w:val="300"/>
        </w:trPr>
        <w:tc>
          <w:tcPr>
            <w:tcW w:w="568" w:type="dxa"/>
            <w:noWrap/>
            <w:hideMark/>
          </w:tcPr>
          <w:p w14:paraId="2DE3DF2E" w14:textId="77777777" w:rsidR="00531529" w:rsidRPr="00131661" w:rsidRDefault="00531529" w:rsidP="00D81354">
            <w:pPr>
              <w:widowControl w:val="0"/>
              <w:jc w:val="both"/>
            </w:pPr>
            <w:r w:rsidRPr="001E0C93">
              <w:t>27.</w:t>
            </w:r>
          </w:p>
        </w:tc>
        <w:tc>
          <w:tcPr>
            <w:tcW w:w="8080" w:type="dxa"/>
            <w:hideMark/>
          </w:tcPr>
          <w:p w14:paraId="19F5A169" w14:textId="77777777" w:rsidR="00531529" w:rsidRPr="00F359B2" w:rsidRDefault="00531529" w:rsidP="00D81354">
            <w:pPr>
              <w:widowControl w:val="0"/>
              <w:rPr>
                <w:lang w:val="en-US"/>
              </w:rPr>
            </w:pPr>
            <w:r w:rsidRPr="00C20901">
              <w:t>Мышь</w:t>
            </w:r>
            <w:r w:rsidRPr="00F359B2">
              <w:rPr>
                <w:lang w:val="en-US"/>
              </w:rPr>
              <w:t xml:space="preserve"> Logitech M105 USB, 1000 dpi, Black, 910-003116</w:t>
            </w:r>
          </w:p>
        </w:tc>
        <w:tc>
          <w:tcPr>
            <w:tcW w:w="1411" w:type="dxa"/>
            <w:noWrap/>
          </w:tcPr>
          <w:p w14:paraId="7F3DE75F" w14:textId="77777777" w:rsidR="00531529" w:rsidRPr="00D15858" w:rsidRDefault="00531529" w:rsidP="00D81354">
            <w:pPr>
              <w:widowControl w:val="0"/>
              <w:jc w:val="right"/>
              <w:rPr>
                <w:b/>
                <w:bCs/>
                <w:highlight w:val="yellow"/>
                <w:lang w:val="en-US"/>
              </w:rPr>
            </w:pPr>
          </w:p>
        </w:tc>
      </w:tr>
      <w:tr w:rsidR="00531529" w:rsidRPr="00131661" w14:paraId="0A963C7F" w14:textId="77777777" w:rsidTr="00D81354">
        <w:trPr>
          <w:trHeight w:val="300"/>
        </w:trPr>
        <w:tc>
          <w:tcPr>
            <w:tcW w:w="568" w:type="dxa"/>
            <w:noWrap/>
            <w:hideMark/>
          </w:tcPr>
          <w:p w14:paraId="7384C45D" w14:textId="77777777" w:rsidR="00531529" w:rsidRPr="00131661" w:rsidRDefault="00531529" w:rsidP="00D81354">
            <w:pPr>
              <w:widowControl w:val="0"/>
              <w:jc w:val="both"/>
            </w:pPr>
            <w:r w:rsidRPr="001E0C93">
              <w:t>28.</w:t>
            </w:r>
          </w:p>
        </w:tc>
        <w:tc>
          <w:tcPr>
            <w:tcW w:w="8080" w:type="dxa"/>
            <w:hideMark/>
          </w:tcPr>
          <w:p w14:paraId="476E2483" w14:textId="77777777" w:rsidR="00531529" w:rsidRPr="00131661" w:rsidRDefault="00531529" w:rsidP="00D81354">
            <w:pPr>
              <w:widowControl w:val="0"/>
            </w:pPr>
            <w:r w:rsidRPr="00C20901">
              <w:t>Мышь Logitech M500</w:t>
            </w:r>
          </w:p>
        </w:tc>
        <w:tc>
          <w:tcPr>
            <w:tcW w:w="1411" w:type="dxa"/>
            <w:noWrap/>
          </w:tcPr>
          <w:p w14:paraId="677B91D3" w14:textId="77777777" w:rsidR="00531529" w:rsidRPr="0059563E" w:rsidRDefault="00531529" w:rsidP="00D81354">
            <w:pPr>
              <w:widowControl w:val="0"/>
              <w:jc w:val="right"/>
              <w:rPr>
                <w:b/>
                <w:bCs/>
                <w:highlight w:val="yellow"/>
              </w:rPr>
            </w:pPr>
          </w:p>
        </w:tc>
      </w:tr>
      <w:tr w:rsidR="00531529" w:rsidRPr="00131661" w14:paraId="5FA0E2D8" w14:textId="77777777" w:rsidTr="00D81354">
        <w:trPr>
          <w:trHeight w:val="300"/>
        </w:trPr>
        <w:tc>
          <w:tcPr>
            <w:tcW w:w="568" w:type="dxa"/>
            <w:noWrap/>
            <w:hideMark/>
          </w:tcPr>
          <w:p w14:paraId="409B9CBE" w14:textId="77777777" w:rsidR="00531529" w:rsidRPr="00131661" w:rsidRDefault="00531529" w:rsidP="00D81354">
            <w:pPr>
              <w:widowControl w:val="0"/>
              <w:jc w:val="both"/>
            </w:pPr>
            <w:r w:rsidRPr="001E0C93">
              <w:t>29.</w:t>
            </w:r>
          </w:p>
        </w:tc>
        <w:tc>
          <w:tcPr>
            <w:tcW w:w="8080" w:type="dxa"/>
            <w:hideMark/>
          </w:tcPr>
          <w:p w14:paraId="2CD8FF3D" w14:textId="77777777" w:rsidR="00531529" w:rsidRPr="00131661" w:rsidRDefault="00531529" w:rsidP="00D81354">
            <w:pPr>
              <w:widowControl w:val="0"/>
            </w:pPr>
            <w:r w:rsidRPr="00C20901">
              <w:t>Мышь Logitech M705 910-001950</w:t>
            </w:r>
          </w:p>
        </w:tc>
        <w:tc>
          <w:tcPr>
            <w:tcW w:w="1411" w:type="dxa"/>
            <w:noWrap/>
          </w:tcPr>
          <w:p w14:paraId="1BC49550" w14:textId="77777777" w:rsidR="00531529" w:rsidRPr="0059563E" w:rsidRDefault="00531529" w:rsidP="00D81354">
            <w:pPr>
              <w:widowControl w:val="0"/>
              <w:jc w:val="right"/>
              <w:rPr>
                <w:b/>
                <w:bCs/>
                <w:highlight w:val="yellow"/>
              </w:rPr>
            </w:pPr>
          </w:p>
        </w:tc>
      </w:tr>
      <w:tr w:rsidR="00531529" w:rsidRPr="00CE7F93" w14:paraId="48503C9A" w14:textId="77777777" w:rsidTr="00D81354">
        <w:trPr>
          <w:trHeight w:val="300"/>
        </w:trPr>
        <w:tc>
          <w:tcPr>
            <w:tcW w:w="568" w:type="dxa"/>
            <w:noWrap/>
            <w:hideMark/>
          </w:tcPr>
          <w:p w14:paraId="3A2B6EEE" w14:textId="77777777" w:rsidR="00531529" w:rsidRPr="00131661" w:rsidRDefault="00531529" w:rsidP="00D81354">
            <w:pPr>
              <w:widowControl w:val="0"/>
              <w:jc w:val="both"/>
            </w:pPr>
            <w:r w:rsidRPr="001E0C93">
              <w:t>30.</w:t>
            </w:r>
          </w:p>
        </w:tc>
        <w:tc>
          <w:tcPr>
            <w:tcW w:w="8080" w:type="dxa"/>
            <w:hideMark/>
          </w:tcPr>
          <w:p w14:paraId="2F4B80F8" w14:textId="77777777" w:rsidR="00531529" w:rsidRPr="00F359B2" w:rsidRDefault="00531529" w:rsidP="00D81354">
            <w:pPr>
              <w:widowControl w:val="0"/>
              <w:rPr>
                <w:lang w:val="en-US"/>
              </w:rPr>
            </w:pPr>
            <w:r w:rsidRPr="00C20901">
              <w:t>Мышь</w:t>
            </w:r>
            <w:r w:rsidRPr="00F359B2">
              <w:rPr>
                <w:lang w:val="en-US"/>
              </w:rPr>
              <w:t xml:space="preserve"> Logitech Wireless Mouse M560 Black </w:t>
            </w:r>
          </w:p>
        </w:tc>
        <w:tc>
          <w:tcPr>
            <w:tcW w:w="1411" w:type="dxa"/>
            <w:noWrap/>
          </w:tcPr>
          <w:p w14:paraId="7E9F8222" w14:textId="77777777" w:rsidR="00531529" w:rsidRPr="00D15858" w:rsidRDefault="00531529" w:rsidP="00D81354">
            <w:pPr>
              <w:widowControl w:val="0"/>
              <w:jc w:val="right"/>
              <w:rPr>
                <w:b/>
                <w:bCs/>
                <w:highlight w:val="yellow"/>
                <w:lang w:val="en-US"/>
              </w:rPr>
            </w:pPr>
          </w:p>
        </w:tc>
      </w:tr>
      <w:tr w:rsidR="00531529" w:rsidRPr="00CE7F93" w14:paraId="5460F7EB" w14:textId="77777777" w:rsidTr="00D81354">
        <w:trPr>
          <w:trHeight w:val="300"/>
        </w:trPr>
        <w:tc>
          <w:tcPr>
            <w:tcW w:w="568" w:type="dxa"/>
            <w:noWrap/>
            <w:hideMark/>
          </w:tcPr>
          <w:p w14:paraId="4931A94D" w14:textId="77777777" w:rsidR="00531529" w:rsidRPr="00131661" w:rsidRDefault="00531529" w:rsidP="00D81354">
            <w:pPr>
              <w:widowControl w:val="0"/>
              <w:jc w:val="both"/>
            </w:pPr>
            <w:r w:rsidRPr="001E0C93">
              <w:t>31.</w:t>
            </w:r>
          </w:p>
        </w:tc>
        <w:tc>
          <w:tcPr>
            <w:tcW w:w="8080" w:type="dxa"/>
            <w:hideMark/>
          </w:tcPr>
          <w:p w14:paraId="1138C225" w14:textId="77777777" w:rsidR="00531529" w:rsidRPr="00F359B2" w:rsidRDefault="00531529" w:rsidP="00D81354">
            <w:pPr>
              <w:widowControl w:val="0"/>
              <w:rPr>
                <w:lang w:val="en-US"/>
              </w:rPr>
            </w:pPr>
            <w:r w:rsidRPr="00C20901">
              <w:t>Процессор</w:t>
            </w:r>
            <w:r w:rsidRPr="00F359B2">
              <w:rPr>
                <w:lang w:val="en-US"/>
              </w:rPr>
              <w:t xml:space="preserve"> IBM Xeon 3.2GHz 800/2MB NS (42C4242) for x336 (repl 40K2511)</w:t>
            </w:r>
          </w:p>
        </w:tc>
        <w:tc>
          <w:tcPr>
            <w:tcW w:w="1411" w:type="dxa"/>
            <w:noWrap/>
          </w:tcPr>
          <w:p w14:paraId="497CD0BE" w14:textId="77777777" w:rsidR="00531529" w:rsidRPr="00D15858" w:rsidRDefault="00531529" w:rsidP="00D81354">
            <w:pPr>
              <w:widowControl w:val="0"/>
              <w:jc w:val="right"/>
              <w:rPr>
                <w:b/>
                <w:bCs/>
                <w:highlight w:val="yellow"/>
                <w:lang w:val="en-US"/>
              </w:rPr>
            </w:pPr>
          </w:p>
        </w:tc>
      </w:tr>
      <w:tr w:rsidR="00531529" w:rsidRPr="00131661" w14:paraId="4760D6D0" w14:textId="77777777" w:rsidTr="00D81354">
        <w:trPr>
          <w:trHeight w:val="300"/>
        </w:trPr>
        <w:tc>
          <w:tcPr>
            <w:tcW w:w="568" w:type="dxa"/>
            <w:noWrap/>
            <w:hideMark/>
          </w:tcPr>
          <w:p w14:paraId="2713C59E" w14:textId="77777777" w:rsidR="00531529" w:rsidRPr="00131661" w:rsidRDefault="00531529" w:rsidP="00D81354">
            <w:pPr>
              <w:widowControl w:val="0"/>
              <w:jc w:val="both"/>
            </w:pPr>
            <w:r w:rsidRPr="001E0C93">
              <w:t>32.</w:t>
            </w:r>
          </w:p>
        </w:tc>
        <w:tc>
          <w:tcPr>
            <w:tcW w:w="8080" w:type="dxa"/>
            <w:hideMark/>
          </w:tcPr>
          <w:p w14:paraId="3C9110AC" w14:textId="77777777" w:rsidR="00531529" w:rsidRPr="00131661" w:rsidRDefault="00531529" w:rsidP="00D81354">
            <w:pPr>
              <w:widowControl w:val="0"/>
            </w:pPr>
            <w:r w:rsidRPr="00C20901">
              <w:t>Жесткий диск для HP 3PAR 8000/8200 1.2TB SAS 10K SFF HDD [K2P93A]</w:t>
            </w:r>
          </w:p>
        </w:tc>
        <w:tc>
          <w:tcPr>
            <w:tcW w:w="1411" w:type="dxa"/>
            <w:noWrap/>
          </w:tcPr>
          <w:p w14:paraId="24395AE5" w14:textId="77777777" w:rsidR="00531529" w:rsidRPr="0059563E" w:rsidRDefault="00531529" w:rsidP="00D81354">
            <w:pPr>
              <w:widowControl w:val="0"/>
              <w:jc w:val="right"/>
              <w:rPr>
                <w:b/>
                <w:bCs/>
                <w:highlight w:val="yellow"/>
              </w:rPr>
            </w:pPr>
          </w:p>
        </w:tc>
      </w:tr>
      <w:tr w:rsidR="00531529" w:rsidRPr="00131661" w14:paraId="1E31269B" w14:textId="77777777" w:rsidTr="00D81354">
        <w:trPr>
          <w:trHeight w:val="300"/>
        </w:trPr>
        <w:tc>
          <w:tcPr>
            <w:tcW w:w="568" w:type="dxa"/>
            <w:noWrap/>
            <w:hideMark/>
          </w:tcPr>
          <w:p w14:paraId="691DB84F" w14:textId="77777777" w:rsidR="00531529" w:rsidRPr="00131661" w:rsidRDefault="00531529" w:rsidP="00D81354">
            <w:pPr>
              <w:widowControl w:val="0"/>
              <w:jc w:val="both"/>
            </w:pPr>
            <w:r w:rsidRPr="001E0C93">
              <w:t>33.</w:t>
            </w:r>
          </w:p>
        </w:tc>
        <w:tc>
          <w:tcPr>
            <w:tcW w:w="8080" w:type="dxa"/>
            <w:hideMark/>
          </w:tcPr>
          <w:p w14:paraId="3434AB3B" w14:textId="77777777" w:rsidR="00531529" w:rsidRPr="00131661" w:rsidRDefault="00531529" w:rsidP="00D81354">
            <w:pPr>
              <w:widowControl w:val="0"/>
            </w:pPr>
            <w:r w:rsidRPr="00C20901">
              <w:t>Картридж HP CB390A для принтера ColorLaserJet CM6030/CM6040 чёрный</w:t>
            </w:r>
          </w:p>
        </w:tc>
        <w:tc>
          <w:tcPr>
            <w:tcW w:w="1411" w:type="dxa"/>
            <w:noWrap/>
          </w:tcPr>
          <w:p w14:paraId="6399CBED" w14:textId="77777777" w:rsidR="00531529" w:rsidRPr="0059563E" w:rsidRDefault="00531529" w:rsidP="00D81354">
            <w:pPr>
              <w:widowControl w:val="0"/>
              <w:jc w:val="right"/>
              <w:rPr>
                <w:b/>
                <w:bCs/>
                <w:highlight w:val="yellow"/>
              </w:rPr>
            </w:pPr>
          </w:p>
        </w:tc>
      </w:tr>
      <w:tr w:rsidR="00531529" w:rsidRPr="00131661" w14:paraId="761E053C" w14:textId="77777777" w:rsidTr="00D81354">
        <w:trPr>
          <w:trHeight w:val="300"/>
        </w:trPr>
        <w:tc>
          <w:tcPr>
            <w:tcW w:w="568" w:type="dxa"/>
            <w:noWrap/>
            <w:hideMark/>
          </w:tcPr>
          <w:p w14:paraId="5EA2C42D" w14:textId="77777777" w:rsidR="00531529" w:rsidRPr="00131661" w:rsidRDefault="00531529" w:rsidP="00D81354">
            <w:pPr>
              <w:widowControl w:val="0"/>
              <w:jc w:val="both"/>
            </w:pPr>
            <w:r w:rsidRPr="001E0C93">
              <w:t>34.</w:t>
            </w:r>
          </w:p>
        </w:tc>
        <w:tc>
          <w:tcPr>
            <w:tcW w:w="8080" w:type="dxa"/>
            <w:noWrap/>
            <w:hideMark/>
          </w:tcPr>
          <w:p w14:paraId="254CD135" w14:textId="77777777" w:rsidR="00531529" w:rsidRPr="00131661" w:rsidRDefault="00531529" w:rsidP="00D81354">
            <w:pPr>
              <w:widowControl w:val="0"/>
            </w:pPr>
            <w:r w:rsidRPr="00C20901">
              <w:t>Картридж HP CB381A для принтера ColorLaserJet CP6015/CM6030/CM6040 голубой</w:t>
            </w:r>
          </w:p>
        </w:tc>
        <w:tc>
          <w:tcPr>
            <w:tcW w:w="1411" w:type="dxa"/>
            <w:noWrap/>
          </w:tcPr>
          <w:p w14:paraId="0F02B673" w14:textId="77777777" w:rsidR="00531529" w:rsidRPr="0059563E" w:rsidRDefault="00531529" w:rsidP="00D81354">
            <w:pPr>
              <w:widowControl w:val="0"/>
              <w:jc w:val="right"/>
              <w:rPr>
                <w:b/>
                <w:bCs/>
                <w:highlight w:val="yellow"/>
              </w:rPr>
            </w:pPr>
          </w:p>
        </w:tc>
      </w:tr>
      <w:tr w:rsidR="00531529" w:rsidRPr="00131661" w14:paraId="2FE18D0B" w14:textId="77777777" w:rsidTr="00D81354">
        <w:trPr>
          <w:trHeight w:val="187"/>
        </w:trPr>
        <w:tc>
          <w:tcPr>
            <w:tcW w:w="568" w:type="dxa"/>
            <w:noWrap/>
            <w:hideMark/>
          </w:tcPr>
          <w:p w14:paraId="78BBB61F" w14:textId="77777777" w:rsidR="00531529" w:rsidRPr="00131661" w:rsidRDefault="00531529" w:rsidP="00D81354">
            <w:pPr>
              <w:widowControl w:val="0"/>
              <w:jc w:val="both"/>
            </w:pPr>
            <w:r w:rsidRPr="001E0C93">
              <w:t>35.</w:t>
            </w:r>
          </w:p>
        </w:tc>
        <w:tc>
          <w:tcPr>
            <w:tcW w:w="8080" w:type="dxa"/>
            <w:hideMark/>
          </w:tcPr>
          <w:p w14:paraId="5446AFAF" w14:textId="77777777" w:rsidR="00531529" w:rsidRPr="00131661" w:rsidRDefault="00531529" w:rsidP="00D81354">
            <w:pPr>
              <w:widowControl w:val="0"/>
            </w:pPr>
            <w:r w:rsidRPr="00C20901">
              <w:t>Картридж HP CB383A для принтера ColorLaserJet CP6015/CM6030/CM6040 пурпурный</w:t>
            </w:r>
          </w:p>
        </w:tc>
        <w:tc>
          <w:tcPr>
            <w:tcW w:w="1411" w:type="dxa"/>
            <w:noWrap/>
          </w:tcPr>
          <w:p w14:paraId="36CEA01F" w14:textId="77777777" w:rsidR="00531529" w:rsidRPr="0059563E" w:rsidRDefault="00531529" w:rsidP="00D81354">
            <w:pPr>
              <w:widowControl w:val="0"/>
              <w:jc w:val="right"/>
              <w:rPr>
                <w:b/>
                <w:bCs/>
                <w:highlight w:val="yellow"/>
              </w:rPr>
            </w:pPr>
          </w:p>
        </w:tc>
      </w:tr>
      <w:tr w:rsidR="00531529" w:rsidRPr="00131661" w14:paraId="215FE900" w14:textId="77777777" w:rsidTr="00D81354">
        <w:trPr>
          <w:trHeight w:val="233"/>
        </w:trPr>
        <w:tc>
          <w:tcPr>
            <w:tcW w:w="568" w:type="dxa"/>
            <w:noWrap/>
            <w:hideMark/>
          </w:tcPr>
          <w:p w14:paraId="7AECB948" w14:textId="77777777" w:rsidR="00531529" w:rsidRPr="00131661" w:rsidRDefault="00531529" w:rsidP="00D81354">
            <w:pPr>
              <w:widowControl w:val="0"/>
              <w:jc w:val="both"/>
            </w:pPr>
            <w:r w:rsidRPr="001E0C93">
              <w:t>36.</w:t>
            </w:r>
          </w:p>
        </w:tc>
        <w:tc>
          <w:tcPr>
            <w:tcW w:w="8080" w:type="dxa"/>
            <w:hideMark/>
          </w:tcPr>
          <w:p w14:paraId="668CFAA3" w14:textId="77777777" w:rsidR="00531529" w:rsidRPr="00131661" w:rsidRDefault="00531529" w:rsidP="00D81354">
            <w:pPr>
              <w:widowControl w:val="0"/>
            </w:pPr>
            <w:r w:rsidRPr="00C20901">
              <w:t>Картридж HP CB382A для принтера ColorLaserJet CP6015/CM6030/CM6040 жёлтый</w:t>
            </w:r>
          </w:p>
        </w:tc>
        <w:tc>
          <w:tcPr>
            <w:tcW w:w="1411" w:type="dxa"/>
            <w:noWrap/>
          </w:tcPr>
          <w:p w14:paraId="4978263E" w14:textId="77777777" w:rsidR="00531529" w:rsidRPr="0059563E" w:rsidRDefault="00531529" w:rsidP="00D81354">
            <w:pPr>
              <w:widowControl w:val="0"/>
              <w:jc w:val="right"/>
              <w:rPr>
                <w:b/>
                <w:bCs/>
                <w:highlight w:val="yellow"/>
              </w:rPr>
            </w:pPr>
          </w:p>
        </w:tc>
      </w:tr>
      <w:tr w:rsidR="00531529" w:rsidRPr="00131661" w14:paraId="6FC36E7F" w14:textId="77777777" w:rsidTr="00D81354">
        <w:trPr>
          <w:trHeight w:val="265"/>
        </w:trPr>
        <w:tc>
          <w:tcPr>
            <w:tcW w:w="568" w:type="dxa"/>
            <w:noWrap/>
            <w:hideMark/>
          </w:tcPr>
          <w:p w14:paraId="777A5B9F" w14:textId="77777777" w:rsidR="00531529" w:rsidRPr="00131661" w:rsidRDefault="00531529" w:rsidP="00D81354">
            <w:pPr>
              <w:widowControl w:val="0"/>
              <w:jc w:val="both"/>
            </w:pPr>
            <w:r w:rsidRPr="001E0C93">
              <w:t>37.</w:t>
            </w:r>
          </w:p>
        </w:tc>
        <w:tc>
          <w:tcPr>
            <w:tcW w:w="8080" w:type="dxa"/>
            <w:hideMark/>
          </w:tcPr>
          <w:p w14:paraId="2C19CC90" w14:textId="77777777" w:rsidR="00531529" w:rsidRPr="00131661" w:rsidRDefault="00531529" w:rsidP="00D81354">
            <w:pPr>
              <w:widowControl w:val="0"/>
            </w:pPr>
            <w:r w:rsidRPr="00C20901">
              <w:t>Фотобарабан HP CB384A для ColorLaserJet CP6015/CM6030/CM6040 чёрный</w:t>
            </w:r>
          </w:p>
        </w:tc>
        <w:tc>
          <w:tcPr>
            <w:tcW w:w="1411" w:type="dxa"/>
            <w:noWrap/>
          </w:tcPr>
          <w:p w14:paraId="74C97611" w14:textId="77777777" w:rsidR="00531529" w:rsidRPr="0059563E" w:rsidRDefault="00531529" w:rsidP="00D81354">
            <w:pPr>
              <w:widowControl w:val="0"/>
              <w:jc w:val="right"/>
              <w:rPr>
                <w:b/>
                <w:bCs/>
                <w:highlight w:val="yellow"/>
              </w:rPr>
            </w:pPr>
          </w:p>
        </w:tc>
      </w:tr>
      <w:tr w:rsidR="00531529" w:rsidRPr="00131661" w14:paraId="74B87E7A" w14:textId="77777777" w:rsidTr="00D81354">
        <w:trPr>
          <w:trHeight w:val="300"/>
        </w:trPr>
        <w:tc>
          <w:tcPr>
            <w:tcW w:w="568" w:type="dxa"/>
            <w:noWrap/>
            <w:hideMark/>
          </w:tcPr>
          <w:p w14:paraId="3772F5F3" w14:textId="77777777" w:rsidR="00531529" w:rsidRPr="00131661" w:rsidRDefault="00531529" w:rsidP="00D81354">
            <w:pPr>
              <w:widowControl w:val="0"/>
              <w:jc w:val="both"/>
            </w:pPr>
            <w:r w:rsidRPr="001E0C93">
              <w:t>38.</w:t>
            </w:r>
          </w:p>
        </w:tc>
        <w:tc>
          <w:tcPr>
            <w:tcW w:w="8080" w:type="dxa"/>
            <w:hideMark/>
          </w:tcPr>
          <w:p w14:paraId="50522FD6" w14:textId="77777777" w:rsidR="00531529" w:rsidRPr="00131661" w:rsidRDefault="00531529" w:rsidP="00D81354">
            <w:pPr>
              <w:widowControl w:val="0"/>
            </w:pPr>
            <w:r w:rsidRPr="00C20901">
              <w:t>Фотобарабан HP CB385A для ColorLaserJet CP6015/CM6030/CM6040 голубой</w:t>
            </w:r>
          </w:p>
        </w:tc>
        <w:tc>
          <w:tcPr>
            <w:tcW w:w="1411" w:type="dxa"/>
            <w:noWrap/>
          </w:tcPr>
          <w:p w14:paraId="7C02064C" w14:textId="77777777" w:rsidR="00531529" w:rsidRPr="0059563E" w:rsidRDefault="00531529" w:rsidP="00D81354">
            <w:pPr>
              <w:widowControl w:val="0"/>
              <w:jc w:val="right"/>
              <w:rPr>
                <w:b/>
                <w:bCs/>
                <w:highlight w:val="yellow"/>
              </w:rPr>
            </w:pPr>
          </w:p>
        </w:tc>
      </w:tr>
      <w:tr w:rsidR="00531529" w:rsidRPr="00131661" w14:paraId="1327B668" w14:textId="77777777" w:rsidTr="00D81354">
        <w:trPr>
          <w:trHeight w:val="300"/>
        </w:trPr>
        <w:tc>
          <w:tcPr>
            <w:tcW w:w="568" w:type="dxa"/>
            <w:noWrap/>
            <w:hideMark/>
          </w:tcPr>
          <w:p w14:paraId="64D90BAC" w14:textId="77777777" w:rsidR="00531529" w:rsidRPr="00131661" w:rsidRDefault="00531529" w:rsidP="00D81354">
            <w:pPr>
              <w:widowControl w:val="0"/>
              <w:jc w:val="both"/>
            </w:pPr>
            <w:r w:rsidRPr="001E0C93">
              <w:t>39.</w:t>
            </w:r>
          </w:p>
        </w:tc>
        <w:tc>
          <w:tcPr>
            <w:tcW w:w="8080" w:type="dxa"/>
            <w:hideMark/>
          </w:tcPr>
          <w:p w14:paraId="75A1C156" w14:textId="77777777" w:rsidR="00531529" w:rsidRPr="00131661" w:rsidRDefault="00531529" w:rsidP="00D81354">
            <w:pPr>
              <w:widowControl w:val="0"/>
            </w:pPr>
            <w:r w:rsidRPr="00C20901">
              <w:t>Фотобарабан HP CB387A для ColorLaserJet CP6015/CM6030/CM6040 пурпурный</w:t>
            </w:r>
          </w:p>
        </w:tc>
        <w:tc>
          <w:tcPr>
            <w:tcW w:w="1411" w:type="dxa"/>
            <w:noWrap/>
          </w:tcPr>
          <w:p w14:paraId="59830A1C" w14:textId="77777777" w:rsidR="00531529" w:rsidRPr="0059563E" w:rsidRDefault="00531529" w:rsidP="00D81354">
            <w:pPr>
              <w:widowControl w:val="0"/>
              <w:jc w:val="right"/>
              <w:rPr>
                <w:b/>
                <w:bCs/>
                <w:highlight w:val="yellow"/>
              </w:rPr>
            </w:pPr>
          </w:p>
        </w:tc>
      </w:tr>
      <w:tr w:rsidR="00531529" w:rsidRPr="00131661" w14:paraId="2AFDAD59" w14:textId="77777777" w:rsidTr="00D81354">
        <w:trPr>
          <w:trHeight w:val="300"/>
        </w:trPr>
        <w:tc>
          <w:tcPr>
            <w:tcW w:w="568" w:type="dxa"/>
            <w:noWrap/>
            <w:hideMark/>
          </w:tcPr>
          <w:p w14:paraId="758D6C46" w14:textId="77777777" w:rsidR="00531529" w:rsidRPr="00131661" w:rsidRDefault="00531529" w:rsidP="00D81354">
            <w:pPr>
              <w:widowControl w:val="0"/>
              <w:jc w:val="both"/>
            </w:pPr>
            <w:r w:rsidRPr="001E0C93">
              <w:t>40.</w:t>
            </w:r>
          </w:p>
        </w:tc>
        <w:tc>
          <w:tcPr>
            <w:tcW w:w="8080" w:type="dxa"/>
            <w:hideMark/>
          </w:tcPr>
          <w:p w14:paraId="4D7FB7FC" w14:textId="77777777" w:rsidR="00531529" w:rsidRPr="00131661" w:rsidRDefault="00531529" w:rsidP="00D81354">
            <w:pPr>
              <w:widowControl w:val="0"/>
            </w:pPr>
            <w:r w:rsidRPr="00C20901">
              <w:t>Фотобарабан HP CB386A для ColorLaserJet CP6015/CM6030/CM6040 жёлтый</w:t>
            </w:r>
          </w:p>
        </w:tc>
        <w:tc>
          <w:tcPr>
            <w:tcW w:w="1411" w:type="dxa"/>
            <w:noWrap/>
          </w:tcPr>
          <w:p w14:paraId="37C21072" w14:textId="77777777" w:rsidR="00531529" w:rsidRPr="0059563E" w:rsidRDefault="00531529" w:rsidP="00D81354">
            <w:pPr>
              <w:widowControl w:val="0"/>
              <w:jc w:val="right"/>
              <w:rPr>
                <w:b/>
                <w:bCs/>
                <w:highlight w:val="yellow"/>
              </w:rPr>
            </w:pPr>
          </w:p>
        </w:tc>
      </w:tr>
      <w:tr w:rsidR="00531529" w:rsidRPr="00131661" w14:paraId="41E788A6" w14:textId="77777777" w:rsidTr="00D81354">
        <w:trPr>
          <w:trHeight w:val="300"/>
        </w:trPr>
        <w:tc>
          <w:tcPr>
            <w:tcW w:w="568" w:type="dxa"/>
            <w:noWrap/>
            <w:hideMark/>
          </w:tcPr>
          <w:p w14:paraId="60EFF131" w14:textId="77777777" w:rsidR="00531529" w:rsidRPr="00131661" w:rsidRDefault="00531529" w:rsidP="00D81354">
            <w:pPr>
              <w:widowControl w:val="0"/>
              <w:jc w:val="both"/>
            </w:pPr>
            <w:r w:rsidRPr="001E0C93">
              <w:t>41.</w:t>
            </w:r>
          </w:p>
        </w:tc>
        <w:tc>
          <w:tcPr>
            <w:tcW w:w="8080" w:type="dxa"/>
            <w:hideMark/>
          </w:tcPr>
          <w:p w14:paraId="7004D80A" w14:textId="77777777" w:rsidR="00531529" w:rsidRPr="00131661" w:rsidRDefault="00531529" w:rsidP="00D81354">
            <w:pPr>
              <w:widowControl w:val="0"/>
            </w:pPr>
            <w:r w:rsidRPr="00C20901">
              <w:t>Печь в сборе HP (CB458A/RM1-3244/Q3931-67915/Q3931-67927/Q3931-67941) LJ CP6015 /CM6030/CM6040</w:t>
            </w:r>
          </w:p>
        </w:tc>
        <w:tc>
          <w:tcPr>
            <w:tcW w:w="1411" w:type="dxa"/>
            <w:noWrap/>
          </w:tcPr>
          <w:p w14:paraId="04E0DF6A" w14:textId="77777777" w:rsidR="00531529" w:rsidRPr="0059563E" w:rsidRDefault="00531529" w:rsidP="00D81354">
            <w:pPr>
              <w:widowControl w:val="0"/>
              <w:jc w:val="right"/>
              <w:rPr>
                <w:b/>
                <w:bCs/>
                <w:highlight w:val="yellow"/>
              </w:rPr>
            </w:pPr>
          </w:p>
        </w:tc>
      </w:tr>
      <w:tr w:rsidR="00531529" w:rsidRPr="00131661" w14:paraId="357E31FE" w14:textId="77777777" w:rsidTr="00D81354">
        <w:trPr>
          <w:trHeight w:val="300"/>
        </w:trPr>
        <w:tc>
          <w:tcPr>
            <w:tcW w:w="568" w:type="dxa"/>
            <w:noWrap/>
            <w:hideMark/>
          </w:tcPr>
          <w:p w14:paraId="6A722969" w14:textId="77777777" w:rsidR="00531529" w:rsidRPr="00131661" w:rsidRDefault="00531529" w:rsidP="00D81354">
            <w:pPr>
              <w:widowControl w:val="0"/>
              <w:jc w:val="both"/>
            </w:pPr>
            <w:r w:rsidRPr="001E0C93">
              <w:t>42.</w:t>
            </w:r>
          </w:p>
        </w:tc>
        <w:tc>
          <w:tcPr>
            <w:tcW w:w="8080" w:type="dxa"/>
            <w:hideMark/>
          </w:tcPr>
          <w:p w14:paraId="38AB8A92" w14:textId="77777777" w:rsidR="00531529" w:rsidRPr="00131661" w:rsidRDefault="00531529" w:rsidP="00D81354">
            <w:pPr>
              <w:widowControl w:val="0"/>
            </w:pPr>
            <w:r w:rsidRPr="00C20901">
              <w:t>Запчасть HP (CB459A / Q3938-67968) ремкомплект роликов для вала переноса 2 для LJ CP6015 / CM6030 / CM6040</w:t>
            </w:r>
          </w:p>
        </w:tc>
        <w:tc>
          <w:tcPr>
            <w:tcW w:w="1411" w:type="dxa"/>
            <w:noWrap/>
          </w:tcPr>
          <w:p w14:paraId="27EFCC52" w14:textId="77777777" w:rsidR="00531529" w:rsidRPr="0059563E" w:rsidRDefault="00531529" w:rsidP="00D81354">
            <w:pPr>
              <w:widowControl w:val="0"/>
              <w:jc w:val="right"/>
              <w:rPr>
                <w:b/>
                <w:bCs/>
                <w:highlight w:val="yellow"/>
              </w:rPr>
            </w:pPr>
          </w:p>
        </w:tc>
      </w:tr>
      <w:tr w:rsidR="00531529" w:rsidRPr="00131661" w14:paraId="3E46EAFC" w14:textId="77777777" w:rsidTr="00D81354">
        <w:trPr>
          <w:trHeight w:val="300"/>
        </w:trPr>
        <w:tc>
          <w:tcPr>
            <w:tcW w:w="568" w:type="dxa"/>
            <w:noWrap/>
            <w:hideMark/>
          </w:tcPr>
          <w:p w14:paraId="4550ACB3" w14:textId="77777777" w:rsidR="00531529" w:rsidRPr="00131661" w:rsidRDefault="00531529" w:rsidP="00D81354">
            <w:pPr>
              <w:widowControl w:val="0"/>
              <w:jc w:val="both"/>
            </w:pPr>
            <w:r w:rsidRPr="001E0C93">
              <w:t>43.</w:t>
            </w:r>
          </w:p>
        </w:tc>
        <w:tc>
          <w:tcPr>
            <w:tcW w:w="8080" w:type="dxa"/>
            <w:hideMark/>
          </w:tcPr>
          <w:p w14:paraId="42FE172F" w14:textId="77777777" w:rsidR="00531529" w:rsidRPr="00131661" w:rsidRDefault="00531529" w:rsidP="00D81354">
            <w:pPr>
              <w:widowControl w:val="0"/>
            </w:pPr>
            <w:r w:rsidRPr="00C20901">
              <w:t>Сервисный набор ADF HP LJ CM6030/6040 (CE487A/CE487B/CE487C/Q3938-67999/Q3938-67969/Q3938-67994</w:t>
            </w:r>
          </w:p>
        </w:tc>
        <w:tc>
          <w:tcPr>
            <w:tcW w:w="1411" w:type="dxa"/>
            <w:noWrap/>
          </w:tcPr>
          <w:p w14:paraId="28CC3CD8" w14:textId="77777777" w:rsidR="00531529" w:rsidRPr="0059563E" w:rsidRDefault="00531529" w:rsidP="00D81354">
            <w:pPr>
              <w:widowControl w:val="0"/>
              <w:jc w:val="right"/>
              <w:rPr>
                <w:b/>
                <w:bCs/>
                <w:highlight w:val="yellow"/>
              </w:rPr>
            </w:pPr>
          </w:p>
        </w:tc>
      </w:tr>
      <w:tr w:rsidR="00531529" w:rsidRPr="00131661" w14:paraId="640E4179" w14:textId="77777777" w:rsidTr="00D81354">
        <w:trPr>
          <w:trHeight w:val="300"/>
        </w:trPr>
        <w:tc>
          <w:tcPr>
            <w:tcW w:w="568" w:type="dxa"/>
            <w:noWrap/>
            <w:hideMark/>
          </w:tcPr>
          <w:p w14:paraId="41B18815" w14:textId="77777777" w:rsidR="00531529" w:rsidRPr="00131661" w:rsidRDefault="00531529" w:rsidP="00D81354">
            <w:pPr>
              <w:widowControl w:val="0"/>
              <w:jc w:val="both"/>
            </w:pPr>
            <w:r w:rsidRPr="001E0C93">
              <w:t>44.</w:t>
            </w:r>
          </w:p>
        </w:tc>
        <w:tc>
          <w:tcPr>
            <w:tcW w:w="8080" w:type="dxa"/>
            <w:hideMark/>
          </w:tcPr>
          <w:p w14:paraId="52BE72DB" w14:textId="77777777" w:rsidR="00531529" w:rsidRPr="00131661" w:rsidRDefault="00531529" w:rsidP="00D81354">
            <w:pPr>
              <w:widowControl w:val="0"/>
            </w:pPr>
            <w:r w:rsidRPr="00C20901">
              <w:t>Узел переноса изображения HP CB463A для CLJ CP6015/CM6030/CM6040</w:t>
            </w:r>
          </w:p>
        </w:tc>
        <w:tc>
          <w:tcPr>
            <w:tcW w:w="1411" w:type="dxa"/>
            <w:noWrap/>
          </w:tcPr>
          <w:p w14:paraId="6F49249B" w14:textId="77777777" w:rsidR="00531529" w:rsidRPr="0059563E" w:rsidRDefault="00531529" w:rsidP="00D81354">
            <w:pPr>
              <w:widowControl w:val="0"/>
              <w:jc w:val="right"/>
              <w:rPr>
                <w:b/>
                <w:bCs/>
                <w:highlight w:val="yellow"/>
              </w:rPr>
            </w:pPr>
          </w:p>
        </w:tc>
      </w:tr>
      <w:tr w:rsidR="00531529" w:rsidRPr="00131661" w14:paraId="6D730AA4" w14:textId="77777777" w:rsidTr="00D81354">
        <w:trPr>
          <w:trHeight w:val="300"/>
        </w:trPr>
        <w:tc>
          <w:tcPr>
            <w:tcW w:w="568" w:type="dxa"/>
            <w:noWrap/>
            <w:hideMark/>
          </w:tcPr>
          <w:p w14:paraId="11F29FD8" w14:textId="77777777" w:rsidR="00531529" w:rsidRPr="00131661" w:rsidRDefault="00531529" w:rsidP="00D81354">
            <w:pPr>
              <w:widowControl w:val="0"/>
              <w:jc w:val="both"/>
            </w:pPr>
            <w:r w:rsidRPr="001E0C93">
              <w:t>45.</w:t>
            </w:r>
          </w:p>
        </w:tc>
        <w:tc>
          <w:tcPr>
            <w:tcW w:w="8080" w:type="dxa"/>
            <w:hideMark/>
          </w:tcPr>
          <w:p w14:paraId="23EACFA0" w14:textId="77777777" w:rsidR="00531529" w:rsidRPr="00131661" w:rsidRDefault="00531529" w:rsidP="00D81354">
            <w:pPr>
              <w:widowControl w:val="0"/>
              <w:rPr>
                <w:lang w:val="en-US"/>
              </w:rPr>
            </w:pPr>
            <w:r w:rsidRPr="00C20901">
              <w:t>Скрепки HP C8091A</w:t>
            </w:r>
          </w:p>
        </w:tc>
        <w:tc>
          <w:tcPr>
            <w:tcW w:w="1411" w:type="dxa"/>
            <w:noWrap/>
          </w:tcPr>
          <w:p w14:paraId="022C02C6" w14:textId="77777777" w:rsidR="00531529" w:rsidRPr="0059563E" w:rsidRDefault="00531529" w:rsidP="00D81354">
            <w:pPr>
              <w:widowControl w:val="0"/>
              <w:jc w:val="right"/>
              <w:rPr>
                <w:b/>
                <w:bCs/>
                <w:highlight w:val="yellow"/>
              </w:rPr>
            </w:pPr>
          </w:p>
        </w:tc>
      </w:tr>
      <w:tr w:rsidR="00531529" w:rsidRPr="00CE7F93" w14:paraId="10330538" w14:textId="77777777" w:rsidTr="00D81354">
        <w:trPr>
          <w:trHeight w:val="300"/>
        </w:trPr>
        <w:tc>
          <w:tcPr>
            <w:tcW w:w="568" w:type="dxa"/>
            <w:noWrap/>
            <w:hideMark/>
          </w:tcPr>
          <w:p w14:paraId="716C35EE" w14:textId="77777777" w:rsidR="00531529" w:rsidRPr="00131661" w:rsidRDefault="00531529" w:rsidP="00D81354">
            <w:pPr>
              <w:widowControl w:val="0"/>
              <w:jc w:val="both"/>
            </w:pPr>
            <w:r w:rsidRPr="001E0C93">
              <w:t>46.</w:t>
            </w:r>
          </w:p>
        </w:tc>
        <w:tc>
          <w:tcPr>
            <w:tcW w:w="8080" w:type="dxa"/>
            <w:hideMark/>
          </w:tcPr>
          <w:p w14:paraId="5F5DE212" w14:textId="77777777" w:rsidR="00531529" w:rsidRPr="00F359B2" w:rsidRDefault="00531529" w:rsidP="00D81354">
            <w:pPr>
              <w:widowControl w:val="0"/>
              <w:rPr>
                <w:lang w:val="en-US"/>
              </w:rPr>
            </w:pPr>
            <w:r w:rsidRPr="00C20901">
              <w:t>Картридж</w:t>
            </w:r>
            <w:r w:rsidRPr="00F359B2">
              <w:rPr>
                <w:lang w:val="en-US"/>
              </w:rPr>
              <w:t xml:space="preserve"> HP CE400A №507A </w:t>
            </w:r>
            <w:r w:rsidRPr="00C20901">
              <w:t>для</w:t>
            </w:r>
            <w:r w:rsidRPr="00F359B2">
              <w:rPr>
                <w:lang w:val="en-US"/>
              </w:rPr>
              <w:t xml:space="preserve"> Color LaserJet M551/M575 </w:t>
            </w:r>
            <w:r w:rsidRPr="00C20901">
              <w:t>черный</w:t>
            </w:r>
          </w:p>
        </w:tc>
        <w:tc>
          <w:tcPr>
            <w:tcW w:w="1411" w:type="dxa"/>
            <w:noWrap/>
          </w:tcPr>
          <w:p w14:paraId="2FB6BB0F" w14:textId="77777777" w:rsidR="00531529" w:rsidRPr="00D15858" w:rsidRDefault="00531529" w:rsidP="00D81354">
            <w:pPr>
              <w:widowControl w:val="0"/>
              <w:jc w:val="right"/>
              <w:rPr>
                <w:b/>
                <w:bCs/>
                <w:highlight w:val="yellow"/>
                <w:lang w:val="en-US"/>
              </w:rPr>
            </w:pPr>
          </w:p>
        </w:tc>
      </w:tr>
      <w:tr w:rsidR="00531529" w:rsidRPr="00CE7F93" w14:paraId="70D15AFB" w14:textId="77777777" w:rsidTr="00D81354">
        <w:trPr>
          <w:trHeight w:val="300"/>
        </w:trPr>
        <w:tc>
          <w:tcPr>
            <w:tcW w:w="568" w:type="dxa"/>
            <w:noWrap/>
            <w:hideMark/>
          </w:tcPr>
          <w:p w14:paraId="105BF5DC" w14:textId="77777777" w:rsidR="00531529" w:rsidRPr="00131661" w:rsidRDefault="00531529" w:rsidP="00D81354">
            <w:pPr>
              <w:widowControl w:val="0"/>
              <w:jc w:val="both"/>
            </w:pPr>
            <w:r w:rsidRPr="001E0C93">
              <w:t>47.</w:t>
            </w:r>
          </w:p>
        </w:tc>
        <w:tc>
          <w:tcPr>
            <w:tcW w:w="8080" w:type="dxa"/>
            <w:hideMark/>
          </w:tcPr>
          <w:p w14:paraId="32F3BB76" w14:textId="77777777" w:rsidR="00531529" w:rsidRPr="00F359B2" w:rsidRDefault="00531529" w:rsidP="00D81354">
            <w:pPr>
              <w:widowControl w:val="0"/>
              <w:rPr>
                <w:lang w:val="en-US"/>
              </w:rPr>
            </w:pPr>
            <w:r w:rsidRPr="00C20901">
              <w:t>Картридж</w:t>
            </w:r>
            <w:r w:rsidRPr="00F359B2">
              <w:rPr>
                <w:lang w:val="en-US"/>
              </w:rPr>
              <w:t xml:space="preserve"> HP CE401A №507A </w:t>
            </w:r>
            <w:r w:rsidRPr="00C20901">
              <w:t>для</w:t>
            </w:r>
            <w:r w:rsidRPr="00F359B2">
              <w:rPr>
                <w:lang w:val="en-US"/>
              </w:rPr>
              <w:t xml:space="preserve"> Color LaserJet M551/M575 </w:t>
            </w:r>
            <w:r w:rsidRPr="00C20901">
              <w:t>голубой</w:t>
            </w:r>
          </w:p>
        </w:tc>
        <w:tc>
          <w:tcPr>
            <w:tcW w:w="1411" w:type="dxa"/>
            <w:noWrap/>
          </w:tcPr>
          <w:p w14:paraId="4B6B5CBB" w14:textId="77777777" w:rsidR="00531529" w:rsidRPr="00D15858" w:rsidRDefault="00531529" w:rsidP="00D81354">
            <w:pPr>
              <w:widowControl w:val="0"/>
              <w:jc w:val="right"/>
              <w:rPr>
                <w:b/>
                <w:bCs/>
                <w:highlight w:val="yellow"/>
                <w:lang w:val="en-US"/>
              </w:rPr>
            </w:pPr>
          </w:p>
        </w:tc>
      </w:tr>
      <w:tr w:rsidR="00531529" w:rsidRPr="00CE7F93" w14:paraId="0C410726" w14:textId="77777777" w:rsidTr="00D81354">
        <w:trPr>
          <w:trHeight w:val="300"/>
        </w:trPr>
        <w:tc>
          <w:tcPr>
            <w:tcW w:w="568" w:type="dxa"/>
            <w:noWrap/>
            <w:hideMark/>
          </w:tcPr>
          <w:p w14:paraId="2A9C425A" w14:textId="77777777" w:rsidR="00531529" w:rsidRPr="00131661" w:rsidRDefault="00531529" w:rsidP="00D81354">
            <w:pPr>
              <w:widowControl w:val="0"/>
              <w:jc w:val="both"/>
            </w:pPr>
            <w:r w:rsidRPr="001E0C93">
              <w:t>48.</w:t>
            </w:r>
          </w:p>
        </w:tc>
        <w:tc>
          <w:tcPr>
            <w:tcW w:w="8080" w:type="dxa"/>
            <w:hideMark/>
          </w:tcPr>
          <w:p w14:paraId="47AA3137" w14:textId="77777777" w:rsidR="00531529" w:rsidRPr="00F359B2" w:rsidRDefault="00531529" w:rsidP="00D81354">
            <w:pPr>
              <w:widowControl w:val="0"/>
              <w:rPr>
                <w:lang w:val="en-US"/>
              </w:rPr>
            </w:pPr>
            <w:r w:rsidRPr="00C20901">
              <w:t>Картридж</w:t>
            </w:r>
            <w:r w:rsidRPr="00F359B2">
              <w:rPr>
                <w:lang w:val="en-US"/>
              </w:rPr>
              <w:t xml:space="preserve"> HP CE402A №507A </w:t>
            </w:r>
            <w:r w:rsidRPr="00C20901">
              <w:t>для</w:t>
            </w:r>
            <w:r w:rsidRPr="00F359B2">
              <w:rPr>
                <w:lang w:val="en-US"/>
              </w:rPr>
              <w:t xml:space="preserve"> Color LaserJet M551/M575 </w:t>
            </w:r>
            <w:r w:rsidRPr="00C20901">
              <w:t>желтый</w:t>
            </w:r>
          </w:p>
        </w:tc>
        <w:tc>
          <w:tcPr>
            <w:tcW w:w="1411" w:type="dxa"/>
            <w:noWrap/>
          </w:tcPr>
          <w:p w14:paraId="672EDF7F" w14:textId="77777777" w:rsidR="00531529" w:rsidRPr="00D15858" w:rsidRDefault="00531529" w:rsidP="00D81354">
            <w:pPr>
              <w:widowControl w:val="0"/>
              <w:jc w:val="right"/>
              <w:rPr>
                <w:b/>
                <w:bCs/>
                <w:highlight w:val="yellow"/>
                <w:lang w:val="en-US"/>
              </w:rPr>
            </w:pPr>
          </w:p>
        </w:tc>
      </w:tr>
      <w:tr w:rsidR="00531529" w:rsidRPr="00131661" w14:paraId="182F7510" w14:textId="77777777" w:rsidTr="00D81354">
        <w:trPr>
          <w:trHeight w:val="300"/>
        </w:trPr>
        <w:tc>
          <w:tcPr>
            <w:tcW w:w="568" w:type="dxa"/>
            <w:noWrap/>
            <w:hideMark/>
          </w:tcPr>
          <w:p w14:paraId="35BBE185" w14:textId="77777777" w:rsidR="00531529" w:rsidRPr="00131661" w:rsidRDefault="00531529" w:rsidP="00D81354">
            <w:pPr>
              <w:widowControl w:val="0"/>
              <w:jc w:val="both"/>
            </w:pPr>
            <w:r w:rsidRPr="001E0C93">
              <w:t>49.</w:t>
            </w:r>
          </w:p>
        </w:tc>
        <w:tc>
          <w:tcPr>
            <w:tcW w:w="8080" w:type="dxa"/>
            <w:hideMark/>
          </w:tcPr>
          <w:p w14:paraId="03C7854F" w14:textId="77777777" w:rsidR="00531529" w:rsidRPr="00131661" w:rsidRDefault="00531529" w:rsidP="00D81354">
            <w:pPr>
              <w:widowControl w:val="0"/>
            </w:pPr>
            <w:r w:rsidRPr="00C20901">
              <w:t>Картридж HP CE403A №507A для ColorLaserJet M551/M575 пурпурный</w:t>
            </w:r>
          </w:p>
        </w:tc>
        <w:tc>
          <w:tcPr>
            <w:tcW w:w="1411" w:type="dxa"/>
            <w:noWrap/>
          </w:tcPr>
          <w:p w14:paraId="1851E0F2" w14:textId="77777777" w:rsidR="00531529" w:rsidRPr="0059563E" w:rsidRDefault="00531529" w:rsidP="00D81354">
            <w:pPr>
              <w:widowControl w:val="0"/>
              <w:jc w:val="right"/>
              <w:rPr>
                <w:b/>
                <w:bCs/>
                <w:highlight w:val="yellow"/>
              </w:rPr>
            </w:pPr>
          </w:p>
        </w:tc>
      </w:tr>
      <w:tr w:rsidR="00531529" w:rsidRPr="00131661" w14:paraId="2A73E956" w14:textId="77777777" w:rsidTr="00D81354">
        <w:trPr>
          <w:trHeight w:val="300"/>
        </w:trPr>
        <w:tc>
          <w:tcPr>
            <w:tcW w:w="568" w:type="dxa"/>
            <w:noWrap/>
            <w:hideMark/>
          </w:tcPr>
          <w:p w14:paraId="6FAAB5C9" w14:textId="77777777" w:rsidR="00531529" w:rsidRPr="00131661" w:rsidRDefault="00531529" w:rsidP="00D81354">
            <w:pPr>
              <w:widowControl w:val="0"/>
              <w:jc w:val="both"/>
            </w:pPr>
            <w:r w:rsidRPr="001E0C93">
              <w:t>50.</w:t>
            </w:r>
          </w:p>
        </w:tc>
        <w:tc>
          <w:tcPr>
            <w:tcW w:w="8080" w:type="dxa"/>
            <w:hideMark/>
          </w:tcPr>
          <w:p w14:paraId="030CCB19" w14:textId="77777777" w:rsidR="00531529" w:rsidRPr="00131661" w:rsidRDefault="00531529" w:rsidP="00D81354">
            <w:pPr>
              <w:widowControl w:val="0"/>
            </w:pPr>
            <w:r w:rsidRPr="00C20901">
              <w:t>Картридж HP CE278A для принтера LaserJet P1566/P1606dn/M1536dnf black,2,100 страниц</w:t>
            </w:r>
          </w:p>
        </w:tc>
        <w:tc>
          <w:tcPr>
            <w:tcW w:w="1411" w:type="dxa"/>
            <w:noWrap/>
          </w:tcPr>
          <w:p w14:paraId="1CD820ED" w14:textId="77777777" w:rsidR="00531529" w:rsidRPr="0059563E" w:rsidRDefault="00531529" w:rsidP="00D81354">
            <w:pPr>
              <w:widowControl w:val="0"/>
              <w:jc w:val="right"/>
              <w:rPr>
                <w:b/>
                <w:bCs/>
                <w:highlight w:val="yellow"/>
              </w:rPr>
            </w:pPr>
          </w:p>
        </w:tc>
      </w:tr>
      <w:tr w:rsidR="00531529" w:rsidRPr="00CE7F93" w14:paraId="7FEF0369" w14:textId="77777777" w:rsidTr="00D81354">
        <w:trPr>
          <w:trHeight w:val="300"/>
        </w:trPr>
        <w:tc>
          <w:tcPr>
            <w:tcW w:w="568" w:type="dxa"/>
            <w:noWrap/>
            <w:hideMark/>
          </w:tcPr>
          <w:p w14:paraId="3BCB4C6D" w14:textId="77777777" w:rsidR="00531529" w:rsidRPr="00131661" w:rsidRDefault="00531529" w:rsidP="00D81354">
            <w:pPr>
              <w:widowControl w:val="0"/>
              <w:jc w:val="both"/>
            </w:pPr>
            <w:r w:rsidRPr="001E0C93">
              <w:t>51.</w:t>
            </w:r>
          </w:p>
        </w:tc>
        <w:tc>
          <w:tcPr>
            <w:tcW w:w="8080" w:type="dxa"/>
            <w:hideMark/>
          </w:tcPr>
          <w:p w14:paraId="013FD6AE" w14:textId="77777777" w:rsidR="00531529" w:rsidRPr="00F359B2" w:rsidRDefault="00531529" w:rsidP="00D81354">
            <w:pPr>
              <w:widowControl w:val="0"/>
              <w:rPr>
                <w:lang w:val="en-US"/>
              </w:rPr>
            </w:pPr>
            <w:r w:rsidRPr="00C20901">
              <w:t>Тонер</w:t>
            </w:r>
            <w:r w:rsidRPr="00F359B2">
              <w:rPr>
                <w:lang w:val="en-US"/>
              </w:rPr>
              <w:t>-</w:t>
            </w:r>
            <w:r w:rsidRPr="00C20901">
              <w:t>картридж</w:t>
            </w:r>
            <w:r w:rsidRPr="00F359B2">
              <w:rPr>
                <w:lang w:val="en-US"/>
              </w:rPr>
              <w:t xml:space="preserve"> SP-H-278 (Evolution) Sprint LaserJet Pro M1566 / LaserJet Pro M1606</w:t>
            </w:r>
          </w:p>
        </w:tc>
        <w:tc>
          <w:tcPr>
            <w:tcW w:w="1411" w:type="dxa"/>
            <w:noWrap/>
          </w:tcPr>
          <w:p w14:paraId="091B85F7" w14:textId="77777777" w:rsidR="00531529" w:rsidRPr="00D15858" w:rsidRDefault="00531529" w:rsidP="00D81354">
            <w:pPr>
              <w:widowControl w:val="0"/>
              <w:jc w:val="right"/>
              <w:rPr>
                <w:b/>
                <w:bCs/>
                <w:highlight w:val="yellow"/>
                <w:lang w:val="en-US"/>
              </w:rPr>
            </w:pPr>
          </w:p>
        </w:tc>
      </w:tr>
      <w:tr w:rsidR="00531529" w:rsidRPr="00131661" w14:paraId="2116C96C" w14:textId="77777777" w:rsidTr="00D81354">
        <w:trPr>
          <w:trHeight w:val="300"/>
        </w:trPr>
        <w:tc>
          <w:tcPr>
            <w:tcW w:w="568" w:type="dxa"/>
            <w:noWrap/>
            <w:hideMark/>
          </w:tcPr>
          <w:p w14:paraId="0F62BEB5" w14:textId="77777777" w:rsidR="00531529" w:rsidRPr="00131661" w:rsidRDefault="00531529" w:rsidP="00D81354">
            <w:pPr>
              <w:widowControl w:val="0"/>
              <w:jc w:val="both"/>
            </w:pPr>
            <w:r w:rsidRPr="001E0C93">
              <w:t>52.</w:t>
            </w:r>
          </w:p>
        </w:tc>
        <w:tc>
          <w:tcPr>
            <w:tcW w:w="8080" w:type="dxa"/>
            <w:hideMark/>
          </w:tcPr>
          <w:p w14:paraId="5A3AE2AB" w14:textId="77777777" w:rsidR="00531529" w:rsidRPr="00131661" w:rsidRDefault="00531529" w:rsidP="00D81354">
            <w:pPr>
              <w:widowControl w:val="0"/>
              <w:jc w:val="both"/>
            </w:pPr>
            <w:r w:rsidRPr="00C20901">
              <w:t>Картридж HP CF210A для принтера LaserJetPro 200 M251/MFP M276 (1600 page) черный</w:t>
            </w:r>
          </w:p>
        </w:tc>
        <w:tc>
          <w:tcPr>
            <w:tcW w:w="1411" w:type="dxa"/>
            <w:noWrap/>
          </w:tcPr>
          <w:p w14:paraId="2016ADD0" w14:textId="77777777" w:rsidR="00531529" w:rsidRPr="0059563E" w:rsidRDefault="00531529" w:rsidP="00D81354">
            <w:pPr>
              <w:widowControl w:val="0"/>
              <w:jc w:val="right"/>
              <w:rPr>
                <w:b/>
                <w:bCs/>
                <w:highlight w:val="yellow"/>
              </w:rPr>
            </w:pPr>
          </w:p>
        </w:tc>
      </w:tr>
      <w:tr w:rsidR="00531529" w:rsidRPr="00131661" w14:paraId="3FEFD976" w14:textId="77777777" w:rsidTr="00D81354">
        <w:trPr>
          <w:trHeight w:val="300"/>
        </w:trPr>
        <w:tc>
          <w:tcPr>
            <w:tcW w:w="568" w:type="dxa"/>
            <w:noWrap/>
            <w:hideMark/>
          </w:tcPr>
          <w:p w14:paraId="023A0B4E" w14:textId="77777777" w:rsidR="00531529" w:rsidRPr="00131661" w:rsidRDefault="00531529" w:rsidP="00D81354">
            <w:pPr>
              <w:widowControl w:val="0"/>
              <w:jc w:val="both"/>
            </w:pPr>
            <w:r w:rsidRPr="001E0C93">
              <w:t>53.</w:t>
            </w:r>
          </w:p>
        </w:tc>
        <w:tc>
          <w:tcPr>
            <w:tcW w:w="8080" w:type="dxa"/>
            <w:hideMark/>
          </w:tcPr>
          <w:p w14:paraId="07D0655D" w14:textId="77777777" w:rsidR="00531529" w:rsidRPr="00131661" w:rsidRDefault="00531529" w:rsidP="00D81354">
            <w:pPr>
              <w:widowControl w:val="0"/>
              <w:jc w:val="both"/>
            </w:pPr>
            <w:r w:rsidRPr="00C20901">
              <w:t>Картридж HP CF211A для принтера LaserJetPro 200 M251/MFP M276 (1800 page) голубой</w:t>
            </w:r>
          </w:p>
        </w:tc>
        <w:tc>
          <w:tcPr>
            <w:tcW w:w="1411" w:type="dxa"/>
            <w:noWrap/>
          </w:tcPr>
          <w:p w14:paraId="60CD52D7" w14:textId="77777777" w:rsidR="00531529" w:rsidRPr="0059563E" w:rsidRDefault="00531529" w:rsidP="00D81354">
            <w:pPr>
              <w:widowControl w:val="0"/>
              <w:jc w:val="right"/>
              <w:rPr>
                <w:b/>
                <w:bCs/>
                <w:highlight w:val="yellow"/>
              </w:rPr>
            </w:pPr>
          </w:p>
        </w:tc>
      </w:tr>
      <w:tr w:rsidR="00531529" w:rsidRPr="00131661" w14:paraId="4F18C118" w14:textId="77777777" w:rsidTr="00D81354">
        <w:trPr>
          <w:trHeight w:val="300"/>
        </w:trPr>
        <w:tc>
          <w:tcPr>
            <w:tcW w:w="568" w:type="dxa"/>
            <w:noWrap/>
            <w:hideMark/>
          </w:tcPr>
          <w:p w14:paraId="6F766CD7" w14:textId="77777777" w:rsidR="00531529" w:rsidRPr="00131661" w:rsidRDefault="00531529" w:rsidP="00D81354">
            <w:pPr>
              <w:widowControl w:val="0"/>
              <w:jc w:val="both"/>
            </w:pPr>
            <w:r w:rsidRPr="001E0C93">
              <w:t>54.</w:t>
            </w:r>
          </w:p>
        </w:tc>
        <w:tc>
          <w:tcPr>
            <w:tcW w:w="8080" w:type="dxa"/>
            <w:hideMark/>
          </w:tcPr>
          <w:p w14:paraId="2D3A604E" w14:textId="77777777" w:rsidR="00531529" w:rsidRPr="00131661" w:rsidRDefault="00531529" w:rsidP="00D81354">
            <w:pPr>
              <w:widowControl w:val="0"/>
              <w:jc w:val="both"/>
            </w:pPr>
            <w:r w:rsidRPr="00C20901">
              <w:t>Картридж HP CF213A для принтера LaserJetPro 200 M251/MFP M276 (1800 page) пурпурный</w:t>
            </w:r>
          </w:p>
        </w:tc>
        <w:tc>
          <w:tcPr>
            <w:tcW w:w="1411" w:type="dxa"/>
            <w:noWrap/>
          </w:tcPr>
          <w:p w14:paraId="338D4EE7" w14:textId="77777777" w:rsidR="00531529" w:rsidRPr="0059563E" w:rsidRDefault="00531529" w:rsidP="00D81354">
            <w:pPr>
              <w:widowControl w:val="0"/>
              <w:jc w:val="right"/>
              <w:rPr>
                <w:b/>
                <w:bCs/>
                <w:highlight w:val="yellow"/>
              </w:rPr>
            </w:pPr>
          </w:p>
        </w:tc>
      </w:tr>
      <w:tr w:rsidR="00531529" w:rsidRPr="00131661" w14:paraId="176F2AB9" w14:textId="77777777" w:rsidTr="00D81354">
        <w:trPr>
          <w:trHeight w:val="300"/>
        </w:trPr>
        <w:tc>
          <w:tcPr>
            <w:tcW w:w="568" w:type="dxa"/>
            <w:noWrap/>
            <w:hideMark/>
          </w:tcPr>
          <w:p w14:paraId="03B49302" w14:textId="77777777" w:rsidR="00531529" w:rsidRPr="00131661" w:rsidRDefault="00531529" w:rsidP="00D81354">
            <w:pPr>
              <w:widowControl w:val="0"/>
              <w:jc w:val="both"/>
            </w:pPr>
            <w:r w:rsidRPr="001E0C93">
              <w:t>55.</w:t>
            </w:r>
          </w:p>
        </w:tc>
        <w:tc>
          <w:tcPr>
            <w:tcW w:w="8080" w:type="dxa"/>
            <w:hideMark/>
          </w:tcPr>
          <w:p w14:paraId="41786CAC" w14:textId="77777777" w:rsidR="00531529" w:rsidRPr="00F359B2" w:rsidRDefault="00531529" w:rsidP="00D81354">
            <w:pPr>
              <w:widowControl w:val="0"/>
              <w:jc w:val="both"/>
            </w:pPr>
            <w:r w:rsidRPr="00C20901">
              <w:t>Картридж HP CF212A для принтера LaserJetPro 200 M251/MFP M276 (1800 page) желтый</w:t>
            </w:r>
          </w:p>
        </w:tc>
        <w:tc>
          <w:tcPr>
            <w:tcW w:w="1411" w:type="dxa"/>
            <w:noWrap/>
          </w:tcPr>
          <w:p w14:paraId="43EDDE1F" w14:textId="77777777" w:rsidR="00531529" w:rsidRPr="0059563E" w:rsidRDefault="00531529" w:rsidP="00D81354">
            <w:pPr>
              <w:widowControl w:val="0"/>
              <w:jc w:val="right"/>
              <w:rPr>
                <w:b/>
                <w:bCs/>
                <w:highlight w:val="yellow"/>
              </w:rPr>
            </w:pPr>
          </w:p>
        </w:tc>
      </w:tr>
      <w:tr w:rsidR="00531529" w:rsidRPr="00131661" w14:paraId="0B5E279A" w14:textId="77777777" w:rsidTr="00D81354">
        <w:trPr>
          <w:trHeight w:val="300"/>
        </w:trPr>
        <w:tc>
          <w:tcPr>
            <w:tcW w:w="568" w:type="dxa"/>
            <w:noWrap/>
            <w:hideMark/>
          </w:tcPr>
          <w:p w14:paraId="1EC6BE6C" w14:textId="77777777" w:rsidR="00531529" w:rsidRPr="00131661" w:rsidRDefault="00531529" w:rsidP="00D81354">
            <w:pPr>
              <w:widowControl w:val="0"/>
              <w:jc w:val="both"/>
            </w:pPr>
            <w:r w:rsidRPr="001E0C93">
              <w:t>56.</w:t>
            </w:r>
          </w:p>
        </w:tc>
        <w:tc>
          <w:tcPr>
            <w:tcW w:w="8080" w:type="dxa"/>
            <w:hideMark/>
          </w:tcPr>
          <w:p w14:paraId="4983E616" w14:textId="77777777" w:rsidR="00531529" w:rsidRPr="00131661" w:rsidRDefault="00531529" w:rsidP="00D81354">
            <w:pPr>
              <w:widowControl w:val="0"/>
              <w:jc w:val="both"/>
            </w:pPr>
            <w:r w:rsidRPr="00C20901">
              <w:t>Картридж HP CE323A №128A для CP1525/1525nw/CM1415 пурпурный</w:t>
            </w:r>
          </w:p>
        </w:tc>
        <w:tc>
          <w:tcPr>
            <w:tcW w:w="1411" w:type="dxa"/>
            <w:noWrap/>
          </w:tcPr>
          <w:p w14:paraId="641EC450" w14:textId="77777777" w:rsidR="00531529" w:rsidRPr="0059563E" w:rsidRDefault="00531529" w:rsidP="00D81354">
            <w:pPr>
              <w:widowControl w:val="0"/>
              <w:jc w:val="right"/>
              <w:rPr>
                <w:b/>
                <w:bCs/>
                <w:highlight w:val="yellow"/>
              </w:rPr>
            </w:pPr>
          </w:p>
        </w:tc>
      </w:tr>
      <w:tr w:rsidR="00531529" w:rsidRPr="00131661" w14:paraId="21805C9D" w14:textId="77777777" w:rsidTr="00D81354">
        <w:trPr>
          <w:trHeight w:val="300"/>
        </w:trPr>
        <w:tc>
          <w:tcPr>
            <w:tcW w:w="568" w:type="dxa"/>
            <w:noWrap/>
            <w:hideMark/>
          </w:tcPr>
          <w:p w14:paraId="3622000F" w14:textId="77777777" w:rsidR="00531529" w:rsidRPr="00131661" w:rsidRDefault="00531529" w:rsidP="00D81354">
            <w:pPr>
              <w:widowControl w:val="0"/>
              <w:jc w:val="both"/>
            </w:pPr>
            <w:r w:rsidRPr="001E0C93">
              <w:t>57.</w:t>
            </w:r>
          </w:p>
        </w:tc>
        <w:tc>
          <w:tcPr>
            <w:tcW w:w="8080" w:type="dxa"/>
            <w:hideMark/>
          </w:tcPr>
          <w:p w14:paraId="5169135E" w14:textId="77777777" w:rsidR="00531529" w:rsidRPr="00131661" w:rsidRDefault="00531529" w:rsidP="00D81354">
            <w:pPr>
              <w:widowControl w:val="0"/>
              <w:jc w:val="both"/>
            </w:pPr>
            <w:r w:rsidRPr="00C20901">
              <w:t>Картридж HP CE321A №128A для CP1525/1525nw/CM1415 голубой</w:t>
            </w:r>
          </w:p>
        </w:tc>
        <w:tc>
          <w:tcPr>
            <w:tcW w:w="1411" w:type="dxa"/>
            <w:noWrap/>
          </w:tcPr>
          <w:p w14:paraId="4718E7C5" w14:textId="77777777" w:rsidR="00531529" w:rsidRPr="0059563E" w:rsidRDefault="00531529" w:rsidP="00D81354">
            <w:pPr>
              <w:widowControl w:val="0"/>
              <w:jc w:val="right"/>
              <w:rPr>
                <w:b/>
                <w:bCs/>
                <w:highlight w:val="yellow"/>
              </w:rPr>
            </w:pPr>
          </w:p>
        </w:tc>
      </w:tr>
      <w:tr w:rsidR="00531529" w:rsidRPr="00131661" w14:paraId="23AD5446" w14:textId="77777777" w:rsidTr="00D81354">
        <w:trPr>
          <w:trHeight w:val="300"/>
        </w:trPr>
        <w:tc>
          <w:tcPr>
            <w:tcW w:w="568" w:type="dxa"/>
            <w:noWrap/>
            <w:hideMark/>
          </w:tcPr>
          <w:p w14:paraId="546DCA07" w14:textId="77777777" w:rsidR="00531529" w:rsidRPr="00131661" w:rsidRDefault="00531529" w:rsidP="00D81354">
            <w:pPr>
              <w:widowControl w:val="0"/>
              <w:jc w:val="both"/>
            </w:pPr>
            <w:r w:rsidRPr="001E0C93">
              <w:t>58.</w:t>
            </w:r>
          </w:p>
        </w:tc>
        <w:tc>
          <w:tcPr>
            <w:tcW w:w="8080" w:type="dxa"/>
            <w:hideMark/>
          </w:tcPr>
          <w:p w14:paraId="12EC43F7" w14:textId="77777777" w:rsidR="00531529" w:rsidRPr="00131661" w:rsidRDefault="00531529" w:rsidP="00D81354">
            <w:pPr>
              <w:widowControl w:val="0"/>
              <w:jc w:val="both"/>
            </w:pPr>
            <w:r w:rsidRPr="00C20901">
              <w:t>Картридж HP CE322A №128A для CP1525/1525nw/CM1415 жёлтый</w:t>
            </w:r>
          </w:p>
        </w:tc>
        <w:tc>
          <w:tcPr>
            <w:tcW w:w="1411" w:type="dxa"/>
            <w:noWrap/>
          </w:tcPr>
          <w:p w14:paraId="0CF810E8" w14:textId="77777777" w:rsidR="00531529" w:rsidRPr="0059563E" w:rsidRDefault="00531529" w:rsidP="00D81354">
            <w:pPr>
              <w:widowControl w:val="0"/>
              <w:jc w:val="right"/>
              <w:rPr>
                <w:b/>
                <w:bCs/>
                <w:highlight w:val="yellow"/>
              </w:rPr>
            </w:pPr>
          </w:p>
        </w:tc>
      </w:tr>
      <w:tr w:rsidR="00531529" w:rsidRPr="00131661" w14:paraId="54D770B4" w14:textId="77777777" w:rsidTr="00D81354">
        <w:trPr>
          <w:trHeight w:val="300"/>
        </w:trPr>
        <w:tc>
          <w:tcPr>
            <w:tcW w:w="568" w:type="dxa"/>
            <w:noWrap/>
            <w:hideMark/>
          </w:tcPr>
          <w:p w14:paraId="4B86B98D" w14:textId="77777777" w:rsidR="00531529" w:rsidRPr="00131661" w:rsidRDefault="00531529" w:rsidP="00D81354">
            <w:pPr>
              <w:widowControl w:val="0"/>
              <w:jc w:val="both"/>
            </w:pPr>
            <w:r w:rsidRPr="001E0C93">
              <w:t>59.</w:t>
            </w:r>
          </w:p>
        </w:tc>
        <w:tc>
          <w:tcPr>
            <w:tcW w:w="8080" w:type="dxa"/>
            <w:hideMark/>
          </w:tcPr>
          <w:p w14:paraId="0A8931F0" w14:textId="77777777" w:rsidR="00531529" w:rsidRPr="00131661" w:rsidRDefault="00531529" w:rsidP="00D81354">
            <w:pPr>
              <w:widowControl w:val="0"/>
              <w:jc w:val="both"/>
            </w:pPr>
            <w:r w:rsidRPr="00C20901">
              <w:t>Картридж HP CE320A №128A для CP1525/1525nw/CM1415 чёрный</w:t>
            </w:r>
          </w:p>
        </w:tc>
        <w:tc>
          <w:tcPr>
            <w:tcW w:w="1411" w:type="dxa"/>
            <w:noWrap/>
          </w:tcPr>
          <w:p w14:paraId="4C4D8440" w14:textId="77777777" w:rsidR="00531529" w:rsidRPr="0059563E" w:rsidRDefault="00531529" w:rsidP="00D81354">
            <w:pPr>
              <w:widowControl w:val="0"/>
              <w:jc w:val="right"/>
              <w:rPr>
                <w:b/>
                <w:bCs/>
                <w:highlight w:val="yellow"/>
              </w:rPr>
            </w:pPr>
          </w:p>
        </w:tc>
      </w:tr>
      <w:tr w:rsidR="00531529" w:rsidRPr="00131661" w14:paraId="679C7DAB" w14:textId="77777777" w:rsidTr="00D81354">
        <w:trPr>
          <w:trHeight w:val="300"/>
        </w:trPr>
        <w:tc>
          <w:tcPr>
            <w:tcW w:w="568" w:type="dxa"/>
            <w:noWrap/>
            <w:hideMark/>
          </w:tcPr>
          <w:p w14:paraId="680B80FB" w14:textId="77777777" w:rsidR="00531529" w:rsidRPr="00131661" w:rsidRDefault="00531529" w:rsidP="00D81354">
            <w:pPr>
              <w:widowControl w:val="0"/>
              <w:jc w:val="both"/>
            </w:pPr>
            <w:r w:rsidRPr="001E0C93">
              <w:t>60.</w:t>
            </w:r>
          </w:p>
        </w:tc>
        <w:tc>
          <w:tcPr>
            <w:tcW w:w="8080" w:type="dxa"/>
            <w:noWrap/>
            <w:hideMark/>
          </w:tcPr>
          <w:p w14:paraId="1C6003FD" w14:textId="77777777" w:rsidR="00531529" w:rsidRPr="00131661" w:rsidRDefault="00531529" w:rsidP="00D81354">
            <w:pPr>
              <w:widowControl w:val="0"/>
              <w:jc w:val="both"/>
            </w:pPr>
            <w:r w:rsidRPr="00C20901">
              <w:t>Барабан KX-FA84A7</w:t>
            </w:r>
          </w:p>
        </w:tc>
        <w:tc>
          <w:tcPr>
            <w:tcW w:w="1411" w:type="dxa"/>
            <w:noWrap/>
          </w:tcPr>
          <w:p w14:paraId="2A85BC7B" w14:textId="77777777" w:rsidR="00531529" w:rsidRPr="0059563E" w:rsidRDefault="00531529" w:rsidP="00D81354">
            <w:pPr>
              <w:widowControl w:val="0"/>
              <w:jc w:val="right"/>
              <w:rPr>
                <w:b/>
                <w:bCs/>
                <w:highlight w:val="yellow"/>
              </w:rPr>
            </w:pPr>
          </w:p>
        </w:tc>
      </w:tr>
      <w:tr w:rsidR="00531529" w:rsidRPr="00131661" w14:paraId="350AE28E" w14:textId="77777777" w:rsidTr="00D81354">
        <w:trPr>
          <w:trHeight w:val="300"/>
        </w:trPr>
        <w:tc>
          <w:tcPr>
            <w:tcW w:w="568" w:type="dxa"/>
            <w:noWrap/>
            <w:hideMark/>
          </w:tcPr>
          <w:p w14:paraId="798DF1CB" w14:textId="77777777" w:rsidR="00531529" w:rsidRPr="00131661" w:rsidRDefault="00531529" w:rsidP="00D81354">
            <w:pPr>
              <w:widowControl w:val="0"/>
              <w:jc w:val="both"/>
            </w:pPr>
            <w:r w:rsidRPr="001E0C93">
              <w:t>61.</w:t>
            </w:r>
          </w:p>
        </w:tc>
        <w:tc>
          <w:tcPr>
            <w:tcW w:w="8080" w:type="dxa"/>
            <w:hideMark/>
          </w:tcPr>
          <w:p w14:paraId="5581EF6E" w14:textId="77777777" w:rsidR="00531529" w:rsidRPr="00131661" w:rsidRDefault="00531529" w:rsidP="00D81354">
            <w:pPr>
              <w:widowControl w:val="0"/>
              <w:jc w:val="both"/>
              <w:rPr>
                <w:lang w:val="en-US"/>
              </w:rPr>
            </w:pPr>
            <w:r w:rsidRPr="00C20901">
              <w:t>Картридж Чёрный KX-FAT411A7</w:t>
            </w:r>
          </w:p>
        </w:tc>
        <w:tc>
          <w:tcPr>
            <w:tcW w:w="1411" w:type="dxa"/>
            <w:noWrap/>
          </w:tcPr>
          <w:p w14:paraId="74CB445F" w14:textId="77777777" w:rsidR="00531529" w:rsidRPr="0059563E" w:rsidRDefault="00531529" w:rsidP="00D81354">
            <w:pPr>
              <w:widowControl w:val="0"/>
              <w:jc w:val="right"/>
              <w:rPr>
                <w:b/>
                <w:bCs/>
                <w:highlight w:val="yellow"/>
              </w:rPr>
            </w:pPr>
          </w:p>
        </w:tc>
      </w:tr>
      <w:tr w:rsidR="00531529" w:rsidRPr="00131661" w14:paraId="115BD483" w14:textId="77777777" w:rsidTr="00D81354">
        <w:trPr>
          <w:trHeight w:val="339"/>
        </w:trPr>
        <w:tc>
          <w:tcPr>
            <w:tcW w:w="568" w:type="dxa"/>
            <w:noWrap/>
            <w:hideMark/>
          </w:tcPr>
          <w:p w14:paraId="7DA226BE" w14:textId="77777777" w:rsidR="00531529" w:rsidRPr="00131661" w:rsidRDefault="00531529" w:rsidP="00D81354">
            <w:pPr>
              <w:widowControl w:val="0"/>
              <w:jc w:val="both"/>
            </w:pPr>
            <w:r w:rsidRPr="001E0C93">
              <w:t>62.</w:t>
            </w:r>
          </w:p>
        </w:tc>
        <w:tc>
          <w:tcPr>
            <w:tcW w:w="8080" w:type="dxa"/>
            <w:hideMark/>
          </w:tcPr>
          <w:p w14:paraId="50B539F6" w14:textId="77777777" w:rsidR="00531529" w:rsidRPr="00131661" w:rsidRDefault="00531529" w:rsidP="00D81354">
            <w:pPr>
              <w:widowControl w:val="0"/>
              <w:jc w:val="both"/>
            </w:pPr>
            <w:r w:rsidRPr="00C20901">
              <w:t>Картридж HP CF400A для ColorLaserJet MFP M274n черный</w:t>
            </w:r>
          </w:p>
        </w:tc>
        <w:tc>
          <w:tcPr>
            <w:tcW w:w="1411" w:type="dxa"/>
            <w:noWrap/>
          </w:tcPr>
          <w:p w14:paraId="537D84C8" w14:textId="77777777" w:rsidR="00531529" w:rsidRPr="0059563E" w:rsidRDefault="00531529" w:rsidP="00D81354">
            <w:pPr>
              <w:widowControl w:val="0"/>
              <w:jc w:val="right"/>
              <w:rPr>
                <w:b/>
                <w:bCs/>
                <w:highlight w:val="yellow"/>
              </w:rPr>
            </w:pPr>
          </w:p>
        </w:tc>
      </w:tr>
      <w:tr w:rsidR="00531529" w:rsidRPr="00131661" w14:paraId="07FBC763" w14:textId="77777777" w:rsidTr="00D81354">
        <w:trPr>
          <w:trHeight w:val="300"/>
        </w:trPr>
        <w:tc>
          <w:tcPr>
            <w:tcW w:w="568" w:type="dxa"/>
            <w:noWrap/>
            <w:hideMark/>
          </w:tcPr>
          <w:p w14:paraId="0AF44FA1" w14:textId="77777777" w:rsidR="00531529" w:rsidRPr="00131661" w:rsidRDefault="00531529" w:rsidP="00D81354">
            <w:pPr>
              <w:widowControl w:val="0"/>
              <w:jc w:val="both"/>
            </w:pPr>
            <w:r w:rsidRPr="001E0C93">
              <w:t>63.</w:t>
            </w:r>
          </w:p>
        </w:tc>
        <w:tc>
          <w:tcPr>
            <w:tcW w:w="8080" w:type="dxa"/>
            <w:hideMark/>
          </w:tcPr>
          <w:p w14:paraId="599F8324" w14:textId="77777777" w:rsidR="00531529" w:rsidRPr="00131661" w:rsidRDefault="00531529" w:rsidP="00D81354">
            <w:pPr>
              <w:widowControl w:val="0"/>
              <w:jc w:val="both"/>
            </w:pPr>
            <w:r w:rsidRPr="00C20901">
              <w:t>Картридж HP CF401A для ColorLaserJet MFP M274n синий</w:t>
            </w:r>
          </w:p>
        </w:tc>
        <w:tc>
          <w:tcPr>
            <w:tcW w:w="1411" w:type="dxa"/>
            <w:noWrap/>
          </w:tcPr>
          <w:p w14:paraId="5776E9FF" w14:textId="77777777" w:rsidR="00531529" w:rsidRPr="0059563E" w:rsidRDefault="00531529" w:rsidP="00D81354">
            <w:pPr>
              <w:widowControl w:val="0"/>
              <w:jc w:val="right"/>
              <w:rPr>
                <w:b/>
                <w:bCs/>
                <w:highlight w:val="yellow"/>
              </w:rPr>
            </w:pPr>
          </w:p>
        </w:tc>
      </w:tr>
      <w:tr w:rsidR="00531529" w:rsidRPr="00131661" w14:paraId="77409E7C" w14:textId="77777777" w:rsidTr="00D81354">
        <w:trPr>
          <w:trHeight w:val="249"/>
        </w:trPr>
        <w:tc>
          <w:tcPr>
            <w:tcW w:w="568" w:type="dxa"/>
            <w:noWrap/>
            <w:hideMark/>
          </w:tcPr>
          <w:p w14:paraId="611CDC15" w14:textId="77777777" w:rsidR="00531529" w:rsidRPr="00131661" w:rsidRDefault="00531529" w:rsidP="00D81354">
            <w:pPr>
              <w:widowControl w:val="0"/>
              <w:jc w:val="both"/>
            </w:pPr>
            <w:r w:rsidRPr="001E0C93">
              <w:t>64.</w:t>
            </w:r>
          </w:p>
        </w:tc>
        <w:tc>
          <w:tcPr>
            <w:tcW w:w="8080" w:type="dxa"/>
            <w:hideMark/>
          </w:tcPr>
          <w:p w14:paraId="2B33F788" w14:textId="77777777" w:rsidR="00531529" w:rsidRPr="00F359B2" w:rsidRDefault="00531529" w:rsidP="00D81354">
            <w:pPr>
              <w:widowControl w:val="0"/>
              <w:jc w:val="both"/>
            </w:pPr>
            <w:r w:rsidRPr="00C20901">
              <w:t>Картридж HP CF402A для ColorLaserJet MFP M274n красный</w:t>
            </w:r>
          </w:p>
        </w:tc>
        <w:tc>
          <w:tcPr>
            <w:tcW w:w="1411" w:type="dxa"/>
            <w:noWrap/>
          </w:tcPr>
          <w:p w14:paraId="03ABF773" w14:textId="77777777" w:rsidR="00531529" w:rsidRPr="0059563E" w:rsidRDefault="00531529" w:rsidP="00D81354">
            <w:pPr>
              <w:widowControl w:val="0"/>
              <w:jc w:val="right"/>
              <w:rPr>
                <w:b/>
                <w:bCs/>
                <w:highlight w:val="yellow"/>
              </w:rPr>
            </w:pPr>
          </w:p>
        </w:tc>
      </w:tr>
      <w:tr w:rsidR="00531529" w:rsidRPr="00131661" w14:paraId="5EE1C9B9" w14:textId="77777777" w:rsidTr="00D81354">
        <w:trPr>
          <w:trHeight w:val="330"/>
        </w:trPr>
        <w:tc>
          <w:tcPr>
            <w:tcW w:w="568" w:type="dxa"/>
            <w:noWrap/>
            <w:hideMark/>
          </w:tcPr>
          <w:p w14:paraId="050D0598" w14:textId="77777777" w:rsidR="00531529" w:rsidRPr="00131661" w:rsidRDefault="00531529" w:rsidP="00D81354">
            <w:pPr>
              <w:widowControl w:val="0"/>
              <w:jc w:val="both"/>
            </w:pPr>
            <w:r w:rsidRPr="001E0C93">
              <w:t>65.</w:t>
            </w:r>
          </w:p>
        </w:tc>
        <w:tc>
          <w:tcPr>
            <w:tcW w:w="8080" w:type="dxa"/>
            <w:hideMark/>
          </w:tcPr>
          <w:p w14:paraId="5F9C4626" w14:textId="77777777" w:rsidR="00531529" w:rsidRPr="00F359B2" w:rsidRDefault="00531529" w:rsidP="00D81354">
            <w:pPr>
              <w:widowControl w:val="0"/>
              <w:jc w:val="both"/>
            </w:pPr>
            <w:r w:rsidRPr="00C20901">
              <w:t>Картридж HP CF403A для ColorLaserJet MFP M274n желтый</w:t>
            </w:r>
          </w:p>
        </w:tc>
        <w:tc>
          <w:tcPr>
            <w:tcW w:w="1411" w:type="dxa"/>
            <w:noWrap/>
          </w:tcPr>
          <w:p w14:paraId="093C06E9" w14:textId="77777777" w:rsidR="00531529" w:rsidRPr="0059563E" w:rsidRDefault="00531529" w:rsidP="00D81354">
            <w:pPr>
              <w:widowControl w:val="0"/>
              <w:jc w:val="right"/>
              <w:rPr>
                <w:b/>
                <w:bCs/>
                <w:highlight w:val="yellow"/>
              </w:rPr>
            </w:pPr>
          </w:p>
        </w:tc>
      </w:tr>
      <w:tr w:rsidR="00531529" w:rsidRPr="00131661" w14:paraId="17118134" w14:textId="77777777" w:rsidTr="00D81354">
        <w:trPr>
          <w:trHeight w:val="300"/>
        </w:trPr>
        <w:tc>
          <w:tcPr>
            <w:tcW w:w="568" w:type="dxa"/>
            <w:noWrap/>
            <w:hideMark/>
          </w:tcPr>
          <w:p w14:paraId="17049713" w14:textId="77777777" w:rsidR="00531529" w:rsidRPr="00131661" w:rsidRDefault="00531529" w:rsidP="00D81354">
            <w:pPr>
              <w:widowControl w:val="0"/>
              <w:jc w:val="both"/>
            </w:pPr>
            <w:r w:rsidRPr="001E0C93">
              <w:t>66.</w:t>
            </w:r>
          </w:p>
        </w:tc>
        <w:tc>
          <w:tcPr>
            <w:tcW w:w="8080" w:type="dxa"/>
            <w:hideMark/>
          </w:tcPr>
          <w:p w14:paraId="262477B7" w14:textId="77777777" w:rsidR="00531529" w:rsidRPr="00131661" w:rsidRDefault="00531529" w:rsidP="00D81354">
            <w:pPr>
              <w:widowControl w:val="0"/>
              <w:jc w:val="both"/>
            </w:pPr>
            <w:r w:rsidRPr="00C20901">
              <w:t>Чернила твердые Xerox 108R00840 для ColorQube 9201/9202/9203 4x10K стр чёрные</w:t>
            </w:r>
          </w:p>
        </w:tc>
        <w:tc>
          <w:tcPr>
            <w:tcW w:w="1411" w:type="dxa"/>
            <w:noWrap/>
          </w:tcPr>
          <w:p w14:paraId="601169B7" w14:textId="77777777" w:rsidR="00531529" w:rsidRPr="0059563E" w:rsidRDefault="00531529" w:rsidP="00D81354">
            <w:pPr>
              <w:widowControl w:val="0"/>
              <w:jc w:val="right"/>
              <w:rPr>
                <w:b/>
                <w:bCs/>
                <w:highlight w:val="yellow"/>
              </w:rPr>
            </w:pPr>
          </w:p>
        </w:tc>
      </w:tr>
      <w:tr w:rsidR="00531529" w:rsidRPr="00131661" w14:paraId="4A709264" w14:textId="77777777" w:rsidTr="00D81354">
        <w:trPr>
          <w:trHeight w:val="300"/>
        </w:trPr>
        <w:tc>
          <w:tcPr>
            <w:tcW w:w="568" w:type="dxa"/>
            <w:noWrap/>
            <w:hideMark/>
          </w:tcPr>
          <w:p w14:paraId="159654B3" w14:textId="77777777" w:rsidR="00531529" w:rsidRPr="00131661" w:rsidRDefault="00531529" w:rsidP="00D81354">
            <w:pPr>
              <w:widowControl w:val="0"/>
              <w:jc w:val="both"/>
            </w:pPr>
            <w:r w:rsidRPr="001E0C93">
              <w:t>67.</w:t>
            </w:r>
          </w:p>
        </w:tc>
        <w:tc>
          <w:tcPr>
            <w:tcW w:w="8080" w:type="dxa"/>
            <w:hideMark/>
          </w:tcPr>
          <w:p w14:paraId="433C2255" w14:textId="77777777" w:rsidR="00531529" w:rsidRPr="00F359B2" w:rsidRDefault="00531529" w:rsidP="00D81354">
            <w:pPr>
              <w:widowControl w:val="0"/>
              <w:jc w:val="both"/>
            </w:pPr>
            <w:r w:rsidRPr="00C20901">
              <w:t>Чернила твердые Xerox 108R00837 для ColorQube 9201/9202/9203 4x9,25K стр голубые</w:t>
            </w:r>
          </w:p>
        </w:tc>
        <w:tc>
          <w:tcPr>
            <w:tcW w:w="1411" w:type="dxa"/>
            <w:noWrap/>
          </w:tcPr>
          <w:p w14:paraId="74FDDF68" w14:textId="77777777" w:rsidR="00531529" w:rsidRPr="0059563E" w:rsidRDefault="00531529" w:rsidP="00D81354">
            <w:pPr>
              <w:widowControl w:val="0"/>
              <w:jc w:val="right"/>
              <w:rPr>
                <w:b/>
                <w:bCs/>
                <w:highlight w:val="yellow"/>
              </w:rPr>
            </w:pPr>
          </w:p>
        </w:tc>
      </w:tr>
      <w:tr w:rsidR="00531529" w:rsidRPr="00131661" w14:paraId="2D50E02A" w14:textId="77777777" w:rsidTr="00D81354">
        <w:trPr>
          <w:trHeight w:val="300"/>
        </w:trPr>
        <w:tc>
          <w:tcPr>
            <w:tcW w:w="568" w:type="dxa"/>
            <w:noWrap/>
            <w:hideMark/>
          </w:tcPr>
          <w:p w14:paraId="5BACD8AC" w14:textId="77777777" w:rsidR="00531529" w:rsidRPr="00131661" w:rsidRDefault="00531529" w:rsidP="00D81354">
            <w:pPr>
              <w:widowControl w:val="0"/>
              <w:jc w:val="both"/>
            </w:pPr>
            <w:r w:rsidRPr="001E0C93">
              <w:t>68.</w:t>
            </w:r>
          </w:p>
        </w:tc>
        <w:tc>
          <w:tcPr>
            <w:tcW w:w="8080" w:type="dxa"/>
            <w:hideMark/>
          </w:tcPr>
          <w:p w14:paraId="1101303B" w14:textId="77777777" w:rsidR="00531529" w:rsidRPr="00F359B2" w:rsidRDefault="00531529" w:rsidP="00D81354">
            <w:pPr>
              <w:widowControl w:val="0"/>
              <w:jc w:val="both"/>
            </w:pPr>
            <w:r w:rsidRPr="00C20901">
              <w:t>Чернила твердые Xerox 108R00838 для ColorQube 9201/9202/9203 4x9,25K стр пурпурные</w:t>
            </w:r>
          </w:p>
        </w:tc>
        <w:tc>
          <w:tcPr>
            <w:tcW w:w="1411" w:type="dxa"/>
            <w:noWrap/>
          </w:tcPr>
          <w:p w14:paraId="75A3F091" w14:textId="77777777" w:rsidR="00531529" w:rsidRPr="0059563E" w:rsidRDefault="00531529" w:rsidP="00D81354">
            <w:pPr>
              <w:widowControl w:val="0"/>
              <w:jc w:val="right"/>
              <w:rPr>
                <w:b/>
                <w:bCs/>
                <w:highlight w:val="yellow"/>
              </w:rPr>
            </w:pPr>
          </w:p>
        </w:tc>
      </w:tr>
      <w:tr w:rsidR="00531529" w:rsidRPr="00131661" w14:paraId="5EAC499F" w14:textId="77777777" w:rsidTr="00D81354">
        <w:trPr>
          <w:trHeight w:val="300"/>
        </w:trPr>
        <w:tc>
          <w:tcPr>
            <w:tcW w:w="568" w:type="dxa"/>
            <w:noWrap/>
            <w:hideMark/>
          </w:tcPr>
          <w:p w14:paraId="12B47DE8" w14:textId="77777777" w:rsidR="00531529" w:rsidRPr="00131661" w:rsidRDefault="00531529" w:rsidP="00D81354">
            <w:pPr>
              <w:widowControl w:val="0"/>
              <w:jc w:val="both"/>
            </w:pPr>
            <w:r w:rsidRPr="001E0C93">
              <w:t>69.</w:t>
            </w:r>
          </w:p>
        </w:tc>
        <w:tc>
          <w:tcPr>
            <w:tcW w:w="8080" w:type="dxa"/>
            <w:hideMark/>
          </w:tcPr>
          <w:p w14:paraId="314EEE2C" w14:textId="77777777" w:rsidR="00531529" w:rsidRPr="00F359B2" w:rsidRDefault="00531529" w:rsidP="00D81354">
            <w:pPr>
              <w:widowControl w:val="0"/>
              <w:jc w:val="both"/>
            </w:pPr>
            <w:r w:rsidRPr="00C20901">
              <w:t>Чернила твердые Xerox 108R00839 для ColorQube 9201/9202/9203 4x9,25K стр  жёлтые</w:t>
            </w:r>
          </w:p>
        </w:tc>
        <w:tc>
          <w:tcPr>
            <w:tcW w:w="1411" w:type="dxa"/>
            <w:noWrap/>
          </w:tcPr>
          <w:p w14:paraId="3C13CD00" w14:textId="77777777" w:rsidR="00531529" w:rsidRPr="0059563E" w:rsidRDefault="00531529" w:rsidP="00D81354">
            <w:pPr>
              <w:widowControl w:val="0"/>
              <w:jc w:val="right"/>
              <w:rPr>
                <w:b/>
                <w:bCs/>
                <w:highlight w:val="yellow"/>
              </w:rPr>
            </w:pPr>
          </w:p>
        </w:tc>
      </w:tr>
      <w:tr w:rsidR="00531529" w:rsidRPr="00131661" w14:paraId="7F70F6D6" w14:textId="77777777" w:rsidTr="00D81354">
        <w:trPr>
          <w:trHeight w:val="300"/>
        </w:trPr>
        <w:tc>
          <w:tcPr>
            <w:tcW w:w="568" w:type="dxa"/>
            <w:noWrap/>
            <w:hideMark/>
          </w:tcPr>
          <w:p w14:paraId="129143B0" w14:textId="77777777" w:rsidR="00531529" w:rsidRPr="00131661" w:rsidRDefault="00531529" w:rsidP="00D81354">
            <w:pPr>
              <w:widowControl w:val="0"/>
              <w:jc w:val="both"/>
            </w:pPr>
            <w:r w:rsidRPr="001E0C93">
              <w:t>70.</w:t>
            </w:r>
          </w:p>
        </w:tc>
        <w:tc>
          <w:tcPr>
            <w:tcW w:w="8080" w:type="dxa"/>
            <w:hideMark/>
          </w:tcPr>
          <w:p w14:paraId="69DE7221" w14:textId="77777777" w:rsidR="00531529" w:rsidRPr="00131661" w:rsidRDefault="00531529" w:rsidP="00D81354">
            <w:pPr>
              <w:widowControl w:val="0"/>
              <w:jc w:val="both"/>
              <w:rPr>
                <w:lang w:val="en-US"/>
              </w:rPr>
            </w:pPr>
            <w:r w:rsidRPr="00C20901">
              <w:t>Скрепки Xerox 8R12898</w:t>
            </w:r>
          </w:p>
        </w:tc>
        <w:tc>
          <w:tcPr>
            <w:tcW w:w="1411" w:type="dxa"/>
            <w:noWrap/>
          </w:tcPr>
          <w:p w14:paraId="15CD48DD" w14:textId="77777777" w:rsidR="00531529" w:rsidRPr="0059563E" w:rsidRDefault="00531529" w:rsidP="00D81354">
            <w:pPr>
              <w:widowControl w:val="0"/>
              <w:jc w:val="right"/>
              <w:rPr>
                <w:b/>
                <w:bCs/>
                <w:highlight w:val="yellow"/>
              </w:rPr>
            </w:pPr>
          </w:p>
        </w:tc>
      </w:tr>
      <w:tr w:rsidR="00531529" w:rsidRPr="00CE7F93" w14:paraId="6DB34665" w14:textId="77777777" w:rsidTr="00D81354">
        <w:trPr>
          <w:trHeight w:val="300"/>
        </w:trPr>
        <w:tc>
          <w:tcPr>
            <w:tcW w:w="568" w:type="dxa"/>
            <w:noWrap/>
            <w:hideMark/>
          </w:tcPr>
          <w:p w14:paraId="2BBA648F" w14:textId="77777777" w:rsidR="00531529" w:rsidRPr="00131661" w:rsidRDefault="00531529" w:rsidP="00D81354">
            <w:pPr>
              <w:widowControl w:val="0"/>
              <w:jc w:val="both"/>
            </w:pPr>
            <w:r w:rsidRPr="001E0C93">
              <w:t>71.</w:t>
            </w:r>
          </w:p>
        </w:tc>
        <w:tc>
          <w:tcPr>
            <w:tcW w:w="8080" w:type="dxa"/>
            <w:noWrap/>
            <w:hideMark/>
          </w:tcPr>
          <w:p w14:paraId="28B07C52" w14:textId="77777777" w:rsidR="00531529" w:rsidRPr="00131661" w:rsidRDefault="00531529" w:rsidP="00D81354">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синий</w:t>
            </w:r>
            <w:r w:rsidRPr="00F359B2">
              <w:rPr>
                <w:lang w:val="en-US"/>
              </w:rPr>
              <w:t xml:space="preserve"> (32 000 </w:t>
            </w:r>
            <w:r w:rsidRPr="00C20901">
              <w:t>стр</w:t>
            </w:r>
            <w:r w:rsidRPr="00F359B2">
              <w:rPr>
                <w:lang w:val="en-US"/>
              </w:rPr>
              <w:t>.)</w:t>
            </w:r>
          </w:p>
        </w:tc>
        <w:tc>
          <w:tcPr>
            <w:tcW w:w="1411" w:type="dxa"/>
            <w:noWrap/>
          </w:tcPr>
          <w:p w14:paraId="159E1C60" w14:textId="77777777" w:rsidR="00531529" w:rsidRPr="00D15858" w:rsidRDefault="00531529" w:rsidP="00D81354">
            <w:pPr>
              <w:widowControl w:val="0"/>
              <w:jc w:val="right"/>
              <w:rPr>
                <w:b/>
                <w:bCs/>
                <w:highlight w:val="yellow"/>
                <w:lang w:val="en-US"/>
              </w:rPr>
            </w:pPr>
          </w:p>
        </w:tc>
      </w:tr>
      <w:tr w:rsidR="00531529" w:rsidRPr="00CE7F93" w14:paraId="1D8D1E1A" w14:textId="77777777" w:rsidTr="00D81354">
        <w:trPr>
          <w:trHeight w:val="300"/>
        </w:trPr>
        <w:tc>
          <w:tcPr>
            <w:tcW w:w="568" w:type="dxa"/>
            <w:noWrap/>
            <w:hideMark/>
          </w:tcPr>
          <w:p w14:paraId="11A08163" w14:textId="77777777" w:rsidR="00531529" w:rsidRPr="00131661" w:rsidRDefault="00531529" w:rsidP="00D81354">
            <w:pPr>
              <w:widowControl w:val="0"/>
              <w:jc w:val="both"/>
            </w:pPr>
            <w:r w:rsidRPr="001E0C93">
              <w:t>72.</w:t>
            </w:r>
          </w:p>
        </w:tc>
        <w:tc>
          <w:tcPr>
            <w:tcW w:w="8080" w:type="dxa"/>
            <w:noWrap/>
            <w:hideMark/>
          </w:tcPr>
          <w:p w14:paraId="55906DA2" w14:textId="77777777" w:rsidR="00531529" w:rsidRPr="00131661" w:rsidRDefault="00531529" w:rsidP="00D81354">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желтый</w:t>
            </w:r>
            <w:r w:rsidRPr="00F359B2">
              <w:rPr>
                <w:lang w:val="en-US"/>
              </w:rPr>
              <w:t xml:space="preserve"> (32 000 </w:t>
            </w:r>
            <w:r w:rsidRPr="00C20901">
              <w:t>стр</w:t>
            </w:r>
            <w:r w:rsidRPr="00F359B2">
              <w:rPr>
                <w:lang w:val="en-US"/>
              </w:rPr>
              <w:t>.)</w:t>
            </w:r>
          </w:p>
        </w:tc>
        <w:tc>
          <w:tcPr>
            <w:tcW w:w="1411" w:type="dxa"/>
            <w:noWrap/>
          </w:tcPr>
          <w:p w14:paraId="20CAC24F" w14:textId="77777777" w:rsidR="00531529" w:rsidRPr="00D15858" w:rsidRDefault="00531529" w:rsidP="00D81354">
            <w:pPr>
              <w:widowControl w:val="0"/>
              <w:jc w:val="right"/>
              <w:rPr>
                <w:b/>
                <w:bCs/>
                <w:highlight w:val="yellow"/>
                <w:lang w:val="en-US"/>
              </w:rPr>
            </w:pPr>
          </w:p>
        </w:tc>
      </w:tr>
      <w:tr w:rsidR="00531529" w:rsidRPr="00CE7F93" w14:paraId="46A5E81C" w14:textId="77777777" w:rsidTr="00D81354">
        <w:trPr>
          <w:trHeight w:val="300"/>
        </w:trPr>
        <w:tc>
          <w:tcPr>
            <w:tcW w:w="568" w:type="dxa"/>
            <w:noWrap/>
            <w:hideMark/>
          </w:tcPr>
          <w:p w14:paraId="49C89746" w14:textId="77777777" w:rsidR="00531529" w:rsidRPr="00131661" w:rsidRDefault="00531529" w:rsidP="00D81354">
            <w:pPr>
              <w:widowControl w:val="0"/>
              <w:jc w:val="both"/>
            </w:pPr>
            <w:r w:rsidRPr="001E0C93">
              <w:t>73.</w:t>
            </w:r>
          </w:p>
        </w:tc>
        <w:tc>
          <w:tcPr>
            <w:tcW w:w="8080" w:type="dxa"/>
            <w:noWrap/>
            <w:hideMark/>
          </w:tcPr>
          <w:p w14:paraId="2F602B60" w14:textId="77777777" w:rsidR="00531529" w:rsidRPr="00131661" w:rsidRDefault="00531529" w:rsidP="00D81354">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пурпурный</w:t>
            </w:r>
            <w:r w:rsidRPr="00F359B2">
              <w:rPr>
                <w:lang w:val="en-US"/>
              </w:rPr>
              <w:t xml:space="preserve"> (32000 </w:t>
            </w:r>
            <w:r w:rsidRPr="00C20901">
              <w:t>стр</w:t>
            </w:r>
            <w:r w:rsidRPr="00F359B2">
              <w:rPr>
                <w:lang w:val="en-US"/>
              </w:rPr>
              <w:t>.)</w:t>
            </w:r>
          </w:p>
        </w:tc>
        <w:tc>
          <w:tcPr>
            <w:tcW w:w="1411" w:type="dxa"/>
            <w:noWrap/>
          </w:tcPr>
          <w:p w14:paraId="176CDEA4" w14:textId="77777777" w:rsidR="00531529" w:rsidRPr="00D15858" w:rsidRDefault="00531529" w:rsidP="00D81354">
            <w:pPr>
              <w:widowControl w:val="0"/>
              <w:jc w:val="right"/>
              <w:rPr>
                <w:b/>
                <w:bCs/>
                <w:highlight w:val="yellow"/>
                <w:lang w:val="en-US"/>
              </w:rPr>
            </w:pPr>
          </w:p>
        </w:tc>
      </w:tr>
      <w:tr w:rsidR="00531529" w:rsidRPr="00CE7F93" w14:paraId="5373F2C6" w14:textId="77777777" w:rsidTr="00D81354">
        <w:trPr>
          <w:trHeight w:val="300"/>
        </w:trPr>
        <w:tc>
          <w:tcPr>
            <w:tcW w:w="568" w:type="dxa"/>
            <w:noWrap/>
            <w:hideMark/>
          </w:tcPr>
          <w:p w14:paraId="65C64C4B" w14:textId="77777777" w:rsidR="00531529" w:rsidRPr="00131661" w:rsidRDefault="00531529" w:rsidP="00D81354">
            <w:pPr>
              <w:widowControl w:val="0"/>
              <w:jc w:val="both"/>
            </w:pPr>
            <w:r w:rsidRPr="001E0C93">
              <w:t>74.</w:t>
            </w:r>
          </w:p>
        </w:tc>
        <w:tc>
          <w:tcPr>
            <w:tcW w:w="8080" w:type="dxa"/>
            <w:noWrap/>
            <w:hideMark/>
          </w:tcPr>
          <w:p w14:paraId="0369B616" w14:textId="77777777" w:rsidR="00531529" w:rsidRPr="00131661" w:rsidRDefault="00531529" w:rsidP="00D81354">
            <w:pPr>
              <w:widowControl w:val="0"/>
              <w:jc w:val="both"/>
              <w:rPr>
                <w:lang w:val="en-US"/>
              </w:rPr>
            </w:pPr>
            <w:r w:rsidRPr="00C20901">
              <w:t>Картридж</w:t>
            </w:r>
            <w:r w:rsidRPr="00F359B2">
              <w:rPr>
                <w:lang w:val="en-US"/>
              </w:rPr>
              <w:t xml:space="preserve"> Cartridge HP 827A, </w:t>
            </w:r>
            <w:r w:rsidRPr="00C20901">
              <w:t>для</w:t>
            </w:r>
            <w:r w:rsidRPr="00F359B2">
              <w:rPr>
                <w:lang w:val="en-US"/>
              </w:rPr>
              <w:t xml:space="preserve"> Color LaserJet Enterprise MFP M880z, </w:t>
            </w:r>
            <w:r w:rsidRPr="00C20901">
              <w:t>черный</w:t>
            </w:r>
            <w:r w:rsidRPr="00F359B2">
              <w:rPr>
                <w:lang w:val="en-US"/>
              </w:rPr>
              <w:t xml:space="preserve"> (29 500 </w:t>
            </w:r>
            <w:r w:rsidRPr="00C20901">
              <w:t>стр</w:t>
            </w:r>
            <w:r w:rsidRPr="00F359B2">
              <w:rPr>
                <w:lang w:val="en-US"/>
              </w:rPr>
              <w:t>.)</w:t>
            </w:r>
          </w:p>
        </w:tc>
        <w:tc>
          <w:tcPr>
            <w:tcW w:w="1411" w:type="dxa"/>
            <w:noWrap/>
          </w:tcPr>
          <w:p w14:paraId="097B1F7F" w14:textId="77777777" w:rsidR="00531529" w:rsidRPr="00D15858" w:rsidRDefault="00531529" w:rsidP="00D81354">
            <w:pPr>
              <w:widowControl w:val="0"/>
              <w:jc w:val="right"/>
              <w:rPr>
                <w:b/>
                <w:bCs/>
                <w:highlight w:val="yellow"/>
                <w:lang w:val="en-US"/>
              </w:rPr>
            </w:pPr>
          </w:p>
        </w:tc>
      </w:tr>
      <w:tr w:rsidR="00531529" w:rsidRPr="00131661" w14:paraId="30536BB9" w14:textId="77777777" w:rsidTr="00D81354">
        <w:trPr>
          <w:trHeight w:val="300"/>
        </w:trPr>
        <w:tc>
          <w:tcPr>
            <w:tcW w:w="568" w:type="dxa"/>
            <w:noWrap/>
            <w:hideMark/>
          </w:tcPr>
          <w:p w14:paraId="22357325" w14:textId="77777777" w:rsidR="00531529" w:rsidRPr="00131661" w:rsidRDefault="00531529" w:rsidP="00D81354">
            <w:pPr>
              <w:widowControl w:val="0"/>
              <w:jc w:val="both"/>
            </w:pPr>
            <w:r w:rsidRPr="001E0C93">
              <w:t>75.</w:t>
            </w:r>
          </w:p>
        </w:tc>
        <w:tc>
          <w:tcPr>
            <w:tcW w:w="8080" w:type="dxa"/>
            <w:noWrap/>
            <w:hideMark/>
          </w:tcPr>
          <w:p w14:paraId="778F046A" w14:textId="77777777" w:rsidR="00531529" w:rsidRPr="00F359B2" w:rsidRDefault="00531529" w:rsidP="00D81354">
            <w:pPr>
              <w:widowControl w:val="0"/>
              <w:jc w:val="both"/>
            </w:pPr>
            <w:r w:rsidRPr="00C20901">
              <w:t>Фотобарабан HP CF358A для ColorLaserJet MFP M880z чёрный</w:t>
            </w:r>
          </w:p>
        </w:tc>
        <w:tc>
          <w:tcPr>
            <w:tcW w:w="1411" w:type="dxa"/>
            <w:noWrap/>
          </w:tcPr>
          <w:p w14:paraId="44A95CA1" w14:textId="77777777" w:rsidR="00531529" w:rsidRPr="0059563E" w:rsidRDefault="00531529" w:rsidP="00D81354">
            <w:pPr>
              <w:widowControl w:val="0"/>
              <w:jc w:val="right"/>
              <w:rPr>
                <w:b/>
                <w:bCs/>
                <w:highlight w:val="yellow"/>
              </w:rPr>
            </w:pPr>
          </w:p>
        </w:tc>
      </w:tr>
      <w:tr w:rsidR="00531529" w:rsidRPr="00131661" w14:paraId="545337D8" w14:textId="77777777" w:rsidTr="00D81354">
        <w:trPr>
          <w:trHeight w:val="300"/>
        </w:trPr>
        <w:tc>
          <w:tcPr>
            <w:tcW w:w="568" w:type="dxa"/>
            <w:noWrap/>
            <w:hideMark/>
          </w:tcPr>
          <w:p w14:paraId="0B586CE1" w14:textId="77777777" w:rsidR="00531529" w:rsidRPr="00131661" w:rsidRDefault="00531529" w:rsidP="00D81354">
            <w:pPr>
              <w:widowControl w:val="0"/>
              <w:jc w:val="both"/>
            </w:pPr>
            <w:r w:rsidRPr="001E0C93">
              <w:t>76.</w:t>
            </w:r>
          </w:p>
        </w:tc>
        <w:tc>
          <w:tcPr>
            <w:tcW w:w="8080" w:type="dxa"/>
            <w:noWrap/>
            <w:hideMark/>
          </w:tcPr>
          <w:p w14:paraId="5A55B0F4" w14:textId="77777777" w:rsidR="00531529" w:rsidRPr="00131661" w:rsidRDefault="00531529" w:rsidP="00D81354">
            <w:pPr>
              <w:widowControl w:val="0"/>
              <w:jc w:val="both"/>
            </w:pPr>
            <w:r w:rsidRPr="00C20901">
              <w:t>Фотобарабан HP CF359A для ColorLaserJet MFP M880z голубой</w:t>
            </w:r>
          </w:p>
        </w:tc>
        <w:tc>
          <w:tcPr>
            <w:tcW w:w="1411" w:type="dxa"/>
            <w:noWrap/>
          </w:tcPr>
          <w:p w14:paraId="247269D8" w14:textId="77777777" w:rsidR="00531529" w:rsidRPr="0059563E" w:rsidRDefault="00531529" w:rsidP="00D81354">
            <w:pPr>
              <w:widowControl w:val="0"/>
              <w:jc w:val="right"/>
              <w:rPr>
                <w:b/>
                <w:bCs/>
                <w:highlight w:val="yellow"/>
              </w:rPr>
            </w:pPr>
          </w:p>
        </w:tc>
      </w:tr>
      <w:tr w:rsidR="00531529" w:rsidRPr="00131661" w14:paraId="4A29A0B2" w14:textId="77777777" w:rsidTr="00D81354">
        <w:trPr>
          <w:trHeight w:val="300"/>
        </w:trPr>
        <w:tc>
          <w:tcPr>
            <w:tcW w:w="568" w:type="dxa"/>
            <w:noWrap/>
            <w:hideMark/>
          </w:tcPr>
          <w:p w14:paraId="17923209" w14:textId="77777777" w:rsidR="00531529" w:rsidRPr="00131661" w:rsidRDefault="00531529" w:rsidP="00D81354">
            <w:pPr>
              <w:widowControl w:val="0"/>
              <w:jc w:val="both"/>
            </w:pPr>
            <w:r w:rsidRPr="001E0C93">
              <w:t>77.</w:t>
            </w:r>
          </w:p>
        </w:tc>
        <w:tc>
          <w:tcPr>
            <w:tcW w:w="8080" w:type="dxa"/>
            <w:noWrap/>
            <w:hideMark/>
          </w:tcPr>
          <w:p w14:paraId="5E965191" w14:textId="77777777" w:rsidR="00531529" w:rsidRPr="00F359B2" w:rsidRDefault="00531529" w:rsidP="00D81354">
            <w:pPr>
              <w:widowControl w:val="0"/>
              <w:jc w:val="both"/>
            </w:pPr>
            <w:r w:rsidRPr="00C20901">
              <w:t>Фотобарабан HP CF365A для ColorLaserJet MFP M880z пурпурный</w:t>
            </w:r>
          </w:p>
        </w:tc>
        <w:tc>
          <w:tcPr>
            <w:tcW w:w="1411" w:type="dxa"/>
            <w:noWrap/>
          </w:tcPr>
          <w:p w14:paraId="47C420C2" w14:textId="77777777" w:rsidR="00531529" w:rsidRPr="0059563E" w:rsidRDefault="00531529" w:rsidP="00D81354">
            <w:pPr>
              <w:widowControl w:val="0"/>
              <w:jc w:val="right"/>
              <w:rPr>
                <w:b/>
                <w:bCs/>
                <w:highlight w:val="yellow"/>
              </w:rPr>
            </w:pPr>
          </w:p>
        </w:tc>
      </w:tr>
      <w:tr w:rsidR="00531529" w:rsidRPr="00131661" w14:paraId="39394832" w14:textId="77777777" w:rsidTr="00D81354">
        <w:trPr>
          <w:trHeight w:val="333"/>
        </w:trPr>
        <w:tc>
          <w:tcPr>
            <w:tcW w:w="568" w:type="dxa"/>
            <w:noWrap/>
            <w:hideMark/>
          </w:tcPr>
          <w:p w14:paraId="3A06ADEC" w14:textId="77777777" w:rsidR="00531529" w:rsidRPr="00131661" w:rsidRDefault="00531529" w:rsidP="00D81354">
            <w:pPr>
              <w:widowControl w:val="0"/>
              <w:jc w:val="both"/>
            </w:pPr>
            <w:r w:rsidRPr="001E0C93">
              <w:t>78.</w:t>
            </w:r>
          </w:p>
        </w:tc>
        <w:tc>
          <w:tcPr>
            <w:tcW w:w="8080" w:type="dxa"/>
            <w:hideMark/>
          </w:tcPr>
          <w:p w14:paraId="2D4B07BC" w14:textId="77777777" w:rsidR="00531529" w:rsidRPr="00F359B2" w:rsidRDefault="00531529" w:rsidP="00D81354">
            <w:pPr>
              <w:widowControl w:val="0"/>
              <w:jc w:val="both"/>
            </w:pPr>
            <w:r w:rsidRPr="00C20901">
              <w:t>Фотобарабан HP CF364A для ColorLaserJet MFP M880z жёлтый</w:t>
            </w:r>
          </w:p>
        </w:tc>
        <w:tc>
          <w:tcPr>
            <w:tcW w:w="1411" w:type="dxa"/>
            <w:noWrap/>
          </w:tcPr>
          <w:p w14:paraId="32747856" w14:textId="77777777" w:rsidR="00531529" w:rsidRPr="0059563E" w:rsidRDefault="00531529" w:rsidP="00D81354">
            <w:pPr>
              <w:widowControl w:val="0"/>
              <w:jc w:val="right"/>
              <w:rPr>
                <w:b/>
                <w:bCs/>
                <w:highlight w:val="yellow"/>
              </w:rPr>
            </w:pPr>
          </w:p>
        </w:tc>
      </w:tr>
      <w:tr w:rsidR="00531529" w:rsidRPr="00131661" w14:paraId="1A6D8461" w14:textId="77777777" w:rsidTr="00D81354">
        <w:trPr>
          <w:trHeight w:val="422"/>
        </w:trPr>
        <w:tc>
          <w:tcPr>
            <w:tcW w:w="568" w:type="dxa"/>
            <w:noWrap/>
            <w:hideMark/>
          </w:tcPr>
          <w:p w14:paraId="65936E8B" w14:textId="77777777" w:rsidR="00531529" w:rsidRPr="00131661" w:rsidRDefault="00531529" w:rsidP="00D81354">
            <w:pPr>
              <w:widowControl w:val="0"/>
              <w:jc w:val="both"/>
            </w:pPr>
            <w:r w:rsidRPr="001E0C93">
              <w:t>79.</w:t>
            </w:r>
          </w:p>
        </w:tc>
        <w:tc>
          <w:tcPr>
            <w:tcW w:w="8080" w:type="dxa"/>
            <w:hideMark/>
          </w:tcPr>
          <w:p w14:paraId="6404B62B" w14:textId="77777777" w:rsidR="00531529" w:rsidRPr="00F359B2" w:rsidRDefault="00531529" w:rsidP="00D81354">
            <w:pPr>
              <w:widowControl w:val="0"/>
              <w:jc w:val="both"/>
            </w:pPr>
            <w:r w:rsidRPr="00C20901">
              <w:t>Картридж Epson C13T692500 для SureColor SC-T3000/T5000/T7000 (110 мл) матовый черный</w:t>
            </w:r>
          </w:p>
        </w:tc>
        <w:tc>
          <w:tcPr>
            <w:tcW w:w="1411" w:type="dxa"/>
            <w:noWrap/>
          </w:tcPr>
          <w:p w14:paraId="23CD6A23" w14:textId="77777777" w:rsidR="00531529" w:rsidRPr="0059563E" w:rsidRDefault="00531529" w:rsidP="00D81354">
            <w:pPr>
              <w:widowControl w:val="0"/>
              <w:jc w:val="right"/>
              <w:rPr>
                <w:b/>
                <w:bCs/>
                <w:highlight w:val="yellow"/>
              </w:rPr>
            </w:pPr>
          </w:p>
        </w:tc>
      </w:tr>
      <w:tr w:rsidR="00531529" w:rsidRPr="00131661" w14:paraId="0BC87947" w14:textId="77777777" w:rsidTr="00D81354">
        <w:trPr>
          <w:trHeight w:val="278"/>
        </w:trPr>
        <w:tc>
          <w:tcPr>
            <w:tcW w:w="568" w:type="dxa"/>
            <w:noWrap/>
            <w:hideMark/>
          </w:tcPr>
          <w:p w14:paraId="767C3189" w14:textId="77777777" w:rsidR="00531529" w:rsidRPr="00131661" w:rsidRDefault="00531529" w:rsidP="00D81354">
            <w:pPr>
              <w:widowControl w:val="0"/>
              <w:jc w:val="both"/>
            </w:pPr>
            <w:r w:rsidRPr="001E0C93">
              <w:t>80.</w:t>
            </w:r>
          </w:p>
        </w:tc>
        <w:tc>
          <w:tcPr>
            <w:tcW w:w="8080" w:type="dxa"/>
            <w:hideMark/>
          </w:tcPr>
          <w:p w14:paraId="15854CBC" w14:textId="77777777" w:rsidR="00531529" w:rsidRPr="00131661" w:rsidRDefault="00531529" w:rsidP="00D81354">
            <w:pPr>
              <w:widowControl w:val="0"/>
              <w:jc w:val="both"/>
            </w:pPr>
            <w:r w:rsidRPr="00C20901">
              <w:t>Картридж Epson C13T692100 для SureColor SC-T3000/T5000/T7000 (110 мл) черный</w:t>
            </w:r>
          </w:p>
        </w:tc>
        <w:tc>
          <w:tcPr>
            <w:tcW w:w="1411" w:type="dxa"/>
            <w:noWrap/>
          </w:tcPr>
          <w:p w14:paraId="35DD746E" w14:textId="77777777" w:rsidR="00531529" w:rsidRPr="0059563E" w:rsidRDefault="00531529" w:rsidP="00D81354">
            <w:pPr>
              <w:widowControl w:val="0"/>
              <w:jc w:val="right"/>
              <w:rPr>
                <w:b/>
                <w:bCs/>
                <w:highlight w:val="yellow"/>
              </w:rPr>
            </w:pPr>
          </w:p>
        </w:tc>
      </w:tr>
      <w:tr w:rsidR="00531529" w:rsidRPr="00131661" w14:paraId="11BB568E" w14:textId="77777777" w:rsidTr="00D81354">
        <w:trPr>
          <w:trHeight w:val="300"/>
        </w:trPr>
        <w:tc>
          <w:tcPr>
            <w:tcW w:w="568" w:type="dxa"/>
            <w:noWrap/>
            <w:hideMark/>
          </w:tcPr>
          <w:p w14:paraId="24E1600D" w14:textId="77777777" w:rsidR="00531529" w:rsidRPr="00131661" w:rsidRDefault="00531529" w:rsidP="00D81354">
            <w:pPr>
              <w:widowControl w:val="0"/>
              <w:jc w:val="both"/>
            </w:pPr>
            <w:r w:rsidRPr="001E0C93">
              <w:t>81.</w:t>
            </w:r>
          </w:p>
        </w:tc>
        <w:tc>
          <w:tcPr>
            <w:tcW w:w="8080" w:type="dxa"/>
            <w:hideMark/>
          </w:tcPr>
          <w:p w14:paraId="752EA298" w14:textId="77777777" w:rsidR="00531529" w:rsidRPr="00131661" w:rsidRDefault="00531529" w:rsidP="00D81354">
            <w:pPr>
              <w:widowControl w:val="0"/>
              <w:jc w:val="both"/>
            </w:pPr>
            <w:r w:rsidRPr="00C20901">
              <w:t>Картридж Epson C13T692300 для SureColor SC-T3000/T5000/T7000 (110 мл) пурпурный</w:t>
            </w:r>
          </w:p>
        </w:tc>
        <w:tc>
          <w:tcPr>
            <w:tcW w:w="1411" w:type="dxa"/>
            <w:noWrap/>
          </w:tcPr>
          <w:p w14:paraId="19209330" w14:textId="77777777" w:rsidR="00531529" w:rsidRPr="0059563E" w:rsidRDefault="00531529" w:rsidP="00D81354">
            <w:pPr>
              <w:widowControl w:val="0"/>
              <w:jc w:val="right"/>
              <w:rPr>
                <w:b/>
                <w:bCs/>
                <w:highlight w:val="yellow"/>
              </w:rPr>
            </w:pPr>
          </w:p>
        </w:tc>
      </w:tr>
      <w:tr w:rsidR="00531529" w:rsidRPr="00131661" w14:paraId="053FE523" w14:textId="77777777" w:rsidTr="00D81354">
        <w:trPr>
          <w:trHeight w:val="300"/>
        </w:trPr>
        <w:tc>
          <w:tcPr>
            <w:tcW w:w="568" w:type="dxa"/>
            <w:noWrap/>
            <w:hideMark/>
          </w:tcPr>
          <w:p w14:paraId="5AF44F50" w14:textId="77777777" w:rsidR="00531529" w:rsidRPr="00131661" w:rsidRDefault="00531529" w:rsidP="00D81354">
            <w:pPr>
              <w:widowControl w:val="0"/>
              <w:jc w:val="both"/>
            </w:pPr>
            <w:r w:rsidRPr="001E0C93">
              <w:t>82.</w:t>
            </w:r>
          </w:p>
        </w:tc>
        <w:tc>
          <w:tcPr>
            <w:tcW w:w="8080" w:type="dxa"/>
            <w:hideMark/>
          </w:tcPr>
          <w:p w14:paraId="6993A613" w14:textId="77777777" w:rsidR="00531529" w:rsidRPr="00131661" w:rsidRDefault="00531529" w:rsidP="00D81354">
            <w:pPr>
              <w:widowControl w:val="0"/>
              <w:jc w:val="both"/>
            </w:pPr>
            <w:r w:rsidRPr="00C20901">
              <w:t>Картридж Epson C13T692400 для SureColor SC-T3000/T5000/T7000 (110 мл) желтый</w:t>
            </w:r>
          </w:p>
        </w:tc>
        <w:tc>
          <w:tcPr>
            <w:tcW w:w="1411" w:type="dxa"/>
            <w:noWrap/>
          </w:tcPr>
          <w:p w14:paraId="605703F6" w14:textId="77777777" w:rsidR="00531529" w:rsidRPr="0059563E" w:rsidRDefault="00531529" w:rsidP="00D81354">
            <w:pPr>
              <w:widowControl w:val="0"/>
              <w:jc w:val="right"/>
              <w:rPr>
                <w:b/>
                <w:bCs/>
                <w:highlight w:val="yellow"/>
              </w:rPr>
            </w:pPr>
          </w:p>
        </w:tc>
      </w:tr>
      <w:tr w:rsidR="00531529" w:rsidRPr="00131661" w14:paraId="5AC749C0" w14:textId="77777777" w:rsidTr="00D81354">
        <w:trPr>
          <w:trHeight w:val="300"/>
        </w:trPr>
        <w:tc>
          <w:tcPr>
            <w:tcW w:w="568" w:type="dxa"/>
            <w:noWrap/>
            <w:hideMark/>
          </w:tcPr>
          <w:p w14:paraId="7F463159" w14:textId="77777777" w:rsidR="00531529" w:rsidRPr="00131661" w:rsidRDefault="00531529" w:rsidP="00D81354">
            <w:pPr>
              <w:widowControl w:val="0"/>
              <w:jc w:val="both"/>
            </w:pPr>
            <w:r w:rsidRPr="001E0C93">
              <w:t>83.</w:t>
            </w:r>
          </w:p>
        </w:tc>
        <w:tc>
          <w:tcPr>
            <w:tcW w:w="8080" w:type="dxa"/>
            <w:hideMark/>
          </w:tcPr>
          <w:p w14:paraId="42E02808" w14:textId="77777777" w:rsidR="00531529" w:rsidRPr="00131661" w:rsidRDefault="00531529" w:rsidP="00D81354">
            <w:pPr>
              <w:widowControl w:val="0"/>
              <w:jc w:val="both"/>
            </w:pPr>
            <w:r w:rsidRPr="00C20901">
              <w:t>Картридж Epson C13T692200 для SureColor SC-T3000/T5000/T7000 (110 мл) голубой</w:t>
            </w:r>
          </w:p>
        </w:tc>
        <w:tc>
          <w:tcPr>
            <w:tcW w:w="1411" w:type="dxa"/>
            <w:noWrap/>
          </w:tcPr>
          <w:p w14:paraId="2C6C88C2" w14:textId="77777777" w:rsidR="00531529" w:rsidRPr="0059563E" w:rsidRDefault="00531529" w:rsidP="00D81354">
            <w:pPr>
              <w:widowControl w:val="0"/>
              <w:jc w:val="right"/>
              <w:rPr>
                <w:b/>
                <w:bCs/>
                <w:highlight w:val="yellow"/>
              </w:rPr>
            </w:pPr>
          </w:p>
        </w:tc>
      </w:tr>
      <w:tr w:rsidR="00531529" w:rsidRPr="00CE7F93" w14:paraId="14061CCD" w14:textId="77777777" w:rsidTr="00D81354">
        <w:trPr>
          <w:trHeight w:val="300"/>
        </w:trPr>
        <w:tc>
          <w:tcPr>
            <w:tcW w:w="568" w:type="dxa"/>
            <w:noWrap/>
          </w:tcPr>
          <w:p w14:paraId="2A652B56" w14:textId="77777777" w:rsidR="00531529" w:rsidRPr="00131661" w:rsidRDefault="00531529" w:rsidP="00D81354">
            <w:pPr>
              <w:widowControl w:val="0"/>
              <w:jc w:val="both"/>
            </w:pPr>
            <w:r w:rsidRPr="001E0C93">
              <w:t>84.</w:t>
            </w:r>
          </w:p>
        </w:tc>
        <w:tc>
          <w:tcPr>
            <w:tcW w:w="8080" w:type="dxa"/>
          </w:tcPr>
          <w:p w14:paraId="063C3AE4" w14:textId="77777777" w:rsidR="00531529" w:rsidRPr="00F359B2" w:rsidRDefault="00531529" w:rsidP="00D81354">
            <w:pPr>
              <w:widowControl w:val="0"/>
              <w:jc w:val="both"/>
              <w:rPr>
                <w:lang w:val="en-US"/>
              </w:rPr>
            </w:pPr>
            <w:r w:rsidRPr="00F359B2">
              <w:rPr>
                <w:lang w:val="en-US"/>
              </w:rPr>
              <w:t>Epson T7000 T6193 Maintenance Box</w:t>
            </w:r>
          </w:p>
        </w:tc>
        <w:tc>
          <w:tcPr>
            <w:tcW w:w="1411" w:type="dxa"/>
            <w:noWrap/>
          </w:tcPr>
          <w:p w14:paraId="4FABFC97" w14:textId="77777777" w:rsidR="00531529" w:rsidRPr="0059563E" w:rsidRDefault="00531529" w:rsidP="00D81354">
            <w:pPr>
              <w:widowControl w:val="0"/>
              <w:jc w:val="right"/>
              <w:rPr>
                <w:b/>
                <w:bCs/>
                <w:highlight w:val="yellow"/>
                <w:lang w:val="en-US"/>
              </w:rPr>
            </w:pPr>
          </w:p>
        </w:tc>
      </w:tr>
      <w:tr w:rsidR="00531529" w:rsidRPr="00131661" w14:paraId="688991DF" w14:textId="77777777" w:rsidTr="00D81354">
        <w:trPr>
          <w:trHeight w:val="300"/>
        </w:trPr>
        <w:tc>
          <w:tcPr>
            <w:tcW w:w="568" w:type="dxa"/>
            <w:noWrap/>
          </w:tcPr>
          <w:p w14:paraId="498BA62F" w14:textId="77777777" w:rsidR="00531529" w:rsidRPr="00131661" w:rsidRDefault="00531529" w:rsidP="00D81354">
            <w:pPr>
              <w:widowControl w:val="0"/>
              <w:jc w:val="both"/>
            </w:pPr>
            <w:r w:rsidRPr="001E0C93">
              <w:t>85.</w:t>
            </w:r>
          </w:p>
        </w:tc>
        <w:tc>
          <w:tcPr>
            <w:tcW w:w="8080" w:type="dxa"/>
          </w:tcPr>
          <w:p w14:paraId="0D733E61" w14:textId="77777777" w:rsidR="00531529" w:rsidRPr="00131661" w:rsidRDefault="00531529" w:rsidP="00D81354">
            <w:pPr>
              <w:widowControl w:val="0"/>
              <w:jc w:val="both"/>
            </w:pPr>
            <w:r w:rsidRPr="00C20901">
              <w:t>Модуль очистки (300K) XEROX CQ 9301/9302/9303</w:t>
            </w:r>
          </w:p>
        </w:tc>
        <w:tc>
          <w:tcPr>
            <w:tcW w:w="1411" w:type="dxa"/>
            <w:noWrap/>
          </w:tcPr>
          <w:p w14:paraId="192CD8E5" w14:textId="77777777" w:rsidR="00531529" w:rsidRPr="0059563E" w:rsidRDefault="00531529" w:rsidP="00D81354">
            <w:pPr>
              <w:widowControl w:val="0"/>
              <w:jc w:val="right"/>
              <w:rPr>
                <w:b/>
                <w:bCs/>
                <w:highlight w:val="yellow"/>
              </w:rPr>
            </w:pPr>
          </w:p>
        </w:tc>
      </w:tr>
      <w:tr w:rsidR="00531529" w:rsidRPr="00131661" w14:paraId="106A043C" w14:textId="77777777" w:rsidTr="00D81354">
        <w:trPr>
          <w:trHeight w:val="300"/>
        </w:trPr>
        <w:tc>
          <w:tcPr>
            <w:tcW w:w="568" w:type="dxa"/>
            <w:noWrap/>
          </w:tcPr>
          <w:p w14:paraId="00ADF933" w14:textId="77777777" w:rsidR="00531529" w:rsidRPr="00131661" w:rsidRDefault="00531529" w:rsidP="00D81354">
            <w:pPr>
              <w:widowControl w:val="0"/>
              <w:jc w:val="both"/>
            </w:pPr>
            <w:r w:rsidRPr="001E0C93">
              <w:t>86.</w:t>
            </w:r>
          </w:p>
        </w:tc>
        <w:tc>
          <w:tcPr>
            <w:tcW w:w="8080" w:type="dxa"/>
          </w:tcPr>
          <w:p w14:paraId="2D3DBD32" w14:textId="77777777" w:rsidR="00531529" w:rsidRPr="00131661" w:rsidRDefault="00531529" w:rsidP="00D81354">
            <w:pPr>
              <w:widowControl w:val="0"/>
              <w:jc w:val="both"/>
            </w:pPr>
            <w:r w:rsidRPr="00C20901">
              <w:t>Картридж CF285 для HP M1212nf</w:t>
            </w:r>
          </w:p>
        </w:tc>
        <w:tc>
          <w:tcPr>
            <w:tcW w:w="1411" w:type="dxa"/>
            <w:noWrap/>
          </w:tcPr>
          <w:p w14:paraId="348FEC53" w14:textId="77777777" w:rsidR="00531529" w:rsidRPr="0059563E" w:rsidRDefault="00531529" w:rsidP="00D81354">
            <w:pPr>
              <w:widowControl w:val="0"/>
              <w:jc w:val="right"/>
              <w:rPr>
                <w:b/>
                <w:bCs/>
                <w:highlight w:val="yellow"/>
              </w:rPr>
            </w:pPr>
          </w:p>
        </w:tc>
      </w:tr>
      <w:tr w:rsidR="00531529" w:rsidRPr="00131661" w14:paraId="22472FF6" w14:textId="77777777" w:rsidTr="00D81354">
        <w:trPr>
          <w:trHeight w:val="300"/>
        </w:trPr>
        <w:tc>
          <w:tcPr>
            <w:tcW w:w="568" w:type="dxa"/>
            <w:noWrap/>
          </w:tcPr>
          <w:p w14:paraId="4E3125FC" w14:textId="77777777" w:rsidR="00531529" w:rsidRPr="00131661" w:rsidRDefault="00531529" w:rsidP="00D81354">
            <w:pPr>
              <w:widowControl w:val="0"/>
              <w:jc w:val="both"/>
            </w:pPr>
            <w:r w:rsidRPr="001E0C93">
              <w:t>87.</w:t>
            </w:r>
          </w:p>
        </w:tc>
        <w:tc>
          <w:tcPr>
            <w:tcW w:w="8080" w:type="dxa"/>
          </w:tcPr>
          <w:p w14:paraId="4E8B0EDF" w14:textId="77777777" w:rsidR="00531529" w:rsidRPr="00131661" w:rsidRDefault="00531529" w:rsidP="00D81354">
            <w:pPr>
              <w:widowControl w:val="0"/>
              <w:jc w:val="both"/>
            </w:pPr>
            <w:r w:rsidRPr="00C20901">
              <w:t>ЭТИКЕТКА 58X30 (900) ТЕРМО ТОП (КОРОБКА 60 РУЛОНОВ)</w:t>
            </w:r>
          </w:p>
        </w:tc>
        <w:tc>
          <w:tcPr>
            <w:tcW w:w="1411" w:type="dxa"/>
            <w:noWrap/>
          </w:tcPr>
          <w:p w14:paraId="47C66CC2" w14:textId="77777777" w:rsidR="00531529" w:rsidRPr="0059563E" w:rsidRDefault="00531529" w:rsidP="00D81354">
            <w:pPr>
              <w:widowControl w:val="0"/>
              <w:jc w:val="right"/>
              <w:rPr>
                <w:b/>
                <w:bCs/>
                <w:highlight w:val="yellow"/>
              </w:rPr>
            </w:pPr>
          </w:p>
        </w:tc>
      </w:tr>
      <w:tr w:rsidR="00531529" w:rsidRPr="00131661" w14:paraId="2C5A9F77" w14:textId="77777777" w:rsidTr="00D81354">
        <w:trPr>
          <w:trHeight w:val="300"/>
        </w:trPr>
        <w:tc>
          <w:tcPr>
            <w:tcW w:w="568" w:type="dxa"/>
            <w:noWrap/>
          </w:tcPr>
          <w:p w14:paraId="2007AFE9" w14:textId="77777777" w:rsidR="00531529" w:rsidRPr="00131661" w:rsidRDefault="00531529" w:rsidP="00D81354">
            <w:pPr>
              <w:widowControl w:val="0"/>
              <w:jc w:val="both"/>
            </w:pPr>
            <w:r w:rsidRPr="001E0C93">
              <w:t>88.</w:t>
            </w:r>
          </w:p>
        </w:tc>
        <w:tc>
          <w:tcPr>
            <w:tcW w:w="8080" w:type="dxa"/>
          </w:tcPr>
          <w:p w14:paraId="61F43251" w14:textId="77777777" w:rsidR="00531529" w:rsidRPr="00131661" w:rsidRDefault="00531529" w:rsidP="00D81354">
            <w:pPr>
              <w:widowControl w:val="0"/>
              <w:jc w:val="both"/>
            </w:pPr>
            <w:r w:rsidRPr="00C20901">
              <w:t>Картридж для принтеров этикеток DYMO D1, 9 мм х 7 м, лента пластиковая, чёрный шрифт, белый фон</w:t>
            </w:r>
          </w:p>
        </w:tc>
        <w:tc>
          <w:tcPr>
            <w:tcW w:w="1411" w:type="dxa"/>
            <w:noWrap/>
          </w:tcPr>
          <w:p w14:paraId="703B41DD" w14:textId="77777777" w:rsidR="00531529" w:rsidRPr="0059563E" w:rsidRDefault="00531529" w:rsidP="00D81354">
            <w:pPr>
              <w:widowControl w:val="0"/>
              <w:jc w:val="right"/>
              <w:rPr>
                <w:b/>
                <w:bCs/>
                <w:highlight w:val="yellow"/>
              </w:rPr>
            </w:pPr>
          </w:p>
        </w:tc>
      </w:tr>
      <w:tr w:rsidR="00531529" w:rsidRPr="00131661" w14:paraId="124856F3" w14:textId="77777777" w:rsidTr="00D81354">
        <w:trPr>
          <w:trHeight w:val="300"/>
        </w:trPr>
        <w:tc>
          <w:tcPr>
            <w:tcW w:w="568" w:type="dxa"/>
            <w:noWrap/>
          </w:tcPr>
          <w:p w14:paraId="2BA46C87" w14:textId="77777777" w:rsidR="00531529" w:rsidRPr="00131661" w:rsidRDefault="00531529" w:rsidP="00D81354">
            <w:pPr>
              <w:widowControl w:val="0"/>
              <w:jc w:val="both"/>
            </w:pPr>
            <w:r w:rsidRPr="001E0C93">
              <w:t>89.</w:t>
            </w:r>
          </w:p>
        </w:tc>
        <w:tc>
          <w:tcPr>
            <w:tcW w:w="8080" w:type="dxa"/>
          </w:tcPr>
          <w:p w14:paraId="5DE437C8" w14:textId="77777777" w:rsidR="00531529" w:rsidRPr="00131661" w:rsidRDefault="00531529" w:rsidP="00D81354">
            <w:pPr>
              <w:widowControl w:val="0"/>
              <w:jc w:val="both"/>
            </w:pPr>
            <w:r w:rsidRPr="00C20901">
              <w:t>Картридж для принтеров этикеток DYMO D1, 12 мм х 7 м, лента пластиковая, чёрный шрифт, белый фон</w:t>
            </w:r>
          </w:p>
        </w:tc>
        <w:tc>
          <w:tcPr>
            <w:tcW w:w="1411" w:type="dxa"/>
            <w:noWrap/>
          </w:tcPr>
          <w:p w14:paraId="173CCB1A" w14:textId="77777777" w:rsidR="00531529" w:rsidRPr="0059563E" w:rsidRDefault="00531529" w:rsidP="00D81354">
            <w:pPr>
              <w:widowControl w:val="0"/>
              <w:jc w:val="right"/>
              <w:rPr>
                <w:b/>
                <w:bCs/>
                <w:highlight w:val="yellow"/>
              </w:rPr>
            </w:pPr>
          </w:p>
        </w:tc>
      </w:tr>
      <w:tr w:rsidR="00531529" w:rsidRPr="00CE7F93" w14:paraId="66191A92" w14:textId="77777777" w:rsidTr="00D81354">
        <w:trPr>
          <w:trHeight w:val="300"/>
        </w:trPr>
        <w:tc>
          <w:tcPr>
            <w:tcW w:w="568" w:type="dxa"/>
            <w:noWrap/>
          </w:tcPr>
          <w:p w14:paraId="7C3C6C16" w14:textId="77777777" w:rsidR="00531529" w:rsidRPr="00131661" w:rsidRDefault="00531529" w:rsidP="00D81354">
            <w:pPr>
              <w:widowControl w:val="0"/>
              <w:jc w:val="both"/>
            </w:pPr>
            <w:r w:rsidRPr="001E0C93">
              <w:t>90.</w:t>
            </w:r>
          </w:p>
        </w:tc>
        <w:tc>
          <w:tcPr>
            <w:tcW w:w="8080" w:type="dxa"/>
          </w:tcPr>
          <w:p w14:paraId="350B7098" w14:textId="77777777" w:rsidR="00531529" w:rsidRPr="00F359B2" w:rsidRDefault="00531529" w:rsidP="00D81354">
            <w:pPr>
              <w:widowControl w:val="0"/>
              <w:jc w:val="both"/>
              <w:rPr>
                <w:lang w:val="en-US"/>
              </w:rPr>
            </w:pPr>
            <w:r w:rsidRPr="00C20901">
              <w:t>лазерное</w:t>
            </w:r>
            <w:r w:rsidRPr="00F359B2">
              <w:rPr>
                <w:lang w:val="en-US"/>
              </w:rPr>
              <w:t xml:space="preserve"> </w:t>
            </w:r>
            <w:r w:rsidRPr="00C20901">
              <w:t>мфу</w:t>
            </w:r>
            <w:r w:rsidRPr="00F359B2">
              <w:rPr>
                <w:lang w:val="en-US"/>
              </w:rPr>
              <w:t xml:space="preserve"> HP Color LaserJet Enterprise flow M880z(p/s/c/f,A3+,46,1200dpi,1,5Gb,5trays100+4*500,Duplex,ADF200,Enc.HDD320Gb,PS,USB/GigEth/FIH/HIP,JetLink,LCD8i,KensLock,1y warr,repl.CE664A,CE665A,Q3938A,Q3939A) </w:t>
            </w:r>
          </w:p>
        </w:tc>
        <w:tc>
          <w:tcPr>
            <w:tcW w:w="1411" w:type="dxa"/>
            <w:noWrap/>
          </w:tcPr>
          <w:p w14:paraId="12EB4094" w14:textId="77777777" w:rsidR="00531529" w:rsidRPr="0059563E" w:rsidRDefault="00531529" w:rsidP="00D81354">
            <w:pPr>
              <w:widowControl w:val="0"/>
              <w:jc w:val="right"/>
              <w:rPr>
                <w:b/>
                <w:bCs/>
                <w:highlight w:val="yellow"/>
                <w:lang w:val="en-US"/>
              </w:rPr>
            </w:pPr>
          </w:p>
        </w:tc>
      </w:tr>
      <w:tr w:rsidR="00531529" w:rsidRPr="00131661" w14:paraId="600D8479" w14:textId="77777777" w:rsidTr="00D81354">
        <w:trPr>
          <w:trHeight w:val="300"/>
        </w:trPr>
        <w:tc>
          <w:tcPr>
            <w:tcW w:w="568" w:type="dxa"/>
            <w:noWrap/>
          </w:tcPr>
          <w:p w14:paraId="6C1D44B4" w14:textId="77777777" w:rsidR="00531529" w:rsidRPr="00131661" w:rsidRDefault="00531529" w:rsidP="00D81354">
            <w:pPr>
              <w:widowControl w:val="0"/>
              <w:jc w:val="both"/>
            </w:pPr>
            <w:r w:rsidRPr="001E0C93">
              <w:t>91.</w:t>
            </w:r>
          </w:p>
        </w:tc>
        <w:tc>
          <w:tcPr>
            <w:tcW w:w="8080" w:type="dxa"/>
          </w:tcPr>
          <w:p w14:paraId="39E19C49" w14:textId="77777777" w:rsidR="00531529" w:rsidRPr="00131661" w:rsidRDefault="00531529" w:rsidP="00D81354">
            <w:pPr>
              <w:widowControl w:val="0"/>
              <w:jc w:val="both"/>
            </w:pPr>
            <w:r w:rsidRPr="00C20901">
              <w:t>лазерное мфу HP Color LaserJet Pro MFP M274n,A4, 600x600т/д, 18 стр/мин, Сетевой , LCD 3.5", USB 2.0 принтер/копир/сканер</w:t>
            </w:r>
          </w:p>
        </w:tc>
        <w:tc>
          <w:tcPr>
            <w:tcW w:w="1411" w:type="dxa"/>
            <w:noWrap/>
          </w:tcPr>
          <w:p w14:paraId="1F356FC4" w14:textId="77777777" w:rsidR="00531529" w:rsidRPr="0059563E" w:rsidRDefault="00531529" w:rsidP="00D81354">
            <w:pPr>
              <w:widowControl w:val="0"/>
              <w:jc w:val="right"/>
              <w:rPr>
                <w:b/>
                <w:bCs/>
                <w:highlight w:val="yellow"/>
              </w:rPr>
            </w:pPr>
          </w:p>
        </w:tc>
      </w:tr>
      <w:tr w:rsidR="00531529" w:rsidRPr="00CE7F93" w14:paraId="70272405" w14:textId="77777777" w:rsidTr="00D81354">
        <w:trPr>
          <w:trHeight w:val="300"/>
        </w:trPr>
        <w:tc>
          <w:tcPr>
            <w:tcW w:w="568" w:type="dxa"/>
            <w:noWrap/>
          </w:tcPr>
          <w:p w14:paraId="01A000BC" w14:textId="77777777" w:rsidR="00531529" w:rsidRPr="00131661" w:rsidRDefault="00531529" w:rsidP="00D81354">
            <w:pPr>
              <w:widowControl w:val="0"/>
              <w:jc w:val="both"/>
            </w:pPr>
            <w:r w:rsidRPr="001E0C93">
              <w:t>92.</w:t>
            </w:r>
          </w:p>
        </w:tc>
        <w:tc>
          <w:tcPr>
            <w:tcW w:w="8080" w:type="dxa"/>
          </w:tcPr>
          <w:p w14:paraId="7248D98D" w14:textId="77777777" w:rsidR="00531529" w:rsidRPr="00F359B2" w:rsidRDefault="00531529" w:rsidP="00D81354">
            <w:pPr>
              <w:widowControl w:val="0"/>
              <w:jc w:val="both"/>
              <w:rPr>
                <w:lang w:val="en-US"/>
              </w:rPr>
            </w:pPr>
            <w:r w:rsidRPr="00C20901">
              <w:t>лазерный</w:t>
            </w:r>
            <w:r w:rsidRPr="00F359B2">
              <w:rPr>
                <w:lang w:val="en-US"/>
              </w:rPr>
              <w:t xml:space="preserve"> </w:t>
            </w:r>
            <w:r w:rsidRPr="00C20901">
              <w:t>принтер</w:t>
            </w:r>
            <w:r w:rsidRPr="00F359B2">
              <w:rPr>
                <w:lang w:val="en-US"/>
              </w:rPr>
              <w:t xml:space="preserve"> HP LaserJet Pro P1606dn A4, 1200dpi, 25ppm, 32Mb, 2 trays 250+10, USB/LAN, Duplex</w:t>
            </w:r>
          </w:p>
        </w:tc>
        <w:tc>
          <w:tcPr>
            <w:tcW w:w="1411" w:type="dxa"/>
            <w:noWrap/>
          </w:tcPr>
          <w:p w14:paraId="6FCEEB56" w14:textId="77777777" w:rsidR="00531529" w:rsidRPr="0059563E" w:rsidRDefault="00531529" w:rsidP="00D81354">
            <w:pPr>
              <w:widowControl w:val="0"/>
              <w:jc w:val="right"/>
              <w:rPr>
                <w:b/>
                <w:bCs/>
                <w:highlight w:val="yellow"/>
                <w:lang w:val="en-US"/>
              </w:rPr>
            </w:pPr>
          </w:p>
        </w:tc>
      </w:tr>
      <w:tr w:rsidR="00531529" w:rsidRPr="00CE7F93" w14:paraId="21DA960D" w14:textId="77777777" w:rsidTr="00D81354">
        <w:trPr>
          <w:trHeight w:val="300"/>
        </w:trPr>
        <w:tc>
          <w:tcPr>
            <w:tcW w:w="568" w:type="dxa"/>
            <w:noWrap/>
          </w:tcPr>
          <w:p w14:paraId="289DD5AB" w14:textId="77777777" w:rsidR="00531529" w:rsidRPr="00131661" w:rsidRDefault="00531529" w:rsidP="00D81354">
            <w:pPr>
              <w:widowControl w:val="0"/>
              <w:jc w:val="both"/>
            </w:pPr>
            <w:r w:rsidRPr="001E0C93">
              <w:t>93.</w:t>
            </w:r>
          </w:p>
        </w:tc>
        <w:tc>
          <w:tcPr>
            <w:tcW w:w="8080" w:type="dxa"/>
          </w:tcPr>
          <w:p w14:paraId="4A1AD2B8" w14:textId="77777777" w:rsidR="00531529" w:rsidRPr="00F359B2" w:rsidRDefault="00531529" w:rsidP="00D81354">
            <w:pPr>
              <w:widowControl w:val="0"/>
              <w:jc w:val="both"/>
              <w:rPr>
                <w:lang w:val="en-US"/>
              </w:rPr>
            </w:pPr>
            <w:r w:rsidRPr="00C20901">
              <w:t>Маршрутизатор</w:t>
            </w:r>
            <w:r w:rsidRPr="00F359B2">
              <w:rPr>
                <w:lang w:val="en-US"/>
              </w:rPr>
              <w:t xml:space="preserve"> Cisco CISCO2921/K9 IOS Universal – NPE w/3 GE,4 EHWIC,3 DSP,1 SM,256MB CF,512MB DRAM,IPB</w:t>
            </w:r>
          </w:p>
        </w:tc>
        <w:tc>
          <w:tcPr>
            <w:tcW w:w="1411" w:type="dxa"/>
            <w:noWrap/>
          </w:tcPr>
          <w:p w14:paraId="0212AF45" w14:textId="77777777" w:rsidR="00531529" w:rsidRPr="0059563E" w:rsidRDefault="00531529" w:rsidP="00D81354">
            <w:pPr>
              <w:widowControl w:val="0"/>
              <w:jc w:val="right"/>
              <w:rPr>
                <w:b/>
                <w:bCs/>
                <w:highlight w:val="yellow"/>
                <w:lang w:val="en-US"/>
              </w:rPr>
            </w:pPr>
          </w:p>
        </w:tc>
      </w:tr>
      <w:tr w:rsidR="00531529" w:rsidRPr="00CE7F93" w14:paraId="5FAEB5C9" w14:textId="77777777" w:rsidTr="00D81354">
        <w:trPr>
          <w:trHeight w:val="300"/>
        </w:trPr>
        <w:tc>
          <w:tcPr>
            <w:tcW w:w="568" w:type="dxa"/>
            <w:noWrap/>
          </w:tcPr>
          <w:p w14:paraId="59BB3C1A" w14:textId="77777777" w:rsidR="00531529" w:rsidRPr="00131661" w:rsidRDefault="00531529" w:rsidP="00D81354">
            <w:pPr>
              <w:widowControl w:val="0"/>
              <w:jc w:val="both"/>
            </w:pPr>
            <w:r w:rsidRPr="001E0C93">
              <w:t>94.</w:t>
            </w:r>
          </w:p>
        </w:tc>
        <w:tc>
          <w:tcPr>
            <w:tcW w:w="8080" w:type="dxa"/>
          </w:tcPr>
          <w:p w14:paraId="7EFD97F2" w14:textId="77777777" w:rsidR="00531529" w:rsidRPr="00F359B2" w:rsidRDefault="00531529" w:rsidP="00D81354">
            <w:pPr>
              <w:widowControl w:val="0"/>
              <w:jc w:val="both"/>
              <w:rPr>
                <w:lang w:val="en-US"/>
              </w:rPr>
            </w:pPr>
            <w:r w:rsidRPr="00C20901">
              <w:t>Точка</w:t>
            </w:r>
            <w:r w:rsidRPr="00F359B2">
              <w:rPr>
                <w:lang w:val="en-US"/>
              </w:rPr>
              <w:t xml:space="preserve"> </w:t>
            </w:r>
            <w:r w:rsidRPr="00C20901">
              <w:t>доступа</w:t>
            </w:r>
            <w:r w:rsidRPr="00F359B2">
              <w:rPr>
                <w:lang w:val="en-US"/>
              </w:rPr>
              <w:t xml:space="preserve"> Cisco AIR-CAP2602I-R-K9 802.11n CAP w/CleanAir, 3x4:3SS, Mod, Int Ant, R Reg Domain</w:t>
            </w:r>
          </w:p>
        </w:tc>
        <w:tc>
          <w:tcPr>
            <w:tcW w:w="1411" w:type="dxa"/>
            <w:noWrap/>
          </w:tcPr>
          <w:p w14:paraId="61BB0B55" w14:textId="77777777" w:rsidR="00531529" w:rsidRPr="0059563E" w:rsidRDefault="00531529" w:rsidP="00D81354">
            <w:pPr>
              <w:widowControl w:val="0"/>
              <w:jc w:val="right"/>
              <w:rPr>
                <w:b/>
                <w:bCs/>
                <w:highlight w:val="yellow"/>
                <w:lang w:val="en-US"/>
              </w:rPr>
            </w:pPr>
          </w:p>
        </w:tc>
      </w:tr>
      <w:tr w:rsidR="00531529" w:rsidRPr="00CE7F93" w14:paraId="6401A3D8" w14:textId="77777777" w:rsidTr="00D81354">
        <w:trPr>
          <w:trHeight w:val="300"/>
        </w:trPr>
        <w:tc>
          <w:tcPr>
            <w:tcW w:w="568" w:type="dxa"/>
            <w:noWrap/>
          </w:tcPr>
          <w:p w14:paraId="4C80CE2A" w14:textId="77777777" w:rsidR="00531529" w:rsidRPr="00131661" w:rsidRDefault="00531529" w:rsidP="00D81354">
            <w:pPr>
              <w:widowControl w:val="0"/>
              <w:jc w:val="both"/>
            </w:pPr>
            <w:r w:rsidRPr="001E0C93">
              <w:t>95.</w:t>
            </w:r>
          </w:p>
        </w:tc>
        <w:tc>
          <w:tcPr>
            <w:tcW w:w="8080" w:type="dxa"/>
          </w:tcPr>
          <w:p w14:paraId="0471FB8D" w14:textId="77777777" w:rsidR="00531529" w:rsidRPr="00F359B2" w:rsidRDefault="00531529" w:rsidP="00D81354">
            <w:pPr>
              <w:widowControl w:val="0"/>
              <w:jc w:val="both"/>
              <w:rPr>
                <w:lang w:val="en-US"/>
              </w:rPr>
            </w:pPr>
            <w:r w:rsidRPr="00F359B2">
              <w:rPr>
                <w:lang w:val="en-US"/>
              </w:rPr>
              <w:t xml:space="preserve">IP </w:t>
            </w:r>
            <w:r w:rsidRPr="00C20901">
              <w:t>телефон</w:t>
            </w:r>
            <w:r w:rsidRPr="00F359B2">
              <w:rPr>
                <w:lang w:val="en-US"/>
              </w:rPr>
              <w:t xml:space="preserve"> Avaya 1608-I IP DESKPHONE GLOBAL ICON ONLY, 700508260/700458532</w:t>
            </w:r>
          </w:p>
        </w:tc>
        <w:tc>
          <w:tcPr>
            <w:tcW w:w="1411" w:type="dxa"/>
            <w:noWrap/>
          </w:tcPr>
          <w:p w14:paraId="23CBFEFB" w14:textId="77777777" w:rsidR="00531529" w:rsidRPr="0059563E" w:rsidRDefault="00531529" w:rsidP="00D81354">
            <w:pPr>
              <w:widowControl w:val="0"/>
              <w:jc w:val="right"/>
              <w:rPr>
                <w:b/>
                <w:bCs/>
                <w:highlight w:val="yellow"/>
                <w:lang w:val="en-US"/>
              </w:rPr>
            </w:pPr>
          </w:p>
        </w:tc>
      </w:tr>
      <w:tr w:rsidR="00531529" w:rsidRPr="00131661" w14:paraId="79725E9C" w14:textId="77777777" w:rsidTr="00D81354">
        <w:trPr>
          <w:trHeight w:val="300"/>
        </w:trPr>
        <w:tc>
          <w:tcPr>
            <w:tcW w:w="568" w:type="dxa"/>
            <w:noWrap/>
          </w:tcPr>
          <w:p w14:paraId="2DF78C4E" w14:textId="77777777" w:rsidR="00531529" w:rsidRPr="00131661" w:rsidRDefault="00531529" w:rsidP="00D81354">
            <w:pPr>
              <w:widowControl w:val="0"/>
              <w:jc w:val="both"/>
            </w:pPr>
            <w:r w:rsidRPr="001E0C93">
              <w:t>96.</w:t>
            </w:r>
          </w:p>
        </w:tc>
        <w:tc>
          <w:tcPr>
            <w:tcW w:w="8080" w:type="dxa"/>
          </w:tcPr>
          <w:p w14:paraId="0CCE6953" w14:textId="77777777" w:rsidR="00531529" w:rsidRPr="00131661" w:rsidRDefault="00531529" w:rsidP="00D81354">
            <w:pPr>
              <w:widowControl w:val="0"/>
              <w:jc w:val="both"/>
            </w:pPr>
            <w:r w:rsidRPr="00C20901">
              <w:t>Цифровой телефон Avaya 2420D 700381585</w:t>
            </w:r>
          </w:p>
        </w:tc>
        <w:tc>
          <w:tcPr>
            <w:tcW w:w="1411" w:type="dxa"/>
            <w:noWrap/>
          </w:tcPr>
          <w:p w14:paraId="65AB5896" w14:textId="77777777" w:rsidR="00531529" w:rsidRPr="0059563E" w:rsidRDefault="00531529" w:rsidP="00D81354">
            <w:pPr>
              <w:widowControl w:val="0"/>
              <w:jc w:val="right"/>
              <w:rPr>
                <w:b/>
                <w:bCs/>
                <w:highlight w:val="yellow"/>
              </w:rPr>
            </w:pPr>
          </w:p>
        </w:tc>
      </w:tr>
      <w:tr w:rsidR="00531529" w:rsidRPr="00CE7F93" w14:paraId="1E54ECE9" w14:textId="77777777" w:rsidTr="00D81354">
        <w:trPr>
          <w:trHeight w:val="300"/>
        </w:trPr>
        <w:tc>
          <w:tcPr>
            <w:tcW w:w="568" w:type="dxa"/>
            <w:noWrap/>
          </w:tcPr>
          <w:p w14:paraId="33A48AFF" w14:textId="77777777" w:rsidR="00531529" w:rsidRPr="00131661" w:rsidRDefault="00531529" w:rsidP="00D81354">
            <w:pPr>
              <w:widowControl w:val="0"/>
              <w:jc w:val="both"/>
            </w:pPr>
            <w:r w:rsidRPr="001E0C93">
              <w:t>97.</w:t>
            </w:r>
          </w:p>
        </w:tc>
        <w:tc>
          <w:tcPr>
            <w:tcW w:w="8080" w:type="dxa"/>
          </w:tcPr>
          <w:p w14:paraId="4A752A15" w14:textId="77777777" w:rsidR="00531529" w:rsidRPr="00F359B2" w:rsidRDefault="00531529" w:rsidP="00D81354">
            <w:pPr>
              <w:widowControl w:val="0"/>
              <w:jc w:val="both"/>
              <w:rPr>
                <w:lang w:val="en-US"/>
              </w:rPr>
            </w:pPr>
            <w:r w:rsidRPr="00C20901">
              <w:t>Цифровой</w:t>
            </w:r>
            <w:r w:rsidRPr="00F359B2">
              <w:rPr>
                <w:lang w:val="en-US"/>
              </w:rPr>
              <w:t xml:space="preserve"> </w:t>
            </w:r>
            <w:r w:rsidRPr="00C20901">
              <w:t>телефон</w:t>
            </w:r>
            <w:r w:rsidRPr="00F359B2">
              <w:rPr>
                <w:lang w:val="en-US"/>
              </w:rPr>
              <w:t xml:space="preserve"> Avaya 700381973 TELSET 2402D global dgtl voice TERM RHS</w:t>
            </w:r>
          </w:p>
        </w:tc>
        <w:tc>
          <w:tcPr>
            <w:tcW w:w="1411" w:type="dxa"/>
            <w:noWrap/>
          </w:tcPr>
          <w:p w14:paraId="0BDC527B" w14:textId="77777777" w:rsidR="00531529" w:rsidRPr="0059563E" w:rsidRDefault="00531529" w:rsidP="00D81354">
            <w:pPr>
              <w:widowControl w:val="0"/>
              <w:jc w:val="right"/>
              <w:rPr>
                <w:b/>
                <w:bCs/>
                <w:highlight w:val="yellow"/>
                <w:lang w:val="en-US"/>
              </w:rPr>
            </w:pPr>
          </w:p>
        </w:tc>
      </w:tr>
      <w:tr w:rsidR="00531529" w:rsidRPr="00CE7F93" w14:paraId="429604DC" w14:textId="77777777" w:rsidTr="00D81354">
        <w:trPr>
          <w:trHeight w:val="300"/>
        </w:trPr>
        <w:tc>
          <w:tcPr>
            <w:tcW w:w="568" w:type="dxa"/>
            <w:noWrap/>
          </w:tcPr>
          <w:p w14:paraId="3B117146" w14:textId="77777777" w:rsidR="00531529" w:rsidRPr="00131661" w:rsidRDefault="00531529" w:rsidP="00D81354">
            <w:pPr>
              <w:widowControl w:val="0"/>
              <w:jc w:val="both"/>
            </w:pPr>
            <w:r w:rsidRPr="001E0C93">
              <w:t>98.</w:t>
            </w:r>
          </w:p>
        </w:tc>
        <w:tc>
          <w:tcPr>
            <w:tcW w:w="8080" w:type="dxa"/>
          </w:tcPr>
          <w:p w14:paraId="273360F9" w14:textId="77777777" w:rsidR="00531529" w:rsidRPr="00F359B2" w:rsidRDefault="00531529" w:rsidP="00D81354">
            <w:pPr>
              <w:widowControl w:val="0"/>
              <w:jc w:val="both"/>
              <w:rPr>
                <w:lang w:val="en-US"/>
              </w:rPr>
            </w:pPr>
            <w:r w:rsidRPr="00C20901">
              <w:t>Накопитель</w:t>
            </w:r>
            <w:r w:rsidRPr="00F359B2">
              <w:rPr>
                <w:lang w:val="en-US"/>
              </w:rPr>
              <w:t xml:space="preserve"> USB 2.0 4GB Transcend TS4GJF350 JetFlash</w:t>
            </w:r>
          </w:p>
        </w:tc>
        <w:tc>
          <w:tcPr>
            <w:tcW w:w="1411" w:type="dxa"/>
            <w:noWrap/>
          </w:tcPr>
          <w:p w14:paraId="791C026D" w14:textId="77777777" w:rsidR="00531529" w:rsidRPr="0059563E" w:rsidRDefault="00531529" w:rsidP="00D81354">
            <w:pPr>
              <w:widowControl w:val="0"/>
              <w:jc w:val="right"/>
              <w:rPr>
                <w:b/>
                <w:bCs/>
                <w:highlight w:val="yellow"/>
                <w:lang w:val="en-US"/>
              </w:rPr>
            </w:pPr>
          </w:p>
        </w:tc>
      </w:tr>
      <w:tr w:rsidR="00531529" w:rsidRPr="00CE7F93" w14:paraId="30E42C64" w14:textId="77777777" w:rsidTr="00D81354">
        <w:trPr>
          <w:trHeight w:val="300"/>
        </w:trPr>
        <w:tc>
          <w:tcPr>
            <w:tcW w:w="568" w:type="dxa"/>
            <w:noWrap/>
          </w:tcPr>
          <w:p w14:paraId="1045501B" w14:textId="77777777" w:rsidR="00531529" w:rsidRPr="00131661" w:rsidRDefault="00531529" w:rsidP="00D81354">
            <w:pPr>
              <w:widowControl w:val="0"/>
              <w:jc w:val="both"/>
            </w:pPr>
            <w:r w:rsidRPr="001E0C93">
              <w:t>99.</w:t>
            </w:r>
          </w:p>
        </w:tc>
        <w:tc>
          <w:tcPr>
            <w:tcW w:w="8080" w:type="dxa"/>
          </w:tcPr>
          <w:p w14:paraId="4E1EC9AA" w14:textId="77777777" w:rsidR="00531529" w:rsidRPr="00F359B2" w:rsidRDefault="00531529" w:rsidP="00D81354">
            <w:pPr>
              <w:widowControl w:val="0"/>
              <w:jc w:val="both"/>
              <w:rPr>
                <w:lang w:val="en-US"/>
              </w:rPr>
            </w:pPr>
            <w:r w:rsidRPr="00C20901">
              <w:t>Накопитель</w:t>
            </w:r>
            <w:r w:rsidRPr="00F359B2">
              <w:rPr>
                <w:lang w:val="en-US"/>
              </w:rPr>
              <w:t xml:space="preserve"> USB 3.0 8GB Transcend TS8GJF700 JetFlash</w:t>
            </w:r>
          </w:p>
        </w:tc>
        <w:tc>
          <w:tcPr>
            <w:tcW w:w="1411" w:type="dxa"/>
            <w:noWrap/>
          </w:tcPr>
          <w:p w14:paraId="0E2B5EE5" w14:textId="77777777" w:rsidR="00531529" w:rsidRPr="0059563E" w:rsidRDefault="00531529" w:rsidP="00D81354">
            <w:pPr>
              <w:widowControl w:val="0"/>
              <w:jc w:val="right"/>
              <w:rPr>
                <w:b/>
                <w:bCs/>
                <w:highlight w:val="yellow"/>
                <w:lang w:val="en-US"/>
              </w:rPr>
            </w:pPr>
          </w:p>
        </w:tc>
      </w:tr>
      <w:tr w:rsidR="00531529" w:rsidRPr="00CE7F93" w14:paraId="23194ACB" w14:textId="77777777" w:rsidTr="00D81354">
        <w:trPr>
          <w:trHeight w:val="300"/>
        </w:trPr>
        <w:tc>
          <w:tcPr>
            <w:tcW w:w="568" w:type="dxa"/>
            <w:noWrap/>
          </w:tcPr>
          <w:p w14:paraId="3C87D0D2" w14:textId="77777777" w:rsidR="00531529" w:rsidRPr="00131661" w:rsidRDefault="00531529" w:rsidP="00D81354">
            <w:pPr>
              <w:widowControl w:val="0"/>
              <w:jc w:val="both"/>
            </w:pPr>
            <w:r w:rsidRPr="001E0C93">
              <w:t>100.</w:t>
            </w:r>
          </w:p>
        </w:tc>
        <w:tc>
          <w:tcPr>
            <w:tcW w:w="8080" w:type="dxa"/>
          </w:tcPr>
          <w:p w14:paraId="4162CF9F" w14:textId="77777777" w:rsidR="00531529" w:rsidRPr="00F359B2" w:rsidRDefault="00531529" w:rsidP="00D81354">
            <w:pPr>
              <w:widowControl w:val="0"/>
              <w:jc w:val="both"/>
              <w:rPr>
                <w:lang w:val="en-US"/>
              </w:rPr>
            </w:pPr>
            <w:r w:rsidRPr="00C20901">
              <w:t>Флешь</w:t>
            </w:r>
            <w:r w:rsidRPr="00F359B2">
              <w:rPr>
                <w:lang w:val="en-US"/>
              </w:rPr>
              <w:t>-</w:t>
            </w:r>
            <w:r w:rsidRPr="00C20901">
              <w:t>накопитель</w:t>
            </w:r>
            <w:r w:rsidRPr="00F359B2">
              <w:rPr>
                <w:lang w:val="en-US"/>
              </w:rPr>
              <w:t xml:space="preserve"> Kingston DataTraveler 101 G2 DT101G2/8GB</w:t>
            </w:r>
          </w:p>
        </w:tc>
        <w:tc>
          <w:tcPr>
            <w:tcW w:w="1411" w:type="dxa"/>
            <w:noWrap/>
          </w:tcPr>
          <w:p w14:paraId="06C3DD9C" w14:textId="77777777" w:rsidR="00531529" w:rsidRPr="0059563E" w:rsidRDefault="00531529" w:rsidP="00D81354">
            <w:pPr>
              <w:widowControl w:val="0"/>
              <w:jc w:val="right"/>
              <w:rPr>
                <w:b/>
                <w:bCs/>
                <w:highlight w:val="yellow"/>
                <w:lang w:val="en-US"/>
              </w:rPr>
            </w:pPr>
          </w:p>
        </w:tc>
      </w:tr>
      <w:tr w:rsidR="00531529" w:rsidRPr="00CE7F93" w14:paraId="6C558751" w14:textId="77777777" w:rsidTr="00D81354">
        <w:trPr>
          <w:trHeight w:val="300"/>
        </w:trPr>
        <w:tc>
          <w:tcPr>
            <w:tcW w:w="568" w:type="dxa"/>
            <w:noWrap/>
          </w:tcPr>
          <w:p w14:paraId="1C570C2A" w14:textId="77777777" w:rsidR="00531529" w:rsidRPr="00131661" w:rsidRDefault="00531529" w:rsidP="00D81354">
            <w:pPr>
              <w:widowControl w:val="0"/>
              <w:jc w:val="both"/>
            </w:pPr>
            <w:r w:rsidRPr="001E0C93">
              <w:t>101.</w:t>
            </w:r>
          </w:p>
        </w:tc>
        <w:tc>
          <w:tcPr>
            <w:tcW w:w="8080" w:type="dxa"/>
          </w:tcPr>
          <w:p w14:paraId="527A667F" w14:textId="77777777" w:rsidR="00531529" w:rsidRPr="00F359B2" w:rsidRDefault="00531529" w:rsidP="00D81354">
            <w:pPr>
              <w:widowControl w:val="0"/>
              <w:jc w:val="both"/>
              <w:rPr>
                <w:lang w:val="en-US"/>
              </w:rPr>
            </w:pPr>
            <w:r w:rsidRPr="00C20901">
              <w:t>Переходник</w:t>
            </w:r>
            <w:r w:rsidRPr="00F359B2">
              <w:rPr>
                <w:lang w:val="en-US"/>
              </w:rPr>
              <w:t xml:space="preserve"> miniDisplay port M  -  HDMI F VHD6055</w:t>
            </w:r>
          </w:p>
        </w:tc>
        <w:tc>
          <w:tcPr>
            <w:tcW w:w="1411" w:type="dxa"/>
            <w:noWrap/>
          </w:tcPr>
          <w:p w14:paraId="3CBAFBAA" w14:textId="77777777" w:rsidR="00531529" w:rsidRPr="0059563E" w:rsidRDefault="00531529" w:rsidP="00D81354">
            <w:pPr>
              <w:widowControl w:val="0"/>
              <w:jc w:val="right"/>
              <w:rPr>
                <w:b/>
                <w:bCs/>
                <w:highlight w:val="yellow"/>
                <w:lang w:val="en-US"/>
              </w:rPr>
            </w:pPr>
          </w:p>
        </w:tc>
      </w:tr>
      <w:tr w:rsidR="00531529" w:rsidRPr="00CE7F93" w14:paraId="012AE6C0" w14:textId="77777777" w:rsidTr="00D81354">
        <w:trPr>
          <w:trHeight w:val="300"/>
        </w:trPr>
        <w:tc>
          <w:tcPr>
            <w:tcW w:w="568" w:type="dxa"/>
            <w:noWrap/>
          </w:tcPr>
          <w:p w14:paraId="2835111C" w14:textId="77777777" w:rsidR="00531529" w:rsidRPr="00131661" w:rsidRDefault="00531529" w:rsidP="00D81354">
            <w:pPr>
              <w:widowControl w:val="0"/>
              <w:jc w:val="both"/>
            </w:pPr>
            <w:r w:rsidRPr="001E0C93">
              <w:t>102.</w:t>
            </w:r>
          </w:p>
        </w:tc>
        <w:tc>
          <w:tcPr>
            <w:tcW w:w="8080" w:type="dxa"/>
          </w:tcPr>
          <w:p w14:paraId="16DE1B31" w14:textId="77777777" w:rsidR="00531529" w:rsidRPr="00F359B2" w:rsidRDefault="00531529" w:rsidP="00D81354">
            <w:pPr>
              <w:widowControl w:val="0"/>
              <w:jc w:val="both"/>
              <w:rPr>
                <w:lang w:val="en-US"/>
              </w:rPr>
            </w:pPr>
            <w:r w:rsidRPr="00C20901">
              <w:t>Переходник</w:t>
            </w:r>
            <w:r w:rsidRPr="00F359B2">
              <w:rPr>
                <w:lang w:val="en-US"/>
              </w:rPr>
              <w:t xml:space="preserve"> Nexport miniDisplay port M -  VGA F</w:t>
            </w:r>
          </w:p>
        </w:tc>
        <w:tc>
          <w:tcPr>
            <w:tcW w:w="1411" w:type="dxa"/>
            <w:noWrap/>
          </w:tcPr>
          <w:p w14:paraId="61C5ED3B" w14:textId="77777777" w:rsidR="00531529" w:rsidRPr="0059563E" w:rsidRDefault="00531529" w:rsidP="00D81354">
            <w:pPr>
              <w:widowControl w:val="0"/>
              <w:jc w:val="right"/>
              <w:rPr>
                <w:b/>
                <w:bCs/>
                <w:highlight w:val="yellow"/>
                <w:lang w:val="en-US"/>
              </w:rPr>
            </w:pPr>
          </w:p>
        </w:tc>
      </w:tr>
      <w:tr w:rsidR="00531529" w:rsidRPr="00CE7F93" w14:paraId="1FDD1848" w14:textId="77777777" w:rsidTr="00D81354">
        <w:trPr>
          <w:trHeight w:val="300"/>
        </w:trPr>
        <w:tc>
          <w:tcPr>
            <w:tcW w:w="568" w:type="dxa"/>
            <w:noWrap/>
          </w:tcPr>
          <w:p w14:paraId="65E2FFF5" w14:textId="77777777" w:rsidR="00531529" w:rsidRPr="00131661" w:rsidRDefault="00531529" w:rsidP="00D81354">
            <w:pPr>
              <w:widowControl w:val="0"/>
              <w:jc w:val="both"/>
            </w:pPr>
            <w:r w:rsidRPr="001E0C93">
              <w:t>103.</w:t>
            </w:r>
          </w:p>
        </w:tc>
        <w:tc>
          <w:tcPr>
            <w:tcW w:w="8080" w:type="dxa"/>
          </w:tcPr>
          <w:p w14:paraId="50823A4A" w14:textId="77777777" w:rsidR="00531529" w:rsidRPr="00F359B2" w:rsidRDefault="00531529" w:rsidP="00D81354">
            <w:pPr>
              <w:widowControl w:val="0"/>
              <w:jc w:val="both"/>
              <w:rPr>
                <w:lang w:val="en-US"/>
              </w:rPr>
            </w:pPr>
            <w:r w:rsidRPr="00C20901">
              <w:t>Переходник</w:t>
            </w:r>
            <w:r w:rsidRPr="00F359B2">
              <w:rPr>
                <w:lang w:val="en-US"/>
              </w:rPr>
              <w:t xml:space="preserve"> Display port M  -  HDMI F VCOM [CG553]</w:t>
            </w:r>
          </w:p>
        </w:tc>
        <w:tc>
          <w:tcPr>
            <w:tcW w:w="1411" w:type="dxa"/>
            <w:noWrap/>
          </w:tcPr>
          <w:p w14:paraId="2F02F77C" w14:textId="77777777" w:rsidR="00531529" w:rsidRPr="0059563E" w:rsidRDefault="00531529" w:rsidP="00D81354">
            <w:pPr>
              <w:widowControl w:val="0"/>
              <w:jc w:val="right"/>
              <w:rPr>
                <w:b/>
                <w:bCs/>
                <w:highlight w:val="yellow"/>
                <w:lang w:val="en-US"/>
              </w:rPr>
            </w:pPr>
          </w:p>
        </w:tc>
      </w:tr>
      <w:tr w:rsidR="00531529" w:rsidRPr="00CE7F93" w14:paraId="7FFDE20C" w14:textId="77777777" w:rsidTr="00D81354">
        <w:trPr>
          <w:trHeight w:val="300"/>
        </w:trPr>
        <w:tc>
          <w:tcPr>
            <w:tcW w:w="568" w:type="dxa"/>
            <w:noWrap/>
          </w:tcPr>
          <w:p w14:paraId="7FF93986" w14:textId="77777777" w:rsidR="00531529" w:rsidRPr="00131661" w:rsidRDefault="00531529" w:rsidP="00D81354">
            <w:pPr>
              <w:widowControl w:val="0"/>
              <w:jc w:val="both"/>
            </w:pPr>
            <w:r w:rsidRPr="001E0C93">
              <w:t>104.</w:t>
            </w:r>
          </w:p>
        </w:tc>
        <w:tc>
          <w:tcPr>
            <w:tcW w:w="8080" w:type="dxa"/>
          </w:tcPr>
          <w:p w14:paraId="1720D2CD" w14:textId="77777777" w:rsidR="00531529" w:rsidRPr="00F359B2" w:rsidRDefault="00531529" w:rsidP="00D81354">
            <w:pPr>
              <w:widowControl w:val="0"/>
              <w:jc w:val="both"/>
              <w:rPr>
                <w:lang w:val="en-US"/>
              </w:rPr>
            </w:pPr>
            <w:r w:rsidRPr="00C20901">
              <w:t>Переходник</w:t>
            </w:r>
            <w:r w:rsidRPr="00F359B2">
              <w:rPr>
                <w:lang w:val="en-US"/>
              </w:rPr>
              <w:t xml:space="preserve"> Display port  -  VGA GC-CVDP11</w:t>
            </w:r>
          </w:p>
        </w:tc>
        <w:tc>
          <w:tcPr>
            <w:tcW w:w="1411" w:type="dxa"/>
            <w:noWrap/>
          </w:tcPr>
          <w:p w14:paraId="6143C588" w14:textId="77777777" w:rsidR="00531529" w:rsidRPr="0059563E" w:rsidRDefault="00531529" w:rsidP="00D81354">
            <w:pPr>
              <w:widowControl w:val="0"/>
              <w:jc w:val="right"/>
              <w:rPr>
                <w:b/>
                <w:bCs/>
                <w:highlight w:val="yellow"/>
                <w:lang w:val="en-US"/>
              </w:rPr>
            </w:pPr>
          </w:p>
        </w:tc>
      </w:tr>
      <w:tr w:rsidR="00531529" w:rsidRPr="00CE7F93" w14:paraId="4230A166" w14:textId="77777777" w:rsidTr="00D81354">
        <w:trPr>
          <w:trHeight w:val="300"/>
        </w:trPr>
        <w:tc>
          <w:tcPr>
            <w:tcW w:w="568" w:type="dxa"/>
            <w:noWrap/>
          </w:tcPr>
          <w:p w14:paraId="49D5D8ED" w14:textId="77777777" w:rsidR="00531529" w:rsidRPr="00131661" w:rsidRDefault="00531529" w:rsidP="00D81354">
            <w:pPr>
              <w:widowControl w:val="0"/>
              <w:jc w:val="both"/>
            </w:pPr>
            <w:r w:rsidRPr="001E0C93">
              <w:t>105.</w:t>
            </w:r>
          </w:p>
        </w:tc>
        <w:tc>
          <w:tcPr>
            <w:tcW w:w="8080" w:type="dxa"/>
          </w:tcPr>
          <w:p w14:paraId="2BEFCB99" w14:textId="77777777" w:rsidR="00531529" w:rsidRPr="00F359B2" w:rsidRDefault="00531529" w:rsidP="00D81354">
            <w:pPr>
              <w:widowControl w:val="0"/>
              <w:jc w:val="both"/>
              <w:rPr>
                <w:lang w:val="en-US"/>
              </w:rPr>
            </w:pPr>
            <w:r w:rsidRPr="00C20901">
              <w:t>Переходник</w:t>
            </w:r>
            <w:r w:rsidRPr="00F359B2">
              <w:rPr>
                <w:lang w:val="en-US"/>
              </w:rPr>
              <w:t xml:space="preserve"> DisplayPort M-DVI F, Cablexpert [A-DPM-DVIF]</w:t>
            </w:r>
          </w:p>
        </w:tc>
        <w:tc>
          <w:tcPr>
            <w:tcW w:w="1411" w:type="dxa"/>
            <w:noWrap/>
          </w:tcPr>
          <w:p w14:paraId="29627BB5" w14:textId="77777777" w:rsidR="00531529" w:rsidRPr="0059563E" w:rsidRDefault="00531529" w:rsidP="00D81354">
            <w:pPr>
              <w:widowControl w:val="0"/>
              <w:jc w:val="right"/>
              <w:rPr>
                <w:b/>
                <w:bCs/>
                <w:highlight w:val="yellow"/>
                <w:lang w:val="en-US"/>
              </w:rPr>
            </w:pPr>
          </w:p>
        </w:tc>
      </w:tr>
      <w:tr w:rsidR="00531529" w:rsidRPr="00131661" w14:paraId="6092575E" w14:textId="77777777" w:rsidTr="00D81354">
        <w:trPr>
          <w:trHeight w:val="300"/>
        </w:trPr>
        <w:tc>
          <w:tcPr>
            <w:tcW w:w="568" w:type="dxa"/>
            <w:noWrap/>
          </w:tcPr>
          <w:p w14:paraId="5EACAD4E" w14:textId="77777777" w:rsidR="00531529" w:rsidRPr="00131661" w:rsidRDefault="00531529" w:rsidP="00D81354">
            <w:pPr>
              <w:widowControl w:val="0"/>
              <w:jc w:val="both"/>
            </w:pPr>
            <w:r w:rsidRPr="001E0C93">
              <w:t>106.</w:t>
            </w:r>
          </w:p>
        </w:tc>
        <w:tc>
          <w:tcPr>
            <w:tcW w:w="8080" w:type="dxa"/>
          </w:tcPr>
          <w:p w14:paraId="21816EB7" w14:textId="77777777" w:rsidR="00531529" w:rsidRPr="00131661" w:rsidRDefault="00531529" w:rsidP="00D81354">
            <w:pPr>
              <w:widowControl w:val="0"/>
              <w:jc w:val="both"/>
            </w:pPr>
            <w:r w:rsidRPr="00C20901">
              <w:t>Переходник VGA  - VGA GC-CV202</w:t>
            </w:r>
          </w:p>
        </w:tc>
        <w:tc>
          <w:tcPr>
            <w:tcW w:w="1411" w:type="dxa"/>
            <w:noWrap/>
          </w:tcPr>
          <w:p w14:paraId="7D81331A" w14:textId="77777777" w:rsidR="00531529" w:rsidRPr="0059563E" w:rsidRDefault="00531529" w:rsidP="00D81354">
            <w:pPr>
              <w:widowControl w:val="0"/>
              <w:jc w:val="right"/>
              <w:rPr>
                <w:b/>
                <w:bCs/>
                <w:highlight w:val="yellow"/>
              </w:rPr>
            </w:pPr>
          </w:p>
        </w:tc>
      </w:tr>
      <w:tr w:rsidR="00531529" w:rsidRPr="00CE7F93" w14:paraId="02332FA2" w14:textId="77777777" w:rsidTr="00D81354">
        <w:trPr>
          <w:trHeight w:val="300"/>
        </w:trPr>
        <w:tc>
          <w:tcPr>
            <w:tcW w:w="568" w:type="dxa"/>
            <w:noWrap/>
          </w:tcPr>
          <w:p w14:paraId="692E92C7" w14:textId="77777777" w:rsidR="00531529" w:rsidRPr="00131661" w:rsidRDefault="00531529" w:rsidP="00D81354">
            <w:pPr>
              <w:widowControl w:val="0"/>
              <w:jc w:val="both"/>
            </w:pPr>
            <w:r w:rsidRPr="001E0C93">
              <w:t>107.</w:t>
            </w:r>
          </w:p>
        </w:tc>
        <w:tc>
          <w:tcPr>
            <w:tcW w:w="8080" w:type="dxa"/>
          </w:tcPr>
          <w:p w14:paraId="3AC1D022" w14:textId="77777777" w:rsidR="00531529" w:rsidRPr="00F359B2" w:rsidRDefault="00531529" w:rsidP="00D81354">
            <w:pPr>
              <w:widowControl w:val="0"/>
              <w:jc w:val="both"/>
              <w:rPr>
                <w:lang w:val="en-US"/>
              </w:rPr>
            </w:pPr>
            <w:r w:rsidRPr="009C1969">
              <w:t>Переходник</w:t>
            </w:r>
            <w:r w:rsidRPr="00531529">
              <w:rPr>
                <w:lang w:val="en-US"/>
              </w:rPr>
              <w:t xml:space="preserve"> Gembird DVI(M)-VGA(F) [A-DVI-VGA]</w:t>
            </w:r>
          </w:p>
        </w:tc>
        <w:tc>
          <w:tcPr>
            <w:tcW w:w="1411" w:type="dxa"/>
            <w:noWrap/>
          </w:tcPr>
          <w:p w14:paraId="385A7B26" w14:textId="77777777" w:rsidR="00531529" w:rsidRPr="0059563E" w:rsidRDefault="00531529" w:rsidP="00D81354">
            <w:pPr>
              <w:widowControl w:val="0"/>
              <w:jc w:val="right"/>
              <w:rPr>
                <w:b/>
                <w:bCs/>
                <w:highlight w:val="yellow"/>
                <w:lang w:val="en-US"/>
              </w:rPr>
            </w:pPr>
          </w:p>
        </w:tc>
      </w:tr>
      <w:tr w:rsidR="00531529" w:rsidRPr="00131661" w14:paraId="5CF625F8" w14:textId="77777777" w:rsidTr="00D81354">
        <w:trPr>
          <w:trHeight w:val="300"/>
        </w:trPr>
        <w:tc>
          <w:tcPr>
            <w:tcW w:w="568" w:type="dxa"/>
            <w:noWrap/>
          </w:tcPr>
          <w:p w14:paraId="00B710A1" w14:textId="77777777" w:rsidR="00531529" w:rsidRPr="00531529" w:rsidRDefault="00531529" w:rsidP="00D81354">
            <w:pPr>
              <w:widowControl w:val="0"/>
              <w:jc w:val="both"/>
            </w:pPr>
            <w:r w:rsidRPr="00531529">
              <w:t>108.</w:t>
            </w:r>
          </w:p>
        </w:tc>
        <w:tc>
          <w:tcPr>
            <w:tcW w:w="8080" w:type="dxa"/>
          </w:tcPr>
          <w:p w14:paraId="0A059B81" w14:textId="77777777" w:rsidR="00531529" w:rsidRPr="00131661" w:rsidRDefault="00531529" w:rsidP="00D81354">
            <w:pPr>
              <w:widowControl w:val="0"/>
              <w:jc w:val="both"/>
            </w:pPr>
            <w:r w:rsidRPr="009C1969">
              <w:t>Шнур HDMI "шт" - HDMI "шт" пластик "позолоченный" OD6.0мм с ферритами 20.0м</w:t>
            </w:r>
          </w:p>
        </w:tc>
        <w:tc>
          <w:tcPr>
            <w:tcW w:w="1411" w:type="dxa"/>
            <w:noWrap/>
          </w:tcPr>
          <w:p w14:paraId="142B5204" w14:textId="77777777" w:rsidR="00531529" w:rsidRPr="0059563E" w:rsidRDefault="00531529" w:rsidP="00D81354">
            <w:pPr>
              <w:widowControl w:val="0"/>
              <w:jc w:val="right"/>
              <w:rPr>
                <w:b/>
                <w:bCs/>
                <w:highlight w:val="yellow"/>
              </w:rPr>
            </w:pPr>
          </w:p>
        </w:tc>
      </w:tr>
      <w:tr w:rsidR="00531529" w:rsidRPr="00131661" w14:paraId="3B6946CD" w14:textId="77777777" w:rsidTr="00D81354">
        <w:trPr>
          <w:trHeight w:val="300"/>
        </w:trPr>
        <w:tc>
          <w:tcPr>
            <w:tcW w:w="568" w:type="dxa"/>
            <w:noWrap/>
          </w:tcPr>
          <w:p w14:paraId="6A1B882B" w14:textId="77777777" w:rsidR="00531529" w:rsidRPr="00531529" w:rsidRDefault="00531529" w:rsidP="00D81354">
            <w:pPr>
              <w:widowControl w:val="0"/>
              <w:jc w:val="both"/>
            </w:pPr>
            <w:r w:rsidRPr="00531529">
              <w:t>109.</w:t>
            </w:r>
          </w:p>
        </w:tc>
        <w:tc>
          <w:tcPr>
            <w:tcW w:w="8080" w:type="dxa"/>
          </w:tcPr>
          <w:p w14:paraId="3D43CD50" w14:textId="77777777" w:rsidR="00531529" w:rsidRPr="0059563E" w:rsidRDefault="00531529" w:rsidP="00D81354">
            <w:pPr>
              <w:widowControl w:val="0"/>
              <w:jc w:val="both"/>
              <w:rPr>
                <w:highlight w:val="yellow"/>
              </w:rPr>
            </w:pPr>
            <w:r w:rsidRPr="009C1969">
              <w:t>Шнур HDMI "шт" - HDMI "шт" пластик "позолоченный" OD6.0мм с ферритами 15.0м</w:t>
            </w:r>
          </w:p>
        </w:tc>
        <w:tc>
          <w:tcPr>
            <w:tcW w:w="1411" w:type="dxa"/>
            <w:noWrap/>
          </w:tcPr>
          <w:p w14:paraId="6D283AEB" w14:textId="77777777" w:rsidR="00531529" w:rsidRPr="0059563E" w:rsidRDefault="00531529" w:rsidP="00D81354">
            <w:pPr>
              <w:widowControl w:val="0"/>
              <w:jc w:val="right"/>
              <w:rPr>
                <w:b/>
                <w:bCs/>
                <w:highlight w:val="yellow"/>
              </w:rPr>
            </w:pPr>
          </w:p>
        </w:tc>
      </w:tr>
      <w:tr w:rsidR="00531529" w:rsidRPr="00131661" w14:paraId="531D0476" w14:textId="77777777" w:rsidTr="00D81354">
        <w:trPr>
          <w:trHeight w:val="300"/>
        </w:trPr>
        <w:tc>
          <w:tcPr>
            <w:tcW w:w="568" w:type="dxa"/>
            <w:noWrap/>
          </w:tcPr>
          <w:p w14:paraId="50CE0302" w14:textId="77777777" w:rsidR="00531529" w:rsidRPr="00531529" w:rsidRDefault="00531529" w:rsidP="00D81354">
            <w:pPr>
              <w:widowControl w:val="0"/>
              <w:jc w:val="both"/>
            </w:pPr>
            <w:r w:rsidRPr="00531529">
              <w:t>110.</w:t>
            </w:r>
          </w:p>
        </w:tc>
        <w:tc>
          <w:tcPr>
            <w:tcW w:w="8080" w:type="dxa"/>
          </w:tcPr>
          <w:p w14:paraId="0A564A15" w14:textId="77777777" w:rsidR="00531529" w:rsidRPr="00131661" w:rsidRDefault="00531529" w:rsidP="00D81354">
            <w:pPr>
              <w:widowControl w:val="0"/>
              <w:jc w:val="both"/>
            </w:pPr>
            <w:r w:rsidRPr="009C1969">
              <w:t>5-963 20.0 Шнур VGA HD 15 Pin "шт" - HD15 Pin"шт" металл "позолоченный" с ферритами OD8.0мм 20.0м</w:t>
            </w:r>
          </w:p>
        </w:tc>
        <w:tc>
          <w:tcPr>
            <w:tcW w:w="1411" w:type="dxa"/>
            <w:noWrap/>
          </w:tcPr>
          <w:p w14:paraId="2B64BFC0" w14:textId="77777777" w:rsidR="00531529" w:rsidRPr="0059563E" w:rsidRDefault="00531529" w:rsidP="00D81354">
            <w:pPr>
              <w:widowControl w:val="0"/>
              <w:jc w:val="right"/>
              <w:rPr>
                <w:b/>
                <w:bCs/>
                <w:highlight w:val="yellow"/>
              </w:rPr>
            </w:pPr>
          </w:p>
        </w:tc>
      </w:tr>
      <w:tr w:rsidR="00531529" w:rsidRPr="00131661" w14:paraId="13233534" w14:textId="77777777" w:rsidTr="00D81354">
        <w:trPr>
          <w:trHeight w:val="300"/>
        </w:trPr>
        <w:tc>
          <w:tcPr>
            <w:tcW w:w="568" w:type="dxa"/>
            <w:noWrap/>
          </w:tcPr>
          <w:p w14:paraId="1B41094C" w14:textId="77777777" w:rsidR="00531529" w:rsidRPr="00531529" w:rsidRDefault="00531529" w:rsidP="00D81354">
            <w:pPr>
              <w:widowControl w:val="0"/>
              <w:jc w:val="both"/>
            </w:pPr>
            <w:r w:rsidRPr="00531529">
              <w:t>111.</w:t>
            </w:r>
          </w:p>
        </w:tc>
        <w:tc>
          <w:tcPr>
            <w:tcW w:w="8080" w:type="dxa"/>
          </w:tcPr>
          <w:p w14:paraId="290E67B3" w14:textId="77777777" w:rsidR="00531529" w:rsidRPr="0059563E" w:rsidRDefault="00531529" w:rsidP="00D81354">
            <w:pPr>
              <w:widowControl w:val="0"/>
              <w:jc w:val="both"/>
              <w:rPr>
                <w:highlight w:val="yellow"/>
              </w:rPr>
            </w:pPr>
            <w:r w:rsidRPr="009C1969">
              <w:t>5-963 20.0 Шнур VGA HD 15 Pin "шт" - HD15 Pin "шт" металл "позолоченный" с ферритами OD8.0мм 15.0м</w:t>
            </w:r>
          </w:p>
        </w:tc>
        <w:tc>
          <w:tcPr>
            <w:tcW w:w="1411" w:type="dxa"/>
            <w:noWrap/>
          </w:tcPr>
          <w:p w14:paraId="28AD159F" w14:textId="77777777" w:rsidR="00531529" w:rsidRPr="0059563E" w:rsidRDefault="00531529" w:rsidP="00D81354">
            <w:pPr>
              <w:widowControl w:val="0"/>
              <w:jc w:val="right"/>
              <w:rPr>
                <w:b/>
                <w:bCs/>
                <w:highlight w:val="yellow"/>
              </w:rPr>
            </w:pPr>
          </w:p>
        </w:tc>
      </w:tr>
      <w:tr w:rsidR="00531529" w:rsidRPr="00CE7F93" w14:paraId="3E0A3E56" w14:textId="77777777" w:rsidTr="00D81354">
        <w:trPr>
          <w:trHeight w:val="300"/>
        </w:trPr>
        <w:tc>
          <w:tcPr>
            <w:tcW w:w="568" w:type="dxa"/>
            <w:noWrap/>
          </w:tcPr>
          <w:p w14:paraId="48BCC775" w14:textId="77777777" w:rsidR="00531529" w:rsidRPr="00531529" w:rsidRDefault="00531529" w:rsidP="00D81354">
            <w:pPr>
              <w:widowControl w:val="0"/>
              <w:jc w:val="both"/>
            </w:pPr>
            <w:r w:rsidRPr="00531529">
              <w:t>112.</w:t>
            </w:r>
          </w:p>
        </w:tc>
        <w:tc>
          <w:tcPr>
            <w:tcW w:w="8080" w:type="dxa"/>
          </w:tcPr>
          <w:p w14:paraId="0D3CBCDB" w14:textId="77777777" w:rsidR="00531529" w:rsidRPr="00531529" w:rsidRDefault="00531529" w:rsidP="00D81354">
            <w:pPr>
              <w:widowControl w:val="0"/>
              <w:jc w:val="both"/>
              <w:rPr>
                <w:highlight w:val="yellow"/>
                <w:lang w:val="en-US"/>
              </w:rPr>
            </w:pPr>
            <w:r w:rsidRPr="009C1969">
              <w:t>Презентер</w:t>
            </w:r>
            <w:r w:rsidRPr="00531529">
              <w:rPr>
                <w:lang w:val="en-US"/>
              </w:rPr>
              <w:t xml:space="preserve"> Logitech Wireless Presenter R400</w:t>
            </w:r>
          </w:p>
        </w:tc>
        <w:tc>
          <w:tcPr>
            <w:tcW w:w="1411" w:type="dxa"/>
            <w:noWrap/>
          </w:tcPr>
          <w:p w14:paraId="6E25DFDE" w14:textId="77777777" w:rsidR="00531529" w:rsidRPr="00531529" w:rsidRDefault="00531529" w:rsidP="00D81354">
            <w:pPr>
              <w:widowControl w:val="0"/>
              <w:jc w:val="right"/>
              <w:rPr>
                <w:b/>
                <w:bCs/>
                <w:highlight w:val="yellow"/>
                <w:lang w:val="en-US"/>
              </w:rPr>
            </w:pPr>
          </w:p>
        </w:tc>
      </w:tr>
      <w:tr w:rsidR="00531529" w:rsidRPr="00CE7F93" w14:paraId="7816D5CF" w14:textId="77777777" w:rsidTr="00D81354">
        <w:trPr>
          <w:trHeight w:val="300"/>
        </w:trPr>
        <w:tc>
          <w:tcPr>
            <w:tcW w:w="568" w:type="dxa"/>
            <w:noWrap/>
          </w:tcPr>
          <w:p w14:paraId="2A06384B" w14:textId="77777777" w:rsidR="00531529" w:rsidRPr="00531529" w:rsidRDefault="00531529" w:rsidP="00D81354">
            <w:pPr>
              <w:widowControl w:val="0"/>
              <w:jc w:val="both"/>
            </w:pPr>
            <w:r w:rsidRPr="00531529">
              <w:t>113.</w:t>
            </w:r>
          </w:p>
        </w:tc>
        <w:tc>
          <w:tcPr>
            <w:tcW w:w="8080" w:type="dxa"/>
          </w:tcPr>
          <w:p w14:paraId="4BAA60EC" w14:textId="77777777" w:rsidR="00531529" w:rsidRPr="00531529" w:rsidRDefault="00531529" w:rsidP="00D81354">
            <w:pPr>
              <w:widowControl w:val="0"/>
              <w:jc w:val="both"/>
              <w:rPr>
                <w:highlight w:val="yellow"/>
                <w:lang w:val="en-US"/>
              </w:rPr>
            </w:pPr>
            <w:r w:rsidRPr="009C1969">
              <w:t>Презентер</w:t>
            </w:r>
            <w:r w:rsidRPr="00531529">
              <w:rPr>
                <w:lang w:val="en-US"/>
              </w:rPr>
              <w:t xml:space="preserve"> Logitech Wireless Presenter R700</w:t>
            </w:r>
          </w:p>
        </w:tc>
        <w:tc>
          <w:tcPr>
            <w:tcW w:w="1411" w:type="dxa"/>
            <w:noWrap/>
          </w:tcPr>
          <w:p w14:paraId="6255291B" w14:textId="77777777" w:rsidR="00531529" w:rsidRPr="00531529" w:rsidRDefault="00531529" w:rsidP="00D81354">
            <w:pPr>
              <w:widowControl w:val="0"/>
              <w:jc w:val="right"/>
              <w:rPr>
                <w:b/>
                <w:bCs/>
                <w:highlight w:val="yellow"/>
                <w:lang w:val="en-US"/>
              </w:rPr>
            </w:pPr>
          </w:p>
        </w:tc>
      </w:tr>
      <w:tr w:rsidR="00531529" w:rsidRPr="00CE7F93" w14:paraId="581C4E17" w14:textId="77777777" w:rsidTr="00D81354">
        <w:trPr>
          <w:trHeight w:val="300"/>
        </w:trPr>
        <w:tc>
          <w:tcPr>
            <w:tcW w:w="568" w:type="dxa"/>
            <w:noWrap/>
          </w:tcPr>
          <w:p w14:paraId="1F1560B6" w14:textId="77777777" w:rsidR="00531529" w:rsidRPr="00531529" w:rsidRDefault="00531529" w:rsidP="00D81354">
            <w:pPr>
              <w:widowControl w:val="0"/>
              <w:jc w:val="both"/>
            </w:pPr>
            <w:r w:rsidRPr="00531529">
              <w:t>114.</w:t>
            </w:r>
          </w:p>
        </w:tc>
        <w:tc>
          <w:tcPr>
            <w:tcW w:w="8080" w:type="dxa"/>
          </w:tcPr>
          <w:p w14:paraId="122BD8FF" w14:textId="77777777" w:rsidR="00531529" w:rsidRPr="00531529" w:rsidRDefault="00531529" w:rsidP="00D81354">
            <w:pPr>
              <w:widowControl w:val="0"/>
              <w:jc w:val="both"/>
              <w:rPr>
                <w:highlight w:val="yellow"/>
                <w:lang w:val="en-US"/>
              </w:rPr>
            </w:pPr>
            <w:r w:rsidRPr="00941106">
              <w:t>Сетевой</w:t>
            </w:r>
            <w:r w:rsidRPr="00531529">
              <w:rPr>
                <w:lang w:val="en-US"/>
              </w:rPr>
              <w:t xml:space="preserve"> </w:t>
            </w:r>
            <w:r w:rsidRPr="00941106">
              <w:t>фильтр</w:t>
            </w:r>
            <w:r w:rsidRPr="00531529">
              <w:rPr>
                <w:lang w:val="en-US"/>
              </w:rPr>
              <w:t xml:space="preserve"> Most H6 6 Sockets 5m</w:t>
            </w:r>
          </w:p>
        </w:tc>
        <w:tc>
          <w:tcPr>
            <w:tcW w:w="1411" w:type="dxa"/>
            <w:noWrap/>
          </w:tcPr>
          <w:p w14:paraId="37306EED" w14:textId="77777777" w:rsidR="00531529" w:rsidRPr="00531529" w:rsidRDefault="00531529" w:rsidP="00D81354">
            <w:pPr>
              <w:widowControl w:val="0"/>
              <w:jc w:val="right"/>
              <w:rPr>
                <w:b/>
                <w:bCs/>
                <w:highlight w:val="yellow"/>
                <w:lang w:val="en-US"/>
              </w:rPr>
            </w:pPr>
          </w:p>
        </w:tc>
      </w:tr>
      <w:tr w:rsidR="00531529" w:rsidRPr="00CE7F93" w14:paraId="6638C6DA" w14:textId="77777777" w:rsidTr="00D81354">
        <w:trPr>
          <w:trHeight w:val="300"/>
        </w:trPr>
        <w:tc>
          <w:tcPr>
            <w:tcW w:w="568" w:type="dxa"/>
            <w:noWrap/>
          </w:tcPr>
          <w:p w14:paraId="50ECB9F2" w14:textId="77777777" w:rsidR="00531529" w:rsidRPr="00531529" w:rsidRDefault="00531529" w:rsidP="00D81354">
            <w:pPr>
              <w:widowControl w:val="0"/>
              <w:jc w:val="both"/>
            </w:pPr>
            <w:r w:rsidRPr="00531529">
              <w:t>115.</w:t>
            </w:r>
          </w:p>
        </w:tc>
        <w:tc>
          <w:tcPr>
            <w:tcW w:w="8080" w:type="dxa"/>
          </w:tcPr>
          <w:p w14:paraId="24A660D7" w14:textId="77777777" w:rsidR="00531529" w:rsidRPr="00531529" w:rsidRDefault="00531529" w:rsidP="00D81354">
            <w:pPr>
              <w:widowControl w:val="0"/>
              <w:jc w:val="both"/>
              <w:rPr>
                <w:highlight w:val="yellow"/>
                <w:lang w:val="en-US"/>
              </w:rPr>
            </w:pPr>
            <w:r w:rsidRPr="00941106">
              <w:t>Сетевой</w:t>
            </w:r>
            <w:r w:rsidRPr="00531529">
              <w:rPr>
                <w:lang w:val="en-US"/>
              </w:rPr>
              <w:t xml:space="preserve"> </w:t>
            </w:r>
            <w:r w:rsidRPr="00941106">
              <w:t>фильтр</w:t>
            </w:r>
            <w:r w:rsidRPr="00531529">
              <w:rPr>
                <w:lang w:val="en-US"/>
              </w:rPr>
              <w:t xml:space="preserve"> Pilot PRO 3m Black/White</w:t>
            </w:r>
          </w:p>
        </w:tc>
        <w:tc>
          <w:tcPr>
            <w:tcW w:w="1411" w:type="dxa"/>
            <w:noWrap/>
          </w:tcPr>
          <w:p w14:paraId="1DDDEF79" w14:textId="77777777" w:rsidR="00531529" w:rsidRPr="00531529" w:rsidRDefault="00531529" w:rsidP="00D81354">
            <w:pPr>
              <w:widowControl w:val="0"/>
              <w:jc w:val="right"/>
              <w:rPr>
                <w:b/>
                <w:bCs/>
                <w:highlight w:val="yellow"/>
                <w:lang w:val="en-US"/>
              </w:rPr>
            </w:pPr>
          </w:p>
        </w:tc>
      </w:tr>
      <w:tr w:rsidR="00531529" w:rsidRPr="0059563E" w14:paraId="10D00A22" w14:textId="77777777" w:rsidTr="00D81354">
        <w:trPr>
          <w:trHeight w:val="300"/>
        </w:trPr>
        <w:tc>
          <w:tcPr>
            <w:tcW w:w="568" w:type="dxa"/>
            <w:noWrap/>
          </w:tcPr>
          <w:p w14:paraId="2B31877E" w14:textId="77777777" w:rsidR="00531529" w:rsidRPr="00531529" w:rsidRDefault="00531529" w:rsidP="00D81354">
            <w:pPr>
              <w:widowControl w:val="0"/>
              <w:jc w:val="both"/>
            </w:pPr>
            <w:r w:rsidRPr="00531529">
              <w:t>116.</w:t>
            </w:r>
          </w:p>
        </w:tc>
        <w:tc>
          <w:tcPr>
            <w:tcW w:w="8080" w:type="dxa"/>
          </w:tcPr>
          <w:p w14:paraId="2627AEA3" w14:textId="77777777" w:rsidR="00531529" w:rsidRPr="0059563E" w:rsidRDefault="00531529" w:rsidP="00D81354">
            <w:pPr>
              <w:widowControl w:val="0"/>
              <w:jc w:val="both"/>
              <w:rPr>
                <w:highlight w:val="yellow"/>
              </w:rPr>
            </w:pPr>
            <w:r w:rsidRPr="00941106">
              <w:t>Кабель USB 2.0 Pro Gembird ССР-mUSB2-AMBM-6, AM/microBM 5P, 1.8м,позол.конт., черный, пакет (ССР-mUSB2-AMBM-6)</w:t>
            </w:r>
          </w:p>
        </w:tc>
        <w:tc>
          <w:tcPr>
            <w:tcW w:w="1411" w:type="dxa"/>
            <w:noWrap/>
          </w:tcPr>
          <w:p w14:paraId="5B637017" w14:textId="77777777" w:rsidR="00531529" w:rsidRPr="0059563E" w:rsidRDefault="00531529" w:rsidP="00D81354">
            <w:pPr>
              <w:widowControl w:val="0"/>
              <w:jc w:val="right"/>
              <w:rPr>
                <w:b/>
                <w:bCs/>
                <w:highlight w:val="yellow"/>
              </w:rPr>
            </w:pPr>
          </w:p>
        </w:tc>
      </w:tr>
      <w:tr w:rsidR="00531529" w:rsidRPr="0059563E" w14:paraId="28B5CC27" w14:textId="77777777" w:rsidTr="00D81354">
        <w:trPr>
          <w:trHeight w:val="300"/>
        </w:trPr>
        <w:tc>
          <w:tcPr>
            <w:tcW w:w="568" w:type="dxa"/>
            <w:noWrap/>
          </w:tcPr>
          <w:p w14:paraId="182183C9" w14:textId="77777777" w:rsidR="00531529" w:rsidRPr="00531529" w:rsidRDefault="00531529" w:rsidP="00D81354">
            <w:pPr>
              <w:widowControl w:val="0"/>
              <w:jc w:val="both"/>
            </w:pPr>
            <w:r w:rsidRPr="00531529">
              <w:t>117.</w:t>
            </w:r>
          </w:p>
        </w:tc>
        <w:tc>
          <w:tcPr>
            <w:tcW w:w="8080" w:type="dxa"/>
          </w:tcPr>
          <w:p w14:paraId="58C969CB" w14:textId="77777777" w:rsidR="00531529" w:rsidRPr="0059563E" w:rsidRDefault="00531529" w:rsidP="00D81354">
            <w:pPr>
              <w:widowControl w:val="0"/>
              <w:jc w:val="both"/>
              <w:rPr>
                <w:highlight w:val="yellow"/>
              </w:rPr>
            </w:pPr>
            <w:r w:rsidRPr="00941106">
              <w:t>Кабель USB 2.0 Pro Gembird/Cablexpert AM/miniBM 5P, 1.8м, экран, феррит.кольцо, черный, пакет CCF-USB2-AM5P-6</w:t>
            </w:r>
          </w:p>
        </w:tc>
        <w:tc>
          <w:tcPr>
            <w:tcW w:w="1411" w:type="dxa"/>
            <w:noWrap/>
          </w:tcPr>
          <w:p w14:paraId="41EC7E4B" w14:textId="77777777" w:rsidR="00531529" w:rsidRPr="0059563E" w:rsidRDefault="00531529" w:rsidP="00D81354">
            <w:pPr>
              <w:widowControl w:val="0"/>
              <w:jc w:val="right"/>
              <w:rPr>
                <w:b/>
                <w:bCs/>
                <w:highlight w:val="yellow"/>
              </w:rPr>
            </w:pPr>
          </w:p>
        </w:tc>
      </w:tr>
      <w:tr w:rsidR="00531529" w:rsidRPr="0059563E" w14:paraId="6C838643" w14:textId="77777777" w:rsidTr="00D81354">
        <w:trPr>
          <w:trHeight w:val="300"/>
        </w:trPr>
        <w:tc>
          <w:tcPr>
            <w:tcW w:w="568" w:type="dxa"/>
            <w:noWrap/>
          </w:tcPr>
          <w:p w14:paraId="6165C3E4" w14:textId="77777777" w:rsidR="00531529" w:rsidRPr="00531529" w:rsidRDefault="00531529" w:rsidP="00D81354">
            <w:pPr>
              <w:widowControl w:val="0"/>
              <w:jc w:val="both"/>
            </w:pPr>
            <w:r w:rsidRPr="00531529">
              <w:t>118.</w:t>
            </w:r>
          </w:p>
        </w:tc>
        <w:tc>
          <w:tcPr>
            <w:tcW w:w="8080" w:type="dxa"/>
          </w:tcPr>
          <w:p w14:paraId="1818E5DC" w14:textId="77777777" w:rsidR="00531529" w:rsidRPr="0059563E" w:rsidRDefault="00531529" w:rsidP="00D81354">
            <w:pPr>
              <w:widowControl w:val="0"/>
              <w:jc w:val="both"/>
              <w:rPr>
                <w:highlight w:val="yellow"/>
              </w:rPr>
            </w:pPr>
            <w:r w:rsidRPr="00941106">
              <w:t>Кабель Jack 3.5 Стерео - Jack 6.3 Стерео 2м</w:t>
            </w:r>
          </w:p>
        </w:tc>
        <w:tc>
          <w:tcPr>
            <w:tcW w:w="1411" w:type="dxa"/>
            <w:noWrap/>
          </w:tcPr>
          <w:p w14:paraId="0E36EF35" w14:textId="77777777" w:rsidR="00531529" w:rsidRPr="0059563E" w:rsidRDefault="00531529" w:rsidP="00D81354">
            <w:pPr>
              <w:widowControl w:val="0"/>
              <w:jc w:val="right"/>
              <w:rPr>
                <w:b/>
                <w:bCs/>
                <w:highlight w:val="yellow"/>
              </w:rPr>
            </w:pPr>
          </w:p>
        </w:tc>
      </w:tr>
      <w:tr w:rsidR="00531529" w:rsidRPr="00131661" w14:paraId="7F9880F3" w14:textId="77777777" w:rsidTr="00D81354">
        <w:trPr>
          <w:trHeight w:val="300"/>
        </w:trPr>
        <w:tc>
          <w:tcPr>
            <w:tcW w:w="568" w:type="dxa"/>
            <w:noWrap/>
          </w:tcPr>
          <w:p w14:paraId="0CC2B985" w14:textId="77777777" w:rsidR="00531529" w:rsidRPr="00531529" w:rsidRDefault="00531529" w:rsidP="00D81354">
            <w:pPr>
              <w:widowControl w:val="0"/>
              <w:jc w:val="both"/>
            </w:pPr>
            <w:r w:rsidRPr="00531529">
              <w:t>119.</w:t>
            </w:r>
          </w:p>
        </w:tc>
        <w:tc>
          <w:tcPr>
            <w:tcW w:w="8080" w:type="dxa"/>
          </w:tcPr>
          <w:p w14:paraId="2553DC7D" w14:textId="77777777" w:rsidR="00531529" w:rsidRPr="0059563E" w:rsidRDefault="00531529" w:rsidP="00D81354">
            <w:pPr>
              <w:widowControl w:val="0"/>
              <w:jc w:val="both"/>
              <w:rPr>
                <w:highlight w:val="yellow"/>
              </w:rPr>
            </w:pPr>
            <w:r w:rsidRPr="00941106">
              <w:t>Кабель Jack 3.5 Стерео - Jack 6.3 Стерео 5м</w:t>
            </w:r>
          </w:p>
        </w:tc>
        <w:tc>
          <w:tcPr>
            <w:tcW w:w="1411" w:type="dxa"/>
            <w:noWrap/>
          </w:tcPr>
          <w:p w14:paraId="1D3E7197" w14:textId="77777777" w:rsidR="00531529" w:rsidRPr="0059563E" w:rsidRDefault="00531529" w:rsidP="00D81354">
            <w:pPr>
              <w:widowControl w:val="0"/>
              <w:jc w:val="right"/>
              <w:rPr>
                <w:b/>
                <w:bCs/>
                <w:highlight w:val="yellow"/>
              </w:rPr>
            </w:pPr>
          </w:p>
        </w:tc>
      </w:tr>
      <w:tr w:rsidR="00531529" w:rsidRPr="00531529" w14:paraId="5527FDCF" w14:textId="77777777" w:rsidTr="00D81354">
        <w:trPr>
          <w:trHeight w:val="300"/>
        </w:trPr>
        <w:tc>
          <w:tcPr>
            <w:tcW w:w="568" w:type="dxa"/>
            <w:noWrap/>
          </w:tcPr>
          <w:p w14:paraId="1897D4FA" w14:textId="77777777" w:rsidR="00531529" w:rsidRPr="00531529" w:rsidRDefault="00531529" w:rsidP="00D81354">
            <w:pPr>
              <w:widowControl w:val="0"/>
              <w:jc w:val="both"/>
            </w:pPr>
            <w:r w:rsidRPr="00531529">
              <w:t>120.</w:t>
            </w:r>
          </w:p>
        </w:tc>
        <w:tc>
          <w:tcPr>
            <w:tcW w:w="8080" w:type="dxa"/>
          </w:tcPr>
          <w:p w14:paraId="13D2477A" w14:textId="77777777" w:rsidR="00531529" w:rsidRPr="00531529" w:rsidRDefault="00531529" w:rsidP="00D81354">
            <w:pPr>
              <w:widowControl w:val="0"/>
              <w:jc w:val="both"/>
            </w:pPr>
            <w:r w:rsidRPr="00941106">
              <w:t>Кабель Jack 3.5мм "шт" стерео - Jack 3.5мм "шт" стерео PRO-class "позолоченный" OD3.0мм в защитном "рукаве" 3.0м</w:t>
            </w:r>
          </w:p>
        </w:tc>
        <w:tc>
          <w:tcPr>
            <w:tcW w:w="1411" w:type="dxa"/>
            <w:noWrap/>
          </w:tcPr>
          <w:p w14:paraId="050CBFD5" w14:textId="77777777" w:rsidR="00531529" w:rsidRPr="00531529" w:rsidRDefault="00531529" w:rsidP="00D81354">
            <w:pPr>
              <w:widowControl w:val="0"/>
              <w:jc w:val="right"/>
              <w:rPr>
                <w:b/>
                <w:bCs/>
                <w:highlight w:val="yellow"/>
              </w:rPr>
            </w:pPr>
          </w:p>
        </w:tc>
      </w:tr>
      <w:tr w:rsidR="00531529" w:rsidRPr="00531529" w14:paraId="09B26170" w14:textId="77777777" w:rsidTr="00D81354">
        <w:trPr>
          <w:trHeight w:val="300"/>
        </w:trPr>
        <w:tc>
          <w:tcPr>
            <w:tcW w:w="568" w:type="dxa"/>
            <w:noWrap/>
          </w:tcPr>
          <w:p w14:paraId="7A40C736" w14:textId="77777777" w:rsidR="00531529" w:rsidRPr="00131661" w:rsidRDefault="00531529" w:rsidP="00D81354">
            <w:pPr>
              <w:widowControl w:val="0"/>
              <w:jc w:val="both"/>
            </w:pPr>
            <w:r w:rsidRPr="001E0C93">
              <w:t>121.</w:t>
            </w:r>
          </w:p>
        </w:tc>
        <w:tc>
          <w:tcPr>
            <w:tcW w:w="8080" w:type="dxa"/>
          </w:tcPr>
          <w:p w14:paraId="22275ABB" w14:textId="77777777" w:rsidR="00531529" w:rsidRPr="00531529" w:rsidRDefault="00531529" w:rsidP="00D81354">
            <w:pPr>
              <w:widowControl w:val="0"/>
              <w:jc w:val="both"/>
            </w:pPr>
            <w:r w:rsidRPr="00941106">
              <w:t>Шнур 3.5мм "шт" стерео - 3.5мм "шт" стерео PRO-class "позолоченный" OD3.0мм в защитном "рукаве" 5.0м</w:t>
            </w:r>
          </w:p>
        </w:tc>
        <w:tc>
          <w:tcPr>
            <w:tcW w:w="1411" w:type="dxa"/>
            <w:noWrap/>
          </w:tcPr>
          <w:p w14:paraId="5AD07200" w14:textId="77777777" w:rsidR="00531529" w:rsidRPr="00531529" w:rsidRDefault="00531529" w:rsidP="00D81354">
            <w:pPr>
              <w:widowControl w:val="0"/>
              <w:jc w:val="right"/>
              <w:rPr>
                <w:b/>
                <w:bCs/>
                <w:highlight w:val="yellow"/>
              </w:rPr>
            </w:pPr>
          </w:p>
        </w:tc>
      </w:tr>
      <w:tr w:rsidR="00531529" w:rsidRPr="00531529" w14:paraId="0CB580FB" w14:textId="77777777" w:rsidTr="00D81354">
        <w:trPr>
          <w:trHeight w:val="300"/>
        </w:trPr>
        <w:tc>
          <w:tcPr>
            <w:tcW w:w="568" w:type="dxa"/>
            <w:noWrap/>
          </w:tcPr>
          <w:p w14:paraId="1B50CDB2" w14:textId="77777777" w:rsidR="00531529" w:rsidRPr="00131661" w:rsidRDefault="00531529" w:rsidP="00D81354">
            <w:pPr>
              <w:widowControl w:val="0"/>
              <w:jc w:val="both"/>
            </w:pPr>
            <w:r w:rsidRPr="001E0C93">
              <w:t>122.</w:t>
            </w:r>
          </w:p>
        </w:tc>
        <w:tc>
          <w:tcPr>
            <w:tcW w:w="8080" w:type="dxa"/>
          </w:tcPr>
          <w:p w14:paraId="05EFEE80" w14:textId="77777777" w:rsidR="00531529" w:rsidRPr="00531529" w:rsidRDefault="00531529" w:rsidP="00D81354">
            <w:pPr>
              <w:widowControl w:val="0"/>
              <w:jc w:val="both"/>
            </w:pPr>
            <w:r w:rsidRPr="00941106">
              <w:t>Коннекторы RJ 45 8p8c кат.5е 100шт</w:t>
            </w:r>
          </w:p>
        </w:tc>
        <w:tc>
          <w:tcPr>
            <w:tcW w:w="1411" w:type="dxa"/>
            <w:noWrap/>
          </w:tcPr>
          <w:p w14:paraId="609D46E4" w14:textId="77777777" w:rsidR="00531529" w:rsidRPr="00531529" w:rsidRDefault="00531529" w:rsidP="00D81354">
            <w:pPr>
              <w:widowControl w:val="0"/>
              <w:jc w:val="right"/>
              <w:rPr>
                <w:b/>
                <w:bCs/>
                <w:highlight w:val="yellow"/>
              </w:rPr>
            </w:pPr>
          </w:p>
        </w:tc>
      </w:tr>
      <w:tr w:rsidR="00531529" w:rsidRPr="00531529" w14:paraId="267A68DC" w14:textId="77777777" w:rsidTr="00D81354">
        <w:trPr>
          <w:trHeight w:val="300"/>
        </w:trPr>
        <w:tc>
          <w:tcPr>
            <w:tcW w:w="568" w:type="dxa"/>
            <w:noWrap/>
            <w:hideMark/>
          </w:tcPr>
          <w:p w14:paraId="2A21E318" w14:textId="77777777" w:rsidR="00531529" w:rsidRPr="00131661" w:rsidRDefault="00531529" w:rsidP="00D81354">
            <w:pPr>
              <w:widowControl w:val="0"/>
              <w:jc w:val="both"/>
            </w:pPr>
            <w:r w:rsidRPr="001E0C93">
              <w:t>123.</w:t>
            </w:r>
          </w:p>
        </w:tc>
        <w:tc>
          <w:tcPr>
            <w:tcW w:w="8080" w:type="dxa"/>
            <w:hideMark/>
          </w:tcPr>
          <w:p w14:paraId="7111D540" w14:textId="77777777" w:rsidR="00531529" w:rsidRPr="00531529" w:rsidRDefault="00531529" w:rsidP="00D81354">
            <w:pPr>
              <w:widowControl w:val="0"/>
              <w:jc w:val="both"/>
            </w:pPr>
            <w:r w:rsidRPr="00941106">
              <w:t>Коннекторы RJ 45 8p8c кат.6 50шт</w:t>
            </w:r>
          </w:p>
        </w:tc>
        <w:tc>
          <w:tcPr>
            <w:tcW w:w="1411" w:type="dxa"/>
            <w:noWrap/>
          </w:tcPr>
          <w:p w14:paraId="542EE7AB" w14:textId="77777777" w:rsidR="00531529" w:rsidRPr="00531529" w:rsidRDefault="00531529" w:rsidP="00D81354">
            <w:pPr>
              <w:widowControl w:val="0"/>
              <w:jc w:val="right"/>
              <w:rPr>
                <w:b/>
                <w:bCs/>
                <w:highlight w:val="yellow"/>
              </w:rPr>
            </w:pPr>
          </w:p>
        </w:tc>
      </w:tr>
      <w:tr w:rsidR="00531529" w:rsidRPr="00131661" w14:paraId="4B4B74B9" w14:textId="77777777" w:rsidTr="00D81354">
        <w:trPr>
          <w:trHeight w:val="300"/>
        </w:trPr>
        <w:tc>
          <w:tcPr>
            <w:tcW w:w="568" w:type="dxa"/>
            <w:noWrap/>
          </w:tcPr>
          <w:p w14:paraId="41157C50" w14:textId="77777777" w:rsidR="00531529" w:rsidRPr="00131661" w:rsidRDefault="00531529" w:rsidP="00D81354">
            <w:pPr>
              <w:widowControl w:val="0"/>
              <w:jc w:val="both"/>
            </w:pPr>
            <w:r w:rsidRPr="001E0C93">
              <w:t>124.</w:t>
            </w:r>
          </w:p>
        </w:tc>
        <w:tc>
          <w:tcPr>
            <w:tcW w:w="8080" w:type="dxa"/>
          </w:tcPr>
          <w:p w14:paraId="704EF256" w14:textId="77777777" w:rsidR="00531529" w:rsidRPr="00131661" w:rsidRDefault="00531529" w:rsidP="00D81354">
            <w:pPr>
              <w:widowControl w:val="0"/>
              <w:jc w:val="both"/>
            </w:pPr>
            <w:r w:rsidRPr="00941106">
              <w:t>Коннекторы RJ11/6P4 50шт</w:t>
            </w:r>
          </w:p>
        </w:tc>
        <w:tc>
          <w:tcPr>
            <w:tcW w:w="1411" w:type="dxa"/>
            <w:noWrap/>
          </w:tcPr>
          <w:p w14:paraId="1FB3AEF3" w14:textId="77777777" w:rsidR="00531529" w:rsidRPr="0059563E" w:rsidRDefault="00531529" w:rsidP="00D81354">
            <w:pPr>
              <w:widowControl w:val="0"/>
              <w:jc w:val="right"/>
              <w:rPr>
                <w:b/>
                <w:bCs/>
                <w:highlight w:val="yellow"/>
              </w:rPr>
            </w:pPr>
          </w:p>
        </w:tc>
      </w:tr>
      <w:tr w:rsidR="00531529" w:rsidRPr="00131661" w14:paraId="3C98809F" w14:textId="77777777" w:rsidTr="00D81354">
        <w:trPr>
          <w:trHeight w:val="300"/>
        </w:trPr>
        <w:tc>
          <w:tcPr>
            <w:tcW w:w="568" w:type="dxa"/>
            <w:noWrap/>
          </w:tcPr>
          <w:p w14:paraId="28C9ABE2" w14:textId="77777777" w:rsidR="00531529" w:rsidRPr="00131661" w:rsidRDefault="00531529" w:rsidP="00D81354">
            <w:pPr>
              <w:widowControl w:val="0"/>
              <w:jc w:val="both"/>
            </w:pPr>
            <w:r w:rsidRPr="001E0C93">
              <w:t>125.</w:t>
            </w:r>
          </w:p>
        </w:tc>
        <w:tc>
          <w:tcPr>
            <w:tcW w:w="8080" w:type="dxa"/>
          </w:tcPr>
          <w:p w14:paraId="5BD3CC4D" w14:textId="77777777" w:rsidR="00531529" w:rsidRPr="00131661" w:rsidRDefault="00531529" w:rsidP="00D81354">
            <w:pPr>
              <w:widowControl w:val="0"/>
              <w:jc w:val="both"/>
            </w:pPr>
            <w:r w:rsidRPr="00941106">
              <w:t>внешний DVD привод Lenovo Slim USB  DVD Burner (4XA0E97775)</w:t>
            </w:r>
          </w:p>
        </w:tc>
        <w:tc>
          <w:tcPr>
            <w:tcW w:w="1411" w:type="dxa"/>
            <w:noWrap/>
          </w:tcPr>
          <w:p w14:paraId="67517F96" w14:textId="77777777" w:rsidR="00531529" w:rsidRPr="0059563E" w:rsidRDefault="00531529" w:rsidP="00D81354">
            <w:pPr>
              <w:widowControl w:val="0"/>
              <w:jc w:val="right"/>
              <w:rPr>
                <w:b/>
                <w:bCs/>
                <w:highlight w:val="yellow"/>
              </w:rPr>
            </w:pPr>
          </w:p>
        </w:tc>
      </w:tr>
      <w:tr w:rsidR="00531529" w:rsidRPr="00131661" w14:paraId="33D93FD9" w14:textId="77777777" w:rsidTr="00D81354">
        <w:trPr>
          <w:trHeight w:val="300"/>
        </w:trPr>
        <w:tc>
          <w:tcPr>
            <w:tcW w:w="568" w:type="dxa"/>
            <w:noWrap/>
          </w:tcPr>
          <w:p w14:paraId="418B3984" w14:textId="77777777" w:rsidR="00531529" w:rsidRPr="00131661" w:rsidRDefault="00531529" w:rsidP="00D81354">
            <w:pPr>
              <w:widowControl w:val="0"/>
              <w:jc w:val="both"/>
            </w:pPr>
            <w:r w:rsidRPr="001E0C93">
              <w:t>126.</w:t>
            </w:r>
          </w:p>
        </w:tc>
        <w:tc>
          <w:tcPr>
            <w:tcW w:w="8080" w:type="dxa"/>
          </w:tcPr>
          <w:p w14:paraId="152A4A0F" w14:textId="77777777" w:rsidR="00531529" w:rsidRPr="00131661" w:rsidRDefault="00531529" w:rsidP="00D81354">
            <w:pPr>
              <w:widowControl w:val="0"/>
              <w:jc w:val="both"/>
            </w:pPr>
            <w:r w:rsidRPr="00941106">
              <w:t>Замок для ноутбука Targus PA410E стальной трос в оплётке</w:t>
            </w:r>
          </w:p>
        </w:tc>
        <w:tc>
          <w:tcPr>
            <w:tcW w:w="1411" w:type="dxa"/>
            <w:noWrap/>
          </w:tcPr>
          <w:p w14:paraId="1267D168" w14:textId="77777777" w:rsidR="00531529" w:rsidRPr="0059563E" w:rsidRDefault="00531529" w:rsidP="00D81354">
            <w:pPr>
              <w:widowControl w:val="0"/>
              <w:jc w:val="right"/>
              <w:rPr>
                <w:b/>
                <w:bCs/>
                <w:highlight w:val="yellow"/>
              </w:rPr>
            </w:pPr>
          </w:p>
        </w:tc>
      </w:tr>
      <w:tr w:rsidR="00531529" w:rsidRPr="00131661" w14:paraId="4329D7D0" w14:textId="77777777" w:rsidTr="00D81354">
        <w:trPr>
          <w:trHeight w:val="300"/>
        </w:trPr>
        <w:tc>
          <w:tcPr>
            <w:tcW w:w="568" w:type="dxa"/>
            <w:noWrap/>
          </w:tcPr>
          <w:p w14:paraId="30734319" w14:textId="77777777" w:rsidR="00531529" w:rsidRPr="00131661" w:rsidRDefault="00531529" w:rsidP="00D81354">
            <w:pPr>
              <w:widowControl w:val="0"/>
              <w:jc w:val="both"/>
            </w:pPr>
            <w:r w:rsidRPr="001E0C93">
              <w:t>127.</w:t>
            </w:r>
          </w:p>
        </w:tc>
        <w:tc>
          <w:tcPr>
            <w:tcW w:w="8080" w:type="dxa"/>
          </w:tcPr>
          <w:p w14:paraId="50E1D2B3" w14:textId="77777777" w:rsidR="00531529" w:rsidRPr="00131661" w:rsidRDefault="00531529" w:rsidP="00D81354">
            <w:pPr>
              <w:widowControl w:val="0"/>
              <w:jc w:val="both"/>
            </w:pPr>
            <w:r w:rsidRPr="00941106">
              <w:t>Шнур телефонный (линейный) 4P4C "шт" - 4P4C "шт" 4 жилы 2.0м, черный</w:t>
            </w:r>
          </w:p>
        </w:tc>
        <w:tc>
          <w:tcPr>
            <w:tcW w:w="1411" w:type="dxa"/>
            <w:noWrap/>
          </w:tcPr>
          <w:p w14:paraId="025CF4D9" w14:textId="77777777" w:rsidR="00531529" w:rsidRPr="0059563E" w:rsidRDefault="00531529" w:rsidP="00D81354">
            <w:pPr>
              <w:widowControl w:val="0"/>
              <w:jc w:val="right"/>
              <w:rPr>
                <w:b/>
                <w:bCs/>
                <w:highlight w:val="yellow"/>
              </w:rPr>
            </w:pPr>
          </w:p>
        </w:tc>
      </w:tr>
      <w:tr w:rsidR="00531529" w:rsidRPr="00131661" w14:paraId="1743767E" w14:textId="77777777" w:rsidTr="00D81354">
        <w:trPr>
          <w:trHeight w:val="300"/>
        </w:trPr>
        <w:tc>
          <w:tcPr>
            <w:tcW w:w="568" w:type="dxa"/>
            <w:noWrap/>
          </w:tcPr>
          <w:p w14:paraId="37491C22" w14:textId="77777777" w:rsidR="00531529" w:rsidRPr="00131661" w:rsidRDefault="00531529" w:rsidP="00D81354">
            <w:pPr>
              <w:widowControl w:val="0"/>
              <w:jc w:val="both"/>
            </w:pPr>
            <w:r w:rsidRPr="001E0C93">
              <w:t>128.</w:t>
            </w:r>
          </w:p>
        </w:tc>
        <w:tc>
          <w:tcPr>
            <w:tcW w:w="8080" w:type="dxa"/>
          </w:tcPr>
          <w:p w14:paraId="0AC91F78" w14:textId="77777777" w:rsidR="00531529" w:rsidRPr="00131661" w:rsidRDefault="00531529" w:rsidP="00D81354">
            <w:pPr>
              <w:widowControl w:val="0"/>
              <w:jc w:val="both"/>
            </w:pPr>
            <w:r w:rsidRPr="00941106">
              <w:t>Avaya 1403</w:t>
            </w:r>
          </w:p>
        </w:tc>
        <w:tc>
          <w:tcPr>
            <w:tcW w:w="1411" w:type="dxa"/>
            <w:noWrap/>
          </w:tcPr>
          <w:p w14:paraId="60C8ED46" w14:textId="77777777" w:rsidR="00531529" w:rsidRPr="0059563E" w:rsidRDefault="00531529" w:rsidP="00D81354">
            <w:pPr>
              <w:widowControl w:val="0"/>
              <w:jc w:val="right"/>
              <w:rPr>
                <w:b/>
                <w:bCs/>
                <w:highlight w:val="yellow"/>
              </w:rPr>
            </w:pPr>
          </w:p>
        </w:tc>
      </w:tr>
      <w:tr w:rsidR="00531529" w:rsidRPr="00131661" w14:paraId="09D48DA9" w14:textId="77777777" w:rsidTr="00D81354">
        <w:trPr>
          <w:trHeight w:val="300"/>
        </w:trPr>
        <w:tc>
          <w:tcPr>
            <w:tcW w:w="568" w:type="dxa"/>
            <w:noWrap/>
          </w:tcPr>
          <w:p w14:paraId="12256E02" w14:textId="77777777" w:rsidR="00531529" w:rsidRPr="00131661" w:rsidRDefault="00531529" w:rsidP="00D81354">
            <w:pPr>
              <w:widowControl w:val="0"/>
              <w:jc w:val="both"/>
            </w:pPr>
            <w:r w:rsidRPr="001E0C93">
              <w:t>129.</w:t>
            </w:r>
          </w:p>
        </w:tc>
        <w:tc>
          <w:tcPr>
            <w:tcW w:w="8080" w:type="dxa"/>
          </w:tcPr>
          <w:p w14:paraId="40F9F8FA" w14:textId="77777777" w:rsidR="00531529" w:rsidRPr="00131661" w:rsidRDefault="00531529" w:rsidP="00D81354">
            <w:pPr>
              <w:widowControl w:val="0"/>
              <w:jc w:val="both"/>
            </w:pPr>
            <w:r w:rsidRPr="00941106">
              <w:t>Avaya 1408</w:t>
            </w:r>
          </w:p>
        </w:tc>
        <w:tc>
          <w:tcPr>
            <w:tcW w:w="1411" w:type="dxa"/>
            <w:noWrap/>
          </w:tcPr>
          <w:p w14:paraId="50D155C7" w14:textId="77777777" w:rsidR="00531529" w:rsidRPr="0059563E" w:rsidRDefault="00531529" w:rsidP="00D81354">
            <w:pPr>
              <w:widowControl w:val="0"/>
              <w:jc w:val="right"/>
              <w:rPr>
                <w:b/>
                <w:bCs/>
                <w:highlight w:val="yellow"/>
              </w:rPr>
            </w:pPr>
          </w:p>
        </w:tc>
      </w:tr>
      <w:tr w:rsidR="00531529" w:rsidRPr="00131661" w14:paraId="3F4A191D" w14:textId="77777777" w:rsidTr="00D81354">
        <w:trPr>
          <w:trHeight w:val="300"/>
        </w:trPr>
        <w:tc>
          <w:tcPr>
            <w:tcW w:w="568" w:type="dxa"/>
            <w:noWrap/>
          </w:tcPr>
          <w:p w14:paraId="3A4B421E" w14:textId="77777777" w:rsidR="00531529" w:rsidRPr="00131661" w:rsidRDefault="00531529" w:rsidP="00D81354">
            <w:pPr>
              <w:widowControl w:val="0"/>
              <w:jc w:val="both"/>
            </w:pPr>
            <w:r w:rsidRPr="001E0C93">
              <w:t>130.</w:t>
            </w:r>
          </w:p>
        </w:tc>
        <w:tc>
          <w:tcPr>
            <w:tcW w:w="8080" w:type="dxa"/>
          </w:tcPr>
          <w:p w14:paraId="74345BCD" w14:textId="77777777" w:rsidR="00531529" w:rsidRPr="00131661" w:rsidRDefault="00531529" w:rsidP="00D81354">
            <w:pPr>
              <w:widowControl w:val="0"/>
              <w:jc w:val="both"/>
            </w:pPr>
            <w:r w:rsidRPr="00941106">
              <w:t>Avaya 1416</w:t>
            </w:r>
          </w:p>
        </w:tc>
        <w:tc>
          <w:tcPr>
            <w:tcW w:w="1411" w:type="dxa"/>
            <w:noWrap/>
          </w:tcPr>
          <w:p w14:paraId="17B2BEB0" w14:textId="77777777" w:rsidR="00531529" w:rsidRPr="0059563E" w:rsidRDefault="00531529" w:rsidP="00D81354">
            <w:pPr>
              <w:widowControl w:val="0"/>
              <w:jc w:val="right"/>
              <w:rPr>
                <w:b/>
                <w:bCs/>
                <w:highlight w:val="yellow"/>
              </w:rPr>
            </w:pPr>
          </w:p>
        </w:tc>
      </w:tr>
      <w:tr w:rsidR="00531529" w:rsidRPr="00D15858" w14:paraId="53C956C3" w14:textId="77777777" w:rsidTr="00D81354">
        <w:trPr>
          <w:trHeight w:val="300"/>
        </w:trPr>
        <w:tc>
          <w:tcPr>
            <w:tcW w:w="568" w:type="dxa"/>
            <w:noWrap/>
          </w:tcPr>
          <w:p w14:paraId="18B249B3" w14:textId="77777777" w:rsidR="00531529" w:rsidRPr="001E0C93" w:rsidRDefault="00531529" w:rsidP="00D81354">
            <w:pPr>
              <w:widowControl w:val="0"/>
              <w:jc w:val="both"/>
            </w:pPr>
            <w:r>
              <w:t>131</w:t>
            </w:r>
          </w:p>
        </w:tc>
        <w:tc>
          <w:tcPr>
            <w:tcW w:w="8080" w:type="dxa"/>
          </w:tcPr>
          <w:p w14:paraId="0AC21B8B" w14:textId="77777777" w:rsidR="00531529" w:rsidRPr="00131661" w:rsidRDefault="00531529" w:rsidP="00D81354">
            <w:pPr>
              <w:widowControl w:val="0"/>
              <w:jc w:val="both"/>
            </w:pPr>
            <w:r w:rsidRPr="00941106">
              <w:t xml:space="preserve">Тонер-картридж черный для LaserJet Pro LJP-M203 CF230A </w:t>
            </w:r>
          </w:p>
        </w:tc>
        <w:tc>
          <w:tcPr>
            <w:tcW w:w="1411" w:type="dxa"/>
            <w:noWrap/>
          </w:tcPr>
          <w:p w14:paraId="53A749DC" w14:textId="77777777" w:rsidR="00531529" w:rsidRPr="00D15858" w:rsidRDefault="00531529" w:rsidP="00D81354">
            <w:pPr>
              <w:widowControl w:val="0"/>
              <w:jc w:val="right"/>
              <w:rPr>
                <w:b/>
                <w:bCs/>
                <w:highlight w:val="yellow"/>
              </w:rPr>
            </w:pPr>
          </w:p>
        </w:tc>
      </w:tr>
      <w:tr w:rsidR="00531529" w:rsidRPr="00CE7F93" w14:paraId="0B7F78C5" w14:textId="77777777" w:rsidTr="00D81354">
        <w:trPr>
          <w:trHeight w:val="300"/>
        </w:trPr>
        <w:tc>
          <w:tcPr>
            <w:tcW w:w="568" w:type="dxa"/>
            <w:noWrap/>
          </w:tcPr>
          <w:p w14:paraId="6E124882" w14:textId="77777777" w:rsidR="00531529" w:rsidRPr="001E0C93" w:rsidRDefault="00531529" w:rsidP="00D81354">
            <w:pPr>
              <w:widowControl w:val="0"/>
              <w:jc w:val="both"/>
            </w:pPr>
            <w:r>
              <w:t>132</w:t>
            </w:r>
          </w:p>
        </w:tc>
        <w:tc>
          <w:tcPr>
            <w:tcW w:w="8080" w:type="dxa"/>
          </w:tcPr>
          <w:p w14:paraId="4E74A2FB" w14:textId="77777777" w:rsidR="00531529" w:rsidRPr="00531529" w:rsidRDefault="00531529" w:rsidP="00D81354">
            <w:pPr>
              <w:widowControl w:val="0"/>
              <w:jc w:val="both"/>
              <w:rPr>
                <w:lang w:val="en-US"/>
              </w:rPr>
            </w:pPr>
            <w:r w:rsidRPr="00941106">
              <w:t>Фотобарабан</w:t>
            </w:r>
            <w:r w:rsidRPr="00531529">
              <w:rPr>
                <w:lang w:val="en-US"/>
              </w:rPr>
              <w:t xml:space="preserve"> </w:t>
            </w:r>
            <w:r w:rsidRPr="00941106">
              <w:t>для</w:t>
            </w:r>
            <w:r w:rsidRPr="00531529">
              <w:rPr>
                <w:lang w:val="en-US"/>
              </w:rPr>
              <w:t xml:space="preserve"> LaserJet Pro LJP-M203 CF232A</w:t>
            </w:r>
          </w:p>
        </w:tc>
        <w:tc>
          <w:tcPr>
            <w:tcW w:w="1411" w:type="dxa"/>
            <w:noWrap/>
          </w:tcPr>
          <w:p w14:paraId="6B9D457B" w14:textId="77777777" w:rsidR="00531529" w:rsidRPr="00531529" w:rsidRDefault="00531529" w:rsidP="00D81354">
            <w:pPr>
              <w:widowControl w:val="0"/>
              <w:jc w:val="right"/>
              <w:rPr>
                <w:b/>
                <w:bCs/>
                <w:highlight w:val="yellow"/>
                <w:lang w:val="en-US"/>
              </w:rPr>
            </w:pPr>
          </w:p>
        </w:tc>
      </w:tr>
      <w:tr w:rsidR="00531529" w:rsidRPr="00CE7F93" w14:paraId="1010200C" w14:textId="77777777" w:rsidTr="00D81354">
        <w:trPr>
          <w:trHeight w:val="300"/>
        </w:trPr>
        <w:tc>
          <w:tcPr>
            <w:tcW w:w="568" w:type="dxa"/>
            <w:noWrap/>
          </w:tcPr>
          <w:p w14:paraId="3448E56C" w14:textId="77777777" w:rsidR="00531529" w:rsidRPr="001E0C93" w:rsidRDefault="00531529" w:rsidP="00D81354">
            <w:pPr>
              <w:widowControl w:val="0"/>
              <w:jc w:val="both"/>
            </w:pPr>
            <w:r>
              <w:t>133</w:t>
            </w:r>
          </w:p>
        </w:tc>
        <w:tc>
          <w:tcPr>
            <w:tcW w:w="8080" w:type="dxa"/>
          </w:tcPr>
          <w:p w14:paraId="6B96417D" w14:textId="77777777" w:rsidR="00531529" w:rsidRPr="00531529" w:rsidRDefault="00531529" w:rsidP="00D81354">
            <w:pPr>
              <w:widowControl w:val="0"/>
              <w:jc w:val="both"/>
              <w:rPr>
                <w:lang w:val="en-US"/>
              </w:rPr>
            </w:pPr>
            <w:r w:rsidRPr="00531529">
              <w:rPr>
                <w:lang w:val="en-US"/>
              </w:rPr>
              <w:t xml:space="preserve">HP LaserJet Pro M203dn &lt;G3Q46A&gt; A4, 28 </w:t>
            </w:r>
            <w:r w:rsidRPr="00941106">
              <w:t>стр</w:t>
            </w:r>
            <w:r w:rsidRPr="00531529">
              <w:rPr>
                <w:lang w:val="en-US"/>
              </w:rPr>
              <w:t>/</w:t>
            </w:r>
            <w:r w:rsidRPr="00941106">
              <w:t>мин</w:t>
            </w:r>
            <w:r w:rsidRPr="00531529">
              <w:rPr>
                <w:lang w:val="en-US"/>
              </w:rPr>
              <w:t xml:space="preserve">, </w:t>
            </w:r>
            <w:r w:rsidRPr="00941106">
              <w:t>дуплекс</w:t>
            </w:r>
            <w:r w:rsidRPr="00531529">
              <w:rPr>
                <w:lang w:val="en-US"/>
              </w:rPr>
              <w:t>, 256</w:t>
            </w:r>
            <w:r w:rsidRPr="00941106">
              <w:t>Мб</w:t>
            </w:r>
            <w:r w:rsidRPr="00531529">
              <w:rPr>
                <w:lang w:val="en-US"/>
              </w:rPr>
              <w:t>, USB, Ethernet</w:t>
            </w:r>
          </w:p>
        </w:tc>
        <w:tc>
          <w:tcPr>
            <w:tcW w:w="1411" w:type="dxa"/>
            <w:noWrap/>
          </w:tcPr>
          <w:p w14:paraId="7E5B4FC4" w14:textId="77777777" w:rsidR="00531529" w:rsidRPr="00531529" w:rsidRDefault="00531529" w:rsidP="00D81354">
            <w:pPr>
              <w:widowControl w:val="0"/>
              <w:jc w:val="right"/>
              <w:rPr>
                <w:b/>
                <w:bCs/>
                <w:highlight w:val="yellow"/>
                <w:lang w:val="en-US"/>
              </w:rPr>
            </w:pPr>
          </w:p>
        </w:tc>
      </w:tr>
      <w:tr w:rsidR="00531529" w:rsidRPr="00D15858" w14:paraId="071E466E" w14:textId="77777777" w:rsidTr="00D81354">
        <w:trPr>
          <w:trHeight w:val="300"/>
        </w:trPr>
        <w:tc>
          <w:tcPr>
            <w:tcW w:w="8648" w:type="dxa"/>
            <w:gridSpan w:val="2"/>
            <w:noWrap/>
            <w:hideMark/>
          </w:tcPr>
          <w:p w14:paraId="55AA19FD" w14:textId="77777777" w:rsidR="00531529" w:rsidRPr="00704745" w:rsidRDefault="00531529" w:rsidP="00D81354">
            <w:pPr>
              <w:widowControl w:val="0"/>
              <w:jc w:val="both"/>
              <w:rPr>
                <w:b/>
              </w:rPr>
            </w:pPr>
            <w:r w:rsidRPr="00704745">
              <w:rPr>
                <w:b/>
              </w:rPr>
              <w:t>Итого</w:t>
            </w:r>
            <w:r>
              <w:rPr>
                <w:b/>
              </w:rPr>
              <w:t xml:space="preserve"> по п. 1-133, руб.</w:t>
            </w:r>
          </w:p>
        </w:tc>
        <w:tc>
          <w:tcPr>
            <w:tcW w:w="1411" w:type="dxa"/>
            <w:noWrap/>
            <w:vAlign w:val="center"/>
          </w:tcPr>
          <w:p w14:paraId="79B3F080" w14:textId="77777777" w:rsidR="00531529" w:rsidRPr="00D15858" w:rsidRDefault="00531529" w:rsidP="00D81354">
            <w:pPr>
              <w:widowControl w:val="0"/>
              <w:jc w:val="right"/>
              <w:rPr>
                <w:b/>
                <w:bCs/>
                <w:highlight w:val="yellow"/>
              </w:rPr>
            </w:pPr>
          </w:p>
        </w:tc>
      </w:tr>
    </w:tbl>
    <w:p w14:paraId="59FDD749" w14:textId="77777777" w:rsidR="00036BF6" w:rsidRDefault="00036BF6" w:rsidP="00036BF6"/>
    <w:tbl>
      <w:tblPr>
        <w:tblpPr w:leftFromText="180" w:rightFromText="180" w:vertAnchor="text" w:horzAnchor="margin" w:tblpY="129"/>
        <w:tblW w:w="4878" w:type="pct"/>
        <w:tblLook w:val="04A0" w:firstRow="1" w:lastRow="0" w:firstColumn="1" w:lastColumn="0" w:noHBand="0" w:noVBand="1"/>
      </w:tblPr>
      <w:tblGrid>
        <w:gridCol w:w="5093"/>
        <w:gridCol w:w="4448"/>
      </w:tblGrid>
      <w:tr w:rsidR="00036BF6" w14:paraId="32B3E861" w14:textId="77777777" w:rsidTr="00036BF6">
        <w:tc>
          <w:tcPr>
            <w:tcW w:w="2669" w:type="pct"/>
          </w:tcPr>
          <w:p w14:paraId="3376CD13" w14:textId="77777777" w:rsidR="00036BF6" w:rsidRDefault="00036BF6">
            <w:pPr>
              <w:tabs>
                <w:tab w:val="left" w:pos="5245"/>
              </w:tabs>
              <w:ind w:right="602"/>
              <w:rPr>
                <w:bCs/>
              </w:rPr>
            </w:pPr>
            <w:r>
              <w:rPr>
                <w:bCs/>
              </w:rPr>
              <w:t>Покупатель:</w:t>
            </w:r>
          </w:p>
          <w:p w14:paraId="6FA62EE3" w14:textId="77777777" w:rsidR="00036BF6" w:rsidRDefault="00036BF6">
            <w:pPr>
              <w:tabs>
                <w:tab w:val="left" w:pos="5245"/>
              </w:tabs>
              <w:ind w:right="602"/>
              <w:rPr>
                <w:b/>
              </w:rPr>
            </w:pPr>
            <w:r>
              <w:rPr>
                <w:b/>
              </w:rPr>
              <w:t>Автономная некоммерческая организация «Агентство стратегических инициатив по продвижению новых проектов»</w:t>
            </w:r>
          </w:p>
          <w:p w14:paraId="5561A443" w14:textId="77777777" w:rsidR="00036BF6" w:rsidRDefault="00036BF6">
            <w:pPr>
              <w:tabs>
                <w:tab w:val="left" w:pos="5245"/>
              </w:tabs>
              <w:ind w:right="602"/>
              <w:rPr>
                <w:b/>
              </w:rPr>
            </w:pPr>
          </w:p>
          <w:p w14:paraId="1DE78A77" w14:textId="77777777" w:rsidR="00036BF6" w:rsidRDefault="00036BF6">
            <w:pPr>
              <w:tabs>
                <w:tab w:val="left" w:pos="5245"/>
              </w:tabs>
              <w:ind w:right="602"/>
              <w:rPr>
                <w:b/>
              </w:rPr>
            </w:pPr>
          </w:p>
          <w:p w14:paraId="56B7AED4" w14:textId="77777777" w:rsidR="00036BF6" w:rsidRDefault="00036BF6">
            <w:pPr>
              <w:tabs>
                <w:tab w:val="left" w:pos="5245"/>
              </w:tabs>
              <w:ind w:right="602"/>
            </w:pPr>
          </w:p>
          <w:p w14:paraId="5FBACC50" w14:textId="0DD3D68B" w:rsidR="00036BF6" w:rsidRDefault="00036BF6">
            <w:pPr>
              <w:tabs>
                <w:tab w:val="left" w:pos="5245"/>
              </w:tabs>
              <w:ind w:right="602"/>
            </w:pPr>
            <w:r>
              <w:t xml:space="preserve">Административный директор </w:t>
            </w:r>
            <w:r w:rsidR="00D15858">
              <w:t>– Заместитель Генерального директора</w:t>
            </w:r>
          </w:p>
          <w:p w14:paraId="1C3CF5FA" w14:textId="77777777" w:rsidR="00036BF6" w:rsidRDefault="00036BF6"/>
          <w:p w14:paraId="69B53449" w14:textId="77777777" w:rsidR="00036BF6" w:rsidRDefault="00036BF6"/>
          <w:p w14:paraId="67A3C4C3" w14:textId="77777777" w:rsidR="00036BF6" w:rsidRDefault="00036BF6">
            <w:pPr>
              <w:ind w:firstLine="35"/>
            </w:pPr>
          </w:p>
          <w:p w14:paraId="10C04A6E" w14:textId="77777777" w:rsidR="00036BF6" w:rsidRDefault="00036BF6">
            <w:pPr>
              <w:ind w:firstLine="35"/>
            </w:pPr>
          </w:p>
          <w:p w14:paraId="3BF40C6B" w14:textId="7FA20B56" w:rsidR="00036BF6" w:rsidRDefault="00036BF6">
            <w:pPr>
              <w:ind w:firstLine="35"/>
            </w:pPr>
            <w:r>
              <w:t xml:space="preserve">_____________________ </w:t>
            </w:r>
            <w:r w:rsidR="00D15858">
              <w:t>Л.Г. Шепелева</w:t>
            </w:r>
          </w:p>
          <w:p w14:paraId="1C8D3007" w14:textId="77777777" w:rsidR="00036BF6" w:rsidRDefault="00036BF6">
            <w:pPr>
              <w:ind w:firstLine="35"/>
              <w:rPr>
                <w:b/>
                <w:bCs/>
              </w:rPr>
            </w:pPr>
            <w:r>
              <w:t>М.П.</w:t>
            </w:r>
          </w:p>
        </w:tc>
        <w:tc>
          <w:tcPr>
            <w:tcW w:w="2331" w:type="pct"/>
          </w:tcPr>
          <w:p w14:paraId="6F783722" w14:textId="77777777" w:rsidR="00036BF6" w:rsidRDefault="00036BF6">
            <w:r>
              <w:rPr>
                <w:bCs/>
              </w:rPr>
              <w:t>Поставщик</w:t>
            </w:r>
          </w:p>
          <w:p w14:paraId="727DB6E7" w14:textId="77777777" w:rsidR="00036BF6" w:rsidRDefault="00036BF6">
            <w:pPr>
              <w:rPr>
                <w:b/>
                <w:bCs/>
              </w:rPr>
            </w:pPr>
          </w:p>
          <w:p w14:paraId="5BDEBBAB" w14:textId="77777777" w:rsidR="00036BF6" w:rsidRDefault="00036BF6">
            <w:pPr>
              <w:rPr>
                <w:bCs/>
              </w:rPr>
            </w:pPr>
          </w:p>
          <w:p w14:paraId="0AD283CA" w14:textId="77777777" w:rsidR="00036BF6" w:rsidRDefault="00036BF6">
            <w:pPr>
              <w:rPr>
                <w:bCs/>
              </w:rPr>
            </w:pPr>
          </w:p>
          <w:p w14:paraId="491688BD" w14:textId="77777777" w:rsidR="00036BF6" w:rsidRDefault="00036BF6">
            <w:pPr>
              <w:rPr>
                <w:bCs/>
              </w:rPr>
            </w:pPr>
          </w:p>
          <w:p w14:paraId="0088A8E2" w14:textId="77777777" w:rsidR="00036BF6" w:rsidRDefault="00036BF6">
            <w:pPr>
              <w:tabs>
                <w:tab w:val="left" w:pos="5245"/>
              </w:tabs>
              <w:ind w:right="602"/>
            </w:pPr>
          </w:p>
          <w:p w14:paraId="15C3A100" w14:textId="77777777" w:rsidR="00036BF6" w:rsidRDefault="00036BF6"/>
          <w:p w14:paraId="0D0427A4" w14:textId="77777777" w:rsidR="00036BF6" w:rsidRDefault="00036BF6">
            <w:pPr>
              <w:ind w:firstLine="35"/>
            </w:pPr>
          </w:p>
          <w:p w14:paraId="60331BB6" w14:textId="77777777" w:rsidR="00036BF6" w:rsidRDefault="00036BF6">
            <w:pPr>
              <w:tabs>
                <w:tab w:val="left" w:pos="5245"/>
              </w:tabs>
              <w:ind w:right="602"/>
            </w:pPr>
          </w:p>
          <w:p w14:paraId="101E5C01" w14:textId="77777777" w:rsidR="00D15858" w:rsidRDefault="00D15858">
            <w:pPr>
              <w:tabs>
                <w:tab w:val="left" w:pos="5245"/>
              </w:tabs>
              <w:ind w:right="602"/>
            </w:pPr>
          </w:p>
          <w:p w14:paraId="77BC5B6A" w14:textId="77777777" w:rsidR="00D15858" w:rsidRDefault="00D15858">
            <w:pPr>
              <w:tabs>
                <w:tab w:val="left" w:pos="5245"/>
              </w:tabs>
              <w:ind w:right="602"/>
            </w:pPr>
          </w:p>
          <w:p w14:paraId="23BB0463" w14:textId="77777777" w:rsidR="00036BF6" w:rsidRDefault="00036BF6">
            <w:pPr>
              <w:tabs>
                <w:tab w:val="left" w:pos="5245"/>
              </w:tabs>
              <w:ind w:right="602"/>
            </w:pPr>
          </w:p>
          <w:p w14:paraId="0699DFE7" w14:textId="77777777" w:rsidR="00D15858" w:rsidRDefault="00D15858">
            <w:pPr>
              <w:tabs>
                <w:tab w:val="left" w:pos="5245"/>
              </w:tabs>
              <w:ind w:right="602"/>
            </w:pPr>
          </w:p>
          <w:p w14:paraId="58A419B0" w14:textId="603298D7" w:rsidR="00036BF6" w:rsidRDefault="00036BF6">
            <w:pPr>
              <w:tabs>
                <w:tab w:val="left" w:pos="5245"/>
              </w:tabs>
              <w:ind w:right="602"/>
            </w:pPr>
            <w:r>
              <w:t xml:space="preserve">_____________       </w:t>
            </w:r>
          </w:p>
          <w:p w14:paraId="2A7A58F8" w14:textId="77777777" w:rsidR="00036BF6" w:rsidRDefault="00036BF6">
            <w:r>
              <w:t>М.П.</w:t>
            </w:r>
          </w:p>
        </w:tc>
      </w:tr>
    </w:tbl>
    <w:p w14:paraId="3AE69340" w14:textId="77777777" w:rsidR="00036BF6" w:rsidRDefault="00036BF6" w:rsidP="00036BF6">
      <w:pPr>
        <w:rPr>
          <w:rFonts w:eastAsia="Andale Sans UI" w:cs="Tahoma"/>
          <w:color w:val="00000A"/>
          <w:lang w:bidi="ru-RU"/>
        </w:rPr>
      </w:pPr>
    </w:p>
    <w:p w14:paraId="3AABD910" w14:textId="77777777" w:rsidR="00036BF6" w:rsidRDefault="00036BF6" w:rsidP="00036BF6"/>
    <w:p w14:paraId="6DB31A58" w14:textId="77777777" w:rsidR="00036BF6" w:rsidRDefault="00036BF6" w:rsidP="00036BF6">
      <w:r>
        <w:br w:type="page"/>
      </w:r>
    </w:p>
    <w:p w14:paraId="0B069284" w14:textId="77777777" w:rsidR="00036BF6" w:rsidRDefault="00036BF6" w:rsidP="00036BF6">
      <w:pPr>
        <w:tabs>
          <w:tab w:val="left" w:pos="7185"/>
          <w:tab w:val="right" w:pos="9355"/>
        </w:tabs>
        <w:ind w:left="6521" w:hanging="142"/>
        <w:jc w:val="right"/>
      </w:pPr>
      <w:r>
        <w:t>Приложение № 2</w:t>
      </w:r>
    </w:p>
    <w:p w14:paraId="162F7ED7" w14:textId="0D4753FA" w:rsidR="00036BF6" w:rsidRDefault="00036BF6" w:rsidP="00036BF6">
      <w:pPr>
        <w:ind w:left="6379"/>
        <w:jc w:val="right"/>
      </w:pPr>
      <w:r>
        <w:t xml:space="preserve">к Договору № </w:t>
      </w:r>
      <w:r w:rsidR="00D15858">
        <w:t>__________</w:t>
      </w:r>
    </w:p>
    <w:p w14:paraId="3721AA04" w14:textId="3660BC41" w:rsidR="00036BF6" w:rsidRDefault="00036BF6" w:rsidP="00036BF6">
      <w:pPr>
        <w:ind w:left="6379"/>
        <w:jc w:val="right"/>
      </w:pPr>
      <w:r>
        <w:t>от «_</w:t>
      </w:r>
      <w:r w:rsidR="00686DF2">
        <w:t>__</w:t>
      </w:r>
      <w:r>
        <w:t xml:space="preserve">_» </w:t>
      </w:r>
      <w:r w:rsidR="00D15858">
        <w:t>мая 2017</w:t>
      </w:r>
      <w:r>
        <w:t xml:space="preserve"> г.</w:t>
      </w:r>
    </w:p>
    <w:p w14:paraId="21841FDD" w14:textId="77777777" w:rsidR="00036BF6" w:rsidRDefault="00036BF6" w:rsidP="00036BF6">
      <w:pPr>
        <w:jc w:val="right"/>
      </w:pPr>
    </w:p>
    <w:p w14:paraId="64C734E7" w14:textId="2E2A5667" w:rsidR="00036BF6" w:rsidRDefault="00036BF6" w:rsidP="00036BF6">
      <w:pPr>
        <w:keepNext/>
        <w:keepLines/>
        <w:tabs>
          <w:tab w:val="left" w:pos="7938"/>
        </w:tabs>
      </w:pPr>
      <w:r>
        <w:t xml:space="preserve">г. Москва                                                                                                                     </w:t>
      </w:r>
      <w:r w:rsidR="00D15858">
        <w:tab/>
        <w:t xml:space="preserve">    </w:t>
      </w:r>
      <w:r>
        <w:t xml:space="preserve"> «</w:t>
      </w:r>
      <w:r w:rsidR="00D15858">
        <w:t>____</w:t>
      </w:r>
      <w:r>
        <w:t xml:space="preserve">» </w:t>
      </w:r>
      <w:r w:rsidR="00D15858">
        <w:t>мая 2017</w:t>
      </w:r>
      <w:r>
        <w:t xml:space="preserve"> г.</w:t>
      </w:r>
    </w:p>
    <w:p w14:paraId="49457708" w14:textId="77777777" w:rsidR="00036BF6" w:rsidRDefault="00036BF6" w:rsidP="00036BF6">
      <w:pPr>
        <w:keepNext/>
        <w:keepLines/>
        <w:tabs>
          <w:tab w:val="left" w:pos="7938"/>
        </w:tabs>
        <w:jc w:val="both"/>
      </w:pPr>
      <w:r>
        <w:tab/>
      </w:r>
    </w:p>
    <w:p w14:paraId="08F44414" w14:textId="33C22E5B" w:rsidR="00036BF6" w:rsidRDefault="00036BF6" w:rsidP="00036BF6">
      <w:pPr>
        <w:keepNext/>
        <w:keepLines/>
        <w:ind w:firstLine="709"/>
        <w:jc w:val="both"/>
      </w:pPr>
      <w:r>
        <w:rPr>
          <w:b/>
        </w:rPr>
        <w:t>Автономная некоммерческая организация «Агентство стратегических инициатив по продвижению новых проектов»</w:t>
      </w:r>
      <w:r>
        <w:t>, именуемое в дальнейшем «Покупатель»</w:t>
      </w:r>
      <w:r>
        <w:rPr>
          <w:color w:val="000000"/>
        </w:rPr>
        <w:t>, в лице Административного директора</w:t>
      </w:r>
      <w:r w:rsidR="00D15858">
        <w:rPr>
          <w:color w:val="000000"/>
        </w:rPr>
        <w:t xml:space="preserve"> – Зам</w:t>
      </w:r>
      <w:r w:rsidR="00686DF2">
        <w:rPr>
          <w:color w:val="000000"/>
        </w:rPr>
        <w:t>естителя Генерального директора Шепелевой Л.Г.</w:t>
      </w:r>
      <w:r>
        <w:rPr>
          <w:color w:val="000000"/>
        </w:rPr>
        <w:t xml:space="preserve">, действующего на основании доверенности № </w:t>
      </w:r>
      <w:r w:rsidR="00686DF2">
        <w:rPr>
          <w:color w:val="000000"/>
        </w:rPr>
        <w:t>30</w:t>
      </w:r>
      <w:r>
        <w:rPr>
          <w:color w:val="000000"/>
        </w:rPr>
        <w:t xml:space="preserve">/Д от </w:t>
      </w:r>
      <w:r w:rsidR="00686DF2">
        <w:rPr>
          <w:color w:val="000000"/>
        </w:rPr>
        <w:t>03.04.2017г.</w:t>
      </w:r>
      <w:r>
        <w:rPr>
          <w:color w:val="000000"/>
        </w:rPr>
        <w:t xml:space="preserve">, с </w:t>
      </w:r>
      <w:r>
        <w:t xml:space="preserve">одной стороны, и </w:t>
      </w:r>
    </w:p>
    <w:p w14:paraId="1DE46266" w14:textId="2DFF4E04" w:rsidR="00036BF6" w:rsidRDefault="00686DF2" w:rsidP="00036BF6">
      <w:pPr>
        <w:keepNext/>
        <w:keepLines/>
        <w:ind w:firstLine="709"/>
        <w:jc w:val="both"/>
      </w:pPr>
      <w:r>
        <w:t>________________</w:t>
      </w:r>
      <w:r w:rsidR="00036BF6">
        <w:t xml:space="preserve">, именуемое в дальнейшем «Поставщик», в лице </w:t>
      </w:r>
      <w:r>
        <w:t>________________________________</w:t>
      </w:r>
      <w:r w:rsidR="00036BF6">
        <w:t>, действующего на основании Устава, с другой стороны, совместно именуемые Стороны, а по отдельности «Сторона», пришли к соглашению о поставке следующего оборудования:</w:t>
      </w:r>
    </w:p>
    <w:p w14:paraId="5D9FA032" w14:textId="77777777" w:rsidR="00036BF6" w:rsidRDefault="00036BF6" w:rsidP="00036BF6"/>
    <w:p w14:paraId="4FD18065" w14:textId="77777777" w:rsidR="00036BF6" w:rsidRDefault="00036BF6" w:rsidP="00036BF6">
      <w:pPr>
        <w:autoSpaceDE w:val="0"/>
        <w:autoSpaceDN w:val="0"/>
        <w:adjustRightInd w:val="0"/>
        <w:jc w:val="center"/>
        <w:rPr>
          <w:b/>
          <w:bCs/>
          <w:i/>
          <w:iCs/>
        </w:rPr>
      </w:pPr>
      <w:r>
        <w:rPr>
          <w:b/>
          <w:bCs/>
          <w:i/>
          <w:iCs/>
        </w:rPr>
        <w:t xml:space="preserve">Заявка № </w:t>
      </w:r>
    </w:p>
    <w:p w14:paraId="3337818D" w14:textId="77777777" w:rsidR="00036BF6" w:rsidRDefault="00036BF6" w:rsidP="00036BF6">
      <w:pPr>
        <w:jc w:val="center"/>
        <w:rPr>
          <w:b/>
          <w:bCs/>
          <w:i/>
          <w:iCs/>
        </w:rPr>
      </w:pPr>
      <w:r>
        <w:rPr>
          <w:b/>
          <w:bCs/>
          <w:i/>
          <w:iCs/>
        </w:rPr>
        <w:t>на поставку оборудования</w:t>
      </w:r>
    </w:p>
    <w:p w14:paraId="7371D669" w14:textId="77777777" w:rsidR="00036BF6" w:rsidRDefault="00036BF6" w:rsidP="00036BF6"/>
    <w:tbl>
      <w:tblPr>
        <w:tblStyle w:val="af5"/>
        <w:tblW w:w="9495" w:type="dxa"/>
        <w:tblInd w:w="-5" w:type="dxa"/>
        <w:tblLayout w:type="fixed"/>
        <w:tblLook w:val="04A0" w:firstRow="1" w:lastRow="0" w:firstColumn="1" w:lastColumn="0" w:noHBand="0" w:noVBand="1"/>
      </w:tblPr>
      <w:tblGrid>
        <w:gridCol w:w="708"/>
        <w:gridCol w:w="4959"/>
        <w:gridCol w:w="608"/>
        <w:gridCol w:w="709"/>
        <w:gridCol w:w="1134"/>
        <w:gridCol w:w="1377"/>
      </w:tblGrid>
      <w:tr w:rsidR="00036BF6" w14:paraId="1F3BD1C8" w14:textId="77777777" w:rsidTr="00036BF6">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14:paraId="713B7254" w14:textId="77777777" w:rsidR="00036BF6" w:rsidRDefault="00036BF6">
            <w:pPr>
              <w:jc w:val="center"/>
              <w:rPr>
                <w:b/>
              </w:rPr>
            </w:pPr>
            <w:r>
              <w:rPr>
                <w:b/>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09DE7D8" w14:textId="77777777" w:rsidR="00036BF6" w:rsidRDefault="00036BF6">
            <w:pPr>
              <w:jc w:val="center"/>
              <w:rPr>
                <w:b/>
              </w:rPr>
            </w:pPr>
            <w:r>
              <w:rPr>
                <w:b/>
              </w:rPr>
              <w:t>Наименование</w:t>
            </w:r>
          </w:p>
        </w:tc>
        <w:tc>
          <w:tcPr>
            <w:tcW w:w="608" w:type="dxa"/>
            <w:tcBorders>
              <w:top w:val="single" w:sz="4" w:space="0" w:color="auto"/>
              <w:left w:val="single" w:sz="4" w:space="0" w:color="auto"/>
              <w:bottom w:val="single" w:sz="4" w:space="0" w:color="auto"/>
              <w:right w:val="single" w:sz="4" w:space="0" w:color="auto"/>
            </w:tcBorders>
            <w:vAlign w:val="center"/>
            <w:hideMark/>
          </w:tcPr>
          <w:p w14:paraId="14D40F88" w14:textId="77777777" w:rsidR="00036BF6" w:rsidRDefault="00036BF6">
            <w:pPr>
              <w:jc w:val="center"/>
              <w:rPr>
                <w:b/>
              </w:rPr>
            </w:pPr>
            <w:r>
              <w:rPr>
                <w:b/>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648184" w14:textId="77777777" w:rsidR="00036BF6" w:rsidRDefault="00036BF6">
            <w:pPr>
              <w:jc w:val="center"/>
              <w:rPr>
                <w:b/>
              </w:rPr>
            </w:pPr>
            <w:r>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C965C3" w14:textId="77777777" w:rsidR="00036BF6" w:rsidRDefault="00036BF6">
            <w:pPr>
              <w:jc w:val="center"/>
              <w:rPr>
                <w:b/>
              </w:rPr>
            </w:pPr>
            <w:r>
              <w:rPr>
                <w:b/>
              </w:rPr>
              <w:t>Цена с НДС, руб.</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1EE9C" w14:textId="77777777" w:rsidR="00036BF6" w:rsidRDefault="00036BF6">
            <w:pPr>
              <w:jc w:val="center"/>
              <w:rPr>
                <w:b/>
              </w:rPr>
            </w:pPr>
            <w:r>
              <w:rPr>
                <w:b/>
              </w:rPr>
              <w:t>Сумма с НДС, руб.</w:t>
            </w:r>
          </w:p>
        </w:tc>
      </w:tr>
      <w:tr w:rsidR="00036BF6" w14:paraId="2F4468E7"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54EBA9D7"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6FDF822E"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6C92202F" w14:textId="77777777" w:rsidR="00036BF6" w:rsidRDefault="00036BF6"/>
        </w:tc>
        <w:tc>
          <w:tcPr>
            <w:tcW w:w="709" w:type="dxa"/>
            <w:tcBorders>
              <w:top w:val="single" w:sz="4" w:space="0" w:color="auto"/>
              <w:left w:val="single" w:sz="4" w:space="0" w:color="auto"/>
              <w:bottom w:val="single" w:sz="4" w:space="0" w:color="auto"/>
              <w:right w:val="nil"/>
            </w:tcBorders>
          </w:tcPr>
          <w:p w14:paraId="3CE9A67B" w14:textId="77777777" w:rsidR="00036BF6" w:rsidRDefault="00036BF6">
            <w:pPr>
              <w:jc w:val="center"/>
            </w:pPr>
          </w:p>
        </w:tc>
        <w:tc>
          <w:tcPr>
            <w:tcW w:w="1134" w:type="dxa"/>
            <w:tcBorders>
              <w:top w:val="single" w:sz="4" w:space="0" w:color="auto"/>
              <w:left w:val="single" w:sz="4" w:space="0" w:color="auto"/>
              <w:bottom w:val="single" w:sz="4" w:space="0" w:color="auto"/>
              <w:right w:val="nil"/>
            </w:tcBorders>
          </w:tcPr>
          <w:p w14:paraId="6AA49CD0" w14:textId="77777777" w:rsidR="00036BF6" w:rsidRDefault="00036BF6">
            <w:pPr>
              <w:jc w:val="center"/>
            </w:pPr>
          </w:p>
        </w:tc>
        <w:tc>
          <w:tcPr>
            <w:tcW w:w="1377" w:type="dxa"/>
            <w:tcBorders>
              <w:top w:val="single" w:sz="4" w:space="0" w:color="auto"/>
              <w:left w:val="single" w:sz="4" w:space="0" w:color="auto"/>
              <w:bottom w:val="single" w:sz="4" w:space="0" w:color="auto"/>
              <w:right w:val="single" w:sz="8" w:space="0" w:color="auto"/>
            </w:tcBorders>
          </w:tcPr>
          <w:p w14:paraId="4820D97D" w14:textId="77777777" w:rsidR="00036BF6" w:rsidRDefault="00036BF6">
            <w:pPr>
              <w:jc w:val="center"/>
            </w:pPr>
          </w:p>
        </w:tc>
      </w:tr>
      <w:tr w:rsidR="00036BF6" w14:paraId="76DD5368"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6E792D3F"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39C9C718"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0CE7AB47" w14:textId="77777777" w:rsidR="00036BF6" w:rsidRDefault="00036BF6"/>
        </w:tc>
        <w:tc>
          <w:tcPr>
            <w:tcW w:w="709" w:type="dxa"/>
            <w:tcBorders>
              <w:top w:val="single" w:sz="4" w:space="0" w:color="auto"/>
              <w:left w:val="single" w:sz="4" w:space="0" w:color="auto"/>
              <w:bottom w:val="single" w:sz="4" w:space="0" w:color="auto"/>
              <w:right w:val="nil"/>
            </w:tcBorders>
          </w:tcPr>
          <w:p w14:paraId="2EA2882E" w14:textId="77777777" w:rsidR="00036BF6" w:rsidRDefault="00036BF6">
            <w:pPr>
              <w:jc w:val="center"/>
            </w:pPr>
          </w:p>
        </w:tc>
        <w:tc>
          <w:tcPr>
            <w:tcW w:w="1134" w:type="dxa"/>
            <w:tcBorders>
              <w:top w:val="single" w:sz="4" w:space="0" w:color="auto"/>
              <w:left w:val="single" w:sz="4" w:space="0" w:color="auto"/>
              <w:bottom w:val="single" w:sz="4" w:space="0" w:color="auto"/>
              <w:right w:val="nil"/>
            </w:tcBorders>
          </w:tcPr>
          <w:p w14:paraId="2C4F07D5" w14:textId="77777777" w:rsidR="00036BF6" w:rsidRDefault="00036BF6">
            <w:pPr>
              <w:jc w:val="center"/>
            </w:pPr>
          </w:p>
        </w:tc>
        <w:tc>
          <w:tcPr>
            <w:tcW w:w="1377" w:type="dxa"/>
            <w:tcBorders>
              <w:top w:val="single" w:sz="4" w:space="0" w:color="auto"/>
              <w:left w:val="single" w:sz="4" w:space="0" w:color="auto"/>
              <w:bottom w:val="single" w:sz="4" w:space="0" w:color="auto"/>
              <w:right w:val="single" w:sz="8" w:space="0" w:color="auto"/>
            </w:tcBorders>
          </w:tcPr>
          <w:p w14:paraId="6EEC35EA" w14:textId="77777777" w:rsidR="00036BF6" w:rsidRDefault="00036BF6">
            <w:pPr>
              <w:jc w:val="center"/>
            </w:pPr>
          </w:p>
        </w:tc>
      </w:tr>
      <w:tr w:rsidR="00036BF6" w14:paraId="0A32D18F"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23D5B14C"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57FF7578"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7E4A53A8" w14:textId="77777777" w:rsidR="00036BF6" w:rsidRDefault="00036BF6"/>
        </w:tc>
        <w:tc>
          <w:tcPr>
            <w:tcW w:w="709" w:type="dxa"/>
            <w:tcBorders>
              <w:top w:val="single" w:sz="4" w:space="0" w:color="auto"/>
              <w:left w:val="single" w:sz="4" w:space="0" w:color="auto"/>
              <w:bottom w:val="single" w:sz="4" w:space="0" w:color="auto"/>
              <w:right w:val="nil"/>
            </w:tcBorders>
          </w:tcPr>
          <w:p w14:paraId="047856C9" w14:textId="77777777" w:rsidR="00036BF6" w:rsidRDefault="00036BF6">
            <w:pPr>
              <w:jc w:val="center"/>
            </w:pPr>
          </w:p>
        </w:tc>
        <w:tc>
          <w:tcPr>
            <w:tcW w:w="1134" w:type="dxa"/>
            <w:tcBorders>
              <w:top w:val="single" w:sz="4" w:space="0" w:color="auto"/>
              <w:left w:val="single" w:sz="4" w:space="0" w:color="auto"/>
              <w:bottom w:val="single" w:sz="4" w:space="0" w:color="auto"/>
              <w:right w:val="nil"/>
            </w:tcBorders>
          </w:tcPr>
          <w:p w14:paraId="17A60F26" w14:textId="77777777" w:rsidR="00036BF6" w:rsidRDefault="00036BF6">
            <w:pPr>
              <w:jc w:val="center"/>
            </w:pPr>
          </w:p>
        </w:tc>
        <w:tc>
          <w:tcPr>
            <w:tcW w:w="1377" w:type="dxa"/>
            <w:tcBorders>
              <w:top w:val="single" w:sz="4" w:space="0" w:color="auto"/>
              <w:left w:val="single" w:sz="4" w:space="0" w:color="auto"/>
              <w:bottom w:val="single" w:sz="4" w:space="0" w:color="auto"/>
              <w:right w:val="single" w:sz="8" w:space="0" w:color="auto"/>
            </w:tcBorders>
          </w:tcPr>
          <w:p w14:paraId="589FEC23" w14:textId="77777777" w:rsidR="00036BF6" w:rsidRDefault="00036BF6">
            <w:pPr>
              <w:jc w:val="center"/>
            </w:pPr>
          </w:p>
        </w:tc>
      </w:tr>
      <w:tr w:rsidR="00036BF6" w14:paraId="2A406A22"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5A9E226E"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7F9BBABC"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1457CA44" w14:textId="77777777" w:rsidR="00036BF6" w:rsidRDefault="00036BF6"/>
        </w:tc>
        <w:tc>
          <w:tcPr>
            <w:tcW w:w="709" w:type="dxa"/>
            <w:tcBorders>
              <w:top w:val="single" w:sz="4" w:space="0" w:color="auto"/>
              <w:left w:val="single" w:sz="4" w:space="0" w:color="auto"/>
              <w:bottom w:val="single" w:sz="4" w:space="0" w:color="auto"/>
              <w:right w:val="nil"/>
            </w:tcBorders>
          </w:tcPr>
          <w:p w14:paraId="06F751DF" w14:textId="77777777" w:rsidR="00036BF6" w:rsidRDefault="00036BF6">
            <w:pPr>
              <w:jc w:val="center"/>
            </w:pPr>
          </w:p>
        </w:tc>
        <w:tc>
          <w:tcPr>
            <w:tcW w:w="1134" w:type="dxa"/>
            <w:tcBorders>
              <w:top w:val="single" w:sz="4" w:space="0" w:color="auto"/>
              <w:left w:val="single" w:sz="4" w:space="0" w:color="auto"/>
              <w:bottom w:val="single" w:sz="4" w:space="0" w:color="auto"/>
              <w:right w:val="nil"/>
            </w:tcBorders>
          </w:tcPr>
          <w:p w14:paraId="590C9035" w14:textId="77777777" w:rsidR="00036BF6" w:rsidRDefault="00036BF6">
            <w:pPr>
              <w:jc w:val="center"/>
            </w:pPr>
          </w:p>
        </w:tc>
        <w:tc>
          <w:tcPr>
            <w:tcW w:w="1377" w:type="dxa"/>
            <w:tcBorders>
              <w:top w:val="single" w:sz="4" w:space="0" w:color="auto"/>
              <w:left w:val="single" w:sz="4" w:space="0" w:color="auto"/>
              <w:bottom w:val="single" w:sz="4" w:space="0" w:color="auto"/>
              <w:right w:val="single" w:sz="8" w:space="0" w:color="auto"/>
            </w:tcBorders>
          </w:tcPr>
          <w:p w14:paraId="520523EF" w14:textId="77777777" w:rsidR="00036BF6" w:rsidRDefault="00036BF6">
            <w:pPr>
              <w:jc w:val="center"/>
            </w:pPr>
          </w:p>
        </w:tc>
      </w:tr>
      <w:tr w:rsidR="00036BF6" w14:paraId="6049DA88"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043459D2"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67667AFE"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61895AD5" w14:textId="77777777" w:rsidR="00036BF6" w:rsidRDefault="00036BF6"/>
        </w:tc>
        <w:tc>
          <w:tcPr>
            <w:tcW w:w="709" w:type="dxa"/>
            <w:tcBorders>
              <w:top w:val="single" w:sz="4" w:space="0" w:color="auto"/>
              <w:left w:val="single" w:sz="4" w:space="0" w:color="auto"/>
              <w:bottom w:val="single" w:sz="4" w:space="0" w:color="auto"/>
              <w:right w:val="nil"/>
            </w:tcBorders>
          </w:tcPr>
          <w:p w14:paraId="6D6E812E" w14:textId="77777777" w:rsidR="00036BF6" w:rsidRDefault="00036BF6">
            <w:pPr>
              <w:jc w:val="center"/>
            </w:pPr>
          </w:p>
        </w:tc>
        <w:tc>
          <w:tcPr>
            <w:tcW w:w="1134" w:type="dxa"/>
            <w:tcBorders>
              <w:top w:val="single" w:sz="4" w:space="0" w:color="auto"/>
              <w:left w:val="single" w:sz="4" w:space="0" w:color="auto"/>
              <w:bottom w:val="single" w:sz="4" w:space="0" w:color="auto"/>
              <w:right w:val="nil"/>
            </w:tcBorders>
          </w:tcPr>
          <w:p w14:paraId="435EBFD1" w14:textId="77777777" w:rsidR="00036BF6" w:rsidRDefault="00036BF6">
            <w:pPr>
              <w:jc w:val="center"/>
            </w:pPr>
          </w:p>
        </w:tc>
        <w:tc>
          <w:tcPr>
            <w:tcW w:w="1377" w:type="dxa"/>
            <w:tcBorders>
              <w:top w:val="single" w:sz="4" w:space="0" w:color="auto"/>
              <w:left w:val="single" w:sz="4" w:space="0" w:color="auto"/>
              <w:bottom w:val="single" w:sz="4" w:space="0" w:color="auto"/>
              <w:right w:val="single" w:sz="8" w:space="0" w:color="auto"/>
            </w:tcBorders>
          </w:tcPr>
          <w:p w14:paraId="24F18361" w14:textId="77777777" w:rsidR="00036BF6" w:rsidRDefault="00036BF6">
            <w:pPr>
              <w:jc w:val="center"/>
            </w:pPr>
          </w:p>
        </w:tc>
      </w:tr>
      <w:tr w:rsidR="00036BF6" w14:paraId="61667C6B" w14:textId="77777777" w:rsidTr="00036BF6">
        <w:trPr>
          <w:trHeight w:val="273"/>
        </w:trPr>
        <w:tc>
          <w:tcPr>
            <w:tcW w:w="709" w:type="dxa"/>
            <w:tcBorders>
              <w:top w:val="single" w:sz="4" w:space="0" w:color="auto"/>
              <w:left w:val="single" w:sz="4" w:space="0" w:color="auto"/>
              <w:bottom w:val="single" w:sz="4" w:space="0" w:color="auto"/>
              <w:right w:val="single" w:sz="4" w:space="0" w:color="auto"/>
            </w:tcBorders>
            <w:vAlign w:val="center"/>
          </w:tcPr>
          <w:p w14:paraId="0C517963" w14:textId="77777777" w:rsidR="00036BF6" w:rsidRDefault="00036BF6">
            <w:pPr>
              <w:jc w:val="center"/>
              <w:rPr>
                <w:sz w:val="22"/>
              </w:rPr>
            </w:pPr>
          </w:p>
        </w:tc>
        <w:tc>
          <w:tcPr>
            <w:tcW w:w="4961" w:type="dxa"/>
            <w:tcBorders>
              <w:top w:val="single" w:sz="4" w:space="0" w:color="auto"/>
              <w:left w:val="single" w:sz="4" w:space="0" w:color="auto"/>
              <w:bottom w:val="single" w:sz="4" w:space="0" w:color="auto"/>
              <w:right w:val="nil"/>
            </w:tcBorders>
          </w:tcPr>
          <w:p w14:paraId="2CAA869C" w14:textId="77777777" w:rsidR="00036BF6" w:rsidRDefault="00036BF6">
            <w:pPr>
              <w:jc w:val="center"/>
              <w:rPr>
                <w:sz w:val="24"/>
              </w:rPr>
            </w:pPr>
          </w:p>
        </w:tc>
        <w:tc>
          <w:tcPr>
            <w:tcW w:w="608" w:type="dxa"/>
            <w:tcBorders>
              <w:top w:val="single" w:sz="4" w:space="0" w:color="auto"/>
              <w:left w:val="single" w:sz="4" w:space="0" w:color="auto"/>
              <w:bottom w:val="single" w:sz="4" w:space="0" w:color="auto"/>
              <w:right w:val="nil"/>
            </w:tcBorders>
          </w:tcPr>
          <w:p w14:paraId="24FAD8A1" w14:textId="77777777" w:rsidR="00036BF6" w:rsidRDefault="00036BF6">
            <w:pPr>
              <w:rPr>
                <w:sz w:val="22"/>
              </w:rPr>
            </w:pPr>
          </w:p>
        </w:tc>
        <w:tc>
          <w:tcPr>
            <w:tcW w:w="709" w:type="dxa"/>
            <w:tcBorders>
              <w:top w:val="single" w:sz="4" w:space="0" w:color="auto"/>
              <w:left w:val="single" w:sz="4" w:space="0" w:color="auto"/>
              <w:bottom w:val="single" w:sz="4" w:space="0" w:color="auto"/>
              <w:right w:val="nil"/>
            </w:tcBorders>
            <w:vAlign w:val="center"/>
          </w:tcPr>
          <w:p w14:paraId="465556AE" w14:textId="77777777" w:rsidR="00036BF6" w:rsidRDefault="00036BF6">
            <w:pPr>
              <w:jc w:val="center"/>
              <w:rPr>
                <w:sz w:val="22"/>
              </w:rPr>
            </w:pPr>
          </w:p>
        </w:tc>
        <w:tc>
          <w:tcPr>
            <w:tcW w:w="1134" w:type="dxa"/>
            <w:tcBorders>
              <w:top w:val="single" w:sz="4" w:space="0" w:color="auto"/>
              <w:left w:val="single" w:sz="4" w:space="0" w:color="auto"/>
              <w:bottom w:val="single" w:sz="4" w:space="0" w:color="auto"/>
              <w:right w:val="nil"/>
            </w:tcBorders>
            <w:vAlign w:val="center"/>
          </w:tcPr>
          <w:p w14:paraId="52EB21E8" w14:textId="77777777" w:rsidR="00036BF6" w:rsidRDefault="00036BF6">
            <w:pPr>
              <w:jc w:val="center"/>
              <w:rPr>
                <w:sz w:val="24"/>
              </w:rPr>
            </w:pPr>
          </w:p>
        </w:tc>
        <w:tc>
          <w:tcPr>
            <w:tcW w:w="1377" w:type="dxa"/>
            <w:tcBorders>
              <w:top w:val="single" w:sz="4" w:space="0" w:color="auto"/>
              <w:left w:val="single" w:sz="4" w:space="0" w:color="auto"/>
              <w:bottom w:val="single" w:sz="4" w:space="0" w:color="auto"/>
              <w:right w:val="single" w:sz="8" w:space="0" w:color="auto"/>
            </w:tcBorders>
            <w:vAlign w:val="center"/>
          </w:tcPr>
          <w:p w14:paraId="2180B32D" w14:textId="77777777" w:rsidR="00036BF6" w:rsidRDefault="00036BF6">
            <w:pPr>
              <w:jc w:val="center"/>
            </w:pPr>
          </w:p>
        </w:tc>
      </w:tr>
      <w:tr w:rsidR="00036BF6" w14:paraId="3E11A006" w14:textId="77777777" w:rsidTr="00036BF6">
        <w:trPr>
          <w:trHeight w:val="175"/>
        </w:trPr>
        <w:tc>
          <w:tcPr>
            <w:tcW w:w="709" w:type="dxa"/>
            <w:tcBorders>
              <w:top w:val="single" w:sz="4" w:space="0" w:color="auto"/>
              <w:left w:val="single" w:sz="4" w:space="0" w:color="auto"/>
              <w:bottom w:val="single" w:sz="4" w:space="0" w:color="auto"/>
              <w:right w:val="single" w:sz="4" w:space="0" w:color="auto"/>
            </w:tcBorders>
          </w:tcPr>
          <w:p w14:paraId="33C0021E" w14:textId="77777777" w:rsidR="00036BF6" w:rsidRDefault="00036BF6"/>
        </w:tc>
        <w:tc>
          <w:tcPr>
            <w:tcW w:w="4961" w:type="dxa"/>
            <w:tcBorders>
              <w:top w:val="single" w:sz="4" w:space="0" w:color="auto"/>
              <w:left w:val="single" w:sz="4" w:space="0" w:color="auto"/>
              <w:bottom w:val="single" w:sz="4" w:space="0" w:color="auto"/>
              <w:right w:val="single" w:sz="4" w:space="0" w:color="auto"/>
            </w:tcBorders>
            <w:vAlign w:val="center"/>
            <w:hideMark/>
          </w:tcPr>
          <w:p w14:paraId="681E0C4B" w14:textId="77777777" w:rsidR="00036BF6" w:rsidRDefault="00036BF6">
            <w:pPr>
              <w:rPr>
                <w:b/>
              </w:rPr>
            </w:pPr>
            <w:r>
              <w:rPr>
                <w:b/>
              </w:rPr>
              <w:t>Итого:</w:t>
            </w:r>
          </w:p>
        </w:tc>
        <w:tc>
          <w:tcPr>
            <w:tcW w:w="608" w:type="dxa"/>
            <w:tcBorders>
              <w:top w:val="single" w:sz="4" w:space="0" w:color="auto"/>
              <w:left w:val="single" w:sz="4" w:space="0" w:color="auto"/>
              <w:bottom w:val="single" w:sz="4" w:space="0" w:color="auto"/>
              <w:right w:val="single" w:sz="4" w:space="0" w:color="auto"/>
            </w:tcBorders>
          </w:tcPr>
          <w:p w14:paraId="63CA7974" w14:textId="77777777" w:rsidR="00036BF6" w:rsidRDefault="00036BF6">
            <w:pPr>
              <w:rPr>
                <w:b/>
                <w:lang w:val="en-US"/>
              </w:rPr>
            </w:pPr>
          </w:p>
        </w:tc>
        <w:tc>
          <w:tcPr>
            <w:tcW w:w="709" w:type="dxa"/>
            <w:tcBorders>
              <w:top w:val="single" w:sz="4" w:space="0" w:color="auto"/>
              <w:left w:val="single" w:sz="4" w:space="0" w:color="auto"/>
              <w:bottom w:val="single" w:sz="4" w:space="0" w:color="auto"/>
              <w:right w:val="single" w:sz="4" w:space="0" w:color="auto"/>
            </w:tcBorders>
          </w:tcPr>
          <w:p w14:paraId="69A239AB" w14:textId="77777777" w:rsidR="00036BF6" w:rsidRDefault="00036BF6">
            <w:pPr>
              <w:rPr>
                <w:b/>
                <w:lang w:val="en-US"/>
              </w:rPr>
            </w:pPr>
          </w:p>
        </w:tc>
        <w:tc>
          <w:tcPr>
            <w:tcW w:w="1134" w:type="dxa"/>
            <w:tcBorders>
              <w:top w:val="single" w:sz="4" w:space="0" w:color="auto"/>
              <w:left w:val="single" w:sz="4" w:space="0" w:color="auto"/>
              <w:bottom w:val="single" w:sz="4" w:space="0" w:color="auto"/>
              <w:right w:val="single" w:sz="4" w:space="0" w:color="auto"/>
            </w:tcBorders>
          </w:tcPr>
          <w:p w14:paraId="0F8B4FDB" w14:textId="77777777" w:rsidR="00036BF6" w:rsidRDefault="00036BF6">
            <w:pPr>
              <w:rPr>
                <w:b/>
                <w:lang w:val="en-US"/>
              </w:rPr>
            </w:pPr>
          </w:p>
        </w:tc>
        <w:tc>
          <w:tcPr>
            <w:tcW w:w="1377" w:type="dxa"/>
            <w:tcBorders>
              <w:top w:val="single" w:sz="4" w:space="0" w:color="auto"/>
              <w:left w:val="single" w:sz="4" w:space="0" w:color="auto"/>
              <w:bottom w:val="single" w:sz="4" w:space="0" w:color="auto"/>
              <w:right w:val="single" w:sz="4" w:space="0" w:color="auto"/>
            </w:tcBorders>
          </w:tcPr>
          <w:p w14:paraId="6E834C43" w14:textId="77777777" w:rsidR="00036BF6" w:rsidRDefault="00036BF6">
            <w:pPr>
              <w:jc w:val="center"/>
              <w:rPr>
                <w:b/>
              </w:rPr>
            </w:pPr>
          </w:p>
        </w:tc>
      </w:tr>
    </w:tbl>
    <w:p w14:paraId="4534DF6B" w14:textId="77777777" w:rsidR="00036BF6" w:rsidRDefault="00036BF6" w:rsidP="00036BF6">
      <w:pPr>
        <w:rPr>
          <w:rFonts w:eastAsia="Andale Sans UI" w:cs="Tahoma"/>
          <w:color w:val="00000A"/>
          <w:lang w:bidi="ru-RU"/>
        </w:rPr>
      </w:pPr>
    </w:p>
    <w:p w14:paraId="186BF287" w14:textId="77777777" w:rsidR="00036BF6" w:rsidRDefault="00036BF6" w:rsidP="00036BF6">
      <w:r>
        <w:t xml:space="preserve">Срок поставки: </w:t>
      </w:r>
      <w:r>
        <w:rPr>
          <w:u w:val="single"/>
        </w:rPr>
        <w:t>5 рабочих дней.</w:t>
      </w:r>
    </w:p>
    <w:tbl>
      <w:tblPr>
        <w:tblpPr w:leftFromText="180" w:rightFromText="180" w:vertAnchor="text" w:horzAnchor="margin" w:tblpY="129"/>
        <w:tblW w:w="4878" w:type="pct"/>
        <w:tblLook w:val="04A0" w:firstRow="1" w:lastRow="0" w:firstColumn="1" w:lastColumn="0" w:noHBand="0" w:noVBand="1"/>
      </w:tblPr>
      <w:tblGrid>
        <w:gridCol w:w="5093"/>
        <w:gridCol w:w="4448"/>
      </w:tblGrid>
      <w:tr w:rsidR="00036BF6" w14:paraId="08E766B9" w14:textId="77777777" w:rsidTr="00036BF6">
        <w:tc>
          <w:tcPr>
            <w:tcW w:w="2669" w:type="pct"/>
          </w:tcPr>
          <w:p w14:paraId="0043D2AE" w14:textId="77777777" w:rsidR="00036BF6" w:rsidRDefault="00036BF6">
            <w:pPr>
              <w:tabs>
                <w:tab w:val="left" w:pos="5245"/>
              </w:tabs>
              <w:ind w:right="602"/>
              <w:rPr>
                <w:bCs/>
              </w:rPr>
            </w:pPr>
            <w:r>
              <w:rPr>
                <w:bCs/>
              </w:rPr>
              <w:t>Покупатель:</w:t>
            </w:r>
          </w:p>
          <w:p w14:paraId="44F60213" w14:textId="77777777" w:rsidR="00036BF6" w:rsidRDefault="00036BF6">
            <w:pPr>
              <w:tabs>
                <w:tab w:val="left" w:pos="5245"/>
              </w:tabs>
              <w:ind w:right="602"/>
              <w:rPr>
                <w:b/>
              </w:rPr>
            </w:pPr>
            <w:r>
              <w:rPr>
                <w:b/>
              </w:rPr>
              <w:t>Автономная некоммерческая организация «Агентство стратегических инициатив по продвижению новых проектов»</w:t>
            </w:r>
          </w:p>
          <w:p w14:paraId="2CBA7AD5" w14:textId="77777777" w:rsidR="00036BF6" w:rsidRDefault="00036BF6">
            <w:pPr>
              <w:tabs>
                <w:tab w:val="left" w:pos="5245"/>
              </w:tabs>
              <w:ind w:right="602"/>
              <w:rPr>
                <w:b/>
              </w:rPr>
            </w:pPr>
          </w:p>
          <w:p w14:paraId="0906FCC6" w14:textId="77777777" w:rsidR="00036BF6" w:rsidRDefault="00036BF6">
            <w:pPr>
              <w:tabs>
                <w:tab w:val="left" w:pos="5245"/>
              </w:tabs>
              <w:ind w:right="602"/>
              <w:rPr>
                <w:b/>
              </w:rPr>
            </w:pPr>
          </w:p>
          <w:p w14:paraId="6C1BDEAA" w14:textId="77777777" w:rsidR="00036BF6" w:rsidRDefault="00036BF6">
            <w:pPr>
              <w:tabs>
                <w:tab w:val="left" w:pos="5245"/>
              </w:tabs>
              <w:ind w:right="602"/>
            </w:pPr>
          </w:p>
          <w:p w14:paraId="043A1C71" w14:textId="796C0D26" w:rsidR="00036BF6" w:rsidRDefault="00036BF6">
            <w:pPr>
              <w:tabs>
                <w:tab w:val="left" w:pos="5245"/>
              </w:tabs>
              <w:ind w:right="602"/>
            </w:pPr>
            <w:r>
              <w:t xml:space="preserve">Административный директор </w:t>
            </w:r>
            <w:r w:rsidR="00884E26">
              <w:t xml:space="preserve">– Заместитель Генерального директора </w:t>
            </w:r>
          </w:p>
          <w:p w14:paraId="4461D81E" w14:textId="77777777" w:rsidR="00036BF6" w:rsidRDefault="00036BF6"/>
          <w:p w14:paraId="78ACD228" w14:textId="77777777" w:rsidR="00036BF6" w:rsidRDefault="00036BF6"/>
          <w:p w14:paraId="190751E1" w14:textId="77777777" w:rsidR="00036BF6" w:rsidRDefault="00036BF6">
            <w:pPr>
              <w:ind w:firstLine="35"/>
            </w:pPr>
          </w:p>
          <w:p w14:paraId="48DCD644" w14:textId="77777777" w:rsidR="00036BF6" w:rsidRDefault="00036BF6">
            <w:pPr>
              <w:ind w:firstLine="35"/>
            </w:pPr>
          </w:p>
          <w:p w14:paraId="5B14CB03" w14:textId="1EF149FD" w:rsidR="00036BF6" w:rsidRDefault="00036BF6">
            <w:pPr>
              <w:ind w:firstLine="35"/>
            </w:pPr>
            <w:r>
              <w:t xml:space="preserve">_____________________ </w:t>
            </w:r>
            <w:r w:rsidR="00884E26">
              <w:t>Л.Г. Шепелева</w:t>
            </w:r>
          </w:p>
          <w:p w14:paraId="47BD29E6" w14:textId="77777777" w:rsidR="00036BF6" w:rsidRDefault="00036BF6">
            <w:pPr>
              <w:ind w:firstLine="35"/>
              <w:rPr>
                <w:b/>
                <w:bCs/>
              </w:rPr>
            </w:pPr>
            <w:r>
              <w:t>М.П.</w:t>
            </w:r>
          </w:p>
        </w:tc>
        <w:tc>
          <w:tcPr>
            <w:tcW w:w="2331" w:type="pct"/>
          </w:tcPr>
          <w:p w14:paraId="3EFD4767" w14:textId="77777777" w:rsidR="00036BF6" w:rsidRDefault="00036BF6">
            <w:r>
              <w:rPr>
                <w:bCs/>
              </w:rPr>
              <w:t>Поставщик</w:t>
            </w:r>
          </w:p>
          <w:p w14:paraId="45AF52EB" w14:textId="77777777" w:rsidR="00036BF6" w:rsidRDefault="00036BF6">
            <w:pPr>
              <w:rPr>
                <w:bCs/>
              </w:rPr>
            </w:pPr>
          </w:p>
          <w:p w14:paraId="720CD045" w14:textId="77777777" w:rsidR="00036BF6" w:rsidRDefault="00036BF6">
            <w:pPr>
              <w:rPr>
                <w:bCs/>
              </w:rPr>
            </w:pPr>
          </w:p>
          <w:p w14:paraId="709ECB2B" w14:textId="77777777" w:rsidR="00036BF6" w:rsidRDefault="00036BF6">
            <w:pPr>
              <w:rPr>
                <w:bCs/>
              </w:rPr>
            </w:pPr>
          </w:p>
          <w:p w14:paraId="16E5243D" w14:textId="77777777" w:rsidR="00036BF6" w:rsidRDefault="00036BF6">
            <w:pPr>
              <w:tabs>
                <w:tab w:val="left" w:pos="5245"/>
              </w:tabs>
              <w:ind w:right="602"/>
            </w:pPr>
          </w:p>
          <w:p w14:paraId="6FABF620" w14:textId="77777777" w:rsidR="00036BF6" w:rsidRDefault="00036BF6"/>
          <w:p w14:paraId="330E0BC8" w14:textId="77777777" w:rsidR="00036BF6" w:rsidRDefault="00036BF6">
            <w:pPr>
              <w:ind w:firstLine="35"/>
            </w:pPr>
          </w:p>
          <w:p w14:paraId="7DBAC9E9" w14:textId="77777777" w:rsidR="00036BF6" w:rsidRDefault="00036BF6">
            <w:pPr>
              <w:tabs>
                <w:tab w:val="left" w:pos="5245"/>
              </w:tabs>
              <w:ind w:right="602"/>
            </w:pPr>
          </w:p>
          <w:p w14:paraId="29B0429B" w14:textId="77777777" w:rsidR="00884E26" w:rsidRDefault="00884E26">
            <w:pPr>
              <w:tabs>
                <w:tab w:val="left" w:pos="5245"/>
              </w:tabs>
              <w:ind w:right="602"/>
            </w:pPr>
          </w:p>
          <w:p w14:paraId="69F80A06" w14:textId="77777777" w:rsidR="00884E26" w:rsidRDefault="00884E26">
            <w:pPr>
              <w:tabs>
                <w:tab w:val="left" w:pos="5245"/>
              </w:tabs>
              <w:ind w:right="602"/>
            </w:pPr>
          </w:p>
          <w:p w14:paraId="6BA58096" w14:textId="77777777" w:rsidR="00884E26" w:rsidRDefault="00884E26">
            <w:pPr>
              <w:tabs>
                <w:tab w:val="left" w:pos="5245"/>
              </w:tabs>
              <w:ind w:right="602"/>
            </w:pPr>
          </w:p>
          <w:p w14:paraId="4742F6B9" w14:textId="77777777" w:rsidR="00884E26" w:rsidRDefault="00884E26">
            <w:pPr>
              <w:tabs>
                <w:tab w:val="left" w:pos="5245"/>
              </w:tabs>
              <w:ind w:right="602"/>
            </w:pPr>
          </w:p>
          <w:p w14:paraId="01E0DF38" w14:textId="77777777" w:rsidR="00036BF6" w:rsidRDefault="00036BF6">
            <w:pPr>
              <w:tabs>
                <w:tab w:val="left" w:pos="5245"/>
              </w:tabs>
              <w:ind w:right="602"/>
            </w:pPr>
          </w:p>
          <w:p w14:paraId="2AE0064A" w14:textId="6EFFF756" w:rsidR="00036BF6" w:rsidRDefault="00036BF6">
            <w:pPr>
              <w:tabs>
                <w:tab w:val="left" w:pos="5245"/>
              </w:tabs>
              <w:ind w:right="602"/>
            </w:pPr>
            <w:r>
              <w:t xml:space="preserve">_____________       </w:t>
            </w:r>
          </w:p>
          <w:p w14:paraId="6F5E1F65" w14:textId="77777777" w:rsidR="00036BF6" w:rsidRDefault="00036BF6">
            <w:r>
              <w:t>М.П.</w:t>
            </w:r>
          </w:p>
        </w:tc>
      </w:tr>
    </w:tbl>
    <w:p w14:paraId="305C7298" w14:textId="77777777" w:rsidR="00036BF6" w:rsidRDefault="00036BF6" w:rsidP="00036BF6">
      <w:pPr>
        <w:rPr>
          <w:rFonts w:eastAsia="Andale Sans UI" w:cs="Tahoma"/>
          <w:color w:val="00000A"/>
          <w:lang w:bidi="ru-RU"/>
        </w:rPr>
      </w:pPr>
    </w:p>
    <w:p w14:paraId="65A4EB36" w14:textId="77777777" w:rsidR="00036BF6" w:rsidRDefault="00036BF6" w:rsidP="00036BF6"/>
    <w:p w14:paraId="02E06717" w14:textId="77777777" w:rsidR="00036BF6" w:rsidRDefault="00036BF6" w:rsidP="00036BF6"/>
    <w:p w14:paraId="75DF831E" w14:textId="77777777" w:rsidR="00036BF6" w:rsidRDefault="00036BF6" w:rsidP="00036BF6"/>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383B0E1C" w14:textId="62CA132A" w:rsidR="00921D11" w:rsidRDefault="00921D11" w:rsidP="00B85548">
      <w:pPr>
        <w:pStyle w:val="10"/>
      </w:pPr>
      <w:bookmarkStart w:id="103" w:name="_МИНИМАЛЬНЫЕ_ТРЕБОВАНИЯ_ДЛЯ"/>
      <w:bookmarkStart w:id="104" w:name="_Toc482609417"/>
      <w:bookmarkEnd w:id="103"/>
      <w:r w:rsidRPr="001C18A7">
        <w:t>МИНИМАЛЬНЫЕ ТРЕБОВАН</w:t>
      </w:r>
      <w:r>
        <w:t>ИЯ ДЛЯ ПРОХОЖДЕНИЯ АККРЕДИТАЦИИ</w:t>
      </w:r>
      <w:r>
        <w:rPr>
          <w:rStyle w:val="afd"/>
          <w:b w:val="0"/>
          <w:szCs w:val="28"/>
        </w:rPr>
        <w:footnoteReference w:id="1"/>
      </w:r>
      <w:bookmarkEnd w:id="10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799"/>
        <w:gridCol w:w="1138"/>
        <w:gridCol w:w="1138"/>
        <w:gridCol w:w="594"/>
        <w:gridCol w:w="686"/>
        <w:gridCol w:w="1016"/>
        <w:gridCol w:w="6"/>
        <w:gridCol w:w="3821"/>
      </w:tblGrid>
      <w:tr w:rsidR="00921D11" w:rsidRPr="001C18A7" w14:paraId="3B8DD343" w14:textId="77777777" w:rsidTr="00884E26">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gridSpan w:val="2"/>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84E26">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gridSpan w:val="2"/>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84E26">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gridSpan w:val="2"/>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84E26">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gridSpan w:val="2"/>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84E26">
        <w:trPr>
          <w:trHeight w:val="918"/>
        </w:trPr>
        <w:tc>
          <w:tcPr>
            <w:tcW w:w="708"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gridSpan w:val="2"/>
          </w:tcPr>
          <w:p w14:paraId="355A278E" w14:textId="77777777" w:rsidR="00921D11" w:rsidRPr="000D19BA" w:rsidRDefault="00921D11" w:rsidP="00921D11">
            <w:pPr>
              <w:pStyle w:val="Default"/>
              <w:rPr>
                <w:sz w:val="20"/>
                <w:szCs w:val="20"/>
              </w:rPr>
            </w:pPr>
          </w:p>
        </w:tc>
      </w:tr>
      <w:tr w:rsidR="00921D11" w:rsidRPr="001C18A7" w14:paraId="72CD2BD5" w14:textId="77777777" w:rsidTr="00884E26">
        <w:trPr>
          <w:trHeight w:val="743"/>
        </w:trPr>
        <w:tc>
          <w:tcPr>
            <w:tcW w:w="708"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gridSpan w:val="2"/>
          </w:tcPr>
          <w:p w14:paraId="11C5F824" w14:textId="77777777" w:rsidR="00921D11" w:rsidRPr="000D19BA" w:rsidRDefault="00921D11" w:rsidP="00921D11">
            <w:pPr>
              <w:pStyle w:val="Default"/>
              <w:rPr>
                <w:sz w:val="20"/>
                <w:szCs w:val="20"/>
              </w:rPr>
            </w:pPr>
          </w:p>
        </w:tc>
      </w:tr>
      <w:tr w:rsidR="00921D11" w:rsidRPr="001C18A7" w14:paraId="51A4509F" w14:textId="77777777" w:rsidTr="00884E26">
        <w:trPr>
          <w:trHeight w:val="743"/>
        </w:trPr>
        <w:tc>
          <w:tcPr>
            <w:tcW w:w="708"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gridSpan w:val="2"/>
          </w:tcPr>
          <w:p w14:paraId="6B4BAFCE" w14:textId="77777777" w:rsidR="00921D11" w:rsidRPr="000D19BA" w:rsidRDefault="00921D11" w:rsidP="00921D11">
            <w:pPr>
              <w:pStyle w:val="Default"/>
              <w:rPr>
                <w:sz w:val="20"/>
                <w:szCs w:val="20"/>
              </w:rPr>
            </w:pPr>
          </w:p>
        </w:tc>
      </w:tr>
      <w:tr w:rsidR="00921D11" w:rsidRPr="001C18A7" w14:paraId="75A256F7" w14:textId="77777777" w:rsidTr="00884E26">
        <w:trPr>
          <w:trHeight w:val="743"/>
        </w:trPr>
        <w:tc>
          <w:tcPr>
            <w:tcW w:w="708"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gridSpan w:val="2"/>
          </w:tcPr>
          <w:p w14:paraId="3F9C98E5" w14:textId="77777777" w:rsidR="00921D11" w:rsidRPr="000D19BA" w:rsidRDefault="00921D11" w:rsidP="00921D11">
            <w:pPr>
              <w:pStyle w:val="Default"/>
              <w:rPr>
                <w:sz w:val="20"/>
                <w:szCs w:val="20"/>
              </w:rPr>
            </w:pPr>
          </w:p>
        </w:tc>
      </w:tr>
      <w:tr w:rsidR="00921D11" w:rsidRPr="001C18A7" w14:paraId="43904A11" w14:textId="77777777" w:rsidTr="00884E26">
        <w:trPr>
          <w:trHeight w:val="743"/>
        </w:trPr>
        <w:tc>
          <w:tcPr>
            <w:tcW w:w="708"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gridSpan w:val="2"/>
          </w:tcPr>
          <w:p w14:paraId="02FD1EB9" w14:textId="77777777" w:rsidR="00921D11" w:rsidRPr="000D19BA" w:rsidRDefault="00921D11" w:rsidP="00921D11">
            <w:pPr>
              <w:pStyle w:val="Default"/>
              <w:rPr>
                <w:sz w:val="20"/>
                <w:szCs w:val="20"/>
              </w:rPr>
            </w:pPr>
          </w:p>
        </w:tc>
      </w:tr>
      <w:tr w:rsidR="00921D11" w:rsidRPr="001C18A7" w14:paraId="4F77CE4D" w14:textId="77777777" w:rsidTr="00884E26">
        <w:trPr>
          <w:trHeight w:val="743"/>
        </w:trPr>
        <w:tc>
          <w:tcPr>
            <w:tcW w:w="708"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gridSpan w:val="2"/>
          </w:tcPr>
          <w:p w14:paraId="1B4C0C12" w14:textId="77777777" w:rsidR="00921D11" w:rsidRPr="000D19BA" w:rsidRDefault="00921D11" w:rsidP="00921D11">
            <w:pPr>
              <w:pStyle w:val="Default"/>
              <w:rPr>
                <w:sz w:val="20"/>
                <w:szCs w:val="20"/>
              </w:rPr>
            </w:pPr>
          </w:p>
        </w:tc>
      </w:tr>
      <w:tr w:rsidR="00921D11" w:rsidRPr="001C18A7" w14:paraId="0FAD1B20" w14:textId="77777777" w:rsidTr="00884E26">
        <w:trPr>
          <w:trHeight w:val="743"/>
        </w:trPr>
        <w:tc>
          <w:tcPr>
            <w:tcW w:w="708"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gridSpan w:val="2"/>
          </w:tcPr>
          <w:p w14:paraId="118753F8" w14:textId="77777777" w:rsidR="00921D11" w:rsidRPr="000D19BA" w:rsidRDefault="00921D11" w:rsidP="00921D11">
            <w:pPr>
              <w:pStyle w:val="Default"/>
              <w:rPr>
                <w:sz w:val="20"/>
                <w:szCs w:val="20"/>
              </w:rPr>
            </w:pPr>
          </w:p>
        </w:tc>
      </w:tr>
      <w:tr w:rsidR="00921D11" w:rsidRPr="001C18A7" w14:paraId="013A9BFB" w14:textId="77777777" w:rsidTr="00884E26">
        <w:trPr>
          <w:trHeight w:val="743"/>
        </w:trPr>
        <w:tc>
          <w:tcPr>
            <w:tcW w:w="708"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gridSpan w:val="2"/>
          </w:tcPr>
          <w:p w14:paraId="3D47A967" w14:textId="77777777" w:rsidR="00921D11" w:rsidRPr="000D19BA" w:rsidRDefault="00921D11" w:rsidP="00921D11">
            <w:pPr>
              <w:pStyle w:val="Default"/>
              <w:rPr>
                <w:sz w:val="20"/>
                <w:szCs w:val="20"/>
              </w:rPr>
            </w:pPr>
          </w:p>
        </w:tc>
      </w:tr>
      <w:tr w:rsidR="00921D11" w:rsidRPr="001C18A7" w14:paraId="2DB6BD0A" w14:textId="77777777" w:rsidTr="00884E26">
        <w:trPr>
          <w:trHeight w:val="743"/>
        </w:trPr>
        <w:tc>
          <w:tcPr>
            <w:tcW w:w="708"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gridSpan w:val="2"/>
          </w:tcPr>
          <w:p w14:paraId="41427607" w14:textId="77777777" w:rsidR="00921D11" w:rsidRPr="000D19BA" w:rsidRDefault="00921D11" w:rsidP="00921D11">
            <w:pPr>
              <w:pStyle w:val="Default"/>
              <w:rPr>
                <w:sz w:val="20"/>
                <w:szCs w:val="20"/>
              </w:rPr>
            </w:pPr>
          </w:p>
        </w:tc>
      </w:tr>
      <w:tr w:rsidR="00921D11" w:rsidRPr="001C18A7" w14:paraId="278854FC" w14:textId="77777777" w:rsidTr="00884E26">
        <w:trPr>
          <w:trHeight w:val="743"/>
        </w:trPr>
        <w:tc>
          <w:tcPr>
            <w:tcW w:w="708"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gridSpan w:val="2"/>
          </w:tcPr>
          <w:p w14:paraId="233446AE" w14:textId="77777777" w:rsidR="00921D11" w:rsidRPr="000D19BA" w:rsidRDefault="00921D11" w:rsidP="00921D11">
            <w:pPr>
              <w:pStyle w:val="Default"/>
              <w:rPr>
                <w:sz w:val="20"/>
                <w:szCs w:val="20"/>
              </w:rPr>
            </w:pPr>
          </w:p>
        </w:tc>
      </w:tr>
      <w:tr w:rsidR="00921D11" w:rsidRPr="001C18A7" w14:paraId="07C2F1B4" w14:textId="77777777" w:rsidTr="00884E26">
        <w:trPr>
          <w:trHeight w:val="743"/>
        </w:trPr>
        <w:tc>
          <w:tcPr>
            <w:tcW w:w="708"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gridSpan w:val="2"/>
          </w:tcPr>
          <w:p w14:paraId="0A4EB002" w14:textId="77777777" w:rsidR="00921D11" w:rsidRPr="000D19BA" w:rsidRDefault="00921D11" w:rsidP="00921D11">
            <w:pPr>
              <w:pStyle w:val="Default"/>
              <w:rPr>
                <w:sz w:val="20"/>
                <w:szCs w:val="20"/>
              </w:rPr>
            </w:pPr>
          </w:p>
        </w:tc>
      </w:tr>
      <w:tr w:rsidR="00921D11" w:rsidRPr="001C18A7" w14:paraId="5E8DDA06" w14:textId="77777777" w:rsidTr="00884E26">
        <w:trPr>
          <w:trHeight w:val="743"/>
        </w:trPr>
        <w:tc>
          <w:tcPr>
            <w:tcW w:w="708"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gridSpan w:val="2"/>
          </w:tcPr>
          <w:p w14:paraId="29ACA049" w14:textId="77777777" w:rsidR="00921D11" w:rsidRPr="000D19BA" w:rsidRDefault="00921D11" w:rsidP="00921D11">
            <w:pPr>
              <w:pStyle w:val="Default"/>
              <w:rPr>
                <w:sz w:val="20"/>
                <w:szCs w:val="20"/>
              </w:rPr>
            </w:pPr>
          </w:p>
        </w:tc>
      </w:tr>
      <w:tr w:rsidR="00921D11" w:rsidRPr="001C18A7" w14:paraId="74CB5EA3" w14:textId="77777777" w:rsidTr="00884E26">
        <w:trPr>
          <w:trHeight w:val="743"/>
        </w:trPr>
        <w:tc>
          <w:tcPr>
            <w:tcW w:w="708"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gridSpan w:val="2"/>
          </w:tcPr>
          <w:p w14:paraId="5A11B7F7" w14:textId="77777777" w:rsidR="00921D11" w:rsidRPr="000D19BA" w:rsidRDefault="00921D11" w:rsidP="00921D11">
            <w:pPr>
              <w:pStyle w:val="Default"/>
              <w:rPr>
                <w:sz w:val="20"/>
                <w:szCs w:val="20"/>
              </w:rPr>
            </w:pPr>
          </w:p>
        </w:tc>
      </w:tr>
      <w:tr w:rsidR="00921D11" w:rsidRPr="001C18A7" w14:paraId="2B25CCC3" w14:textId="77777777" w:rsidTr="00884E26">
        <w:trPr>
          <w:trHeight w:val="743"/>
        </w:trPr>
        <w:tc>
          <w:tcPr>
            <w:tcW w:w="708"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gridSpan w:val="2"/>
          </w:tcPr>
          <w:p w14:paraId="68E81977" w14:textId="77777777" w:rsidR="00921D11" w:rsidRPr="000D19BA" w:rsidRDefault="00921D11" w:rsidP="00921D11">
            <w:pPr>
              <w:pStyle w:val="Default"/>
              <w:rPr>
                <w:sz w:val="20"/>
                <w:szCs w:val="20"/>
              </w:rPr>
            </w:pPr>
          </w:p>
        </w:tc>
      </w:tr>
      <w:tr w:rsidR="00921D11" w:rsidRPr="001C18A7" w14:paraId="5094644B" w14:textId="77777777" w:rsidTr="00884E26">
        <w:trPr>
          <w:trHeight w:val="743"/>
        </w:trPr>
        <w:tc>
          <w:tcPr>
            <w:tcW w:w="708"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gridSpan w:val="2"/>
          </w:tcPr>
          <w:p w14:paraId="79A52BF6" w14:textId="77777777" w:rsidR="00921D11" w:rsidRPr="000D19BA" w:rsidRDefault="00921D11" w:rsidP="00921D11">
            <w:pPr>
              <w:pStyle w:val="Default"/>
              <w:rPr>
                <w:sz w:val="20"/>
                <w:szCs w:val="20"/>
              </w:rPr>
            </w:pPr>
          </w:p>
        </w:tc>
      </w:tr>
      <w:tr w:rsidR="00921D11" w:rsidRPr="001C18A7" w14:paraId="78F036B5" w14:textId="77777777" w:rsidTr="00884E26">
        <w:trPr>
          <w:trHeight w:val="743"/>
        </w:trPr>
        <w:tc>
          <w:tcPr>
            <w:tcW w:w="708"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gridSpan w:val="2"/>
          </w:tcPr>
          <w:p w14:paraId="5D67FA0A" w14:textId="77777777" w:rsidR="00921D11" w:rsidRPr="000D19BA" w:rsidRDefault="00921D11" w:rsidP="00921D11">
            <w:pPr>
              <w:pStyle w:val="Default"/>
              <w:rPr>
                <w:sz w:val="20"/>
                <w:szCs w:val="20"/>
              </w:rPr>
            </w:pPr>
          </w:p>
        </w:tc>
      </w:tr>
      <w:tr w:rsidR="00921D11" w:rsidRPr="001C18A7" w14:paraId="7BBD67CB" w14:textId="77777777" w:rsidTr="00884E26">
        <w:trPr>
          <w:trHeight w:val="743"/>
        </w:trPr>
        <w:tc>
          <w:tcPr>
            <w:tcW w:w="708"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gridSpan w:val="2"/>
          </w:tcPr>
          <w:p w14:paraId="3E9F2E3B" w14:textId="77777777" w:rsidR="00921D11" w:rsidRPr="000D19BA" w:rsidRDefault="00921D11" w:rsidP="00921D11">
            <w:pPr>
              <w:pStyle w:val="Default"/>
              <w:rPr>
                <w:sz w:val="20"/>
                <w:szCs w:val="20"/>
              </w:rPr>
            </w:pPr>
          </w:p>
        </w:tc>
      </w:tr>
      <w:tr w:rsidR="00884E26" w14:paraId="597BE832" w14:textId="77777777" w:rsidTr="00884E26">
        <w:tblPrEx>
          <w:tblLook w:val="04A0" w:firstRow="1" w:lastRow="0" w:firstColumn="1" w:lastColumn="0" w:noHBand="0" w:noVBand="1"/>
        </w:tblPrEx>
        <w:trPr>
          <w:trHeight w:val="743"/>
        </w:trPr>
        <w:tc>
          <w:tcPr>
            <w:tcW w:w="708" w:type="dxa"/>
            <w:tcBorders>
              <w:top w:val="single" w:sz="4" w:space="0" w:color="auto"/>
              <w:left w:val="single" w:sz="4" w:space="0" w:color="auto"/>
              <w:bottom w:val="single" w:sz="4" w:space="0" w:color="auto"/>
              <w:right w:val="single" w:sz="4" w:space="0" w:color="auto"/>
            </w:tcBorders>
            <w:hideMark/>
          </w:tcPr>
          <w:p w14:paraId="259DCE59" w14:textId="77777777" w:rsidR="00884E26" w:rsidRDefault="00884E26">
            <w:pPr>
              <w:pStyle w:val="Default"/>
              <w:rPr>
                <w:color w:val="auto"/>
              </w:rPr>
            </w:pPr>
            <w:r>
              <w:rPr>
                <w:color w:val="auto"/>
              </w:rPr>
              <w:t>10.</w:t>
            </w:r>
          </w:p>
        </w:tc>
        <w:tc>
          <w:tcPr>
            <w:tcW w:w="3545" w:type="dxa"/>
            <w:tcBorders>
              <w:top w:val="single" w:sz="4" w:space="0" w:color="auto"/>
              <w:left w:val="single" w:sz="4" w:space="0" w:color="auto"/>
              <w:bottom w:val="single" w:sz="4" w:space="0" w:color="auto"/>
              <w:right w:val="single" w:sz="4" w:space="0" w:color="auto"/>
            </w:tcBorders>
            <w:hideMark/>
          </w:tcPr>
          <w:p w14:paraId="320203C6" w14:textId="77777777" w:rsidR="00884E26" w:rsidRDefault="00884E26">
            <w:pPr>
              <w:pStyle w:val="Default"/>
              <w:rPr>
                <w:sz w:val="20"/>
                <w:szCs w:val="20"/>
              </w:rPr>
            </w:pPr>
            <w:r>
              <w:rPr>
                <w:sz w:val="20"/>
                <w:szCs w:val="20"/>
              </w:rPr>
              <w:t>Представление документов для оценки финансового состояния.</w:t>
            </w:r>
          </w:p>
        </w:tc>
        <w:tc>
          <w:tcPr>
            <w:tcW w:w="7377" w:type="dxa"/>
            <w:gridSpan w:val="7"/>
            <w:tcBorders>
              <w:top w:val="single" w:sz="4" w:space="0" w:color="auto"/>
              <w:left w:val="single" w:sz="4" w:space="0" w:color="auto"/>
              <w:bottom w:val="single" w:sz="4" w:space="0" w:color="auto"/>
              <w:right w:val="single" w:sz="4" w:space="0" w:color="auto"/>
            </w:tcBorders>
            <w:hideMark/>
          </w:tcPr>
          <w:p w14:paraId="12579BCC" w14:textId="77777777" w:rsidR="00884E26" w:rsidRDefault="00884E26">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4600A4EB" w14:textId="77777777" w:rsidR="00884E26" w:rsidRDefault="00884E26">
            <w:pPr>
              <w:pStyle w:val="Default"/>
              <w:rPr>
                <w:sz w:val="20"/>
                <w:szCs w:val="20"/>
              </w:rPr>
            </w:pPr>
            <w:r>
              <w:rPr>
                <w:sz w:val="20"/>
                <w:szCs w:val="20"/>
              </w:rPr>
              <w:t xml:space="preserve">коэффициент финансовой устойчивости, </w:t>
            </w:r>
          </w:p>
          <w:p w14:paraId="21C3B3F9" w14:textId="77777777" w:rsidR="00884E26" w:rsidRDefault="00884E26">
            <w:pPr>
              <w:pStyle w:val="Default"/>
              <w:rPr>
                <w:sz w:val="20"/>
                <w:szCs w:val="20"/>
              </w:rPr>
            </w:pPr>
            <w:r>
              <w:rPr>
                <w:sz w:val="20"/>
                <w:szCs w:val="20"/>
              </w:rPr>
              <w:t xml:space="preserve">коэффициент финансирования (показатели 1 группы), </w:t>
            </w:r>
          </w:p>
          <w:p w14:paraId="6BDC20CF" w14:textId="77777777" w:rsidR="00884E26" w:rsidRDefault="00884E26">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76E39EBB" w14:textId="77777777" w:rsidR="00884E26" w:rsidRDefault="00884E26">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1" w:type="dxa"/>
            <w:tcBorders>
              <w:top w:val="single" w:sz="4" w:space="0" w:color="auto"/>
              <w:left w:val="single" w:sz="4" w:space="0" w:color="auto"/>
              <w:bottom w:val="single" w:sz="4" w:space="0" w:color="auto"/>
              <w:right w:val="single" w:sz="4" w:space="0" w:color="auto"/>
            </w:tcBorders>
          </w:tcPr>
          <w:p w14:paraId="154D5DC1" w14:textId="77777777" w:rsidR="00884E26" w:rsidRDefault="00884E26">
            <w:pPr>
              <w:pStyle w:val="Default"/>
              <w:rPr>
                <w:sz w:val="20"/>
                <w:szCs w:val="20"/>
              </w:rPr>
            </w:pPr>
            <w:r>
              <w:rPr>
                <w:sz w:val="20"/>
                <w:szCs w:val="20"/>
              </w:rPr>
              <w:t>Не соответствует – предоставлена недостоверная информация</w:t>
            </w:r>
          </w:p>
          <w:p w14:paraId="5412654B" w14:textId="77777777" w:rsidR="00884E26" w:rsidRDefault="00884E26">
            <w:pPr>
              <w:pStyle w:val="Default"/>
              <w:rPr>
                <w:sz w:val="20"/>
                <w:szCs w:val="20"/>
              </w:rPr>
            </w:pPr>
          </w:p>
          <w:p w14:paraId="60C4C037" w14:textId="77777777" w:rsidR="00884E26" w:rsidRDefault="00884E26">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770EF33D" w14:textId="77777777" w:rsidR="00884E26" w:rsidRDefault="00884E26">
            <w:pPr>
              <w:pStyle w:val="Default"/>
              <w:rPr>
                <w:sz w:val="20"/>
                <w:szCs w:val="20"/>
              </w:rPr>
            </w:pPr>
            <w:r>
              <w:rPr>
                <w:sz w:val="20"/>
                <w:szCs w:val="20"/>
              </w:rPr>
              <w:t>1) устойчивое финансовое состояние;</w:t>
            </w:r>
          </w:p>
          <w:p w14:paraId="139675A1" w14:textId="77777777" w:rsidR="00884E26" w:rsidRDefault="00884E26">
            <w:pPr>
              <w:pStyle w:val="Default"/>
              <w:rPr>
                <w:sz w:val="20"/>
                <w:szCs w:val="20"/>
              </w:rPr>
            </w:pPr>
            <w:r>
              <w:rPr>
                <w:sz w:val="20"/>
                <w:szCs w:val="20"/>
              </w:rPr>
              <w:t>2) достаточно устойчивое финансовое состояние;</w:t>
            </w:r>
          </w:p>
          <w:p w14:paraId="0E2B6EBE" w14:textId="77777777" w:rsidR="00884E26" w:rsidRDefault="00884E26">
            <w:pPr>
              <w:pStyle w:val="Default"/>
              <w:rPr>
                <w:sz w:val="20"/>
                <w:szCs w:val="20"/>
              </w:rPr>
            </w:pPr>
            <w:r>
              <w:rPr>
                <w:sz w:val="20"/>
                <w:szCs w:val="20"/>
              </w:rPr>
              <w:t>3) неустойчивое финансовое состояние;</w:t>
            </w:r>
          </w:p>
          <w:p w14:paraId="33442CEA" w14:textId="77777777" w:rsidR="00884E26" w:rsidRDefault="00884E26">
            <w:pPr>
              <w:pStyle w:val="Default"/>
              <w:rPr>
                <w:sz w:val="20"/>
                <w:szCs w:val="20"/>
              </w:rPr>
            </w:pPr>
            <w:r>
              <w:rPr>
                <w:sz w:val="20"/>
                <w:szCs w:val="20"/>
              </w:rPr>
              <w:t>4) крайне неустойчивое финансовое состояние.</w:t>
            </w:r>
          </w:p>
        </w:tc>
      </w:tr>
      <w:tr w:rsidR="00884E26" w14:paraId="7EC4AF7C" w14:textId="77777777" w:rsidTr="00884E26">
        <w:tblPrEx>
          <w:tblLook w:val="04A0" w:firstRow="1" w:lastRow="0" w:firstColumn="1" w:lastColumn="0" w:noHBand="0" w:noVBand="1"/>
        </w:tblPrEx>
        <w:trPr>
          <w:trHeight w:val="501"/>
        </w:trPr>
        <w:tc>
          <w:tcPr>
            <w:tcW w:w="708" w:type="dxa"/>
            <w:vMerge w:val="restart"/>
            <w:tcBorders>
              <w:top w:val="single" w:sz="4" w:space="0" w:color="auto"/>
              <w:left w:val="single" w:sz="4" w:space="0" w:color="auto"/>
              <w:bottom w:val="single" w:sz="4" w:space="0" w:color="auto"/>
              <w:right w:val="single" w:sz="4" w:space="0" w:color="auto"/>
            </w:tcBorders>
          </w:tcPr>
          <w:p w14:paraId="0187A22E" w14:textId="77777777" w:rsidR="00884E26" w:rsidRDefault="00884E26">
            <w:pPr>
              <w:autoSpaceDE w:val="0"/>
              <w:autoSpaceDN w:val="0"/>
              <w:adjustRightInd w:val="0"/>
              <w:rPr>
                <w:sz w:val="24"/>
                <w:szCs w:val="24"/>
              </w:rPr>
            </w:pPr>
            <w:bookmarkStart w:id="105" w:name="_Hlk473145456"/>
          </w:p>
        </w:tc>
        <w:tc>
          <w:tcPr>
            <w:tcW w:w="3545" w:type="dxa"/>
            <w:vMerge w:val="restart"/>
            <w:tcBorders>
              <w:top w:val="single" w:sz="4" w:space="0" w:color="auto"/>
              <w:left w:val="single" w:sz="4" w:space="0" w:color="auto"/>
              <w:bottom w:val="single" w:sz="4" w:space="0" w:color="auto"/>
              <w:right w:val="single" w:sz="4" w:space="0" w:color="auto"/>
            </w:tcBorders>
            <w:hideMark/>
          </w:tcPr>
          <w:p w14:paraId="4B657449" w14:textId="77777777" w:rsidR="00884E26" w:rsidRDefault="00884E26">
            <w:pPr>
              <w:autoSpaceDE w:val="0"/>
              <w:autoSpaceDN w:val="0"/>
              <w:adjustRightInd w:val="0"/>
              <w:rPr>
                <w:color w:val="000000"/>
              </w:rPr>
            </w:pPr>
            <w:r>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99" w:type="dxa"/>
            <w:vMerge w:val="restart"/>
            <w:tcBorders>
              <w:top w:val="single" w:sz="4" w:space="0" w:color="auto"/>
              <w:left w:val="single" w:sz="4" w:space="0" w:color="auto"/>
              <w:bottom w:val="single" w:sz="4" w:space="0" w:color="auto"/>
              <w:right w:val="single" w:sz="4" w:space="0" w:color="auto"/>
            </w:tcBorders>
            <w:hideMark/>
          </w:tcPr>
          <w:p w14:paraId="0E2AE97E" w14:textId="77777777" w:rsidR="00884E26" w:rsidRDefault="00884E26">
            <w:pPr>
              <w:autoSpaceDE w:val="0"/>
              <w:autoSpaceDN w:val="0"/>
              <w:adjustRightInd w:val="0"/>
              <w:jc w:val="center"/>
              <w:rPr>
                <w:color w:val="000000"/>
                <w:sz w:val="16"/>
              </w:rPr>
            </w:pPr>
            <w:r>
              <w:rPr>
                <w:color w:val="000000"/>
                <w:sz w:val="16"/>
              </w:rPr>
              <w:t>Показатель</w:t>
            </w:r>
          </w:p>
        </w:tc>
        <w:tc>
          <w:tcPr>
            <w:tcW w:w="4578" w:type="dxa"/>
            <w:gridSpan w:val="6"/>
            <w:tcBorders>
              <w:top w:val="single" w:sz="4" w:space="0" w:color="auto"/>
              <w:left w:val="single" w:sz="4" w:space="0" w:color="auto"/>
              <w:bottom w:val="single" w:sz="4" w:space="0" w:color="auto"/>
              <w:right w:val="single" w:sz="4" w:space="0" w:color="auto"/>
            </w:tcBorders>
            <w:hideMark/>
          </w:tcPr>
          <w:p w14:paraId="1F4C44F7" w14:textId="77777777" w:rsidR="00884E26" w:rsidRDefault="00884E26">
            <w:pPr>
              <w:autoSpaceDE w:val="0"/>
              <w:autoSpaceDN w:val="0"/>
              <w:adjustRightInd w:val="0"/>
              <w:jc w:val="center"/>
              <w:rPr>
                <w:color w:val="000000"/>
                <w:sz w:val="16"/>
              </w:rPr>
            </w:pPr>
            <w:r>
              <w:rPr>
                <w:color w:val="000000"/>
                <w:sz w:val="16"/>
              </w:rPr>
              <w:t>Заключение о финансовом состоянии нефинансовых организаций и нерезидентов Российской Федерации</w:t>
            </w:r>
          </w:p>
        </w:tc>
        <w:tc>
          <w:tcPr>
            <w:tcW w:w="3821" w:type="dxa"/>
            <w:vMerge w:val="restart"/>
            <w:tcBorders>
              <w:top w:val="single" w:sz="4" w:space="0" w:color="auto"/>
              <w:left w:val="single" w:sz="4" w:space="0" w:color="auto"/>
              <w:bottom w:val="single" w:sz="4" w:space="0" w:color="auto"/>
              <w:right w:val="single" w:sz="4" w:space="0" w:color="auto"/>
            </w:tcBorders>
          </w:tcPr>
          <w:p w14:paraId="4BFE886E" w14:textId="77777777" w:rsidR="00884E26" w:rsidRDefault="00884E26">
            <w:pPr>
              <w:autoSpaceDE w:val="0"/>
              <w:autoSpaceDN w:val="0"/>
              <w:adjustRightInd w:val="0"/>
              <w:jc w:val="both"/>
              <w:rPr>
                <w:rFonts w:eastAsia="Calibri"/>
                <w:color w:val="000000"/>
                <w:lang w:eastAsia="en-US"/>
              </w:rPr>
            </w:pPr>
          </w:p>
        </w:tc>
      </w:tr>
      <w:tr w:rsidR="00884E26" w14:paraId="264E5DB6" w14:textId="77777777" w:rsidTr="00884E26">
        <w:tblPrEx>
          <w:tblLook w:val="04A0" w:firstRow="1" w:lastRow="0" w:firstColumn="1" w:lastColumn="0" w:noHBand="0" w:noVBand="1"/>
        </w:tblPrEx>
        <w:trPr>
          <w:trHeight w:val="36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A8D2BD8"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74D7EAC9" w14:textId="77777777" w:rsidR="00884E26" w:rsidRDefault="00884E26">
            <w:pPr>
              <w:rPr>
                <w:color w:val="000000"/>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1A5721C0" w14:textId="77777777" w:rsidR="00884E26" w:rsidRDefault="00884E26">
            <w:pPr>
              <w:rPr>
                <w:color w:val="000000"/>
                <w:sz w:val="16"/>
              </w:rPr>
            </w:pPr>
          </w:p>
        </w:tc>
        <w:tc>
          <w:tcPr>
            <w:tcW w:w="1138" w:type="dxa"/>
            <w:tcBorders>
              <w:top w:val="single" w:sz="4" w:space="0" w:color="auto"/>
              <w:left w:val="single" w:sz="4" w:space="0" w:color="auto"/>
              <w:bottom w:val="single" w:sz="4" w:space="0" w:color="auto"/>
              <w:right w:val="single" w:sz="4" w:space="0" w:color="auto"/>
            </w:tcBorders>
            <w:hideMark/>
          </w:tcPr>
          <w:p w14:paraId="1BB678A0" w14:textId="77777777" w:rsidR="00884E26" w:rsidRDefault="00884E2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423E5C9B" w14:textId="77777777" w:rsidR="00884E26" w:rsidRDefault="00884E2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6D736EE9" w14:textId="77777777" w:rsidR="00884E26" w:rsidRDefault="00884E2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1022" w:type="dxa"/>
            <w:gridSpan w:val="2"/>
            <w:tcBorders>
              <w:top w:val="single" w:sz="4" w:space="0" w:color="auto"/>
              <w:left w:val="single" w:sz="4" w:space="0" w:color="auto"/>
              <w:bottom w:val="single" w:sz="4" w:space="0" w:color="auto"/>
              <w:right w:val="single" w:sz="4" w:space="0" w:color="auto"/>
            </w:tcBorders>
            <w:hideMark/>
          </w:tcPr>
          <w:p w14:paraId="0072E13A" w14:textId="77777777" w:rsidR="00884E26" w:rsidRDefault="00884E2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523715DB" w14:textId="77777777" w:rsidR="00884E26" w:rsidRDefault="00884E26">
            <w:pPr>
              <w:rPr>
                <w:rFonts w:eastAsia="Calibri"/>
                <w:color w:val="000000"/>
                <w:lang w:eastAsia="en-US"/>
              </w:rPr>
            </w:pPr>
          </w:p>
        </w:tc>
      </w:tr>
      <w:tr w:rsidR="00884E26" w14:paraId="03B97543" w14:textId="77777777" w:rsidTr="00884E26">
        <w:tblPrEx>
          <w:tblLook w:val="04A0" w:firstRow="1" w:lastRow="0" w:firstColumn="1" w:lastColumn="0" w:noHBand="0" w:noVBand="1"/>
        </w:tblPrEx>
        <w:trPr>
          <w:trHeight w:val="36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76DC451"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39112FEB"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636811B3" w14:textId="77777777" w:rsidR="00884E26" w:rsidRDefault="00884E26">
            <w:pPr>
              <w:autoSpaceDE w:val="0"/>
              <w:autoSpaceDN w:val="0"/>
              <w:adjustRightInd w:val="0"/>
              <w:jc w:val="center"/>
              <w:rPr>
                <w:rFonts w:eastAsia="Calibri"/>
                <w:color w:val="000000"/>
                <w:lang w:eastAsia="en-US"/>
              </w:rPr>
            </w:pPr>
            <w:r>
              <w:rPr>
                <w:sz w:val="16"/>
              </w:rPr>
              <w:t>Коэффициент финансовой устойчивости = (Капитал (стр. 1300) +Долгосрочные обязательства (стр.1400)) /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A7BFD3C" w14:textId="77777777" w:rsidR="00884E26" w:rsidRDefault="00884E26">
            <w:pPr>
              <w:jc w:val="center"/>
              <w:rPr>
                <w:rFonts w:eastAsia="Calibri"/>
                <w:lang w:eastAsia="en-US"/>
              </w:rPr>
            </w:pPr>
            <w:r>
              <w:rPr>
                <w:sz w:val="16"/>
                <w:szCs w:val="28"/>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1AEAE47" w14:textId="77777777" w:rsidR="00884E26" w:rsidRDefault="00884E26">
            <w:pPr>
              <w:jc w:val="center"/>
              <w:rPr>
                <w:rFonts w:eastAsia="Calibri"/>
                <w:lang w:eastAsia="en-US"/>
              </w:rPr>
            </w:pPr>
            <w:r>
              <w:rPr>
                <w:sz w:val="16"/>
                <w:szCs w:val="28"/>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5560BE92" w14:textId="77777777" w:rsidR="00884E26" w:rsidRDefault="00884E26">
            <w:pPr>
              <w:jc w:val="center"/>
              <w:rPr>
                <w:rFonts w:eastAsia="Calibri"/>
                <w:lang w:eastAsia="en-US"/>
              </w:rPr>
            </w:pPr>
            <w:r>
              <w:rPr>
                <w:sz w:val="16"/>
                <w:szCs w:val="28"/>
              </w:rPr>
              <w:t>0,01-0,39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7B7BCCB7" w14:textId="77777777" w:rsidR="00884E26" w:rsidRDefault="00884E26">
            <w:pPr>
              <w:jc w:val="center"/>
              <w:rPr>
                <w:rFonts w:eastAsia="Calibri"/>
                <w:lang w:eastAsia="en-US"/>
              </w:rPr>
            </w:pPr>
            <w:r>
              <w:rPr>
                <w:sz w:val="16"/>
                <w:szCs w:val="28"/>
              </w:rPr>
              <w:t>≤ 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576974FA" w14:textId="77777777" w:rsidR="00884E26" w:rsidRDefault="00884E26">
            <w:pPr>
              <w:rPr>
                <w:rFonts w:eastAsia="Calibri"/>
                <w:color w:val="000000"/>
                <w:lang w:eastAsia="en-US"/>
              </w:rPr>
            </w:pPr>
          </w:p>
        </w:tc>
      </w:tr>
      <w:tr w:rsidR="00884E26" w14:paraId="28EDE16E" w14:textId="77777777" w:rsidTr="00884E26">
        <w:tblPrEx>
          <w:tblLook w:val="04A0" w:firstRow="1" w:lastRow="0" w:firstColumn="1" w:lastColumn="0" w:noHBand="0" w:noVBand="1"/>
        </w:tblPrEx>
        <w:trPr>
          <w:trHeight w:val="36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CD44807"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76DC39B0"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799E0C98" w14:textId="77777777" w:rsidR="00884E26" w:rsidRDefault="00884E26">
            <w:pPr>
              <w:autoSpaceDE w:val="0"/>
              <w:autoSpaceDN w:val="0"/>
              <w:adjustRightInd w:val="0"/>
              <w:jc w:val="center"/>
              <w:rPr>
                <w:rFonts w:eastAsia="Calibri"/>
                <w:color w:val="000000"/>
                <w:lang w:eastAsia="en-US"/>
              </w:rPr>
            </w:pPr>
            <w:r>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F562692" w14:textId="77777777" w:rsidR="00884E26" w:rsidRDefault="00884E26">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712728C" w14:textId="77777777" w:rsidR="00884E26" w:rsidRDefault="00884E26">
            <w:pPr>
              <w:jc w:val="center"/>
              <w:rPr>
                <w:rFonts w:eastAsia="Calibri"/>
                <w:lang w:eastAsia="en-US"/>
              </w:rPr>
            </w:pPr>
            <w:r>
              <w:rPr>
                <w:sz w:val="16"/>
                <w:szCs w:val="28"/>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9C157F3" w14:textId="77777777" w:rsidR="00884E26" w:rsidRDefault="00884E26">
            <w:pPr>
              <w:jc w:val="center"/>
              <w:rPr>
                <w:rFonts w:eastAsia="Calibri"/>
                <w:lang w:eastAsia="en-US"/>
              </w:rPr>
            </w:pPr>
            <w:r>
              <w:rPr>
                <w:sz w:val="16"/>
                <w:szCs w:val="28"/>
              </w:rPr>
              <w:t>0,01-0,59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1957DF1E" w14:textId="77777777" w:rsidR="00884E26" w:rsidRDefault="00884E26">
            <w:pPr>
              <w:jc w:val="center"/>
              <w:rPr>
                <w:rFonts w:eastAsia="Calibri"/>
                <w:lang w:eastAsia="en-US"/>
              </w:rPr>
            </w:pPr>
            <w:r>
              <w:rPr>
                <w:sz w:val="16"/>
                <w:szCs w:val="28"/>
              </w:rPr>
              <w:t>≤ 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5B175392" w14:textId="77777777" w:rsidR="00884E26" w:rsidRDefault="00884E26">
            <w:pPr>
              <w:rPr>
                <w:rFonts w:eastAsia="Calibri"/>
                <w:color w:val="000000"/>
                <w:lang w:eastAsia="en-US"/>
              </w:rPr>
            </w:pPr>
          </w:p>
        </w:tc>
      </w:tr>
      <w:tr w:rsidR="00884E26" w14:paraId="5873F280" w14:textId="77777777" w:rsidTr="00884E26">
        <w:tblPrEx>
          <w:tblLook w:val="04A0" w:firstRow="1" w:lastRow="0" w:firstColumn="1" w:lastColumn="0" w:noHBand="0" w:noVBand="1"/>
        </w:tblPrEx>
        <w:trPr>
          <w:trHeight w:val="36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8EE0730"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6E968830"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1FF38BC8" w14:textId="77777777" w:rsidR="00884E26" w:rsidRDefault="00884E26">
            <w:pPr>
              <w:autoSpaceDE w:val="0"/>
              <w:autoSpaceDN w:val="0"/>
              <w:adjustRightInd w:val="0"/>
              <w:jc w:val="center"/>
              <w:rPr>
                <w:rFonts w:eastAsia="Calibri"/>
                <w:color w:val="000000"/>
                <w:lang w:eastAsia="en-US"/>
              </w:rPr>
            </w:pPr>
            <w:r>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D463253" w14:textId="77777777" w:rsidR="00884E26" w:rsidRDefault="00884E26">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9057C9B" w14:textId="77777777" w:rsidR="00884E26" w:rsidRDefault="00884E26">
            <w:pPr>
              <w:jc w:val="center"/>
              <w:rPr>
                <w:rFonts w:eastAsia="Calibri"/>
                <w:lang w:eastAsia="en-US"/>
              </w:rPr>
            </w:pPr>
            <w:r>
              <w:rPr>
                <w:sz w:val="16"/>
                <w:szCs w:val="28"/>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128A3A13" w14:textId="77777777" w:rsidR="00884E26" w:rsidRDefault="00884E26">
            <w:pPr>
              <w:jc w:val="center"/>
              <w:rPr>
                <w:rFonts w:eastAsia="Calibri"/>
                <w:lang w:eastAsia="en-US"/>
              </w:rPr>
            </w:pPr>
            <w:r>
              <w:rPr>
                <w:sz w:val="16"/>
                <w:szCs w:val="28"/>
              </w:rPr>
              <w:t>1,00-1,39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5BE2B6BA" w14:textId="77777777" w:rsidR="00884E26" w:rsidRDefault="00884E26">
            <w:pPr>
              <w:jc w:val="center"/>
              <w:rPr>
                <w:rFonts w:eastAsia="Calibri"/>
                <w:lang w:eastAsia="en-US"/>
              </w:rPr>
            </w:pPr>
            <w:r>
              <w:rPr>
                <w:sz w:val="16"/>
                <w:szCs w:val="28"/>
              </w:rPr>
              <w:t>≤ 0,99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2388F6E2" w14:textId="77777777" w:rsidR="00884E26" w:rsidRDefault="00884E26">
            <w:pPr>
              <w:rPr>
                <w:rFonts w:eastAsia="Calibri"/>
                <w:color w:val="000000"/>
                <w:lang w:eastAsia="en-US"/>
              </w:rPr>
            </w:pPr>
          </w:p>
        </w:tc>
      </w:tr>
      <w:tr w:rsidR="00884E26" w14:paraId="19D2567C" w14:textId="77777777" w:rsidTr="00884E26">
        <w:tblPrEx>
          <w:tblLook w:val="04A0" w:firstRow="1" w:lastRow="0" w:firstColumn="1" w:lastColumn="0" w:noHBand="0" w:noVBand="1"/>
        </w:tblPrEx>
        <w:trPr>
          <w:trHeight w:val="36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32AED64"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50E20DD0"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0B38C167" w14:textId="77777777" w:rsidR="00884E26" w:rsidRDefault="00884E26">
            <w:pPr>
              <w:autoSpaceDE w:val="0"/>
              <w:autoSpaceDN w:val="0"/>
              <w:adjustRightInd w:val="0"/>
              <w:jc w:val="center"/>
              <w:rPr>
                <w:rFonts w:eastAsia="Calibri"/>
                <w:color w:val="000000"/>
                <w:lang w:eastAsia="en-US"/>
              </w:rPr>
            </w:pPr>
            <w:r>
              <w:rPr>
                <w:sz w:val="16"/>
              </w:rPr>
              <w:t>Индекс кредитоспособности Альтмана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B6041EB" w14:textId="77777777" w:rsidR="00884E26" w:rsidRDefault="00884E26">
            <w:pPr>
              <w:jc w:val="center"/>
              <w:rPr>
                <w:rFonts w:eastAsia="Calibri"/>
                <w:lang w:eastAsia="en-US"/>
              </w:rPr>
            </w:pPr>
            <w:r>
              <w:rPr>
                <w:sz w:val="16"/>
                <w:szCs w:val="28"/>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6CDA25F" w14:textId="77777777" w:rsidR="00884E26" w:rsidRDefault="00884E26">
            <w:pPr>
              <w:jc w:val="center"/>
              <w:rPr>
                <w:rFonts w:eastAsia="Calibri"/>
                <w:lang w:eastAsia="en-US"/>
              </w:rPr>
            </w:pPr>
            <w:r>
              <w:rPr>
                <w:sz w:val="16"/>
                <w:szCs w:val="28"/>
              </w:rPr>
              <w:t>2,40-2,99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29DAF3B9" w14:textId="77777777" w:rsidR="00884E26" w:rsidRDefault="00884E26">
            <w:pPr>
              <w:jc w:val="center"/>
              <w:rPr>
                <w:rFonts w:eastAsia="Calibri"/>
                <w:lang w:eastAsia="en-US"/>
              </w:rPr>
            </w:pPr>
            <w:r>
              <w:rPr>
                <w:sz w:val="16"/>
                <w:szCs w:val="28"/>
              </w:rPr>
              <w:t>1,81-2,39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4FC4D88C" w14:textId="77777777" w:rsidR="00884E26" w:rsidRDefault="00884E26">
            <w:pPr>
              <w:jc w:val="center"/>
              <w:rPr>
                <w:rFonts w:eastAsia="Calibri"/>
                <w:lang w:eastAsia="en-US"/>
              </w:rPr>
            </w:pPr>
            <w:r>
              <w:rPr>
                <w:sz w:val="16"/>
                <w:szCs w:val="28"/>
              </w:rPr>
              <w:t>≤ 1,80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4DB4529E" w14:textId="77777777" w:rsidR="00884E26" w:rsidRDefault="00884E26">
            <w:pPr>
              <w:rPr>
                <w:rFonts w:eastAsia="Calibri"/>
                <w:color w:val="000000"/>
                <w:lang w:eastAsia="en-US"/>
              </w:rPr>
            </w:pPr>
          </w:p>
        </w:tc>
      </w:tr>
      <w:tr w:rsidR="00884E26" w14:paraId="0BBC1205" w14:textId="77777777" w:rsidTr="00884E26">
        <w:tblPrEx>
          <w:tblLook w:val="04A0" w:firstRow="1" w:lastRow="0" w:firstColumn="1" w:lastColumn="0" w:noHBand="0" w:noVBand="1"/>
        </w:tblPrEx>
        <w:trPr>
          <w:trHeight w:val="111"/>
        </w:trPr>
        <w:tc>
          <w:tcPr>
            <w:tcW w:w="708" w:type="dxa"/>
            <w:vMerge w:val="restart"/>
            <w:tcBorders>
              <w:top w:val="single" w:sz="4" w:space="0" w:color="auto"/>
              <w:left w:val="single" w:sz="4" w:space="0" w:color="auto"/>
              <w:bottom w:val="single" w:sz="4" w:space="0" w:color="auto"/>
              <w:right w:val="single" w:sz="4" w:space="0" w:color="auto"/>
            </w:tcBorders>
          </w:tcPr>
          <w:p w14:paraId="354C99C8" w14:textId="77777777" w:rsidR="00884E26" w:rsidRDefault="00884E26">
            <w:pPr>
              <w:autoSpaceDE w:val="0"/>
              <w:autoSpaceDN w:val="0"/>
              <w:adjustRightInd w:val="0"/>
              <w:rPr>
                <w:sz w:val="24"/>
                <w:szCs w:val="24"/>
              </w:rPr>
            </w:pPr>
          </w:p>
        </w:tc>
        <w:tc>
          <w:tcPr>
            <w:tcW w:w="3545" w:type="dxa"/>
            <w:vMerge w:val="restart"/>
            <w:tcBorders>
              <w:top w:val="single" w:sz="4" w:space="0" w:color="auto"/>
              <w:left w:val="single" w:sz="4" w:space="0" w:color="auto"/>
              <w:bottom w:val="single" w:sz="4" w:space="0" w:color="auto"/>
              <w:right w:val="single" w:sz="4" w:space="0" w:color="auto"/>
            </w:tcBorders>
            <w:hideMark/>
          </w:tcPr>
          <w:p w14:paraId="56B4531D" w14:textId="77777777" w:rsidR="00884E26" w:rsidRDefault="00884E26">
            <w:pPr>
              <w:autoSpaceDE w:val="0"/>
              <w:autoSpaceDN w:val="0"/>
              <w:adjustRightInd w:val="0"/>
              <w:rPr>
                <w:color w:val="000000"/>
              </w:rPr>
            </w:pPr>
            <w:r>
              <w:rPr>
                <w:color w:val="000000"/>
              </w:rPr>
              <w:t>10.2 Оценка финансового состояния негосударственных, некоммерческих организаций (учреждения, фонды, коллегии, партнерства)</w:t>
            </w:r>
          </w:p>
        </w:tc>
        <w:tc>
          <w:tcPr>
            <w:tcW w:w="2799" w:type="dxa"/>
            <w:vMerge w:val="restart"/>
            <w:tcBorders>
              <w:top w:val="single" w:sz="4" w:space="0" w:color="auto"/>
              <w:left w:val="single" w:sz="4" w:space="0" w:color="auto"/>
              <w:bottom w:val="single" w:sz="4" w:space="0" w:color="auto"/>
              <w:right w:val="single" w:sz="4" w:space="0" w:color="auto"/>
            </w:tcBorders>
            <w:hideMark/>
          </w:tcPr>
          <w:p w14:paraId="5EE567FC" w14:textId="77777777" w:rsidR="00884E26" w:rsidRDefault="00884E26">
            <w:pPr>
              <w:autoSpaceDE w:val="0"/>
              <w:autoSpaceDN w:val="0"/>
              <w:adjustRightInd w:val="0"/>
              <w:jc w:val="center"/>
              <w:rPr>
                <w:color w:val="000000"/>
                <w:sz w:val="16"/>
                <w:szCs w:val="16"/>
              </w:rPr>
            </w:pPr>
            <w:r>
              <w:rPr>
                <w:color w:val="000000"/>
                <w:sz w:val="16"/>
                <w:szCs w:val="16"/>
              </w:rPr>
              <w:t>Показатель</w:t>
            </w:r>
          </w:p>
        </w:tc>
        <w:tc>
          <w:tcPr>
            <w:tcW w:w="4578" w:type="dxa"/>
            <w:gridSpan w:val="6"/>
            <w:tcBorders>
              <w:top w:val="single" w:sz="4" w:space="0" w:color="auto"/>
              <w:left w:val="single" w:sz="4" w:space="0" w:color="auto"/>
              <w:bottom w:val="single" w:sz="4" w:space="0" w:color="auto"/>
              <w:right w:val="single" w:sz="4" w:space="0" w:color="auto"/>
            </w:tcBorders>
            <w:hideMark/>
          </w:tcPr>
          <w:p w14:paraId="21D31055" w14:textId="77777777" w:rsidR="00884E26" w:rsidRDefault="00884E26">
            <w:pPr>
              <w:autoSpaceDE w:val="0"/>
              <w:autoSpaceDN w:val="0"/>
              <w:adjustRightInd w:val="0"/>
              <w:jc w:val="center"/>
              <w:rPr>
                <w:color w:val="000000"/>
                <w:sz w:val="16"/>
                <w:szCs w:val="16"/>
              </w:rPr>
            </w:pPr>
            <w:r>
              <w:rPr>
                <w:color w:val="000000"/>
                <w:sz w:val="16"/>
                <w:szCs w:val="16"/>
              </w:rPr>
              <w:t>Заключение о финансовом состоянии состояния страховых компаний</w:t>
            </w:r>
          </w:p>
        </w:tc>
        <w:tc>
          <w:tcPr>
            <w:tcW w:w="3821" w:type="dxa"/>
            <w:vMerge w:val="restart"/>
            <w:tcBorders>
              <w:top w:val="single" w:sz="4" w:space="0" w:color="auto"/>
              <w:left w:val="single" w:sz="4" w:space="0" w:color="auto"/>
              <w:bottom w:val="single" w:sz="4" w:space="0" w:color="auto"/>
              <w:right w:val="single" w:sz="4" w:space="0" w:color="auto"/>
            </w:tcBorders>
          </w:tcPr>
          <w:p w14:paraId="392641EE" w14:textId="77777777" w:rsidR="00884E26" w:rsidRDefault="00884E26">
            <w:pPr>
              <w:autoSpaceDE w:val="0"/>
              <w:autoSpaceDN w:val="0"/>
              <w:adjustRightInd w:val="0"/>
              <w:jc w:val="both"/>
              <w:rPr>
                <w:rFonts w:eastAsia="Calibri"/>
                <w:color w:val="000000"/>
                <w:lang w:eastAsia="en-US"/>
              </w:rPr>
            </w:pPr>
          </w:p>
        </w:tc>
      </w:tr>
      <w:tr w:rsidR="00884E26" w14:paraId="1D4935A9"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90BF307"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6A7729A2" w14:textId="77777777" w:rsidR="00884E26" w:rsidRDefault="00884E26">
            <w:pPr>
              <w:rPr>
                <w:color w:val="000000"/>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788520BD" w14:textId="77777777" w:rsidR="00884E26" w:rsidRDefault="00884E26">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2645DA4A" w14:textId="77777777" w:rsidR="00884E26" w:rsidRDefault="00884E2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60D40473" w14:textId="77777777" w:rsidR="00884E26" w:rsidRDefault="00884E2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40BB9920" w14:textId="77777777" w:rsidR="00884E26" w:rsidRDefault="00884E2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1022" w:type="dxa"/>
            <w:gridSpan w:val="2"/>
            <w:tcBorders>
              <w:top w:val="single" w:sz="4" w:space="0" w:color="auto"/>
              <w:left w:val="single" w:sz="4" w:space="0" w:color="auto"/>
              <w:bottom w:val="single" w:sz="4" w:space="0" w:color="auto"/>
              <w:right w:val="single" w:sz="4" w:space="0" w:color="auto"/>
            </w:tcBorders>
            <w:hideMark/>
          </w:tcPr>
          <w:p w14:paraId="77EE494C" w14:textId="77777777" w:rsidR="00884E26" w:rsidRDefault="00884E2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0B7EDF4D" w14:textId="77777777" w:rsidR="00884E26" w:rsidRDefault="00884E26">
            <w:pPr>
              <w:rPr>
                <w:rFonts w:eastAsia="Calibri"/>
                <w:color w:val="000000"/>
                <w:lang w:eastAsia="en-US"/>
              </w:rPr>
            </w:pPr>
          </w:p>
        </w:tc>
      </w:tr>
      <w:tr w:rsidR="00884E26" w14:paraId="03B51060"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C9C6013"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361E7DEA"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4AD138A6" w14:textId="77777777" w:rsidR="00884E26" w:rsidRDefault="00884E26">
            <w:pPr>
              <w:autoSpaceDE w:val="0"/>
              <w:autoSpaceDN w:val="0"/>
              <w:adjustRightInd w:val="0"/>
              <w:jc w:val="center"/>
              <w:rPr>
                <w:rFonts w:eastAsia="Calibri"/>
                <w:color w:val="000000"/>
                <w:lang w:eastAsia="en-US"/>
              </w:rPr>
            </w:pPr>
            <w:r>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7770C73" w14:textId="77777777" w:rsidR="00884E26" w:rsidRDefault="00884E26">
            <w:pPr>
              <w:jc w:val="center"/>
              <w:rPr>
                <w:rFonts w:eastAsia="Calibri"/>
                <w:lang w:eastAsia="en-US"/>
              </w:rPr>
            </w:pPr>
            <w:r>
              <w:rPr>
                <w:sz w:val="16"/>
                <w:szCs w:val="16"/>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D2570F2" w14:textId="77777777" w:rsidR="00884E26" w:rsidRDefault="00884E26">
            <w:pPr>
              <w:jc w:val="center"/>
              <w:rPr>
                <w:rFonts w:eastAsia="Calibri"/>
                <w:lang w:eastAsia="en-US"/>
              </w:rPr>
            </w:pPr>
            <w:r>
              <w:rPr>
                <w:sz w:val="16"/>
                <w:szCs w:val="16"/>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06AAD3B" w14:textId="77777777" w:rsidR="00884E26" w:rsidRDefault="00884E26">
            <w:pPr>
              <w:jc w:val="center"/>
              <w:rPr>
                <w:rFonts w:eastAsia="Calibri"/>
                <w:lang w:eastAsia="en-US"/>
              </w:rPr>
            </w:pPr>
            <w:r>
              <w:rPr>
                <w:sz w:val="16"/>
                <w:szCs w:val="16"/>
              </w:rPr>
              <w:t>0,01-0,39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4784AEEA" w14:textId="77777777" w:rsidR="00884E26" w:rsidRDefault="00884E26">
            <w:pPr>
              <w:jc w:val="center"/>
              <w:rPr>
                <w:rFonts w:eastAsia="Calibri"/>
                <w:lang w:eastAsia="en-US"/>
              </w:rPr>
            </w:pPr>
            <w:r>
              <w:rPr>
                <w:sz w:val="16"/>
                <w:szCs w:val="16"/>
              </w:rPr>
              <w:t>≤ 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483711DC" w14:textId="77777777" w:rsidR="00884E26" w:rsidRDefault="00884E26">
            <w:pPr>
              <w:rPr>
                <w:rFonts w:eastAsia="Calibri"/>
                <w:color w:val="000000"/>
                <w:lang w:eastAsia="en-US"/>
              </w:rPr>
            </w:pPr>
          </w:p>
        </w:tc>
      </w:tr>
      <w:tr w:rsidR="00884E26" w14:paraId="1E2F4FE4"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441D21F"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7C26BF48"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75852D0E" w14:textId="77777777" w:rsidR="00884E26" w:rsidRDefault="00884E26">
            <w:pPr>
              <w:autoSpaceDE w:val="0"/>
              <w:autoSpaceDN w:val="0"/>
              <w:adjustRightInd w:val="0"/>
              <w:jc w:val="center"/>
              <w:rPr>
                <w:rFonts w:eastAsia="Calibri"/>
                <w:color w:val="000000"/>
                <w:lang w:eastAsia="en-US"/>
              </w:rPr>
            </w:pPr>
            <w:r>
              <w:rPr>
                <w:sz w:val="16"/>
                <w:szCs w:val="16"/>
              </w:rPr>
              <w:t>Коэффициент финансирования = (Капитал (стр. 1300) + Целевое финансирование (стр. 1350) / Обязательства (стр.1400)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11E74B0" w14:textId="77777777" w:rsidR="00884E26" w:rsidRDefault="00884E26">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86F4E7D" w14:textId="77777777" w:rsidR="00884E26" w:rsidRDefault="00884E26">
            <w:pPr>
              <w:jc w:val="center"/>
              <w:rPr>
                <w:rFonts w:eastAsia="Calibri"/>
                <w:lang w:eastAsia="en-US"/>
              </w:rPr>
            </w:pPr>
            <w:r>
              <w:rPr>
                <w:sz w:val="16"/>
                <w:szCs w:val="16"/>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1230759" w14:textId="77777777" w:rsidR="00884E26" w:rsidRDefault="00884E26">
            <w:pPr>
              <w:jc w:val="center"/>
              <w:rPr>
                <w:rFonts w:eastAsia="Calibri"/>
                <w:lang w:eastAsia="en-US"/>
              </w:rPr>
            </w:pPr>
            <w:r>
              <w:rPr>
                <w:sz w:val="16"/>
                <w:szCs w:val="16"/>
              </w:rPr>
              <w:t>0,01-0,59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77DDB76C" w14:textId="77777777" w:rsidR="00884E26" w:rsidRDefault="00884E26">
            <w:pPr>
              <w:jc w:val="center"/>
              <w:rPr>
                <w:rFonts w:eastAsia="Calibri"/>
                <w:lang w:eastAsia="en-US"/>
              </w:rPr>
            </w:pPr>
            <w:r>
              <w:rPr>
                <w:sz w:val="16"/>
                <w:szCs w:val="16"/>
              </w:rPr>
              <w:t>≤ 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0FD29F20" w14:textId="77777777" w:rsidR="00884E26" w:rsidRDefault="00884E26">
            <w:pPr>
              <w:rPr>
                <w:rFonts w:eastAsia="Calibri"/>
                <w:color w:val="000000"/>
                <w:lang w:eastAsia="en-US"/>
              </w:rPr>
            </w:pPr>
          </w:p>
        </w:tc>
      </w:tr>
      <w:tr w:rsidR="00884E26" w14:paraId="67EC4920"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8189953"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02BEC12D"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6B057B6A" w14:textId="77777777" w:rsidR="00884E26" w:rsidRDefault="00884E26">
            <w:pPr>
              <w:autoSpaceDE w:val="0"/>
              <w:autoSpaceDN w:val="0"/>
              <w:adjustRightInd w:val="0"/>
              <w:jc w:val="center"/>
              <w:rPr>
                <w:rFonts w:eastAsia="Calibri"/>
                <w:color w:val="000000"/>
                <w:lang w:eastAsia="en-US"/>
              </w:rPr>
            </w:pPr>
            <w:r>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C5C87D2" w14:textId="77777777" w:rsidR="00884E26" w:rsidRDefault="00884E26">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4D36CDE" w14:textId="77777777" w:rsidR="00884E26" w:rsidRDefault="00884E26">
            <w:pPr>
              <w:jc w:val="center"/>
              <w:rPr>
                <w:rFonts w:eastAsia="Calibri"/>
                <w:lang w:eastAsia="en-US"/>
              </w:rPr>
            </w:pPr>
            <w:r>
              <w:rPr>
                <w:sz w:val="16"/>
                <w:szCs w:val="16"/>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E043181" w14:textId="77777777" w:rsidR="00884E26" w:rsidRDefault="00884E26">
            <w:pPr>
              <w:jc w:val="center"/>
              <w:rPr>
                <w:rFonts w:eastAsia="Calibri"/>
                <w:lang w:eastAsia="en-US"/>
              </w:rPr>
            </w:pPr>
            <w:r>
              <w:rPr>
                <w:sz w:val="16"/>
                <w:szCs w:val="16"/>
              </w:rPr>
              <w:t>1,00-1,39</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14:paraId="51EBE5D3" w14:textId="77777777" w:rsidR="00884E26" w:rsidRDefault="00884E26">
            <w:pPr>
              <w:jc w:val="center"/>
              <w:rPr>
                <w:rFonts w:eastAsia="Calibri"/>
                <w:lang w:eastAsia="en-US"/>
              </w:rPr>
            </w:pPr>
            <w:r>
              <w:rPr>
                <w:sz w:val="16"/>
                <w:szCs w:val="16"/>
              </w:rPr>
              <w:t>≤ 0,99</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61DC9FD3" w14:textId="77777777" w:rsidR="00884E26" w:rsidRDefault="00884E26">
            <w:pPr>
              <w:rPr>
                <w:rFonts w:eastAsia="Calibri"/>
                <w:color w:val="000000"/>
                <w:lang w:eastAsia="en-US"/>
              </w:rPr>
            </w:pPr>
          </w:p>
        </w:tc>
      </w:tr>
      <w:tr w:rsidR="00884E26" w14:paraId="640C4FE0"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EBE4AE8"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54C90E8"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355FDA0A" w14:textId="77777777" w:rsidR="00884E26" w:rsidRDefault="00884E26">
            <w:pPr>
              <w:autoSpaceDE w:val="0"/>
              <w:autoSpaceDN w:val="0"/>
              <w:adjustRightInd w:val="0"/>
              <w:jc w:val="center"/>
              <w:rPr>
                <w:rFonts w:eastAsia="Calibri"/>
                <w:color w:val="000000"/>
                <w:lang w:eastAsia="en-US"/>
              </w:rPr>
            </w:pPr>
            <w:r>
              <w:rPr>
                <w:sz w:val="16"/>
                <w:szCs w:val="16"/>
              </w:rPr>
              <w:t>Индекс кредитоспособности Альтмана для НКО</w:t>
            </w:r>
          </w:p>
        </w:tc>
        <w:tc>
          <w:tcPr>
            <w:tcW w:w="1138" w:type="dxa"/>
            <w:tcBorders>
              <w:top w:val="single" w:sz="4" w:space="0" w:color="auto"/>
              <w:left w:val="single" w:sz="4" w:space="0" w:color="auto"/>
              <w:bottom w:val="single" w:sz="4" w:space="0" w:color="auto"/>
              <w:right w:val="single" w:sz="4" w:space="0" w:color="auto"/>
            </w:tcBorders>
            <w:hideMark/>
          </w:tcPr>
          <w:p w14:paraId="393C8F98" w14:textId="77777777" w:rsidR="00884E26" w:rsidRDefault="00884E26">
            <w:pPr>
              <w:jc w:val="center"/>
              <w:rPr>
                <w:rFonts w:eastAsia="Calibri"/>
                <w:lang w:eastAsia="en-US"/>
              </w:rPr>
            </w:pPr>
            <w:r>
              <w:rPr>
                <w:sz w:val="16"/>
                <w:szCs w:val="16"/>
              </w:rPr>
              <w:t>≥ 3,00</w:t>
            </w:r>
          </w:p>
        </w:tc>
        <w:tc>
          <w:tcPr>
            <w:tcW w:w="1138" w:type="dxa"/>
            <w:tcBorders>
              <w:top w:val="single" w:sz="4" w:space="0" w:color="auto"/>
              <w:left w:val="single" w:sz="4" w:space="0" w:color="auto"/>
              <w:bottom w:val="single" w:sz="4" w:space="0" w:color="auto"/>
              <w:right w:val="single" w:sz="4" w:space="0" w:color="auto"/>
            </w:tcBorders>
            <w:hideMark/>
          </w:tcPr>
          <w:p w14:paraId="635D8B84" w14:textId="77777777" w:rsidR="00884E26" w:rsidRDefault="00884E26">
            <w:pPr>
              <w:jc w:val="center"/>
              <w:rPr>
                <w:rFonts w:eastAsia="Calibri"/>
                <w:lang w:eastAsia="en-US"/>
              </w:rPr>
            </w:pPr>
            <w:r>
              <w:rPr>
                <w:sz w:val="16"/>
                <w:szCs w:val="16"/>
              </w:rPr>
              <w:t>2,40-2,99</w:t>
            </w:r>
          </w:p>
        </w:tc>
        <w:tc>
          <w:tcPr>
            <w:tcW w:w="1280" w:type="dxa"/>
            <w:gridSpan w:val="2"/>
            <w:tcBorders>
              <w:top w:val="single" w:sz="4" w:space="0" w:color="auto"/>
              <w:left w:val="single" w:sz="4" w:space="0" w:color="auto"/>
              <w:bottom w:val="single" w:sz="4" w:space="0" w:color="auto"/>
              <w:right w:val="single" w:sz="4" w:space="0" w:color="auto"/>
            </w:tcBorders>
            <w:hideMark/>
          </w:tcPr>
          <w:p w14:paraId="16BE23DE" w14:textId="77777777" w:rsidR="00884E26" w:rsidRDefault="00884E26">
            <w:pPr>
              <w:jc w:val="center"/>
              <w:rPr>
                <w:rFonts w:eastAsia="Calibri"/>
                <w:lang w:eastAsia="en-US"/>
              </w:rPr>
            </w:pPr>
            <w:r>
              <w:rPr>
                <w:sz w:val="16"/>
                <w:szCs w:val="16"/>
              </w:rPr>
              <w:t>1,81-2,39</w:t>
            </w:r>
          </w:p>
        </w:tc>
        <w:tc>
          <w:tcPr>
            <w:tcW w:w="1022" w:type="dxa"/>
            <w:gridSpan w:val="2"/>
            <w:tcBorders>
              <w:top w:val="single" w:sz="4" w:space="0" w:color="auto"/>
              <w:left w:val="single" w:sz="4" w:space="0" w:color="auto"/>
              <w:bottom w:val="single" w:sz="4" w:space="0" w:color="auto"/>
              <w:right w:val="single" w:sz="4" w:space="0" w:color="auto"/>
            </w:tcBorders>
            <w:hideMark/>
          </w:tcPr>
          <w:p w14:paraId="1772B81E" w14:textId="77777777" w:rsidR="00884E26" w:rsidRDefault="00884E26">
            <w:pPr>
              <w:jc w:val="center"/>
              <w:rPr>
                <w:rFonts w:eastAsia="Calibri"/>
                <w:lang w:eastAsia="en-US"/>
              </w:rPr>
            </w:pPr>
            <w:r>
              <w:rPr>
                <w:sz w:val="16"/>
                <w:szCs w:val="16"/>
              </w:rPr>
              <w:t>≤ 1,80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270E20C8" w14:textId="77777777" w:rsidR="00884E26" w:rsidRDefault="00884E26">
            <w:pPr>
              <w:rPr>
                <w:rFonts w:eastAsia="Calibri"/>
                <w:color w:val="000000"/>
                <w:lang w:eastAsia="en-US"/>
              </w:rPr>
            </w:pPr>
          </w:p>
        </w:tc>
      </w:tr>
      <w:tr w:rsidR="00884E26" w14:paraId="7B267311" w14:textId="77777777" w:rsidTr="00884E26">
        <w:tblPrEx>
          <w:tblLook w:val="04A0" w:firstRow="1" w:lastRow="0" w:firstColumn="1" w:lastColumn="0" w:noHBand="0" w:noVBand="1"/>
        </w:tblPrEx>
        <w:trPr>
          <w:trHeight w:val="109"/>
        </w:trPr>
        <w:tc>
          <w:tcPr>
            <w:tcW w:w="708" w:type="dxa"/>
            <w:vMerge w:val="restart"/>
            <w:tcBorders>
              <w:top w:val="single" w:sz="4" w:space="0" w:color="auto"/>
              <w:left w:val="single" w:sz="4" w:space="0" w:color="auto"/>
              <w:bottom w:val="single" w:sz="4" w:space="0" w:color="auto"/>
              <w:right w:val="single" w:sz="4" w:space="0" w:color="auto"/>
            </w:tcBorders>
          </w:tcPr>
          <w:p w14:paraId="47613F8F" w14:textId="77777777" w:rsidR="00884E26" w:rsidRDefault="00884E26">
            <w:pPr>
              <w:autoSpaceDE w:val="0"/>
              <w:autoSpaceDN w:val="0"/>
              <w:adjustRightInd w:val="0"/>
              <w:rPr>
                <w:sz w:val="24"/>
                <w:szCs w:val="24"/>
              </w:rPr>
            </w:pPr>
          </w:p>
        </w:tc>
        <w:tc>
          <w:tcPr>
            <w:tcW w:w="3545" w:type="dxa"/>
            <w:vMerge w:val="restart"/>
            <w:tcBorders>
              <w:top w:val="single" w:sz="4" w:space="0" w:color="auto"/>
              <w:left w:val="single" w:sz="4" w:space="0" w:color="auto"/>
              <w:bottom w:val="single" w:sz="4" w:space="0" w:color="auto"/>
              <w:right w:val="single" w:sz="4" w:space="0" w:color="auto"/>
            </w:tcBorders>
            <w:hideMark/>
          </w:tcPr>
          <w:p w14:paraId="78D01C19" w14:textId="77777777" w:rsidR="00884E26" w:rsidRDefault="00884E26">
            <w:pPr>
              <w:autoSpaceDE w:val="0"/>
              <w:autoSpaceDN w:val="0"/>
              <w:adjustRightInd w:val="0"/>
              <w:rPr>
                <w:color w:val="000000"/>
              </w:rPr>
            </w:pPr>
            <w:r>
              <w:rPr>
                <w:color w:val="000000"/>
              </w:rPr>
              <w:t>10.3. Оценка финансового состояния страховых компаний</w:t>
            </w:r>
          </w:p>
        </w:tc>
        <w:tc>
          <w:tcPr>
            <w:tcW w:w="2799" w:type="dxa"/>
            <w:vMerge w:val="restart"/>
            <w:tcBorders>
              <w:top w:val="single" w:sz="4" w:space="0" w:color="auto"/>
              <w:left w:val="single" w:sz="4" w:space="0" w:color="auto"/>
              <w:bottom w:val="single" w:sz="4" w:space="0" w:color="auto"/>
              <w:right w:val="single" w:sz="4" w:space="0" w:color="auto"/>
            </w:tcBorders>
            <w:hideMark/>
          </w:tcPr>
          <w:p w14:paraId="62D2F267" w14:textId="77777777" w:rsidR="00884E26" w:rsidRDefault="00884E26">
            <w:pPr>
              <w:autoSpaceDE w:val="0"/>
              <w:autoSpaceDN w:val="0"/>
              <w:adjustRightInd w:val="0"/>
              <w:jc w:val="center"/>
              <w:rPr>
                <w:color w:val="000000"/>
                <w:sz w:val="16"/>
                <w:szCs w:val="16"/>
              </w:rPr>
            </w:pPr>
            <w:r>
              <w:rPr>
                <w:color w:val="000000"/>
                <w:sz w:val="16"/>
                <w:szCs w:val="16"/>
              </w:rPr>
              <w:t>Показатель</w:t>
            </w:r>
          </w:p>
        </w:tc>
        <w:tc>
          <w:tcPr>
            <w:tcW w:w="4578" w:type="dxa"/>
            <w:gridSpan w:val="6"/>
            <w:tcBorders>
              <w:top w:val="single" w:sz="4" w:space="0" w:color="auto"/>
              <w:left w:val="single" w:sz="4" w:space="0" w:color="auto"/>
              <w:bottom w:val="single" w:sz="4" w:space="0" w:color="auto"/>
              <w:right w:val="single" w:sz="4" w:space="0" w:color="auto"/>
            </w:tcBorders>
            <w:hideMark/>
          </w:tcPr>
          <w:p w14:paraId="51AA350E" w14:textId="77777777" w:rsidR="00884E26" w:rsidRDefault="00884E26">
            <w:pPr>
              <w:spacing w:line="288" w:lineRule="auto"/>
              <w:ind w:firstLine="567"/>
              <w:jc w:val="center"/>
              <w:rPr>
                <w:sz w:val="16"/>
                <w:szCs w:val="16"/>
              </w:rPr>
            </w:pPr>
            <w:r>
              <w:rPr>
                <w:sz w:val="16"/>
                <w:szCs w:val="16"/>
              </w:rPr>
              <w:t>Заключение о финансовом состоянии состояния страховых компаний</w:t>
            </w:r>
          </w:p>
        </w:tc>
        <w:tc>
          <w:tcPr>
            <w:tcW w:w="3821" w:type="dxa"/>
            <w:tcBorders>
              <w:top w:val="single" w:sz="4" w:space="0" w:color="auto"/>
              <w:left w:val="single" w:sz="4" w:space="0" w:color="auto"/>
              <w:bottom w:val="single" w:sz="4" w:space="0" w:color="auto"/>
              <w:right w:val="single" w:sz="4" w:space="0" w:color="auto"/>
            </w:tcBorders>
          </w:tcPr>
          <w:p w14:paraId="09C2398C" w14:textId="77777777" w:rsidR="00884E26" w:rsidRDefault="00884E26">
            <w:pPr>
              <w:autoSpaceDE w:val="0"/>
              <w:autoSpaceDN w:val="0"/>
              <w:adjustRightInd w:val="0"/>
              <w:jc w:val="both"/>
              <w:rPr>
                <w:rFonts w:eastAsia="Calibri"/>
                <w:color w:val="000000"/>
                <w:lang w:eastAsia="en-US"/>
              </w:rPr>
            </w:pPr>
          </w:p>
        </w:tc>
      </w:tr>
      <w:tr w:rsidR="00884E26" w14:paraId="705D613E"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D1950C2"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F3BE670" w14:textId="77777777" w:rsidR="00884E26" w:rsidRDefault="00884E26">
            <w:pPr>
              <w:rPr>
                <w:color w:val="000000"/>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580426DC" w14:textId="77777777" w:rsidR="00884E26" w:rsidRDefault="00884E26">
            <w:pPr>
              <w:rPr>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hideMark/>
          </w:tcPr>
          <w:p w14:paraId="3253AD66" w14:textId="77777777" w:rsidR="00884E26" w:rsidRDefault="00884E26">
            <w:pPr>
              <w:keepNext/>
              <w:tabs>
                <w:tab w:val="left" w:pos="1134"/>
              </w:tabs>
              <w:kinsoku w:val="0"/>
              <w:overflowPunct w:val="0"/>
              <w:autoSpaceDE w:val="0"/>
              <w:autoSpaceDN w:val="0"/>
              <w:jc w:val="center"/>
              <w:rPr>
                <w:bCs/>
                <w:color w:val="000000"/>
                <w:lang w:bidi="he-IL"/>
              </w:rPr>
            </w:pPr>
            <w:r>
              <w:rPr>
                <w:bCs/>
                <w:color w:val="000000"/>
                <w:sz w:val="16"/>
                <w:szCs w:val="28"/>
              </w:rPr>
              <w:t>Устойчивое финансовое состояние</w:t>
            </w:r>
          </w:p>
        </w:tc>
        <w:tc>
          <w:tcPr>
            <w:tcW w:w="1138" w:type="dxa"/>
            <w:tcBorders>
              <w:top w:val="single" w:sz="6" w:space="0" w:color="auto"/>
              <w:left w:val="single" w:sz="6" w:space="0" w:color="auto"/>
              <w:bottom w:val="single" w:sz="6" w:space="0" w:color="auto"/>
              <w:right w:val="single" w:sz="6" w:space="0" w:color="auto"/>
            </w:tcBorders>
            <w:hideMark/>
          </w:tcPr>
          <w:p w14:paraId="4F2FF5F9" w14:textId="77777777" w:rsidR="00884E26" w:rsidRDefault="00884E26">
            <w:pPr>
              <w:keepNext/>
              <w:tabs>
                <w:tab w:val="left" w:pos="1134"/>
              </w:tabs>
              <w:kinsoku w:val="0"/>
              <w:overflowPunct w:val="0"/>
              <w:autoSpaceDE w:val="0"/>
              <w:autoSpaceDN w:val="0"/>
              <w:jc w:val="center"/>
              <w:rPr>
                <w:bCs/>
                <w:color w:val="000000"/>
                <w:lang w:bidi="he-IL"/>
              </w:rPr>
            </w:pPr>
            <w:r>
              <w:rPr>
                <w:bCs/>
                <w:color w:val="000000"/>
                <w:sz w:val="16"/>
                <w:szCs w:val="28"/>
              </w:rPr>
              <w:t>Достаточно устойчивое финансовое состояние</w:t>
            </w:r>
          </w:p>
        </w:tc>
        <w:tc>
          <w:tcPr>
            <w:tcW w:w="1280" w:type="dxa"/>
            <w:gridSpan w:val="2"/>
            <w:tcBorders>
              <w:top w:val="single" w:sz="6" w:space="0" w:color="auto"/>
              <w:left w:val="single" w:sz="6" w:space="0" w:color="auto"/>
              <w:bottom w:val="single" w:sz="6" w:space="0" w:color="auto"/>
              <w:right w:val="single" w:sz="6" w:space="0" w:color="auto"/>
            </w:tcBorders>
            <w:hideMark/>
          </w:tcPr>
          <w:p w14:paraId="7DFC3C14" w14:textId="77777777" w:rsidR="00884E26" w:rsidRDefault="00884E26">
            <w:pPr>
              <w:keepNext/>
              <w:tabs>
                <w:tab w:val="left" w:pos="1134"/>
              </w:tabs>
              <w:kinsoku w:val="0"/>
              <w:overflowPunct w:val="0"/>
              <w:autoSpaceDE w:val="0"/>
              <w:autoSpaceDN w:val="0"/>
              <w:jc w:val="center"/>
              <w:rPr>
                <w:bCs/>
                <w:lang w:bidi="he-IL"/>
              </w:rPr>
            </w:pPr>
            <w:r>
              <w:rPr>
                <w:bCs/>
                <w:sz w:val="16"/>
                <w:szCs w:val="28"/>
              </w:rPr>
              <w:t>Неустойчивое финансовое состояние</w:t>
            </w:r>
          </w:p>
        </w:tc>
        <w:tc>
          <w:tcPr>
            <w:tcW w:w="1022" w:type="dxa"/>
            <w:gridSpan w:val="2"/>
            <w:tcBorders>
              <w:top w:val="single" w:sz="6" w:space="0" w:color="auto"/>
              <w:left w:val="single" w:sz="6" w:space="0" w:color="auto"/>
              <w:bottom w:val="single" w:sz="6" w:space="0" w:color="auto"/>
              <w:right w:val="single" w:sz="6" w:space="0" w:color="auto"/>
            </w:tcBorders>
            <w:hideMark/>
          </w:tcPr>
          <w:p w14:paraId="5099B750" w14:textId="77777777" w:rsidR="00884E26" w:rsidRDefault="00884E26">
            <w:pPr>
              <w:keepNext/>
              <w:tabs>
                <w:tab w:val="left" w:pos="1134"/>
              </w:tabs>
              <w:kinsoku w:val="0"/>
              <w:overflowPunct w:val="0"/>
              <w:autoSpaceDE w:val="0"/>
              <w:autoSpaceDN w:val="0"/>
              <w:jc w:val="center"/>
              <w:rPr>
                <w:bCs/>
                <w:lang w:bidi="he-IL"/>
              </w:rPr>
            </w:pPr>
            <w:r>
              <w:rPr>
                <w:bCs/>
                <w:sz w:val="16"/>
                <w:szCs w:val="28"/>
              </w:rPr>
              <w:t>Крайне неустойчивое финансовое состояние</w:t>
            </w:r>
          </w:p>
        </w:tc>
        <w:tc>
          <w:tcPr>
            <w:tcW w:w="3821" w:type="dxa"/>
            <w:tcBorders>
              <w:top w:val="single" w:sz="4" w:space="0" w:color="auto"/>
              <w:left w:val="single" w:sz="4" w:space="0" w:color="auto"/>
              <w:bottom w:val="single" w:sz="4" w:space="0" w:color="auto"/>
              <w:right w:val="single" w:sz="4" w:space="0" w:color="auto"/>
            </w:tcBorders>
          </w:tcPr>
          <w:p w14:paraId="341A4F35" w14:textId="77777777" w:rsidR="00884E26" w:rsidRDefault="00884E26">
            <w:pPr>
              <w:autoSpaceDE w:val="0"/>
              <w:autoSpaceDN w:val="0"/>
              <w:adjustRightInd w:val="0"/>
              <w:jc w:val="both"/>
              <w:rPr>
                <w:rFonts w:eastAsia="Calibri"/>
                <w:color w:val="000000"/>
                <w:lang w:eastAsia="en-US"/>
              </w:rPr>
            </w:pPr>
          </w:p>
        </w:tc>
      </w:tr>
      <w:tr w:rsidR="00884E26" w14:paraId="360B5A95"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968822E"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495705E3" w14:textId="77777777" w:rsidR="00884E26" w:rsidRDefault="00884E26">
            <w:pPr>
              <w:rPr>
                <w:color w:val="000000"/>
              </w:rPr>
            </w:pPr>
          </w:p>
        </w:tc>
        <w:tc>
          <w:tcPr>
            <w:tcW w:w="2799" w:type="dxa"/>
            <w:tcBorders>
              <w:top w:val="single" w:sz="6" w:space="0" w:color="auto"/>
              <w:left w:val="single" w:sz="6" w:space="0" w:color="auto"/>
              <w:bottom w:val="single" w:sz="6" w:space="0" w:color="auto"/>
              <w:right w:val="single" w:sz="6" w:space="0" w:color="auto"/>
            </w:tcBorders>
            <w:vAlign w:val="center"/>
            <w:hideMark/>
          </w:tcPr>
          <w:p w14:paraId="2A89B3E0" w14:textId="77777777" w:rsidR="00884E26" w:rsidRDefault="00884E26">
            <w:pPr>
              <w:keepNext/>
              <w:tabs>
                <w:tab w:val="left" w:pos="1134"/>
              </w:tabs>
              <w:kinsoku w:val="0"/>
              <w:overflowPunct w:val="0"/>
              <w:autoSpaceDE w:val="0"/>
              <w:autoSpaceDN w:val="0"/>
              <w:jc w:val="both"/>
              <w:rPr>
                <w:bCs/>
                <w:color w:val="000000"/>
                <w:lang w:bidi="he-IL"/>
              </w:rPr>
            </w:pPr>
            <w:r>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FC66D1E" w14:textId="77777777" w:rsidR="00884E26" w:rsidRDefault="00884E26">
            <w:pPr>
              <w:keepNext/>
              <w:tabs>
                <w:tab w:val="left" w:pos="1134"/>
              </w:tabs>
              <w:kinsoku w:val="0"/>
              <w:overflowPunct w:val="0"/>
              <w:autoSpaceDE w:val="0"/>
              <w:autoSpaceDN w:val="0"/>
              <w:jc w:val="center"/>
              <w:rPr>
                <w:bCs/>
                <w:color w:val="000000"/>
                <w:lang w:bidi="he-IL"/>
              </w:rPr>
            </w:pPr>
            <w:r>
              <w:rPr>
                <w:color w:val="000000"/>
                <w:sz w:val="16"/>
                <w:szCs w:val="16"/>
              </w:rPr>
              <w:t>≥ 0,80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A550271" w14:textId="77777777" w:rsidR="00884E26" w:rsidRDefault="00884E26">
            <w:pPr>
              <w:keepNext/>
              <w:tabs>
                <w:tab w:val="left" w:pos="1134"/>
              </w:tabs>
              <w:kinsoku w:val="0"/>
              <w:overflowPunct w:val="0"/>
              <w:autoSpaceDE w:val="0"/>
              <w:autoSpaceDN w:val="0"/>
              <w:jc w:val="center"/>
              <w:rPr>
                <w:bCs/>
                <w:color w:val="000000"/>
                <w:lang w:bidi="he-IL"/>
              </w:rPr>
            </w:pPr>
            <w:r>
              <w:rPr>
                <w:color w:val="000000"/>
                <w:sz w:val="16"/>
                <w:szCs w:val="16"/>
              </w:rPr>
              <w:t>0,40 - 0,79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2A4BB4A5" w14:textId="77777777" w:rsidR="00884E26" w:rsidRDefault="00884E26">
            <w:pPr>
              <w:keepNext/>
              <w:tabs>
                <w:tab w:val="left" w:pos="1134"/>
              </w:tabs>
              <w:kinsoku w:val="0"/>
              <w:overflowPunct w:val="0"/>
              <w:autoSpaceDE w:val="0"/>
              <w:autoSpaceDN w:val="0"/>
              <w:jc w:val="center"/>
              <w:rPr>
                <w:bCs/>
                <w:color w:val="000000"/>
                <w:lang w:bidi="he-IL"/>
              </w:rPr>
            </w:pPr>
            <w:r>
              <w:rPr>
                <w:sz w:val="16"/>
                <w:szCs w:val="16"/>
              </w:rPr>
              <w:t>0,01 - 0,39</w:t>
            </w:r>
          </w:p>
        </w:tc>
        <w:tc>
          <w:tcPr>
            <w:tcW w:w="1022" w:type="dxa"/>
            <w:gridSpan w:val="2"/>
            <w:tcBorders>
              <w:top w:val="single" w:sz="6" w:space="0" w:color="auto"/>
              <w:left w:val="single" w:sz="6" w:space="0" w:color="auto"/>
              <w:bottom w:val="single" w:sz="6" w:space="0" w:color="auto"/>
              <w:right w:val="single" w:sz="6" w:space="0" w:color="auto"/>
            </w:tcBorders>
            <w:vAlign w:val="center"/>
            <w:hideMark/>
          </w:tcPr>
          <w:p w14:paraId="355DE0B4" w14:textId="77777777" w:rsidR="00884E26" w:rsidRDefault="00884E26">
            <w:pPr>
              <w:keepNext/>
              <w:tabs>
                <w:tab w:val="left" w:pos="1134"/>
              </w:tabs>
              <w:kinsoku w:val="0"/>
              <w:overflowPunct w:val="0"/>
              <w:autoSpaceDE w:val="0"/>
              <w:autoSpaceDN w:val="0"/>
              <w:jc w:val="center"/>
              <w:rPr>
                <w:bCs/>
                <w:color w:val="000000"/>
                <w:lang w:bidi="he-IL"/>
              </w:rPr>
            </w:pPr>
            <w:r>
              <w:rPr>
                <w:sz w:val="16"/>
                <w:szCs w:val="16"/>
              </w:rPr>
              <w:t>≤ 0</w:t>
            </w:r>
          </w:p>
        </w:tc>
        <w:tc>
          <w:tcPr>
            <w:tcW w:w="3821" w:type="dxa"/>
            <w:tcBorders>
              <w:top w:val="single" w:sz="4" w:space="0" w:color="auto"/>
              <w:left w:val="single" w:sz="4" w:space="0" w:color="auto"/>
              <w:bottom w:val="single" w:sz="4" w:space="0" w:color="auto"/>
              <w:right w:val="single" w:sz="4" w:space="0" w:color="auto"/>
            </w:tcBorders>
          </w:tcPr>
          <w:p w14:paraId="6D822D28" w14:textId="77777777" w:rsidR="00884E26" w:rsidRDefault="00884E26">
            <w:pPr>
              <w:autoSpaceDE w:val="0"/>
              <w:autoSpaceDN w:val="0"/>
              <w:adjustRightInd w:val="0"/>
              <w:jc w:val="both"/>
              <w:rPr>
                <w:rFonts w:eastAsia="Calibri"/>
                <w:color w:val="000000"/>
                <w:lang w:eastAsia="en-US"/>
              </w:rPr>
            </w:pPr>
          </w:p>
        </w:tc>
      </w:tr>
      <w:tr w:rsidR="00884E26" w14:paraId="26D10B57"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C9ED420"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243CD333" w14:textId="77777777" w:rsidR="00884E26" w:rsidRDefault="00884E26">
            <w:pPr>
              <w:rPr>
                <w:color w:val="000000"/>
              </w:rPr>
            </w:pPr>
          </w:p>
        </w:tc>
        <w:tc>
          <w:tcPr>
            <w:tcW w:w="2799" w:type="dxa"/>
            <w:tcBorders>
              <w:top w:val="single" w:sz="6" w:space="0" w:color="auto"/>
              <w:left w:val="single" w:sz="6" w:space="0" w:color="auto"/>
              <w:bottom w:val="single" w:sz="6" w:space="0" w:color="auto"/>
              <w:right w:val="single" w:sz="6" w:space="0" w:color="auto"/>
            </w:tcBorders>
            <w:vAlign w:val="center"/>
            <w:hideMark/>
          </w:tcPr>
          <w:p w14:paraId="4C7F23DE" w14:textId="77777777" w:rsidR="00884E26" w:rsidRDefault="00884E26">
            <w:pPr>
              <w:tabs>
                <w:tab w:val="left" w:pos="1134"/>
              </w:tabs>
              <w:kinsoku w:val="0"/>
              <w:overflowPunct w:val="0"/>
              <w:autoSpaceDE w:val="0"/>
              <w:autoSpaceDN w:val="0"/>
              <w:jc w:val="both"/>
              <w:rPr>
                <w:bCs/>
                <w:color w:val="000000"/>
                <w:lang w:bidi="he-IL"/>
              </w:rPr>
            </w:pPr>
            <w:r>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48FDB68" w14:textId="77777777" w:rsidR="00884E26" w:rsidRDefault="00884E26">
            <w:pPr>
              <w:tabs>
                <w:tab w:val="left" w:pos="1134"/>
              </w:tabs>
              <w:kinsoku w:val="0"/>
              <w:overflowPunct w:val="0"/>
              <w:autoSpaceDE w:val="0"/>
              <w:autoSpaceDN w:val="0"/>
              <w:jc w:val="center"/>
              <w:rPr>
                <w:bCs/>
                <w:color w:val="000000"/>
                <w:lang w:bidi="he-IL"/>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DE103DD" w14:textId="77777777" w:rsidR="00884E26" w:rsidRDefault="00884E26">
            <w:pPr>
              <w:tabs>
                <w:tab w:val="left" w:pos="1134"/>
              </w:tabs>
              <w:kinsoku w:val="0"/>
              <w:overflowPunct w:val="0"/>
              <w:autoSpaceDE w:val="0"/>
              <w:autoSpaceDN w:val="0"/>
              <w:jc w:val="center"/>
              <w:rPr>
                <w:bCs/>
                <w:color w:val="000000"/>
                <w:lang w:bidi="he-IL"/>
              </w:rPr>
            </w:pPr>
            <w:r>
              <w:rPr>
                <w:color w:val="000000"/>
                <w:sz w:val="16"/>
                <w:szCs w:val="16"/>
              </w:rPr>
              <w:t>0,60 - 1,99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1C5E2262" w14:textId="77777777" w:rsidR="00884E26" w:rsidRDefault="00884E26">
            <w:pPr>
              <w:tabs>
                <w:tab w:val="left" w:pos="1134"/>
              </w:tabs>
              <w:kinsoku w:val="0"/>
              <w:overflowPunct w:val="0"/>
              <w:autoSpaceDE w:val="0"/>
              <w:autoSpaceDN w:val="0"/>
              <w:jc w:val="center"/>
              <w:rPr>
                <w:bCs/>
                <w:color w:val="000000"/>
                <w:lang w:bidi="he-IL"/>
              </w:rPr>
            </w:pPr>
            <w:r>
              <w:rPr>
                <w:sz w:val="16"/>
                <w:szCs w:val="16"/>
              </w:rPr>
              <w:t>0,01 - 0,59</w:t>
            </w:r>
          </w:p>
        </w:tc>
        <w:tc>
          <w:tcPr>
            <w:tcW w:w="1022" w:type="dxa"/>
            <w:gridSpan w:val="2"/>
            <w:tcBorders>
              <w:top w:val="single" w:sz="6" w:space="0" w:color="auto"/>
              <w:left w:val="single" w:sz="6" w:space="0" w:color="auto"/>
              <w:bottom w:val="single" w:sz="6" w:space="0" w:color="auto"/>
              <w:right w:val="single" w:sz="6" w:space="0" w:color="auto"/>
            </w:tcBorders>
            <w:vAlign w:val="center"/>
            <w:hideMark/>
          </w:tcPr>
          <w:p w14:paraId="6259CF0F" w14:textId="77777777" w:rsidR="00884E26" w:rsidRDefault="00884E26">
            <w:pPr>
              <w:tabs>
                <w:tab w:val="left" w:pos="1134"/>
              </w:tabs>
              <w:kinsoku w:val="0"/>
              <w:overflowPunct w:val="0"/>
              <w:autoSpaceDE w:val="0"/>
              <w:autoSpaceDN w:val="0"/>
              <w:jc w:val="center"/>
              <w:rPr>
                <w:bCs/>
                <w:color w:val="000000"/>
                <w:lang w:bidi="he-IL"/>
              </w:rPr>
            </w:pPr>
            <w:r>
              <w:rPr>
                <w:sz w:val="16"/>
                <w:szCs w:val="16"/>
              </w:rPr>
              <w:t>≤ 0</w:t>
            </w:r>
          </w:p>
        </w:tc>
        <w:tc>
          <w:tcPr>
            <w:tcW w:w="3821" w:type="dxa"/>
            <w:tcBorders>
              <w:top w:val="single" w:sz="4" w:space="0" w:color="auto"/>
              <w:left w:val="single" w:sz="4" w:space="0" w:color="auto"/>
              <w:bottom w:val="single" w:sz="4" w:space="0" w:color="auto"/>
              <w:right w:val="single" w:sz="4" w:space="0" w:color="auto"/>
            </w:tcBorders>
          </w:tcPr>
          <w:p w14:paraId="2A695AE7" w14:textId="77777777" w:rsidR="00884E26" w:rsidRDefault="00884E26">
            <w:pPr>
              <w:autoSpaceDE w:val="0"/>
              <w:autoSpaceDN w:val="0"/>
              <w:adjustRightInd w:val="0"/>
              <w:jc w:val="both"/>
              <w:rPr>
                <w:rFonts w:eastAsia="Calibri"/>
                <w:color w:val="000000"/>
                <w:lang w:eastAsia="en-US"/>
              </w:rPr>
            </w:pPr>
          </w:p>
        </w:tc>
      </w:tr>
      <w:tr w:rsidR="00884E26" w14:paraId="43505F34" w14:textId="77777777" w:rsidTr="00884E26">
        <w:tblPrEx>
          <w:tblLook w:val="04A0" w:firstRow="1" w:lastRow="0" w:firstColumn="1" w:lastColumn="0" w:noHBand="0" w:noVBand="1"/>
        </w:tblPrEx>
        <w:trPr>
          <w:trHeight w:val="2123"/>
        </w:trPr>
        <w:tc>
          <w:tcPr>
            <w:tcW w:w="708" w:type="dxa"/>
            <w:vMerge w:val="restart"/>
            <w:tcBorders>
              <w:top w:val="single" w:sz="4" w:space="0" w:color="auto"/>
              <w:left w:val="single" w:sz="4" w:space="0" w:color="auto"/>
              <w:bottom w:val="single" w:sz="4" w:space="0" w:color="auto"/>
              <w:right w:val="single" w:sz="4" w:space="0" w:color="auto"/>
            </w:tcBorders>
          </w:tcPr>
          <w:p w14:paraId="3CACBDA8" w14:textId="77777777" w:rsidR="00884E26" w:rsidRDefault="00884E26">
            <w:pPr>
              <w:autoSpaceDE w:val="0"/>
              <w:autoSpaceDN w:val="0"/>
              <w:adjustRightInd w:val="0"/>
              <w:rPr>
                <w:sz w:val="24"/>
                <w:szCs w:val="24"/>
              </w:rPr>
            </w:pPr>
          </w:p>
        </w:tc>
        <w:tc>
          <w:tcPr>
            <w:tcW w:w="3545" w:type="dxa"/>
            <w:vMerge w:val="restart"/>
            <w:tcBorders>
              <w:top w:val="single" w:sz="4" w:space="0" w:color="auto"/>
              <w:left w:val="single" w:sz="4" w:space="0" w:color="auto"/>
              <w:bottom w:val="single" w:sz="4" w:space="0" w:color="auto"/>
              <w:right w:val="single" w:sz="4" w:space="0" w:color="auto"/>
            </w:tcBorders>
          </w:tcPr>
          <w:p w14:paraId="49F4A096" w14:textId="77777777" w:rsidR="00884E26" w:rsidRDefault="00884E26">
            <w:pPr>
              <w:autoSpaceDE w:val="0"/>
              <w:autoSpaceDN w:val="0"/>
              <w:adjustRightInd w:val="0"/>
              <w:rPr>
                <w:color w:val="000000"/>
              </w:rPr>
            </w:pPr>
          </w:p>
        </w:tc>
        <w:tc>
          <w:tcPr>
            <w:tcW w:w="2799" w:type="dxa"/>
            <w:tcBorders>
              <w:top w:val="single" w:sz="6" w:space="0" w:color="auto"/>
              <w:left w:val="single" w:sz="6" w:space="0" w:color="auto"/>
              <w:bottom w:val="single" w:sz="6" w:space="0" w:color="auto"/>
              <w:right w:val="single" w:sz="6" w:space="0" w:color="auto"/>
            </w:tcBorders>
            <w:vAlign w:val="center"/>
            <w:hideMark/>
          </w:tcPr>
          <w:p w14:paraId="48C16A11" w14:textId="77777777" w:rsidR="00884E26" w:rsidRDefault="00884E26">
            <w:pPr>
              <w:tabs>
                <w:tab w:val="right" w:pos="9360"/>
              </w:tabs>
              <w:rPr>
                <w:bCs/>
                <w:color w:val="000000"/>
                <w:sz w:val="16"/>
                <w:szCs w:val="16"/>
              </w:rPr>
            </w:pPr>
            <w:r>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F0EE445" w14:textId="77777777" w:rsidR="00884E26" w:rsidRDefault="00884E26">
            <w:pPr>
              <w:tabs>
                <w:tab w:val="right" w:pos="9360"/>
              </w:tabs>
              <w:jc w:val="center"/>
              <w:rPr>
                <w:bCs/>
                <w:color w:val="000000"/>
                <w:sz w:val="16"/>
                <w:szCs w:val="16"/>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957F998" w14:textId="77777777" w:rsidR="00884E26" w:rsidRDefault="00884E26">
            <w:pPr>
              <w:tabs>
                <w:tab w:val="right" w:pos="9360"/>
              </w:tabs>
              <w:jc w:val="center"/>
              <w:rPr>
                <w:bCs/>
                <w:color w:val="000000"/>
                <w:sz w:val="16"/>
                <w:szCs w:val="16"/>
              </w:rPr>
            </w:pPr>
            <w:r>
              <w:rPr>
                <w:color w:val="000000"/>
                <w:sz w:val="16"/>
                <w:szCs w:val="16"/>
              </w:rPr>
              <w:t>1,40 - 1,99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7F0EFD7A" w14:textId="77777777" w:rsidR="00884E26" w:rsidRDefault="00884E26">
            <w:pPr>
              <w:tabs>
                <w:tab w:val="right" w:pos="9360"/>
              </w:tabs>
              <w:jc w:val="center"/>
              <w:rPr>
                <w:bCs/>
                <w:color w:val="000000"/>
                <w:sz w:val="16"/>
                <w:szCs w:val="16"/>
              </w:rPr>
            </w:pPr>
            <w:r>
              <w:rPr>
                <w:sz w:val="16"/>
                <w:szCs w:val="16"/>
              </w:rPr>
              <w:t>1,00 - 1,39</w:t>
            </w:r>
          </w:p>
        </w:tc>
        <w:tc>
          <w:tcPr>
            <w:tcW w:w="1022" w:type="dxa"/>
            <w:gridSpan w:val="2"/>
            <w:tcBorders>
              <w:top w:val="single" w:sz="6" w:space="0" w:color="auto"/>
              <w:left w:val="single" w:sz="6" w:space="0" w:color="auto"/>
              <w:bottom w:val="single" w:sz="6" w:space="0" w:color="auto"/>
              <w:right w:val="single" w:sz="6" w:space="0" w:color="auto"/>
            </w:tcBorders>
            <w:vAlign w:val="center"/>
            <w:hideMark/>
          </w:tcPr>
          <w:p w14:paraId="7D1F3989" w14:textId="77777777" w:rsidR="00884E26" w:rsidRDefault="00884E26">
            <w:pPr>
              <w:tabs>
                <w:tab w:val="right" w:pos="9360"/>
              </w:tabs>
              <w:jc w:val="center"/>
              <w:rPr>
                <w:bCs/>
                <w:color w:val="000000"/>
                <w:sz w:val="16"/>
                <w:szCs w:val="16"/>
              </w:rPr>
            </w:pPr>
            <w:r>
              <w:rPr>
                <w:sz w:val="16"/>
                <w:szCs w:val="16"/>
              </w:rPr>
              <w:t>≤ 0,99</w:t>
            </w:r>
          </w:p>
        </w:tc>
        <w:tc>
          <w:tcPr>
            <w:tcW w:w="3821" w:type="dxa"/>
            <w:tcBorders>
              <w:top w:val="single" w:sz="4" w:space="0" w:color="auto"/>
              <w:left w:val="single" w:sz="4" w:space="0" w:color="auto"/>
              <w:bottom w:val="single" w:sz="4" w:space="0" w:color="auto"/>
              <w:right w:val="single" w:sz="4" w:space="0" w:color="auto"/>
            </w:tcBorders>
          </w:tcPr>
          <w:p w14:paraId="31EF45AA" w14:textId="77777777" w:rsidR="00884E26" w:rsidRDefault="00884E26">
            <w:pPr>
              <w:autoSpaceDE w:val="0"/>
              <w:autoSpaceDN w:val="0"/>
              <w:adjustRightInd w:val="0"/>
              <w:jc w:val="both"/>
              <w:rPr>
                <w:rFonts w:eastAsia="Calibri"/>
                <w:color w:val="000000"/>
                <w:lang w:eastAsia="en-US"/>
              </w:rPr>
            </w:pPr>
          </w:p>
        </w:tc>
      </w:tr>
      <w:tr w:rsidR="00884E26" w14:paraId="0723019C" w14:textId="77777777" w:rsidTr="00884E26">
        <w:tblPrEx>
          <w:tblLook w:val="04A0" w:firstRow="1" w:lastRow="0" w:firstColumn="1" w:lastColumn="0" w:noHBand="0" w:noVBand="1"/>
        </w:tblPrEx>
        <w:trPr>
          <w:trHeight w:val="1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D611C90"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191B5E1" w14:textId="77777777" w:rsidR="00884E26" w:rsidRDefault="00884E26">
            <w:pPr>
              <w:rPr>
                <w:color w:val="000000"/>
              </w:rPr>
            </w:pPr>
          </w:p>
        </w:tc>
        <w:tc>
          <w:tcPr>
            <w:tcW w:w="2799" w:type="dxa"/>
            <w:tcBorders>
              <w:top w:val="single" w:sz="6" w:space="0" w:color="auto"/>
              <w:left w:val="single" w:sz="6" w:space="0" w:color="auto"/>
              <w:bottom w:val="single" w:sz="6" w:space="0" w:color="auto"/>
              <w:right w:val="single" w:sz="6" w:space="0" w:color="auto"/>
            </w:tcBorders>
            <w:vAlign w:val="center"/>
            <w:hideMark/>
          </w:tcPr>
          <w:p w14:paraId="1DFB2C11" w14:textId="77777777" w:rsidR="00884E26" w:rsidRDefault="00884E26">
            <w:pPr>
              <w:tabs>
                <w:tab w:val="left" w:pos="1134"/>
              </w:tabs>
              <w:kinsoku w:val="0"/>
              <w:overflowPunct w:val="0"/>
              <w:autoSpaceDE w:val="0"/>
              <w:autoSpaceDN w:val="0"/>
              <w:jc w:val="both"/>
              <w:rPr>
                <w:bCs/>
                <w:color w:val="000000"/>
                <w:lang w:bidi="he-IL"/>
              </w:rPr>
            </w:pPr>
            <w:r>
              <w:rPr>
                <w:sz w:val="16"/>
                <w:szCs w:val="16"/>
              </w:rPr>
              <w:t>Индекс кредитоспособности Альтмана</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7D64BE9" w14:textId="77777777" w:rsidR="00884E26" w:rsidRDefault="00884E26">
            <w:pPr>
              <w:tabs>
                <w:tab w:val="left" w:pos="1134"/>
              </w:tabs>
              <w:kinsoku w:val="0"/>
              <w:overflowPunct w:val="0"/>
              <w:autoSpaceDE w:val="0"/>
              <w:autoSpaceDN w:val="0"/>
              <w:jc w:val="center"/>
              <w:rPr>
                <w:bCs/>
                <w:color w:val="000000"/>
                <w:lang w:bidi="he-IL"/>
              </w:rPr>
            </w:pPr>
            <w:r>
              <w:rPr>
                <w:sz w:val="16"/>
                <w:szCs w:val="16"/>
              </w:rPr>
              <w:t>≥ 3,00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32B0B48" w14:textId="77777777" w:rsidR="00884E26" w:rsidRDefault="00884E26">
            <w:pPr>
              <w:tabs>
                <w:tab w:val="left" w:pos="1134"/>
              </w:tabs>
              <w:kinsoku w:val="0"/>
              <w:overflowPunct w:val="0"/>
              <w:autoSpaceDE w:val="0"/>
              <w:autoSpaceDN w:val="0"/>
              <w:jc w:val="center"/>
              <w:rPr>
                <w:bCs/>
                <w:color w:val="000000"/>
                <w:lang w:bidi="he-IL"/>
              </w:rPr>
            </w:pPr>
            <w:r>
              <w:rPr>
                <w:sz w:val="16"/>
                <w:szCs w:val="16"/>
              </w:rPr>
              <w:t>2,40 - 2,99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255C7045" w14:textId="77777777" w:rsidR="00884E26" w:rsidRDefault="00884E26">
            <w:pPr>
              <w:tabs>
                <w:tab w:val="left" w:pos="1134"/>
              </w:tabs>
              <w:kinsoku w:val="0"/>
              <w:overflowPunct w:val="0"/>
              <w:autoSpaceDE w:val="0"/>
              <w:autoSpaceDN w:val="0"/>
              <w:jc w:val="center"/>
              <w:rPr>
                <w:bCs/>
                <w:color w:val="000000"/>
                <w:lang w:bidi="he-IL"/>
              </w:rPr>
            </w:pPr>
            <w:r>
              <w:rPr>
                <w:sz w:val="16"/>
                <w:szCs w:val="16"/>
              </w:rPr>
              <w:t>1,81 - 2,39</w:t>
            </w:r>
          </w:p>
        </w:tc>
        <w:tc>
          <w:tcPr>
            <w:tcW w:w="1022" w:type="dxa"/>
            <w:gridSpan w:val="2"/>
            <w:tcBorders>
              <w:top w:val="single" w:sz="6" w:space="0" w:color="auto"/>
              <w:left w:val="single" w:sz="6" w:space="0" w:color="auto"/>
              <w:bottom w:val="single" w:sz="6" w:space="0" w:color="auto"/>
              <w:right w:val="single" w:sz="6" w:space="0" w:color="auto"/>
            </w:tcBorders>
            <w:vAlign w:val="center"/>
            <w:hideMark/>
          </w:tcPr>
          <w:p w14:paraId="664BD9DD" w14:textId="77777777" w:rsidR="00884E26" w:rsidRDefault="00884E26">
            <w:pPr>
              <w:tabs>
                <w:tab w:val="left" w:pos="1134"/>
              </w:tabs>
              <w:kinsoku w:val="0"/>
              <w:overflowPunct w:val="0"/>
              <w:autoSpaceDE w:val="0"/>
              <w:autoSpaceDN w:val="0"/>
              <w:jc w:val="center"/>
              <w:rPr>
                <w:bCs/>
                <w:color w:val="000000"/>
                <w:lang w:bidi="he-IL"/>
              </w:rPr>
            </w:pPr>
            <w:r>
              <w:rPr>
                <w:sz w:val="16"/>
                <w:szCs w:val="16"/>
              </w:rPr>
              <w:t>≤ 1,80</w:t>
            </w:r>
          </w:p>
        </w:tc>
        <w:tc>
          <w:tcPr>
            <w:tcW w:w="3821" w:type="dxa"/>
            <w:tcBorders>
              <w:top w:val="single" w:sz="4" w:space="0" w:color="auto"/>
              <w:left w:val="single" w:sz="4" w:space="0" w:color="auto"/>
              <w:bottom w:val="single" w:sz="4" w:space="0" w:color="auto"/>
              <w:right w:val="single" w:sz="4" w:space="0" w:color="auto"/>
            </w:tcBorders>
          </w:tcPr>
          <w:p w14:paraId="06F1D91E" w14:textId="77777777" w:rsidR="00884E26" w:rsidRDefault="00884E26">
            <w:pPr>
              <w:autoSpaceDE w:val="0"/>
              <w:autoSpaceDN w:val="0"/>
              <w:adjustRightInd w:val="0"/>
              <w:jc w:val="both"/>
              <w:rPr>
                <w:rFonts w:eastAsia="Calibri"/>
                <w:color w:val="000000"/>
                <w:lang w:eastAsia="en-US"/>
              </w:rPr>
            </w:pPr>
          </w:p>
        </w:tc>
      </w:tr>
      <w:tr w:rsidR="00884E26" w14:paraId="27544CE6" w14:textId="77777777" w:rsidTr="00884E26">
        <w:tblPrEx>
          <w:tblLook w:val="04A0" w:firstRow="1" w:lastRow="0" w:firstColumn="1" w:lastColumn="0" w:noHBand="0" w:noVBand="1"/>
        </w:tblPrEx>
        <w:trPr>
          <w:trHeight w:val="92"/>
        </w:trPr>
        <w:tc>
          <w:tcPr>
            <w:tcW w:w="708" w:type="dxa"/>
            <w:vMerge w:val="restart"/>
            <w:tcBorders>
              <w:top w:val="single" w:sz="4" w:space="0" w:color="auto"/>
              <w:left w:val="single" w:sz="4" w:space="0" w:color="auto"/>
              <w:bottom w:val="single" w:sz="4" w:space="0" w:color="auto"/>
              <w:right w:val="single" w:sz="4" w:space="0" w:color="auto"/>
            </w:tcBorders>
          </w:tcPr>
          <w:p w14:paraId="65016981" w14:textId="77777777" w:rsidR="00884E26" w:rsidRDefault="00884E26">
            <w:pPr>
              <w:autoSpaceDE w:val="0"/>
              <w:autoSpaceDN w:val="0"/>
              <w:adjustRightInd w:val="0"/>
              <w:rPr>
                <w:sz w:val="24"/>
                <w:szCs w:val="24"/>
              </w:rPr>
            </w:pPr>
          </w:p>
        </w:tc>
        <w:tc>
          <w:tcPr>
            <w:tcW w:w="3545" w:type="dxa"/>
            <w:vMerge w:val="restart"/>
            <w:tcBorders>
              <w:top w:val="single" w:sz="4" w:space="0" w:color="auto"/>
              <w:left w:val="single" w:sz="4" w:space="0" w:color="auto"/>
              <w:bottom w:val="single" w:sz="4" w:space="0" w:color="auto"/>
              <w:right w:val="single" w:sz="4" w:space="0" w:color="auto"/>
            </w:tcBorders>
            <w:hideMark/>
          </w:tcPr>
          <w:p w14:paraId="02395DAC" w14:textId="77777777" w:rsidR="00884E26" w:rsidRDefault="00884E26">
            <w:pPr>
              <w:autoSpaceDE w:val="0"/>
              <w:autoSpaceDN w:val="0"/>
              <w:adjustRightInd w:val="0"/>
              <w:rPr>
                <w:color w:val="000000"/>
              </w:rPr>
            </w:pPr>
            <w:r>
              <w:rPr>
                <w:color w:val="000000"/>
              </w:rPr>
              <w:t>10.4 Оценка финансового состояния кредитных и финансовых институтов</w:t>
            </w:r>
          </w:p>
        </w:tc>
        <w:tc>
          <w:tcPr>
            <w:tcW w:w="2799" w:type="dxa"/>
            <w:vMerge w:val="restart"/>
            <w:tcBorders>
              <w:top w:val="single" w:sz="4" w:space="0" w:color="auto"/>
              <w:left w:val="single" w:sz="4" w:space="0" w:color="auto"/>
              <w:bottom w:val="single" w:sz="4" w:space="0" w:color="auto"/>
              <w:right w:val="single" w:sz="4" w:space="0" w:color="auto"/>
            </w:tcBorders>
            <w:hideMark/>
          </w:tcPr>
          <w:p w14:paraId="6DCB40DC" w14:textId="77777777" w:rsidR="00884E26" w:rsidRDefault="00884E26">
            <w:pPr>
              <w:autoSpaceDE w:val="0"/>
              <w:autoSpaceDN w:val="0"/>
              <w:adjustRightInd w:val="0"/>
              <w:jc w:val="center"/>
              <w:rPr>
                <w:color w:val="000000"/>
                <w:sz w:val="16"/>
                <w:szCs w:val="16"/>
              </w:rPr>
            </w:pPr>
            <w:r>
              <w:rPr>
                <w:color w:val="000000"/>
                <w:sz w:val="16"/>
                <w:szCs w:val="16"/>
              </w:rPr>
              <w:t>Показатель</w:t>
            </w:r>
          </w:p>
        </w:tc>
        <w:tc>
          <w:tcPr>
            <w:tcW w:w="4578" w:type="dxa"/>
            <w:gridSpan w:val="6"/>
            <w:tcBorders>
              <w:top w:val="single" w:sz="4" w:space="0" w:color="auto"/>
              <w:left w:val="single" w:sz="4" w:space="0" w:color="auto"/>
              <w:bottom w:val="single" w:sz="4" w:space="0" w:color="auto"/>
              <w:right w:val="single" w:sz="4" w:space="0" w:color="auto"/>
            </w:tcBorders>
            <w:hideMark/>
          </w:tcPr>
          <w:p w14:paraId="29842CAA" w14:textId="77777777" w:rsidR="00884E26" w:rsidRDefault="00884E26">
            <w:pPr>
              <w:autoSpaceDE w:val="0"/>
              <w:autoSpaceDN w:val="0"/>
              <w:adjustRightInd w:val="0"/>
              <w:jc w:val="center"/>
              <w:rPr>
                <w:color w:val="000000"/>
                <w:sz w:val="16"/>
                <w:szCs w:val="16"/>
              </w:rPr>
            </w:pPr>
            <w:r>
              <w:rPr>
                <w:color w:val="000000"/>
                <w:sz w:val="16"/>
                <w:szCs w:val="16"/>
              </w:rPr>
              <w:t>Заключение о финансовом состоянии кредитных и финансовых институтов</w:t>
            </w:r>
          </w:p>
        </w:tc>
        <w:tc>
          <w:tcPr>
            <w:tcW w:w="3821" w:type="dxa"/>
            <w:vMerge w:val="restart"/>
            <w:tcBorders>
              <w:top w:val="single" w:sz="4" w:space="0" w:color="auto"/>
              <w:left w:val="single" w:sz="4" w:space="0" w:color="auto"/>
              <w:bottom w:val="single" w:sz="4" w:space="0" w:color="auto"/>
              <w:right w:val="single" w:sz="4" w:space="0" w:color="auto"/>
            </w:tcBorders>
          </w:tcPr>
          <w:p w14:paraId="4EB24029" w14:textId="77777777" w:rsidR="00884E26" w:rsidRDefault="00884E26">
            <w:pPr>
              <w:autoSpaceDE w:val="0"/>
              <w:autoSpaceDN w:val="0"/>
              <w:adjustRightInd w:val="0"/>
              <w:jc w:val="both"/>
              <w:rPr>
                <w:rFonts w:eastAsia="Calibri"/>
                <w:color w:val="000000"/>
                <w:lang w:eastAsia="en-US"/>
              </w:rPr>
            </w:pPr>
          </w:p>
        </w:tc>
      </w:tr>
      <w:tr w:rsidR="00884E26" w14:paraId="58676041" w14:textId="77777777" w:rsidTr="00884E26">
        <w:tblPrEx>
          <w:tblLook w:val="04A0" w:firstRow="1" w:lastRow="0" w:firstColumn="1" w:lastColumn="0" w:noHBand="0" w:noVBand="1"/>
        </w:tblPrEx>
        <w:trPr>
          <w:trHeight w:val="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816CB86"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4D8AC7D1" w14:textId="77777777" w:rsidR="00884E26" w:rsidRDefault="00884E26">
            <w:pPr>
              <w:rPr>
                <w:color w:val="000000"/>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14:paraId="60208B98" w14:textId="77777777" w:rsidR="00884E26" w:rsidRDefault="00884E26">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5B982AEC" w14:textId="77777777" w:rsidR="00884E26" w:rsidRDefault="00884E2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77B37E5E" w14:textId="77777777" w:rsidR="00884E26" w:rsidRDefault="00884E2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3C03C5CC" w14:textId="77777777" w:rsidR="00884E26" w:rsidRDefault="00884E2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1022" w:type="dxa"/>
            <w:gridSpan w:val="2"/>
            <w:tcBorders>
              <w:top w:val="single" w:sz="4" w:space="0" w:color="auto"/>
              <w:left w:val="single" w:sz="4" w:space="0" w:color="auto"/>
              <w:bottom w:val="single" w:sz="4" w:space="0" w:color="auto"/>
              <w:right w:val="single" w:sz="4" w:space="0" w:color="auto"/>
            </w:tcBorders>
            <w:hideMark/>
          </w:tcPr>
          <w:p w14:paraId="77C80171" w14:textId="77777777" w:rsidR="00884E26" w:rsidRDefault="00884E2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4EEC4030" w14:textId="77777777" w:rsidR="00884E26" w:rsidRDefault="00884E26">
            <w:pPr>
              <w:rPr>
                <w:rFonts w:eastAsia="Calibri"/>
                <w:color w:val="000000"/>
                <w:lang w:eastAsia="en-US"/>
              </w:rPr>
            </w:pPr>
          </w:p>
        </w:tc>
      </w:tr>
      <w:tr w:rsidR="00884E26" w14:paraId="543B4D59" w14:textId="77777777" w:rsidTr="00884E26">
        <w:tblPrEx>
          <w:tblLook w:val="04A0" w:firstRow="1" w:lastRow="0" w:firstColumn="1" w:lastColumn="0" w:noHBand="0" w:noVBand="1"/>
        </w:tblPrEx>
        <w:trPr>
          <w:trHeight w:val="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0E49042"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2B7EE402"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3DFDE4C3" w14:textId="77777777" w:rsidR="00884E26" w:rsidRDefault="00884E26">
            <w:pPr>
              <w:autoSpaceDE w:val="0"/>
              <w:autoSpaceDN w:val="0"/>
              <w:adjustRightInd w:val="0"/>
              <w:jc w:val="center"/>
              <w:rPr>
                <w:rFonts w:eastAsia="Calibri"/>
                <w:color w:val="000000"/>
                <w:lang w:eastAsia="en-US"/>
              </w:rPr>
            </w:pPr>
            <w:r>
              <w:rPr>
                <w:sz w:val="16"/>
                <w:szCs w:val="16"/>
              </w:rPr>
              <w:t>Норматив достаточности собственных средств (капитала)</w:t>
            </w:r>
          </w:p>
        </w:tc>
        <w:tc>
          <w:tcPr>
            <w:tcW w:w="1138" w:type="dxa"/>
            <w:tcBorders>
              <w:top w:val="single" w:sz="4" w:space="0" w:color="auto"/>
              <w:left w:val="single" w:sz="4" w:space="0" w:color="auto"/>
              <w:bottom w:val="single" w:sz="4" w:space="0" w:color="auto"/>
              <w:right w:val="single" w:sz="4" w:space="0" w:color="auto"/>
            </w:tcBorders>
            <w:hideMark/>
          </w:tcPr>
          <w:p w14:paraId="503DE3FB" w14:textId="77777777" w:rsidR="00884E26" w:rsidRDefault="00884E26">
            <w:pPr>
              <w:autoSpaceDE w:val="0"/>
              <w:autoSpaceDN w:val="0"/>
              <w:adjustRightInd w:val="0"/>
              <w:jc w:val="center"/>
              <w:rPr>
                <w:rFonts w:eastAsia="Calibri"/>
                <w:color w:val="000000"/>
                <w:lang w:eastAsia="en-US"/>
              </w:rPr>
            </w:pPr>
            <w:r>
              <w:rPr>
                <w:sz w:val="16"/>
                <w:szCs w:val="16"/>
              </w:rPr>
              <w:t>≥ 0,10</w:t>
            </w:r>
          </w:p>
        </w:tc>
        <w:tc>
          <w:tcPr>
            <w:tcW w:w="1138" w:type="dxa"/>
            <w:tcBorders>
              <w:top w:val="single" w:sz="4" w:space="0" w:color="auto"/>
              <w:left w:val="single" w:sz="4" w:space="0" w:color="auto"/>
              <w:bottom w:val="single" w:sz="4" w:space="0" w:color="auto"/>
              <w:right w:val="single" w:sz="4" w:space="0" w:color="auto"/>
            </w:tcBorders>
            <w:hideMark/>
          </w:tcPr>
          <w:p w14:paraId="715FF789" w14:textId="77777777" w:rsidR="00884E26" w:rsidRDefault="00884E26">
            <w:pPr>
              <w:autoSpaceDE w:val="0"/>
              <w:autoSpaceDN w:val="0"/>
              <w:adjustRightInd w:val="0"/>
              <w:jc w:val="center"/>
              <w:rPr>
                <w:rFonts w:eastAsia="Calibri"/>
                <w:color w:val="000000"/>
                <w:lang w:eastAsia="en-US"/>
              </w:rPr>
            </w:pPr>
            <w:r>
              <w:rPr>
                <w:sz w:val="16"/>
                <w:szCs w:val="16"/>
              </w:rPr>
              <w:t>≥ 0,10</w:t>
            </w:r>
          </w:p>
        </w:tc>
        <w:tc>
          <w:tcPr>
            <w:tcW w:w="1280" w:type="dxa"/>
            <w:gridSpan w:val="2"/>
            <w:tcBorders>
              <w:top w:val="single" w:sz="4" w:space="0" w:color="auto"/>
              <w:left w:val="single" w:sz="4" w:space="0" w:color="auto"/>
              <w:bottom w:val="single" w:sz="4" w:space="0" w:color="auto"/>
              <w:right w:val="single" w:sz="4" w:space="0" w:color="auto"/>
            </w:tcBorders>
            <w:hideMark/>
          </w:tcPr>
          <w:p w14:paraId="09A83D6E" w14:textId="77777777" w:rsidR="00884E26" w:rsidRDefault="00884E26">
            <w:pPr>
              <w:autoSpaceDE w:val="0"/>
              <w:autoSpaceDN w:val="0"/>
              <w:adjustRightInd w:val="0"/>
              <w:jc w:val="center"/>
              <w:rPr>
                <w:rFonts w:eastAsia="Calibri"/>
                <w:color w:val="000000"/>
                <w:lang w:eastAsia="en-US"/>
              </w:rPr>
            </w:pPr>
            <w:r>
              <w:rPr>
                <w:sz w:val="16"/>
                <w:szCs w:val="16"/>
              </w:rPr>
              <w:t>≥ 0,10</w:t>
            </w:r>
          </w:p>
        </w:tc>
        <w:tc>
          <w:tcPr>
            <w:tcW w:w="1022" w:type="dxa"/>
            <w:gridSpan w:val="2"/>
            <w:tcBorders>
              <w:top w:val="single" w:sz="4" w:space="0" w:color="auto"/>
              <w:left w:val="single" w:sz="4" w:space="0" w:color="auto"/>
              <w:bottom w:val="single" w:sz="4" w:space="0" w:color="auto"/>
              <w:right w:val="single" w:sz="4" w:space="0" w:color="auto"/>
            </w:tcBorders>
            <w:hideMark/>
          </w:tcPr>
          <w:p w14:paraId="164965C7" w14:textId="77777777" w:rsidR="00884E26" w:rsidRDefault="00884E26">
            <w:pPr>
              <w:autoSpaceDE w:val="0"/>
              <w:autoSpaceDN w:val="0"/>
              <w:adjustRightInd w:val="0"/>
              <w:jc w:val="center"/>
              <w:rPr>
                <w:rFonts w:eastAsia="Calibri"/>
                <w:color w:val="000000"/>
                <w:lang w:eastAsia="en-US"/>
              </w:rPr>
            </w:pPr>
            <w:r>
              <w:rPr>
                <w:sz w:val="16"/>
                <w:szCs w:val="16"/>
              </w:rPr>
              <w:t>≤ 0,10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18D23B58" w14:textId="77777777" w:rsidR="00884E26" w:rsidRDefault="00884E26">
            <w:pPr>
              <w:rPr>
                <w:rFonts w:eastAsia="Calibri"/>
                <w:color w:val="000000"/>
                <w:lang w:eastAsia="en-US"/>
              </w:rPr>
            </w:pPr>
          </w:p>
        </w:tc>
      </w:tr>
      <w:tr w:rsidR="00884E26" w14:paraId="16AF324B" w14:textId="77777777" w:rsidTr="00884E26">
        <w:tblPrEx>
          <w:tblLook w:val="04A0" w:firstRow="1" w:lastRow="0" w:firstColumn="1" w:lastColumn="0" w:noHBand="0" w:noVBand="1"/>
        </w:tblPrEx>
        <w:trPr>
          <w:trHeight w:val="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21339E2"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36A051D1"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3F6F9A0B" w14:textId="77777777" w:rsidR="00884E26" w:rsidRDefault="00884E26">
            <w:pPr>
              <w:autoSpaceDE w:val="0"/>
              <w:autoSpaceDN w:val="0"/>
              <w:adjustRightInd w:val="0"/>
              <w:jc w:val="center"/>
              <w:rPr>
                <w:rFonts w:eastAsia="Calibri"/>
                <w:color w:val="000000"/>
                <w:lang w:eastAsia="en-US"/>
              </w:rPr>
            </w:pPr>
            <w:r>
              <w:rPr>
                <w:sz w:val="16"/>
                <w:szCs w:val="16"/>
              </w:rPr>
              <w:t>Норматив мгновенной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37755DAE" w14:textId="77777777" w:rsidR="00884E26" w:rsidRDefault="00884E26">
            <w:pPr>
              <w:autoSpaceDE w:val="0"/>
              <w:autoSpaceDN w:val="0"/>
              <w:adjustRightInd w:val="0"/>
              <w:jc w:val="center"/>
              <w:rPr>
                <w:rFonts w:eastAsia="Calibri"/>
                <w:color w:val="000000"/>
                <w:lang w:eastAsia="en-US"/>
              </w:rPr>
            </w:pPr>
            <w:r>
              <w:rPr>
                <w:sz w:val="16"/>
                <w:szCs w:val="16"/>
              </w:rPr>
              <w:t>≥ 0,15</w:t>
            </w:r>
          </w:p>
        </w:tc>
        <w:tc>
          <w:tcPr>
            <w:tcW w:w="1138" w:type="dxa"/>
            <w:tcBorders>
              <w:top w:val="single" w:sz="4" w:space="0" w:color="auto"/>
              <w:left w:val="single" w:sz="4" w:space="0" w:color="auto"/>
              <w:bottom w:val="single" w:sz="4" w:space="0" w:color="auto"/>
              <w:right w:val="single" w:sz="4" w:space="0" w:color="auto"/>
            </w:tcBorders>
            <w:hideMark/>
          </w:tcPr>
          <w:p w14:paraId="2C97B334" w14:textId="77777777" w:rsidR="00884E26" w:rsidRDefault="00884E26">
            <w:pPr>
              <w:autoSpaceDE w:val="0"/>
              <w:autoSpaceDN w:val="0"/>
              <w:adjustRightInd w:val="0"/>
              <w:jc w:val="center"/>
              <w:rPr>
                <w:rFonts w:eastAsia="Calibri"/>
                <w:color w:val="000000"/>
                <w:lang w:eastAsia="en-US"/>
              </w:rPr>
            </w:pPr>
            <w:r>
              <w:rPr>
                <w:sz w:val="16"/>
                <w:szCs w:val="16"/>
              </w:rPr>
              <w:t>≥ 0,15</w:t>
            </w:r>
          </w:p>
        </w:tc>
        <w:tc>
          <w:tcPr>
            <w:tcW w:w="1280" w:type="dxa"/>
            <w:gridSpan w:val="2"/>
            <w:tcBorders>
              <w:top w:val="single" w:sz="4" w:space="0" w:color="auto"/>
              <w:left w:val="single" w:sz="4" w:space="0" w:color="auto"/>
              <w:bottom w:val="single" w:sz="4" w:space="0" w:color="auto"/>
              <w:right w:val="single" w:sz="4" w:space="0" w:color="auto"/>
            </w:tcBorders>
            <w:hideMark/>
          </w:tcPr>
          <w:p w14:paraId="52C2A74F" w14:textId="77777777" w:rsidR="00884E26" w:rsidRDefault="00884E26">
            <w:pPr>
              <w:autoSpaceDE w:val="0"/>
              <w:autoSpaceDN w:val="0"/>
              <w:adjustRightInd w:val="0"/>
              <w:jc w:val="center"/>
              <w:rPr>
                <w:rFonts w:eastAsia="Calibri"/>
                <w:color w:val="000000"/>
                <w:lang w:eastAsia="en-US"/>
              </w:rPr>
            </w:pPr>
            <w:r>
              <w:rPr>
                <w:sz w:val="16"/>
                <w:szCs w:val="16"/>
              </w:rPr>
              <w:t>≥ 0,15</w:t>
            </w:r>
          </w:p>
        </w:tc>
        <w:tc>
          <w:tcPr>
            <w:tcW w:w="1022" w:type="dxa"/>
            <w:gridSpan w:val="2"/>
            <w:tcBorders>
              <w:top w:val="single" w:sz="4" w:space="0" w:color="auto"/>
              <w:left w:val="single" w:sz="4" w:space="0" w:color="auto"/>
              <w:bottom w:val="single" w:sz="4" w:space="0" w:color="auto"/>
              <w:right w:val="single" w:sz="4" w:space="0" w:color="auto"/>
            </w:tcBorders>
            <w:hideMark/>
          </w:tcPr>
          <w:p w14:paraId="10995E3D" w14:textId="77777777" w:rsidR="00884E26" w:rsidRDefault="00884E26">
            <w:pPr>
              <w:autoSpaceDE w:val="0"/>
              <w:autoSpaceDN w:val="0"/>
              <w:adjustRightInd w:val="0"/>
              <w:jc w:val="center"/>
              <w:rPr>
                <w:rFonts w:eastAsia="Calibri"/>
                <w:color w:val="000000"/>
                <w:lang w:eastAsia="en-US"/>
              </w:rPr>
            </w:pPr>
            <w:r>
              <w:rPr>
                <w:sz w:val="16"/>
                <w:szCs w:val="16"/>
              </w:rPr>
              <w:t>≤0,15</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66C10A26" w14:textId="77777777" w:rsidR="00884E26" w:rsidRDefault="00884E26">
            <w:pPr>
              <w:rPr>
                <w:rFonts w:eastAsia="Calibri"/>
                <w:color w:val="000000"/>
                <w:lang w:eastAsia="en-US"/>
              </w:rPr>
            </w:pPr>
          </w:p>
        </w:tc>
      </w:tr>
      <w:tr w:rsidR="00884E26" w14:paraId="61E70B6B" w14:textId="77777777" w:rsidTr="00884E26">
        <w:tblPrEx>
          <w:tblLook w:val="04A0" w:firstRow="1" w:lastRow="0" w:firstColumn="1" w:lastColumn="0" w:noHBand="0" w:noVBand="1"/>
        </w:tblPrEx>
        <w:trPr>
          <w:trHeight w:val="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A291C98"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763AD9A5"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4ABC7465" w14:textId="77777777" w:rsidR="00884E26" w:rsidRDefault="00884E26">
            <w:pPr>
              <w:autoSpaceDE w:val="0"/>
              <w:autoSpaceDN w:val="0"/>
              <w:adjustRightInd w:val="0"/>
              <w:jc w:val="center"/>
              <w:rPr>
                <w:rFonts w:eastAsia="Calibri"/>
                <w:color w:val="000000"/>
                <w:lang w:eastAsia="en-US"/>
              </w:rPr>
            </w:pPr>
            <w:r>
              <w:rPr>
                <w:sz w:val="16"/>
                <w:szCs w:val="16"/>
              </w:rPr>
              <w:t>Норматив текущей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3ACA1E6F" w14:textId="77777777" w:rsidR="00884E26" w:rsidRDefault="00884E26">
            <w:pPr>
              <w:autoSpaceDE w:val="0"/>
              <w:autoSpaceDN w:val="0"/>
              <w:adjustRightInd w:val="0"/>
              <w:jc w:val="center"/>
              <w:rPr>
                <w:rFonts w:eastAsia="Calibri"/>
                <w:color w:val="000000"/>
                <w:lang w:eastAsia="en-US"/>
              </w:rPr>
            </w:pPr>
            <w:r>
              <w:rPr>
                <w:sz w:val="16"/>
                <w:szCs w:val="16"/>
              </w:rPr>
              <w:t>≥ 0,50</w:t>
            </w:r>
          </w:p>
        </w:tc>
        <w:tc>
          <w:tcPr>
            <w:tcW w:w="1138" w:type="dxa"/>
            <w:tcBorders>
              <w:top w:val="single" w:sz="4" w:space="0" w:color="auto"/>
              <w:left w:val="single" w:sz="4" w:space="0" w:color="auto"/>
              <w:bottom w:val="single" w:sz="4" w:space="0" w:color="auto"/>
              <w:right w:val="single" w:sz="4" w:space="0" w:color="auto"/>
            </w:tcBorders>
            <w:hideMark/>
          </w:tcPr>
          <w:p w14:paraId="76FE56B2" w14:textId="77777777" w:rsidR="00884E26" w:rsidRDefault="00884E26">
            <w:pPr>
              <w:autoSpaceDE w:val="0"/>
              <w:autoSpaceDN w:val="0"/>
              <w:adjustRightInd w:val="0"/>
              <w:jc w:val="center"/>
              <w:rPr>
                <w:rFonts w:eastAsia="Calibri"/>
                <w:color w:val="000000"/>
                <w:lang w:eastAsia="en-US"/>
              </w:rPr>
            </w:pPr>
            <w:r>
              <w:rPr>
                <w:sz w:val="16"/>
                <w:szCs w:val="16"/>
              </w:rPr>
              <w:t>≥ 0,50</w:t>
            </w:r>
          </w:p>
        </w:tc>
        <w:tc>
          <w:tcPr>
            <w:tcW w:w="1280" w:type="dxa"/>
            <w:gridSpan w:val="2"/>
            <w:tcBorders>
              <w:top w:val="single" w:sz="4" w:space="0" w:color="auto"/>
              <w:left w:val="single" w:sz="4" w:space="0" w:color="auto"/>
              <w:bottom w:val="single" w:sz="4" w:space="0" w:color="auto"/>
              <w:right w:val="single" w:sz="4" w:space="0" w:color="auto"/>
            </w:tcBorders>
            <w:hideMark/>
          </w:tcPr>
          <w:p w14:paraId="1650EAB8" w14:textId="77777777" w:rsidR="00884E26" w:rsidRDefault="00884E26">
            <w:pPr>
              <w:autoSpaceDE w:val="0"/>
              <w:autoSpaceDN w:val="0"/>
              <w:adjustRightInd w:val="0"/>
              <w:jc w:val="center"/>
              <w:rPr>
                <w:rFonts w:eastAsia="Calibri"/>
                <w:color w:val="000000"/>
                <w:lang w:eastAsia="en-US"/>
              </w:rPr>
            </w:pPr>
            <w:r>
              <w:rPr>
                <w:sz w:val="16"/>
                <w:szCs w:val="16"/>
              </w:rPr>
              <w:t>≥ 0,50</w:t>
            </w:r>
          </w:p>
        </w:tc>
        <w:tc>
          <w:tcPr>
            <w:tcW w:w="1022" w:type="dxa"/>
            <w:gridSpan w:val="2"/>
            <w:tcBorders>
              <w:top w:val="single" w:sz="4" w:space="0" w:color="auto"/>
              <w:left w:val="single" w:sz="4" w:space="0" w:color="auto"/>
              <w:bottom w:val="single" w:sz="4" w:space="0" w:color="auto"/>
              <w:right w:val="single" w:sz="4" w:space="0" w:color="auto"/>
            </w:tcBorders>
            <w:hideMark/>
          </w:tcPr>
          <w:p w14:paraId="394958A8" w14:textId="77777777" w:rsidR="00884E26" w:rsidRDefault="00884E26">
            <w:pPr>
              <w:autoSpaceDE w:val="0"/>
              <w:autoSpaceDN w:val="0"/>
              <w:adjustRightInd w:val="0"/>
              <w:jc w:val="center"/>
              <w:rPr>
                <w:rFonts w:eastAsia="Calibri"/>
                <w:color w:val="000000"/>
                <w:lang w:eastAsia="en-US"/>
              </w:rPr>
            </w:pPr>
            <w:r>
              <w:rPr>
                <w:sz w:val="16"/>
                <w:szCs w:val="16"/>
              </w:rPr>
              <w:t>≤ 0,50</w:t>
            </w: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4DDAE744" w14:textId="77777777" w:rsidR="00884E26" w:rsidRDefault="00884E26">
            <w:pPr>
              <w:rPr>
                <w:rFonts w:eastAsia="Calibri"/>
                <w:color w:val="000000"/>
                <w:lang w:eastAsia="en-US"/>
              </w:rPr>
            </w:pPr>
          </w:p>
        </w:tc>
      </w:tr>
      <w:tr w:rsidR="00884E26" w14:paraId="27B1BC86" w14:textId="77777777" w:rsidTr="00884E26">
        <w:tblPrEx>
          <w:tblLook w:val="04A0" w:firstRow="1" w:lastRow="0" w:firstColumn="1" w:lastColumn="0" w:noHBand="0" w:noVBand="1"/>
        </w:tblPrEx>
        <w:trPr>
          <w:trHeight w:val="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7AE0167" w14:textId="77777777" w:rsidR="00884E26" w:rsidRDefault="00884E26">
            <w:pPr>
              <w:rPr>
                <w:sz w:val="24"/>
                <w:szCs w:val="24"/>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6978BE15" w14:textId="77777777" w:rsidR="00884E26" w:rsidRDefault="00884E26">
            <w:pPr>
              <w:rPr>
                <w:color w:val="000000"/>
              </w:rPr>
            </w:pPr>
          </w:p>
        </w:tc>
        <w:tc>
          <w:tcPr>
            <w:tcW w:w="2799" w:type="dxa"/>
            <w:tcBorders>
              <w:top w:val="single" w:sz="4" w:space="0" w:color="auto"/>
              <w:left w:val="single" w:sz="4" w:space="0" w:color="auto"/>
              <w:bottom w:val="single" w:sz="4" w:space="0" w:color="auto"/>
              <w:right w:val="single" w:sz="4" w:space="0" w:color="auto"/>
            </w:tcBorders>
            <w:hideMark/>
          </w:tcPr>
          <w:p w14:paraId="58211A99" w14:textId="77777777" w:rsidR="00884E26" w:rsidRDefault="00884E26">
            <w:pPr>
              <w:autoSpaceDE w:val="0"/>
              <w:autoSpaceDN w:val="0"/>
              <w:adjustRightInd w:val="0"/>
              <w:jc w:val="center"/>
              <w:rPr>
                <w:rFonts w:eastAsia="Calibri"/>
                <w:color w:val="000000"/>
                <w:lang w:eastAsia="en-US"/>
              </w:rPr>
            </w:pPr>
            <w:r>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8" w:type="dxa"/>
            <w:tcBorders>
              <w:top w:val="single" w:sz="4" w:space="0" w:color="auto"/>
              <w:left w:val="single" w:sz="4" w:space="0" w:color="auto"/>
              <w:bottom w:val="single" w:sz="4" w:space="0" w:color="auto"/>
              <w:right w:val="single" w:sz="4" w:space="0" w:color="auto"/>
            </w:tcBorders>
            <w:hideMark/>
          </w:tcPr>
          <w:p w14:paraId="090639CD" w14:textId="77777777" w:rsidR="00884E26" w:rsidRDefault="00884E26">
            <w:pPr>
              <w:autoSpaceDE w:val="0"/>
              <w:autoSpaceDN w:val="0"/>
              <w:adjustRightInd w:val="0"/>
              <w:jc w:val="center"/>
              <w:rPr>
                <w:rFonts w:eastAsia="Calibri"/>
                <w:color w:val="000000"/>
                <w:lang w:eastAsia="en-US"/>
              </w:rPr>
            </w:pPr>
            <w:r>
              <w:rPr>
                <w:sz w:val="16"/>
                <w:szCs w:val="16"/>
              </w:rPr>
              <w:t>≥ВВВ-/ВВВ-/Ваа3</w:t>
            </w:r>
          </w:p>
        </w:tc>
        <w:tc>
          <w:tcPr>
            <w:tcW w:w="1138" w:type="dxa"/>
            <w:tcBorders>
              <w:top w:val="single" w:sz="4" w:space="0" w:color="auto"/>
              <w:left w:val="single" w:sz="4" w:space="0" w:color="auto"/>
              <w:bottom w:val="single" w:sz="4" w:space="0" w:color="auto"/>
              <w:right w:val="single" w:sz="4" w:space="0" w:color="auto"/>
            </w:tcBorders>
            <w:hideMark/>
          </w:tcPr>
          <w:p w14:paraId="4EE41542" w14:textId="77777777" w:rsidR="00884E26" w:rsidRDefault="00884E26">
            <w:pPr>
              <w:autoSpaceDE w:val="0"/>
              <w:autoSpaceDN w:val="0"/>
              <w:adjustRightInd w:val="0"/>
              <w:jc w:val="center"/>
              <w:rPr>
                <w:rFonts w:eastAsia="Calibri"/>
                <w:color w:val="000000"/>
                <w:lang w:eastAsia="en-US"/>
              </w:rPr>
            </w:pPr>
            <w:r>
              <w:rPr>
                <w:sz w:val="16"/>
                <w:szCs w:val="16"/>
              </w:rPr>
              <w:t>≥BB-/BB-/Ba3</w:t>
            </w:r>
          </w:p>
        </w:tc>
        <w:tc>
          <w:tcPr>
            <w:tcW w:w="1280" w:type="dxa"/>
            <w:gridSpan w:val="2"/>
            <w:tcBorders>
              <w:top w:val="single" w:sz="4" w:space="0" w:color="auto"/>
              <w:left w:val="single" w:sz="4" w:space="0" w:color="auto"/>
              <w:bottom w:val="single" w:sz="4" w:space="0" w:color="auto"/>
              <w:right w:val="single" w:sz="4" w:space="0" w:color="auto"/>
            </w:tcBorders>
            <w:hideMark/>
          </w:tcPr>
          <w:p w14:paraId="1F107020" w14:textId="77777777" w:rsidR="00884E26" w:rsidRDefault="00884E26">
            <w:pPr>
              <w:autoSpaceDE w:val="0"/>
              <w:autoSpaceDN w:val="0"/>
              <w:adjustRightInd w:val="0"/>
              <w:jc w:val="center"/>
              <w:rPr>
                <w:rFonts w:eastAsia="Calibri"/>
                <w:color w:val="000000"/>
                <w:lang w:eastAsia="en-US"/>
              </w:rPr>
            </w:pPr>
            <w:r>
              <w:rPr>
                <w:sz w:val="16"/>
                <w:szCs w:val="16"/>
              </w:rPr>
              <w:t>&lt;BB-/BB-/Ba3</w:t>
            </w:r>
          </w:p>
        </w:tc>
        <w:tc>
          <w:tcPr>
            <w:tcW w:w="1022" w:type="dxa"/>
            <w:gridSpan w:val="2"/>
            <w:tcBorders>
              <w:top w:val="single" w:sz="4" w:space="0" w:color="auto"/>
              <w:left w:val="single" w:sz="4" w:space="0" w:color="auto"/>
              <w:bottom w:val="single" w:sz="4" w:space="0" w:color="auto"/>
              <w:right w:val="single" w:sz="4" w:space="0" w:color="auto"/>
            </w:tcBorders>
            <w:hideMark/>
          </w:tcPr>
          <w:p w14:paraId="54AA4BB9" w14:textId="77777777" w:rsidR="00884E26" w:rsidRDefault="00884E26">
            <w:pPr>
              <w:autoSpaceDE w:val="0"/>
              <w:autoSpaceDN w:val="0"/>
              <w:adjustRightInd w:val="0"/>
              <w:jc w:val="center"/>
              <w:rPr>
                <w:rFonts w:eastAsia="Calibri"/>
                <w:color w:val="000000"/>
                <w:lang w:eastAsia="en-US"/>
              </w:rPr>
            </w:pPr>
            <w:r>
              <w:rPr>
                <w:sz w:val="16"/>
                <w:szCs w:val="16"/>
              </w:rPr>
              <w:t>нет рейтинга</w:t>
            </w:r>
          </w:p>
        </w:tc>
        <w:bookmarkEnd w:id="105"/>
        <w:tc>
          <w:tcPr>
            <w:tcW w:w="3821" w:type="dxa"/>
            <w:vMerge/>
            <w:tcBorders>
              <w:top w:val="single" w:sz="4" w:space="0" w:color="auto"/>
              <w:left w:val="single" w:sz="4" w:space="0" w:color="auto"/>
              <w:bottom w:val="single" w:sz="4" w:space="0" w:color="auto"/>
              <w:right w:val="single" w:sz="4" w:space="0" w:color="auto"/>
            </w:tcBorders>
            <w:vAlign w:val="center"/>
            <w:hideMark/>
          </w:tcPr>
          <w:p w14:paraId="2427D8B7" w14:textId="77777777" w:rsidR="00884E26" w:rsidRDefault="00884E26">
            <w:pPr>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36F95984"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84E26">
        <w:rPr>
          <w:sz w:val="24"/>
          <w:szCs w:val="24"/>
        </w:rPr>
        <w:t>0080</w:t>
      </w:r>
      <w:r w:rsidRPr="00B85548">
        <w:rPr>
          <w:sz w:val="24"/>
          <w:szCs w:val="24"/>
        </w:rPr>
        <w:t xml:space="preserve">(дата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20FA6A4E"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884E26">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41CD011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6"/>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695AACB"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EF5EC6">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07" w:name="_Ref391375476"/>
      <w:bookmarkStart w:id="108" w:name="_Ref391375597"/>
      <w:bookmarkStart w:id="109" w:name="_Toc392326437"/>
      <w:bookmarkStart w:id="110" w:name="_Toc392495198"/>
      <w:bookmarkStart w:id="111" w:name="_Toc392595026"/>
      <w:bookmarkStart w:id="112" w:name="_Toc392610538"/>
      <w:bookmarkStart w:id="113" w:name="_Toc393989340"/>
      <w:bookmarkStart w:id="114" w:name="_Toc393888125"/>
      <w:bookmarkStart w:id="115" w:name="_Toc398807148"/>
      <w:bookmarkStart w:id="116" w:name="_Ref391310895"/>
      <w:bookmarkStart w:id="117" w:name="_Ref391194808"/>
      <w:r w:rsidR="00E92609" w:rsidRPr="00E92609">
        <w:rPr>
          <w:b/>
          <w:sz w:val="24"/>
          <w:szCs w:val="24"/>
        </w:rPr>
        <w:t>ФОРМА ПРЕДСТАВЛЕНИЯ ИНФОРМАЦИИ О ЦЕПОЧКЕ СОБСТВЕННИКОВ, ВКЛЮЧАЯ КОНЕЧНЫХ БЕНЕФИЦИАРОВ</w:t>
      </w:r>
      <w:bookmarkEnd w:id="107"/>
      <w:bookmarkEnd w:id="108"/>
      <w:bookmarkEnd w:id="109"/>
      <w:bookmarkEnd w:id="110"/>
      <w:bookmarkEnd w:id="111"/>
      <w:bookmarkEnd w:id="112"/>
      <w:bookmarkEnd w:id="113"/>
      <w:bookmarkEnd w:id="114"/>
      <w:bookmarkEnd w:id="115"/>
      <w:r w:rsidRPr="00C11555">
        <w:rPr>
          <w:rStyle w:val="afd"/>
          <w:b/>
          <w:bCs/>
          <w:caps/>
          <w:szCs w:val="24"/>
        </w:rPr>
        <w:footnoteReference w:id="7"/>
      </w:r>
    </w:p>
    <w:p w14:paraId="70AF7F28" w14:textId="77777777" w:rsidR="00884E26" w:rsidRPr="00E92609" w:rsidRDefault="00884E26" w:rsidP="00E92609">
      <w:pPr>
        <w:jc w:val="center"/>
        <w:rPr>
          <w:vanish/>
        </w:rPr>
      </w:pPr>
    </w:p>
    <w:bookmarkEnd w:id="116"/>
    <w:bookmarkEnd w:id="11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8" w:name="_Ref392931988"/>
      <w:bookmarkStart w:id="119" w:name="_Toc392326438"/>
      <w:bookmarkStart w:id="120" w:name="_Toc392495199"/>
      <w:bookmarkStart w:id="121" w:name="_Toc392595027"/>
      <w:bookmarkStart w:id="122" w:name="_Toc392610539"/>
      <w:bookmarkStart w:id="123" w:name="_Toc393989341"/>
      <w:bookmarkStart w:id="124" w:name="_Toc393888126"/>
      <w:r w:rsidRPr="00C11555">
        <w:rPr>
          <w:b/>
          <w:bCs/>
          <w:color w:val="000000"/>
          <w:spacing w:val="36"/>
          <w:szCs w:val="22"/>
        </w:rPr>
        <w:t>конец формы</w:t>
      </w:r>
      <w:bookmarkEnd w:id="118"/>
      <w:bookmarkEnd w:id="119"/>
      <w:bookmarkEnd w:id="120"/>
      <w:bookmarkEnd w:id="121"/>
      <w:bookmarkEnd w:id="122"/>
      <w:bookmarkEnd w:id="123"/>
      <w:bookmarkEnd w:id="12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5" w:name="_Toc398807152"/>
      <w:bookmarkEnd w:id="12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1FB1" w14:textId="77777777" w:rsidR="00F93540" w:rsidRDefault="00F93540">
      <w:r>
        <w:separator/>
      </w:r>
    </w:p>
  </w:endnote>
  <w:endnote w:type="continuationSeparator" w:id="0">
    <w:p w14:paraId="09C1C72A" w14:textId="77777777" w:rsidR="00F93540" w:rsidRDefault="00F9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5A26A3A3" w:rsidR="00D15858" w:rsidRDefault="00D15858">
        <w:pPr>
          <w:pStyle w:val="af3"/>
          <w:jc w:val="right"/>
        </w:pPr>
        <w:r>
          <w:fldChar w:fldCharType="begin"/>
        </w:r>
        <w:r>
          <w:instrText>PAGE   \* MERGEFORMAT</w:instrText>
        </w:r>
        <w:r>
          <w:fldChar w:fldCharType="separate"/>
        </w:r>
        <w:r w:rsidR="00CE7F93">
          <w:rPr>
            <w:noProof/>
          </w:rPr>
          <w:t>24</w:t>
        </w:r>
        <w:r>
          <w:fldChar w:fldCharType="end"/>
        </w:r>
      </w:p>
    </w:sdtContent>
  </w:sdt>
  <w:p w14:paraId="252E9E1C" w14:textId="77777777" w:rsidR="00D15858" w:rsidRDefault="00D1585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536334E2" w:rsidR="00D15858" w:rsidRDefault="00D15858">
        <w:pPr>
          <w:pStyle w:val="af3"/>
          <w:jc w:val="right"/>
        </w:pPr>
        <w:r>
          <w:fldChar w:fldCharType="begin"/>
        </w:r>
        <w:r>
          <w:instrText>PAGE   \* MERGEFORMAT</w:instrText>
        </w:r>
        <w:r>
          <w:fldChar w:fldCharType="separate"/>
        </w:r>
        <w:r w:rsidR="00CE7F93">
          <w:rPr>
            <w:noProof/>
          </w:rPr>
          <w:t>29</w:t>
        </w:r>
        <w:r>
          <w:fldChar w:fldCharType="end"/>
        </w:r>
      </w:p>
    </w:sdtContent>
  </w:sdt>
  <w:p w14:paraId="01139DCF" w14:textId="77777777" w:rsidR="00D15858" w:rsidRPr="00BF3C31" w:rsidRDefault="00D1585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1CB2" w14:textId="77777777" w:rsidR="00F93540" w:rsidRDefault="00F93540">
      <w:r>
        <w:separator/>
      </w:r>
    </w:p>
  </w:footnote>
  <w:footnote w:type="continuationSeparator" w:id="0">
    <w:p w14:paraId="088AFB04" w14:textId="77777777" w:rsidR="00F93540" w:rsidRDefault="00F93540">
      <w:r>
        <w:continuationSeparator/>
      </w:r>
    </w:p>
  </w:footnote>
  <w:footnote w:id="1">
    <w:p w14:paraId="5C62CD9F" w14:textId="77777777" w:rsidR="00D15858" w:rsidRPr="001C18A7" w:rsidRDefault="00D1585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15858" w:rsidRPr="001C18A7" w:rsidRDefault="00D1585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15858" w:rsidRPr="00FD4D22" w:rsidRDefault="00D1585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15858" w:rsidRPr="00FD4D22" w:rsidRDefault="00D1585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15858" w:rsidRPr="00FD4D22" w:rsidRDefault="00D1585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15858" w:rsidRPr="0023770D" w:rsidRDefault="00D1585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15858" w:rsidRDefault="00D1585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15858" w:rsidRPr="00622EE4" w:rsidRDefault="00D1585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15858" w:rsidRDefault="00D1585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15858" w:rsidRDefault="00D1585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15858" w:rsidRDefault="00D1585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15858" w:rsidRDefault="00D1585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15858" w:rsidRDefault="00D1585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0"/>
  </w:num>
  <w:num w:numId="4">
    <w:abstractNumId w:val="1"/>
  </w:num>
  <w:num w:numId="5">
    <w:abstractNumId w:val="16"/>
  </w:num>
  <w:num w:numId="6">
    <w:abstractNumId w:val="2"/>
  </w:num>
  <w:num w:numId="7">
    <w:abstractNumId w:val="14"/>
  </w:num>
  <w:num w:numId="8">
    <w:abstractNumId w:val="27"/>
  </w:num>
  <w:num w:numId="9">
    <w:abstractNumId w:val="28"/>
  </w:num>
  <w:num w:numId="10">
    <w:abstractNumId w:val="44"/>
  </w:num>
  <w:num w:numId="11">
    <w:abstractNumId w:val="26"/>
  </w:num>
  <w:num w:numId="12">
    <w:abstractNumId w:val="22"/>
  </w:num>
  <w:num w:numId="13">
    <w:abstractNumId w:val="12"/>
  </w:num>
  <w:num w:numId="14">
    <w:abstractNumId w:val="7"/>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8"/>
  </w:num>
  <w:num w:numId="18">
    <w:abstractNumId w:val="43"/>
  </w:num>
  <w:num w:numId="19">
    <w:abstractNumId w:val="31"/>
  </w:num>
  <w:num w:numId="20">
    <w:abstractNumId w:val="38"/>
  </w:num>
  <w:num w:numId="21">
    <w:abstractNumId w:val="8"/>
  </w:num>
  <w:num w:numId="22">
    <w:abstractNumId w:val="17"/>
  </w:num>
  <w:num w:numId="23">
    <w:abstractNumId w:val="45"/>
  </w:num>
  <w:num w:numId="24">
    <w:abstractNumId w:val="21"/>
  </w:num>
  <w:num w:numId="25">
    <w:abstractNumId w:val="15"/>
  </w:num>
  <w:num w:numId="26">
    <w:abstractNumId w:val="36"/>
  </w:num>
  <w:num w:numId="27">
    <w:abstractNumId w:val="39"/>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40"/>
  </w:num>
  <w:num w:numId="33">
    <w:abstractNumId w:val="41"/>
  </w:num>
  <w:num w:numId="34">
    <w:abstractNumId w:val="13"/>
  </w:num>
  <w:num w:numId="35">
    <w:abstractNumId w:val="37"/>
  </w:num>
  <w:num w:numId="36">
    <w:abstractNumId w:val="34"/>
  </w:num>
  <w:num w:numId="37">
    <w:abstractNumId w:val="30"/>
  </w:num>
  <w:num w:numId="38">
    <w:abstractNumId w:val="9"/>
  </w:num>
  <w:num w:numId="39">
    <w:abstractNumId w:val="24"/>
  </w:num>
  <w:num w:numId="40">
    <w:abstractNumId w:val="25"/>
  </w:num>
  <w:num w:numId="41">
    <w:abstractNumId w:val="23"/>
  </w:num>
  <w:num w:numId="42">
    <w:abstractNumId w:val="35"/>
  </w:num>
  <w:num w:numId="43">
    <w:abstractNumId w:val="29"/>
  </w:num>
  <w:num w:numId="44">
    <w:abstractNumId w:val="42"/>
  </w:num>
  <w:num w:numId="45">
    <w:abstractNumId w:val="47"/>
  </w:num>
  <w:num w:numId="4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27757"/>
    <w:rsid w:val="00030AD0"/>
    <w:rsid w:val="0003127F"/>
    <w:rsid w:val="00031332"/>
    <w:rsid w:val="00031635"/>
    <w:rsid w:val="00031672"/>
    <w:rsid w:val="00036BF6"/>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0F6F02"/>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2BDD"/>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33C7"/>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1529"/>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563E"/>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2E19"/>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30C2"/>
    <w:rsid w:val="006733A4"/>
    <w:rsid w:val="0067379C"/>
    <w:rsid w:val="00673E8F"/>
    <w:rsid w:val="006758B6"/>
    <w:rsid w:val="00677E45"/>
    <w:rsid w:val="00680597"/>
    <w:rsid w:val="00681B70"/>
    <w:rsid w:val="00685A2B"/>
    <w:rsid w:val="00686DF2"/>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932"/>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4E26"/>
    <w:rsid w:val="00885C95"/>
    <w:rsid w:val="008863E8"/>
    <w:rsid w:val="00886AD8"/>
    <w:rsid w:val="00887082"/>
    <w:rsid w:val="008871DC"/>
    <w:rsid w:val="00890ACB"/>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1EAC"/>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37614"/>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427D"/>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E7F93"/>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585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C7DA1"/>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5EC6"/>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59B2"/>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3540"/>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E7644"/>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31529"/>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6814550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6434">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7377">
      <w:bodyDiv w:val="1"/>
      <w:marLeft w:val="0"/>
      <w:marRight w:val="0"/>
      <w:marTop w:val="0"/>
      <w:marBottom w:val="0"/>
      <w:divBdr>
        <w:top w:val="none" w:sz="0" w:space="0" w:color="auto"/>
        <w:left w:val="none" w:sz="0" w:space="0" w:color="auto"/>
        <w:bottom w:val="none" w:sz="0" w:space="0" w:color="auto"/>
        <w:right w:val="none" w:sz="0" w:space="0" w:color="auto"/>
      </w:divBdr>
    </w:div>
    <w:div w:id="131945349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it@asi.ru" TargetMode="Externa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2EB6-9F4C-4F8A-AC59-B8BE9C2C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21041</Words>
  <Characters>148557</Characters>
  <Application>Microsoft Office Word</Application>
  <DocSecurity>0</DocSecurity>
  <Lines>1237</Lines>
  <Paragraphs>338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169260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2017-05-15T08:04:00Z</dcterms:created>
  <dcterms:modified xsi:type="dcterms:W3CDTF">2017-05-15T08:18:00Z</dcterms:modified>
</cp:coreProperties>
</file>